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2B" w:rsidRPr="0076742B" w:rsidRDefault="0076742B" w:rsidP="0076742B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76742B">
        <w:rPr>
          <w:rFonts w:eastAsia="Calibri"/>
          <w:b/>
          <w:sz w:val="28"/>
          <w:szCs w:val="28"/>
          <w:lang w:eastAsia="en-US"/>
        </w:rPr>
        <w:t>Отчёт о проделанной работе педагогического коллектива МБДОУ</w:t>
      </w:r>
    </w:p>
    <w:p w:rsidR="0076742B" w:rsidRPr="0076742B" w:rsidRDefault="0076742B" w:rsidP="0076742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6742B">
        <w:rPr>
          <w:rFonts w:eastAsia="Calibri"/>
          <w:b/>
          <w:sz w:val="28"/>
          <w:szCs w:val="28"/>
          <w:lang w:eastAsia="en-US"/>
        </w:rPr>
        <w:t>детского сада № 7 «Жемчужинка»</w:t>
      </w:r>
    </w:p>
    <w:p w:rsidR="0076742B" w:rsidRPr="0076742B" w:rsidRDefault="00BD6BE2" w:rsidP="0076742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за </w:t>
      </w:r>
      <w:r w:rsidR="008626B2">
        <w:rPr>
          <w:rFonts w:eastAsia="Calibri"/>
          <w:b/>
          <w:sz w:val="28"/>
          <w:szCs w:val="28"/>
          <w:lang w:eastAsia="en-US"/>
        </w:rPr>
        <w:t>2022 — 2023</w:t>
      </w:r>
      <w:r w:rsidR="0076742B">
        <w:rPr>
          <w:rFonts w:eastAsia="Calibri"/>
          <w:b/>
          <w:sz w:val="28"/>
          <w:szCs w:val="28"/>
          <w:lang w:eastAsia="en-US"/>
        </w:rPr>
        <w:t xml:space="preserve"> учебный год</w:t>
      </w:r>
      <w:r w:rsidR="0076742B" w:rsidRPr="0076742B">
        <w:rPr>
          <w:rFonts w:eastAsia="Calibri"/>
          <w:b/>
          <w:sz w:val="28"/>
          <w:szCs w:val="28"/>
          <w:lang w:eastAsia="en-US"/>
        </w:rPr>
        <w:t>.</w:t>
      </w:r>
    </w:p>
    <w:p w:rsidR="0076742B" w:rsidRPr="001765B3" w:rsidRDefault="0076742B" w:rsidP="001765B3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 w:rsidRPr="0076742B">
        <w:rPr>
          <w:rFonts w:eastAsia="Calibri"/>
          <w:b/>
          <w:sz w:val="28"/>
          <w:szCs w:val="28"/>
          <w:lang w:eastAsia="en-US"/>
        </w:rPr>
        <w:t xml:space="preserve">                                           </w:t>
      </w:r>
      <w:r w:rsidRPr="0076742B">
        <w:rPr>
          <w:rFonts w:eastAsia="Calibri"/>
          <w:sz w:val="28"/>
          <w:szCs w:val="28"/>
          <w:lang w:eastAsia="en-US"/>
        </w:rPr>
        <w:t>подготовил: старший воспитатель     Константиненко О.С.</w:t>
      </w:r>
    </w:p>
    <w:p w:rsidR="0076742B" w:rsidRPr="0076742B" w:rsidRDefault="0076742B" w:rsidP="0076742B">
      <w:pPr>
        <w:ind w:right="-426"/>
        <w:jc w:val="both"/>
        <w:rPr>
          <w:sz w:val="28"/>
          <w:szCs w:val="28"/>
        </w:rPr>
      </w:pPr>
      <w:r w:rsidRPr="0076742B">
        <w:rPr>
          <w:sz w:val="28"/>
          <w:szCs w:val="28"/>
        </w:rPr>
        <w:t>В соответствии с годовым планом муниц</w:t>
      </w:r>
      <w:r w:rsidR="00E01332">
        <w:rPr>
          <w:sz w:val="28"/>
          <w:szCs w:val="28"/>
        </w:rPr>
        <w:t>ипального</w:t>
      </w:r>
      <w:r w:rsidRPr="0076742B">
        <w:rPr>
          <w:sz w:val="28"/>
          <w:szCs w:val="28"/>
        </w:rPr>
        <w:t xml:space="preserve"> бюджетного дошкольного</w:t>
      </w:r>
    </w:p>
    <w:p w:rsidR="0076742B" w:rsidRDefault="0076742B" w:rsidP="0076742B">
      <w:pPr>
        <w:ind w:right="-426"/>
        <w:jc w:val="both"/>
        <w:rPr>
          <w:sz w:val="28"/>
          <w:szCs w:val="28"/>
        </w:rPr>
      </w:pPr>
      <w:r w:rsidRPr="0076742B">
        <w:rPr>
          <w:sz w:val="28"/>
          <w:szCs w:val="28"/>
        </w:rPr>
        <w:t>образовательного учреждения детског</w:t>
      </w:r>
      <w:r w:rsidR="00BD6BE2">
        <w:rPr>
          <w:sz w:val="28"/>
          <w:szCs w:val="28"/>
        </w:rPr>
        <w:t xml:space="preserve">о сада </w:t>
      </w:r>
      <w:r w:rsidR="003F7AA0">
        <w:rPr>
          <w:sz w:val="28"/>
          <w:szCs w:val="28"/>
        </w:rPr>
        <w:t>№ 7 «Жемчужинка» на 2022-2023</w:t>
      </w:r>
      <w:r w:rsidRPr="0076742B">
        <w:rPr>
          <w:sz w:val="28"/>
          <w:szCs w:val="28"/>
        </w:rPr>
        <w:t xml:space="preserve"> учебный год был организован образовательный процесс с учетом специфики ДОУ, учебно-методического, кадрового и материально-технического оснащения. На момент подведения итогов в МБДОУ детском с</w:t>
      </w:r>
      <w:r w:rsidR="003F7AA0">
        <w:rPr>
          <w:sz w:val="28"/>
          <w:szCs w:val="28"/>
        </w:rPr>
        <w:t>аду №7 «Жемчужинка» трудились 12</w:t>
      </w:r>
      <w:r w:rsidRPr="0076742B">
        <w:rPr>
          <w:sz w:val="28"/>
          <w:szCs w:val="28"/>
        </w:rPr>
        <w:t xml:space="preserve"> педагогов: 8 воспитателей и 4 специалиста, в ОСП МБДОУ детского сада №7 «Жемчуж</w:t>
      </w:r>
      <w:r w:rsidR="009F1513">
        <w:rPr>
          <w:sz w:val="28"/>
          <w:szCs w:val="28"/>
        </w:rPr>
        <w:t>инка» - детском саду «Росинка» 5 воспитателей</w:t>
      </w:r>
      <w:r w:rsidRPr="0076742B">
        <w:rPr>
          <w:sz w:val="28"/>
          <w:szCs w:val="28"/>
        </w:rPr>
        <w:t>. Работа педагогического коллектива б</w:t>
      </w:r>
      <w:r>
        <w:rPr>
          <w:sz w:val="28"/>
          <w:szCs w:val="28"/>
        </w:rPr>
        <w:t>ыла направлена на решение задач:</w:t>
      </w:r>
      <w:r w:rsidRPr="0076742B">
        <w:rPr>
          <w:sz w:val="28"/>
          <w:szCs w:val="28"/>
        </w:rPr>
        <w:t xml:space="preserve"> </w:t>
      </w:r>
    </w:p>
    <w:p w:rsidR="009F1513" w:rsidRDefault="009F1513" w:rsidP="009F1513">
      <w:pPr>
        <w:numPr>
          <w:ilvl w:val="0"/>
          <w:numId w:val="23"/>
        </w:numPr>
        <w:rPr>
          <w:sz w:val="28"/>
          <w:szCs w:val="28"/>
        </w:rPr>
      </w:pPr>
      <w:r w:rsidRPr="009F1513">
        <w:rPr>
          <w:sz w:val="28"/>
          <w:szCs w:val="28"/>
        </w:rPr>
        <w:t>Формировать у воспитанников эмоционально-ценностное отношение к истории, культуре и традициям малой Родины, через активизацию познавательных интересов в рамках проектной деятельности.</w:t>
      </w:r>
    </w:p>
    <w:p w:rsidR="003F7AA0" w:rsidRPr="003F7AA0" w:rsidRDefault="003F7AA0" w:rsidP="003F7AA0">
      <w:pPr>
        <w:numPr>
          <w:ilvl w:val="0"/>
          <w:numId w:val="23"/>
        </w:numPr>
        <w:rPr>
          <w:sz w:val="28"/>
          <w:szCs w:val="28"/>
        </w:rPr>
      </w:pPr>
      <w:r w:rsidRPr="003F7AA0">
        <w:rPr>
          <w:sz w:val="28"/>
          <w:szCs w:val="28"/>
        </w:rPr>
        <w:t>Повышение эффективности физического развития детей через использование организованных форм обучения, совместной деятельности детей и взрослых в соответствии с требованиями ФГОС ДО и СанПиН.</w:t>
      </w:r>
    </w:p>
    <w:p w:rsidR="009968D0" w:rsidRDefault="009968D0" w:rsidP="009968D0">
      <w:pPr>
        <w:ind w:right="-240"/>
        <w:rPr>
          <w:sz w:val="28"/>
          <w:szCs w:val="28"/>
        </w:rPr>
      </w:pPr>
      <w:r>
        <w:rPr>
          <w:sz w:val="28"/>
          <w:szCs w:val="28"/>
        </w:rPr>
        <w:t xml:space="preserve">     Основным направлением в деятельности коллектива является охрана жиз- ни и укрепление здоровья детей. С целью своевременного выявления отклоне- ний в физическом развитии и здоровье детей в течение го</w:t>
      </w:r>
      <w:r w:rsidR="00E3107A">
        <w:rPr>
          <w:sz w:val="28"/>
          <w:szCs w:val="28"/>
        </w:rPr>
        <w:t>да</w:t>
      </w:r>
      <w:r>
        <w:rPr>
          <w:sz w:val="28"/>
          <w:szCs w:val="28"/>
        </w:rPr>
        <w:t xml:space="preserve"> проводился мони- торинг состояния з</w:t>
      </w:r>
      <w:r w:rsidR="00BD6BE2">
        <w:rPr>
          <w:sz w:val="28"/>
          <w:szCs w:val="28"/>
        </w:rPr>
        <w:t xml:space="preserve">доровья детей ДОУ, оценивается </w:t>
      </w:r>
      <w:r>
        <w:rPr>
          <w:sz w:val="28"/>
          <w:szCs w:val="28"/>
        </w:rPr>
        <w:t>физическое развитие де- тей и определяется г</w:t>
      </w:r>
      <w:r w:rsidR="00AF5968">
        <w:rPr>
          <w:sz w:val="28"/>
          <w:szCs w:val="28"/>
        </w:rPr>
        <w:t xml:space="preserve">руппа здоровья. </w:t>
      </w:r>
    </w:p>
    <w:p w:rsidR="009968D0" w:rsidRDefault="009968D0" w:rsidP="009968D0">
      <w:pPr>
        <w:ind w:right="-99"/>
        <w:rPr>
          <w:b/>
          <w:sz w:val="28"/>
          <w:szCs w:val="28"/>
        </w:rPr>
      </w:pPr>
      <w:r>
        <w:rPr>
          <w:sz w:val="28"/>
          <w:szCs w:val="28"/>
        </w:rPr>
        <w:t xml:space="preserve">     Регулярно проводился анализ посещаемости и заболеваемости детей. Ре- зультаты, причины заболеваний обсуждались на совещаниях при заведующей с педагогами ДОУ, принимались меры по устранению причин заболевае</w:t>
      </w:r>
      <w:r w:rsidR="00BD6BE2">
        <w:rPr>
          <w:sz w:val="28"/>
          <w:szCs w:val="28"/>
        </w:rPr>
        <w:t xml:space="preserve">мос- ти, зависящие от детского </w:t>
      </w:r>
      <w:r>
        <w:rPr>
          <w:sz w:val="28"/>
          <w:szCs w:val="28"/>
        </w:rPr>
        <w:t>сада.</w:t>
      </w:r>
      <w:r>
        <w:rPr>
          <w:b/>
          <w:sz w:val="28"/>
          <w:szCs w:val="28"/>
        </w:rPr>
        <w:t xml:space="preserve"> </w:t>
      </w:r>
    </w:p>
    <w:p w:rsidR="009968D0" w:rsidRDefault="007402F7" w:rsidP="004F0944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7AA0">
        <w:rPr>
          <w:sz w:val="28"/>
          <w:szCs w:val="28"/>
        </w:rPr>
        <w:t>В 2022-2023</w:t>
      </w:r>
      <w:r w:rsidR="00F26B08">
        <w:rPr>
          <w:sz w:val="28"/>
          <w:szCs w:val="28"/>
        </w:rPr>
        <w:t xml:space="preserve"> учебном году </w:t>
      </w:r>
      <w:r w:rsidR="00F26B08" w:rsidRPr="00F26B08">
        <w:rPr>
          <w:sz w:val="28"/>
          <w:szCs w:val="28"/>
        </w:rPr>
        <w:t>более тщательный  медицинский</w:t>
      </w:r>
      <w:r w:rsidR="00F26B08">
        <w:rPr>
          <w:sz w:val="28"/>
          <w:szCs w:val="28"/>
        </w:rPr>
        <w:t xml:space="preserve"> осмотр</w:t>
      </w:r>
      <w:r w:rsidR="0031151F">
        <w:rPr>
          <w:sz w:val="28"/>
          <w:szCs w:val="28"/>
        </w:rPr>
        <w:t xml:space="preserve"> (дис- пансеризация)</w:t>
      </w:r>
      <w:r w:rsidR="00F26B08">
        <w:rPr>
          <w:sz w:val="28"/>
          <w:szCs w:val="28"/>
        </w:rPr>
        <w:t>,  прове</w:t>
      </w:r>
      <w:r w:rsidR="0031151F">
        <w:rPr>
          <w:sz w:val="28"/>
          <w:szCs w:val="28"/>
        </w:rPr>
        <w:t>дённый в декабре</w:t>
      </w:r>
      <w:r w:rsidR="00F26B08" w:rsidRPr="00F26B08">
        <w:rPr>
          <w:sz w:val="28"/>
          <w:szCs w:val="28"/>
        </w:rPr>
        <w:t xml:space="preserve">, выявил, </w:t>
      </w:r>
      <w:r w:rsidR="003229DE">
        <w:rPr>
          <w:sz w:val="28"/>
          <w:szCs w:val="28"/>
        </w:rPr>
        <w:t xml:space="preserve">что </w:t>
      </w:r>
      <w:r w:rsidR="003229DE" w:rsidRPr="00071F24">
        <w:rPr>
          <w:sz w:val="28"/>
          <w:szCs w:val="28"/>
          <w:lang w:eastAsia="ru-RU"/>
        </w:rPr>
        <w:t xml:space="preserve">большинство детей имеют 1 - 2 группу здоровья. </w:t>
      </w:r>
      <w:r w:rsidR="00F26B08" w:rsidRPr="00F26B08">
        <w:rPr>
          <w:sz w:val="28"/>
          <w:szCs w:val="28"/>
        </w:rPr>
        <w:t>Из о</w:t>
      </w:r>
      <w:r w:rsidR="0031151F">
        <w:rPr>
          <w:sz w:val="28"/>
          <w:szCs w:val="28"/>
        </w:rPr>
        <w:t>бщего количества воспитанников 30% имеют наруше- ния речи</w:t>
      </w:r>
      <w:r w:rsidR="00F26B08" w:rsidRPr="00F26B08">
        <w:rPr>
          <w:sz w:val="28"/>
          <w:szCs w:val="28"/>
        </w:rPr>
        <w:t>,</w:t>
      </w:r>
      <w:r w:rsidR="009F1513">
        <w:rPr>
          <w:sz w:val="28"/>
          <w:szCs w:val="28"/>
        </w:rPr>
        <w:t xml:space="preserve"> </w:t>
      </w:r>
      <w:r w:rsidR="00F26B08" w:rsidRPr="00F26B08">
        <w:rPr>
          <w:sz w:val="28"/>
          <w:szCs w:val="28"/>
        </w:rPr>
        <w:t xml:space="preserve">1% </w:t>
      </w:r>
      <w:r w:rsidR="0031151F">
        <w:rPr>
          <w:sz w:val="28"/>
          <w:szCs w:val="28"/>
        </w:rPr>
        <w:t>- нарушения зрения, 1% -болезни кожи,  2</w:t>
      </w:r>
      <w:r w:rsidR="00F26B08" w:rsidRPr="00F26B08">
        <w:rPr>
          <w:sz w:val="28"/>
          <w:szCs w:val="28"/>
        </w:rPr>
        <w:t>% - плоскос</w:t>
      </w:r>
      <w:r w:rsidR="003229DE">
        <w:rPr>
          <w:sz w:val="28"/>
          <w:szCs w:val="28"/>
        </w:rPr>
        <w:t xml:space="preserve">топие, </w:t>
      </w:r>
      <w:r w:rsidR="00F26B08" w:rsidRPr="00F26B08">
        <w:rPr>
          <w:sz w:val="28"/>
          <w:szCs w:val="28"/>
        </w:rPr>
        <w:t>число д</w:t>
      </w:r>
      <w:r w:rsidR="0031151F">
        <w:rPr>
          <w:sz w:val="28"/>
          <w:szCs w:val="28"/>
        </w:rPr>
        <w:t>етей с заболеванием кариеса – 11</w:t>
      </w:r>
      <w:r w:rsidR="00F26B08" w:rsidRPr="00F26B08">
        <w:rPr>
          <w:sz w:val="28"/>
          <w:szCs w:val="28"/>
        </w:rPr>
        <w:t>%. Причин тому несколько: недостаточная разъяснительная работа с родителями и педагогами, о</w:t>
      </w:r>
      <w:r w:rsidR="003229DE">
        <w:rPr>
          <w:sz w:val="28"/>
          <w:szCs w:val="28"/>
        </w:rPr>
        <w:t xml:space="preserve">тсутствие медицинского работника в учреждении, отсюда слабая </w:t>
      </w:r>
      <w:r w:rsidR="00F26B08" w:rsidRPr="00F26B08">
        <w:rPr>
          <w:sz w:val="28"/>
          <w:szCs w:val="28"/>
        </w:rPr>
        <w:t xml:space="preserve"> </w:t>
      </w:r>
      <w:r w:rsidR="003229DE">
        <w:rPr>
          <w:sz w:val="28"/>
          <w:szCs w:val="28"/>
        </w:rPr>
        <w:t xml:space="preserve">работа </w:t>
      </w:r>
      <w:r w:rsidR="00F26B08" w:rsidRPr="00F26B08">
        <w:rPr>
          <w:sz w:val="28"/>
          <w:szCs w:val="28"/>
        </w:rPr>
        <w:t>по организации оздоровитель</w:t>
      </w:r>
      <w:r w:rsidR="003229DE">
        <w:rPr>
          <w:sz w:val="28"/>
          <w:szCs w:val="28"/>
        </w:rPr>
        <w:t xml:space="preserve">- </w:t>
      </w:r>
      <w:r w:rsidR="00F26B08" w:rsidRPr="00F26B08">
        <w:rPr>
          <w:sz w:val="28"/>
          <w:szCs w:val="28"/>
        </w:rPr>
        <w:t>ной работы и проведению профилактических мер при вспышках простудных и др. заболеваний, неумение педагогов (молодых специалистов) правильно и чётко сориентировать родителей на необходимость совместных усилий в формирова</w:t>
      </w:r>
      <w:r w:rsidR="003229DE">
        <w:rPr>
          <w:sz w:val="28"/>
          <w:szCs w:val="28"/>
        </w:rPr>
        <w:t xml:space="preserve">- </w:t>
      </w:r>
      <w:r w:rsidR="00F26B08" w:rsidRPr="00F26B08">
        <w:rPr>
          <w:sz w:val="28"/>
          <w:szCs w:val="28"/>
        </w:rPr>
        <w:t xml:space="preserve">нии основ здорового образа жизни и  коррекцию отклонений  в здоровье, </w:t>
      </w:r>
      <w:r w:rsidR="003229DE">
        <w:rPr>
          <w:sz w:val="28"/>
          <w:szCs w:val="28"/>
        </w:rPr>
        <w:t xml:space="preserve">физи- </w:t>
      </w:r>
      <w:r w:rsidR="00F26B08" w:rsidRPr="00F26B08">
        <w:rPr>
          <w:sz w:val="28"/>
          <w:szCs w:val="28"/>
        </w:rPr>
        <w:t>ческом и двигательном развитии детей. А так же низкий образовательный уро</w:t>
      </w:r>
      <w:r w:rsidR="003229DE">
        <w:rPr>
          <w:sz w:val="28"/>
          <w:szCs w:val="28"/>
        </w:rPr>
        <w:t xml:space="preserve">- </w:t>
      </w:r>
      <w:r w:rsidR="00F26B08" w:rsidRPr="00F26B08">
        <w:rPr>
          <w:sz w:val="28"/>
          <w:szCs w:val="28"/>
        </w:rPr>
        <w:t>вень родителей.</w:t>
      </w:r>
      <w:r w:rsidR="009968D0">
        <w:rPr>
          <w:sz w:val="28"/>
          <w:szCs w:val="28"/>
        </w:rPr>
        <w:t xml:space="preserve">                                                                        </w:t>
      </w:r>
    </w:p>
    <w:p w:rsidR="007402F7" w:rsidRPr="00F00A78" w:rsidRDefault="00924936" w:rsidP="007402F7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F00A78">
        <w:rPr>
          <w:sz w:val="28"/>
          <w:szCs w:val="28"/>
        </w:rPr>
        <w:t xml:space="preserve">    </w:t>
      </w:r>
      <w:r w:rsidR="007402F7" w:rsidRPr="00F00A78">
        <w:rPr>
          <w:sz w:val="28"/>
          <w:szCs w:val="28"/>
          <w:lang w:eastAsia="ru-RU"/>
        </w:rPr>
        <w:t>Посещаемость в МБДОУ №7 «Жемчужинка» состави</w:t>
      </w:r>
      <w:r w:rsidR="001765B3" w:rsidRPr="00F00A78">
        <w:rPr>
          <w:sz w:val="28"/>
          <w:szCs w:val="28"/>
          <w:lang w:eastAsia="ru-RU"/>
        </w:rPr>
        <w:t xml:space="preserve">ла </w:t>
      </w:r>
      <w:r w:rsidR="00F00A78" w:rsidRPr="00F00A78">
        <w:rPr>
          <w:sz w:val="28"/>
          <w:szCs w:val="28"/>
          <w:lang w:eastAsia="ru-RU"/>
        </w:rPr>
        <w:t>59</w:t>
      </w:r>
      <w:r w:rsidR="007402F7" w:rsidRPr="00F00A78">
        <w:rPr>
          <w:sz w:val="28"/>
          <w:szCs w:val="28"/>
          <w:lang w:eastAsia="ru-RU"/>
        </w:rPr>
        <w:t xml:space="preserve"> % , в ОСП</w:t>
      </w:r>
      <w:r w:rsidR="001765B3" w:rsidRPr="00F00A78">
        <w:rPr>
          <w:sz w:val="28"/>
          <w:szCs w:val="28"/>
          <w:lang w:eastAsia="ru-RU"/>
        </w:rPr>
        <w:t xml:space="preserve"> </w:t>
      </w:r>
      <w:r w:rsidR="007402F7" w:rsidRPr="00F00A78">
        <w:rPr>
          <w:sz w:val="28"/>
          <w:szCs w:val="28"/>
          <w:lang w:eastAsia="ru-RU"/>
        </w:rPr>
        <w:t>МБДОУ детского сада № 7 «Жемчужинка»</w:t>
      </w:r>
      <w:r w:rsidRPr="00F00A78">
        <w:rPr>
          <w:sz w:val="28"/>
          <w:szCs w:val="28"/>
          <w:lang w:eastAsia="ru-RU"/>
        </w:rPr>
        <w:t xml:space="preserve"> </w:t>
      </w:r>
      <w:r w:rsidR="007402F7" w:rsidRPr="00F00A78">
        <w:rPr>
          <w:sz w:val="28"/>
          <w:szCs w:val="28"/>
          <w:lang w:eastAsia="ru-RU"/>
        </w:rPr>
        <w:t>-</w:t>
      </w:r>
      <w:r w:rsidRPr="00F00A78">
        <w:rPr>
          <w:sz w:val="28"/>
          <w:szCs w:val="28"/>
          <w:lang w:eastAsia="ru-RU"/>
        </w:rPr>
        <w:t xml:space="preserve"> </w:t>
      </w:r>
      <w:r w:rsidR="007402F7" w:rsidRPr="00F00A78">
        <w:rPr>
          <w:sz w:val="28"/>
          <w:szCs w:val="28"/>
          <w:lang w:eastAsia="ru-RU"/>
        </w:rPr>
        <w:t xml:space="preserve">детский сад «Росинка» </w:t>
      </w:r>
      <w:r w:rsidR="00F00A78" w:rsidRPr="00F00A78">
        <w:rPr>
          <w:sz w:val="28"/>
          <w:szCs w:val="28"/>
          <w:lang w:eastAsia="ru-RU"/>
        </w:rPr>
        <w:t>72</w:t>
      </w:r>
      <w:r w:rsidR="007402F7" w:rsidRPr="00F00A78">
        <w:rPr>
          <w:sz w:val="28"/>
          <w:szCs w:val="28"/>
          <w:lang w:eastAsia="ru-RU"/>
        </w:rPr>
        <w:t>%</w:t>
      </w:r>
      <w:r w:rsidRPr="00F00A78">
        <w:rPr>
          <w:sz w:val="28"/>
          <w:szCs w:val="28"/>
          <w:lang w:eastAsia="ru-RU"/>
        </w:rPr>
        <w:t>.</w:t>
      </w:r>
    </w:p>
    <w:p w:rsidR="007402F7" w:rsidRPr="00E33D5A" w:rsidRDefault="00924936" w:rsidP="007402F7">
      <w:pPr>
        <w:widowControl w:val="0"/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02F7" w:rsidRPr="00924936">
        <w:rPr>
          <w:sz w:val="28"/>
          <w:szCs w:val="28"/>
        </w:rPr>
        <w:t>Физкультурно - оздоровительная  работа в МБДОУ</w:t>
      </w:r>
      <w:r w:rsidR="007402F7" w:rsidRPr="00071F24">
        <w:rPr>
          <w:sz w:val="28"/>
          <w:szCs w:val="28"/>
        </w:rPr>
        <w:t xml:space="preserve">  строится в  соответствии </w:t>
      </w:r>
      <w:r w:rsidR="007402F7">
        <w:rPr>
          <w:sz w:val="28"/>
          <w:szCs w:val="28"/>
        </w:rPr>
        <w:t>с примерной</w:t>
      </w:r>
      <w:r w:rsidR="007402F7" w:rsidRPr="00E33D5A">
        <w:rPr>
          <w:sz w:val="28"/>
          <w:szCs w:val="28"/>
        </w:rPr>
        <w:t xml:space="preserve"> </w:t>
      </w:r>
      <w:r w:rsidR="007402F7">
        <w:rPr>
          <w:sz w:val="28"/>
          <w:szCs w:val="28"/>
        </w:rPr>
        <w:t>основной общеобразовательной программой</w:t>
      </w:r>
      <w:r w:rsidR="007402F7" w:rsidRPr="00E33D5A">
        <w:rPr>
          <w:sz w:val="28"/>
          <w:szCs w:val="28"/>
        </w:rPr>
        <w:t xml:space="preserve"> дошкольного образо</w:t>
      </w:r>
      <w:r>
        <w:rPr>
          <w:sz w:val="28"/>
          <w:szCs w:val="28"/>
        </w:rPr>
        <w:t xml:space="preserve">- </w:t>
      </w:r>
      <w:r w:rsidR="007402F7" w:rsidRPr="00E33D5A">
        <w:rPr>
          <w:sz w:val="28"/>
          <w:szCs w:val="28"/>
        </w:rPr>
        <w:t>вания «От  рождения до школы» под редакцией Н.Е. Вераксы, Т.С.Комаровой, М.А. Васильевой</w:t>
      </w:r>
      <w:r>
        <w:rPr>
          <w:sz w:val="28"/>
          <w:szCs w:val="28"/>
        </w:rPr>
        <w:t>.</w:t>
      </w:r>
    </w:p>
    <w:p w:rsidR="007402F7" w:rsidRPr="00071F24" w:rsidRDefault="007402F7" w:rsidP="007402F7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lastRenderedPageBreak/>
        <w:t>Общее санитарно-гигиеническое с</w:t>
      </w:r>
      <w:r w:rsidR="00924936">
        <w:rPr>
          <w:sz w:val="28"/>
          <w:szCs w:val="28"/>
          <w:lang w:eastAsia="ru-RU"/>
        </w:rPr>
        <w:t>остояние ДОУ</w:t>
      </w:r>
      <w:r w:rsidRPr="00071F24">
        <w:rPr>
          <w:sz w:val="28"/>
          <w:szCs w:val="28"/>
          <w:lang w:eastAsia="ru-RU"/>
        </w:rPr>
        <w:t xml:space="preserve"> соответствует требованиям Госсанэпи</w:t>
      </w:r>
      <w:r w:rsidR="00BD6BE2">
        <w:rPr>
          <w:sz w:val="28"/>
          <w:szCs w:val="28"/>
          <w:lang w:eastAsia="ru-RU"/>
        </w:rPr>
        <w:t xml:space="preserve">днадзора: питьевой, световой и </w:t>
      </w:r>
      <w:r w:rsidRPr="00071F24">
        <w:rPr>
          <w:sz w:val="28"/>
          <w:szCs w:val="28"/>
          <w:lang w:eastAsia="ru-RU"/>
        </w:rPr>
        <w:t>воздушный режимы соответствуют нормам.</w:t>
      </w:r>
    </w:p>
    <w:p w:rsidR="007402F7" w:rsidRPr="00071F24" w:rsidRDefault="007402F7" w:rsidP="007402F7">
      <w:pPr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Работу по оздоровлению детей строили по следующим </w:t>
      </w:r>
      <w:r w:rsidRPr="00924936">
        <w:rPr>
          <w:bCs/>
          <w:sz w:val="28"/>
          <w:szCs w:val="28"/>
          <w:lang w:eastAsia="ru-RU"/>
        </w:rPr>
        <w:t>направлениям:</w:t>
      </w:r>
    </w:p>
    <w:p w:rsidR="007402F7" w:rsidRPr="00071F24" w:rsidRDefault="007402F7" w:rsidP="007402F7">
      <w:pPr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- создание условий для физического развития детей и снижения заболеваемости;</w:t>
      </w:r>
    </w:p>
    <w:p w:rsidR="007402F7" w:rsidRPr="00071F24" w:rsidRDefault="007402F7" w:rsidP="007402F7">
      <w:pPr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- комплексное   решение   физкультурно-оздоровительных   задач   в   содружест</w:t>
      </w:r>
      <w:r w:rsidR="00924936"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ве с педагогами, медицинскими работниками и родителями;</w:t>
      </w:r>
    </w:p>
    <w:p w:rsidR="007402F7" w:rsidRPr="00071F24" w:rsidRDefault="00924936" w:rsidP="007402F7">
      <w:pPr>
        <w:tabs>
          <w:tab w:val="left" w:pos="142"/>
        </w:tabs>
        <w:ind w:right="-425" w:firstLine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7402F7" w:rsidRPr="00071F24">
        <w:rPr>
          <w:sz w:val="28"/>
          <w:szCs w:val="28"/>
          <w:lang w:eastAsia="ru-RU"/>
        </w:rPr>
        <w:t>учреждении постоянно проводится работа по укреплению здоровья детей:</w:t>
      </w:r>
    </w:p>
    <w:p w:rsidR="007402F7" w:rsidRPr="00071F24" w:rsidRDefault="007402F7" w:rsidP="007402F7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-425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>медико-гигиенические мероприятия (оптимальный режим дня, выполнение режима проветривания, прогулки, сбалансированное питание);</w:t>
      </w:r>
    </w:p>
    <w:p w:rsidR="007402F7" w:rsidRPr="00071F24" w:rsidRDefault="007402F7" w:rsidP="007402F7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-425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>медико-оздоровительные мероприятия (прививки, диспансеризация детей);</w:t>
      </w:r>
    </w:p>
    <w:p w:rsidR="007402F7" w:rsidRPr="00071F24" w:rsidRDefault="007402F7" w:rsidP="007402F7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-425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>профилактика осанки во время образовательной деятельности;</w:t>
      </w:r>
    </w:p>
    <w:p w:rsidR="007402F7" w:rsidRPr="00071F24" w:rsidRDefault="007402F7" w:rsidP="00924936">
      <w:pPr>
        <w:pStyle w:val="a6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right="-425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>закаливающие мероприятия (нахождение в группах в облегчённой одежде, воздушные ванны после сна, организуется ежедневно</w:t>
      </w:r>
      <w:r w:rsidR="00924936">
        <w:rPr>
          <w:rFonts w:ascii="Times New Roman" w:eastAsia="Times New Roman" w:hAnsi="Times New Roman"/>
          <w:sz w:val="28"/>
          <w:szCs w:val="28"/>
          <w:lang w:eastAsia="ru-RU"/>
        </w:rPr>
        <w:t>е пребывание на свежем воздухе</w:t>
      </w: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7402F7" w:rsidRPr="00071F24" w:rsidRDefault="007402F7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 w:rsidRPr="00071F24">
        <w:rPr>
          <w:sz w:val="28"/>
          <w:szCs w:val="28"/>
        </w:rPr>
        <w:t>Анализ создания условий для обеспечения двигательной активности детей определил следующие положительные аспекты:</w:t>
      </w:r>
    </w:p>
    <w:p w:rsidR="007402F7" w:rsidRPr="00071F24" w:rsidRDefault="00924936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планирование разнообразных видов двигательной деятельности в течение дня (утренней гимнастики, занятий, физкультминуток, гимнастик после сна, дыха</w:t>
      </w:r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тельной, п/игр, спортивных игр, физкультурных развлечений, индивидуальной работы с детьми и подгруппой);</w:t>
      </w:r>
    </w:p>
    <w:p w:rsidR="007402F7" w:rsidRPr="00071F24" w:rsidRDefault="00924936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условия для самостоятельной двигательной деятельности (физкультурные уголки, атрибуты для игр, наглядные пособия, спортивный инвентарь на участке, рациональное расположение мебели для высвобождения игрового пространства, использование зала);</w:t>
      </w:r>
    </w:p>
    <w:p w:rsidR="007402F7" w:rsidRPr="00071F24" w:rsidRDefault="00924936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двигательная деятельность на прогулке;</w:t>
      </w:r>
    </w:p>
    <w:p w:rsidR="007402F7" w:rsidRPr="00071F24" w:rsidRDefault="00924936" w:rsidP="00924936">
      <w:pPr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соответствие задач двигательной активности уровню развития</w:t>
      </w:r>
      <w:r>
        <w:rPr>
          <w:sz w:val="28"/>
          <w:szCs w:val="28"/>
        </w:rPr>
        <w:t xml:space="preserve"> д</w:t>
      </w:r>
      <w:r w:rsidR="007402F7" w:rsidRPr="00071F24">
        <w:rPr>
          <w:sz w:val="28"/>
          <w:szCs w:val="28"/>
        </w:rPr>
        <w:t>вигательных умений и навыков детей;</w:t>
      </w:r>
    </w:p>
    <w:p w:rsidR="007402F7" w:rsidRPr="00071F24" w:rsidRDefault="007402F7" w:rsidP="007402F7">
      <w:pPr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С детьми и родителями проводятся целенаправленные беседы о здоровье и физи</w:t>
      </w:r>
      <w:r w:rsidR="00924936"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ческом совершенствовании, спорте и гигиене. В соответствии с учебным планом проводятся физкультурные занятия в помещении, в старших дошкольных груп</w:t>
      </w:r>
      <w:r w:rsidR="00924936"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 xml:space="preserve">пах и на воздухе. </w:t>
      </w:r>
    </w:p>
    <w:p w:rsidR="007402F7" w:rsidRPr="00071F24" w:rsidRDefault="00BD6BE2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режим дня педагоги включают </w:t>
      </w:r>
      <w:r w:rsidR="007402F7" w:rsidRPr="00071F24">
        <w:rPr>
          <w:sz w:val="28"/>
          <w:szCs w:val="28"/>
          <w:lang w:eastAsia="ru-RU"/>
        </w:rPr>
        <w:t>дыхательные упражнения: в утрен</w:t>
      </w:r>
      <w:r w:rsidR="007402F7" w:rsidRPr="00071F24">
        <w:rPr>
          <w:sz w:val="28"/>
          <w:szCs w:val="28"/>
          <w:lang w:eastAsia="ru-RU"/>
        </w:rPr>
        <w:softHyphen/>
        <w:t>нюю гим</w:t>
      </w:r>
      <w:r w:rsidR="00924936">
        <w:rPr>
          <w:sz w:val="28"/>
          <w:szCs w:val="28"/>
          <w:lang w:eastAsia="ru-RU"/>
        </w:rPr>
        <w:t xml:space="preserve">- </w:t>
      </w:r>
      <w:r w:rsidR="00B31A55">
        <w:rPr>
          <w:sz w:val="28"/>
          <w:szCs w:val="28"/>
          <w:lang w:eastAsia="ru-RU"/>
        </w:rPr>
        <w:t>настику, между О</w:t>
      </w:r>
      <w:r w:rsidR="007402F7" w:rsidRPr="00071F24">
        <w:rPr>
          <w:sz w:val="28"/>
          <w:szCs w:val="28"/>
          <w:lang w:eastAsia="ru-RU"/>
        </w:rPr>
        <w:t>ОД, в упражнения после дневного сна, в физкультурные заня</w:t>
      </w:r>
      <w:r w:rsidR="00924936">
        <w:rPr>
          <w:sz w:val="28"/>
          <w:szCs w:val="28"/>
          <w:lang w:eastAsia="ru-RU"/>
        </w:rPr>
        <w:t xml:space="preserve">- </w:t>
      </w:r>
      <w:r w:rsidR="007402F7" w:rsidRPr="00071F24">
        <w:rPr>
          <w:sz w:val="28"/>
          <w:szCs w:val="28"/>
          <w:lang w:eastAsia="ru-RU"/>
        </w:rPr>
        <w:t>тия, а также в инди</w:t>
      </w:r>
      <w:r w:rsidR="007402F7" w:rsidRPr="00071F24">
        <w:rPr>
          <w:sz w:val="28"/>
          <w:szCs w:val="28"/>
          <w:lang w:eastAsia="ru-RU"/>
        </w:rPr>
        <w:softHyphen/>
        <w:t>видуальную работу с детьми. Активно в режим дня включа</w:t>
      </w:r>
      <w:r w:rsidR="00924936">
        <w:rPr>
          <w:sz w:val="28"/>
          <w:szCs w:val="28"/>
          <w:lang w:eastAsia="ru-RU"/>
        </w:rPr>
        <w:t xml:space="preserve">- </w:t>
      </w:r>
      <w:r w:rsidR="007402F7" w:rsidRPr="00071F24">
        <w:rPr>
          <w:sz w:val="28"/>
          <w:szCs w:val="28"/>
          <w:lang w:eastAsia="ru-RU"/>
        </w:rPr>
        <w:t xml:space="preserve">ется пальчиковая гимнастика, способствующая развитию мелкой моторики и тактильных ощущений. </w:t>
      </w:r>
      <w:r w:rsidR="007402F7" w:rsidRPr="00071F24">
        <w:rPr>
          <w:sz w:val="28"/>
          <w:szCs w:val="28"/>
        </w:rPr>
        <w:t>Для снят</w:t>
      </w:r>
      <w:r w:rsidR="00B31A55">
        <w:rPr>
          <w:sz w:val="28"/>
          <w:szCs w:val="28"/>
        </w:rPr>
        <w:t>ия усталости в перерывах между О</w:t>
      </w:r>
      <w:r w:rsidR="007402F7" w:rsidRPr="00071F24">
        <w:rPr>
          <w:sz w:val="28"/>
          <w:szCs w:val="28"/>
        </w:rPr>
        <w:t>ОД</w:t>
      </w:r>
      <w:r w:rsidR="00B31A55">
        <w:rPr>
          <w:sz w:val="28"/>
          <w:szCs w:val="28"/>
        </w:rPr>
        <w:t>, а также в процессе самой О</w:t>
      </w:r>
      <w:r>
        <w:rPr>
          <w:sz w:val="28"/>
          <w:szCs w:val="28"/>
        </w:rPr>
        <w:t xml:space="preserve">ОД </w:t>
      </w:r>
      <w:r w:rsidR="007402F7" w:rsidRPr="00071F24">
        <w:rPr>
          <w:sz w:val="28"/>
          <w:szCs w:val="28"/>
        </w:rPr>
        <w:t>проводятся физкультминутки. Значение физкультминутки заключается в смене характера деятельности и позы ребёнка путём двигательной активности, снимающей утомление, восстанавливающей эмоционально-положи</w:t>
      </w:r>
      <w:r w:rsidR="00924936"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тельное состояние психики.</w:t>
      </w:r>
    </w:p>
    <w:p w:rsidR="007402F7" w:rsidRPr="00071F24" w:rsidRDefault="00924936" w:rsidP="00924936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7402F7">
        <w:rPr>
          <w:sz w:val="28"/>
          <w:szCs w:val="28"/>
          <w:lang w:eastAsia="ru-RU"/>
        </w:rPr>
        <w:t>Воспитателями п</w:t>
      </w:r>
      <w:r w:rsidR="007402F7" w:rsidRPr="00071F24">
        <w:rPr>
          <w:sz w:val="28"/>
          <w:szCs w:val="28"/>
          <w:lang w:eastAsia="ru-RU"/>
        </w:rPr>
        <w:t>роводится е</w:t>
      </w:r>
      <w:r w:rsidR="007402F7">
        <w:rPr>
          <w:sz w:val="28"/>
          <w:szCs w:val="28"/>
          <w:lang w:eastAsia="ru-RU"/>
        </w:rPr>
        <w:t>жедневный утренний фильтр детей</w:t>
      </w:r>
      <w:r w:rsidR="007402F7" w:rsidRPr="00071F24">
        <w:rPr>
          <w:sz w:val="28"/>
          <w:szCs w:val="28"/>
          <w:lang w:eastAsia="ru-RU"/>
        </w:rPr>
        <w:t>. Соблюдается график прививок и диспансеризации дет</w:t>
      </w:r>
      <w:r w:rsidR="007402F7">
        <w:rPr>
          <w:sz w:val="28"/>
          <w:szCs w:val="28"/>
          <w:lang w:eastAsia="ru-RU"/>
        </w:rPr>
        <w:t>ей совместно с врачами МБУЗ ЦРБ и участковой медсестрой.</w:t>
      </w:r>
    </w:p>
    <w:p w:rsidR="007402F7" w:rsidRPr="00071F24" w:rsidRDefault="00924936" w:rsidP="00924936">
      <w:pPr>
        <w:widowControl w:val="0"/>
        <w:shd w:val="clear" w:color="auto" w:fill="FFFFFF"/>
        <w:autoSpaceDE w:val="0"/>
        <w:autoSpaceDN w:val="0"/>
        <w:adjustRightInd w:val="0"/>
        <w:ind w:left="5"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7402F7" w:rsidRPr="00071F24">
        <w:rPr>
          <w:sz w:val="28"/>
          <w:szCs w:val="28"/>
          <w:lang w:eastAsia="ru-RU"/>
        </w:rPr>
        <w:t>Для наиболее эффективной организации оздоровительных и профилактичес</w:t>
      </w:r>
      <w:r>
        <w:rPr>
          <w:sz w:val="28"/>
          <w:szCs w:val="28"/>
          <w:lang w:eastAsia="ru-RU"/>
        </w:rPr>
        <w:t xml:space="preserve">- </w:t>
      </w:r>
      <w:r w:rsidR="007402F7" w:rsidRPr="00071F24">
        <w:rPr>
          <w:sz w:val="28"/>
          <w:szCs w:val="28"/>
          <w:lang w:eastAsia="ru-RU"/>
        </w:rPr>
        <w:t>ких мероприятий в качестве</w:t>
      </w:r>
      <w:r w:rsidR="007402F7" w:rsidRPr="00071F24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402F7" w:rsidRPr="00071F24">
        <w:rPr>
          <w:sz w:val="28"/>
          <w:szCs w:val="28"/>
          <w:lang w:eastAsia="ru-RU"/>
        </w:rPr>
        <w:t>одного из основных приемов работы используется мониторинг состояния здоровья вновь поступивших воспитанников, что важно для своевремен</w:t>
      </w:r>
      <w:r w:rsidR="007402F7" w:rsidRPr="00071F24">
        <w:rPr>
          <w:sz w:val="28"/>
          <w:szCs w:val="28"/>
          <w:lang w:eastAsia="ru-RU"/>
        </w:rPr>
        <w:softHyphen/>
        <w:t xml:space="preserve">ного выявления отклонений. Для сокращения сроков адаптации, </w:t>
      </w:r>
      <w:r w:rsidR="007402F7" w:rsidRPr="00071F24">
        <w:rPr>
          <w:sz w:val="28"/>
          <w:szCs w:val="28"/>
          <w:lang w:eastAsia="ru-RU"/>
        </w:rPr>
        <w:lastRenderedPageBreak/>
        <w:t xml:space="preserve">минимизация отрицательных реакций у детей при поступлении их в дошкольное учреждение четко организовано их  медико - педагогическое обслуживание с учетом возраста, состояния здоровья, индивидуальных особенностей. </w:t>
      </w:r>
      <w:r w:rsidR="007402F7" w:rsidRPr="00071F24">
        <w:rPr>
          <w:sz w:val="28"/>
          <w:szCs w:val="28"/>
          <w:vertAlign w:val="subscript"/>
          <w:lang w:eastAsia="ru-RU"/>
        </w:rPr>
        <w:t xml:space="preserve"> </w:t>
      </w:r>
    </w:p>
    <w:p w:rsidR="007402F7" w:rsidRPr="00071F24" w:rsidRDefault="007402F7" w:rsidP="007402F7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Для расширения возможностей физкультурно–оздор</w:t>
      </w:r>
      <w:r w:rsidR="00924936">
        <w:rPr>
          <w:sz w:val="28"/>
          <w:szCs w:val="28"/>
          <w:lang w:eastAsia="ru-RU"/>
        </w:rPr>
        <w:t xml:space="preserve">овительной работы в МБДОУ </w:t>
      </w:r>
      <w:r w:rsidRPr="00071F24">
        <w:rPr>
          <w:sz w:val="28"/>
          <w:szCs w:val="28"/>
          <w:lang w:eastAsia="ru-RU"/>
        </w:rPr>
        <w:t xml:space="preserve"> созданы необходимые условия: </w:t>
      </w:r>
    </w:p>
    <w:p w:rsidR="007402F7" w:rsidRPr="00D919E5" w:rsidRDefault="00D919E5" w:rsidP="007402F7">
      <w:pPr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284" w:right="-425" w:hanging="284"/>
        <w:contextualSpacing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</w:t>
      </w:r>
      <w:r w:rsidR="007402F7">
        <w:rPr>
          <w:color w:val="000000"/>
          <w:sz w:val="28"/>
          <w:szCs w:val="28"/>
          <w:lang w:eastAsia="ru-RU"/>
        </w:rPr>
        <w:t xml:space="preserve">меются </w:t>
      </w:r>
      <w:r>
        <w:rPr>
          <w:color w:val="000000"/>
          <w:sz w:val="28"/>
          <w:szCs w:val="28"/>
          <w:lang w:eastAsia="ru-RU"/>
        </w:rPr>
        <w:t xml:space="preserve"> бактерицидные облучатели;</w:t>
      </w:r>
      <w:r w:rsidR="007402F7" w:rsidRPr="00071F24">
        <w:rPr>
          <w:color w:val="000000"/>
          <w:sz w:val="28"/>
          <w:szCs w:val="28"/>
          <w:lang w:eastAsia="ru-RU"/>
        </w:rPr>
        <w:t xml:space="preserve"> </w:t>
      </w:r>
    </w:p>
    <w:p w:rsidR="00D919E5" w:rsidRPr="00071F24" w:rsidRDefault="00D919E5" w:rsidP="007402F7">
      <w:pPr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284" w:right="-425" w:hanging="284"/>
        <w:contextualSpacing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бесконтактные термометры;</w:t>
      </w:r>
    </w:p>
    <w:p w:rsidR="007402F7" w:rsidRPr="00071F24" w:rsidRDefault="00D919E5" w:rsidP="0092493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</w:t>
      </w:r>
      <w:r w:rsidR="007402F7" w:rsidRPr="00071F24">
        <w:rPr>
          <w:color w:val="000000"/>
          <w:sz w:val="28"/>
          <w:szCs w:val="28"/>
          <w:lang w:eastAsia="ru-RU"/>
        </w:rPr>
        <w:t>атериально технические и медико - социальные условия ДОУ обеспечивали достаточный уровень охраны и укрепления здоровья детей и их физического, психического развития</w:t>
      </w:r>
      <w:r>
        <w:rPr>
          <w:color w:val="000000"/>
          <w:sz w:val="28"/>
          <w:szCs w:val="28"/>
          <w:lang w:eastAsia="ru-RU"/>
        </w:rPr>
        <w:t>;</w:t>
      </w:r>
    </w:p>
    <w:p w:rsidR="007402F7" w:rsidRPr="00071F24" w:rsidRDefault="00D919E5" w:rsidP="0092493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7402F7" w:rsidRPr="00071F24">
        <w:rPr>
          <w:color w:val="000000"/>
          <w:sz w:val="28"/>
          <w:szCs w:val="28"/>
          <w:lang w:eastAsia="ru-RU"/>
        </w:rPr>
        <w:t xml:space="preserve"> группах имеются физкультурные уголки, оснащенные спортивным инвен</w:t>
      </w:r>
      <w:r w:rsidR="00924936">
        <w:rPr>
          <w:color w:val="000000"/>
          <w:sz w:val="28"/>
          <w:szCs w:val="28"/>
          <w:lang w:eastAsia="ru-RU"/>
        </w:rPr>
        <w:t xml:space="preserve">- </w:t>
      </w:r>
      <w:r w:rsidR="007402F7" w:rsidRPr="00071F24">
        <w:rPr>
          <w:color w:val="000000"/>
          <w:sz w:val="28"/>
          <w:szCs w:val="28"/>
          <w:lang w:eastAsia="ru-RU"/>
        </w:rPr>
        <w:t>тарем, который постоянно обновляется и пополняется пособиями для метания, развития глазомера;</w:t>
      </w:r>
    </w:p>
    <w:p w:rsidR="007402F7" w:rsidRPr="00071F24" w:rsidRDefault="007402F7" w:rsidP="0092493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sz w:val="28"/>
          <w:szCs w:val="28"/>
          <w:lang w:eastAsia="ru-RU"/>
        </w:rPr>
      </w:pPr>
      <w:r w:rsidRPr="00071F24">
        <w:rPr>
          <w:color w:val="000000"/>
          <w:sz w:val="28"/>
          <w:szCs w:val="28"/>
          <w:lang w:eastAsia="ru-RU"/>
        </w:rPr>
        <w:t>физкультурный зал оборудован традиционным спортивным оборудованием;</w:t>
      </w:r>
    </w:p>
    <w:p w:rsidR="007402F7" w:rsidRPr="00071F24" w:rsidRDefault="007402F7" w:rsidP="0092493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sz w:val="28"/>
          <w:szCs w:val="28"/>
          <w:lang w:eastAsia="ru-RU"/>
        </w:rPr>
      </w:pPr>
      <w:r w:rsidRPr="00071F24">
        <w:rPr>
          <w:color w:val="000000"/>
          <w:sz w:val="28"/>
          <w:szCs w:val="28"/>
          <w:lang w:eastAsia="ru-RU"/>
        </w:rPr>
        <w:t>спортивная площадка на участке оснащена оборудованием для упражнений в прыжках, лазании, равновесии.</w:t>
      </w:r>
    </w:p>
    <w:p w:rsidR="00AD7363" w:rsidRPr="00071F24" w:rsidRDefault="00924936" w:rsidP="00AD7363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7402F7" w:rsidRPr="00071F24">
        <w:rPr>
          <w:sz w:val="28"/>
          <w:szCs w:val="28"/>
          <w:lang w:eastAsia="ru-RU"/>
        </w:rPr>
        <w:t>Особое внимани</w:t>
      </w:r>
      <w:r w:rsidR="007402F7">
        <w:rPr>
          <w:sz w:val="28"/>
          <w:szCs w:val="28"/>
          <w:lang w:eastAsia="ru-RU"/>
        </w:rPr>
        <w:t xml:space="preserve">е в ДОУ уделяется </w:t>
      </w:r>
      <w:r w:rsidR="00B31A55">
        <w:rPr>
          <w:sz w:val="28"/>
          <w:szCs w:val="28"/>
          <w:lang w:eastAsia="ru-RU"/>
        </w:rPr>
        <w:t>организованой</w:t>
      </w:r>
      <w:r w:rsidR="007402F7" w:rsidRPr="00071F24">
        <w:rPr>
          <w:sz w:val="28"/>
          <w:szCs w:val="28"/>
          <w:lang w:eastAsia="ru-RU"/>
        </w:rPr>
        <w:t xml:space="preserve"> образовательной деятель</w:t>
      </w:r>
      <w:r>
        <w:rPr>
          <w:sz w:val="28"/>
          <w:szCs w:val="28"/>
          <w:lang w:eastAsia="ru-RU"/>
        </w:rPr>
        <w:t xml:space="preserve">- </w:t>
      </w:r>
      <w:r w:rsidR="007402F7" w:rsidRPr="00071F24">
        <w:rPr>
          <w:sz w:val="28"/>
          <w:szCs w:val="28"/>
          <w:lang w:eastAsia="ru-RU"/>
        </w:rPr>
        <w:t>ности по физической культуре, как одному из важнейших условий воспитания здорового ребёнка. Анализ просмотренных физкультурных занятий и изучение документации показал, что вся работа проводится в соответствии с перспектив</w:t>
      </w:r>
      <w:r>
        <w:rPr>
          <w:sz w:val="28"/>
          <w:szCs w:val="28"/>
          <w:lang w:eastAsia="ru-RU"/>
        </w:rPr>
        <w:t xml:space="preserve">- </w:t>
      </w:r>
      <w:r w:rsidR="007402F7" w:rsidRPr="00071F24">
        <w:rPr>
          <w:sz w:val="28"/>
          <w:szCs w:val="28"/>
          <w:lang w:eastAsia="ru-RU"/>
        </w:rPr>
        <w:t>ным планом, а также с учетом диагностических данных и индивидуальных ре</w:t>
      </w:r>
      <w:r>
        <w:rPr>
          <w:sz w:val="28"/>
          <w:szCs w:val="28"/>
          <w:lang w:eastAsia="ru-RU"/>
        </w:rPr>
        <w:t xml:space="preserve">- </w:t>
      </w:r>
      <w:r w:rsidR="007402F7" w:rsidRPr="00071F24">
        <w:rPr>
          <w:sz w:val="28"/>
          <w:szCs w:val="28"/>
          <w:lang w:eastAsia="ru-RU"/>
        </w:rPr>
        <w:t>комендаций для детей с нарушением осанки и стопы. На физкультурных заня</w:t>
      </w:r>
      <w:r>
        <w:rPr>
          <w:sz w:val="28"/>
          <w:szCs w:val="28"/>
          <w:lang w:eastAsia="ru-RU"/>
        </w:rPr>
        <w:t xml:space="preserve">- </w:t>
      </w:r>
      <w:r w:rsidR="007402F7" w:rsidRPr="00071F24">
        <w:rPr>
          <w:sz w:val="28"/>
          <w:szCs w:val="28"/>
          <w:lang w:eastAsia="ru-RU"/>
        </w:rPr>
        <w:t xml:space="preserve">тиях в течение года дети осваивали новые движения, отрабатывали способы выполнения уже знакомых движений. </w:t>
      </w:r>
    </w:p>
    <w:p w:rsidR="00BD6BE2" w:rsidRPr="00BD6BE2" w:rsidRDefault="00AD7363" w:rsidP="0097452A">
      <w:pPr>
        <w:widowControl w:val="0"/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Pr="00071F24">
        <w:rPr>
          <w:sz w:val="28"/>
          <w:szCs w:val="28"/>
          <w:lang w:eastAsia="ru-RU"/>
        </w:rPr>
        <w:t>Педагогический ко</w:t>
      </w:r>
      <w:r>
        <w:rPr>
          <w:sz w:val="28"/>
          <w:szCs w:val="28"/>
          <w:lang w:eastAsia="ru-RU"/>
        </w:rPr>
        <w:t xml:space="preserve">ллектив МБДОУ детского сада  № 7 «Жемчужинка» в </w:t>
      </w:r>
      <w:r w:rsidRPr="00071F24">
        <w:rPr>
          <w:sz w:val="28"/>
          <w:szCs w:val="28"/>
          <w:lang w:eastAsia="ru-RU"/>
        </w:rPr>
        <w:t>те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чени</w:t>
      </w:r>
      <w:r w:rsidR="00B31A55">
        <w:rPr>
          <w:sz w:val="28"/>
          <w:szCs w:val="28"/>
          <w:lang w:eastAsia="ru-RU"/>
        </w:rPr>
        <w:t>и  первой половины учебного 2022 – 2023</w:t>
      </w:r>
      <w:r>
        <w:rPr>
          <w:sz w:val="28"/>
          <w:szCs w:val="28"/>
          <w:lang w:eastAsia="ru-RU"/>
        </w:rPr>
        <w:t xml:space="preserve"> года </w:t>
      </w:r>
      <w:r w:rsidRPr="00071F24">
        <w:rPr>
          <w:sz w:val="28"/>
          <w:szCs w:val="28"/>
          <w:lang w:eastAsia="ru-RU"/>
        </w:rPr>
        <w:t xml:space="preserve"> решал задачу</w:t>
      </w:r>
      <w:r>
        <w:rPr>
          <w:sz w:val="28"/>
          <w:szCs w:val="28"/>
          <w:lang w:eastAsia="ru-RU"/>
        </w:rPr>
        <w:t xml:space="preserve">: </w:t>
      </w:r>
    </w:p>
    <w:p w:rsidR="00CB67E0" w:rsidRDefault="0088782A" w:rsidP="00CB67E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CB67E0">
        <w:rPr>
          <w:sz w:val="28"/>
          <w:szCs w:val="28"/>
          <w:lang w:eastAsia="ru-RU"/>
        </w:rPr>
        <w:t>«Формирование</w:t>
      </w:r>
      <w:r w:rsidR="00CB67E0" w:rsidRPr="0075684A">
        <w:rPr>
          <w:sz w:val="28"/>
          <w:szCs w:val="28"/>
          <w:lang w:eastAsia="ru-RU"/>
        </w:rPr>
        <w:t xml:space="preserve"> у воспитанников эмоционально-ценностное отношение к исто</w:t>
      </w:r>
      <w:r w:rsidR="00CB67E0">
        <w:rPr>
          <w:sz w:val="28"/>
          <w:szCs w:val="28"/>
          <w:lang w:eastAsia="ru-RU"/>
        </w:rPr>
        <w:t xml:space="preserve">- </w:t>
      </w:r>
      <w:r w:rsidR="00CB67E0" w:rsidRPr="0075684A">
        <w:rPr>
          <w:sz w:val="28"/>
          <w:szCs w:val="28"/>
          <w:lang w:eastAsia="ru-RU"/>
        </w:rPr>
        <w:t>рии, культуре и традициям малой Родины, через активизацию познавательных интересов в рамках проектной деятельности.</w:t>
      </w:r>
      <w:r w:rsidR="00CB67E0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Для успешной реализации этой задачи </w:t>
      </w:r>
      <w:r w:rsidR="00CB67E0" w:rsidRPr="00071F24">
        <w:rPr>
          <w:sz w:val="28"/>
          <w:szCs w:val="28"/>
          <w:lang w:eastAsia="ru-RU"/>
        </w:rPr>
        <w:t xml:space="preserve">с педагогами, согласно </w:t>
      </w:r>
      <w:r w:rsidR="000E0153">
        <w:rPr>
          <w:sz w:val="28"/>
          <w:szCs w:val="28"/>
          <w:lang w:eastAsia="ru-RU"/>
        </w:rPr>
        <w:t xml:space="preserve"> «Годового плана  работы н</w:t>
      </w:r>
      <w:r w:rsidR="00980D76">
        <w:rPr>
          <w:sz w:val="28"/>
          <w:szCs w:val="28"/>
          <w:lang w:eastAsia="ru-RU"/>
        </w:rPr>
        <w:t>а 2022 – 2023 уч. г.» за</w:t>
      </w:r>
      <w:r w:rsidR="00CB67E0" w:rsidRPr="00071F24">
        <w:rPr>
          <w:sz w:val="28"/>
          <w:szCs w:val="28"/>
          <w:lang w:eastAsia="ru-RU"/>
        </w:rPr>
        <w:t>планирована и пров</w:t>
      </w:r>
      <w:r w:rsidR="00CB67E0">
        <w:rPr>
          <w:sz w:val="28"/>
          <w:szCs w:val="28"/>
          <w:lang w:eastAsia="ru-RU"/>
        </w:rPr>
        <w:t xml:space="preserve">едена  методическая работа:  </w:t>
      </w:r>
      <w:r w:rsidR="00CB67E0" w:rsidRPr="00071F24">
        <w:rPr>
          <w:sz w:val="28"/>
          <w:szCs w:val="28"/>
          <w:lang w:eastAsia="ru-RU"/>
        </w:rPr>
        <w:t>Система методической работы по обра</w:t>
      </w:r>
      <w:r w:rsidR="00CB67E0">
        <w:rPr>
          <w:sz w:val="28"/>
          <w:szCs w:val="28"/>
          <w:lang w:eastAsia="ru-RU"/>
        </w:rPr>
        <w:t xml:space="preserve">зовательным областям: «Познавательное развитие» «Речевое </w:t>
      </w:r>
      <w:r w:rsidR="00CB67E0" w:rsidRPr="00071F24">
        <w:rPr>
          <w:sz w:val="28"/>
          <w:szCs w:val="28"/>
          <w:lang w:eastAsia="ru-RU"/>
        </w:rPr>
        <w:t>развитие»</w:t>
      </w:r>
      <w:r w:rsidR="00CB67E0">
        <w:rPr>
          <w:sz w:val="28"/>
          <w:szCs w:val="28"/>
          <w:lang w:eastAsia="ru-RU"/>
        </w:rPr>
        <w:t xml:space="preserve">. Вся работа в </w:t>
      </w:r>
      <w:r w:rsidR="00CB67E0" w:rsidRPr="00071F24">
        <w:rPr>
          <w:sz w:val="28"/>
          <w:szCs w:val="28"/>
          <w:lang w:eastAsia="ru-RU"/>
        </w:rPr>
        <w:t>МБДОУ была ориентирована, на раскрытие творческого потенциала каждого педагога, педагогического коллектива в целом, для роста профес</w:t>
      </w:r>
      <w:r w:rsidR="00980D76">
        <w:rPr>
          <w:sz w:val="28"/>
          <w:szCs w:val="28"/>
          <w:lang w:eastAsia="ru-RU"/>
        </w:rPr>
        <w:t xml:space="preserve">сионального мастерства, </w:t>
      </w:r>
      <w:r w:rsidR="00CB67E0" w:rsidRPr="00071F24">
        <w:rPr>
          <w:sz w:val="28"/>
          <w:szCs w:val="28"/>
          <w:lang w:eastAsia="ru-RU"/>
        </w:rPr>
        <w:t>создание условий и на повышение качества и эффективности воспитания дошкольников.</w:t>
      </w:r>
    </w:p>
    <w:p w:rsidR="00E93AB3" w:rsidRPr="0075684A" w:rsidRDefault="00E93AB3" w:rsidP="00E93AB3">
      <w:pPr>
        <w:ind w:right="-425"/>
        <w:rPr>
          <w:sz w:val="28"/>
          <w:szCs w:val="28"/>
          <w:lang w:eastAsia="ru-RU"/>
        </w:rPr>
      </w:pPr>
      <w:r w:rsidRPr="00E93AB3">
        <w:rPr>
          <w:sz w:val="28"/>
          <w:szCs w:val="28"/>
          <w:lang w:eastAsia="ru-RU"/>
        </w:rPr>
        <w:t>Педсовет (деловая игра)</w:t>
      </w:r>
      <w:r>
        <w:rPr>
          <w:sz w:val="28"/>
          <w:szCs w:val="28"/>
          <w:lang w:eastAsia="ru-RU"/>
        </w:rPr>
        <w:t>:</w:t>
      </w:r>
      <w:r w:rsidRPr="00E93AB3">
        <w:rPr>
          <w:sz w:val="28"/>
          <w:szCs w:val="28"/>
          <w:lang w:eastAsia="ru-RU"/>
        </w:rPr>
        <w:t xml:space="preserve"> « Духовно–нравственное воспитание детей дошколь</w:t>
      </w:r>
      <w:r>
        <w:rPr>
          <w:sz w:val="28"/>
          <w:szCs w:val="28"/>
          <w:lang w:eastAsia="ru-RU"/>
        </w:rPr>
        <w:t xml:space="preserve">- </w:t>
      </w:r>
      <w:r w:rsidRPr="00E93AB3">
        <w:rPr>
          <w:sz w:val="28"/>
          <w:szCs w:val="28"/>
          <w:lang w:eastAsia="ru-RU"/>
        </w:rPr>
        <w:t>ного возраста»</w:t>
      </w:r>
      <w:r>
        <w:rPr>
          <w:sz w:val="28"/>
          <w:szCs w:val="28"/>
          <w:lang w:eastAsia="ru-RU"/>
        </w:rPr>
        <w:t>, и</w:t>
      </w:r>
      <w:r w:rsidRPr="0075684A">
        <w:rPr>
          <w:sz w:val="28"/>
          <w:szCs w:val="28"/>
          <w:lang w:eastAsia="ru-RU"/>
        </w:rPr>
        <w:t>тоги тематического контроля «Формирование у воспитанников эмоционально-ценностное отношение к истории, культуре и традициям малой Родины, через активизацию познавательных интересов»</w:t>
      </w:r>
      <w:r>
        <w:rPr>
          <w:sz w:val="28"/>
          <w:szCs w:val="28"/>
          <w:lang w:eastAsia="ru-RU"/>
        </w:rPr>
        <w:t>, т</w:t>
      </w:r>
      <w:r w:rsidRPr="0075684A">
        <w:rPr>
          <w:sz w:val="28"/>
          <w:szCs w:val="28"/>
          <w:lang w:eastAsia="ru-RU"/>
        </w:rPr>
        <w:t>рибуна опыта: «Как сформировать у воспитанников эмоционально-ценностное отношение к истории, культуре и традициям малой Родины ?»</w:t>
      </w:r>
      <w:r>
        <w:rPr>
          <w:sz w:val="28"/>
          <w:szCs w:val="28"/>
          <w:lang w:eastAsia="ru-RU"/>
        </w:rPr>
        <w:t xml:space="preserve"> </w:t>
      </w:r>
      <w:r w:rsidRPr="0075684A">
        <w:rPr>
          <w:sz w:val="28"/>
          <w:szCs w:val="28"/>
          <w:lang w:eastAsia="ru-RU"/>
        </w:rPr>
        <w:t>(защита проектов)</w:t>
      </w:r>
      <w:r>
        <w:rPr>
          <w:sz w:val="28"/>
          <w:szCs w:val="28"/>
          <w:lang w:eastAsia="ru-RU"/>
        </w:rPr>
        <w:t>, к</w:t>
      </w:r>
      <w:r w:rsidRPr="0075684A">
        <w:rPr>
          <w:sz w:val="28"/>
          <w:szCs w:val="28"/>
          <w:lang w:eastAsia="ru-RU"/>
        </w:rPr>
        <w:t>руглый стол «Воп</w:t>
      </w:r>
      <w:r>
        <w:rPr>
          <w:sz w:val="28"/>
          <w:szCs w:val="28"/>
          <w:lang w:eastAsia="ru-RU"/>
        </w:rPr>
        <w:t xml:space="preserve">- </w:t>
      </w:r>
      <w:r w:rsidRPr="0075684A">
        <w:rPr>
          <w:sz w:val="28"/>
          <w:szCs w:val="28"/>
          <w:lang w:eastAsia="ru-RU"/>
        </w:rPr>
        <w:t>рос-ответ»</w:t>
      </w:r>
      <w:r w:rsidR="008343A2">
        <w:rPr>
          <w:sz w:val="28"/>
          <w:szCs w:val="28"/>
          <w:lang w:eastAsia="ru-RU"/>
        </w:rPr>
        <w:t>.</w:t>
      </w:r>
    </w:p>
    <w:p w:rsidR="00F001CF" w:rsidRPr="0075684A" w:rsidRDefault="00F001CF" w:rsidP="001C1931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Общие праздники: «Зимние встречи», </w:t>
      </w:r>
      <w:r w:rsidRPr="0075684A">
        <w:rPr>
          <w:sz w:val="28"/>
          <w:szCs w:val="28"/>
          <w:lang w:eastAsia="ru-RU"/>
        </w:rPr>
        <w:t>«День святого Валентина»</w:t>
      </w:r>
      <w:r>
        <w:rPr>
          <w:sz w:val="28"/>
          <w:szCs w:val="28"/>
          <w:lang w:eastAsia="ru-RU"/>
        </w:rPr>
        <w:t xml:space="preserve">, </w:t>
      </w:r>
      <w:r w:rsidR="000E0153">
        <w:rPr>
          <w:sz w:val="28"/>
          <w:szCs w:val="28"/>
          <w:lang w:eastAsia="ru-RU"/>
        </w:rPr>
        <w:t xml:space="preserve"> «Колядки», </w:t>
      </w:r>
      <w:r w:rsidRPr="0075684A">
        <w:rPr>
          <w:sz w:val="28"/>
          <w:szCs w:val="28"/>
          <w:lang w:eastAsia="ru-RU"/>
        </w:rPr>
        <w:t>«А ну-ка мальчики» (будущие защитники Отечества)</w:t>
      </w:r>
      <w:r w:rsidR="000E0153">
        <w:rPr>
          <w:sz w:val="28"/>
          <w:szCs w:val="28"/>
          <w:lang w:eastAsia="ru-RU"/>
        </w:rPr>
        <w:t xml:space="preserve"> -</w:t>
      </w:r>
      <w:r w:rsidRPr="0075684A">
        <w:rPr>
          <w:sz w:val="28"/>
          <w:szCs w:val="28"/>
          <w:lang w:eastAsia="ru-RU"/>
        </w:rPr>
        <w:t xml:space="preserve"> (старшая гр. пр</w:t>
      </w:r>
      <w:r w:rsidR="00980D76">
        <w:rPr>
          <w:sz w:val="28"/>
          <w:szCs w:val="28"/>
          <w:lang w:eastAsia="ru-RU"/>
        </w:rPr>
        <w:t>аздник, младшая тематическое О</w:t>
      </w:r>
      <w:r w:rsidRPr="0075684A">
        <w:rPr>
          <w:sz w:val="28"/>
          <w:szCs w:val="28"/>
          <w:lang w:eastAsia="ru-RU"/>
        </w:rPr>
        <w:t>ОД)</w:t>
      </w:r>
      <w:r w:rsidR="001C1931">
        <w:rPr>
          <w:sz w:val="28"/>
          <w:szCs w:val="28"/>
          <w:lang w:eastAsia="ru-RU"/>
        </w:rPr>
        <w:t>,</w:t>
      </w:r>
      <w:r w:rsidR="00E01332">
        <w:rPr>
          <w:sz w:val="28"/>
          <w:szCs w:val="28"/>
          <w:lang w:eastAsia="ru-RU"/>
        </w:rPr>
        <w:t xml:space="preserve"> «Масленица»,</w:t>
      </w:r>
      <w:r w:rsidR="001C1931">
        <w:rPr>
          <w:sz w:val="28"/>
          <w:szCs w:val="28"/>
          <w:lang w:eastAsia="ru-RU"/>
        </w:rPr>
        <w:t xml:space="preserve"> «Весна шагает по планете», </w:t>
      </w:r>
      <w:r w:rsidRPr="0075684A">
        <w:rPr>
          <w:sz w:val="28"/>
          <w:szCs w:val="28"/>
          <w:lang w:eastAsia="ru-RU"/>
        </w:rPr>
        <w:t>«Сороки»</w:t>
      </w:r>
      <w:r w:rsidR="001C1931">
        <w:rPr>
          <w:sz w:val="28"/>
          <w:szCs w:val="28"/>
          <w:lang w:eastAsia="ru-RU"/>
        </w:rPr>
        <w:t>,</w:t>
      </w:r>
      <w:r w:rsidR="00E01332">
        <w:rPr>
          <w:sz w:val="28"/>
          <w:szCs w:val="28"/>
          <w:lang w:eastAsia="ru-RU"/>
        </w:rPr>
        <w:t xml:space="preserve"> утренники, посвященные Международному женскому дню,</w:t>
      </w:r>
      <w:r w:rsidR="001C1931">
        <w:rPr>
          <w:sz w:val="28"/>
          <w:szCs w:val="28"/>
          <w:lang w:eastAsia="ru-RU"/>
        </w:rPr>
        <w:t xml:space="preserve"> «День театра» (своё по группам), </w:t>
      </w:r>
      <w:r w:rsidRPr="0075684A">
        <w:rPr>
          <w:sz w:val="28"/>
          <w:szCs w:val="28"/>
          <w:lang w:eastAsia="ru-RU"/>
        </w:rPr>
        <w:t>«День здоровья»</w:t>
      </w:r>
      <w:r w:rsidR="001C1931">
        <w:rPr>
          <w:sz w:val="28"/>
          <w:szCs w:val="28"/>
          <w:lang w:eastAsia="ru-RU"/>
        </w:rPr>
        <w:t xml:space="preserve">, «Космическое путешествие» </w:t>
      </w:r>
      <w:r w:rsidR="00980D76">
        <w:rPr>
          <w:sz w:val="28"/>
          <w:szCs w:val="28"/>
          <w:lang w:eastAsia="ru-RU"/>
        </w:rPr>
        <w:t>(тематическая О</w:t>
      </w:r>
      <w:r w:rsidRPr="0075684A">
        <w:rPr>
          <w:sz w:val="28"/>
          <w:szCs w:val="28"/>
          <w:lang w:eastAsia="ru-RU"/>
        </w:rPr>
        <w:t>ОД)</w:t>
      </w:r>
      <w:r w:rsidR="000E0153">
        <w:rPr>
          <w:sz w:val="28"/>
          <w:szCs w:val="28"/>
          <w:lang w:eastAsia="ru-RU"/>
        </w:rPr>
        <w:t xml:space="preserve">, </w:t>
      </w:r>
      <w:r w:rsidRPr="0075684A">
        <w:rPr>
          <w:sz w:val="28"/>
          <w:szCs w:val="28"/>
          <w:lang w:eastAsia="ru-RU"/>
        </w:rPr>
        <w:t>«Пасхальный  звон»</w:t>
      </w:r>
      <w:r w:rsidR="001C1931">
        <w:rPr>
          <w:sz w:val="28"/>
          <w:szCs w:val="28"/>
          <w:lang w:eastAsia="ru-RU"/>
        </w:rPr>
        <w:t xml:space="preserve">, </w:t>
      </w:r>
      <w:r w:rsidRPr="0075684A">
        <w:rPr>
          <w:sz w:val="28"/>
          <w:szCs w:val="28"/>
          <w:lang w:eastAsia="ru-RU"/>
        </w:rPr>
        <w:t>«День Земли»</w:t>
      </w:r>
      <w:r w:rsidR="001C1931">
        <w:rPr>
          <w:sz w:val="28"/>
          <w:szCs w:val="28"/>
          <w:lang w:eastAsia="ru-RU"/>
        </w:rPr>
        <w:t xml:space="preserve">, </w:t>
      </w:r>
      <w:r w:rsidRPr="0075684A">
        <w:rPr>
          <w:sz w:val="28"/>
          <w:szCs w:val="28"/>
          <w:lang w:eastAsia="ru-RU"/>
        </w:rPr>
        <w:t>«Праздник Мира»</w:t>
      </w:r>
      <w:r w:rsidR="001C1931">
        <w:rPr>
          <w:sz w:val="28"/>
          <w:szCs w:val="28"/>
          <w:lang w:eastAsia="ru-RU"/>
        </w:rPr>
        <w:t>,</w:t>
      </w:r>
      <w:r w:rsidR="000E0153">
        <w:rPr>
          <w:sz w:val="28"/>
          <w:szCs w:val="28"/>
          <w:lang w:eastAsia="ru-RU"/>
        </w:rPr>
        <w:t xml:space="preserve"> «День Победы на Дону</w:t>
      </w:r>
      <w:r w:rsidRPr="0075684A">
        <w:rPr>
          <w:sz w:val="28"/>
          <w:szCs w:val="28"/>
          <w:lang w:eastAsia="ru-RU"/>
        </w:rPr>
        <w:t>»</w:t>
      </w:r>
      <w:r w:rsidR="000E0153">
        <w:rPr>
          <w:sz w:val="28"/>
          <w:szCs w:val="28"/>
          <w:lang w:eastAsia="ru-RU"/>
        </w:rPr>
        <w:t xml:space="preserve"> - районный праздник с участием образовательных учреждений Егорлыкского района со статусом «казачье».</w:t>
      </w:r>
    </w:p>
    <w:p w:rsidR="00F001CF" w:rsidRPr="001C1931" w:rsidRDefault="00F001CF" w:rsidP="00F001CF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1C1931">
        <w:rPr>
          <w:bCs/>
          <w:sz w:val="28"/>
          <w:szCs w:val="28"/>
          <w:lang w:eastAsia="ru-RU"/>
        </w:rPr>
        <w:t>Развлечения по группам:</w:t>
      </w:r>
      <w:r w:rsidR="001C1931">
        <w:rPr>
          <w:bCs/>
          <w:sz w:val="28"/>
          <w:szCs w:val="28"/>
          <w:lang w:eastAsia="ru-RU"/>
        </w:rPr>
        <w:t xml:space="preserve"> </w:t>
      </w:r>
      <w:r w:rsidR="001C1931">
        <w:rPr>
          <w:sz w:val="28"/>
          <w:szCs w:val="28"/>
          <w:lang w:eastAsia="ru-RU"/>
        </w:rPr>
        <w:t xml:space="preserve">«Казачьи посиделки», </w:t>
      </w:r>
      <w:r w:rsidRPr="00D862C1">
        <w:rPr>
          <w:sz w:val="28"/>
          <w:szCs w:val="28"/>
          <w:lang w:eastAsia="ru-RU"/>
        </w:rPr>
        <w:t>«Моя любимая песня Дона»</w:t>
      </w:r>
      <w:r w:rsidR="000E0153">
        <w:rPr>
          <w:sz w:val="28"/>
          <w:szCs w:val="28"/>
          <w:lang w:eastAsia="ru-RU"/>
        </w:rPr>
        <w:t>,</w:t>
      </w:r>
    </w:p>
    <w:p w:rsidR="00F001CF" w:rsidRPr="001C1931" w:rsidRDefault="00F001CF" w:rsidP="00F001C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862C1">
        <w:rPr>
          <w:sz w:val="28"/>
          <w:szCs w:val="28"/>
          <w:lang w:eastAsia="ru-RU"/>
        </w:rPr>
        <w:t>«Играй и пой казачий Дон»</w:t>
      </w:r>
      <w:r w:rsidR="001C1931">
        <w:rPr>
          <w:sz w:val="28"/>
          <w:szCs w:val="28"/>
          <w:lang w:eastAsia="ru-RU"/>
        </w:rPr>
        <w:t xml:space="preserve">, </w:t>
      </w:r>
      <w:r w:rsidRPr="00D862C1">
        <w:rPr>
          <w:sz w:val="28"/>
          <w:szCs w:val="28"/>
          <w:lang w:eastAsia="ru-RU"/>
        </w:rPr>
        <w:t>«Игры казачат»</w:t>
      </w:r>
      <w:r w:rsidR="001C1931">
        <w:rPr>
          <w:sz w:val="28"/>
          <w:szCs w:val="28"/>
          <w:lang w:eastAsia="ru-RU"/>
        </w:rPr>
        <w:t xml:space="preserve">, </w:t>
      </w:r>
      <w:r w:rsidRPr="00D862C1">
        <w:rPr>
          <w:sz w:val="28"/>
          <w:szCs w:val="28"/>
          <w:lang w:eastAsia="ru-RU"/>
        </w:rPr>
        <w:t>«Логические игры»</w:t>
      </w:r>
      <w:r w:rsidR="001C1931">
        <w:rPr>
          <w:sz w:val="28"/>
          <w:szCs w:val="28"/>
          <w:lang w:eastAsia="ru-RU"/>
        </w:rPr>
        <w:t>, «Зайкины име</w:t>
      </w:r>
      <w:r w:rsidR="001C1931" w:rsidRPr="00D862C1">
        <w:rPr>
          <w:sz w:val="28"/>
          <w:szCs w:val="28"/>
          <w:lang w:eastAsia="ru-RU"/>
        </w:rPr>
        <w:t>нины»</w:t>
      </w:r>
      <w:r w:rsidR="001C1931">
        <w:rPr>
          <w:sz w:val="28"/>
          <w:szCs w:val="28"/>
          <w:lang w:eastAsia="ru-RU"/>
        </w:rPr>
        <w:t xml:space="preserve">, </w:t>
      </w:r>
      <w:r w:rsidR="001C1931" w:rsidRPr="00D862C1">
        <w:rPr>
          <w:sz w:val="28"/>
          <w:szCs w:val="28"/>
          <w:lang w:eastAsia="ru-RU"/>
        </w:rPr>
        <w:t>«Помоги зайчику»</w:t>
      </w:r>
      <w:r w:rsidR="001C1931">
        <w:rPr>
          <w:sz w:val="28"/>
          <w:szCs w:val="28"/>
          <w:lang w:eastAsia="ru-RU"/>
        </w:rPr>
        <w:t xml:space="preserve">, </w:t>
      </w:r>
      <w:r w:rsidR="001C1931">
        <w:rPr>
          <w:bCs/>
          <w:sz w:val="28"/>
          <w:szCs w:val="28"/>
          <w:lang w:eastAsia="ru-RU"/>
        </w:rPr>
        <w:t>с</w:t>
      </w:r>
      <w:r w:rsidRPr="00D862C1">
        <w:rPr>
          <w:bCs/>
          <w:sz w:val="28"/>
          <w:szCs w:val="28"/>
          <w:lang w:eastAsia="ru-RU"/>
        </w:rPr>
        <w:t>портивное развлечение «Пожарная дружина»</w:t>
      </w:r>
      <w:r w:rsidR="001C1931">
        <w:rPr>
          <w:bCs/>
          <w:sz w:val="28"/>
          <w:szCs w:val="28"/>
          <w:lang w:eastAsia="ru-RU"/>
        </w:rPr>
        <w:t>.</w:t>
      </w:r>
    </w:p>
    <w:p w:rsidR="00F001CF" w:rsidRPr="003249B1" w:rsidRDefault="00F001CF" w:rsidP="001C1931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1C1931">
        <w:rPr>
          <w:sz w:val="28"/>
          <w:szCs w:val="28"/>
          <w:lang w:eastAsia="ru-RU"/>
        </w:rPr>
        <w:t>Выставки детского творчества</w:t>
      </w:r>
      <w:r w:rsidR="001C1931">
        <w:rPr>
          <w:sz w:val="28"/>
          <w:szCs w:val="28"/>
          <w:lang w:eastAsia="ru-RU"/>
        </w:rPr>
        <w:t>:</w:t>
      </w:r>
      <w:r w:rsidRPr="001C1931">
        <w:rPr>
          <w:sz w:val="28"/>
          <w:szCs w:val="28"/>
          <w:lang w:eastAsia="ru-RU"/>
        </w:rPr>
        <w:t xml:space="preserve"> </w:t>
      </w:r>
      <w:r w:rsidRPr="003249B1">
        <w:rPr>
          <w:sz w:val="28"/>
          <w:szCs w:val="28"/>
          <w:lang w:eastAsia="ru-RU"/>
        </w:rPr>
        <w:t xml:space="preserve"> «Полёт к звёздам»  ко дню космонавтики                               </w:t>
      </w:r>
    </w:p>
    <w:p w:rsidR="00E93AB3" w:rsidRPr="00C77E07" w:rsidRDefault="001C1931" w:rsidP="001C1931">
      <w:pPr>
        <w:widowControl w:val="0"/>
        <w:autoSpaceDE w:val="0"/>
        <w:autoSpaceDN w:val="0"/>
        <w:adjustRightInd w:val="0"/>
        <w:ind w:right="-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«Красота  родного  края», «</w:t>
      </w:r>
      <w:r w:rsidR="00F001CF" w:rsidRPr="003249B1">
        <w:rPr>
          <w:sz w:val="28"/>
          <w:szCs w:val="28"/>
          <w:lang w:eastAsia="ru-RU"/>
        </w:rPr>
        <w:t>Новогодние  украшения» (дети совместно с родите</w:t>
      </w:r>
      <w:r>
        <w:rPr>
          <w:sz w:val="28"/>
          <w:szCs w:val="28"/>
          <w:lang w:eastAsia="ru-RU"/>
        </w:rPr>
        <w:t xml:space="preserve">- </w:t>
      </w:r>
      <w:r w:rsidR="00F001CF" w:rsidRPr="003249B1">
        <w:rPr>
          <w:sz w:val="28"/>
          <w:szCs w:val="28"/>
          <w:lang w:eastAsia="ru-RU"/>
        </w:rPr>
        <w:t>лями)</w:t>
      </w:r>
      <w:r w:rsidR="0088782A">
        <w:rPr>
          <w:sz w:val="28"/>
          <w:szCs w:val="28"/>
          <w:lang w:eastAsia="ru-RU"/>
        </w:rPr>
        <w:t>, выставка, посвящённая социальной акции «Блокадный Хлеб»</w:t>
      </w:r>
    </w:p>
    <w:p w:rsidR="001416B2" w:rsidRPr="00677AD9" w:rsidRDefault="001416B2" w:rsidP="001416B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1416B2">
        <w:rPr>
          <w:sz w:val="28"/>
          <w:szCs w:val="28"/>
          <w:lang w:eastAsia="ru-RU"/>
        </w:rPr>
        <w:t>Общие родительское собрание:</w:t>
      </w:r>
      <w:r>
        <w:rPr>
          <w:sz w:val="28"/>
          <w:szCs w:val="28"/>
          <w:lang w:eastAsia="ru-RU"/>
        </w:rPr>
        <w:t xml:space="preserve"> </w:t>
      </w:r>
      <w:r w:rsidRPr="0080706D">
        <w:rPr>
          <w:sz w:val="28"/>
          <w:szCs w:val="28"/>
          <w:lang w:eastAsia="ru-RU"/>
        </w:rPr>
        <w:t>«Б</w:t>
      </w:r>
      <w:r>
        <w:rPr>
          <w:sz w:val="28"/>
          <w:szCs w:val="28"/>
          <w:lang w:eastAsia="ru-RU"/>
        </w:rPr>
        <w:t>езопасность детей в наших руках</w:t>
      </w:r>
      <w:r w:rsidRPr="0080706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</w:t>
      </w:r>
      <w:r w:rsidRPr="001D0EC1">
        <w:rPr>
          <w:sz w:val="28"/>
          <w:szCs w:val="28"/>
          <w:lang w:eastAsia="ru-RU"/>
        </w:rPr>
        <w:t>«Организа</w:t>
      </w:r>
      <w:r>
        <w:rPr>
          <w:sz w:val="28"/>
          <w:szCs w:val="28"/>
          <w:lang w:eastAsia="ru-RU"/>
        </w:rPr>
        <w:t xml:space="preserve">- </w:t>
      </w:r>
      <w:r w:rsidRPr="001D0EC1">
        <w:rPr>
          <w:sz w:val="28"/>
          <w:szCs w:val="28"/>
          <w:lang w:eastAsia="ru-RU"/>
        </w:rPr>
        <w:t xml:space="preserve">ция </w:t>
      </w:r>
      <w:r w:rsidR="0088782A">
        <w:rPr>
          <w:sz w:val="28"/>
          <w:szCs w:val="28"/>
          <w:lang w:eastAsia="ru-RU"/>
        </w:rPr>
        <w:t xml:space="preserve"> летней оздоровительной  работы</w:t>
      </w:r>
      <w:r w:rsidRPr="001D0EC1">
        <w:rPr>
          <w:sz w:val="28"/>
          <w:szCs w:val="28"/>
          <w:lang w:eastAsia="ru-RU"/>
        </w:rPr>
        <w:t>»</w:t>
      </w:r>
    </w:p>
    <w:p w:rsidR="001416B2" w:rsidRPr="000E0153" w:rsidRDefault="001416B2" w:rsidP="001416B2">
      <w:pPr>
        <w:widowControl w:val="0"/>
        <w:autoSpaceDE w:val="0"/>
        <w:autoSpaceDN w:val="0"/>
        <w:adjustRightInd w:val="0"/>
        <w:ind w:right="-425"/>
        <w:rPr>
          <w:spacing w:val="20"/>
          <w:sz w:val="28"/>
          <w:szCs w:val="28"/>
          <w:lang w:eastAsia="ru-RU"/>
        </w:rPr>
      </w:pPr>
      <w:r w:rsidRPr="001416B2">
        <w:rPr>
          <w:spacing w:val="20"/>
          <w:sz w:val="28"/>
          <w:szCs w:val="28"/>
          <w:lang w:eastAsia="ru-RU"/>
        </w:rPr>
        <w:t>Собрания по группам</w:t>
      </w:r>
      <w:r>
        <w:rPr>
          <w:spacing w:val="20"/>
          <w:sz w:val="28"/>
          <w:szCs w:val="28"/>
          <w:lang w:eastAsia="ru-RU"/>
        </w:rPr>
        <w:t>:</w:t>
      </w:r>
      <w:r w:rsidRPr="001416B2">
        <w:rPr>
          <w:spacing w:val="20"/>
          <w:sz w:val="28"/>
          <w:szCs w:val="28"/>
          <w:lang w:eastAsia="ru-RU"/>
        </w:rPr>
        <w:t xml:space="preserve"> </w:t>
      </w:r>
      <w:r w:rsidR="0088782A">
        <w:rPr>
          <w:sz w:val="28"/>
          <w:szCs w:val="28"/>
          <w:lang w:eastAsia="ru-RU"/>
        </w:rPr>
        <w:t>«</w:t>
      </w:r>
      <w:r w:rsidRPr="001416B2">
        <w:rPr>
          <w:sz w:val="28"/>
          <w:szCs w:val="28"/>
          <w:lang w:eastAsia="ru-RU"/>
        </w:rPr>
        <w:t>Воспитание нравственно-патриотических качеств ребёнка посредством казачьих традиций»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«На пути к школе»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«Формирование у дошколят эмоционально-ценностного отношения к истории, культуре и тради</w:t>
      </w:r>
      <w:r>
        <w:rPr>
          <w:sz w:val="28"/>
          <w:szCs w:val="28"/>
          <w:lang w:eastAsia="ru-RU"/>
        </w:rPr>
        <w:t xml:space="preserve">- </w:t>
      </w:r>
      <w:r w:rsidRPr="001416B2">
        <w:rPr>
          <w:sz w:val="28"/>
          <w:szCs w:val="28"/>
          <w:lang w:eastAsia="ru-RU"/>
        </w:rPr>
        <w:t>циям Донского края»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«Мы на год взрослее стали»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«Воспитание нравственно-патриотических качеств ребёнка посредством казачьих традиций»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«Летняя оз</w:t>
      </w:r>
      <w:r>
        <w:rPr>
          <w:sz w:val="28"/>
          <w:szCs w:val="28"/>
          <w:lang w:eastAsia="ru-RU"/>
        </w:rPr>
        <w:t xml:space="preserve">- </w:t>
      </w:r>
      <w:r w:rsidR="000E0153">
        <w:rPr>
          <w:sz w:val="28"/>
          <w:szCs w:val="28"/>
          <w:lang w:eastAsia="ru-RU"/>
        </w:rPr>
        <w:t>доровительная работа</w:t>
      </w:r>
      <w:r w:rsidRPr="001416B2">
        <w:rPr>
          <w:sz w:val="28"/>
          <w:szCs w:val="28"/>
          <w:lang w:eastAsia="ru-RU"/>
        </w:rPr>
        <w:t>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«Патриотическое воспитание младшего дошкольника»</w:t>
      </w:r>
      <w:r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«Знаком</w:t>
      </w:r>
      <w:r>
        <w:rPr>
          <w:sz w:val="28"/>
          <w:szCs w:val="28"/>
          <w:lang w:eastAsia="ru-RU"/>
        </w:rPr>
        <w:t>с</w:t>
      </w:r>
      <w:r w:rsidR="000E0153">
        <w:rPr>
          <w:sz w:val="28"/>
          <w:szCs w:val="28"/>
          <w:lang w:eastAsia="ru-RU"/>
        </w:rPr>
        <w:t>тво с традициями родного края»</w:t>
      </w:r>
      <w:r>
        <w:rPr>
          <w:sz w:val="28"/>
          <w:szCs w:val="28"/>
          <w:lang w:eastAsia="ru-RU"/>
        </w:rPr>
        <w:t>.</w:t>
      </w:r>
    </w:p>
    <w:p w:rsidR="001416B2" w:rsidRPr="001416B2" w:rsidRDefault="001416B2" w:rsidP="001416B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1416B2">
        <w:rPr>
          <w:sz w:val="28"/>
          <w:szCs w:val="28"/>
          <w:lang w:eastAsia="ru-RU"/>
        </w:rPr>
        <w:t>апки передвижки:</w:t>
      </w:r>
      <w:r>
        <w:rPr>
          <w:sz w:val="28"/>
          <w:szCs w:val="28"/>
          <w:lang w:eastAsia="ru-RU"/>
        </w:rPr>
        <w:t xml:space="preserve"> </w:t>
      </w:r>
      <w:r w:rsidRPr="001416B2">
        <w:rPr>
          <w:sz w:val="28"/>
          <w:szCs w:val="28"/>
          <w:lang w:eastAsia="ru-RU"/>
        </w:rPr>
        <w:t>«Люблю берёзку русскую»</w:t>
      </w:r>
      <w:r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«История моей станицы Егор</w:t>
      </w:r>
      <w:r>
        <w:rPr>
          <w:sz w:val="28"/>
          <w:szCs w:val="28"/>
          <w:lang w:eastAsia="ru-RU"/>
        </w:rPr>
        <w:t xml:space="preserve">- </w:t>
      </w:r>
      <w:r w:rsidRPr="001416B2">
        <w:rPr>
          <w:sz w:val="28"/>
          <w:szCs w:val="28"/>
          <w:lang w:eastAsia="ru-RU"/>
        </w:rPr>
        <w:t xml:space="preserve">лыкской» </w:t>
      </w:r>
      <w:r>
        <w:rPr>
          <w:sz w:val="28"/>
          <w:szCs w:val="28"/>
          <w:lang w:eastAsia="ru-RU"/>
        </w:rPr>
        <w:t>(ст</w:t>
      </w:r>
      <w:r w:rsidR="00356BD0">
        <w:rPr>
          <w:sz w:val="28"/>
          <w:szCs w:val="28"/>
          <w:lang w:eastAsia="ru-RU"/>
        </w:rPr>
        <w:t>арший воспитатель Константиненко О.С</w:t>
      </w:r>
      <w:r>
        <w:rPr>
          <w:sz w:val="28"/>
          <w:szCs w:val="28"/>
          <w:lang w:eastAsia="ru-RU"/>
        </w:rPr>
        <w:t xml:space="preserve">.),  </w:t>
      </w:r>
      <w:r w:rsidRPr="001416B2">
        <w:rPr>
          <w:sz w:val="28"/>
          <w:szCs w:val="28"/>
          <w:lang w:eastAsia="ru-RU"/>
        </w:rPr>
        <w:t>«Народные традиции в воспитании детей»</w:t>
      </w:r>
      <w:r>
        <w:rPr>
          <w:sz w:val="28"/>
          <w:szCs w:val="28"/>
          <w:lang w:eastAsia="ru-RU"/>
        </w:rPr>
        <w:t xml:space="preserve">, </w:t>
      </w:r>
      <w:r w:rsidRPr="00E01332">
        <w:rPr>
          <w:sz w:val="28"/>
          <w:szCs w:val="28"/>
          <w:lang w:eastAsia="ru-RU"/>
        </w:rPr>
        <w:t>«Приобщение</w:t>
      </w:r>
      <w:r w:rsidRPr="001416B2">
        <w:rPr>
          <w:sz w:val="28"/>
          <w:szCs w:val="28"/>
          <w:lang w:eastAsia="ru-RU"/>
        </w:rPr>
        <w:t xml:space="preserve"> детей к истокам казачьей культуры»</w:t>
      </w:r>
      <w:r w:rsidR="00931D17">
        <w:rPr>
          <w:sz w:val="28"/>
          <w:szCs w:val="28"/>
          <w:lang w:eastAsia="ru-RU"/>
        </w:rPr>
        <w:t xml:space="preserve"> (музыкальный руководит</w:t>
      </w:r>
      <w:r w:rsidR="00E01332">
        <w:rPr>
          <w:sz w:val="28"/>
          <w:szCs w:val="28"/>
          <w:lang w:eastAsia="ru-RU"/>
        </w:rPr>
        <w:t>ель Абдуллаева М.В</w:t>
      </w:r>
      <w:r w:rsidR="00931D17">
        <w:rPr>
          <w:sz w:val="28"/>
          <w:szCs w:val="28"/>
          <w:lang w:eastAsia="ru-RU"/>
        </w:rPr>
        <w:t xml:space="preserve">.), </w:t>
      </w:r>
      <w:r w:rsidRPr="001416B2">
        <w:rPr>
          <w:sz w:val="28"/>
          <w:szCs w:val="28"/>
          <w:lang w:eastAsia="ru-RU"/>
        </w:rPr>
        <w:t>«День матери казачки»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«Как воспитать маленького патриота»</w:t>
      </w:r>
      <w:r w:rsidR="00931D17">
        <w:rPr>
          <w:sz w:val="28"/>
          <w:szCs w:val="28"/>
          <w:lang w:eastAsia="ru-RU"/>
        </w:rPr>
        <w:t xml:space="preserve"> </w:t>
      </w:r>
      <w:r w:rsidR="00BB5547">
        <w:rPr>
          <w:sz w:val="28"/>
          <w:szCs w:val="28"/>
          <w:lang w:eastAsia="ru-RU"/>
        </w:rPr>
        <w:t xml:space="preserve">(воспитатель </w:t>
      </w:r>
      <w:r w:rsidR="00980D76">
        <w:rPr>
          <w:sz w:val="28"/>
          <w:szCs w:val="28"/>
          <w:lang w:eastAsia="ru-RU"/>
        </w:rPr>
        <w:t>Павленко Т.М</w:t>
      </w:r>
      <w:r w:rsidR="00BB5547">
        <w:rPr>
          <w:sz w:val="28"/>
          <w:szCs w:val="28"/>
          <w:lang w:eastAsia="ru-RU"/>
        </w:rPr>
        <w:t>.</w:t>
      </w:r>
      <w:r w:rsidR="00931D17">
        <w:rPr>
          <w:sz w:val="28"/>
          <w:szCs w:val="28"/>
          <w:lang w:eastAsia="ru-RU"/>
        </w:rPr>
        <w:t xml:space="preserve">), </w:t>
      </w:r>
      <w:r w:rsidRPr="001416B2">
        <w:rPr>
          <w:sz w:val="28"/>
          <w:szCs w:val="28"/>
          <w:lang w:eastAsia="ru-RU"/>
        </w:rPr>
        <w:t>«Знакомство с тадициями Донского края»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«Как у нас на Дону»</w:t>
      </w:r>
      <w:r w:rsidR="00E01332">
        <w:rPr>
          <w:sz w:val="28"/>
          <w:szCs w:val="28"/>
          <w:lang w:eastAsia="ru-RU"/>
        </w:rPr>
        <w:t xml:space="preserve"> (воспитатель </w:t>
      </w:r>
      <w:r w:rsidR="00980D76">
        <w:rPr>
          <w:sz w:val="28"/>
          <w:szCs w:val="28"/>
          <w:lang w:eastAsia="ru-RU"/>
        </w:rPr>
        <w:t>Башмакова Т.И</w:t>
      </w:r>
      <w:r w:rsidR="00E01332">
        <w:rPr>
          <w:sz w:val="28"/>
          <w:szCs w:val="28"/>
          <w:lang w:eastAsia="ru-RU"/>
        </w:rPr>
        <w:t>.</w:t>
      </w:r>
      <w:r w:rsidR="00931D17">
        <w:rPr>
          <w:sz w:val="28"/>
          <w:szCs w:val="28"/>
          <w:lang w:eastAsia="ru-RU"/>
        </w:rPr>
        <w:t xml:space="preserve">),  </w:t>
      </w:r>
    </w:p>
    <w:p w:rsidR="007402F7" w:rsidRDefault="001416B2" w:rsidP="00931D17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931D17">
        <w:rPr>
          <w:sz w:val="28"/>
          <w:szCs w:val="28"/>
          <w:lang w:eastAsia="ru-RU"/>
        </w:rPr>
        <w:t>Консультации:</w:t>
      </w:r>
      <w:r w:rsidR="00931D17">
        <w:rPr>
          <w:sz w:val="28"/>
          <w:szCs w:val="28"/>
          <w:lang w:eastAsia="ru-RU"/>
        </w:rPr>
        <w:t xml:space="preserve"> </w:t>
      </w:r>
      <w:r w:rsidRPr="001416B2">
        <w:rPr>
          <w:sz w:val="28"/>
          <w:szCs w:val="28"/>
          <w:lang w:eastAsia="ru-RU"/>
        </w:rPr>
        <w:t>«Как мы ф</w:t>
      </w:r>
      <w:r w:rsidR="00931D17">
        <w:rPr>
          <w:sz w:val="28"/>
          <w:szCs w:val="28"/>
          <w:lang w:eastAsia="ru-RU"/>
        </w:rPr>
        <w:t xml:space="preserve">ормируем патриотические чувств», </w:t>
      </w:r>
      <w:r w:rsidRPr="001416B2">
        <w:rPr>
          <w:sz w:val="28"/>
          <w:szCs w:val="28"/>
          <w:lang w:eastAsia="ru-RU"/>
        </w:rPr>
        <w:t>«Воспитание люб</w:t>
      </w:r>
      <w:r w:rsidR="00931D17">
        <w:rPr>
          <w:sz w:val="28"/>
          <w:szCs w:val="28"/>
          <w:lang w:eastAsia="ru-RU"/>
        </w:rPr>
        <w:t xml:space="preserve">- </w:t>
      </w:r>
      <w:r w:rsidRPr="001416B2">
        <w:rPr>
          <w:sz w:val="28"/>
          <w:szCs w:val="28"/>
          <w:lang w:eastAsia="ru-RU"/>
        </w:rPr>
        <w:t>ви у дошкольников к малой Родине»</w:t>
      </w:r>
      <w:r w:rsidR="00BB5547">
        <w:rPr>
          <w:sz w:val="28"/>
          <w:szCs w:val="28"/>
          <w:lang w:eastAsia="ru-RU"/>
        </w:rPr>
        <w:t xml:space="preserve"> (воспитатель </w:t>
      </w:r>
      <w:r w:rsidR="00980D76">
        <w:rPr>
          <w:sz w:val="28"/>
          <w:szCs w:val="28"/>
          <w:lang w:eastAsia="ru-RU"/>
        </w:rPr>
        <w:t>Андреева Е.В</w:t>
      </w:r>
      <w:r w:rsidR="00BB5547">
        <w:rPr>
          <w:sz w:val="28"/>
          <w:szCs w:val="28"/>
          <w:lang w:eastAsia="ru-RU"/>
        </w:rPr>
        <w:t>.</w:t>
      </w:r>
      <w:r w:rsidR="00931D17">
        <w:rPr>
          <w:sz w:val="28"/>
          <w:szCs w:val="28"/>
          <w:lang w:eastAsia="ru-RU"/>
        </w:rPr>
        <w:t xml:space="preserve">), </w:t>
      </w:r>
      <w:r w:rsidRPr="001416B2">
        <w:rPr>
          <w:sz w:val="28"/>
          <w:szCs w:val="28"/>
          <w:lang w:eastAsia="ru-RU"/>
        </w:rPr>
        <w:t>«Патриоти</w:t>
      </w:r>
      <w:r w:rsidR="00931D17">
        <w:rPr>
          <w:sz w:val="28"/>
          <w:szCs w:val="28"/>
          <w:lang w:eastAsia="ru-RU"/>
        </w:rPr>
        <w:t xml:space="preserve"> -</w:t>
      </w:r>
      <w:r w:rsidRPr="001416B2">
        <w:rPr>
          <w:sz w:val="28"/>
          <w:szCs w:val="28"/>
          <w:lang w:eastAsia="ru-RU"/>
        </w:rPr>
        <w:t>ческое воспитание детей в семье»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«Казачьи игры с детьми»</w:t>
      </w:r>
      <w:r w:rsidR="00E01332">
        <w:rPr>
          <w:sz w:val="28"/>
          <w:szCs w:val="28"/>
          <w:lang w:eastAsia="ru-RU"/>
        </w:rPr>
        <w:t xml:space="preserve"> (воспитатель </w:t>
      </w:r>
      <w:r w:rsidR="00980D76">
        <w:rPr>
          <w:sz w:val="28"/>
          <w:szCs w:val="28"/>
          <w:lang w:eastAsia="ru-RU"/>
        </w:rPr>
        <w:t>Шиян Н.С</w:t>
      </w:r>
      <w:r w:rsidR="00BB5547">
        <w:rPr>
          <w:sz w:val="28"/>
          <w:szCs w:val="28"/>
          <w:lang w:eastAsia="ru-RU"/>
        </w:rPr>
        <w:t>.</w:t>
      </w:r>
      <w:r w:rsidR="00931D17">
        <w:rPr>
          <w:sz w:val="28"/>
          <w:szCs w:val="28"/>
          <w:lang w:eastAsia="ru-RU"/>
        </w:rPr>
        <w:t xml:space="preserve">), </w:t>
      </w:r>
      <w:r w:rsidRPr="001416B2">
        <w:rPr>
          <w:sz w:val="28"/>
          <w:szCs w:val="28"/>
          <w:lang w:eastAsia="ru-RU"/>
        </w:rPr>
        <w:t>«Психологическая  готовность  старших  дошкольников  к  школе»</w:t>
      </w:r>
      <w:r w:rsidR="00931D17">
        <w:rPr>
          <w:sz w:val="28"/>
          <w:szCs w:val="28"/>
          <w:lang w:eastAsia="ru-RU"/>
        </w:rPr>
        <w:t xml:space="preserve">,  (воспитатель Середа А.А.), </w:t>
      </w:r>
      <w:r w:rsidRPr="001416B2">
        <w:rPr>
          <w:iCs/>
          <w:sz w:val="28"/>
          <w:szCs w:val="28"/>
          <w:lang w:eastAsia="ru-RU"/>
        </w:rPr>
        <w:t>«История Донского казачества-наша гордость»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iCs/>
          <w:sz w:val="28"/>
          <w:szCs w:val="28"/>
          <w:lang w:eastAsia="ru-RU"/>
        </w:rPr>
        <w:t>«Быт и устой казач</w:t>
      </w:r>
      <w:r w:rsidR="00931D17">
        <w:rPr>
          <w:iCs/>
          <w:sz w:val="28"/>
          <w:szCs w:val="28"/>
          <w:lang w:eastAsia="ru-RU"/>
        </w:rPr>
        <w:t>ь</w:t>
      </w:r>
      <w:r w:rsidRPr="001416B2">
        <w:rPr>
          <w:iCs/>
          <w:sz w:val="28"/>
          <w:szCs w:val="28"/>
          <w:lang w:eastAsia="ru-RU"/>
        </w:rPr>
        <w:t>ей семьи»</w:t>
      </w:r>
      <w:r w:rsidR="00931D17">
        <w:rPr>
          <w:iCs/>
          <w:sz w:val="28"/>
          <w:szCs w:val="28"/>
          <w:lang w:eastAsia="ru-RU"/>
        </w:rPr>
        <w:t xml:space="preserve"> (воспитатель Коломыцева И.В.),</w:t>
      </w:r>
      <w:r w:rsidR="00931D17">
        <w:rPr>
          <w:sz w:val="28"/>
          <w:szCs w:val="28"/>
          <w:lang w:eastAsia="ru-RU"/>
        </w:rPr>
        <w:t xml:space="preserve"> </w:t>
      </w:r>
      <w:r w:rsidRPr="001416B2">
        <w:rPr>
          <w:iCs/>
          <w:sz w:val="28"/>
          <w:szCs w:val="28"/>
          <w:lang w:eastAsia="ru-RU"/>
        </w:rPr>
        <w:t>«Роль семьи в развитии  ребёнка дошкольного возраста»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iCs/>
          <w:sz w:val="28"/>
          <w:szCs w:val="28"/>
          <w:lang w:eastAsia="ru-RU"/>
        </w:rPr>
        <w:t>«Воспитание у дошкольников здорового образа жизни»</w:t>
      </w:r>
      <w:r w:rsidR="00E01332">
        <w:rPr>
          <w:iCs/>
          <w:sz w:val="28"/>
          <w:szCs w:val="28"/>
          <w:lang w:eastAsia="ru-RU"/>
        </w:rPr>
        <w:t xml:space="preserve"> (воспитатель Павленко Т.М</w:t>
      </w:r>
      <w:r w:rsidR="00931D17">
        <w:rPr>
          <w:iCs/>
          <w:sz w:val="28"/>
          <w:szCs w:val="28"/>
          <w:lang w:eastAsia="ru-RU"/>
        </w:rPr>
        <w:t xml:space="preserve">.), </w:t>
      </w:r>
      <w:r w:rsidRPr="001416B2">
        <w:rPr>
          <w:iCs/>
          <w:sz w:val="28"/>
          <w:szCs w:val="28"/>
          <w:lang w:eastAsia="ru-RU"/>
        </w:rPr>
        <w:t>«Патриотическое воспитание детей на основе приобщения к культуре казачества»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iCs/>
          <w:sz w:val="28"/>
          <w:szCs w:val="28"/>
          <w:lang w:eastAsia="ru-RU"/>
        </w:rPr>
        <w:t>«Экологическое воспитание дошкольников»</w:t>
      </w:r>
      <w:r w:rsidR="00E01332">
        <w:rPr>
          <w:iCs/>
          <w:sz w:val="28"/>
          <w:szCs w:val="28"/>
          <w:lang w:eastAsia="ru-RU"/>
        </w:rPr>
        <w:t xml:space="preserve"> (воспитатель Башмакова Т.И</w:t>
      </w:r>
      <w:r w:rsidR="00931D17">
        <w:rPr>
          <w:iCs/>
          <w:sz w:val="28"/>
          <w:szCs w:val="28"/>
          <w:lang w:eastAsia="ru-RU"/>
        </w:rPr>
        <w:t xml:space="preserve">.), </w:t>
      </w:r>
      <w:r w:rsidRPr="001416B2">
        <w:rPr>
          <w:iCs/>
          <w:sz w:val="28"/>
          <w:szCs w:val="28"/>
          <w:lang w:eastAsia="ru-RU"/>
        </w:rPr>
        <w:t>«Нравственно-патриотическое воспитание в ДОУ»</w:t>
      </w:r>
      <w:r w:rsidR="00931D17">
        <w:rPr>
          <w:sz w:val="28"/>
          <w:szCs w:val="28"/>
          <w:lang w:eastAsia="ru-RU"/>
        </w:rPr>
        <w:t xml:space="preserve">, </w:t>
      </w:r>
      <w:r w:rsidR="00931D17">
        <w:rPr>
          <w:iCs/>
          <w:sz w:val="28"/>
          <w:szCs w:val="28"/>
          <w:lang w:eastAsia="ru-RU"/>
        </w:rPr>
        <w:t>«</w:t>
      </w:r>
      <w:r w:rsidRPr="001416B2">
        <w:rPr>
          <w:iCs/>
          <w:sz w:val="28"/>
          <w:szCs w:val="28"/>
          <w:lang w:eastAsia="ru-RU"/>
        </w:rPr>
        <w:t>Маленькие патриоты большой страны»</w:t>
      </w:r>
      <w:r w:rsidR="00931D17">
        <w:rPr>
          <w:iCs/>
          <w:sz w:val="28"/>
          <w:szCs w:val="28"/>
          <w:lang w:eastAsia="ru-RU"/>
        </w:rPr>
        <w:t xml:space="preserve"> (воспитатель Рудова Е.Н.), </w:t>
      </w:r>
      <w:r w:rsidRPr="001416B2">
        <w:rPr>
          <w:sz w:val="28"/>
          <w:szCs w:val="28"/>
          <w:lang w:eastAsia="ru-RU"/>
        </w:rPr>
        <w:t>«Воспитываем любовь к природе, к своему родному краю»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«Какой труд доступен детям»</w:t>
      </w:r>
      <w:r w:rsidR="00931D17">
        <w:rPr>
          <w:sz w:val="28"/>
          <w:szCs w:val="28"/>
          <w:lang w:eastAsia="ru-RU"/>
        </w:rPr>
        <w:t xml:space="preserve"> (воспитатель Свирин</w:t>
      </w:r>
      <w:r w:rsidR="00F74F22">
        <w:rPr>
          <w:sz w:val="28"/>
          <w:szCs w:val="28"/>
          <w:lang w:eastAsia="ru-RU"/>
        </w:rPr>
        <w:t>а Н.Ю.), «Будь здоров, малыш!»</w:t>
      </w:r>
      <w:r w:rsidR="00931D17">
        <w:rPr>
          <w:sz w:val="28"/>
          <w:szCs w:val="28"/>
          <w:lang w:eastAsia="ru-RU"/>
        </w:rPr>
        <w:t xml:space="preserve">(воспитатель </w:t>
      </w:r>
      <w:r w:rsidR="00980D76">
        <w:rPr>
          <w:sz w:val="28"/>
          <w:szCs w:val="28"/>
          <w:lang w:eastAsia="ru-RU"/>
        </w:rPr>
        <w:t>Ступак О.Ю</w:t>
      </w:r>
      <w:r w:rsidR="00931D17">
        <w:rPr>
          <w:sz w:val="28"/>
          <w:szCs w:val="28"/>
          <w:lang w:eastAsia="ru-RU"/>
        </w:rPr>
        <w:t>.).</w:t>
      </w:r>
    </w:p>
    <w:p w:rsidR="00980D76" w:rsidRDefault="00980D76" w:rsidP="00931D17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980D76">
        <w:rPr>
          <w:sz w:val="28"/>
          <w:szCs w:val="28"/>
          <w:lang w:eastAsia="ru-RU"/>
        </w:rPr>
        <w:t>В течение второй половины учебного   года решали поставленную задачу:</w:t>
      </w:r>
    </w:p>
    <w:p w:rsidR="0097452A" w:rsidRPr="00071F24" w:rsidRDefault="0097452A" w:rsidP="0097452A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6E4EB2" w:rsidRPr="006E4EB2">
        <w:rPr>
          <w:sz w:val="28"/>
          <w:szCs w:val="28"/>
        </w:rPr>
        <w:t>Повышение эффективности физического развития детей через использование организованных форм обучения, совместной деятельности детей и взрослых в соответствии с требованиями ФГОС ДО и СанПиН</w:t>
      </w:r>
      <w:r>
        <w:rPr>
          <w:sz w:val="28"/>
          <w:szCs w:val="28"/>
        </w:rPr>
        <w:t>»</w:t>
      </w:r>
      <w:r w:rsidRPr="000F7816">
        <w:rPr>
          <w:sz w:val="28"/>
          <w:szCs w:val="28"/>
        </w:rPr>
        <w:t>.</w:t>
      </w:r>
      <w:r w:rsidR="006E4EB2">
        <w:rPr>
          <w:sz w:val="28"/>
          <w:szCs w:val="28"/>
          <w:lang w:eastAsia="ru-RU"/>
        </w:rPr>
        <w:t xml:space="preserve"> Была за</w:t>
      </w:r>
      <w:r w:rsidRPr="000F7816">
        <w:rPr>
          <w:sz w:val="28"/>
          <w:szCs w:val="28"/>
          <w:lang w:eastAsia="ru-RU"/>
        </w:rPr>
        <w:t>планирована и проведена  методическая работа:</w:t>
      </w:r>
    </w:p>
    <w:p w:rsidR="0097452A" w:rsidRPr="00D919E5" w:rsidRDefault="0097452A" w:rsidP="006E4EB2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D919E5">
        <w:rPr>
          <w:sz w:val="28"/>
          <w:szCs w:val="28"/>
        </w:rPr>
        <w:t xml:space="preserve">Педсовет (деловая игра): </w:t>
      </w:r>
      <w:r w:rsidRPr="00D919E5">
        <w:rPr>
          <w:bCs/>
          <w:sz w:val="28"/>
          <w:szCs w:val="28"/>
        </w:rPr>
        <w:t>«</w:t>
      </w:r>
      <w:r w:rsidR="006E4EB2" w:rsidRPr="006E4EB2">
        <w:rPr>
          <w:bCs/>
          <w:sz w:val="28"/>
          <w:szCs w:val="28"/>
        </w:rPr>
        <w:t>Физкультурно-оздоровительная работа в ДОУ</w:t>
      </w:r>
      <w:r w:rsidRPr="00D919E5">
        <w:rPr>
          <w:bCs/>
          <w:sz w:val="28"/>
          <w:szCs w:val="28"/>
        </w:rPr>
        <w:t>».</w:t>
      </w:r>
      <w:r w:rsidR="006E4EB2" w:rsidRPr="006E4EB2">
        <w:t xml:space="preserve"> </w:t>
      </w:r>
    </w:p>
    <w:p w:rsidR="0097452A" w:rsidRPr="00D919E5" w:rsidRDefault="0097452A" w:rsidP="0097452A">
      <w:pPr>
        <w:ind w:right="-284"/>
        <w:rPr>
          <w:sz w:val="28"/>
          <w:szCs w:val="28"/>
        </w:rPr>
      </w:pPr>
      <w:r w:rsidRPr="00D919E5">
        <w:rPr>
          <w:sz w:val="28"/>
          <w:szCs w:val="28"/>
        </w:rPr>
        <w:t>Семинар - практикум: «</w:t>
      </w:r>
      <w:r w:rsidR="006E4EB2" w:rsidRPr="006E4EB2">
        <w:rPr>
          <w:sz w:val="28"/>
          <w:szCs w:val="28"/>
        </w:rPr>
        <w:t>Формы и методы физического воспитания в ДОУ</w:t>
      </w:r>
      <w:r w:rsidRPr="00D919E5">
        <w:rPr>
          <w:sz w:val="28"/>
          <w:szCs w:val="28"/>
        </w:rPr>
        <w:t>»</w:t>
      </w:r>
    </w:p>
    <w:p w:rsidR="0097452A" w:rsidRPr="00D919E5" w:rsidRDefault="0097452A" w:rsidP="0097452A">
      <w:pPr>
        <w:ind w:right="-284"/>
        <w:rPr>
          <w:sz w:val="28"/>
          <w:szCs w:val="28"/>
        </w:rPr>
      </w:pPr>
      <w:r w:rsidRPr="00D919E5">
        <w:rPr>
          <w:sz w:val="28"/>
          <w:szCs w:val="28"/>
        </w:rPr>
        <w:t>Открытые просмотры в ДОУ: «</w:t>
      </w:r>
      <w:r w:rsidR="006E4EB2" w:rsidRPr="006E4EB2">
        <w:rPr>
          <w:sz w:val="28"/>
          <w:szCs w:val="28"/>
        </w:rPr>
        <w:t>Повышение эффективности физического развития детей через использование организованных форм обучения, совместной деятельности детей и взрослых в соответствии с требованиями ФГОС ДО и СанПиН</w:t>
      </w:r>
      <w:r w:rsidRPr="00D919E5">
        <w:rPr>
          <w:sz w:val="28"/>
          <w:szCs w:val="28"/>
        </w:rPr>
        <w:t>»</w:t>
      </w:r>
    </w:p>
    <w:p w:rsidR="0097452A" w:rsidRPr="00D919E5" w:rsidRDefault="0097452A" w:rsidP="0097452A">
      <w:pPr>
        <w:ind w:right="-284"/>
        <w:rPr>
          <w:sz w:val="28"/>
          <w:szCs w:val="28"/>
        </w:rPr>
      </w:pPr>
      <w:r w:rsidRPr="00D919E5">
        <w:rPr>
          <w:sz w:val="28"/>
          <w:szCs w:val="28"/>
        </w:rPr>
        <w:t>Педчас: «</w:t>
      </w:r>
      <w:r w:rsidR="006E4EB2" w:rsidRPr="006E4EB2">
        <w:rPr>
          <w:sz w:val="28"/>
          <w:szCs w:val="28"/>
        </w:rPr>
        <w:t>Роль образовательного учреждения в сохранении физического и психического здоровья детей в соответствии с ФГОС ДО</w:t>
      </w:r>
      <w:r w:rsidRPr="00D919E5">
        <w:rPr>
          <w:sz w:val="28"/>
          <w:szCs w:val="28"/>
        </w:rPr>
        <w:t>»</w:t>
      </w:r>
    </w:p>
    <w:p w:rsidR="0097452A" w:rsidRPr="00D919E5" w:rsidRDefault="0097452A" w:rsidP="0097452A">
      <w:pPr>
        <w:ind w:right="-284"/>
        <w:rPr>
          <w:sz w:val="28"/>
          <w:szCs w:val="28"/>
        </w:rPr>
      </w:pPr>
      <w:r w:rsidRPr="00D919E5">
        <w:rPr>
          <w:sz w:val="28"/>
          <w:szCs w:val="28"/>
        </w:rPr>
        <w:t>Педчас: «</w:t>
      </w:r>
      <w:r w:rsidR="006E4EB2" w:rsidRPr="006E4EB2">
        <w:rPr>
          <w:sz w:val="28"/>
          <w:szCs w:val="28"/>
        </w:rPr>
        <w:t>Организация двигательной активности — важное условие развития основных движений и физических качеств детей</w:t>
      </w:r>
      <w:r w:rsidRPr="00D919E5">
        <w:rPr>
          <w:sz w:val="28"/>
          <w:szCs w:val="28"/>
        </w:rPr>
        <w:t>»</w:t>
      </w:r>
    </w:p>
    <w:p w:rsidR="0097452A" w:rsidRDefault="0097452A" w:rsidP="0097452A">
      <w:pPr>
        <w:jc w:val="both"/>
        <w:rPr>
          <w:bCs/>
          <w:sz w:val="28"/>
          <w:szCs w:val="28"/>
        </w:rPr>
      </w:pPr>
      <w:r w:rsidRPr="00D919E5">
        <w:rPr>
          <w:sz w:val="28"/>
          <w:szCs w:val="28"/>
        </w:rPr>
        <w:t xml:space="preserve">Педчас: </w:t>
      </w:r>
      <w:r w:rsidRPr="00D919E5">
        <w:rPr>
          <w:bCs/>
          <w:sz w:val="28"/>
          <w:szCs w:val="28"/>
        </w:rPr>
        <w:t>«</w:t>
      </w:r>
      <w:r w:rsidR="006E4EB2" w:rsidRPr="006E4EB2">
        <w:rPr>
          <w:bCs/>
          <w:sz w:val="28"/>
          <w:szCs w:val="28"/>
        </w:rPr>
        <w:t>Создание условий в ДОУ для полноценного физического развития дошкольников</w:t>
      </w:r>
      <w:r w:rsidRPr="00D919E5">
        <w:rPr>
          <w:bCs/>
          <w:sz w:val="28"/>
          <w:szCs w:val="28"/>
        </w:rPr>
        <w:t>»</w:t>
      </w:r>
    </w:p>
    <w:p w:rsidR="0097452A" w:rsidRPr="00D919E5" w:rsidRDefault="0097452A" w:rsidP="0097452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Педчас: </w:t>
      </w:r>
      <w:r w:rsidRPr="006D32BE">
        <w:rPr>
          <w:bCs/>
          <w:sz w:val="28"/>
          <w:szCs w:val="28"/>
        </w:rPr>
        <w:t>«</w:t>
      </w:r>
      <w:r w:rsidR="006E4EB2" w:rsidRPr="006E4EB2">
        <w:rPr>
          <w:bCs/>
          <w:sz w:val="28"/>
          <w:szCs w:val="28"/>
        </w:rPr>
        <w:t>Физкультурно-оздоровительная работа в контексте ФГОС</w:t>
      </w:r>
      <w:r w:rsidRPr="006D32BE">
        <w:rPr>
          <w:bCs/>
          <w:sz w:val="28"/>
          <w:szCs w:val="28"/>
        </w:rPr>
        <w:t>»</w:t>
      </w:r>
    </w:p>
    <w:p w:rsidR="0097452A" w:rsidRPr="006E4EB2" w:rsidRDefault="0097452A" w:rsidP="006E4EB2">
      <w:pPr>
        <w:rPr>
          <w:bCs/>
          <w:iCs/>
          <w:sz w:val="28"/>
          <w:szCs w:val="28"/>
        </w:rPr>
      </w:pPr>
      <w:r w:rsidRPr="00D919E5">
        <w:rPr>
          <w:sz w:val="28"/>
          <w:szCs w:val="28"/>
        </w:rPr>
        <w:t>Дни специалиста: «</w:t>
      </w:r>
      <w:r w:rsidR="006E4EB2" w:rsidRPr="006E4EB2">
        <w:rPr>
          <w:sz w:val="28"/>
          <w:szCs w:val="28"/>
        </w:rPr>
        <w:t>Приключение в Здравгороде</w:t>
      </w:r>
      <w:r>
        <w:rPr>
          <w:sz w:val="28"/>
          <w:szCs w:val="28"/>
        </w:rPr>
        <w:t>» (Абдуллаева М.В</w:t>
      </w:r>
      <w:r w:rsidRPr="00D919E5">
        <w:rPr>
          <w:sz w:val="28"/>
          <w:szCs w:val="28"/>
        </w:rPr>
        <w:t>.), «</w:t>
      </w:r>
      <w:r w:rsidR="006E4EB2" w:rsidRPr="006E4EB2">
        <w:rPr>
          <w:bCs/>
          <w:iCs/>
          <w:sz w:val="28"/>
          <w:szCs w:val="28"/>
        </w:rPr>
        <w:t>Спортивные игры как средство повышения</w:t>
      </w:r>
      <w:r w:rsidR="006E4EB2">
        <w:rPr>
          <w:bCs/>
          <w:iCs/>
          <w:sz w:val="28"/>
          <w:szCs w:val="28"/>
        </w:rPr>
        <w:t xml:space="preserve"> </w:t>
      </w:r>
      <w:r w:rsidR="006E4EB2" w:rsidRPr="006E4EB2">
        <w:rPr>
          <w:bCs/>
          <w:iCs/>
          <w:sz w:val="28"/>
          <w:szCs w:val="28"/>
        </w:rPr>
        <w:t>двигательной активности детей дошкольного возраста</w:t>
      </w:r>
      <w:r w:rsidR="006E4EB2">
        <w:rPr>
          <w:bCs/>
          <w:iCs/>
          <w:sz w:val="28"/>
          <w:szCs w:val="28"/>
        </w:rPr>
        <w:t xml:space="preserve">» </w:t>
      </w:r>
      <w:r w:rsidRPr="00D919E5">
        <w:rPr>
          <w:bCs/>
          <w:iCs/>
          <w:sz w:val="28"/>
          <w:szCs w:val="28"/>
        </w:rPr>
        <w:t>(Нестеренко М.И.), «</w:t>
      </w:r>
      <w:r w:rsidR="006E4EB2" w:rsidRPr="006E4EB2">
        <w:rPr>
          <w:bCs/>
          <w:iCs/>
          <w:sz w:val="28"/>
          <w:szCs w:val="28"/>
        </w:rPr>
        <w:t>Секреты учителя – логопеда в индивидуальной работе по постановке и автоматизации звуков</w:t>
      </w:r>
      <w:r w:rsidRPr="00D919E5">
        <w:rPr>
          <w:bCs/>
          <w:iCs/>
          <w:sz w:val="28"/>
          <w:szCs w:val="28"/>
        </w:rPr>
        <w:t>» (Москвич С.В.).</w:t>
      </w:r>
    </w:p>
    <w:p w:rsidR="0097452A" w:rsidRPr="00D919E5" w:rsidRDefault="0097452A" w:rsidP="0097452A">
      <w:pPr>
        <w:ind w:right="-284"/>
        <w:rPr>
          <w:b/>
          <w:sz w:val="28"/>
          <w:szCs w:val="28"/>
        </w:rPr>
      </w:pPr>
      <w:r w:rsidRPr="00D919E5">
        <w:rPr>
          <w:sz w:val="28"/>
          <w:szCs w:val="28"/>
        </w:rPr>
        <w:t xml:space="preserve">Консультации: «Роль педагога в воспитании нравственно – волевых качеств у детей старшего дошкольного возраста в сюжетно – ролевых играх», «Взаимо- действие детского сада и семьи в воспитании у ребёнка нравственных качеств (Константиненко О.С.), </w:t>
      </w:r>
      <w:r w:rsidRPr="00D919E5">
        <w:rPr>
          <w:bCs/>
          <w:sz w:val="28"/>
          <w:szCs w:val="28"/>
        </w:rPr>
        <w:t xml:space="preserve">«Оформление и оснащение музыкальных уголков в группах», </w:t>
      </w:r>
      <w:r w:rsidRPr="00D919E5">
        <w:rPr>
          <w:bCs/>
          <w:iCs/>
          <w:sz w:val="28"/>
          <w:szCs w:val="28"/>
        </w:rPr>
        <w:t>«Обучение детей элементам народного танца» -  прак</w:t>
      </w:r>
      <w:r>
        <w:rPr>
          <w:bCs/>
          <w:iCs/>
          <w:sz w:val="28"/>
          <w:szCs w:val="28"/>
        </w:rPr>
        <w:t>тическое занятие» (Абдуллаева М.В</w:t>
      </w:r>
      <w:r w:rsidRPr="00D919E5">
        <w:rPr>
          <w:bCs/>
          <w:iCs/>
          <w:sz w:val="28"/>
          <w:szCs w:val="28"/>
        </w:rPr>
        <w:t>.</w:t>
      </w:r>
      <w:r w:rsidRPr="00D919E5">
        <w:rPr>
          <w:sz w:val="28"/>
          <w:szCs w:val="28"/>
        </w:rPr>
        <w:t xml:space="preserve">),  « Формирование здорового образа жизни в семье», </w:t>
      </w:r>
      <w:r w:rsidRPr="00D919E5">
        <w:rPr>
          <w:bCs/>
          <w:sz w:val="28"/>
          <w:szCs w:val="28"/>
        </w:rPr>
        <w:t>«Подвижные игры в зимний период»</w:t>
      </w:r>
      <w:r w:rsidRPr="00D919E5">
        <w:rPr>
          <w:sz w:val="28"/>
          <w:szCs w:val="28"/>
        </w:rPr>
        <w:t xml:space="preserve"> (Нестеренко М.И), </w:t>
      </w:r>
      <w:r w:rsidRPr="00D919E5">
        <w:rPr>
          <w:bCs/>
          <w:sz w:val="28"/>
          <w:szCs w:val="28"/>
        </w:rPr>
        <w:t>«</w:t>
      </w:r>
      <w:r w:rsidRPr="000235BD">
        <w:rPr>
          <w:bCs/>
          <w:sz w:val="28"/>
          <w:szCs w:val="28"/>
        </w:rPr>
        <w:t>Причины и виды отклонений в речевом развитии детей дошкольного возраста</w:t>
      </w:r>
      <w:r w:rsidRPr="00D919E5">
        <w:rPr>
          <w:bCs/>
          <w:sz w:val="28"/>
          <w:szCs w:val="28"/>
        </w:rPr>
        <w:t xml:space="preserve">» (Москвич С.В.), «Адаптационный период», </w:t>
      </w:r>
      <w:r w:rsidRPr="00D919E5">
        <w:rPr>
          <w:rFonts w:eastAsia="Calibri"/>
          <w:iCs/>
          <w:sz w:val="28"/>
          <w:szCs w:val="28"/>
          <w:lang w:eastAsia="en-US"/>
        </w:rPr>
        <w:t>«Как  помочь ребе</w:t>
      </w:r>
      <w:r>
        <w:rPr>
          <w:rFonts w:eastAsia="Calibri"/>
          <w:iCs/>
          <w:sz w:val="28"/>
          <w:szCs w:val="28"/>
          <w:lang w:eastAsia="en-US"/>
        </w:rPr>
        <w:t xml:space="preserve">нку  заговорить» ( </w:t>
      </w:r>
      <w:r w:rsidR="001139EA">
        <w:rPr>
          <w:rFonts w:eastAsia="Calibri"/>
          <w:iCs/>
          <w:sz w:val="28"/>
          <w:szCs w:val="28"/>
          <w:lang w:eastAsia="en-US"/>
        </w:rPr>
        <w:t>Склярова Е.Л.</w:t>
      </w:r>
      <w:r w:rsidRPr="00D919E5">
        <w:rPr>
          <w:rFonts w:eastAsia="Calibri"/>
          <w:iCs/>
          <w:sz w:val="28"/>
          <w:szCs w:val="28"/>
          <w:lang w:eastAsia="en-US"/>
        </w:rPr>
        <w:t xml:space="preserve">, Свирина Н.Ю), «Сказка и  мама-терапия», </w:t>
      </w:r>
      <w:r>
        <w:rPr>
          <w:rFonts w:eastAsia="Calibri"/>
          <w:iCs/>
          <w:sz w:val="28"/>
          <w:szCs w:val="28"/>
          <w:lang w:eastAsia="en-US"/>
        </w:rPr>
        <w:t>(</w:t>
      </w:r>
      <w:r w:rsidRPr="00D919E5">
        <w:rPr>
          <w:rFonts w:eastAsia="Calibri"/>
          <w:iCs/>
          <w:sz w:val="28"/>
          <w:szCs w:val="28"/>
          <w:lang w:eastAsia="en-US"/>
        </w:rPr>
        <w:t>Коломыцева И В.), «</w:t>
      </w:r>
      <w:r w:rsidRPr="000235BD">
        <w:rPr>
          <w:rFonts w:eastAsia="Calibri"/>
          <w:iCs/>
          <w:sz w:val="28"/>
          <w:szCs w:val="28"/>
          <w:lang w:eastAsia="en-US"/>
        </w:rPr>
        <w:t>Советы родителям по развитию познавательно-исследовательской деятельности детей дошкольного возраста</w:t>
      </w:r>
      <w:r w:rsidRPr="00D919E5">
        <w:rPr>
          <w:rFonts w:eastAsia="Calibri"/>
          <w:iCs/>
          <w:sz w:val="28"/>
          <w:szCs w:val="28"/>
          <w:lang w:eastAsia="en-US"/>
        </w:rPr>
        <w:t>», «</w:t>
      </w:r>
      <w:r w:rsidR="001139EA" w:rsidRPr="001139EA">
        <w:rPr>
          <w:rFonts w:eastAsia="Calibri"/>
          <w:iCs/>
          <w:sz w:val="28"/>
          <w:szCs w:val="28"/>
          <w:lang w:eastAsia="en-US"/>
        </w:rPr>
        <w:t>Роль семьи в физическом воспитании ребенка</w:t>
      </w:r>
      <w:r>
        <w:rPr>
          <w:rFonts w:eastAsia="Calibri"/>
          <w:iCs/>
          <w:sz w:val="28"/>
          <w:szCs w:val="28"/>
          <w:lang w:eastAsia="en-US"/>
        </w:rPr>
        <w:t>» (</w:t>
      </w:r>
      <w:r w:rsidR="001139EA">
        <w:rPr>
          <w:rFonts w:eastAsia="Calibri"/>
          <w:iCs/>
          <w:sz w:val="28"/>
          <w:szCs w:val="28"/>
          <w:lang w:eastAsia="en-US"/>
        </w:rPr>
        <w:t>Павленко Т.М.</w:t>
      </w:r>
      <w:r w:rsidRPr="00D919E5">
        <w:rPr>
          <w:rFonts w:eastAsia="Calibri"/>
          <w:iCs/>
          <w:sz w:val="28"/>
          <w:szCs w:val="28"/>
          <w:lang w:eastAsia="en-US"/>
        </w:rPr>
        <w:t xml:space="preserve">, Рудова Е.Н.), </w:t>
      </w:r>
      <w:r w:rsidRPr="00D919E5">
        <w:rPr>
          <w:rFonts w:eastAsia="Calibri"/>
          <w:sz w:val="28"/>
          <w:szCs w:val="28"/>
          <w:lang w:eastAsia="en-US"/>
        </w:rPr>
        <w:t>«</w:t>
      </w:r>
      <w:r w:rsidR="001139EA" w:rsidRPr="001139EA">
        <w:rPr>
          <w:rFonts w:eastAsia="Calibri"/>
          <w:sz w:val="28"/>
          <w:szCs w:val="28"/>
          <w:lang w:eastAsia="en-US"/>
        </w:rPr>
        <w:t>Бережём здоровье с детства или десять заповедей здоровья</w:t>
      </w:r>
      <w:r w:rsidRPr="00D919E5">
        <w:rPr>
          <w:rFonts w:eastAsia="Calibri"/>
          <w:sz w:val="28"/>
          <w:szCs w:val="28"/>
          <w:lang w:eastAsia="en-US"/>
        </w:rPr>
        <w:t xml:space="preserve">», </w:t>
      </w:r>
      <w:r>
        <w:rPr>
          <w:rFonts w:eastAsia="Calibri"/>
          <w:iCs/>
          <w:sz w:val="28"/>
          <w:szCs w:val="28"/>
          <w:lang w:eastAsia="en-US"/>
        </w:rPr>
        <w:t>( Андреева</w:t>
      </w:r>
      <w:r w:rsidRPr="00D919E5">
        <w:rPr>
          <w:rFonts w:eastAsia="Calibri"/>
          <w:iCs/>
          <w:sz w:val="28"/>
          <w:szCs w:val="28"/>
          <w:lang w:eastAsia="en-US"/>
        </w:rPr>
        <w:t xml:space="preserve"> Е.В., Коломыцева И.В.), «</w:t>
      </w:r>
      <w:r w:rsidR="001139EA" w:rsidRPr="001139EA">
        <w:rPr>
          <w:rFonts w:eastAsia="Calibri"/>
          <w:iCs/>
          <w:sz w:val="28"/>
          <w:szCs w:val="28"/>
          <w:lang w:eastAsia="en-US"/>
        </w:rPr>
        <w:t>Воспитание у детей дошкольного возраста ЗОЖ</w:t>
      </w:r>
      <w:r w:rsidRPr="00D919E5">
        <w:rPr>
          <w:rFonts w:eastAsia="Calibri"/>
          <w:iCs/>
          <w:sz w:val="28"/>
          <w:szCs w:val="28"/>
          <w:lang w:eastAsia="en-US"/>
        </w:rPr>
        <w:t xml:space="preserve">», </w:t>
      </w:r>
      <w:r>
        <w:rPr>
          <w:rFonts w:eastAsia="Calibri"/>
          <w:iCs/>
          <w:sz w:val="28"/>
          <w:szCs w:val="28"/>
          <w:lang w:eastAsia="en-US"/>
        </w:rPr>
        <w:t>(</w:t>
      </w:r>
      <w:r w:rsidR="001139EA">
        <w:rPr>
          <w:rFonts w:eastAsia="Calibri"/>
          <w:iCs/>
          <w:sz w:val="28"/>
          <w:szCs w:val="28"/>
          <w:lang w:eastAsia="en-US"/>
        </w:rPr>
        <w:t>Суплотова В.Н</w:t>
      </w:r>
      <w:r>
        <w:rPr>
          <w:rFonts w:eastAsia="Calibri"/>
          <w:iCs/>
          <w:sz w:val="28"/>
          <w:szCs w:val="28"/>
          <w:lang w:eastAsia="en-US"/>
        </w:rPr>
        <w:t>.</w:t>
      </w:r>
      <w:r w:rsidR="001139EA">
        <w:rPr>
          <w:rFonts w:eastAsia="Calibri"/>
          <w:iCs/>
          <w:sz w:val="28"/>
          <w:szCs w:val="28"/>
          <w:lang w:eastAsia="en-US"/>
        </w:rPr>
        <w:t>), «Правильное питание детей</w:t>
      </w:r>
      <w:r w:rsidRPr="00D919E5">
        <w:rPr>
          <w:rFonts w:eastAsia="Calibri"/>
          <w:iCs/>
          <w:sz w:val="28"/>
          <w:szCs w:val="28"/>
          <w:lang w:eastAsia="en-US"/>
        </w:rPr>
        <w:t>»</w:t>
      </w:r>
      <w:r>
        <w:rPr>
          <w:rFonts w:eastAsia="Calibri"/>
          <w:iCs/>
          <w:sz w:val="28"/>
          <w:szCs w:val="28"/>
          <w:lang w:eastAsia="en-US"/>
        </w:rPr>
        <w:t>, (Башмакова Т.И</w:t>
      </w:r>
      <w:r w:rsidRPr="00D919E5">
        <w:rPr>
          <w:rFonts w:eastAsia="Calibri"/>
          <w:iCs/>
          <w:sz w:val="28"/>
          <w:szCs w:val="28"/>
          <w:lang w:eastAsia="en-US"/>
        </w:rPr>
        <w:t xml:space="preserve">.), </w:t>
      </w:r>
      <w:r w:rsidRPr="00D919E5">
        <w:rPr>
          <w:sz w:val="28"/>
          <w:szCs w:val="28"/>
          <w:lang w:eastAsia="ru-RU"/>
        </w:rPr>
        <w:t xml:space="preserve"> «</w:t>
      </w:r>
      <w:r w:rsidR="001139EA">
        <w:rPr>
          <w:sz w:val="28"/>
          <w:szCs w:val="28"/>
          <w:lang w:eastAsia="ru-RU"/>
        </w:rPr>
        <w:t>Закаливание дома</w:t>
      </w:r>
      <w:r w:rsidRPr="00D919E5">
        <w:rPr>
          <w:sz w:val="28"/>
          <w:szCs w:val="28"/>
          <w:lang w:eastAsia="ru-RU"/>
        </w:rPr>
        <w:t xml:space="preserve">», </w:t>
      </w:r>
      <w:r w:rsidRPr="00D919E5">
        <w:rPr>
          <w:rFonts w:eastAsia="Calibri"/>
          <w:iCs/>
          <w:sz w:val="28"/>
          <w:szCs w:val="28"/>
          <w:lang w:eastAsia="en-US"/>
        </w:rPr>
        <w:t>«</w:t>
      </w:r>
      <w:r w:rsidRPr="00D71BC9">
        <w:rPr>
          <w:rFonts w:eastAsia="Calibri"/>
          <w:iCs/>
          <w:sz w:val="28"/>
          <w:szCs w:val="28"/>
          <w:lang w:eastAsia="en-US"/>
        </w:rPr>
        <w:t>Познаём мир вместе</w:t>
      </w:r>
      <w:r>
        <w:rPr>
          <w:rFonts w:eastAsia="Calibri"/>
          <w:iCs/>
          <w:sz w:val="28"/>
          <w:szCs w:val="28"/>
          <w:lang w:eastAsia="en-US"/>
        </w:rPr>
        <w:t>» (Павленко Т.М</w:t>
      </w:r>
      <w:r w:rsidRPr="00D919E5">
        <w:rPr>
          <w:rFonts w:eastAsia="Calibri"/>
          <w:iCs/>
          <w:sz w:val="28"/>
          <w:szCs w:val="28"/>
          <w:lang w:eastAsia="en-US"/>
        </w:rPr>
        <w:t>., Середа А.А.)</w:t>
      </w:r>
      <w:r>
        <w:rPr>
          <w:rFonts w:eastAsia="Calibri"/>
          <w:iCs/>
          <w:sz w:val="28"/>
          <w:szCs w:val="28"/>
          <w:lang w:eastAsia="en-US"/>
        </w:rPr>
        <w:t>, «</w:t>
      </w:r>
      <w:r w:rsidR="001139EA" w:rsidRPr="001139EA">
        <w:rPr>
          <w:rFonts w:eastAsia="Calibri"/>
          <w:iCs/>
          <w:sz w:val="28"/>
          <w:szCs w:val="28"/>
          <w:lang w:eastAsia="en-US"/>
        </w:rPr>
        <w:t>Помогите ребенку  укрепить  здоровье!</w:t>
      </w:r>
      <w:r w:rsidR="001139EA">
        <w:rPr>
          <w:rFonts w:eastAsia="Calibri"/>
          <w:iCs/>
          <w:sz w:val="28"/>
          <w:szCs w:val="28"/>
          <w:lang w:eastAsia="en-US"/>
        </w:rPr>
        <w:t xml:space="preserve">» </w:t>
      </w:r>
      <w:r>
        <w:rPr>
          <w:rFonts w:eastAsia="Calibri"/>
          <w:iCs/>
          <w:sz w:val="28"/>
          <w:szCs w:val="28"/>
          <w:lang w:eastAsia="en-US"/>
        </w:rPr>
        <w:t>( Шиян Н.С.)</w:t>
      </w:r>
    </w:p>
    <w:p w:rsidR="0097452A" w:rsidRDefault="0097452A" w:rsidP="0097452A">
      <w:pPr>
        <w:suppressAutoHyphens w:val="0"/>
        <w:ind w:right="-284"/>
        <w:rPr>
          <w:rFonts w:eastAsia="Calibri"/>
          <w:sz w:val="28"/>
          <w:szCs w:val="28"/>
          <w:lang w:eastAsia="en-US"/>
        </w:rPr>
      </w:pPr>
      <w:r w:rsidRPr="00D919E5">
        <w:rPr>
          <w:rFonts w:eastAsia="Calibri"/>
          <w:sz w:val="28"/>
          <w:szCs w:val="28"/>
          <w:lang w:eastAsia="en-US"/>
        </w:rPr>
        <w:t>Папки-передвижки: «</w:t>
      </w:r>
      <w:r w:rsidR="007949E3" w:rsidRPr="007949E3">
        <w:rPr>
          <w:rFonts w:eastAsia="Calibri"/>
          <w:sz w:val="28"/>
          <w:szCs w:val="28"/>
          <w:lang w:eastAsia="en-US"/>
        </w:rPr>
        <w:t>Правила доктора Неболейко</w:t>
      </w:r>
      <w:r>
        <w:rPr>
          <w:rFonts w:eastAsia="Calibri"/>
          <w:sz w:val="28"/>
          <w:szCs w:val="28"/>
          <w:lang w:eastAsia="en-US"/>
        </w:rPr>
        <w:t>» (</w:t>
      </w:r>
      <w:r w:rsidR="001139EA">
        <w:rPr>
          <w:rFonts w:eastAsia="Calibri"/>
          <w:sz w:val="28"/>
          <w:szCs w:val="28"/>
          <w:lang w:eastAsia="en-US"/>
        </w:rPr>
        <w:t>Склярова Е.Л</w:t>
      </w:r>
      <w:r>
        <w:rPr>
          <w:rFonts w:eastAsia="Calibri"/>
          <w:sz w:val="28"/>
          <w:szCs w:val="28"/>
          <w:lang w:eastAsia="en-US"/>
        </w:rPr>
        <w:t>.</w:t>
      </w:r>
      <w:r w:rsidRPr="00D919E5">
        <w:rPr>
          <w:rFonts w:eastAsia="Calibri"/>
          <w:sz w:val="28"/>
          <w:szCs w:val="28"/>
          <w:lang w:eastAsia="en-US"/>
        </w:rPr>
        <w:t>), «</w:t>
      </w:r>
      <w:r w:rsidR="007949E3" w:rsidRPr="007949E3">
        <w:rPr>
          <w:rFonts w:eastAsia="Calibri"/>
          <w:sz w:val="28"/>
          <w:szCs w:val="28"/>
          <w:lang w:eastAsia="en-US"/>
        </w:rPr>
        <w:t>Здоровый образ жизни дошкольников</w:t>
      </w:r>
      <w:r>
        <w:rPr>
          <w:rFonts w:eastAsia="Calibri"/>
          <w:sz w:val="28"/>
          <w:szCs w:val="28"/>
          <w:lang w:eastAsia="en-US"/>
        </w:rPr>
        <w:t>» (</w:t>
      </w:r>
      <w:r w:rsidR="001139EA">
        <w:rPr>
          <w:rFonts w:eastAsia="Calibri"/>
          <w:sz w:val="28"/>
          <w:szCs w:val="28"/>
          <w:lang w:eastAsia="en-US"/>
        </w:rPr>
        <w:t>Павленко Т.М</w:t>
      </w:r>
      <w:r>
        <w:rPr>
          <w:rFonts w:eastAsia="Calibri"/>
          <w:sz w:val="28"/>
          <w:szCs w:val="28"/>
          <w:lang w:eastAsia="en-US"/>
        </w:rPr>
        <w:t>.</w:t>
      </w:r>
      <w:r w:rsidRPr="00D919E5">
        <w:rPr>
          <w:rFonts w:eastAsia="Calibri"/>
          <w:sz w:val="28"/>
          <w:szCs w:val="28"/>
          <w:lang w:eastAsia="en-US"/>
        </w:rPr>
        <w:t>), «</w:t>
      </w:r>
      <w:r w:rsidR="007949E3" w:rsidRPr="007949E3">
        <w:rPr>
          <w:rFonts w:eastAsia="Calibri"/>
          <w:sz w:val="28"/>
          <w:szCs w:val="28"/>
          <w:lang w:eastAsia="en-US"/>
        </w:rPr>
        <w:t>Формируем здоровый образ жизни</w:t>
      </w:r>
      <w:r w:rsidRPr="00D919E5">
        <w:rPr>
          <w:rFonts w:eastAsia="Calibri"/>
          <w:sz w:val="28"/>
          <w:szCs w:val="28"/>
          <w:lang w:eastAsia="en-US"/>
        </w:rPr>
        <w:t>» (</w:t>
      </w:r>
      <w:r w:rsidR="001139EA" w:rsidRPr="001139EA">
        <w:rPr>
          <w:rFonts w:eastAsia="Calibri"/>
          <w:sz w:val="28"/>
          <w:szCs w:val="28"/>
          <w:lang w:eastAsia="en-US"/>
        </w:rPr>
        <w:t>Андреева Е.В</w:t>
      </w:r>
      <w:r w:rsidR="001139EA">
        <w:rPr>
          <w:rFonts w:eastAsia="Calibri"/>
          <w:sz w:val="28"/>
          <w:szCs w:val="28"/>
          <w:lang w:eastAsia="en-US"/>
        </w:rPr>
        <w:t>.</w:t>
      </w:r>
      <w:r w:rsidRPr="00D919E5">
        <w:rPr>
          <w:rFonts w:eastAsia="Calibri"/>
          <w:sz w:val="28"/>
          <w:szCs w:val="28"/>
          <w:lang w:eastAsia="en-US"/>
        </w:rPr>
        <w:t>), «</w:t>
      </w:r>
      <w:r w:rsidR="007949E3" w:rsidRPr="007949E3">
        <w:rPr>
          <w:rFonts w:eastAsia="Calibri"/>
          <w:sz w:val="28"/>
          <w:szCs w:val="28"/>
          <w:lang w:eastAsia="en-US"/>
        </w:rPr>
        <w:t>Закаливание детей в зимний период</w:t>
      </w:r>
      <w:r>
        <w:rPr>
          <w:rFonts w:eastAsia="Calibri"/>
          <w:sz w:val="28"/>
          <w:szCs w:val="28"/>
          <w:lang w:eastAsia="en-US"/>
        </w:rPr>
        <w:t>» (</w:t>
      </w:r>
      <w:r w:rsidR="001139EA">
        <w:rPr>
          <w:rFonts w:eastAsia="Calibri"/>
          <w:sz w:val="28"/>
          <w:szCs w:val="28"/>
          <w:lang w:eastAsia="en-US"/>
        </w:rPr>
        <w:t>Суплотова В.Н</w:t>
      </w:r>
      <w:r>
        <w:rPr>
          <w:rFonts w:eastAsia="Calibri"/>
          <w:sz w:val="28"/>
          <w:szCs w:val="28"/>
          <w:lang w:eastAsia="en-US"/>
        </w:rPr>
        <w:t>.</w:t>
      </w:r>
      <w:r w:rsidR="007949E3">
        <w:rPr>
          <w:rFonts w:eastAsia="Calibri"/>
          <w:sz w:val="28"/>
          <w:szCs w:val="28"/>
          <w:lang w:eastAsia="en-US"/>
        </w:rPr>
        <w:t xml:space="preserve">), </w:t>
      </w:r>
      <w:r w:rsidR="007949E3">
        <w:rPr>
          <w:sz w:val="28"/>
          <w:szCs w:val="28"/>
          <w:lang w:eastAsia="ru-RU"/>
        </w:rPr>
        <w:t>«Правильное питание детей</w:t>
      </w:r>
      <w:r w:rsidR="007949E3" w:rsidRPr="002A0310">
        <w:rPr>
          <w:sz w:val="28"/>
          <w:szCs w:val="28"/>
          <w:lang w:eastAsia="ru-RU"/>
        </w:rPr>
        <w:t>»</w:t>
      </w:r>
      <w:r>
        <w:rPr>
          <w:rFonts w:eastAsia="Calibri"/>
          <w:sz w:val="28"/>
          <w:szCs w:val="28"/>
          <w:lang w:eastAsia="en-US"/>
        </w:rPr>
        <w:t>(</w:t>
      </w:r>
      <w:r w:rsidR="001139EA" w:rsidRPr="001139EA">
        <w:rPr>
          <w:rFonts w:eastAsia="Calibri"/>
          <w:sz w:val="28"/>
          <w:szCs w:val="28"/>
          <w:lang w:eastAsia="en-US"/>
        </w:rPr>
        <w:t>Башмакова Т.И</w:t>
      </w:r>
      <w:r w:rsidR="007949E3">
        <w:rPr>
          <w:rFonts w:eastAsia="Calibri"/>
          <w:sz w:val="28"/>
          <w:szCs w:val="28"/>
          <w:lang w:eastAsia="en-US"/>
        </w:rPr>
        <w:t xml:space="preserve">.), </w:t>
      </w:r>
      <w:r w:rsidR="007949E3" w:rsidRPr="007949E3">
        <w:rPr>
          <w:rFonts w:eastAsia="Calibri"/>
          <w:sz w:val="28"/>
          <w:szCs w:val="28"/>
          <w:lang w:eastAsia="en-US"/>
        </w:rPr>
        <w:t>«Мы растём здоровыми</w:t>
      </w:r>
      <w:r>
        <w:rPr>
          <w:rFonts w:eastAsia="Calibri"/>
          <w:sz w:val="28"/>
          <w:szCs w:val="28"/>
          <w:lang w:eastAsia="en-US"/>
        </w:rPr>
        <w:t>» (Середа А.А</w:t>
      </w:r>
      <w:r w:rsidRPr="00D919E5">
        <w:rPr>
          <w:rFonts w:eastAsia="Calibri"/>
          <w:sz w:val="28"/>
          <w:szCs w:val="28"/>
          <w:lang w:eastAsia="en-US"/>
        </w:rPr>
        <w:t>.), «</w:t>
      </w:r>
      <w:r w:rsidR="007949E3" w:rsidRPr="007949E3">
        <w:rPr>
          <w:rFonts w:eastAsia="Calibri"/>
          <w:sz w:val="28"/>
          <w:szCs w:val="28"/>
          <w:lang w:eastAsia="en-US"/>
        </w:rPr>
        <w:t>Зимние игры и развлечения</w:t>
      </w:r>
      <w:r>
        <w:rPr>
          <w:rFonts w:eastAsia="Calibri"/>
          <w:sz w:val="28"/>
          <w:szCs w:val="28"/>
          <w:lang w:eastAsia="en-US"/>
        </w:rPr>
        <w:t>» ( Шиян Н.С.</w:t>
      </w:r>
      <w:r w:rsidRPr="00D919E5">
        <w:rPr>
          <w:rFonts w:eastAsia="Calibri"/>
          <w:sz w:val="28"/>
          <w:szCs w:val="28"/>
          <w:lang w:eastAsia="en-US"/>
        </w:rPr>
        <w:t>),  «Музыкальные  логоритмические   игры д</w:t>
      </w:r>
      <w:r>
        <w:rPr>
          <w:rFonts w:eastAsia="Calibri"/>
          <w:sz w:val="28"/>
          <w:szCs w:val="28"/>
          <w:lang w:eastAsia="en-US"/>
        </w:rPr>
        <w:t>ля  дошкольников» (Абдуллаева М.В</w:t>
      </w:r>
      <w:r w:rsidRPr="00D919E5">
        <w:rPr>
          <w:rFonts w:eastAsia="Calibri"/>
          <w:sz w:val="28"/>
          <w:szCs w:val="28"/>
          <w:lang w:eastAsia="en-US"/>
        </w:rPr>
        <w:t>.), «Развиваем двигательную акти</w:t>
      </w:r>
      <w:r>
        <w:rPr>
          <w:rFonts w:eastAsia="Calibri"/>
          <w:sz w:val="28"/>
          <w:szCs w:val="28"/>
          <w:lang w:eastAsia="en-US"/>
        </w:rPr>
        <w:t>вность детей» (Нестеренко М.И.).</w:t>
      </w:r>
    </w:p>
    <w:p w:rsidR="0097452A" w:rsidRPr="00D919E5" w:rsidRDefault="0097452A" w:rsidP="0097452A">
      <w:pPr>
        <w:suppressAutoHyphens w:val="0"/>
        <w:ind w:right="-284"/>
        <w:rPr>
          <w:rFonts w:eastAsia="Calibri"/>
          <w:sz w:val="28"/>
          <w:szCs w:val="28"/>
          <w:lang w:eastAsia="en-US"/>
        </w:rPr>
      </w:pPr>
      <w:r w:rsidRPr="00D919E5">
        <w:rPr>
          <w:sz w:val="28"/>
          <w:szCs w:val="28"/>
        </w:rPr>
        <w:t xml:space="preserve">    </w:t>
      </w:r>
      <w:r w:rsidRPr="00D919E5">
        <w:rPr>
          <w:rFonts w:eastAsia="Calibri"/>
          <w:sz w:val="28"/>
          <w:szCs w:val="28"/>
          <w:lang w:eastAsia="en-US"/>
        </w:rPr>
        <w:t xml:space="preserve">Эти мероприятия  расширили  знания  педагогов </w:t>
      </w:r>
      <w:r>
        <w:rPr>
          <w:rFonts w:eastAsia="Calibri"/>
          <w:sz w:val="28"/>
          <w:szCs w:val="28"/>
          <w:lang w:eastAsia="en-US"/>
        </w:rPr>
        <w:t xml:space="preserve"> и родителей  о  </w:t>
      </w:r>
      <w:r w:rsidR="00305A99">
        <w:rPr>
          <w:rFonts w:eastAsia="Calibri"/>
          <w:sz w:val="28"/>
          <w:szCs w:val="28"/>
          <w:lang w:eastAsia="en-US"/>
        </w:rPr>
        <w:t>эффективных методах и формах организации физкультурно-оздоровительной работы с  дошкольниками</w:t>
      </w:r>
      <w:r w:rsidRPr="00D919E5">
        <w:rPr>
          <w:rFonts w:eastAsia="Calibri"/>
          <w:sz w:val="28"/>
          <w:szCs w:val="28"/>
          <w:lang w:eastAsia="en-US"/>
        </w:rPr>
        <w:t>.</w:t>
      </w:r>
    </w:p>
    <w:p w:rsidR="0097452A" w:rsidRPr="00F00A78" w:rsidRDefault="0097452A" w:rsidP="00F00A78">
      <w:pPr>
        <w:ind w:right="-284"/>
        <w:rPr>
          <w:sz w:val="28"/>
          <w:szCs w:val="28"/>
        </w:rPr>
      </w:pPr>
      <w:r w:rsidRPr="00D919E5">
        <w:rPr>
          <w:sz w:val="28"/>
          <w:szCs w:val="28"/>
        </w:rPr>
        <w:t xml:space="preserve">    В  семинарах, педчасах, проводимых в ДОУ  принимали участие все педаго- ги. Они выступали с  материалами  на заседаниях, делились своими планами, опытом работы по своему направлению, вносили  рекомендации.</w:t>
      </w:r>
    </w:p>
    <w:p w:rsidR="00481F67" w:rsidRDefault="0097452A" w:rsidP="0097452A">
      <w:pPr>
        <w:shd w:val="clear" w:color="auto" w:fill="FFFFFF"/>
        <w:ind w:right="158"/>
        <w:rPr>
          <w:sz w:val="28"/>
          <w:szCs w:val="28"/>
        </w:rPr>
      </w:pPr>
      <w:r w:rsidRPr="00B00E29">
        <w:rPr>
          <w:sz w:val="28"/>
          <w:szCs w:val="28"/>
        </w:rPr>
        <w:t xml:space="preserve">Педагоги активно участвовали в межрегиональных научно- практических конференциях «Информационные технологии в образовании»( Башмакова Т.И., </w:t>
      </w:r>
      <w:r w:rsidR="00305A99">
        <w:rPr>
          <w:sz w:val="28"/>
          <w:szCs w:val="28"/>
        </w:rPr>
        <w:t>Рудова Е.Н</w:t>
      </w:r>
      <w:r w:rsidRPr="00B00E29">
        <w:rPr>
          <w:sz w:val="28"/>
          <w:szCs w:val="28"/>
        </w:rPr>
        <w:t>.), Всероссийских форумах «</w:t>
      </w:r>
      <w:r w:rsidR="00305A99">
        <w:rPr>
          <w:sz w:val="28"/>
          <w:szCs w:val="28"/>
        </w:rPr>
        <w:t>Воспитатели России</w:t>
      </w:r>
      <w:r w:rsidRPr="00B00E29">
        <w:rPr>
          <w:sz w:val="28"/>
          <w:szCs w:val="28"/>
        </w:rPr>
        <w:t>» (Нестеренко М.И., Москвич С.В</w:t>
      </w:r>
      <w:r w:rsidR="00305A99">
        <w:rPr>
          <w:sz w:val="28"/>
          <w:szCs w:val="28"/>
        </w:rPr>
        <w:t>., Коломыцева И.В.)</w:t>
      </w:r>
      <w:r w:rsidRPr="00B00E29">
        <w:rPr>
          <w:sz w:val="28"/>
          <w:szCs w:val="28"/>
        </w:rPr>
        <w:t>. Воспитатели: Шиян Н.С., Середа А.А., Павленко Т.М., Башмакова Т.И.</w:t>
      </w:r>
      <w:r w:rsidR="00305A99">
        <w:rPr>
          <w:sz w:val="28"/>
          <w:szCs w:val="28"/>
        </w:rPr>
        <w:t>, Андреева Е.В.</w:t>
      </w:r>
      <w:r w:rsidRPr="00B00E29">
        <w:rPr>
          <w:sz w:val="28"/>
          <w:szCs w:val="28"/>
        </w:rPr>
        <w:t xml:space="preserve"> стали участниками Всероссийского урока «Эколята – молодые защитники природы».</w:t>
      </w:r>
      <w:r w:rsidR="00305A99">
        <w:rPr>
          <w:sz w:val="28"/>
          <w:szCs w:val="28"/>
        </w:rPr>
        <w:t xml:space="preserve">Воспитатели активное участие принимала в областных экологических акциях «День Леса», «День Воды», «День Земли», «День Птиц», «День Эколога». </w:t>
      </w:r>
      <w:r w:rsidR="000B4AFF">
        <w:rPr>
          <w:sz w:val="28"/>
          <w:szCs w:val="28"/>
        </w:rPr>
        <w:t>Творческий коллектив «Эколята – дошколята» стал призёром регионального этапа Всероссийского (международного) фестиваля «Праздник Эколят – молодых защитников природы»</w:t>
      </w:r>
      <w:r w:rsidRPr="00B00E29">
        <w:rPr>
          <w:sz w:val="28"/>
          <w:szCs w:val="28"/>
        </w:rPr>
        <w:t xml:space="preserve"> </w:t>
      </w:r>
      <w:r w:rsidR="000B4AFF">
        <w:rPr>
          <w:sz w:val="28"/>
          <w:szCs w:val="28"/>
        </w:rPr>
        <w:t xml:space="preserve">(руководитель Башмакова Т.И.) </w:t>
      </w:r>
      <w:r w:rsidRPr="00B00E29">
        <w:rPr>
          <w:sz w:val="28"/>
          <w:szCs w:val="28"/>
        </w:rPr>
        <w:t xml:space="preserve">Воспитанники ОСП МБДОУ принимали активное участие в мероприятиях, посвящённых Дню Матери, Дню Конституции РФ, </w:t>
      </w:r>
      <w:r w:rsidR="00305A99">
        <w:rPr>
          <w:sz w:val="28"/>
          <w:szCs w:val="28"/>
        </w:rPr>
        <w:t>Году педагога и наставника</w:t>
      </w:r>
      <w:r w:rsidRPr="00B00E29">
        <w:rPr>
          <w:sz w:val="28"/>
          <w:szCs w:val="28"/>
        </w:rPr>
        <w:t>, организованных Калмыковским СК и</w:t>
      </w:r>
      <w:r w:rsidR="00E2254B">
        <w:rPr>
          <w:sz w:val="28"/>
          <w:szCs w:val="28"/>
        </w:rPr>
        <w:t xml:space="preserve"> Объединённым СДК. Воспитатели </w:t>
      </w:r>
      <w:r w:rsidRPr="00B00E29">
        <w:rPr>
          <w:sz w:val="28"/>
          <w:szCs w:val="28"/>
        </w:rPr>
        <w:t xml:space="preserve">участвовали сами и совместно с детьми в конкурсных мероприятиях районного и всероссийского масштаба по изучению ПДД. </w:t>
      </w:r>
      <w:r w:rsidR="00F00A78">
        <w:rPr>
          <w:sz w:val="28"/>
          <w:szCs w:val="28"/>
        </w:rPr>
        <w:t xml:space="preserve"> </w:t>
      </w:r>
      <w:r w:rsidRPr="00B00E29">
        <w:rPr>
          <w:sz w:val="28"/>
          <w:szCs w:val="28"/>
        </w:rPr>
        <w:t>МБДОУ детский сад №7 «Жемчужинка» награждён грамотой за 2 место в муниципальном этапе конкурса смотра готовности команд ЮПИД  ДОУ «</w:t>
      </w:r>
      <w:r w:rsidR="000B4AFF">
        <w:rPr>
          <w:sz w:val="28"/>
          <w:szCs w:val="28"/>
        </w:rPr>
        <w:t xml:space="preserve">ЮПИД в едином строю с ЮИД», </w:t>
      </w:r>
      <w:r w:rsidR="00E2254B" w:rsidRPr="00E2254B">
        <w:rPr>
          <w:sz w:val="28"/>
          <w:szCs w:val="28"/>
        </w:rPr>
        <w:t xml:space="preserve">ОСП МБДОУ детский сад «Росинка» так же заняли 2 место среди садов не являющихся базовой площадкой по изучению ПДД. </w:t>
      </w:r>
      <w:r w:rsidR="000B4AFF">
        <w:rPr>
          <w:sz w:val="28"/>
          <w:szCs w:val="28"/>
        </w:rPr>
        <w:t>1</w:t>
      </w:r>
      <w:r w:rsidR="000B4AFF" w:rsidRPr="000B4AFF">
        <w:rPr>
          <w:sz w:val="28"/>
          <w:szCs w:val="28"/>
        </w:rPr>
        <w:t>место в муниципальном этапе конкурса смотра готовности команд ЮПИД</w:t>
      </w:r>
      <w:r w:rsidRPr="00B00E29">
        <w:rPr>
          <w:sz w:val="28"/>
          <w:szCs w:val="28"/>
        </w:rPr>
        <w:t xml:space="preserve"> </w:t>
      </w:r>
      <w:r w:rsidR="000B4AFF">
        <w:rPr>
          <w:sz w:val="28"/>
          <w:szCs w:val="28"/>
        </w:rPr>
        <w:t xml:space="preserve"> «Родительский патруль, ЮПИД и ЮИД выбирают безопасность»</w:t>
      </w:r>
      <w:r w:rsidR="00E61E54">
        <w:rPr>
          <w:sz w:val="28"/>
          <w:szCs w:val="28"/>
        </w:rPr>
        <w:t xml:space="preserve"> в номинации: кон</w:t>
      </w:r>
      <w:r w:rsidR="00E2254B">
        <w:rPr>
          <w:sz w:val="28"/>
          <w:szCs w:val="28"/>
        </w:rPr>
        <w:t>курс на лучший видеоролик «Мы выби</w:t>
      </w:r>
      <w:r w:rsidR="00E61E54">
        <w:rPr>
          <w:sz w:val="28"/>
          <w:szCs w:val="28"/>
        </w:rPr>
        <w:t xml:space="preserve">раем безопасность», </w:t>
      </w:r>
      <w:r w:rsidR="00B85EA6">
        <w:rPr>
          <w:sz w:val="28"/>
          <w:szCs w:val="28"/>
        </w:rPr>
        <w:t xml:space="preserve">3 </w:t>
      </w:r>
      <w:r w:rsidR="00B85EA6" w:rsidRPr="00B85EA6">
        <w:rPr>
          <w:sz w:val="28"/>
          <w:szCs w:val="28"/>
        </w:rPr>
        <w:t>место в муниципальном этапе конкурса смотра готовности команд ЮПИД  «Родительский патруль, ЮПИД и ЮИД выбирают безопасность</w:t>
      </w:r>
      <w:r w:rsidR="00B85EA6">
        <w:rPr>
          <w:sz w:val="28"/>
          <w:szCs w:val="28"/>
        </w:rPr>
        <w:t>» в номинации: конкурс на лучшую тематическую песню по ПДД в совместном исполнении отрядов ЮИД, команд ЮПИД, инициативных групп «Родительский патруль» и сотрудников ГИБДД.</w:t>
      </w:r>
      <w:r w:rsidR="00B85EA6" w:rsidRPr="00B85EA6">
        <w:rPr>
          <w:sz w:val="28"/>
          <w:szCs w:val="28"/>
        </w:rPr>
        <w:t xml:space="preserve"> Грамота Отдела образования Администрации Егорлыкского района</w:t>
      </w:r>
      <w:r w:rsidR="00B85EA6">
        <w:rPr>
          <w:sz w:val="28"/>
          <w:szCs w:val="28"/>
        </w:rPr>
        <w:t xml:space="preserve"> за активное участие в районном мероприятии «На безымянной высоте», посвященного 78-й годовщине Великой Победы.</w:t>
      </w:r>
      <w:r w:rsidR="00B85EA6" w:rsidRPr="00B85EA6">
        <w:rPr>
          <w:sz w:val="28"/>
          <w:szCs w:val="28"/>
        </w:rPr>
        <w:t xml:space="preserve"> </w:t>
      </w:r>
      <w:r w:rsidR="00B85EA6">
        <w:rPr>
          <w:sz w:val="28"/>
          <w:szCs w:val="28"/>
        </w:rPr>
        <w:t>1 место в районном смотре – конкурсе «Двор детства и лучшая физкультурная площадка ДОУ Егорлыкского района». Команда МБДОУ детского сада №7 «Жемчужинка» стала победителем в соревнованиях «Весё</w:t>
      </w:r>
      <w:r w:rsidR="00E85481">
        <w:rPr>
          <w:sz w:val="28"/>
          <w:szCs w:val="28"/>
        </w:rPr>
        <w:t>лые старты» среди воспитанников</w:t>
      </w:r>
      <w:r w:rsidR="00B85EA6">
        <w:rPr>
          <w:sz w:val="28"/>
          <w:szCs w:val="28"/>
        </w:rPr>
        <w:t xml:space="preserve"> в рамках акции «Здоровые каникулы».</w:t>
      </w:r>
      <w:r w:rsidR="00481F67">
        <w:rPr>
          <w:sz w:val="28"/>
          <w:szCs w:val="28"/>
        </w:rPr>
        <w:t xml:space="preserve"> </w:t>
      </w:r>
      <w:r w:rsidR="00E85481" w:rsidRPr="00E85481">
        <w:rPr>
          <w:sz w:val="28"/>
          <w:szCs w:val="28"/>
        </w:rPr>
        <w:t>В честь празднования Всемирного Дня Казачества МБДОУ детский сад №7 «Жемчужинка» получил диплом Атамана ЮКО «Егорлыкского юрта» Д.Н.Санина за сохранение и преданность казачьим культурным ценностям Войска Донского.</w:t>
      </w:r>
      <w:r w:rsidR="00F00A78">
        <w:rPr>
          <w:sz w:val="28"/>
          <w:szCs w:val="28"/>
        </w:rPr>
        <w:t xml:space="preserve"> Творческий коллектив нашего ДОУ получил благодарственное письмо от директора МКУ «Егорлыкский СДК Л.П.Сербиной  за активное участие в отчётном концерте творческих коллективов Егорлыкского сельского поселения «Святая Русь храни, храни надежду, веру и любовь». Творческие коллективы  ДОУ </w:t>
      </w:r>
      <w:r w:rsidR="007945AE">
        <w:rPr>
          <w:sz w:val="28"/>
          <w:szCs w:val="28"/>
        </w:rPr>
        <w:t>в танцевальном, вокальном</w:t>
      </w:r>
      <w:r w:rsidR="0068661E">
        <w:rPr>
          <w:sz w:val="28"/>
          <w:szCs w:val="28"/>
        </w:rPr>
        <w:t xml:space="preserve">, в чтении стихов </w:t>
      </w:r>
      <w:r w:rsidR="00F00A78">
        <w:rPr>
          <w:sz w:val="28"/>
          <w:szCs w:val="28"/>
        </w:rPr>
        <w:t>стали лауреатами 1 степени в ежегодном районном фестивале дошкольного творчества «Юные таланты»</w:t>
      </w:r>
      <w:r w:rsidR="0068661E">
        <w:rPr>
          <w:sz w:val="28"/>
          <w:szCs w:val="28"/>
        </w:rPr>
        <w:t>.</w:t>
      </w:r>
    </w:p>
    <w:p w:rsidR="00E2254B" w:rsidRDefault="00E2254B" w:rsidP="00C16176">
      <w:pPr>
        <w:shd w:val="clear" w:color="auto" w:fill="FFFFFF"/>
        <w:ind w:right="158"/>
        <w:rPr>
          <w:sz w:val="28"/>
          <w:szCs w:val="28"/>
        </w:rPr>
      </w:pPr>
      <w:r w:rsidRPr="00E2254B">
        <w:rPr>
          <w:sz w:val="28"/>
          <w:szCs w:val="28"/>
        </w:rPr>
        <w:t>Грамота Отдела образования Администрации Егорлыкского района  по итогам районного творческого конкурса для воспитанников и их родителей «Волшебница Осень!» был награждён Шинкаренко Артём, воспитанник старшей группы за 1 место, в конкурсе «Новогодние чудеса» в номинации «Ёлочная игрушка» была награждена воспитанница подготовительной группы Ломоносова Ксения за 1 место и Фирсов Владимир (1 место) – воспитанник ОСП МБДОУ «Росинка», Пустоветова София за 2 место, в номинации «Креативный валенок» Козубов Макар (ОСП МБДОУ «Росинка») получил 1 место, Ступак Анастасия (воспитанница средней группы) – 2 место.  В районном экологическом конкурсе кормушек «Тепло твоих рук» в рамках акции «Покормите птиц зимой!» 1 место занял Козубов Макар воспитанник ОСП, 2 место – Тютюнник София, воспитанница подготовительной группы МБДОУ. В районном эко - конкурсе «Экологический уголок в группе» МБДОУ детский сад №7 «Жемчужинка» занял 3 место. Педагоги вместе с детьми участвовали в областной акции «Мы выбираем жизнь!», «Всемирный день без автомобиля», «Всероссийский экологический субботник», в областном конкурсе музеев образовательных организаций РО</w:t>
      </w:r>
      <w:r>
        <w:rPr>
          <w:sz w:val="28"/>
          <w:szCs w:val="28"/>
        </w:rPr>
        <w:t>.</w:t>
      </w:r>
      <w:r w:rsidR="0068661E">
        <w:rPr>
          <w:sz w:val="28"/>
          <w:szCs w:val="28"/>
        </w:rPr>
        <w:t xml:space="preserve"> </w:t>
      </w:r>
      <w:r w:rsidR="00C16176">
        <w:rPr>
          <w:sz w:val="28"/>
          <w:szCs w:val="28"/>
        </w:rPr>
        <w:t>3 место</w:t>
      </w:r>
      <w:r w:rsidR="00C16176" w:rsidRPr="00C16176">
        <w:rPr>
          <w:sz w:val="28"/>
          <w:szCs w:val="28"/>
        </w:rPr>
        <w:t xml:space="preserve"> Козубов Макар, воспитанник ОСП МБДОУ детского сада №7 «Жемчужинка» - детский сад «Росинка»</w:t>
      </w:r>
      <w:r w:rsidR="00C16176">
        <w:rPr>
          <w:sz w:val="28"/>
          <w:szCs w:val="28"/>
        </w:rPr>
        <w:t xml:space="preserve"> занял</w:t>
      </w:r>
      <w:r w:rsidR="00C16176" w:rsidRPr="00C16176">
        <w:t xml:space="preserve"> </w:t>
      </w:r>
      <w:r w:rsidR="00C16176">
        <w:t xml:space="preserve">в </w:t>
      </w:r>
      <w:r w:rsidR="00C16176">
        <w:rPr>
          <w:sz w:val="28"/>
          <w:szCs w:val="28"/>
        </w:rPr>
        <w:t>районном творческом конкурсе</w:t>
      </w:r>
      <w:r w:rsidR="00C16176" w:rsidRPr="00C16176">
        <w:rPr>
          <w:sz w:val="28"/>
          <w:szCs w:val="28"/>
        </w:rPr>
        <w:t xml:space="preserve"> рисунков</w:t>
      </w:r>
      <w:r w:rsidR="00C16176">
        <w:rPr>
          <w:sz w:val="28"/>
          <w:szCs w:val="28"/>
        </w:rPr>
        <w:t xml:space="preserve"> </w:t>
      </w:r>
      <w:r w:rsidR="00C16176" w:rsidRPr="00C16176">
        <w:rPr>
          <w:sz w:val="28"/>
          <w:szCs w:val="28"/>
        </w:rPr>
        <w:t>«Портрет любимой мамочки» в нетрадиционной технике</w:t>
      </w:r>
      <w:r w:rsidR="00C16176">
        <w:rPr>
          <w:sz w:val="28"/>
          <w:szCs w:val="28"/>
        </w:rPr>
        <w:t xml:space="preserve">, </w:t>
      </w:r>
      <w:r w:rsidR="001D5A1F">
        <w:rPr>
          <w:sz w:val="28"/>
          <w:szCs w:val="28"/>
        </w:rPr>
        <w:t>2 место в районном конкурсе рисунков «Где казак, там и слава» заняла Клинкова Алина.</w:t>
      </w:r>
    </w:p>
    <w:p w:rsidR="0097452A" w:rsidRPr="001416B2" w:rsidRDefault="00481F67" w:rsidP="001D5A1F">
      <w:pPr>
        <w:shd w:val="clear" w:color="auto" w:fill="FFFFFF"/>
        <w:ind w:right="158"/>
        <w:rPr>
          <w:sz w:val="28"/>
          <w:szCs w:val="28"/>
        </w:rPr>
      </w:pPr>
      <w:r>
        <w:rPr>
          <w:sz w:val="28"/>
          <w:szCs w:val="28"/>
        </w:rPr>
        <w:t>Воспитатель Коломыцева И.В. приняла участие в муниципальном этапе</w:t>
      </w:r>
      <w:r w:rsidR="0097452A">
        <w:rPr>
          <w:sz w:val="28"/>
          <w:szCs w:val="28"/>
        </w:rPr>
        <w:t xml:space="preserve"> областного конкурса «Учитель года Дона -2022» в номинации «Воспитатель года»</w:t>
      </w:r>
      <w:r>
        <w:rPr>
          <w:sz w:val="28"/>
          <w:szCs w:val="28"/>
        </w:rPr>
        <w:t>.</w:t>
      </w:r>
      <w:r w:rsidR="0097452A">
        <w:rPr>
          <w:sz w:val="28"/>
          <w:szCs w:val="28"/>
        </w:rPr>
        <w:t xml:space="preserve"> </w:t>
      </w:r>
    </w:p>
    <w:p w:rsidR="00041630" w:rsidRPr="001B3D95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041630">
        <w:rPr>
          <w:sz w:val="28"/>
          <w:szCs w:val="28"/>
          <w:lang w:eastAsia="ru-RU"/>
        </w:rPr>
        <w:t>Все мероприятия проведены в полном объёме (100%), с хор</w:t>
      </w:r>
      <w:r w:rsidR="00E86B25">
        <w:rPr>
          <w:sz w:val="28"/>
          <w:szCs w:val="28"/>
          <w:lang w:eastAsia="ru-RU"/>
        </w:rPr>
        <w:t>ошей активностью педагогов</w:t>
      </w:r>
      <w:r w:rsidRPr="00041630">
        <w:rPr>
          <w:sz w:val="28"/>
          <w:szCs w:val="28"/>
          <w:lang w:eastAsia="ru-RU"/>
        </w:rPr>
        <w:t>.</w:t>
      </w:r>
      <w:r w:rsidR="00E2254B">
        <w:rPr>
          <w:sz w:val="28"/>
          <w:szCs w:val="28"/>
          <w:lang w:eastAsia="ru-RU"/>
        </w:rPr>
        <w:t xml:space="preserve"> В 2022-2023</w:t>
      </w:r>
      <w:r w:rsidRPr="001B3D95">
        <w:rPr>
          <w:sz w:val="28"/>
          <w:szCs w:val="28"/>
          <w:lang w:eastAsia="ru-RU"/>
        </w:rPr>
        <w:t xml:space="preserve"> учебном г</w:t>
      </w:r>
      <w:r>
        <w:rPr>
          <w:sz w:val="28"/>
          <w:szCs w:val="28"/>
          <w:lang w:eastAsia="ru-RU"/>
        </w:rPr>
        <w:t xml:space="preserve">оду педагоги </w:t>
      </w:r>
      <w:r w:rsidRPr="001B3D95">
        <w:rPr>
          <w:sz w:val="28"/>
          <w:szCs w:val="28"/>
          <w:lang w:eastAsia="ru-RU"/>
        </w:rPr>
        <w:t>участвовали в методической работе внутри дошкольного учреждения. При планировании мероприятий в годовом плане учитывались опыт педагогов по разным направлениям деятельности, их потребности в получении новых знаний. К проведению методических мероприятий привлекались педагоги, специалисты, имеющие большой опыт педагогической работы.</w:t>
      </w:r>
    </w:p>
    <w:p w:rsidR="00BB5547" w:rsidRDefault="00E86B25" w:rsidP="00BB5547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BB5547">
        <w:rPr>
          <w:b/>
          <w:sz w:val="28"/>
          <w:szCs w:val="28"/>
          <w:lang w:eastAsia="ru-RU"/>
        </w:rPr>
        <w:t>Однако</w:t>
      </w:r>
      <w:r w:rsidR="00041630" w:rsidRPr="001B3D95">
        <w:rPr>
          <w:sz w:val="28"/>
          <w:szCs w:val="28"/>
          <w:lang w:eastAsia="ru-RU"/>
        </w:rPr>
        <w:t xml:space="preserve"> недостаточно высокий уровень работы педагогов по самообразованию (планирование деятельности, практическая реализация намеченных мероприятий, анализ собственной деятельности)</w:t>
      </w:r>
      <w:r>
        <w:rPr>
          <w:sz w:val="28"/>
          <w:szCs w:val="28"/>
          <w:lang w:eastAsia="ru-RU"/>
        </w:rPr>
        <w:t>.</w:t>
      </w:r>
    </w:p>
    <w:p w:rsidR="00041630" w:rsidRDefault="00BB5547" w:rsidP="00BB5547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E86B25">
        <w:rPr>
          <w:sz w:val="28"/>
          <w:szCs w:val="28"/>
        </w:rPr>
        <w:t xml:space="preserve"> </w:t>
      </w:r>
      <w:r w:rsidR="00041630" w:rsidRPr="00071F24">
        <w:rPr>
          <w:sz w:val="28"/>
          <w:szCs w:val="28"/>
        </w:rPr>
        <w:t>Осуществлялся принцип преемственности образования между дошкольной и начальной ступенями обучения, заключен договор с МБОУ ЕСОШ №1</w:t>
      </w:r>
      <w:r w:rsidR="00E2254B">
        <w:rPr>
          <w:sz w:val="28"/>
          <w:szCs w:val="28"/>
        </w:rPr>
        <w:t>1</w:t>
      </w:r>
      <w:r w:rsidR="00041630" w:rsidRPr="00071F24">
        <w:rPr>
          <w:sz w:val="28"/>
          <w:szCs w:val="28"/>
        </w:rPr>
        <w:t xml:space="preserve">. В приложении к </w:t>
      </w:r>
      <w:r w:rsidR="00041630" w:rsidRPr="00071F24">
        <w:rPr>
          <w:sz w:val="28"/>
          <w:szCs w:val="28"/>
          <w:lang w:eastAsia="ru-RU"/>
        </w:rPr>
        <w:t xml:space="preserve">годовому плану продуманы мероприятия по реализации преемственности. </w:t>
      </w:r>
    </w:p>
    <w:p w:rsidR="00041630" w:rsidRPr="00071F24" w:rsidRDefault="00E86B25" w:rsidP="00041630">
      <w:pPr>
        <w:ind w:right="-425"/>
        <w:rPr>
          <w:sz w:val="28"/>
          <w:szCs w:val="28"/>
          <w:lang w:eastAsia="ru-RU"/>
        </w:rPr>
      </w:pPr>
      <w:r w:rsidRPr="00BB5547">
        <w:rPr>
          <w:b/>
          <w:sz w:val="28"/>
          <w:szCs w:val="28"/>
          <w:lang w:eastAsia="ru-RU"/>
        </w:rPr>
        <w:t>Однако</w:t>
      </w:r>
      <w:r>
        <w:rPr>
          <w:sz w:val="28"/>
          <w:szCs w:val="28"/>
          <w:lang w:eastAsia="ru-RU"/>
        </w:rPr>
        <w:t xml:space="preserve"> не проведе</w:t>
      </w:r>
      <w:r w:rsidR="00041630">
        <w:rPr>
          <w:sz w:val="28"/>
          <w:szCs w:val="28"/>
          <w:lang w:eastAsia="ru-RU"/>
        </w:rPr>
        <w:t>ны с</w:t>
      </w:r>
      <w:r w:rsidR="00041630" w:rsidRPr="00071F24">
        <w:rPr>
          <w:sz w:val="28"/>
          <w:szCs w:val="28"/>
          <w:lang w:eastAsia="ru-RU"/>
        </w:rPr>
        <w:t>овместно с педагогами школы, родителями</w:t>
      </w:r>
      <w:r w:rsidR="00041630">
        <w:rPr>
          <w:sz w:val="28"/>
          <w:szCs w:val="28"/>
          <w:lang w:eastAsia="ru-RU"/>
        </w:rPr>
        <w:t>,</w:t>
      </w:r>
      <w:r w:rsidR="00041630" w:rsidRPr="00071F24">
        <w:rPr>
          <w:sz w:val="28"/>
          <w:szCs w:val="28"/>
          <w:lang w:eastAsia="ru-RU"/>
        </w:rPr>
        <w:t xml:space="preserve"> воспитанниками открытые педагогические мероприятия, родительские собрания.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Проведено совместное заседание с учителями МБОУ ЕСОШ №1</w:t>
      </w:r>
      <w:r>
        <w:rPr>
          <w:sz w:val="28"/>
          <w:szCs w:val="28"/>
          <w:lang w:eastAsia="ru-RU"/>
        </w:rPr>
        <w:t xml:space="preserve"> и воспитателями ДОУ «Жемчужинка», </w:t>
      </w:r>
      <w:r w:rsidRPr="00071F24">
        <w:rPr>
          <w:sz w:val="28"/>
          <w:szCs w:val="28"/>
          <w:lang w:eastAsia="ru-RU"/>
        </w:rPr>
        <w:t>по обсуждению вопросов непрерывного образования и воспитания, разработали план совместной работы с МБОУ ЕСОШ №1.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  С целью продолжения осуществления преемственности велась совместная работа с М</w:t>
      </w:r>
      <w:r>
        <w:rPr>
          <w:sz w:val="28"/>
          <w:szCs w:val="28"/>
          <w:lang w:eastAsia="ru-RU"/>
        </w:rPr>
        <w:t>Б</w:t>
      </w:r>
      <w:r w:rsidRPr="00071F24">
        <w:rPr>
          <w:sz w:val="28"/>
          <w:szCs w:val="28"/>
          <w:lang w:eastAsia="ru-RU"/>
        </w:rPr>
        <w:t>ОУ ЕСОШ №1</w:t>
      </w:r>
      <w:r w:rsidR="001D5A1F">
        <w:rPr>
          <w:sz w:val="28"/>
          <w:szCs w:val="28"/>
          <w:lang w:eastAsia="ru-RU"/>
        </w:rPr>
        <w:t>1</w:t>
      </w:r>
      <w:r w:rsidRPr="00071F24">
        <w:rPr>
          <w:sz w:val="28"/>
          <w:szCs w:val="28"/>
          <w:lang w:eastAsia="ru-RU"/>
        </w:rPr>
        <w:t xml:space="preserve"> по трем направлениям: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- методическая работа: (все мероприятия по данному направлению включены в  </w:t>
      </w:r>
      <w:r w:rsidR="00E2254B">
        <w:rPr>
          <w:sz w:val="28"/>
          <w:szCs w:val="28"/>
          <w:lang w:eastAsia="ru-RU"/>
        </w:rPr>
        <w:t xml:space="preserve">план совместной работы </w:t>
      </w:r>
      <w:r w:rsidRPr="00071F24">
        <w:rPr>
          <w:sz w:val="28"/>
          <w:szCs w:val="28"/>
          <w:lang w:eastAsia="ru-RU"/>
        </w:rPr>
        <w:t>О</w:t>
      </w:r>
      <w:r w:rsidR="00E2254B">
        <w:rPr>
          <w:sz w:val="28"/>
          <w:szCs w:val="28"/>
          <w:lang w:eastAsia="ru-RU"/>
        </w:rPr>
        <w:t>У</w:t>
      </w:r>
      <w:r w:rsidRPr="00071F24">
        <w:rPr>
          <w:sz w:val="28"/>
          <w:szCs w:val="28"/>
          <w:lang w:eastAsia="ru-RU"/>
        </w:rPr>
        <w:t xml:space="preserve"> и ДОУ). 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- работа с родителями (все мероприятия по данному направлению вкл</w:t>
      </w:r>
      <w:r w:rsidR="00E2254B">
        <w:rPr>
          <w:sz w:val="28"/>
          <w:szCs w:val="28"/>
          <w:lang w:eastAsia="ru-RU"/>
        </w:rPr>
        <w:t xml:space="preserve">ючены в план совместной работы </w:t>
      </w:r>
      <w:r w:rsidRPr="00071F24">
        <w:rPr>
          <w:sz w:val="28"/>
          <w:szCs w:val="28"/>
          <w:lang w:eastAsia="ru-RU"/>
        </w:rPr>
        <w:t>О</w:t>
      </w:r>
      <w:r w:rsidR="00E2254B">
        <w:rPr>
          <w:sz w:val="28"/>
          <w:szCs w:val="28"/>
          <w:lang w:eastAsia="ru-RU"/>
        </w:rPr>
        <w:t>У</w:t>
      </w:r>
      <w:r w:rsidRPr="00071F24">
        <w:rPr>
          <w:sz w:val="28"/>
          <w:szCs w:val="28"/>
          <w:lang w:eastAsia="ru-RU"/>
        </w:rPr>
        <w:t xml:space="preserve"> и ДОУ)</w:t>
      </w:r>
    </w:p>
    <w:p w:rsidR="00041630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- работа с детьми (все мероприятия по данному направлению вкл</w:t>
      </w:r>
      <w:r w:rsidR="00E2254B">
        <w:rPr>
          <w:sz w:val="28"/>
          <w:szCs w:val="28"/>
          <w:lang w:eastAsia="ru-RU"/>
        </w:rPr>
        <w:t xml:space="preserve">ючены в план совместной работы </w:t>
      </w:r>
      <w:r w:rsidRPr="00071F24">
        <w:rPr>
          <w:sz w:val="28"/>
          <w:szCs w:val="28"/>
          <w:lang w:eastAsia="ru-RU"/>
        </w:rPr>
        <w:t>О</w:t>
      </w:r>
      <w:r w:rsidR="00E2254B">
        <w:rPr>
          <w:sz w:val="28"/>
          <w:szCs w:val="28"/>
          <w:lang w:eastAsia="ru-RU"/>
        </w:rPr>
        <w:t>У</w:t>
      </w:r>
      <w:r w:rsidRPr="00071F24">
        <w:rPr>
          <w:sz w:val="28"/>
          <w:szCs w:val="28"/>
          <w:lang w:eastAsia="ru-RU"/>
        </w:rPr>
        <w:t xml:space="preserve"> и ДОУ).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В подготовительной к школе группе </w:t>
      </w:r>
      <w:r w:rsidR="00F74F22">
        <w:rPr>
          <w:sz w:val="28"/>
          <w:szCs w:val="28"/>
          <w:lang w:eastAsia="ru-RU"/>
        </w:rPr>
        <w:t xml:space="preserve">(воспитатель </w:t>
      </w:r>
      <w:r w:rsidR="00E2254B">
        <w:rPr>
          <w:sz w:val="28"/>
          <w:szCs w:val="28"/>
          <w:lang w:eastAsia="ru-RU"/>
        </w:rPr>
        <w:t>Башмакова Т.И</w:t>
      </w:r>
      <w:r w:rsidR="00BB5547">
        <w:rPr>
          <w:sz w:val="28"/>
          <w:szCs w:val="28"/>
          <w:lang w:eastAsia="ru-RU"/>
        </w:rPr>
        <w:t>.</w:t>
      </w:r>
      <w:r w:rsidR="00E86B25">
        <w:rPr>
          <w:sz w:val="28"/>
          <w:szCs w:val="28"/>
          <w:lang w:eastAsia="ru-RU"/>
        </w:rPr>
        <w:t xml:space="preserve">) </w:t>
      </w:r>
      <w:r w:rsidRPr="00071F24">
        <w:rPr>
          <w:sz w:val="28"/>
          <w:szCs w:val="28"/>
          <w:lang w:eastAsia="ru-RU"/>
        </w:rPr>
        <w:t>оформ</w:t>
      </w:r>
      <w:r w:rsidR="00BB5547">
        <w:rPr>
          <w:sz w:val="28"/>
          <w:szCs w:val="28"/>
          <w:lang w:eastAsia="ru-RU"/>
        </w:rPr>
        <w:t>л</w:t>
      </w:r>
      <w:r w:rsidRPr="00071F24">
        <w:rPr>
          <w:sz w:val="28"/>
          <w:szCs w:val="28"/>
          <w:lang w:eastAsia="ru-RU"/>
        </w:rPr>
        <w:t xml:space="preserve">ен уголок «Скоро в школу», где ежемесячно обновляется информация с советами, консультациями по подготовке детей к школе.  </w:t>
      </w:r>
    </w:p>
    <w:p w:rsidR="0064671C" w:rsidRDefault="0064671C" w:rsidP="0064671C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Работа с социумом: о</w:t>
      </w:r>
      <w:r w:rsidRPr="0064671C">
        <w:rPr>
          <w:sz w:val="28"/>
          <w:szCs w:val="28"/>
          <w:lang w:eastAsia="ru-RU"/>
        </w:rPr>
        <w:t>бщение сотрудников библиотеки</w:t>
      </w:r>
      <w:r w:rsidR="001D5A1F">
        <w:rPr>
          <w:sz w:val="28"/>
          <w:szCs w:val="28"/>
          <w:lang w:eastAsia="ru-RU"/>
        </w:rPr>
        <w:t xml:space="preserve"> (Куричевой Л.В.)</w:t>
      </w:r>
      <w:r w:rsidRPr="0064671C">
        <w:rPr>
          <w:sz w:val="28"/>
          <w:szCs w:val="28"/>
          <w:lang w:eastAsia="ru-RU"/>
        </w:rPr>
        <w:t xml:space="preserve"> с дошкольниками про</w:t>
      </w:r>
      <w:r>
        <w:rPr>
          <w:sz w:val="28"/>
          <w:szCs w:val="28"/>
          <w:lang w:eastAsia="ru-RU"/>
        </w:rPr>
        <w:t xml:space="preserve"> -</w:t>
      </w:r>
      <w:r w:rsidRPr="0064671C">
        <w:rPr>
          <w:sz w:val="28"/>
          <w:szCs w:val="28"/>
          <w:lang w:eastAsia="ru-RU"/>
        </w:rPr>
        <w:t xml:space="preserve">водилось на высоком профессиональном уровне, вся </w:t>
      </w:r>
      <w:r>
        <w:rPr>
          <w:sz w:val="28"/>
          <w:szCs w:val="28"/>
          <w:lang w:eastAsia="ru-RU"/>
        </w:rPr>
        <w:t xml:space="preserve">работа проходила согласно плану: </w:t>
      </w:r>
      <w:r w:rsidRPr="0064671C">
        <w:rPr>
          <w:sz w:val="28"/>
          <w:szCs w:val="28"/>
          <w:lang w:eastAsia="ru-RU"/>
        </w:rPr>
        <w:t xml:space="preserve">«Будем знакомы </w:t>
      </w:r>
      <w:r w:rsidR="00F74F22">
        <w:rPr>
          <w:sz w:val="28"/>
          <w:szCs w:val="28"/>
          <w:lang w:eastAsia="ru-RU"/>
        </w:rPr>
        <w:t>– Страна Читалия»  (</w:t>
      </w:r>
      <w:r>
        <w:rPr>
          <w:sz w:val="28"/>
          <w:szCs w:val="28"/>
          <w:lang w:eastAsia="ru-RU"/>
        </w:rPr>
        <w:t>знакомство</w:t>
      </w:r>
      <w:r w:rsidRPr="006467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правилами по</w:t>
      </w:r>
      <w:r w:rsidRPr="0064671C">
        <w:rPr>
          <w:sz w:val="28"/>
          <w:szCs w:val="28"/>
          <w:lang w:eastAsia="ru-RU"/>
        </w:rPr>
        <w:t>веде</w:t>
      </w:r>
      <w:r>
        <w:rPr>
          <w:sz w:val="28"/>
          <w:szCs w:val="28"/>
          <w:lang w:eastAsia="ru-RU"/>
        </w:rPr>
        <w:t xml:space="preserve">- </w:t>
      </w:r>
      <w:r w:rsidRPr="0064671C">
        <w:rPr>
          <w:sz w:val="28"/>
          <w:szCs w:val="28"/>
          <w:lang w:eastAsia="ru-RU"/>
        </w:rPr>
        <w:t xml:space="preserve">ния </w:t>
      </w:r>
      <w:r>
        <w:rPr>
          <w:sz w:val="28"/>
          <w:szCs w:val="28"/>
          <w:lang w:eastAsia="ru-RU"/>
        </w:rPr>
        <w:t>в библиотеке), «Наш Маршак»  (</w:t>
      </w:r>
      <w:r w:rsidRPr="0064671C">
        <w:rPr>
          <w:sz w:val="28"/>
          <w:szCs w:val="28"/>
          <w:lang w:eastAsia="ru-RU"/>
        </w:rPr>
        <w:t>мероприятие посвященной книгам «Сказка о глупом мышонке», «Детки в клетке»</w:t>
      </w:r>
      <w:r>
        <w:rPr>
          <w:sz w:val="28"/>
          <w:szCs w:val="28"/>
          <w:lang w:eastAsia="ru-RU"/>
        </w:rPr>
        <w:t>), «Традиции родной земли» (знакомство</w:t>
      </w:r>
      <w:r w:rsidRPr="0064671C">
        <w:rPr>
          <w:sz w:val="28"/>
          <w:szCs w:val="28"/>
          <w:lang w:eastAsia="ru-RU"/>
        </w:rPr>
        <w:t xml:space="preserve"> с традициями, обычаями, историей родного края</w:t>
      </w:r>
      <w:r>
        <w:rPr>
          <w:sz w:val="28"/>
          <w:szCs w:val="28"/>
          <w:lang w:eastAsia="ru-RU"/>
        </w:rPr>
        <w:t>)</w:t>
      </w:r>
      <w:r w:rsidRPr="0064671C">
        <w:rPr>
          <w:sz w:val="28"/>
          <w:szCs w:val="28"/>
          <w:lang w:eastAsia="ru-RU"/>
        </w:rPr>
        <w:t>.</w:t>
      </w:r>
    </w:p>
    <w:p w:rsidR="00F74F22" w:rsidRDefault="00F74F22" w:rsidP="0064671C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Тесно велась сотрудническая работа с Егорлыкским СДК. Сотрудники </w:t>
      </w:r>
      <w:r w:rsidR="00AC3DE8">
        <w:rPr>
          <w:sz w:val="28"/>
          <w:szCs w:val="28"/>
          <w:lang w:eastAsia="ru-RU"/>
        </w:rPr>
        <w:t xml:space="preserve">СДК </w:t>
      </w:r>
      <w:r>
        <w:rPr>
          <w:sz w:val="28"/>
          <w:szCs w:val="28"/>
          <w:lang w:eastAsia="ru-RU"/>
        </w:rPr>
        <w:t xml:space="preserve">участвовали в наших мероприятиях: «Масленица», «Сороки», «День </w:t>
      </w:r>
      <w:r w:rsidR="004D564C">
        <w:rPr>
          <w:sz w:val="28"/>
          <w:szCs w:val="28"/>
          <w:lang w:eastAsia="ru-RU"/>
        </w:rPr>
        <w:t>пряника</w:t>
      </w:r>
      <w:r>
        <w:rPr>
          <w:sz w:val="28"/>
          <w:szCs w:val="28"/>
          <w:lang w:eastAsia="ru-RU"/>
        </w:rPr>
        <w:t>», «</w:t>
      </w:r>
      <w:r w:rsidR="004D564C">
        <w:rPr>
          <w:sz w:val="28"/>
          <w:szCs w:val="28"/>
          <w:lang w:eastAsia="ru-RU"/>
        </w:rPr>
        <w:t>Россия была, Россия есть, Россия будет!</w:t>
      </w:r>
      <w:r>
        <w:rPr>
          <w:sz w:val="28"/>
          <w:szCs w:val="28"/>
          <w:lang w:eastAsia="ru-RU"/>
        </w:rPr>
        <w:t xml:space="preserve">». </w:t>
      </w:r>
      <w:r w:rsidR="00AC3DE8">
        <w:rPr>
          <w:sz w:val="28"/>
          <w:szCs w:val="28"/>
          <w:lang w:eastAsia="ru-RU"/>
        </w:rPr>
        <w:t>Ребята подготовительной групп «</w:t>
      </w:r>
      <w:r w:rsidR="004D564C">
        <w:rPr>
          <w:sz w:val="28"/>
          <w:szCs w:val="28"/>
          <w:lang w:eastAsia="ru-RU"/>
        </w:rPr>
        <w:t>Капельки</w:t>
      </w:r>
      <w:r w:rsidR="00AC3DE8">
        <w:rPr>
          <w:sz w:val="28"/>
          <w:szCs w:val="28"/>
          <w:lang w:eastAsia="ru-RU"/>
        </w:rPr>
        <w:t>» активно выступали на сцене дома культуры</w:t>
      </w:r>
      <w:r w:rsidR="00204E6C">
        <w:rPr>
          <w:sz w:val="28"/>
          <w:szCs w:val="28"/>
          <w:lang w:eastAsia="ru-RU"/>
        </w:rPr>
        <w:t xml:space="preserve"> и военного городка</w:t>
      </w:r>
      <w:r w:rsidR="00AC3DE8">
        <w:rPr>
          <w:sz w:val="28"/>
          <w:szCs w:val="28"/>
          <w:lang w:eastAsia="ru-RU"/>
        </w:rPr>
        <w:t xml:space="preserve"> в праздниках: «День матери – казачки», «9 мая – День Победы», «Открытие </w:t>
      </w:r>
      <w:r w:rsidR="004D564C">
        <w:rPr>
          <w:sz w:val="28"/>
          <w:szCs w:val="28"/>
          <w:lang w:eastAsia="ru-RU"/>
        </w:rPr>
        <w:t>года Атамана Платова</w:t>
      </w:r>
      <w:r w:rsidR="00AC3DE8">
        <w:rPr>
          <w:sz w:val="28"/>
          <w:szCs w:val="28"/>
          <w:lang w:eastAsia="ru-RU"/>
        </w:rPr>
        <w:t>»,</w:t>
      </w:r>
      <w:r w:rsidR="00204E6C">
        <w:rPr>
          <w:sz w:val="28"/>
          <w:szCs w:val="28"/>
          <w:lang w:eastAsia="ru-RU"/>
        </w:rPr>
        <w:t xml:space="preserve"> </w:t>
      </w:r>
      <w:r w:rsidR="00AC3DE8">
        <w:rPr>
          <w:sz w:val="28"/>
          <w:szCs w:val="28"/>
          <w:lang w:eastAsia="ru-RU"/>
        </w:rPr>
        <w:t>«День Соседа», «1 июня – День защиты детей!»</w:t>
      </w:r>
      <w:r w:rsidR="00204E6C">
        <w:rPr>
          <w:sz w:val="28"/>
          <w:szCs w:val="28"/>
          <w:lang w:eastAsia="ru-RU"/>
        </w:rPr>
        <w:t>.</w:t>
      </w:r>
    </w:p>
    <w:p w:rsidR="00204E6C" w:rsidRPr="0064671C" w:rsidRDefault="00204E6C" w:rsidP="0064671C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Воспитатели ОСП ведут работу с ДК Объединенного поселения и СДК хутора Калмыкова: воспитанники участвуют в онлайн</w:t>
      </w:r>
      <w:r w:rsidR="004D564C">
        <w:rPr>
          <w:sz w:val="28"/>
          <w:szCs w:val="28"/>
          <w:lang w:eastAsia="ru-RU"/>
        </w:rPr>
        <w:t xml:space="preserve"> – конкурсах, социальных акциях, тематических концертах.</w:t>
      </w:r>
    </w:p>
    <w:p w:rsidR="0064671C" w:rsidRPr="0064671C" w:rsidRDefault="0064671C" w:rsidP="0064671C">
      <w:pPr>
        <w:ind w:right="-425"/>
        <w:rPr>
          <w:sz w:val="28"/>
          <w:szCs w:val="28"/>
        </w:rPr>
      </w:pPr>
      <w:r w:rsidRPr="0064671C">
        <w:rPr>
          <w:sz w:val="28"/>
          <w:szCs w:val="28"/>
        </w:rPr>
        <w:t xml:space="preserve">   Для осуществления внутрисадовского контроля был разработан план контрольных мероприятий, направленных на совершенствование образовательного процесса. В течение учебного года за педагогической деятельностью со стороны зав</w:t>
      </w:r>
      <w:r w:rsidR="004D564C">
        <w:rPr>
          <w:sz w:val="28"/>
          <w:szCs w:val="28"/>
        </w:rPr>
        <w:t>едующего, старшего воспитателя,</w:t>
      </w:r>
      <w:r w:rsidRPr="0064671C">
        <w:rPr>
          <w:sz w:val="28"/>
          <w:szCs w:val="28"/>
        </w:rPr>
        <w:t xml:space="preserve"> осуществлялся контроль разных видов: </w:t>
      </w:r>
    </w:p>
    <w:p w:rsidR="00F151F7" w:rsidRPr="00F151F7" w:rsidRDefault="0064671C" w:rsidP="00F151F7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Тематический контроль: </w:t>
      </w:r>
      <w:r w:rsidRPr="0064671C">
        <w:rPr>
          <w:sz w:val="28"/>
          <w:szCs w:val="28"/>
          <w:lang w:eastAsia="ru-RU"/>
        </w:rPr>
        <w:t>«</w:t>
      </w:r>
      <w:r w:rsidR="00F151F7" w:rsidRPr="00F151F7">
        <w:rPr>
          <w:sz w:val="28"/>
          <w:szCs w:val="28"/>
          <w:lang w:eastAsia="ru-RU"/>
        </w:rPr>
        <w:t>Создание условий для организации опытно – экспериментальной деятельности детей дошкольного возраста в соответствии</w:t>
      </w:r>
    </w:p>
    <w:p w:rsidR="004D564C" w:rsidRPr="004D564C" w:rsidRDefault="00F151F7" w:rsidP="004D564C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F151F7">
        <w:rPr>
          <w:sz w:val="28"/>
          <w:szCs w:val="28"/>
          <w:lang w:eastAsia="ru-RU"/>
        </w:rPr>
        <w:t xml:space="preserve"> с требованиями ФГОС ДО</w:t>
      </w:r>
      <w:r w:rsidR="0064671C" w:rsidRPr="0064671C">
        <w:rPr>
          <w:bCs/>
          <w:sz w:val="28"/>
          <w:szCs w:val="28"/>
          <w:lang w:eastAsia="ru-RU"/>
        </w:rPr>
        <w:t>»</w:t>
      </w:r>
      <w:r w:rsidR="0064671C">
        <w:rPr>
          <w:sz w:val="28"/>
          <w:szCs w:val="28"/>
          <w:lang w:eastAsia="ru-RU"/>
        </w:rPr>
        <w:t>, ц</w:t>
      </w:r>
      <w:r w:rsidR="0064671C" w:rsidRPr="0064671C">
        <w:rPr>
          <w:bCs/>
          <w:sz w:val="28"/>
          <w:szCs w:val="28"/>
          <w:lang w:eastAsia="ru-RU"/>
        </w:rPr>
        <w:t>ель:</w:t>
      </w:r>
      <w:r>
        <w:rPr>
          <w:sz w:val="28"/>
          <w:szCs w:val="28"/>
          <w:lang w:eastAsia="ru-RU"/>
        </w:rPr>
        <w:t xml:space="preserve"> выполнение годовой задачи:</w:t>
      </w:r>
      <w:r w:rsidRPr="00F151F7">
        <w:rPr>
          <w:sz w:val="28"/>
          <w:szCs w:val="28"/>
          <w:lang w:eastAsia="ru-RU"/>
        </w:rPr>
        <w:t xml:space="preserve"> определить эффективность работы по организации познавательно-исследовательской деятельности дошкольников</w:t>
      </w:r>
      <w:r>
        <w:rPr>
          <w:sz w:val="28"/>
          <w:szCs w:val="28"/>
          <w:lang w:eastAsia="ru-RU"/>
        </w:rPr>
        <w:t>,</w:t>
      </w:r>
      <w:r w:rsidRPr="00F151F7">
        <w:rPr>
          <w:sz w:val="28"/>
          <w:szCs w:val="28"/>
          <w:lang w:eastAsia="ru-RU"/>
        </w:rPr>
        <w:t xml:space="preserve"> </w:t>
      </w:r>
      <w:r w:rsidR="004D564C" w:rsidRPr="004D564C">
        <w:rPr>
          <w:sz w:val="28"/>
          <w:szCs w:val="28"/>
          <w:lang w:eastAsia="ru-RU"/>
        </w:rPr>
        <w:t>«Организация образовательной работы по</w:t>
      </w:r>
    </w:p>
    <w:p w:rsidR="0064671C" w:rsidRPr="0064671C" w:rsidRDefault="004D564C" w:rsidP="004D564C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4D564C">
        <w:rPr>
          <w:sz w:val="28"/>
          <w:szCs w:val="28"/>
          <w:lang w:eastAsia="ru-RU"/>
        </w:rPr>
        <w:t>физическому развитию детей через использование организованных форм обучения, совместной деятельности детей и взрослых в соответсви</w:t>
      </w:r>
      <w:r>
        <w:rPr>
          <w:sz w:val="28"/>
          <w:szCs w:val="28"/>
          <w:lang w:eastAsia="ru-RU"/>
        </w:rPr>
        <w:t>и с требованиями ФГОС и СанПиН»,ц</w:t>
      </w:r>
      <w:r w:rsidRPr="004D564C">
        <w:rPr>
          <w:sz w:val="28"/>
          <w:szCs w:val="28"/>
          <w:lang w:eastAsia="ru-RU"/>
        </w:rPr>
        <w:t>ель: выполнение годовой задачи: определить эффективность использования  в  ДОУ различных  форм, средств и методов для физического развития детей.</w:t>
      </w:r>
    </w:p>
    <w:p w:rsidR="0064671C" w:rsidRPr="0064671C" w:rsidRDefault="0064671C" w:rsidP="0064671C">
      <w:pPr>
        <w:widowControl w:val="0"/>
        <w:autoSpaceDE w:val="0"/>
        <w:autoSpaceDN w:val="0"/>
        <w:adjustRightInd w:val="0"/>
        <w:ind w:right="-425"/>
        <w:contextualSpacing/>
        <w:rPr>
          <w:b/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Предупредительный, обзорный, оперативный, фронтальный:</w:t>
      </w:r>
    </w:p>
    <w:p w:rsidR="0064671C" w:rsidRDefault="005F0E04" w:rsidP="0064671C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Сентябрь:</w:t>
      </w:r>
    </w:p>
    <w:p w:rsidR="005F0E04" w:rsidRPr="005F0E04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Санитарное состояние помещений группы</w:t>
      </w:r>
    </w:p>
    <w:p w:rsidR="005F0E04" w:rsidRPr="005F0E04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2.Охрана жизни и здоровья дошкольников</w:t>
      </w:r>
    </w:p>
    <w:p w:rsidR="005F0E04" w:rsidRPr="005F0E04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3.Выполнение режима дня</w:t>
      </w:r>
    </w:p>
    <w:p w:rsidR="005F0E04" w:rsidRPr="005F0E04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 xml:space="preserve">4.Организация питания </w:t>
      </w:r>
    </w:p>
    <w:p w:rsidR="005F0E04" w:rsidRPr="005F0E04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5.Планирование образовательной работы</w:t>
      </w:r>
    </w:p>
    <w:p w:rsidR="005F0E04" w:rsidRPr="005F0E04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 Материалы и оборудование для реализации совместной с педагогом и самостоятельной конструктивной деятельности</w:t>
      </w:r>
    </w:p>
    <w:p w:rsidR="005F0E04" w:rsidRPr="005F0E04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7.Проведение родительских собраний</w:t>
      </w:r>
    </w:p>
    <w:p w:rsidR="005F0E04" w:rsidRPr="0064671C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8.Анализ проведения мониторинга во всех возрастных группах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Октябрь: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Санитарное состояние помещений группы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2.Охрана жизни и здоровья дошкольников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3.Выполнение режима прогулки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4.Подготовка воспитателя к непрерывной образовательной деятельности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5.Планирование образовательной работы с детьми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6.Материалы и оборудование для реализации образовательной области «Физическое развитие» (становление ценностей ЗОЖ, овладение его элементарными нормами и правилами)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7.Оформление и обновление информации в уголке для родителей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Ноябрь: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Санитарное состояние помещений группы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 xml:space="preserve">2.Подготовка воспитателя к НОД 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3.Выполнение режима дня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4.Планирование образовательной работы с детьми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5.Материалы и оборудование для реализации образовательной области «Физическое развитие»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6.Материалы и оборудование для реализации образовательной области «Художественно эстетическое развитие»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Декабрь: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Охрана жизни и здоровья дошкольников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2.Планирование образовательной работы с детьми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3.Материалы и оборудование для реализации образовательной области «Социально-коммуникативное развитие»( игровая деятельность)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4.Материалы и оборудование для реализации образовательной области «Художественно-эстетическое развитие»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 xml:space="preserve">5.Система работы в преддверии новогодних праздников 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6.Материалы и оборудование для реализации образовательной области «Познавательное развитие». Центр познания мира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7.Эффективность  кружковой  работы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Январь: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Санитарное состояние помещений группы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2.Охрана жизни и здоровья дошкольников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3.Организация питания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4.Планирование образовательной работы с детьми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5.Материалы и оборудование для реализации образовательной области «Социально-коммуникативное развитие» (формирование позитивных установок к различным видам труда)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6.Материалы и оборудование для реализации образовательной области «Познавательное развитие». Центр сенсорного развития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Оформление и обновление информации в уголке для родителей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Февраль: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Выполнение режима прогулки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2.Организация совместной деятельности по воспитанию КГН и культуры поведения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3.Планирование образовательной работы с детьми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4.Материалы и оборудование для реализации образовательной области «Речевое развитие» (знакомство с книжной литературой, детской литературой, восприятие и понимание текстов различных жанров детской литературы)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 xml:space="preserve">5.Организация уголка экспериментирования, реализация проекта «Огород на окне» 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6.Работа педагогов  по  формированию у  дошкольников  знаний  о  правилах  дорожного движения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Март: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Санитарное состояние помещений группы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2.Охрана жизни и здоровья дошкольников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3.Выполнение режима дня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4.Организация режимного момента «Умывание»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5.Организация совместной и самостоятельной деятельности в утренний период времени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6.Планирование образовательной работы с детьми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7.Материалы и оборудование для реализации образовательной области «Социально-коммуникативное развитие» (формирование основ безопасного поведения в быту, социуме, природе)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Апрель: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Санитарное состояние помещений группы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 xml:space="preserve">2.Организация питания 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3.Подготовка воспитателя к непрерывной  образовательной деятельности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4.Планирование образовательной работы с детьми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5.Организация совместной и самостоятельной деятельности во второй половине дня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6.Организация работы по преемственности.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Май: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Санитарное состояние помещений группы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2.Охрана жизни и здоровья дошкольников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3.Выполнение режима дня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4.Организация разнообразной деятельности на прогулке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5.Анализ проведения мониторинга во всех возрастных группах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4671C">
        <w:rPr>
          <w:sz w:val="28"/>
          <w:szCs w:val="28"/>
          <w:lang w:eastAsia="ru-RU"/>
        </w:rPr>
        <w:t>Контроль осуществляется систематически. Проверка результатов деятельности МБДОУ осуществляется заведующим, старшим воспитателем. Результаты конт</w:t>
      </w:r>
      <w:r>
        <w:rPr>
          <w:sz w:val="28"/>
          <w:szCs w:val="28"/>
          <w:lang w:eastAsia="ru-RU"/>
        </w:rPr>
        <w:t xml:space="preserve">- </w:t>
      </w:r>
      <w:r w:rsidRPr="0064671C">
        <w:rPr>
          <w:sz w:val="28"/>
          <w:szCs w:val="28"/>
          <w:lang w:eastAsia="ru-RU"/>
        </w:rPr>
        <w:t>роля оформляются аналитическими справками. По итогам контроля сделаны вы</w:t>
      </w:r>
      <w:r>
        <w:rPr>
          <w:sz w:val="28"/>
          <w:szCs w:val="28"/>
          <w:lang w:eastAsia="ru-RU"/>
        </w:rPr>
        <w:t xml:space="preserve">- </w:t>
      </w:r>
      <w:r w:rsidRPr="0064671C">
        <w:rPr>
          <w:sz w:val="28"/>
          <w:szCs w:val="28"/>
          <w:lang w:eastAsia="ru-RU"/>
        </w:rPr>
        <w:t>воды, выработаны рекомендации и определены пути исправления недостатков. Заведующий принимает управленческие решения: издает приказ, распоряжение и иные решения; обсуждает итоговые ма</w:t>
      </w:r>
      <w:r>
        <w:rPr>
          <w:sz w:val="28"/>
          <w:szCs w:val="28"/>
          <w:lang w:eastAsia="ru-RU"/>
        </w:rPr>
        <w:t>териалы коллегиальным органом (п</w:t>
      </w:r>
      <w:r w:rsidRPr="0064671C">
        <w:rPr>
          <w:sz w:val="28"/>
          <w:szCs w:val="28"/>
          <w:lang w:eastAsia="ru-RU"/>
        </w:rPr>
        <w:t>еда</w:t>
      </w:r>
      <w:r>
        <w:rPr>
          <w:sz w:val="28"/>
          <w:szCs w:val="28"/>
          <w:lang w:eastAsia="ru-RU"/>
        </w:rPr>
        <w:t xml:space="preserve">- </w:t>
      </w:r>
      <w:r w:rsidRPr="0064671C">
        <w:rPr>
          <w:sz w:val="28"/>
          <w:szCs w:val="28"/>
          <w:lang w:eastAsia="ru-RU"/>
        </w:rPr>
        <w:t>гогическим советом, общим собранием и др.)</w:t>
      </w:r>
      <w:r>
        <w:rPr>
          <w:sz w:val="28"/>
          <w:szCs w:val="28"/>
          <w:lang w:eastAsia="ru-RU"/>
        </w:rPr>
        <w:t>.</w:t>
      </w:r>
      <w:r w:rsidRPr="0064671C">
        <w:rPr>
          <w:sz w:val="28"/>
          <w:szCs w:val="28"/>
          <w:lang w:eastAsia="ru-RU"/>
        </w:rPr>
        <w:t xml:space="preserve"> </w:t>
      </w:r>
      <w:r w:rsidR="005F0E04">
        <w:rPr>
          <w:sz w:val="28"/>
          <w:szCs w:val="28"/>
          <w:lang w:eastAsia="ru-RU"/>
        </w:rPr>
        <w:t xml:space="preserve"> </w:t>
      </w:r>
    </w:p>
    <w:p w:rsidR="00D13DDF" w:rsidRDefault="00D13DDF" w:rsidP="00204C6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В</w:t>
      </w:r>
      <w:r w:rsidRPr="00071F24">
        <w:rPr>
          <w:sz w:val="28"/>
          <w:szCs w:val="28"/>
          <w:lang w:eastAsia="ru-RU"/>
        </w:rPr>
        <w:t xml:space="preserve"> ДОУ строго соблюдается охрана труда и техника безопасности. Работа осу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ществляется в соответствии с нормативной базой в этом направлении.</w:t>
      </w:r>
      <w:r>
        <w:rPr>
          <w:sz w:val="28"/>
          <w:szCs w:val="28"/>
          <w:lang w:eastAsia="ru-RU"/>
        </w:rPr>
        <w:t xml:space="preserve"> </w:t>
      </w:r>
      <w:r w:rsidRPr="00071F24">
        <w:rPr>
          <w:sz w:val="28"/>
          <w:szCs w:val="28"/>
          <w:lang w:eastAsia="ru-RU"/>
        </w:rPr>
        <w:t>Обеспечи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вается безопасность жизнедеятельности воспитанников и сотрудников, социаль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ные гарантии участников образовательного процесса. Имеется необходимая нор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 xml:space="preserve">мативная база, регламентирующая эту деятельность: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Паспорт ан</w:t>
      </w:r>
      <w:r w:rsidR="005F0E04">
        <w:rPr>
          <w:sz w:val="28"/>
          <w:szCs w:val="28"/>
          <w:lang w:eastAsia="ru-RU"/>
        </w:rPr>
        <w:t>титеррористической защищенности.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Инструкции по технике безопасности и пожарной безопасности.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Инструкции по охране труда.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Инструкции по охране жизни и здоровья детей в Учреждении и на детских площадках.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План мероприятий по обеспечению комплексной безопасности.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План по профилактике травматизма в ДОУ.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План противопожарных мероприятий.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Инструктаж проводится своевременно и под личную подпись. </w:t>
      </w:r>
    </w:p>
    <w:p w:rsidR="00D13DDF" w:rsidRDefault="00D13DDF" w:rsidP="00D13DDF">
      <w:pPr>
        <w:spacing w:line="300" w:lineRule="atLeast"/>
        <w:ind w:right="-425"/>
        <w:rPr>
          <w:sz w:val="28"/>
          <w:szCs w:val="28"/>
        </w:rPr>
      </w:pPr>
      <w:r w:rsidRPr="00071F24">
        <w:rPr>
          <w:sz w:val="28"/>
          <w:szCs w:val="28"/>
        </w:rPr>
        <w:t xml:space="preserve">     В целях более полного удовлетворения образовательных запросов родителей воспитанников, повышения уровня развития </w:t>
      </w:r>
      <w:r w:rsidR="004D564C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в МБДОУ детском саду № 7 «Жемчужинка</w:t>
      </w:r>
      <w:r w:rsidRPr="00071F24">
        <w:rPr>
          <w:sz w:val="28"/>
          <w:szCs w:val="28"/>
        </w:rPr>
        <w:t>»</w:t>
      </w:r>
      <w:r>
        <w:rPr>
          <w:sz w:val="28"/>
          <w:szCs w:val="28"/>
        </w:rPr>
        <w:t xml:space="preserve"> и ОСПМБДОУ детского сада №7 «Жемчужинка» - детский сад «Росинка»</w:t>
      </w:r>
      <w:r w:rsidRPr="00071F24">
        <w:rPr>
          <w:sz w:val="28"/>
          <w:szCs w:val="28"/>
        </w:rPr>
        <w:t xml:space="preserve"> предоставляются бесплатные дополнительные образовательные услуги. Одной из форм дополнительного о</w:t>
      </w:r>
      <w:r w:rsidR="004D564C">
        <w:rPr>
          <w:sz w:val="28"/>
          <w:szCs w:val="28"/>
        </w:rPr>
        <w:t>бразования является организация</w:t>
      </w:r>
      <w:r w:rsidRPr="00071F24">
        <w:rPr>
          <w:sz w:val="28"/>
          <w:szCs w:val="28"/>
        </w:rPr>
        <w:t xml:space="preserve"> в ДОУ</w:t>
      </w:r>
      <w:r w:rsidR="004D564C">
        <w:rPr>
          <w:sz w:val="28"/>
          <w:szCs w:val="28"/>
        </w:rPr>
        <w:t xml:space="preserve"> кружковой работы по направлению</w:t>
      </w:r>
      <w:r>
        <w:rPr>
          <w:sz w:val="28"/>
          <w:szCs w:val="28"/>
        </w:rPr>
        <w:t>:</w:t>
      </w:r>
    </w:p>
    <w:p w:rsidR="00D13DDF" w:rsidRDefault="00D13DDF" w:rsidP="00D13DDF">
      <w:pPr>
        <w:spacing w:line="300" w:lineRule="atLeast"/>
        <w:ind w:right="-425"/>
        <w:rPr>
          <w:sz w:val="28"/>
          <w:szCs w:val="28"/>
        </w:rPr>
      </w:pPr>
      <w:r>
        <w:rPr>
          <w:sz w:val="28"/>
          <w:szCs w:val="28"/>
        </w:rPr>
        <w:t>-Познавательное р</w:t>
      </w:r>
      <w:r w:rsidR="00D4257B">
        <w:rPr>
          <w:sz w:val="28"/>
          <w:szCs w:val="28"/>
        </w:rPr>
        <w:t>азвитие</w:t>
      </w:r>
      <w:r>
        <w:rPr>
          <w:sz w:val="28"/>
          <w:szCs w:val="28"/>
        </w:rPr>
        <w:t>.</w:t>
      </w:r>
    </w:p>
    <w:p w:rsidR="00D13DDF" w:rsidRPr="00071F24" w:rsidRDefault="00D13DDF" w:rsidP="00D13DDF">
      <w:pPr>
        <w:spacing w:line="300" w:lineRule="atLeast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564C">
        <w:rPr>
          <w:sz w:val="28"/>
          <w:szCs w:val="28"/>
        </w:rPr>
        <w:t xml:space="preserve">  Введение данного направления</w:t>
      </w:r>
      <w:r w:rsidRPr="00071F24">
        <w:rPr>
          <w:sz w:val="28"/>
          <w:szCs w:val="28"/>
        </w:rPr>
        <w:t xml:space="preserve"> кружковой работы позволяет не только удов</w:t>
      </w:r>
      <w:r>
        <w:rPr>
          <w:sz w:val="28"/>
          <w:szCs w:val="28"/>
        </w:rPr>
        <w:t xml:space="preserve">- </w:t>
      </w:r>
      <w:r w:rsidRPr="00071F24">
        <w:rPr>
          <w:sz w:val="28"/>
          <w:szCs w:val="28"/>
        </w:rPr>
        <w:t xml:space="preserve">летворить потребности семьи, но и актуализировать решение задач ДОУ. </w:t>
      </w:r>
      <w:r w:rsidRPr="00071F24">
        <w:rPr>
          <w:bCs/>
          <w:iCs/>
          <w:sz w:val="28"/>
          <w:szCs w:val="28"/>
        </w:rPr>
        <w:t>В те</w:t>
      </w:r>
      <w:r>
        <w:rPr>
          <w:bCs/>
          <w:iCs/>
          <w:sz w:val="28"/>
          <w:szCs w:val="28"/>
        </w:rPr>
        <w:t xml:space="preserve">- </w:t>
      </w:r>
      <w:r w:rsidRPr="00071F24">
        <w:rPr>
          <w:bCs/>
          <w:iCs/>
          <w:sz w:val="28"/>
          <w:szCs w:val="28"/>
        </w:rPr>
        <w:t xml:space="preserve">чение года кружковая работа с воспитанниками проводится </w:t>
      </w:r>
      <w:r w:rsidR="00A3354D">
        <w:rPr>
          <w:sz w:val="28"/>
          <w:szCs w:val="28"/>
        </w:rPr>
        <w:t>1</w:t>
      </w:r>
      <w:r w:rsidRPr="00071F24">
        <w:rPr>
          <w:sz w:val="28"/>
          <w:szCs w:val="28"/>
        </w:rPr>
        <w:t xml:space="preserve"> раза в неделю во второй половине дня</w:t>
      </w:r>
      <w:r w:rsidRPr="00071F24">
        <w:rPr>
          <w:bCs/>
          <w:iCs/>
          <w:sz w:val="28"/>
          <w:szCs w:val="28"/>
        </w:rPr>
        <w:t xml:space="preserve"> </w:t>
      </w:r>
      <w:r w:rsidR="004D564C">
        <w:rPr>
          <w:sz w:val="28"/>
          <w:szCs w:val="28"/>
        </w:rPr>
        <w:t>по скользящему графику, вне</w:t>
      </w:r>
      <w:r w:rsidRPr="00071F24">
        <w:rPr>
          <w:sz w:val="28"/>
          <w:szCs w:val="28"/>
        </w:rPr>
        <w:t xml:space="preserve"> основного времени работы</w:t>
      </w:r>
      <w:r w:rsidRPr="00071F24">
        <w:rPr>
          <w:bCs/>
          <w:iCs/>
          <w:sz w:val="28"/>
          <w:szCs w:val="28"/>
        </w:rPr>
        <w:t>, по различным видам деятельности, направленна на гармоничное развитие личности ребенка дошкольного возраста.</w:t>
      </w:r>
      <w:r w:rsidRPr="00071F24">
        <w:rPr>
          <w:sz w:val="28"/>
          <w:szCs w:val="28"/>
        </w:rPr>
        <w:t xml:space="preserve"> </w:t>
      </w:r>
    </w:p>
    <w:p w:rsidR="00D4257B" w:rsidRDefault="00D13DDF" w:rsidP="00D13DDF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071F24">
        <w:rPr>
          <w:sz w:val="28"/>
          <w:szCs w:val="28"/>
          <w:lang w:eastAsia="ru-RU"/>
        </w:rPr>
        <w:t>Воспитател</w:t>
      </w:r>
      <w:r>
        <w:rPr>
          <w:sz w:val="28"/>
          <w:szCs w:val="28"/>
          <w:lang w:eastAsia="ru-RU"/>
        </w:rPr>
        <w:t xml:space="preserve">ь </w:t>
      </w:r>
      <w:r w:rsidR="004D564C">
        <w:rPr>
          <w:sz w:val="28"/>
          <w:szCs w:val="28"/>
          <w:lang w:eastAsia="ru-RU"/>
        </w:rPr>
        <w:t>подготовительной</w:t>
      </w:r>
      <w:r w:rsidR="005F0E04">
        <w:rPr>
          <w:sz w:val="28"/>
          <w:szCs w:val="28"/>
          <w:lang w:eastAsia="ru-RU"/>
        </w:rPr>
        <w:t xml:space="preserve"> группы Башмакова Т.И.</w:t>
      </w:r>
      <w:r>
        <w:rPr>
          <w:sz w:val="28"/>
          <w:szCs w:val="28"/>
          <w:lang w:eastAsia="ru-RU"/>
        </w:rPr>
        <w:t xml:space="preserve"> с целью </w:t>
      </w:r>
      <w:r w:rsidRPr="00071F24">
        <w:rPr>
          <w:sz w:val="28"/>
          <w:szCs w:val="28"/>
          <w:lang w:eastAsia="ru-RU"/>
        </w:rPr>
        <w:t xml:space="preserve"> </w:t>
      </w:r>
      <w:r w:rsidR="005F0E04" w:rsidRPr="005F0E04">
        <w:rPr>
          <w:sz w:val="28"/>
          <w:szCs w:val="28"/>
          <w:lang w:eastAsia="ru-RU"/>
        </w:rPr>
        <w:t>формирования целостных представлений дошкольников о системе взаимосвязей живой и неживой природы</w:t>
      </w:r>
      <w:r w:rsidR="005F0E04">
        <w:rPr>
          <w:sz w:val="28"/>
          <w:szCs w:val="28"/>
          <w:lang w:eastAsia="ru-RU"/>
        </w:rPr>
        <w:t xml:space="preserve"> проводит кружок </w:t>
      </w:r>
      <w:r w:rsidR="005F0E04" w:rsidRPr="005F0E04">
        <w:rPr>
          <w:sz w:val="28"/>
          <w:szCs w:val="28"/>
          <w:lang w:eastAsia="ru-RU"/>
        </w:rPr>
        <w:t>«Юный эколог</w:t>
      </w:r>
      <w:r w:rsidRPr="005F0CF8">
        <w:rPr>
          <w:spacing w:val="6"/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</w:t>
      </w:r>
      <w:r w:rsidR="00D4257B" w:rsidRPr="00D4257B">
        <w:rPr>
          <w:sz w:val="28"/>
          <w:szCs w:val="28"/>
          <w:lang w:eastAsia="ru-RU"/>
        </w:rPr>
        <w:t>Во время экологических занятий они учатся наблюдать за явлениями природы, их изменениями во времени. Это развивает их внимание, наблюдательность, воображение. Дети также осваивают первые правила поведения в лесу, учатся следовать закону «не навреди». Организуется и проводится сбор природного материала для дальнейшей творческой работы с ним. Выполняются и посильные для детей экологические задачи, такие как, например, уборка парка и леса от мусора. Такая работа способствует воспитанию у детей чувства ответственности за сохранность окружающей природы, бережного отношения к ней.</w:t>
      </w:r>
    </w:p>
    <w:p w:rsidR="00D4257B" w:rsidRDefault="004C5186" w:rsidP="00D4257B">
      <w:pPr>
        <w:ind w:right="-425"/>
        <w:rPr>
          <w:spacing w:val="6"/>
          <w:sz w:val="28"/>
          <w:szCs w:val="28"/>
          <w:lang w:eastAsia="ru-RU"/>
        </w:rPr>
      </w:pPr>
      <w:r>
        <w:rPr>
          <w:spacing w:val="6"/>
          <w:sz w:val="28"/>
          <w:szCs w:val="28"/>
          <w:lang w:eastAsia="ru-RU"/>
        </w:rPr>
        <w:t xml:space="preserve">   </w:t>
      </w:r>
      <w:r w:rsidR="00D4257B" w:rsidRPr="00D4257B">
        <w:rPr>
          <w:spacing w:val="6"/>
          <w:sz w:val="28"/>
          <w:szCs w:val="28"/>
          <w:lang w:eastAsia="ru-RU"/>
        </w:rPr>
        <w:t>С детьми подготовительной группы с целью расширения кругозора детей путём знакомства с традициями и достопримечательностями Донского казачества</w:t>
      </w:r>
      <w:r w:rsidR="00D4257B">
        <w:rPr>
          <w:spacing w:val="6"/>
          <w:sz w:val="28"/>
          <w:szCs w:val="28"/>
          <w:lang w:eastAsia="ru-RU"/>
        </w:rPr>
        <w:t xml:space="preserve"> воспитателем Павленко Т.М. проводится кружок «У истоков донского края».</w:t>
      </w:r>
      <w:r>
        <w:rPr>
          <w:spacing w:val="6"/>
          <w:sz w:val="28"/>
          <w:szCs w:val="28"/>
          <w:lang w:eastAsia="ru-RU"/>
        </w:rPr>
        <w:t xml:space="preserve"> Рабочая программа педагога основана на региональной программе</w:t>
      </w:r>
      <w:r w:rsidR="0088782A">
        <w:rPr>
          <w:spacing w:val="6"/>
          <w:sz w:val="28"/>
          <w:szCs w:val="28"/>
          <w:lang w:eastAsia="ru-RU"/>
        </w:rPr>
        <w:t xml:space="preserve"> </w:t>
      </w:r>
      <w:r w:rsidRPr="004C5186">
        <w:rPr>
          <w:spacing w:val="6"/>
          <w:sz w:val="28"/>
          <w:szCs w:val="28"/>
          <w:lang w:eastAsia="ru-RU"/>
        </w:rPr>
        <w:t>дошкольного образования «Родники Дона» Р.М. Чумичевой</w:t>
      </w:r>
      <w:r>
        <w:rPr>
          <w:spacing w:val="6"/>
          <w:sz w:val="28"/>
          <w:szCs w:val="28"/>
          <w:lang w:eastAsia="ru-RU"/>
        </w:rPr>
        <w:t>.</w:t>
      </w:r>
    </w:p>
    <w:p w:rsidR="004C5186" w:rsidRDefault="004C5186" w:rsidP="004C5186">
      <w:pPr>
        <w:ind w:right="-425"/>
        <w:rPr>
          <w:spacing w:val="6"/>
          <w:sz w:val="28"/>
          <w:szCs w:val="28"/>
          <w:lang w:eastAsia="ru-RU"/>
        </w:rPr>
      </w:pPr>
      <w:r>
        <w:rPr>
          <w:spacing w:val="6"/>
          <w:sz w:val="28"/>
          <w:szCs w:val="28"/>
          <w:lang w:eastAsia="ru-RU"/>
        </w:rPr>
        <w:t xml:space="preserve">   </w:t>
      </w:r>
      <w:r w:rsidRPr="004C5186">
        <w:rPr>
          <w:spacing w:val="6"/>
          <w:sz w:val="28"/>
          <w:szCs w:val="28"/>
          <w:lang w:eastAsia="ru-RU"/>
        </w:rPr>
        <w:t>С детьми старшей ра</w:t>
      </w:r>
      <w:r w:rsidR="0088782A">
        <w:rPr>
          <w:spacing w:val="6"/>
          <w:sz w:val="28"/>
          <w:szCs w:val="28"/>
          <w:lang w:eastAsia="ru-RU"/>
        </w:rPr>
        <w:t xml:space="preserve">зновозрастной группы ОСП МБДОУ </w:t>
      </w:r>
      <w:r w:rsidRPr="004C5186">
        <w:rPr>
          <w:spacing w:val="6"/>
          <w:sz w:val="28"/>
          <w:szCs w:val="28"/>
          <w:lang w:eastAsia="ru-RU"/>
        </w:rPr>
        <w:t>с целью духовно- нравственного развития личности ребёнка через ознакомление с народным творчеств</w:t>
      </w:r>
      <w:r>
        <w:rPr>
          <w:spacing w:val="6"/>
          <w:sz w:val="28"/>
          <w:szCs w:val="28"/>
          <w:lang w:eastAsia="ru-RU"/>
        </w:rPr>
        <w:t>ом и традициями донских казаков воспитатель Середа А.А. проводит кружок «Казачата».</w:t>
      </w:r>
      <w:r w:rsidRPr="004C5186">
        <w:t xml:space="preserve"> </w:t>
      </w:r>
      <w:r w:rsidRPr="004C5186">
        <w:rPr>
          <w:spacing w:val="6"/>
          <w:sz w:val="28"/>
          <w:szCs w:val="28"/>
          <w:lang w:eastAsia="ru-RU"/>
        </w:rPr>
        <w:t>Программа направлена на воспитание детей на идеях патриотизма, духовности, народности</w:t>
      </w:r>
      <w:r w:rsidR="0088782A">
        <w:rPr>
          <w:spacing w:val="6"/>
          <w:sz w:val="28"/>
          <w:szCs w:val="28"/>
          <w:lang w:eastAsia="ru-RU"/>
        </w:rPr>
        <w:t xml:space="preserve"> (уклад жизни, традиции и пр.</w:t>
      </w:r>
      <w:r>
        <w:rPr>
          <w:spacing w:val="6"/>
          <w:sz w:val="28"/>
          <w:szCs w:val="28"/>
          <w:lang w:eastAsia="ru-RU"/>
        </w:rPr>
        <w:t>)</w:t>
      </w:r>
      <w:r w:rsidR="004D564C">
        <w:rPr>
          <w:spacing w:val="6"/>
          <w:sz w:val="28"/>
          <w:szCs w:val="28"/>
          <w:lang w:eastAsia="ru-RU"/>
        </w:rPr>
        <w:t>, обращения к истокам (</w:t>
      </w:r>
      <w:r w:rsidRPr="004C5186">
        <w:rPr>
          <w:spacing w:val="6"/>
          <w:sz w:val="28"/>
          <w:szCs w:val="28"/>
          <w:lang w:eastAsia="ru-RU"/>
        </w:rPr>
        <w:t>кто мы</w:t>
      </w:r>
      <w:r>
        <w:rPr>
          <w:spacing w:val="6"/>
          <w:sz w:val="28"/>
          <w:szCs w:val="28"/>
          <w:lang w:eastAsia="ru-RU"/>
        </w:rPr>
        <w:t xml:space="preserve"> такие, какие мы, чем интересны)</w:t>
      </w:r>
      <w:r w:rsidRPr="004C5186">
        <w:rPr>
          <w:spacing w:val="6"/>
          <w:sz w:val="28"/>
          <w:szCs w:val="28"/>
          <w:lang w:eastAsia="ru-RU"/>
        </w:rPr>
        <w:t>. 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соприкоснуться.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развития.</w:t>
      </w:r>
      <w:r>
        <w:rPr>
          <w:spacing w:val="6"/>
          <w:sz w:val="28"/>
          <w:szCs w:val="28"/>
          <w:lang w:eastAsia="ru-RU"/>
        </w:rPr>
        <w:t xml:space="preserve"> </w:t>
      </w:r>
      <w:r w:rsidRPr="004C5186">
        <w:rPr>
          <w:spacing w:val="6"/>
          <w:sz w:val="28"/>
          <w:szCs w:val="28"/>
          <w:lang w:eastAsia="ru-RU"/>
        </w:rPr>
        <w:t xml:space="preserve">Программа </w:t>
      </w:r>
      <w:r>
        <w:rPr>
          <w:spacing w:val="6"/>
          <w:sz w:val="28"/>
          <w:szCs w:val="28"/>
          <w:lang w:eastAsia="ru-RU"/>
        </w:rPr>
        <w:t>так же построена</w:t>
      </w:r>
      <w:r w:rsidRPr="004C5186">
        <w:rPr>
          <w:spacing w:val="6"/>
          <w:sz w:val="28"/>
          <w:szCs w:val="28"/>
          <w:lang w:eastAsia="ru-RU"/>
        </w:rPr>
        <w:t xml:space="preserve"> на основе региональной программы «Родники Дона» (авторы Р.М. Чумичева, О.Л. Ведмедь, Н.А. Платохина)</w:t>
      </w:r>
      <w:r>
        <w:rPr>
          <w:spacing w:val="6"/>
          <w:sz w:val="28"/>
          <w:szCs w:val="28"/>
          <w:lang w:eastAsia="ru-RU"/>
        </w:rPr>
        <w:t>.</w:t>
      </w:r>
    </w:p>
    <w:p w:rsidR="004D564C" w:rsidRPr="005F0CF8" w:rsidRDefault="004D564C" w:rsidP="004C5186">
      <w:pPr>
        <w:ind w:right="-425"/>
        <w:rPr>
          <w:spacing w:val="6"/>
          <w:sz w:val="28"/>
          <w:szCs w:val="28"/>
          <w:lang w:eastAsia="ru-RU"/>
        </w:rPr>
      </w:pPr>
      <w:r>
        <w:rPr>
          <w:spacing w:val="6"/>
          <w:sz w:val="28"/>
          <w:szCs w:val="28"/>
          <w:lang w:eastAsia="ru-RU"/>
        </w:rPr>
        <w:t>С детьми старшей разновозрастной групп</w:t>
      </w:r>
      <w:r w:rsidR="00A3354D">
        <w:rPr>
          <w:spacing w:val="6"/>
          <w:sz w:val="28"/>
          <w:szCs w:val="28"/>
          <w:lang w:eastAsia="ru-RU"/>
        </w:rPr>
        <w:t xml:space="preserve">ы с целью </w:t>
      </w:r>
      <w:r w:rsidR="00A3354D" w:rsidRPr="00A3354D">
        <w:rPr>
          <w:spacing w:val="6"/>
          <w:sz w:val="28"/>
          <w:szCs w:val="28"/>
          <w:lang w:eastAsia="ru-RU"/>
        </w:rPr>
        <w:t>формирования совокупности устойчивых форм поведения на дорогах, в общественном транспорте, в случаях чрезвычайных ситуаций, а также умений и навыков пропагандисткой работы</w:t>
      </w:r>
      <w:r w:rsidR="00A3354D">
        <w:rPr>
          <w:spacing w:val="6"/>
          <w:sz w:val="28"/>
          <w:szCs w:val="28"/>
          <w:lang w:eastAsia="ru-RU"/>
        </w:rPr>
        <w:t xml:space="preserve"> воспитателем Шиян Н.С.</w:t>
      </w:r>
      <w:r w:rsidR="00A3354D" w:rsidRPr="00A3354D">
        <w:t xml:space="preserve"> </w:t>
      </w:r>
      <w:r w:rsidR="00A3354D" w:rsidRPr="00A3354D">
        <w:rPr>
          <w:spacing w:val="6"/>
          <w:sz w:val="28"/>
          <w:szCs w:val="28"/>
          <w:lang w:eastAsia="ru-RU"/>
        </w:rPr>
        <w:t>проводится кружок</w:t>
      </w:r>
      <w:r w:rsidR="00A3354D">
        <w:rPr>
          <w:spacing w:val="6"/>
          <w:sz w:val="28"/>
          <w:szCs w:val="28"/>
          <w:lang w:eastAsia="ru-RU"/>
        </w:rPr>
        <w:t xml:space="preserve"> </w:t>
      </w:r>
      <w:r w:rsidR="00A3354D" w:rsidRPr="00A3354D">
        <w:rPr>
          <w:spacing w:val="6"/>
          <w:sz w:val="28"/>
          <w:szCs w:val="28"/>
          <w:lang w:eastAsia="ru-RU"/>
        </w:rPr>
        <w:t>«Юные пешеходы»</w:t>
      </w:r>
      <w:r w:rsidR="00A3354D">
        <w:rPr>
          <w:spacing w:val="6"/>
          <w:sz w:val="28"/>
          <w:szCs w:val="28"/>
          <w:lang w:eastAsia="ru-RU"/>
        </w:rPr>
        <w:t xml:space="preserve">. </w:t>
      </w:r>
      <w:r w:rsidR="00A3354D" w:rsidRPr="00A3354D">
        <w:rPr>
          <w:spacing w:val="6"/>
          <w:sz w:val="28"/>
          <w:szCs w:val="28"/>
          <w:lang w:eastAsia="ru-RU"/>
        </w:rPr>
        <w:t>Рабочая программа педагога основана на</w:t>
      </w:r>
      <w:r w:rsidR="00A3354D">
        <w:rPr>
          <w:spacing w:val="6"/>
          <w:sz w:val="28"/>
          <w:szCs w:val="28"/>
          <w:lang w:eastAsia="ru-RU"/>
        </w:rPr>
        <w:t xml:space="preserve"> программе</w:t>
      </w:r>
      <w:r w:rsidR="00A3354D" w:rsidRPr="00A3354D">
        <w:rPr>
          <w:spacing w:val="6"/>
          <w:sz w:val="28"/>
          <w:szCs w:val="28"/>
          <w:lang w:eastAsia="ru-RU"/>
        </w:rPr>
        <w:t xml:space="preserve"> «Основы безопасности детей дошкольного возраста» под редакцией Н.Н. Авдеевой</w:t>
      </w:r>
      <w:r w:rsidR="00A3354D">
        <w:rPr>
          <w:spacing w:val="6"/>
          <w:sz w:val="28"/>
          <w:szCs w:val="28"/>
          <w:lang w:eastAsia="ru-RU"/>
        </w:rPr>
        <w:t>.</w:t>
      </w:r>
    </w:p>
    <w:p w:rsidR="00D13DDF" w:rsidRPr="005F0CF8" w:rsidRDefault="00D13DDF" w:rsidP="00D13DDF">
      <w:pPr>
        <w:ind w:right="-425"/>
        <w:rPr>
          <w:spacing w:val="6"/>
          <w:sz w:val="28"/>
          <w:szCs w:val="28"/>
          <w:lang w:eastAsia="ru-RU"/>
        </w:rPr>
      </w:pPr>
      <w:r w:rsidRPr="005F0CF8">
        <w:rPr>
          <w:spacing w:val="6"/>
          <w:sz w:val="28"/>
          <w:szCs w:val="28"/>
          <w:lang w:eastAsia="ru-RU"/>
        </w:rPr>
        <w:t xml:space="preserve">Содержание деятельности кружков направлено на удовлетворение интересов и склонностей детей, запросов родителей, повышения уровня </w:t>
      </w:r>
      <w:r w:rsidR="0088782A">
        <w:rPr>
          <w:spacing w:val="6"/>
          <w:sz w:val="28"/>
          <w:szCs w:val="28"/>
          <w:lang w:eastAsia="ru-RU"/>
        </w:rPr>
        <w:t xml:space="preserve">развития детей в </w:t>
      </w:r>
      <w:r>
        <w:rPr>
          <w:spacing w:val="6"/>
          <w:sz w:val="28"/>
          <w:szCs w:val="28"/>
          <w:lang w:eastAsia="ru-RU"/>
        </w:rPr>
        <w:t>познавательном</w:t>
      </w:r>
      <w:r w:rsidR="00A3354D">
        <w:rPr>
          <w:spacing w:val="6"/>
          <w:sz w:val="28"/>
          <w:szCs w:val="28"/>
          <w:lang w:eastAsia="ru-RU"/>
        </w:rPr>
        <w:t xml:space="preserve"> </w:t>
      </w:r>
      <w:r>
        <w:rPr>
          <w:spacing w:val="6"/>
          <w:sz w:val="28"/>
          <w:szCs w:val="28"/>
          <w:lang w:eastAsia="ru-RU"/>
        </w:rPr>
        <w:t>развитии</w:t>
      </w:r>
      <w:r w:rsidR="004C5186">
        <w:rPr>
          <w:spacing w:val="6"/>
          <w:sz w:val="28"/>
          <w:szCs w:val="28"/>
          <w:lang w:eastAsia="ru-RU"/>
        </w:rPr>
        <w:t>.</w:t>
      </w:r>
    </w:p>
    <w:p w:rsidR="003C2CA4" w:rsidRPr="00071F24" w:rsidRDefault="0088782A" w:rsidP="003C2CA4">
      <w:pPr>
        <w:widowControl w:val="0"/>
        <w:shd w:val="clear" w:color="auto" w:fill="FFFFFF"/>
        <w:autoSpaceDE w:val="0"/>
        <w:autoSpaceDN w:val="0"/>
        <w:adjustRightInd w:val="0"/>
        <w:ind w:left="48" w:right="-567" w:firstLine="288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Работа</w:t>
      </w:r>
      <w:r w:rsidR="003C2CA4">
        <w:rPr>
          <w:sz w:val="28"/>
          <w:szCs w:val="28"/>
          <w:lang w:eastAsia="ru-RU"/>
        </w:rPr>
        <w:t xml:space="preserve"> МБДОУ</w:t>
      </w:r>
      <w:r w:rsidR="00D4257B">
        <w:rPr>
          <w:sz w:val="28"/>
          <w:szCs w:val="28"/>
          <w:lang w:eastAsia="ru-RU"/>
        </w:rPr>
        <w:t xml:space="preserve"> </w:t>
      </w:r>
      <w:r w:rsidR="003C2CA4" w:rsidRPr="00071F24">
        <w:rPr>
          <w:sz w:val="28"/>
          <w:szCs w:val="28"/>
          <w:lang w:eastAsia="ru-RU"/>
        </w:rPr>
        <w:t>строится на основе изучения запросов родителей и взаимодей</w:t>
      </w:r>
      <w:r w:rsidR="003C2CA4">
        <w:rPr>
          <w:sz w:val="28"/>
          <w:szCs w:val="28"/>
          <w:lang w:eastAsia="ru-RU"/>
        </w:rPr>
        <w:t xml:space="preserve">- </w:t>
      </w:r>
      <w:r w:rsidR="003C2CA4" w:rsidRPr="00071F24">
        <w:rPr>
          <w:sz w:val="28"/>
          <w:szCs w:val="28"/>
          <w:lang w:eastAsia="ru-RU"/>
        </w:rPr>
        <w:t>ствия с ними. Родители имеют возможность знакомиться с ходом и содержанием образовательного процесса, а также его результатами. Специалисты устанавли</w:t>
      </w:r>
      <w:r w:rsidR="003C2CA4">
        <w:rPr>
          <w:sz w:val="28"/>
          <w:szCs w:val="28"/>
          <w:lang w:eastAsia="ru-RU"/>
        </w:rPr>
        <w:t xml:space="preserve">- </w:t>
      </w:r>
      <w:r w:rsidR="003C2CA4" w:rsidRPr="00071F24">
        <w:rPr>
          <w:sz w:val="28"/>
          <w:szCs w:val="28"/>
          <w:lang w:eastAsia="ru-RU"/>
        </w:rPr>
        <w:t xml:space="preserve">вают с семьями воспитанников деловые контакты. Педагогическое просвещение родителей начинается ещё до поступления ребенка в детский сад.  </w:t>
      </w:r>
    </w:p>
    <w:p w:rsidR="003C2CA4" w:rsidRPr="00071F24" w:rsidRDefault="003C2CA4" w:rsidP="003C2CA4">
      <w:pPr>
        <w:widowControl w:val="0"/>
        <w:shd w:val="clear" w:color="auto" w:fill="FFFFFF"/>
        <w:autoSpaceDE w:val="0"/>
        <w:autoSpaceDN w:val="0"/>
        <w:adjustRightInd w:val="0"/>
        <w:ind w:left="43" w:right="-425"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1"/>
          <w:sz w:val="28"/>
          <w:szCs w:val="28"/>
          <w:lang w:eastAsia="ru-RU"/>
        </w:rPr>
        <w:t xml:space="preserve">     На сегодняшний день родители выступают не только в роли заказчика, но и имеют возможность объективно оценить уровень работы ДОУ. Поэтому для </w:t>
      </w:r>
      <w:r w:rsidRPr="00071F24">
        <w:rPr>
          <w:color w:val="000000"/>
          <w:sz w:val="28"/>
          <w:szCs w:val="28"/>
          <w:lang w:eastAsia="ru-RU"/>
        </w:rPr>
        <w:t>построения эффективного взаимодействия детского сада и семьи были исполь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071F24">
        <w:rPr>
          <w:color w:val="000000"/>
          <w:sz w:val="28"/>
          <w:szCs w:val="28"/>
          <w:lang w:eastAsia="ru-RU"/>
        </w:rPr>
        <w:t>зованы как традиционные, так не традиционные формы сотрудничества, позво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071F24">
        <w:rPr>
          <w:color w:val="000000"/>
          <w:sz w:val="28"/>
          <w:szCs w:val="28"/>
          <w:lang w:eastAsia="ru-RU"/>
        </w:rPr>
        <w:t xml:space="preserve">ляющие определить степень удовлетворения </w:t>
      </w:r>
      <w:r w:rsidRPr="00071F24">
        <w:rPr>
          <w:color w:val="000000"/>
          <w:spacing w:val="-1"/>
          <w:sz w:val="28"/>
          <w:szCs w:val="28"/>
          <w:lang w:eastAsia="ru-RU"/>
        </w:rPr>
        <w:t>индивидуальных запросов роди</w:t>
      </w:r>
      <w:r>
        <w:rPr>
          <w:color w:val="000000"/>
          <w:spacing w:val="-1"/>
          <w:sz w:val="28"/>
          <w:szCs w:val="28"/>
          <w:lang w:eastAsia="ru-RU"/>
        </w:rPr>
        <w:t xml:space="preserve">- </w:t>
      </w:r>
      <w:r w:rsidRPr="00071F24">
        <w:rPr>
          <w:color w:val="000000"/>
          <w:spacing w:val="-1"/>
          <w:sz w:val="28"/>
          <w:szCs w:val="28"/>
          <w:lang w:eastAsia="ru-RU"/>
        </w:rPr>
        <w:t>телей.</w:t>
      </w:r>
    </w:p>
    <w:p w:rsidR="003C2CA4" w:rsidRPr="00071F24" w:rsidRDefault="003C2CA4" w:rsidP="003C2CA4">
      <w:pPr>
        <w:widowControl w:val="0"/>
        <w:shd w:val="clear" w:color="auto" w:fill="FFFFFF"/>
        <w:autoSpaceDE w:val="0"/>
        <w:autoSpaceDN w:val="0"/>
        <w:adjustRightInd w:val="0"/>
        <w:ind w:left="34" w:right="-42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071F24">
        <w:rPr>
          <w:color w:val="000000"/>
          <w:sz w:val="28"/>
          <w:szCs w:val="28"/>
          <w:lang w:eastAsia="ru-RU"/>
        </w:rPr>
        <w:t xml:space="preserve">Основная цель этой работы </w:t>
      </w:r>
      <w:r w:rsidRPr="00071F24">
        <w:rPr>
          <w:color w:val="000000"/>
          <w:spacing w:val="-1"/>
          <w:sz w:val="28"/>
          <w:szCs w:val="28"/>
          <w:lang w:eastAsia="ru-RU"/>
        </w:rPr>
        <w:t xml:space="preserve">формирование гармоничных детско-родительских отношений, изменение в </w:t>
      </w:r>
      <w:r w:rsidRPr="00071F24">
        <w:rPr>
          <w:color w:val="000000"/>
          <w:spacing w:val="9"/>
          <w:sz w:val="28"/>
          <w:szCs w:val="28"/>
          <w:lang w:eastAsia="ru-RU"/>
        </w:rPr>
        <w:t>положительную сторону образа ребенка в представ</w:t>
      </w:r>
      <w:r>
        <w:rPr>
          <w:color w:val="000000"/>
          <w:spacing w:val="9"/>
          <w:sz w:val="28"/>
          <w:szCs w:val="28"/>
          <w:lang w:eastAsia="ru-RU"/>
        </w:rPr>
        <w:t xml:space="preserve">- </w:t>
      </w:r>
      <w:r w:rsidRPr="00071F24">
        <w:rPr>
          <w:color w:val="000000"/>
          <w:spacing w:val="9"/>
          <w:sz w:val="28"/>
          <w:szCs w:val="28"/>
          <w:lang w:eastAsia="ru-RU"/>
        </w:rPr>
        <w:t xml:space="preserve">лении родителей, </w:t>
      </w:r>
      <w:r w:rsidRPr="00071F24">
        <w:rPr>
          <w:color w:val="000000"/>
          <w:spacing w:val="10"/>
          <w:sz w:val="28"/>
          <w:szCs w:val="28"/>
          <w:lang w:eastAsia="ru-RU"/>
        </w:rPr>
        <w:t xml:space="preserve">создание позитивного эмоционального фона семейных отношений, </w:t>
      </w:r>
      <w:r w:rsidRPr="00071F24">
        <w:rPr>
          <w:color w:val="000000"/>
          <w:sz w:val="28"/>
          <w:szCs w:val="28"/>
          <w:lang w:eastAsia="ru-RU"/>
        </w:rPr>
        <w:t>повышение педагогической культуры родителей.</w:t>
      </w:r>
    </w:p>
    <w:p w:rsidR="003C2CA4" w:rsidRPr="00071F24" w:rsidRDefault="003C2CA4" w:rsidP="003C2CA4">
      <w:pPr>
        <w:widowControl w:val="0"/>
        <w:shd w:val="clear" w:color="auto" w:fill="FFFFFF"/>
        <w:autoSpaceDE w:val="0"/>
        <w:autoSpaceDN w:val="0"/>
        <w:adjustRightInd w:val="0"/>
        <w:ind w:left="19" w:right="-425" w:firstLine="365"/>
        <w:rPr>
          <w:color w:val="000000"/>
          <w:spacing w:val="16"/>
          <w:sz w:val="28"/>
          <w:szCs w:val="28"/>
          <w:lang w:eastAsia="ru-RU"/>
        </w:rPr>
      </w:pPr>
      <w:r w:rsidRPr="00071F24">
        <w:rPr>
          <w:color w:val="000000"/>
          <w:spacing w:val="14"/>
          <w:sz w:val="28"/>
          <w:szCs w:val="28"/>
          <w:lang w:eastAsia="ru-RU"/>
        </w:rPr>
        <w:t xml:space="preserve">Взаимодействие с семьями воспитанников реализуется через </w:t>
      </w:r>
      <w:r w:rsidRPr="00071F24">
        <w:rPr>
          <w:color w:val="000000"/>
          <w:spacing w:val="-1"/>
          <w:sz w:val="28"/>
          <w:szCs w:val="28"/>
          <w:lang w:eastAsia="ru-RU"/>
        </w:rPr>
        <w:t>разнооб</w:t>
      </w:r>
      <w:r>
        <w:rPr>
          <w:color w:val="000000"/>
          <w:spacing w:val="-1"/>
          <w:sz w:val="28"/>
          <w:szCs w:val="28"/>
          <w:lang w:eastAsia="ru-RU"/>
        </w:rPr>
        <w:t xml:space="preserve">- </w:t>
      </w:r>
      <w:r w:rsidRPr="00071F24">
        <w:rPr>
          <w:color w:val="000000"/>
          <w:spacing w:val="-1"/>
          <w:sz w:val="28"/>
          <w:szCs w:val="28"/>
          <w:lang w:eastAsia="ru-RU"/>
        </w:rPr>
        <w:t>разные формы</w:t>
      </w:r>
      <w:r w:rsidRPr="00071F24">
        <w:rPr>
          <w:color w:val="000000"/>
          <w:spacing w:val="16"/>
          <w:sz w:val="28"/>
          <w:szCs w:val="28"/>
          <w:lang w:eastAsia="ru-RU"/>
        </w:rPr>
        <w:t xml:space="preserve">: </w:t>
      </w:r>
    </w:p>
    <w:p w:rsidR="003C2CA4" w:rsidRPr="00071F2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16"/>
          <w:sz w:val="28"/>
          <w:szCs w:val="28"/>
          <w:lang w:eastAsia="ru-RU"/>
        </w:rPr>
        <w:t xml:space="preserve">родительские собрания (групповые, обще садовские), </w:t>
      </w:r>
    </w:p>
    <w:p w:rsidR="003C2CA4" w:rsidRPr="00071F2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2"/>
          <w:sz w:val="28"/>
          <w:szCs w:val="28"/>
          <w:lang w:eastAsia="ru-RU"/>
        </w:rPr>
        <w:t xml:space="preserve">педагогические беседы, </w:t>
      </w:r>
    </w:p>
    <w:p w:rsidR="003C2CA4" w:rsidRPr="00071F2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2"/>
          <w:sz w:val="28"/>
          <w:szCs w:val="28"/>
          <w:lang w:eastAsia="ru-RU"/>
        </w:rPr>
        <w:t xml:space="preserve">тематические консультации, </w:t>
      </w:r>
    </w:p>
    <w:p w:rsidR="003C2CA4" w:rsidRPr="00071F2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2"/>
          <w:sz w:val="28"/>
          <w:szCs w:val="28"/>
          <w:lang w:eastAsia="ru-RU"/>
        </w:rPr>
        <w:t xml:space="preserve">выставки детских работ, </w:t>
      </w:r>
    </w:p>
    <w:p w:rsidR="003C2CA4" w:rsidRPr="003C2CA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1"/>
          <w:sz w:val="28"/>
          <w:szCs w:val="28"/>
          <w:lang w:eastAsia="ru-RU"/>
        </w:rPr>
        <w:t>папки-передвижки, информационные стенды</w:t>
      </w:r>
      <w:r>
        <w:rPr>
          <w:color w:val="000000"/>
          <w:spacing w:val="-1"/>
          <w:sz w:val="28"/>
          <w:szCs w:val="28"/>
          <w:lang w:eastAsia="ru-RU"/>
        </w:rPr>
        <w:t>,</w:t>
      </w:r>
    </w:p>
    <w:p w:rsidR="003C2CA4" w:rsidRPr="00071F24" w:rsidRDefault="003C2CA4" w:rsidP="003C2CA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2"/>
          <w:sz w:val="28"/>
          <w:szCs w:val="28"/>
          <w:lang w:eastAsia="ru-RU"/>
        </w:rPr>
        <w:t xml:space="preserve">социологические опросы, </w:t>
      </w:r>
    </w:p>
    <w:p w:rsidR="003C2CA4" w:rsidRPr="00071F24" w:rsidRDefault="003C2CA4" w:rsidP="003C2CA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2"/>
          <w:sz w:val="28"/>
          <w:szCs w:val="28"/>
          <w:lang w:eastAsia="ru-RU"/>
        </w:rPr>
        <w:t xml:space="preserve">анкетирование, </w:t>
      </w:r>
    </w:p>
    <w:p w:rsidR="003C2CA4" w:rsidRPr="00E85481" w:rsidRDefault="003C2CA4" w:rsidP="003C2CA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7"/>
          <w:sz w:val="28"/>
          <w:szCs w:val="28"/>
          <w:lang w:eastAsia="ru-RU"/>
        </w:rPr>
        <w:t>выпуск газет</w:t>
      </w:r>
    </w:p>
    <w:p w:rsidR="00E85481" w:rsidRPr="00E85481" w:rsidRDefault="00E85481" w:rsidP="00E85481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right="-425"/>
        <w:contextualSpacing/>
        <w:rPr>
          <w:color w:val="000000"/>
          <w:sz w:val="28"/>
          <w:szCs w:val="28"/>
          <w:lang w:eastAsia="ru-RU"/>
        </w:rPr>
      </w:pPr>
      <w:r w:rsidRPr="00E85481">
        <w:rPr>
          <w:color w:val="000000"/>
          <w:sz w:val="28"/>
          <w:szCs w:val="28"/>
          <w:lang w:eastAsia="ru-RU"/>
        </w:rPr>
        <w:t>В МБДОУ разработаны буклеты, листовки, стенгазеты согласно плану работы.</w:t>
      </w:r>
    </w:p>
    <w:p w:rsidR="00E85481" w:rsidRPr="00E85481" w:rsidRDefault="00E85481" w:rsidP="00E85481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right="-425"/>
        <w:contextualSpacing/>
        <w:rPr>
          <w:color w:val="000000"/>
          <w:sz w:val="28"/>
          <w:szCs w:val="28"/>
          <w:lang w:eastAsia="ru-RU"/>
        </w:rPr>
      </w:pPr>
      <w:r w:rsidRPr="00E85481">
        <w:rPr>
          <w:color w:val="000000"/>
          <w:sz w:val="28"/>
          <w:szCs w:val="28"/>
          <w:lang w:eastAsia="ru-RU"/>
        </w:rPr>
        <w:t xml:space="preserve">    Ежемесячно педагоги оформляли информацию на сайт ДОУ, хотелось бы отметить воспитателей Середа А.А. и Павленко Т.М., которые предоставляли в срок разнообразную информацию (буклет для родителей, консультации, презентации, конспекты занятий и др.) </w:t>
      </w:r>
    </w:p>
    <w:p w:rsidR="00E85481" w:rsidRPr="00E85481" w:rsidRDefault="00E85481" w:rsidP="00E85481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right="-425"/>
        <w:contextualSpacing/>
        <w:rPr>
          <w:color w:val="000000"/>
          <w:sz w:val="28"/>
          <w:szCs w:val="28"/>
          <w:lang w:eastAsia="ru-RU"/>
        </w:rPr>
      </w:pPr>
      <w:r w:rsidRPr="00E85481">
        <w:rPr>
          <w:color w:val="000000"/>
          <w:sz w:val="28"/>
          <w:szCs w:val="28"/>
          <w:lang w:eastAsia="ru-RU"/>
        </w:rPr>
        <w:t>Работа с родителями проходила в родительских группа мессенджера WhatsApp, в сообществах ДОУ ВКонтакте и Одноклассниках.</w:t>
      </w:r>
    </w:p>
    <w:p w:rsidR="00E85481" w:rsidRPr="00071F24" w:rsidRDefault="00E85481" w:rsidP="00E85481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right="-425"/>
        <w:contextualSpacing/>
        <w:rPr>
          <w:color w:val="000000"/>
          <w:sz w:val="28"/>
          <w:szCs w:val="28"/>
          <w:lang w:eastAsia="ru-RU"/>
        </w:rPr>
      </w:pPr>
      <w:r w:rsidRPr="00E85481">
        <w:rPr>
          <w:color w:val="000000"/>
          <w:sz w:val="28"/>
          <w:szCs w:val="28"/>
          <w:lang w:eastAsia="ru-RU"/>
        </w:rPr>
        <w:t>Согласно годовому плану в МБДОУ прошло общее родительское собрание и собрания в группах. Не нарушая традиций чествования родителей- помощников в торжественной обстановке были вручены сердца – статуэтки, сделанные руками педагогов.</w:t>
      </w:r>
    </w:p>
    <w:p w:rsidR="003C2CA4" w:rsidRDefault="003C2CA4" w:rsidP="003C2CA4">
      <w:pPr>
        <w:autoSpaceDN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      В течение года проходили консультации для родителей по проблемам физи</w:t>
      </w:r>
      <w:r>
        <w:rPr>
          <w:sz w:val="28"/>
          <w:szCs w:val="28"/>
          <w:lang w:eastAsia="ru-RU"/>
        </w:rPr>
        <w:t xml:space="preserve">- </w:t>
      </w:r>
      <w:r w:rsidR="00ED6F52">
        <w:rPr>
          <w:sz w:val="28"/>
          <w:szCs w:val="28"/>
          <w:lang w:eastAsia="ru-RU"/>
        </w:rPr>
        <w:t>ческого и познавательного</w:t>
      </w:r>
      <w:r w:rsidR="0088782A">
        <w:rPr>
          <w:sz w:val="28"/>
          <w:szCs w:val="28"/>
          <w:lang w:eastAsia="ru-RU"/>
        </w:rPr>
        <w:t xml:space="preserve"> развития дошкольников</w:t>
      </w:r>
      <w:r w:rsidRPr="00071F24">
        <w:rPr>
          <w:sz w:val="28"/>
          <w:szCs w:val="28"/>
          <w:lang w:eastAsia="ru-RU"/>
        </w:rPr>
        <w:t xml:space="preserve"> и развития детей в детском саду и в семье. Велась большая просветительская работа с ро</w:t>
      </w:r>
      <w:r>
        <w:rPr>
          <w:sz w:val="28"/>
          <w:szCs w:val="28"/>
          <w:lang w:eastAsia="ru-RU"/>
        </w:rPr>
        <w:t xml:space="preserve">дителями на уровне ДОУ </w:t>
      </w:r>
      <w:r w:rsidRPr="00071F24">
        <w:rPr>
          <w:sz w:val="28"/>
          <w:szCs w:val="28"/>
          <w:lang w:eastAsia="ru-RU"/>
        </w:rPr>
        <w:t xml:space="preserve"> и в группах. Информационно-методическая помощь родителями оказывается всеми специалистами детского сада. Для них подготовлены стенды, на которых размещается информация по вопросам </w:t>
      </w:r>
      <w:r w:rsidR="00AB20E6">
        <w:rPr>
          <w:sz w:val="28"/>
          <w:szCs w:val="28"/>
          <w:lang w:eastAsia="ru-RU"/>
        </w:rPr>
        <w:t>воспитания и обучения детей. «Эколята- дошколята» (Константиненко О.С., Башмакова Т.И.), «Уголок безопасности дорожного движения</w:t>
      </w:r>
      <w:r w:rsidR="00ED6F52">
        <w:rPr>
          <w:sz w:val="28"/>
          <w:szCs w:val="28"/>
          <w:lang w:eastAsia="ru-RU"/>
        </w:rPr>
        <w:t xml:space="preserve">» (воспитатели </w:t>
      </w:r>
      <w:r w:rsidR="00E85481">
        <w:rPr>
          <w:sz w:val="28"/>
          <w:szCs w:val="28"/>
          <w:lang w:eastAsia="ru-RU"/>
        </w:rPr>
        <w:t>Шиян Н.С</w:t>
      </w:r>
      <w:r w:rsidR="00ED6F5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, Константиненко О.С.), </w:t>
      </w:r>
      <w:r w:rsidRPr="00071F24">
        <w:rPr>
          <w:sz w:val="28"/>
          <w:szCs w:val="28"/>
          <w:lang w:eastAsia="ru-RU"/>
        </w:rPr>
        <w:t>«Музыка детства» - му</w:t>
      </w:r>
      <w:r>
        <w:rPr>
          <w:sz w:val="28"/>
          <w:szCs w:val="28"/>
          <w:lang w:eastAsia="ru-RU"/>
        </w:rPr>
        <w:t>зыкальное развитие дошкольников</w:t>
      </w:r>
      <w:r w:rsidR="00ED6F52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 (музыка</w:t>
      </w:r>
      <w:r w:rsidR="00ED6F52">
        <w:rPr>
          <w:sz w:val="28"/>
          <w:szCs w:val="28"/>
          <w:lang w:eastAsia="ru-RU"/>
        </w:rPr>
        <w:t>льный руководитель Абдуллаева М.В</w:t>
      </w:r>
      <w:r>
        <w:rPr>
          <w:sz w:val="28"/>
          <w:szCs w:val="28"/>
          <w:lang w:eastAsia="ru-RU"/>
        </w:rPr>
        <w:t xml:space="preserve">.), </w:t>
      </w:r>
      <w:r w:rsidRPr="00071F24">
        <w:rPr>
          <w:sz w:val="28"/>
          <w:szCs w:val="28"/>
          <w:lang w:eastAsia="ru-RU"/>
        </w:rPr>
        <w:t xml:space="preserve"> «Мы – спортсмены» </w:t>
      </w:r>
      <w:r>
        <w:rPr>
          <w:sz w:val="28"/>
          <w:szCs w:val="28"/>
          <w:lang w:eastAsia="ru-RU"/>
        </w:rPr>
        <w:t>(инструктор по физической культуре Нестеренко М.И.). И</w:t>
      </w:r>
      <w:r w:rsidR="0088782A">
        <w:rPr>
          <w:sz w:val="28"/>
          <w:szCs w:val="28"/>
          <w:lang w:eastAsia="ru-RU"/>
        </w:rPr>
        <w:t>нформация размещалась</w:t>
      </w:r>
      <w:r w:rsidRPr="00071F24">
        <w:rPr>
          <w:sz w:val="28"/>
          <w:szCs w:val="28"/>
          <w:lang w:eastAsia="ru-RU"/>
        </w:rPr>
        <w:t xml:space="preserve"> в краткой и до</w:t>
      </w:r>
      <w:r w:rsidR="00004F57">
        <w:rPr>
          <w:sz w:val="28"/>
          <w:szCs w:val="28"/>
          <w:lang w:eastAsia="ru-RU"/>
        </w:rPr>
        <w:t>ступной форме по образовательным областям развития</w:t>
      </w:r>
      <w:r w:rsidRPr="00071F24">
        <w:rPr>
          <w:sz w:val="28"/>
          <w:szCs w:val="28"/>
          <w:lang w:eastAsia="ru-RU"/>
        </w:rPr>
        <w:t xml:space="preserve">. </w:t>
      </w:r>
    </w:p>
    <w:p w:rsidR="00E85481" w:rsidRDefault="003C2CA4" w:rsidP="003C2CA4">
      <w:pPr>
        <w:autoSpaceDN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B20E6">
        <w:rPr>
          <w:sz w:val="28"/>
          <w:szCs w:val="28"/>
          <w:lang w:eastAsia="ru-RU"/>
        </w:rPr>
        <w:t>Особым</w:t>
      </w:r>
      <w:r w:rsidR="00E85481">
        <w:rPr>
          <w:sz w:val="28"/>
          <w:szCs w:val="28"/>
          <w:lang w:eastAsia="ru-RU"/>
        </w:rPr>
        <w:t>и</w:t>
      </w:r>
      <w:r w:rsidR="00AB20E6">
        <w:rPr>
          <w:sz w:val="28"/>
          <w:szCs w:val="28"/>
          <w:lang w:eastAsia="ru-RU"/>
        </w:rPr>
        <w:t xml:space="preserve"> итоговым</w:t>
      </w:r>
      <w:r w:rsidR="00E85481">
        <w:rPr>
          <w:sz w:val="28"/>
          <w:szCs w:val="28"/>
          <w:lang w:eastAsia="ru-RU"/>
        </w:rPr>
        <w:t>и</w:t>
      </w:r>
      <w:r w:rsidR="00AB20E6">
        <w:rPr>
          <w:sz w:val="28"/>
          <w:szCs w:val="28"/>
          <w:lang w:eastAsia="ru-RU"/>
        </w:rPr>
        <w:t xml:space="preserve"> массовым</w:t>
      </w:r>
      <w:r w:rsidR="00E85481">
        <w:rPr>
          <w:sz w:val="28"/>
          <w:szCs w:val="28"/>
          <w:lang w:eastAsia="ru-RU"/>
        </w:rPr>
        <w:t>и</w:t>
      </w:r>
      <w:r w:rsidR="00AB20E6">
        <w:rPr>
          <w:sz w:val="28"/>
          <w:szCs w:val="28"/>
          <w:lang w:eastAsia="ru-RU"/>
        </w:rPr>
        <w:t xml:space="preserve"> мероприятием стал</w:t>
      </w:r>
      <w:r w:rsidR="00E85481">
        <w:rPr>
          <w:sz w:val="28"/>
          <w:szCs w:val="28"/>
          <w:lang w:eastAsia="ru-RU"/>
        </w:rPr>
        <w:t>и:</w:t>
      </w:r>
    </w:p>
    <w:p w:rsidR="00E85481" w:rsidRDefault="00E85481" w:rsidP="003C2CA4">
      <w:pPr>
        <w:autoSpaceDN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-«Фестиваль дружбы народов», посвященный единению народов, проживающих в Ростовской области. В фестивале участвовали родители и дети</w:t>
      </w:r>
      <w:r w:rsidR="007E3683">
        <w:rPr>
          <w:sz w:val="28"/>
          <w:szCs w:val="28"/>
          <w:lang w:eastAsia="ru-RU"/>
        </w:rPr>
        <w:t xml:space="preserve">, </w:t>
      </w:r>
      <w:r w:rsidR="007E3683" w:rsidRPr="007E3683">
        <w:rPr>
          <w:sz w:val="28"/>
          <w:szCs w:val="28"/>
          <w:lang w:eastAsia="ru-RU"/>
        </w:rPr>
        <w:t>показали традиционные танцы: русский («Кадриль»), татарский, корейский, дагестанский (лезгинка), белорусский, цыганский, армянский, украинский. Так же прозвучали казачьи песни: «Гости дорогие», «Как за Доном» и «Колыбельная».</w:t>
      </w:r>
      <w:r w:rsidR="007E3683" w:rsidRPr="007E3683">
        <w:t xml:space="preserve"> </w:t>
      </w:r>
      <w:r w:rsidR="007E3683" w:rsidRPr="007E3683">
        <w:rPr>
          <w:sz w:val="28"/>
          <w:szCs w:val="28"/>
          <w:lang w:eastAsia="ru-RU"/>
        </w:rPr>
        <w:t>В празднике приняли участие не только дошкольники «Жемчужинки», но и ребята ОСП «Росинка». Самыми яркими, пожалуй, стали творческие номера, в которых танцевали мамы наших воспитанников: Епихина Дария (татарский танец), Овсепян Полина и Квочина Нелли (армянский танец), Джелилова Яна (дагестанская лезгинка). Семья Константиненко продемонстрировала высокий уровень фланкировки! Ну и, конечно, никто из присутствующих не остался равнодушным к «Корейскому танцу», ведь его представили самые маленькие артисты (младшая группа), которым едва исполнилось 3 года!</w:t>
      </w:r>
    </w:p>
    <w:p w:rsidR="00032E12" w:rsidRDefault="00E85481" w:rsidP="003C2CA4">
      <w:pPr>
        <w:autoSpaceDN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AB20E6">
        <w:rPr>
          <w:sz w:val="28"/>
          <w:szCs w:val="28"/>
          <w:lang w:eastAsia="ru-RU"/>
        </w:rPr>
        <w:t xml:space="preserve"> </w:t>
      </w:r>
      <w:r w:rsidR="00004F57">
        <w:rPr>
          <w:sz w:val="28"/>
          <w:szCs w:val="28"/>
          <w:lang w:eastAsia="ru-RU"/>
        </w:rPr>
        <w:t xml:space="preserve">районный </w:t>
      </w:r>
      <w:r w:rsidR="00AB20E6">
        <w:rPr>
          <w:sz w:val="28"/>
          <w:szCs w:val="28"/>
          <w:lang w:eastAsia="ru-RU"/>
        </w:rPr>
        <w:t>праздник, посвящённый Великой Победы в ВОВ.</w:t>
      </w:r>
      <w:r w:rsidR="007E3683">
        <w:rPr>
          <w:sz w:val="28"/>
          <w:szCs w:val="28"/>
          <w:lang w:eastAsia="ru-RU"/>
        </w:rPr>
        <w:t xml:space="preserve"> </w:t>
      </w:r>
      <w:r w:rsidR="003C2CA4">
        <w:rPr>
          <w:sz w:val="28"/>
          <w:szCs w:val="28"/>
          <w:lang w:eastAsia="ru-RU"/>
        </w:rPr>
        <w:t xml:space="preserve"> </w:t>
      </w:r>
      <w:r w:rsidR="00AB20E6">
        <w:rPr>
          <w:sz w:val="28"/>
          <w:szCs w:val="28"/>
          <w:lang w:eastAsia="ru-RU"/>
        </w:rPr>
        <w:t>Был пр</w:t>
      </w:r>
      <w:r w:rsidR="00032E12">
        <w:rPr>
          <w:sz w:val="28"/>
          <w:szCs w:val="28"/>
          <w:lang w:eastAsia="ru-RU"/>
        </w:rPr>
        <w:t>оведён парад войск и подготовле</w:t>
      </w:r>
      <w:r w:rsidR="00AB20E6">
        <w:rPr>
          <w:sz w:val="28"/>
          <w:szCs w:val="28"/>
          <w:lang w:eastAsia="ru-RU"/>
        </w:rPr>
        <w:t xml:space="preserve">на концертная программа </w:t>
      </w:r>
      <w:r w:rsidR="007E3683">
        <w:rPr>
          <w:sz w:val="28"/>
          <w:szCs w:val="28"/>
          <w:lang w:eastAsia="ru-RU"/>
        </w:rPr>
        <w:t>«Россия была, Россия есть, Россия будет!», в которой с песнями и танцами участвовали дети и педагоги детского сада «Жемчужинка» и ОСП «Росинка».</w:t>
      </w:r>
    </w:p>
    <w:p w:rsidR="003C2CA4" w:rsidRPr="00721FDC" w:rsidRDefault="003C2CA4" w:rsidP="003C2CA4">
      <w:pPr>
        <w:autoSpaceDN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течение</w:t>
      </w:r>
      <w:r w:rsidRPr="00071F24">
        <w:rPr>
          <w:sz w:val="28"/>
          <w:szCs w:val="28"/>
          <w:lang w:eastAsia="ru-RU"/>
        </w:rPr>
        <w:t xml:space="preserve"> года организовывались конкурсы для детей и родителей:</w:t>
      </w:r>
      <w:r>
        <w:rPr>
          <w:sz w:val="28"/>
          <w:szCs w:val="28"/>
          <w:lang w:eastAsia="ru-RU"/>
        </w:rPr>
        <w:t xml:space="preserve"> «</w:t>
      </w:r>
      <w:r w:rsidRPr="00071F24">
        <w:rPr>
          <w:sz w:val="28"/>
          <w:szCs w:val="28"/>
          <w:lang w:eastAsia="ru-RU"/>
        </w:rPr>
        <w:t>Конкурсы рисунков по дорожному движению</w:t>
      </w:r>
      <w:r>
        <w:rPr>
          <w:sz w:val="28"/>
          <w:szCs w:val="28"/>
          <w:lang w:eastAsia="ru-RU"/>
        </w:rPr>
        <w:t>»</w:t>
      </w:r>
      <w:r w:rsidR="00032E12">
        <w:rPr>
          <w:sz w:val="28"/>
          <w:szCs w:val="28"/>
          <w:lang w:eastAsia="ru-RU"/>
        </w:rPr>
        <w:t>, «Природа родного края глазами детей»</w:t>
      </w:r>
      <w:r w:rsidR="007E3683">
        <w:rPr>
          <w:sz w:val="28"/>
          <w:szCs w:val="28"/>
          <w:lang w:eastAsia="ru-RU"/>
        </w:rPr>
        <w:t>, «Изменение климата глазами детей», «Где казак там и слава»</w:t>
      </w:r>
      <w:r w:rsidR="00532AD2">
        <w:rPr>
          <w:sz w:val="28"/>
          <w:szCs w:val="28"/>
          <w:lang w:eastAsia="ru-RU"/>
        </w:rPr>
        <w:t>.</w:t>
      </w:r>
    </w:p>
    <w:p w:rsidR="00B23CD2" w:rsidRDefault="003C2CA4" w:rsidP="00B23CD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  В ДОУ </w:t>
      </w:r>
      <w:r w:rsidRPr="00071F24">
        <w:rPr>
          <w:sz w:val="28"/>
          <w:szCs w:val="28"/>
          <w:shd w:val="clear" w:color="auto" w:fill="FFFFFF"/>
          <w:lang w:eastAsia="ru-RU"/>
        </w:rPr>
        <w:t>большое внимание уделяется организации работы в режиме открытой образовательной системы. Важнейшими инструментами реализации данной стратегии является официальный сайт детского сада</w:t>
      </w:r>
      <w:r w:rsidR="00532AD2">
        <w:rPr>
          <w:sz w:val="28"/>
          <w:szCs w:val="28"/>
          <w:shd w:val="clear" w:color="auto" w:fill="FFFFFF"/>
          <w:lang w:eastAsia="ru-RU"/>
        </w:rPr>
        <w:t>, группы в социальных сетях Одноклассники и Вконтакте</w:t>
      </w:r>
      <w:r w:rsidRPr="00071F24">
        <w:rPr>
          <w:sz w:val="28"/>
          <w:szCs w:val="28"/>
          <w:shd w:val="clear" w:color="auto" w:fill="FFFFFF"/>
          <w:lang w:eastAsia="ru-RU"/>
        </w:rPr>
        <w:t>. Это источник активной информации о жизни детей и работе педагогического ко</w:t>
      </w:r>
      <w:r>
        <w:rPr>
          <w:sz w:val="28"/>
          <w:szCs w:val="28"/>
          <w:shd w:val="clear" w:color="auto" w:fill="FFFFFF"/>
          <w:lang w:eastAsia="ru-RU"/>
        </w:rPr>
        <w:t>ллектива. На сайте ДОУ</w:t>
      </w:r>
      <w:r w:rsidRPr="00071F24">
        <w:rPr>
          <w:sz w:val="28"/>
          <w:szCs w:val="28"/>
          <w:shd w:val="clear" w:color="auto" w:fill="FFFFFF"/>
          <w:lang w:eastAsia="ru-RU"/>
        </w:rPr>
        <w:t xml:space="preserve"> размещена информация, позволяющая познакомится с образовательным процессом, группами, педагогами. Посредством сайта</w:t>
      </w:r>
      <w:r w:rsidR="00532AD2">
        <w:rPr>
          <w:sz w:val="28"/>
          <w:szCs w:val="28"/>
          <w:shd w:val="clear" w:color="auto" w:fill="FFFFFF"/>
          <w:lang w:eastAsia="ru-RU"/>
        </w:rPr>
        <w:t xml:space="preserve"> и соц.групп</w:t>
      </w:r>
      <w:r w:rsidRPr="00071F24">
        <w:rPr>
          <w:sz w:val="28"/>
          <w:szCs w:val="28"/>
          <w:shd w:val="clear" w:color="auto" w:fill="FFFFFF"/>
          <w:lang w:eastAsia="ru-RU"/>
        </w:rPr>
        <w:t xml:space="preserve"> родители оперативно информируются о важных событиях из жизни детского сада, планируемых и состоявшихся мероприятиях, рассказывается о достижениях воспитанников и педагогов. Все это дает возможность родителям не только получить информацию об учреждении, которое посещает ребенок, но и почувствовать себя полноценными участниками образовательного процесса, формирует интерес к работе детского сада и стремление к сотрудничеству с педагогическим коллективом. </w:t>
      </w:r>
    </w:p>
    <w:p w:rsidR="00B23CD2" w:rsidRPr="00B23CD2" w:rsidRDefault="00B23CD2" w:rsidP="00B23CD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   </w:t>
      </w:r>
      <w:r w:rsidRPr="00071F24">
        <w:rPr>
          <w:color w:val="000000"/>
          <w:sz w:val="28"/>
          <w:szCs w:val="28"/>
          <w:lang w:eastAsia="ru-RU"/>
        </w:rPr>
        <w:t>Образова</w:t>
      </w:r>
      <w:r w:rsidR="00032E12">
        <w:rPr>
          <w:color w:val="000000"/>
          <w:sz w:val="28"/>
          <w:szCs w:val="28"/>
          <w:lang w:eastAsia="ru-RU"/>
        </w:rPr>
        <w:t>тельный</w:t>
      </w:r>
      <w:r w:rsidR="007E3683">
        <w:rPr>
          <w:color w:val="000000"/>
          <w:sz w:val="28"/>
          <w:szCs w:val="28"/>
          <w:lang w:eastAsia="ru-RU"/>
        </w:rPr>
        <w:t xml:space="preserve"> процесс осуществляют 17</w:t>
      </w:r>
      <w:r w:rsidR="00532AD2">
        <w:rPr>
          <w:color w:val="000000"/>
          <w:sz w:val="28"/>
          <w:szCs w:val="28"/>
          <w:lang w:eastAsia="ru-RU"/>
        </w:rPr>
        <w:t xml:space="preserve"> </w:t>
      </w:r>
      <w:r w:rsidRPr="00071F24">
        <w:rPr>
          <w:color w:val="000000"/>
          <w:sz w:val="28"/>
          <w:szCs w:val="28"/>
          <w:lang w:eastAsia="ru-RU"/>
        </w:rPr>
        <w:t>педагогов, 1 – с</w:t>
      </w:r>
      <w:r w:rsidR="007E3683">
        <w:rPr>
          <w:color w:val="000000"/>
          <w:sz w:val="28"/>
          <w:szCs w:val="28"/>
          <w:lang w:eastAsia="ru-RU"/>
        </w:rPr>
        <w:t>т. воспитатель, 13</w:t>
      </w:r>
      <w:r>
        <w:rPr>
          <w:color w:val="000000"/>
          <w:sz w:val="28"/>
          <w:szCs w:val="28"/>
          <w:lang w:eastAsia="ru-RU"/>
        </w:rPr>
        <w:t xml:space="preserve"> – воспитателей, 1- музыкальный руководитель,1-инструктор по физическому развитию, 1-учитель-логопед:</w:t>
      </w:r>
    </w:p>
    <w:p w:rsidR="00B23CD2" w:rsidRPr="00071F24" w:rsidRDefault="00B23CD2" w:rsidP="00B23CD2">
      <w:pPr>
        <w:widowControl w:val="0"/>
        <w:autoSpaceDE w:val="0"/>
        <w:autoSpaceDN w:val="0"/>
        <w:adjustRightInd w:val="0"/>
        <w:ind w:right="-99"/>
        <w:jc w:val="both"/>
        <w:outlineLvl w:val="0"/>
        <w:rPr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3043"/>
        <w:gridCol w:w="2862"/>
        <w:gridCol w:w="1775"/>
        <w:gridCol w:w="2243"/>
      </w:tblGrid>
      <w:tr w:rsidR="00B23CD2" w:rsidRPr="00677AD9" w:rsidTr="001D38C1">
        <w:trPr>
          <w:trHeight w:val="77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B23CD2">
            <w:pPr>
              <w:widowControl w:val="0"/>
              <w:autoSpaceDE w:val="0"/>
              <w:autoSpaceDN w:val="0"/>
              <w:adjustRightInd w:val="0"/>
              <w:spacing w:after="125"/>
              <w:rPr>
                <w:b/>
                <w:sz w:val="28"/>
                <w:szCs w:val="28"/>
                <w:lang w:eastAsia="ru-RU"/>
              </w:rPr>
            </w:pPr>
            <w:r w:rsidRPr="00071F24">
              <w:rPr>
                <w:b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B23CD2">
            <w:pPr>
              <w:widowControl w:val="0"/>
              <w:autoSpaceDE w:val="0"/>
              <w:autoSpaceDN w:val="0"/>
              <w:adjustRightInd w:val="0"/>
              <w:spacing w:after="125"/>
              <w:rPr>
                <w:b/>
                <w:sz w:val="28"/>
                <w:szCs w:val="28"/>
                <w:lang w:eastAsia="ru-RU"/>
              </w:rPr>
            </w:pPr>
            <w:r w:rsidRPr="00071F24">
              <w:rPr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B23CD2">
            <w:pPr>
              <w:widowControl w:val="0"/>
              <w:autoSpaceDE w:val="0"/>
              <w:autoSpaceDN w:val="0"/>
              <w:adjustRightInd w:val="0"/>
              <w:spacing w:after="125"/>
              <w:rPr>
                <w:b/>
                <w:sz w:val="28"/>
                <w:szCs w:val="28"/>
                <w:lang w:eastAsia="ru-RU"/>
              </w:rPr>
            </w:pPr>
            <w:r w:rsidRPr="00071F24">
              <w:rPr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B23CD2">
            <w:pPr>
              <w:widowControl w:val="0"/>
              <w:autoSpaceDE w:val="0"/>
              <w:autoSpaceDN w:val="0"/>
              <w:adjustRightInd w:val="0"/>
              <w:spacing w:after="125"/>
              <w:rPr>
                <w:b/>
                <w:sz w:val="28"/>
                <w:szCs w:val="28"/>
                <w:lang w:eastAsia="ru-RU"/>
              </w:rPr>
            </w:pPr>
            <w:r w:rsidRPr="00071F24">
              <w:rPr>
                <w:b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B23CD2" w:rsidRPr="00677AD9" w:rsidTr="001D38C1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высшее</w:t>
            </w:r>
          </w:p>
        </w:tc>
      </w:tr>
      <w:tr w:rsidR="00B23CD2" w:rsidRPr="00677AD9" w:rsidTr="001D38C1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311EE5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Склярова Е.Л.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1D38C1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311EE5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11EE5">
              <w:rPr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1D38C1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532A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Шиян Н.С</w:t>
            </w:r>
            <w:r w:rsidR="00B23CD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532A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532AD2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1D38C1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311EE5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Ступак О.Ю.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311EE5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311EE5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311EE5">
              <w:rPr>
                <w:sz w:val="28"/>
                <w:szCs w:val="28"/>
                <w:lang w:eastAsia="ru-RU"/>
              </w:rPr>
              <w:t>высшее</w:t>
            </w:r>
          </w:p>
        </w:tc>
      </w:tr>
      <w:tr w:rsidR="00B23CD2" w:rsidRPr="00677AD9" w:rsidTr="001D38C1">
        <w:trPr>
          <w:trHeight w:val="40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311EE5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высшее</w:t>
            </w:r>
          </w:p>
        </w:tc>
      </w:tr>
      <w:tr w:rsidR="00B23CD2" w:rsidRPr="00677AD9" w:rsidTr="001D38C1">
        <w:trPr>
          <w:trHeight w:val="40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311EE5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Суплотова В.Н.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311EE5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1D38C1">
        <w:trPr>
          <w:trHeight w:val="40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инструктор по физ.развитию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высшее</w:t>
            </w:r>
          </w:p>
        </w:tc>
      </w:tr>
      <w:tr w:rsidR="00B23CD2" w:rsidRPr="00677AD9" w:rsidTr="001D38C1">
        <w:trPr>
          <w:trHeight w:val="56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532A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Абдуллаева М.В</w:t>
            </w:r>
            <w:r w:rsidR="00B23CD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74779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1D38C1">
        <w:trPr>
          <w:trHeight w:val="56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532A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Андреева</w:t>
            </w:r>
            <w:r w:rsidR="00032E12">
              <w:rPr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311EE5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1D38C1">
        <w:trPr>
          <w:trHeight w:val="56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311EE5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Левашова М.А.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311EE5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1D38C1">
        <w:trPr>
          <w:trHeight w:val="56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1D38C1">
        <w:trPr>
          <w:trHeight w:val="56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311EE5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1D38C1">
        <w:trPr>
          <w:trHeight w:val="56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311EE5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1D38C1">
        <w:trPr>
          <w:trHeight w:val="56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74779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74779" w:rsidRPr="00677AD9" w:rsidTr="001D38C1">
        <w:trPr>
          <w:trHeight w:val="56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Default="00B74779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Pr="00071F24" w:rsidRDefault="00B74779" w:rsidP="00B00E29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Default="00311EE5" w:rsidP="00B00E29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Default="00B74779" w:rsidP="00B00E29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74779" w:rsidRPr="00677AD9" w:rsidTr="001D38C1">
        <w:trPr>
          <w:trHeight w:val="56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Default="00B74779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Свирина Н.Ю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Pr="00071F24" w:rsidRDefault="00B74779" w:rsidP="00B00E29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Default="00311EE5" w:rsidP="00B00E29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Default="00B74779" w:rsidP="00B00E29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</w:tbl>
    <w:p w:rsidR="00B23CD2" w:rsidRPr="00071F24" w:rsidRDefault="00B23CD2" w:rsidP="00B23CD2">
      <w:pPr>
        <w:overflowPunct w:val="0"/>
        <w:autoSpaceDE w:val="0"/>
        <w:autoSpaceDN w:val="0"/>
        <w:adjustRightInd w:val="0"/>
        <w:ind w:right="-99"/>
        <w:jc w:val="both"/>
        <w:rPr>
          <w:sz w:val="28"/>
          <w:szCs w:val="28"/>
          <w:lang w:eastAsia="ru-RU"/>
        </w:rPr>
      </w:pPr>
    </w:p>
    <w:p w:rsidR="009D1612" w:rsidRPr="00071F24" w:rsidRDefault="009D1612" w:rsidP="009D161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425"/>
        <w:contextualSpacing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071F24">
        <w:rPr>
          <w:color w:val="000000"/>
          <w:sz w:val="28"/>
          <w:szCs w:val="28"/>
          <w:lang w:eastAsia="ru-RU"/>
        </w:rPr>
        <w:t>Владеют информационно-коммуникационными технологиями и уме</w:t>
      </w:r>
      <w:r>
        <w:rPr>
          <w:color w:val="000000"/>
          <w:sz w:val="28"/>
          <w:szCs w:val="28"/>
          <w:lang w:eastAsia="ru-RU"/>
        </w:rPr>
        <w:t>ют при- менять их в образовательном процессе -98</w:t>
      </w:r>
      <w:r w:rsidRPr="00071F24">
        <w:rPr>
          <w:color w:val="000000"/>
          <w:sz w:val="28"/>
          <w:szCs w:val="28"/>
          <w:lang w:eastAsia="ru-RU"/>
        </w:rPr>
        <w:t>% педагога.</w:t>
      </w:r>
    </w:p>
    <w:p w:rsidR="009D1612" w:rsidRPr="00071F24" w:rsidRDefault="009D1612" w:rsidP="009D1612">
      <w:pPr>
        <w:widowControl w:val="0"/>
        <w:autoSpaceDE w:val="0"/>
        <w:autoSpaceDN w:val="0"/>
        <w:adjustRightInd w:val="0"/>
        <w:ind w:right="-425"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Педагоги постоянно повышают свою квалификацию и профессиональный уро</w:t>
      </w:r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вень образования: посещают курсы повышения квалификации стараются всегда быть в курсе последних событий в педагогике и образовании</w:t>
      </w:r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. </w:t>
      </w: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Повышение квали</w:t>
      </w:r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фикации происходит не только при обучении на курсах, но и при самостоятель</w:t>
      </w:r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ном изучении методической литературы, периодической печати, а также исполь</w:t>
      </w:r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зования современных информационных технологий.</w:t>
      </w:r>
    </w:p>
    <w:p w:rsidR="009D1612" w:rsidRPr="00922B81" w:rsidRDefault="009D1612" w:rsidP="009D1612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425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z w:val="28"/>
          <w:szCs w:val="28"/>
          <w:lang w:eastAsia="ru-RU"/>
        </w:rPr>
        <w:t>Педагогические работники ДОУ принимают активное участие в методических объединениях района выступают с докладами, обмениваются опытом изготов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071F24">
        <w:rPr>
          <w:color w:val="000000"/>
          <w:sz w:val="28"/>
          <w:szCs w:val="28"/>
          <w:lang w:eastAsia="ru-RU"/>
        </w:rPr>
        <w:t>ления дидактического и раздаточного материала, принимают активное участие в практической части МО, вы</w:t>
      </w:r>
      <w:r>
        <w:rPr>
          <w:color w:val="000000"/>
          <w:sz w:val="28"/>
          <w:szCs w:val="28"/>
          <w:lang w:eastAsia="ru-RU"/>
        </w:rPr>
        <w:t>полняют домашние задания МО.</w:t>
      </w:r>
      <w:r w:rsidR="00E35704">
        <w:rPr>
          <w:color w:val="000000"/>
          <w:sz w:val="28"/>
          <w:szCs w:val="28"/>
          <w:lang w:eastAsia="ru-RU"/>
        </w:rPr>
        <w:t xml:space="preserve"> </w:t>
      </w:r>
      <w:r w:rsidR="00311EE5" w:rsidRPr="00311EE5">
        <w:rPr>
          <w:color w:val="000000"/>
          <w:sz w:val="28"/>
          <w:szCs w:val="28"/>
          <w:lang w:eastAsia="ru-RU"/>
        </w:rPr>
        <w:t>Воспитатель Андреева Е.В. выступила с презентацией опыта работы на августовской конференции с вопросом: «Календарно-тематическое планирование образовательных событий в ДОУ», старший воспитатель Константиненко О.С на МО для руководителей с вопросом: «Образовательное событие, как форма взаимодействия детей, педагога и родителей». На методическом объединении для воспитателей на тему: «Особенности форм, методов работы по развитию связной речи дошкольников в ДОУ на современном этапе в обеспечении реализации ФГОС ДО» учитель –логопед Москвич С.В. провела мастер – класс «Современные игровые технологии, направленные на развитие связной речи детей дошкольного возраста». Старший воспитатель Константиненко О.С. выступала на семинаре по преемственности дошкольного и начального образования «Преемственность детского сада и школы: вопросы, проблемы, перспективы развития» с вопросом: «Формирование элементарных математических представлений у дошкольников». Старший воспитатель Константиненко О.С. и учитель –логопед Москвич С.В. стали участниками регионального семинара для педагогов МБДОУ РО по теме: «Технология продуктивного чтения: формирование предпосылок функциональной грамотности дошкольников» в г. Сальске.</w:t>
      </w:r>
      <w:r w:rsidR="00E35704">
        <w:rPr>
          <w:color w:val="000000"/>
          <w:sz w:val="28"/>
          <w:szCs w:val="28"/>
          <w:lang w:eastAsia="ru-RU"/>
        </w:rPr>
        <w:t xml:space="preserve"> </w:t>
      </w:r>
      <w:r w:rsidR="00B52887" w:rsidRPr="00B52887">
        <w:rPr>
          <w:color w:val="000000"/>
          <w:sz w:val="28"/>
          <w:szCs w:val="28"/>
          <w:lang w:eastAsia="ru-RU"/>
        </w:rPr>
        <w:t xml:space="preserve">Старший воспитатель Константиненко О.С. </w:t>
      </w:r>
      <w:r w:rsidR="00B52887">
        <w:rPr>
          <w:color w:val="000000"/>
          <w:sz w:val="28"/>
          <w:szCs w:val="28"/>
          <w:lang w:eastAsia="ru-RU"/>
        </w:rPr>
        <w:t>выступи</w:t>
      </w:r>
      <w:r w:rsidR="00B52887" w:rsidRPr="00B52887">
        <w:rPr>
          <w:color w:val="000000"/>
          <w:sz w:val="28"/>
          <w:szCs w:val="28"/>
          <w:lang w:eastAsia="ru-RU"/>
        </w:rPr>
        <w:t>ла на МО руководителей и старших воспитателей ДОУ: «Инновационные формы контрольно –оценочной деятельности в ДОУ» с вопросом «Организация ВСОКО в ДОУ»</w:t>
      </w:r>
      <w:r w:rsidR="00B52887">
        <w:rPr>
          <w:color w:val="000000"/>
          <w:sz w:val="28"/>
          <w:szCs w:val="28"/>
          <w:lang w:eastAsia="ru-RU"/>
        </w:rPr>
        <w:t xml:space="preserve">. </w:t>
      </w:r>
      <w:r w:rsidR="00E35704" w:rsidRPr="001D5A1F">
        <w:rPr>
          <w:sz w:val="28"/>
          <w:szCs w:val="28"/>
          <w:lang w:eastAsia="ru-RU"/>
        </w:rPr>
        <w:t>Му</w:t>
      </w:r>
      <w:r w:rsidR="0096347E" w:rsidRPr="001D5A1F">
        <w:rPr>
          <w:sz w:val="28"/>
          <w:szCs w:val="28"/>
          <w:lang w:eastAsia="ru-RU"/>
        </w:rPr>
        <w:t>зыка</w:t>
      </w:r>
      <w:r w:rsidR="0096347E" w:rsidRPr="00311EE5">
        <w:rPr>
          <w:sz w:val="28"/>
          <w:szCs w:val="28"/>
          <w:lang w:eastAsia="ru-RU"/>
        </w:rPr>
        <w:t>льный руководитель</w:t>
      </w:r>
      <w:r w:rsidR="0096347E">
        <w:rPr>
          <w:color w:val="000000"/>
          <w:sz w:val="28"/>
          <w:szCs w:val="28"/>
          <w:lang w:eastAsia="ru-RU"/>
        </w:rPr>
        <w:t xml:space="preserve"> Абдуллаева М.В</w:t>
      </w:r>
      <w:r w:rsidR="00E35704">
        <w:rPr>
          <w:color w:val="000000"/>
          <w:sz w:val="28"/>
          <w:szCs w:val="28"/>
          <w:lang w:eastAsia="ru-RU"/>
        </w:rPr>
        <w:t xml:space="preserve">. </w:t>
      </w:r>
      <w:r w:rsidR="00311EE5">
        <w:rPr>
          <w:color w:val="000000"/>
          <w:sz w:val="28"/>
          <w:szCs w:val="28"/>
          <w:lang w:eastAsia="ru-RU"/>
        </w:rPr>
        <w:t xml:space="preserve">на </w:t>
      </w:r>
      <w:r w:rsidR="00311EE5" w:rsidRPr="00311EE5">
        <w:rPr>
          <w:color w:val="000000"/>
          <w:sz w:val="28"/>
          <w:szCs w:val="28"/>
          <w:lang w:eastAsia="ru-RU"/>
        </w:rPr>
        <w:t>МО для музыкальных руководителей «Инновационные технологии музыкальной деятельности дошкольников с использованием регионального компанента» на базе нашего ДОУ</w:t>
      </w:r>
      <w:r w:rsidR="00B52887">
        <w:rPr>
          <w:color w:val="000000"/>
          <w:sz w:val="28"/>
          <w:szCs w:val="28"/>
          <w:lang w:eastAsia="ru-RU"/>
        </w:rPr>
        <w:t xml:space="preserve"> провела ООД «Экскурсия в казачий музей»</w:t>
      </w:r>
      <w:r w:rsidR="001D5A1F">
        <w:rPr>
          <w:color w:val="000000"/>
          <w:sz w:val="28"/>
          <w:szCs w:val="28"/>
          <w:lang w:eastAsia="ru-RU"/>
        </w:rPr>
        <w:t>,  на МО музыкальных руководителей «Музыкально – театрализованная деятельность в ДОУ» подготовила презентацию из опыта работы «Формы взаимодействия с родителями в рамках театрализованной деятельности», МО «Инновационные технологии в музыкально-ритмическом развитии дошкольников» подготовила материал «Музыкально – ритмические нейроигры».</w:t>
      </w:r>
      <w:r w:rsidR="001D5A1F" w:rsidRPr="001D5A1F">
        <w:t xml:space="preserve"> </w:t>
      </w:r>
      <w:r w:rsidR="001D5A1F" w:rsidRPr="001D5A1F">
        <w:rPr>
          <w:color w:val="000000"/>
          <w:sz w:val="28"/>
          <w:szCs w:val="28"/>
          <w:lang w:eastAsia="ru-RU"/>
        </w:rPr>
        <w:t>Музыкальный руководитель Абдуллаева М.В.</w:t>
      </w:r>
      <w:r w:rsidR="001D5A1F">
        <w:rPr>
          <w:color w:val="000000"/>
          <w:sz w:val="28"/>
          <w:szCs w:val="28"/>
          <w:lang w:eastAsia="ru-RU"/>
        </w:rPr>
        <w:t xml:space="preserve"> оформила минимузей музыкальных инструментов в казачьем музее</w:t>
      </w:r>
      <w:r w:rsidR="001D38C1">
        <w:rPr>
          <w:color w:val="000000"/>
          <w:sz w:val="28"/>
          <w:szCs w:val="28"/>
          <w:lang w:eastAsia="ru-RU"/>
        </w:rPr>
        <w:t xml:space="preserve"> и</w:t>
      </w:r>
      <w:r w:rsidR="001D5A1F">
        <w:rPr>
          <w:color w:val="000000"/>
          <w:sz w:val="28"/>
          <w:szCs w:val="28"/>
          <w:lang w:eastAsia="ru-RU"/>
        </w:rPr>
        <w:t xml:space="preserve"> провела экскурсию</w:t>
      </w:r>
      <w:r w:rsidR="001D38C1">
        <w:rPr>
          <w:color w:val="000000"/>
          <w:sz w:val="28"/>
          <w:szCs w:val="28"/>
          <w:lang w:eastAsia="ru-RU"/>
        </w:rPr>
        <w:t xml:space="preserve"> для школьников МБОУ ЕСОШ №1 согласно плану сетевого взаимодействия.</w:t>
      </w:r>
    </w:p>
    <w:p w:rsidR="009D1612" w:rsidRPr="00071F24" w:rsidRDefault="009D1612" w:rsidP="009D1612">
      <w:pPr>
        <w:widowControl w:val="0"/>
        <w:autoSpaceDE w:val="0"/>
        <w:autoSpaceDN w:val="0"/>
        <w:adjustRightInd w:val="0"/>
        <w:ind w:right="-425" w:firstLine="540"/>
        <w:rPr>
          <w:sz w:val="28"/>
          <w:szCs w:val="28"/>
          <w:lang w:eastAsia="ru-RU"/>
        </w:rPr>
      </w:pPr>
      <w:r w:rsidRPr="009D1612">
        <w:rPr>
          <w:bCs/>
          <w:sz w:val="28"/>
          <w:szCs w:val="28"/>
          <w:lang w:eastAsia="ru-RU"/>
        </w:rPr>
        <w:t>Д</w:t>
      </w:r>
      <w:r w:rsidRPr="00071F24">
        <w:rPr>
          <w:sz w:val="28"/>
          <w:szCs w:val="28"/>
          <w:lang w:eastAsia="ru-RU"/>
        </w:rPr>
        <w:t>ля успешного решения задач образовательной деятельности учреждения в течение отчетного года велась целенаправленная, планомерная методическая работа, направленная на создание условий повышения уровня профессиональной компетенции педагого</w:t>
      </w:r>
      <w:r w:rsidR="00A33489">
        <w:rPr>
          <w:sz w:val="28"/>
          <w:szCs w:val="28"/>
          <w:lang w:eastAsia="ru-RU"/>
        </w:rPr>
        <w:t xml:space="preserve">в, их творчества и мастерства. </w:t>
      </w:r>
      <w:r w:rsidRPr="00071F24">
        <w:rPr>
          <w:sz w:val="28"/>
          <w:szCs w:val="28"/>
          <w:lang w:eastAsia="ru-RU"/>
        </w:rPr>
        <w:t>Активизации деятельности педагогического коллектива способствовало использование и сочетание совре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менных методов и форм методической работы: семинаров-практикумов,  дело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вой игры, тематических кроссвордов, анкетирования педагогов, а также дискус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сий, круглых столов, мастер-классов, смотров-конкурсов, открытых занятий. Проведение данных мероприятий помогло педагогам актуализировать свои зна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 xml:space="preserve">ния, проанализировать свой опыт работы, приводя его в определенную систему. </w:t>
      </w:r>
    </w:p>
    <w:p w:rsidR="009D1612" w:rsidRPr="00071F24" w:rsidRDefault="009D1612" w:rsidP="009D161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Б</w:t>
      </w:r>
      <w:r w:rsidRPr="00071F24">
        <w:rPr>
          <w:sz w:val="28"/>
          <w:szCs w:val="28"/>
          <w:lang w:eastAsia="ru-RU"/>
        </w:rPr>
        <w:t>ольшая часть педагогов при подготовке к мероприятиям, выступлениям использует ИКТ, выступления сопровождаются слайдовыми шоу с практической деятельностью.</w:t>
      </w:r>
    </w:p>
    <w:p w:rsidR="007402F7" w:rsidRDefault="009D1612" w:rsidP="00882DAA">
      <w:pPr>
        <w:widowControl w:val="0"/>
        <w:tabs>
          <w:tab w:val="left" w:pos="0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D13F3A">
        <w:rPr>
          <w:b/>
          <w:sz w:val="28"/>
          <w:szCs w:val="28"/>
          <w:lang w:eastAsia="ru-RU"/>
        </w:rPr>
        <w:t>Однако,</w:t>
      </w:r>
      <w:r>
        <w:rPr>
          <w:sz w:val="28"/>
          <w:szCs w:val="28"/>
          <w:lang w:eastAsia="ru-RU"/>
        </w:rPr>
        <w:t xml:space="preserve"> н</w:t>
      </w:r>
      <w:r w:rsidRPr="009D1612">
        <w:rPr>
          <w:sz w:val="28"/>
          <w:szCs w:val="28"/>
          <w:lang w:eastAsia="ru-RU"/>
        </w:rPr>
        <w:t xml:space="preserve">еобходимо </w:t>
      </w:r>
      <w:r w:rsidRPr="00071F24">
        <w:rPr>
          <w:sz w:val="28"/>
          <w:szCs w:val="28"/>
          <w:lang w:eastAsia="ru-RU"/>
        </w:rPr>
        <w:t>педагогическому коллективу продолжать повышать квали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фикацию через участие в работе МО района,</w:t>
      </w:r>
      <w:r>
        <w:rPr>
          <w:sz w:val="28"/>
          <w:szCs w:val="28"/>
          <w:lang w:eastAsia="ru-RU"/>
        </w:rPr>
        <w:t xml:space="preserve"> самообразование и т.п.</w:t>
      </w:r>
    </w:p>
    <w:p w:rsidR="009968D0" w:rsidRDefault="00D13F3A" w:rsidP="00304A84">
      <w:pPr>
        <w:ind w:right="-160"/>
        <w:rPr>
          <w:sz w:val="28"/>
          <w:szCs w:val="34"/>
        </w:rPr>
      </w:pPr>
      <w:r w:rsidRPr="00D13F3A">
        <w:rPr>
          <w:sz w:val="28"/>
          <w:szCs w:val="34"/>
        </w:rPr>
        <w:t>Так</w:t>
      </w:r>
      <w:r w:rsidR="0088782A">
        <w:rPr>
          <w:sz w:val="28"/>
          <w:szCs w:val="34"/>
        </w:rPr>
        <w:t>им образом, вся запланированная</w:t>
      </w:r>
      <w:r w:rsidRPr="00D13F3A">
        <w:rPr>
          <w:sz w:val="28"/>
          <w:szCs w:val="34"/>
        </w:rPr>
        <w:t xml:space="preserve"> методическа</w:t>
      </w:r>
      <w:r w:rsidR="0088782A">
        <w:rPr>
          <w:sz w:val="28"/>
          <w:szCs w:val="34"/>
        </w:rPr>
        <w:t xml:space="preserve">я работа за </w:t>
      </w:r>
      <w:r w:rsidR="00B52887">
        <w:rPr>
          <w:sz w:val="28"/>
          <w:szCs w:val="34"/>
        </w:rPr>
        <w:t>2022 – 2023</w:t>
      </w:r>
      <w:r>
        <w:rPr>
          <w:sz w:val="28"/>
          <w:szCs w:val="34"/>
        </w:rPr>
        <w:t xml:space="preserve"> учебный год</w:t>
      </w:r>
      <w:r w:rsidRPr="00D13F3A">
        <w:rPr>
          <w:sz w:val="28"/>
          <w:szCs w:val="34"/>
        </w:rPr>
        <w:t xml:space="preserve"> выполнена.</w:t>
      </w:r>
    </w:p>
    <w:p w:rsidR="009968D0" w:rsidRDefault="009968D0" w:rsidP="009968D0">
      <w:pPr>
        <w:ind w:right="-160" w:firstLine="720"/>
        <w:rPr>
          <w:sz w:val="28"/>
          <w:szCs w:val="34"/>
        </w:rPr>
      </w:pPr>
    </w:p>
    <w:p w:rsidR="009968D0" w:rsidRPr="000F41E6" w:rsidRDefault="00D13F3A" w:rsidP="00304A84">
      <w:pPr>
        <w:ind w:right="-160"/>
        <w:rPr>
          <w:b/>
          <w:sz w:val="28"/>
          <w:szCs w:val="34"/>
        </w:rPr>
      </w:pPr>
      <w:r w:rsidRPr="000F41E6">
        <w:rPr>
          <w:b/>
          <w:sz w:val="28"/>
          <w:szCs w:val="34"/>
        </w:rPr>
        <w:t>Рекомендации</w:t>
      </w:r>
      <w:r w:rsidR="009968D0" w:rsidRPr="000F41E6">
        <w:rPr>
          <w:b/>
          <w:sz w:val="28"/>
          <w:szCs w:val="34"/>
        </w:rPr>
        <w:t>:</w:t>
      </w:r>
    </w:p>
    <w:p w:rsidR="004F0944" w:rsidRDefault="004F0944" w:rsidP="009968D0">
      <w:pPr>
        <w:ind w:right="-160" w:firstLine="720"/>
        <w:rPr>
          <w:sz w:val="28"/>
          <w:szCs w:val="34"/>
        </w:rPr>
      </w:pPr>
    </w:p>
    <w:p w:rsidR="004F0944" w:rsidRPr="004F0944" w:rsidRDefault="004F0944" w:rsidP="00304A84">
      <w:pPr>
        <w:pStyle w:val="a5"/>
        <w:overflowPunct w:val="0"/>
        <w:ind w:right="-426"/>
        <w:rPr>
          <w:sz w:val="28"/>
          <w:szCs w:val="28"/>
        </w:rPr>
      </w:pPr>
      <w:r w:rsidRPr="004F0944">
        <w:rPr>
          <w:bCs/>
          <w:spacing w:val="-3"/>
          <w:sz w:val="28"/>
          <w:szCs w:val="28"/>
        </w:rPr>
        <w:t>1.</w:t>
      </w:r>
      <w:r w:rsidR="00257400">
        <w:rPr>
          <w:bCs/>
          <w:spacing w:val="-3"/>
          <w:sz w:val="28"/>
          <w:szCs w:val="28"/>
        </w:rPr>
        <w:t xml:space="preserve"> </w:t>
      </w:r>
      <w:r w:rsidR="00D13F3A">
        <w:rPr>
          <w:bCs/>
          <w:spacing w:val="-3"/>
          <w:sz w:val="28"/>
          <w:szCs w:val="28"/>
        </w:rPr>
        <w:t>Педагогам ДОУ</w:t>
      </w:r>
      <w:r w:rsidR="00D13F3A">
        <w:rPr>
          <w:sz w:val="28"/>
          <w:szCs w:val="28"/>
        </w:rPr>
        <w:t xml:space="preserve"> п</w:t>
      </w:r>
      <w:r w:rsidRPr="004F0944">
        <w:rPr>
          <w:sz w:val="28"/>
          <w:szCs w:val="28"/>
        </w:rPr>
        <w:t>родолжать работу с родителями на ориентацию необходимых совместных усилий в формировании осно</w:t>
      </w:r>
      <w:r w:rsidR="00304A84">
        <w:rPr>
          <w:sz w:val="28"/>
          <w:szCs w:val="28"/>
        </w:rPr>
        <w:t>в здорового образа жизни</w:t>
      </w:r>
      <w:r w:rsidRPr="004F0944">
        <w:rPr>
          <w:sz w:val="28"/>
          <w:szCs w:val="28"/>
        </w:rPr>
        <w:t xml:space="preserve">. </w:t>
      </w:r>
    </w:p>
    <w:p w:rsidR="004F0944" w:rsidRPr="004F0944" w:rsidRDefault="00D13F3A" w:rsidP="00304A84">
      <w:pPr>
        <w:pStyle w:val="a5"/>
        <w:overflowPunct w:val="0"/>
        <w:ind w:right="-426"/>
        <w:rPr>
          <w:sz w:val="28"/>
          <w:szCs w:val="28"/>
        </w:rPr>
      </w:pPr>
      <w:r>
        <w:rPr>
          <w:sz w:val="28"/>
          <w:szCs w:val="28"/>
        </w:rPr>
        <w:t>2.</w:t>
      </w:r>
      <w:r w:rsidR="00257400">
        <w:rPr>
          <w:sz w:val="28"/>
          <w:szCs w:val="28"/>
        </w:rPr>
        <w:t xml:space="preserve"> </w:t>
      </w:r>
      <w:r w:rsidR="004F0944" w:rsidRPr="004F0944">
        <w:rPr>
          <w:sz w:val="28"/>
          <w:szCs w:val="28"/>
        </w:rPr>
        <w:t>В</w:t>
      </w:r>
      <w:r>
        <w:rPr>
          <w:sz w:val="28"/>
          <w:szCs w:val="28"/>
        </w:rPr>
        <w:t>оспитателям в</w:t>
      </w:r>
      <w:r w:rsidR="004F0944" w:rsidRPr="004F0944">
        <w:rPr>
          <w:sz w:val="28"/>
          <w:szCs w:val="28"/>
        </w:rPr>
        <w:t xml:space="preserve"> индивидуальном порядке ознак</w:t>
      </w:r>
      <w:r w:rsidR="00304A84">
        <w:rPr>
          <w:sz w:val="28"/>
          <w:szCs w:val="28"/>
        </w:rPr>
        <w:t>омить родителей с результатам</w:t>
      </w:r>
      <w:r>
        <w:rPr>
          <w:sz w:val="28"/>
          <w:szCs w:val="28"/>
        </w:rPr>
        <w:t>и монито</w:t>
      </w:r>
      <w:r w:rsidR="00304A84">
        <w:rPr>
          <w:sz w:val="28"/>
          <w:szCs w:val="28"/>
        </w:rPr>
        <w:t>ринга</w:t>
      </w:r>
      <w:r w:rsidR="004F0944" w:rsidRPr="004F0944">
        <w:rPr>
          <w:sz w:val="28"/>
          <w:szCs w:val="28"/>
        </w:rPr>
        <w:t>.</w:t>
      </w:r>
    </w:p>
    <w:p w:rsidR="004F0944" w:rsidRDefault="00257400" w:rsidP="00304A84">
      <w:pPr>
        <w:pStyle w:val="a5"/>
        <w:overflowPunct w:val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3F3A">
        <w:rPr>
          <w:sz w:val="28"/>
          <w:szCs w:val="28"/>
        </w:rPr>
        <w:t>Старшему воспитателю Константиненко О.С. разработать план</w:t>
      </w:r>
      <w:r w:rsidR="004F0944" w:rsidRPr="004F0944">
        <w:rPr>
          <w:sz w:val="28"/>
          <w:szCs w:val="28"/>
        </w:rPr>
        <w:t xml:space="preserve"> мероприятий по улучшению показателе</w:t>
      </w:r>
      <w:r w:rsidR="0088782A">
        <w:rPr>
          <w:sz w:val="28"/>
          <w:szCs w:val="28"/>
        </w:rPr>
        <w:t>й итоговой диагностики с детьми</w:t>
      </w:r>
      <w:r w:rsidR="00304A84">
        <w:rPr>
          <w:sz w:val="28"/>
          <w:szCs w:val="28"/>
        </w:rPr>
        <w:t xml:space="preserve"> на ле</w:t>
      </w:r>
      <w:r w:rsidR="0063662A">
        <w:rPr>
          <w:sz w:val="28"/>
          <w:szCs w:val="28"/>
        </w:rPr>
        <w:t>тний</w:t>
      </w:r>
      <w:r w:rsidR="00D13F3A">
        <w:rPr>
          <w:sz w:val="28"/>
          <w:szCs w:val="28"/>
        </w:rPr>
        <w:t xml:space="preserve"> период</w:t>
      </w:r>
      <w:r w:rsidR="004F0944" w:rsidRPr="004F0944">
        <w:rPr>
          <w:sz w:val="28"/>
          <w:szCs w:val="28"/>
        </w:rPr>
        <w:t>.</w:t>
      </w:r>
    </w:p>
    <w:p w:rsidR="00257400" w:rsidRDefault="00257400" w:rsidP="00304A84">
      <w:pPr>
        <w:pStyle w:val="a5"/>
        <w:ind w:right="-426"/>
        <w:rPr>
          <w:sz w:val="28"/>
          <w:szCs w:val="28"/>
        </w:rPr>
      </w:pPr>
      <w:r>
        <w:rPr>
          <w:sz w:val="28"/>
          <w:szCs w:val="28"/>
        </w:rPr>
        <w:t>П</w:t>
      </w:r>
      <w:r w:rsidR="0088782A">
        <w:rPr>
          <w:sz w:val="28"/>
          <w:szCs w:val="28"/>
        </w:rPr>
        <w:t>ополнить учебно-дидактический</w:t>
      </w:r>
      <w:r w:rsidRPr="004F0944">
        <w:rPr>
          <w:sz w:val="28"/>
          <w:szCs w:val="28"/>
        </w:rPr>
        <w:t xml:space="preserve"> материал по </w:t>
      </w:r>
      <w:r w:rsidR="00304A84">
        <w:rPr>
          <w:sz w:val="28"/>
          <w:szCs w:val="28"/>
        </w:rPr>
        <w:t xml:space="preserve">реализуемой </w:t>
      </w:r>
      <w:r w:rsidRPr="004F0944">
        <w:rPr>
          <w:sz w:val="28"/>
          <w:szCs w:val="28"/>
        </w:rPr>
        <w:t>программ</w:t>
      </w:r>
      <w:r w:rsidR="000F41E6">
        <w:rPr>
          <w:sz w:val="28"/>
          <w:szCs w:val="28"/>
        </w:rPr>
        <w:t>е.</w:t>
      </w:r>
    </w:p>
    <w:p w:rsidR="00257400" w:rsidRDefault="000F41E6" w:rsidP="00304A84">
      <w:pPr>
        <w:pStyle w:val="a5"/>
        <w:ind w:right="-426"/>
        <w:rPr>
          <w:sz w:val="28"/>
          <w:szCs w:val="28"/>
        </w:rPr>
      </w:pPr>
      <w:r>
        <w:rPr>
          <w:sz w:val="28"/>
          <w:szCs w:val="28"/>
        </w:rPr>
        <w:t>4.Педагогам ДОУ п</w:t>
      </w:r>
      <w:r w:rsidR="00257400" w:rsidRPr="004F0944">
        <w:rPr>
          <w:sz w:val="28"/>
          <w:szCs w:val="28"/>
        </w:rPr>
        <w:t>родолжать работу по повышению педагогического мастерства по выбран</w:t>
      </w:r>
      <w:r w:rsidR="00304A84">
        <w:rPr>
          <w:sz w:val="28"/>
          <w:szCs w:val="28"/>
        </w:rPr>
        <w:t xml:space="preserve">ным </w:t>
      </w:r>
      <w:r w:rsidR="00257400" w:rsidRPr="004F0944">
        <w:rPr>
          <w:sz w:val="28"/>
          <w:szCs w:val="28"/>
        </w:rPr>
        <w:t>направлениям, пос</w:t>
      </w:r>
      <w:r w:rsidR="00304A84">
        <w:rPr>
          <w:sz w:val="28"/>
          <w:szCs w:val="28"/>
        </w:rPr>
        <w:t>тавленным п</w:t>
      </w:r>
      <w:r w:rsidR="00B52887">
        <w:rPr>
          <w:sz w:val="28"/>
          <w:szCs w:val="28"/>
        </w:rPr>
        <w:t>еред ДОУ годовым задачам на 2023-2024</w:t>
      </w:r>
      <w:r w:rsidR="00304A84">
        <w:rPr>
          <w:sz w:val="28"/>
          <w:szCs w:val="28"/>
        </w:rPr>
        <w:t xml:space="preserve"> учебный </w:t>
      </w:r>
      <w:r w:rsidR="00257400" w:rsidRPr="004F0944">
        <w:rPr>
          <w:sz w:val="28"/>
          <w:szCs w:val="28"/>
        </w:rPr>
        <w:t>год, в соответствии с реализуемой в ДОУ программой.</w:t>
      </w:r>
    </w:p>
    <w:p w:rsidR="004F0944" w:rsidRPr="004F0944" w:rsidRDefault="000F41E6" w:rsidP="000F41E6">
      <w:pPr>
        <w:pStyle w:val="a5"/>
        <w:ind w:right="-426"/>
        <w:rPr>
          <w:sz w:val="28"/>
          <w:szCs w:val="28"/>
        </w:rPr>
      </w:pPr>
      <w:r>
        <w:rPr>
          <w:sz w:val="28"/>
          <w:szCs w:val="28"/>
        </w:rPr>
        <w:t>5.Творческой группе ДОУ р</w:t>
      </w:r>
      <w:r w:rsidR="004F0944" w:rsidRPr="004F0944">
        <w:rPr>
          <w:sz w:val="28"/>
          <w:szCs w:val="28"/>
        </w:rPr>
        <w:t>азраб</w:t>
      </w:r>
      <w:r w:rsidR="0088782A">
        <w:rPr>
          <w:sz w:val="28"/>
          <w:szCs w:val="28"/>
        </w:rPr>
        <w:t xml:space="preserve">отать </w:t>
      </w:r>
      <w:r w:rsidR="00257400">
        <w:rPr>
          <w:sz w:val="28"/>
          <w:szCs w:val="28"/>
        </w:rPr>
        <w:t>пр</w:t>
      </w:r>
      <w:r w:rsidR="0088782A">
        <w:rPr>
          <w:sz w:val="28"/>
          <w:szCs w:val="28"/>
        </w:rPr>
        <w:t xml:space="preserve">оект </w:t>
      </w:r>
      <w:r w:rsidR="00204C64">
        <w:rPr>
          <w:sz w:val="28"/>
          <w:szCs w:val="28"/>
        </w:rPr>
        <w:t>годового плана</w:t>
      </w:r>
      <w:r>
        <w:rPr>
          <w:sz w:val="28"/>
          <w:szCs w:val="28"/>
        </w:rPr>
        <w:t>.</w:t>
      </w:r>
    </w:p>
    <w:p w:rsidR="004F0944" w:rsidRDefault="004F0944" w:rsidP="004F0944">
      <w:pPr>
        <w:pStyle w:val="a5"/>
        <w:tabs>
          <w:tab w:val="left" w:pos="1620"/>
        </w:tabs>
        <w:overflowPunct w:val="0"/>
        <w:jc w:val="both"/>
        <w:rPr>
          <w:sz w:val="28"/>
          <w:szCs w:val="28"/>
        </w:rPr>
      </w:pPr>
    </w:p>
    <w:p w:rsidR="000F41E6" w:rsidRDefault="000F41E6" w:rsidP="004F0944">
      <w:pPr>
        <w:pStyle w:val="a5"/>
        <w:tabs>
          <w:tab w:val="left" w:pos="1620"/>
        </w:tabs>
        <w:overflowPunct w:val="0"/>
        <w:jc w:val="both"/>
      </w:pPr>
    </w:p>
    <w:p w:rsidR="004F0944" w:rsidRDefault="004F0944" w:rsidP="009968D0">
      <w:pPr>
        <w:ind w:right="-160" w:firstLine="720"/>
        <w:rPr>
          <w:sz w:val="28"/>
          <w:szCs w:val="34"/>
        </w:rPr>
      </w:pPr>
    </w:p>
    <w:p w:rsidR="009968D0" w:rsidRDefault="009968D0" w:rsidP="009968D0"/>
    <w:p w:rsidR="009968D0" w:rsidRDefault="009968D0" w:rsidP="009968D0"/>
    <w:p w:rsidR="009968D0" w:rsidRDefault="009968D0" w:rsidP="009968D0"/>
    <w:p w:rsidR="009968D0" w:rsidRDefault="009968D0" w:rsidP="009968D0"/>
    <w:p w:rsidR="009968D0" w:rsidRDefault="009968D0"/>
    <w:sectPr w:rsidR="009968D0" w:rsidSect="004811D8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0"/>
        </w:tabs>
        <w:ind w:left="430" w:hanging="360"/>
      </w:p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360"/>
      </w:pPr>
    </w:lvl>
    <w:lvl w:ilvl="3">
      <w:start w:val="1"/>
      <w:numFmt w:val="decimal"/>
      <w:lvlText w:val="%1.%2.%3.%4."/>
      <w:lvlJc w:val="left"/>
      <w:pPr>
        <w:tabs>
          <w:tab w:val="num" w:pos="570"/>
        </w:tabs>
        <w:ind w:left="570" w:hanging="360"/>
      </w:pPr>
    </w:lvl>
    <w:lvl w:ilvl="4">
      <w:start w:val="1"/>
      <w:numFmt w:val="decimal"/>
      <w:lvlText w:val="%1.%2.%3.%4.%5."/>
      <w:lvlJc w:val="left"/>
      <w:pPr>
        <w:tabs>
          <w:tab w:val="num" w:pos="640"/>
        </w:tabs>
        <w:ind w:left="640" w:hanging="36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80"/>
        </w:tabs>
        <w:ind w:left="7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20"/>
        </w:tabs>
        <w:ind w:left="9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30"/>
        </w:tabs>
        <w:ind w:left="430" w:hanging="360"/>
      </w:p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360"/>
      </w:pPr>
    </w:lvl>
    <w:lvl w:ilvl="3">
      <w:start w:val="1"/>
      <w:numFmt w:val="decimal"/>
      <w:lvlText w:val="%1.%2.%3.%4."/>
      <w:lvlJc w:val="left"/>
      <w:pPr>
        <w:tabs>
          <w:tab w:val="num" w:pos="570"/>
        </w:tabs>
        <w:ind w:left="570" w:hanging="360"/>
      </w:pPr>
    </w:lvl>
    <w:lvl w:ilvl="4">
      <w:start w:val="1"/>
      <w:numFmt w:val="decimal"/>
      <w:lvlText w:val="%1.%2.%3.%4.%5."/>
      <w:lvlJc w:val="left"/>
      <w:pPr>
        <w:tabs>
          <w:tab w:val="num" w:pos="640"/>
        </w:tabs>
        <w:ind w:left="640" w:hanging="36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80"/>
        </w:tabs>
        <w:ind w:left="7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20"/>
        </w:tabs>
        <w:ind w:left="920" w:hanging="360"/>
      </w:pPr>
    </w:lvl>
  </w:abstractNum>
  <w:abstractNum w:abstractNumId="8" w15:restartNumberingAfterBreak="0">
    <w:nsid w:val="06BA3119"/>
    <w:multiLevelType w:val="hybridMultilevel"/>
    <w:tmpl w:val="722441BE"/>
    <w:lvl w:ilvl="0" w:tplc="11566F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103FC"/>
    <w:multiLevelType w:val="hybridMultilevel"/>
    <w:tmpl w:val="FEEC4D44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B2280"/>
    <w:multiLevelType w:val="multilevel"/>
    <w:tmpl w:val="A840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840857"/>
    <w:multiLevelType w:val="hybridMultilevel"/>
    <w:tmpl w:val="8AF8C6CA"/>
    <w:lvl w:ilvl="0" w:tplc="11566F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  <w:lang w:val="ru-RU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0F6AB2"/>
    <w:multiLevelType w:val="hybridMultilevel"/>
    <w:tmpl w:val="DAE877A2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E7584"/>
    <w:multiLevelType w:val="hybridMultilevel"/>
    <w:tmpl w:val="3052169C"/>
    <w:lvl w:ilvl="0" w:tplc="11566F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1991591"/>
    <w:multiLevelType w:val="hybridMultilevel"/>
    <w:tmpl w:val="FE5A4742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494B"/>
    <w:multiLevelType w:val="multilevel"/>
    <w:tmpl w:val="F93AB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FC3395"/>
    <w:multiLevelType w:val="multilevel"/>
    <w:tmpl w:val="148C9A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02972"/>
    <w:multiLevelType w:val="hybridMultilevel"/>
    <w:tmpl w:val="AA0621CA"/>
    <w:lvl w:ilvl="0" w:tplc="11566F42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8" w15:restartNumberingAfterBreak="0">
    <w:nsid w:val="4CF761E1"/>
    <w:multiLevelType w:val="hybridMultilevel"/>
    <w:tmpl w:val="7D92CDB8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D48AC"/>
    <w:multiLevelType w:val="hybridMultilevel"/>
    <w:tmpl w:val="7B444648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73DCC"/>
    <w:multiLevelType w:val="hybridMultilevel"/>
    <w:tmpl w:val="ABB02618"/>
    <w:lvl w:ilvl="0" w:tplc="B874E6B2">
      <w:start w:val="1"/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327889F0">
      <w:start w:val="1"/>
      <w:numFmt w:val="bullet"/>
      <w:lvlText w:val=""/>
      <w:lvlJc w:val="left"/>
      <w:pPr>
        <w:tabs>
          <w:tab w:val="num" w:pos="959"/>
        </w:tabs>
        <w:ind w:left="732" w:hanging="448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B12ED"/>
    <w:multiLevelType w:val="hybridMultilevel"/>
    <w:tmpl w:val="5F1C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53856"/>
    <w:multiLevelType w:val="hybridMultilevel"/>
    <w:tmpl w:val="DF9ACB82"/>
    <w:lvl w:ilvl="0" w:tplc="11566F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6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13"/>
  </w:num>
  <w:num w:numId="19">
    <w:abstractNumId w:val="19"/>
  </w:num>
  <w:num w:numId="20">
    <w:abstractNumId w:val="18"/>
  </w:num>
  <w:num w:numId="21">
    <w:abstractNumId w:val="2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D0"/>
    <w:rsid w:val="00004F57"/>
    <w:rsid w:val="000235BD"/>
    <w:rsid w:val="00032E12"/>
    <w:rsid w:val="00041630"/>
    <w:rsid w:val="00055D71"/>
    <w:rsid w:val="000B4AFF"/>
    <w:rsid w:val="000D0076"/>
    <w:rsid w:val="000D1DE1"/>
    <w:rsid w:val="000E0153"/>
    <w:rsid w:val="000F41E6"/>
    <w:rsid w:val="001139EA"/>
    <w:rsid w:val="001416B2"/>
    <w:rsid w:val="001660DD"/>
    <w:rsid w:val="0017380F"/>
    <w:rsid w:val="001765B3"/>
    <w:rsid w:val="001B2AD6"/>
    <w:rsid w:val="001C1931"/>
    <w:rsid w:val="001D38C1"/>
    <w:rsid w:val="001D5A1F"/>
    <w:rsid w:val="0020160F"/>
    <w:rsid w:val="00203037"/>
    <w:rsid w:val="00204C64"/>
    <w:rsid w:val="00204E6C"/>
    <w:rsid w:val="00257400"/>
    <w:rsid w:val="002F2D56"/>
    <w:rsid w:val="00302A4A"/>
    <w:rsid w:val="00304A84"/>
    <w:rsid w:val="00305A99"/>
    <w:rsid w:val="0031151F"/>
    <w:rsid w:val="00311EE5"/>
    <w:rsid w:val="003229DE"/>
    <w:rsid w:val="0034355A"/>
    <w:rsid w:val="003468ED"/>
    <w:rsid w:val="00356BD0"/>
    <w:rsid w:val="0039455F"/>
    <w:rsid w:val="003C2CA4"/>
    <w:rsid w:val="003F4020"/>
    <w:rsid w:val="003F7AA0"/>
    <w:rsid w:val="00412F9C"/>
    <w:rsid w:val="004811D8"/>
    <w:rsid w:val="00481F67"/>
    <w:rsid w:val="00483B8F"/>
    <w:rsid w:val="00490C91"/>
    <w:rsid w:val="004C5186"/>
    <w:rsid w:val="004D564C"/>
    <w:rsid w:val="004F0944"/>
    <w:rsid w:val="00532AD2"/>
    <w:rsid w:val="0055222C"/>
    <w:rsid w:val="005A7EED"/>
    <w:rsid w:val="005E4FD7"/>
    <w:rsid w:val="005F0E04"/>
    <w:rsid w:val="0063662A"/>
    <w:rsid w:val="0064671C"/>
    <w:rsid w:val="00672E32"/>
    <w:rsid w:val="0068366D"/>
    <w:rsid w:val="0068661E"/>
    <w:rsid w:val="006B1B8B"/>
    <w:rsid w:val="006B5442"/>
    <w:rsid w:val="006D32BE"/>
    <w:rsid w:val="006E4EB2"/>
    <w:rsid w:val="007007DA"/>
    <w:rsid w:val="007245A7"/>
    <w:rsid w:val="007402F7"/>
    <w:rsid w:val="0076742B"/>
    <w:rsid w:val="0078432E"/>
    <w:rsid w:val="007945AE"/>
    <w:rsid w:val="007949E3"/>
    <w:rsid w:val="007E3683"/>
    <w:rsid w:val="007E79CF"/>
    <w:rsid w:val="007F6054"/>
    <w:rsid w:val="008343A2"/>
    <w:rsid w:val="008626B2"/>
    <w:rsid w:val="00864687"/>
    <w:rsid w:val="00882DAA"/>
    <w:rsid w:val="0088782A"/>
    <w:rsid w:val="008F7809"/>
    <w:rsid w:val="00903EAE"/>
    <w:rsid w:val="00924936"/>
    <w:rsid w:val="00931D17"/>
    <w:rsid w:val="0094405F"/>
    <w:rsid w:val="0096347E"/>
    <w:rsid w:val="0097452A"/>
    <w:rsid w:val="009776F0"/>
    <w:rsid w:val="00980D76"/>
    <w:rsid w:val="009968D0"/>
    <w:rsid w:val="009A6D07"/>
    <w:rsid w:val="009D1612"/>
    <w:rsid w:val="009D4546"/>
    <w:rsid w:val="009D79E7"/>
    <w:rsid w:val="009F1513"/>
    <w:rsid w:val="00A20BEB"/>
    <w:rsid w:val="00A33489"/>
    <w:rsid w:val="00A3354D"/>
    <w:rsid w:val="00A9475C"/>
    <w:rsid w:val="00AB20E6"/>
    <w:rsid w:val="00AC0548"/>
    <w:rsid w:val="00AC3DE8"/>
    <w:rsid w:val="00AD7363"/>
    <w:rsid w:val="00AF5968"/>
    <w:rsid w:val="00B00E29"/>
    <w:rsid w:val="00B23CD2"/>
    <w:rsid w:val="00B31A55"/>
    <w:rsid w:val="00B52887"/>
    <w:rsid w:val="00B74779"/>
    <w:rsid w:val="00B85EA6"/>
    <w:rsid w:val="00BB2972"/>
    <w:rsid w:val="00BB5547"/>
    <w:rsid w:val="00BD6BE2"/>
    <w:rsid w:val="00C16176"/>
    <w:rsid w:val="00C80E90"/>
    <w:rsid w:val="00C9109D"/>
    <w:rsid w:val="00CA72D9"/>
    <w:rsid w:val="00CB67E0"/>
    <w:rsid w:val="00CD4654"/>
    <w:rsid w:val="00D1339B"/>
    <w:rsid w:val="00D13DDF"/>
    <w:rsid w:val="00D13F3A"/>
    <w:rsid w:val="00D4257B"/>
    <w:rsid w:val="00D71BC9"/>
    <w:rsid w:val="00D919E5"/>
    <w:rsid w:val="00DD2FA6"/>
    <w:rsid w:val="00E01332"/>
    <w:rsid w:val="00E06140"/>
    <w:rsid w:val="00E2254B"/>
    <w:rsid w:val="00E3107A"/>
    <w:rsid w:val="00E35704"/>
    <w:rsid w:val="00E61E54"/>
    <w:rsid w:val="00E7684D"/>
    <w:rsid w:val="00E85481"/>
    <w:rsid w:val="00E86300"/>
    <w:rsid w:val="00E86B25"/>
    <w:rsid w:val="00E93AB3"/>
    <w:rsid w:val="00ED6F52"/>
    <w:rsid w:val="00F001CF"/>
    <w:rsid w:val="00F00A78"/>
    <w:rsid w:val="00F151F7"/>
    <w:rsid w:val="00F2180D"/>
    <w:rsid w:val="00F26B08"/>
    <w:rsid w:val="00F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6D26DB-4DF5-4150-A3D3-181DADE8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D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968D0"/>
    <w:pPr>
      <w:keepNext/>
      <w:numPr>
        <w:ilvl w:val="3"/>
        <w:numId w:val="1"/>
      </w:numPr>
      <w:jc w:val="both"/>
      <w:outlineLvl w:val="3"/>
    </w:pPr>
    <w:rPr>
      <w:sz w:val="28"/>
      <w:lang w:val="x-none"/>
    </w:rPr>
  </w:style>
  <w:style w:type="paragraph" w:styleId="5">
    <w:name w:val="heading 5"/>
    <w:basedOn w:val="a"/>
    <w:next w:val="a"/>
    <w:qFormat/>
    <w:rsid w:val="009968D0"/>
    <w:pPr>
      <w:keepNext/>
      <w:numPr>
        <w:ilvl w:val="4"/>
        <w:numId w:val="1"/>
      </w:numPr>
      <w:spacing w:line="360" w:lineRule="auto"/>
      <w:ind w:left="360"/>
      <w:outlineLvl w:val="4"/>
    </w:pPr>
    <w:rPr>
      <w:sz w:val="28"/>
      <w:szCs w:val="28"/>
    </w:rPr>
  </w:style>
  <w:style w:type="paragraph" w:styleId="7">
    <w:name w:val="heading 7"/>
    <w:basedOn w:val="a"/>
    <w:next w:val="a"/>
    <w:qFormat/>
    <w:rsid w:val="009968D0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968D0"/>
    <w:pPr>
      <w:spacing w:after="120"/>
    </w:pPr>
  </w:style>
  <w:style w:type="paragraph" w:styleId="a4">
    <w:name w:val="Body Text Indent"/>
    <w:basedOn w:val="a"/>
    <w:rsid w:val="009968D0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9968D0"/>
    <w:pPr>
      <w:spacing w:after="120"/>
      <w:ind w:left="283"/>
    </w:pPr>
    <w:rPr>
      <w:sz w:val="16"/>
      <w:szCs w:val="16"/>
    </w:rPr>
  </w:style>
  <w:style w:type="paragraph" w:customStyle="1" w:styleId="a5">
    <w:name w:val="Базовый"/>
    <w:rsid w:val="00F26B08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40">
    <w:name w:val="Заголовок 4 Знак"/>
    <w:link w:val="4"/>
    <w:rsid w:val="00203037"/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7402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6458</Words>
  <Characters>36812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2016-06-29T09:05:00Z</cp:lastPrinted>
  <dcterms:created xsi:type="dcterms:W3CDTF">2023-06-30T09:07:00Z</dcterms:created>
  <dcterms:modified xsi:type="dcterms:W3CDTF">2023-06-30T09:07:00Z</dcterms:modified>
</cp:coreProperties>
</file>