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B" w:rsidRPr="0076742B" w:rsidRDefault="0076742B" w:rsidP="0076742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76742B">
        <w:rPr>
          <w:rFonts w:eastAsia="Calibri"/>
          <w:b/>
          <w:sz w:val="28"/>
          <w:szCs w:val="28"/>
          <w:lang w:eastAsia="en-US"/>
        </w:rPr>
        <w:t>Отчёт о проделанной работе педагогического коллектива МБДОУ</w:t>
      </w:r>
    </w:p>
    <w:p w:rsidR="0076742B" w:rsidRPr="0076742B" w:rsidRDefault="0076742B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>детского сада № 7 «Жемчужинка»</w:t>
      </w:r>
    </w:p>
    <w:p w:rsidR="0076742B" w:rsidRPr="0076742B" w:rsidRDefault="00BD6BE2" w:rsidP="007674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за </w:t>
      </w:r>
      <w:r w:rsidR="009F1513">
        <w:rPr>
          <w:rFonts w:eastAsia="Calibri"/>
          <w:b/>
          <w:sz w:val="28"/>
          <w:szCs w:val="28"/>
          <w:lang w:eastAsia="en-US"/>
        </w:rPr>
        <w:t>2021 — 2022</w:t>
      </w:r>
      <w:r w:rsidR="0076742B">
        <w:rPr>
          <w:rFonts w:eastAsia="Calibri"/>
          <w:b/>
          <w:sz w:val="28"/>
          <w:szCs w:val="28"/>
          <w:lang w:eastAsia="en-US"/>
        </w:rPr>
        <w:t xml:space="preserve"> учебный год</w:t>
      </w:r>
      <w:r w:rsidR="0076742B" w:rsidRPr="0076742B">
        <w:rPr>
          <w:rFonts w:eastAsia="Calibri"/>
          <w:b/>
          <w:sz w:val="28"/>
          <w:szCs w:val="28"/>
          <w:lang w:eastAsia="en-US"/>
        </w:rPr>
        <w:t>.</w:t>
      </w:r>
    </w:p>
    <w:p w:rsidR="0076742B" w:rsidRPr="001765B3" w:rsidRDefault="0076742B" w:rsidP="001765B3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  <w:r w:rsidRPr="0076742B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76742B">
        <w:rPr>
          <w:rFonts w:eastAsia="Calibri"/>
          <w:sz w:val="28"/>
          <w:szCs w:val="28"/>
          <w:lang w:eastAsia="en-US"/>
        </w:rPr>
        <w:t>подготовил: старший воспитатель     Константиненко О.С.</w:t>
      </w:r>
    </w:p>
    <w:p w:rsidR="0076742B" w:rsidRP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В соответствии с годовым планом муниц</w:t>
      </w:r>
      <w:r w:rsidR="00E01332">
        <w:rPr>
          <w:sz w:val="28"/>
          <w:szCs w:val="28"/>
        </w:rPr>
        <w:t>ипального</w:t>
      </w:r>
      <w:r w:rsidRPr="0076742B">
        <w:rPr>
          <w:sz w:val="28"/>
          <w:szCs w:val="28"/>
        </w:rPr>
        <w:t xml:space="preserve"> бюджетного дошкольного</w:t>
      </w:r>
    </w:p>
    <w:p w:rsidR="0076742B" w:rsidRDefault="0076742B" w:rsidP="0076742B">
      <w:pPr>
        <w:ind w:right="-426"/>
        <w:jc w:val="both"/>
        <w:rPr>
          <w:sz w:val="28"/>
          <w:szCs w:val="28"/>
        </w:rPr>
      </w:pPr>
      <w:r w:rsidRPr="0076742B">
        <w:rPr>
          <w:sz w:val="28"/>
          <w:szCs w:val="28"/>
        </w:rPr>
        <w:t>образовательного учреждения детског</w:t>
      </w:r>
      <w:r w:rsidR="00BD6BE2">
        <w:rPr>
          <w:sz w:val="28"/>
          <w:szCs w:val="28"/>
        </w:rPr>
        <w:t xml:space="preserve">о сада </w:t>
      </w:r>
      <w:r w:rsidR="009F1513">
        <w:rPr>
          <w:sz w:val="28"/>
          <w:szCs w:val="28"/>
        </w:rPr>
        <w:t>№ 7 «Жемчужинка» на 2021-2022</w:t>
      </w:r>
      <w:r w:rsidRPr="0076742B">
        <w:rPr>
          <w:sz w:val="28"/>
          <w:szCs w:val="28"/>
        </w:rPr>
        <w:t xml:space="preserve"> учебный год был организован образовательный процесс с учетом специфики ДОУ, учебно-методического, кадрового и материально-технического оснащения. На момент подведения итогов в МБДОУ детском саду №7 «Жемчужинка» трудились 12 педагогов: 8 воспитателей и 4 специалиста, в ОСП МБДОУ детского сада №7 «Жемчуж</w:t>
      </w:r>
      <w:r w:rsidR="009F1513">
        <w:rPr>
          <w:sz w:val="28"/>
          <w:szCs w:val="28"/>
        </w:rPr>
        <w:t>инка» - детском саду «Росинка» 5 воспитателей</w:t>
      </w:r>
      <w:r w:rsidRPr="0076742B">
        <w:rPr>
          <w:sz w:val="28"/>
          <w:szCs w:val="28"/>
        </w:rPr>
        <w:t>. Работа педагогического коллектива б</w:t>
      </w:r>
      <w:r>
        <w:rPr>
          <w:sz w:val="28"/>
          <w:szCs w:val="28"/>
        </w:rPr>
        <w:t>ыла направлена на решение задач:</w:t>
      </w:r>
      <w:r w:rsidRPr="0076742B">
        <w:rPr>
          <w:sz w:val="28"/>
          <w:szCs w:val="28"/>
        </w:rPr>
        <w:t xml:space="preserve"> </w:t>
      </w:r>
    </w:p>
    <w:p w:rsidR="009F1513" w:rsidRPr="009F1513" w:rsidRDefault="009F1513" w:rsidP="009F1513">
      <w:pPr>
        <w:numPr>
          <w:ilvl w:val="0"/>
          <w:numId w:val="23"/>
        </w:numPr>
        <w:rPr>
          <w:sz w:val="28"/>
          <w:szCs w:val="28"/>
        </w:rPr>
      </w:pPr>
      <w:r w:rsidRPr="009F1513">
        <w:rPr>
          <w:sz w:val="28"/>
          <w:szCs w:val="28"/>
        </w:rPr>
        <w:t>Создание условий для организации опытно – экспериментальной деятельности детей дошк</w:t>
      </w:r>
      <w:r w:rsidR="00BD6BE2">
        <w:rPr>
          <w:sz w:val="28"/>
          <w:szCs w:val="28"/>
        </w:rPr>
        <w:t>ольного возраста в соответствии</w:t>
      </w:r>
      <w:r w:rsidRPr="009F1513">
        <w:rPr>
          <w:sz w:val="28"/>
          <w:szCs w:val="28"/>
        </w:rPr>
        <w:t xml:space="preserve"> с требованиями ФГОС ДО.</w:t>
      </w:r>
    </w:p>
    <w:p w:rsidR="009F1513" w:rsidRPr="009F1513" w:rsidRDefault="009F1513" w:rsidP="009F1513">
      <w:pPr>
        <w:numPr>
          <w:ilvl w:val="0"/>
          <w:numId w:val="23"/>
        </w:numPr>
        <w:rPr>
          <w:sz w:val="28"/>
          <w:szCs w:val="28"/>
        </w:rPr>
      </w:pPr>
      <w:r w:rsidRPr="009F1513">
        <w:rPr>
          <w:sz w:val="28"/>
          <w:szCs w:val="28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9968D0" w:rsidRDefault="009968D0" w:rsidP="009968D0">
      <w:pPr>
        <w:ind w:right="-240"/>
        <w:rPr>
          <w:sz w:val="28"/>
          <w:szCs w:val="28"/>
        </w:rPr>
      </w:pPr>
      <w:r>
        <w:rPr>
          <w:sz w:val="28"/>
          <w:szCs w:val="28"/>
        </w:rPr>
        <w:t xml:space="preserve">     Основным направлением в деятельности коллектива является охрана </w:t>
      </w:r>
      <w:proofErr w:type="spellStart"/>
      <w:r>
        <w:rPr>
          <w:sz w:val="28"/>
          <w:szCs w:val="28"/>
        </w:rPr>
        <w:t>жиз</w:t>
      </w:r>
      <w:proofErr w:type="spellEnd"/>
      <w:r>
        <w:rPr>
          <w:sz w:val="28"/>
          <w:szCs w:val="28"/>
        </w:rPr>
        <w:t xml:space="preserve">- ни и укрепление здоровья детей. С целью своевременного выявления </w:t>
      </w:r>
      <w:proofErr w:type="spellStart"/>
      <w:r>
        <w:rPr>
          <w:sz w:val="28"/>
          <w:szCs w:val="28"/>
        </w:rPr>
        <w:t>отклоне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в физическом развитии и здоровье детей в течение го</w:t>
      </w:r>
      <w:r w:rsidR="00E3107A">
        <w:rPr>
          <w:sz w:val="28"/>
          <w:szCs w:val="28"/>
        </w:rPr>
        <w:t>да</w:t>
      </w:r>
      <w:r>
        <w:rPr>
          <w:sz w:val="28"/>
          <w:szCs w:val="28"/>
        </w:rPr>
        <w:t xml:space="preserve"> проводился </w:t>
      </w:r>
      <w:proofErr w:type="spellStart"/>
      <w:r>
        <w:rPr>
          <w:sz w:val="28"/>
          <w:szCs w:val="28"/>
        </w:rPr>
        <w:t>мони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торинг</w:t>
      </w:r>
      <w:proofErr w:type="spellEnd"/>
      <w:r>
        <w:rPr>
          <w:sz w:val="28"/>
          <w:szCs w:val="28"/>
        </w:rPr>
        <w:t xml:space="preserve"> состояния з</w:t>
      </w:r>
      <w:r w:rsidR="00BD6BE2">
        <w:rPr>
          <w:sz w:val="28"/>
          <w:szCs w:val="28"/>
        </w:rPr>
        <w:t xml:space="preserve">доровья детей ДОУ, оценивается </w:t>
      </w:r>
      <w:r>
        <w:rPr>
          <w:sz w:val="28"/>
          <w:szCs w:val="28"/>
        </w:rPr>
        <w:t xml:space="preserve">физическое развитие де- </w:t>
      </w:r>
      <w:proofErr w:type="spellStart"/>
      <w:r>
        <w:rPr>
          <w:sz w:val="28"/>
          <w:szCs w:val="28"/>
        </w:rPr>
        <w:t>тей</w:t>
      </w:r>
      <w:proofErr w:type="spellEnd"/>
      <w:r>
        <w:rPr>
          <w:sz w:val="28"/>
          <w:szCs w:val="28"/>
        </w:rPr>
        <w:t xml:space="preserve"> и определяется г</w:t>
      </w:r>
      <w:r w:rsidR="00AF5968">
        <w:rPr>
          <w:sz w:val="28"/>
          <w:szCs w:val="28"/>
        </w:rPr>
        <w:t xml:space="preserve">руппа здоровья. </w:t>
      </w:r>
    </w:p>
    <w:p w:rsidR="009968D0" w:rsidRDefault="009968D0" w:rsidP="009968D0">
      <w:pPr>
        <w:ind w:right="-99"/>
        <w:rPr>
          <w:b/>
          <w:sz w:val="28"/>
          <w:szCs w:val="28"/>
        </w:rPr>
      </w:pPr>
      <w:r>
        <w:rPr>
          <w:sz w:val="28"/>
          <w:szCs w:val="28"/>
        </w:rPr>
        <w:t xml:space="preserve">     Регулярно проводился анализ посещаемости и заболеваемости детей. Ре- </w:t>
      </w:r>
      <w:proofErr w:type="spellStart"/>
      <w:r>
        <w:rPr>
          <w:sz w:val="28"/>
          <w:szCs w:val="28"/>
        </w:rPr>
        <w:t>зультаты</w:t>
      </w:r>
      <w:proofErr w:type="spellEnd"/>
      <w:r>
        <w:rPr>
          <w:sz w:val="28"/>
          <w:szCs w:val="28"/>
        </w:rPr>
        <w:t xml:space="preserve">, причины заболеваний обсуждались на совещаниях при заведующей с педагогами ДОУ, принимались меры по устранению причин </w:t>
      </w:r>
      <w:proofErr w:type="spellStart"/>
      <w:r>
        <w:rPr>
          <w:sz w:val="28"/>
          <w:szCs w:val="28"/>
        </w:rPr>
        <w:t>заболевае</w:t>
      </w:r>
      <w:r w:rsidR="00BD6BE2">
        <w:rPr>
          <w:sz w:val="28"/>
          <w:szCs w:val="28"/>
        </w:rPr>
        <w:t>мос</w:t>
      </w:r>
      <w:proofErr w:type="spellEnd"/>
      <w:r w:rsidR="00BD6BE2">
        <w:rPr>
          <w:sz w:val="28"/>
          <w:szCs w:val="28"/>
        </w:rPr>
        <w:t xml:space="preserve">- </w:t>
      </w:r>
      <w:proofErr w:type="spellStart"/>
      <w:r w:rsidR="00BD6BE2">
        <w:rPr>
          <w:sz w:val="28"/>
          <w:szCs w:val="28"/>
        </w:rPr>
        <w:t>ти</w:t>
      </w:r>
      <w:proofErr w:type="spellEnd"/>
      <w:r w:rsidR="00BD6BE2">
        <w:rPr>
          <w:sz w:val="28"/>
          <w:szCs w:val="28"/>
        </w:rPr>
        <w:t xml:space="preserve">, зависящие от детского </w:t>
      </w:r>
      <w:r>
        <w:rPr>
          <w:sz w:val="28"/>
          <w:szCs w:val="28"/>
        </w:rPr>
        <w:t>сада.</w:t>
      </w:r>
      <w:r>
        <w:rPr>
          <w:b/>
          <w:sz w:val="28"/>
          <w:szCs w:val="28"/>
        </w:rPr>
        <w:t xml:space="preserve"> </w:t>
      </w:r>
    </w:p>
    <w:p w:rsidR="009968D0" w:rsidRDefault="007402F7" w:rsidP="004F0944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513">
        <w:rPr>
          <w:sz w:val="28"/>
          <w:szCs w:val="28"/>
        </w:rPr>
        <w:t>В 2021-2022</w:t>
      </w:r>
      <w:r w:rsidR="00F26B08">
        <w:rPr>
          <w:sz w:val="28"/>
          <w:szCs w:val="28"/>
        </w:rPr>
        <w:t xml:space="preserve"> учебном году </w:t>
      </w:r>
      <w:r w:rsidR="00F26B08" w:rsidRPr="00F26B08">
        <w:rPr>
          <w:sz w:val="28"/>
          <w:szCs w:val="28"/>
        </w:rPr>
        <w:t>более тщательный  медицинский</w:t>
      </w:r>
      <w:r w:rsidR="00F26B08">
        <w:rPr>
          <w:sz w:val="28"/>
          <w:szCs w:val="28"/>
        </w:rPr>
        <w:t xml:space="preserve"> осмотр</w:t>
      </w:r>
      <w:r w:rsidR="0031151F">
        <w:rPr>
          <w:sz w:val="28"/>
          <w:szCs w:val="28"/>
        </w:rPr>
        <w:t xml:space="preserve"> (</w:t>
      </w:r>
      <w:proofErr w:type="spellStart"/>
      <w:r w:rsidR="0031151F">
        <w:rPr>
          <w:sz w:val="28"/>
          <w:szCs w:val="28"/>
        </w:rPr>
        <w:t>дис</w:t>
      </w:r>
      <w:proofErr w:type="spellEnd"/>
      <w:r w:rsidR="0031151F">
        <w:rPr>
          <w:sz w:val="28"/>
          <w:szCs w:val="28"/>
        </w:rPr>
        <w:t xml:space="preserve">- </w:t>
      </w:r>
      <w:proofErr w:type="spellStart"/>
      <w:r w:rsidR="0031151F">
        <w:rPr>
          <w:sz w:val="28"/>
          <w:szCs w:val="28"/>
        </w:rPr>
        <w:t>пансеризация</w:t>
      </w:r>
      <w:proofErr w:type="spellEnd"/>
      <w:r w:rsidR="0031151F">
        <w:rPr>
          <w:sz w:val="28"/>
          <w:szCs w:val="28"/>
        </w:rPr>
        <w:t>)</w:t>
      </w:r>
      <w:r w:rsidR="00F26B08">
        <w:rPr>
          <w:sz w:val="28"/>
          <w:szCs w:val="28"/>
        </w:rPr>
        <w:t>,  прове</w:t>
      </w:r>
      <w:r w:rsidR="0031151F">
        <w:rPr>
          <w:sz w:val="28"/>
          <w:szCs w:val="28"/>
        </w:rPr>
        <w:t>дённый в декабре</w:t>
      </w:r>
      <w:r w:rsidR="00F26B08" w:rsidRPr="00F26B08">
        <w:rPr>
          <w:sz w:val="28"/>
          <w:szCs w:val="28"/>
        </w:rPr>
        <w:t xml:space="preserve">, выявил, </w:t>
      </w:r>
      <w:r w:rsidR="003229DE">
        <w:rPr>
          <w:sz w:val="28"/>
          <w:szCs w:val="28"/>
        </w:rPr>
        <w:t xml:space="preserve">что </w:t>
      </w:r>
      <w:r w:rsidR="003229DE" w:rsidRPr="00071F24">
        <w:rPr>
          <w:sz w:val="28"/>
          <w:szCs w:val="28"/>
          <w:lang w:eastAsia="ru-RU"/>
        </w:rPr>
        <w:t xml:space="preserve">большинство детей имеют 1 - 2 группу здоровья. </w:t>
      </w:r>
      <w:r w:rsidR="00F26B08" w:rsidRPr="00F26B08">
        <w:rPr>
          <w:sz w:val="28"/>
          <w:szCs w:val="28"/>
        </w:rPr>
        <w:t>Из о</w:t>
      </w:r>
      <w:r w:rsidR="0031151F">
        <w:rPr>
          <w:sz w:val="28"/>
          <w:szCs w:val="28"/>
        </w:rPr>
        <w:t xml:space="preserve">бщего количества воспитанников 30% имеют </w:t>
      </w:r>
      <w:proofErr w:type="spellStart"/>
      <w:r w:rsidR="0031151F">
        <w:rPr>
          <w:sz w:val="28"/>
          <w:szCs w:val="28"/>
        </w:rPr>
        <w:t>наруше</w:t>
      </w:r>
      <w:proofErr w:type="spellEnd"/>
      <w:r w:rsidR="0031151F">
        <w:rPr>
          <w:sz w:val="28"/>
          <w:szCs w:val="28"/>
        </w:rPr>
        <w:t xml:space="preserve">- </w:t>
      </w:r>
      <w:proofErr w:type="spellStart"/>
      <w:r w:rsidR="0031151F">
        <w:rPr>
          <w:sz w:val="28"/>
          <w:szCs w:val="28"/>
        </w:rPr>
        <w:t>ния</w:t>
      </w:r>
      <w:proofErr w:type="spellEnd"/>
      <w:r w:rsidR="0031151F">
        <w:rPr>
          <w:sz w:val="28"/>
          <w:szCs w:val="28"/>
        </w:rPr>
        <w:t xml:space="preserve"> речи</w:t>
      </w:r>
      <w:r w:rsidR="00F26B08" w:rsidRPr="00F26B08">
        <w:rPr>
          <w:sz w:val="28"/>
          <w:szCs w:val="28"/>
        </w:rPr>
        <w:t>,</w:t>
      </w:r>
      <w:r w:rsidR="009F1513">
        <w:rPr>
          <w:sz w:val="28"/>
          <w:szCs w:val="28"/>
        </w:rPr>
        <w:t xml:space="preserve"> </w:t>
      </w:r>
      <w:r w:rsidR="00F26B08" w:rsidRPr="00F26B08">
        <w:rPr>
          <w:sz w:val="28"/>
          <w:szCs w:val="28"/>
        </w:rPr>
        <w:t xml:space="preserve">1% </w:t>
      </w:r>
      <w:r w:rsidR="0031151F">
        <w:rPr>
          <w:sz w:val="28"/>
          <w:szCs w:val="28"/>
        </w:rPr>
        <w:t>- нарушения зрения, 1% -болезни кожи,  2</w:t>
      </w:r>
      <w:r w:rsidR="00F26B08" w:rsidRPr="00F26B08">
        <w:rPr>
          <w:sz w:val="28"/>
          <w:szCs w:val="28"/>
        </w:rPr>
        <w:t>% - плоскос</w:t>
      </w:r>
      <w:r w:rsidR="003229DE">
        <w:rPr>
          <w:sz w:val="28"/>
          <w:szCs w:val="28"/>
        </w:rPr>
        <w:t xml:space="preserve">топие, </w:t>
      </w:r>
      <w:r w:rsidR="00F26B08" w:rsidRPr="00F26B08">
        <w:rPr>
          <w:sz w:val="28"/>
          <w:szCs w:val="28"/>
        </w:rPr>
        <w:t>число д</w:t>
      </w:r>
      <w:r w:rsidR="0031151F">
        <w:rPr>
          <w:sz w:val="28"/>
          <w:szCs w:val="28"/>
        </w:rPr>
        <w:t>етей с заболеванием кариеса – 11</w:t>
      </w:r>
      <w:r w:rsidR="00F26B08" w:rsidRPr="00F26B08">
        <w:rPr>
          <w:sz w:val="28"/>
          <w:szCs w:val="28"/>
        </w:rPr>
        <w:t>%. Причин тому несколько: недостаточная разъяснительная работа с родителями и педагогами, о</w:t>
      </w:r>
      <w:r w:rsidR="003229DE">
        <w:rPr>
          <w:sz w:val="28"/>
          <w:szCs w:val="28"/>
        </w:rPr>
        <w:t xml:space="preserve">тсутствие медицинского работника в учреждении, отсюда слабая </w:t>
      </w:r>
      <w:r w:rsidR="00F26B08" w:rsidRPr="00F26B08">
        <w:rPr>
          <w:sz w:val="28"/>
          <w:szCs w:val="28"/>
        </w:rPr>
        <w:t xml:space="preserve"> </w:t>
      </w:r>
      <w:r w:rsidR="003229DE">
        <w:rPr>
          <w:sz w:val="28"/>
          <w:szCs w:val="28"/>
        </w:rPr>
        <w:t xml:space="preserve">работа </w:t>
      </w:r>
      <w:r w:rsidR="00F26B08" w:rsidRPr="00F26B08">
        <w:rPr>
          <w:sz w:val="28"/>
          <w:szCs w:val="28"/>
        </w:rPr>
        <w:t xml:space="preserve">по организации </w:t>
      </w:r>
      <w:proofErr w:type="spellStart"/>
      <w:r w:rsidR="00F26B08" w:rsidRPr="00F26B08">
        <w:rPr>
          <w:sz w:val="28"/>
          <w:szCs w:val="28"/>
        </w:rPr>
        <w:t>оздоровитель</w:t>
      </w:r>
      <w:proofErr w:type="spellEnd"/>
      <w:r w:rsidR="003229DE">
        <w:rPr>
          <w:sz w:val="28"/>
          <w:szCs w:val="28"/>
        </w:rPr>
        <w:t xml:space="preserve">- </w:t>
      </w:r>
      <w:r w:rsidR="00F26B08" w:rsidRPr="00F26B08">
        <w:rPr>
          <w:sz w:val="28"/>
          <w:szCs w:val="28"/>
        </w:rPr>
        <w:t xml:space="preserve">ной работы и проведению профилактических мер при вспышках простудных и др. заболеваний, неумение педагогов (молодых специалистов) правильно и чётко сориентировать родителей на необходимость совместных усилий в </w:t>
      </w:r>
      <w:proofErr w:type="spellStart"/>
      <w:r w:rsidR="00F26B08" w:rsidRPr="00F26B08">
        <w:rPr>
          <w:sz w:val="28"/>
          <w:szCs w:val="28"/>
        </w:rPr>
        <w:t>формирова</w:t>
      </w:r>
      <w:proofErr w:type="spellEnd"/>
      <w:r w:rsidR="003229DE">
        <w:rPr>
          <w:sz w:val="28"/>
          <w:szCs w:val="28"/>
        </w:rPr>
        <w:t xml:space="preserve">- </w:t>
      </w:r>
      <w:proofErr w:type="spellStart"/>
      <w:r w:rsidR="00F26B08" w:rsidRPr="00F26B08">
        <w:rPr>
          <w:sz w:val="28"/>
          <w:szCs w:val="28"/>
        </w:rPr>
        <w:t>нии</w:t>
      </w:r>
      <w:proofErr w:type="spellEnd"/>
      <w:r w:rsidR="00F26B08" w:rsidRPr="00F26B08">
        <w:rPr>
          <w:sz w:val="28"/>
          <w:szCs w:val="28"/>
        </w:rPr>
        <w:t xml:space="preserve"> основ здорового образа жизни и  коррекцию отклонений  в здоровье, </w:t>
      </w:r>
      <w:proofErr w:type="spellStart"/>
      <w:r w:rsidR="003229DE">
        <w:rPr>
          <w:sz w:val="28"/>
          <w:szCs w:val="28"/>
        </w:rPr>
        <w:t>физи</w:t>
      </w:r>
      <w:proofErr w:type="spellEnd"/>
      <w:r w:rsidR="003229DE">
        <w:rPr>
          <w:sz w:val="28"/>
          <w:szCs w:val="28"/>
        </w:rPr>
        <w:t xml:space="preserve">- </w:t>
      </w:r>
      <w:proofErr w:type="spellStart"/>
      <w:r w:rsidR="00F26B08" w:rsidRPr="00F26B08">
        <w:rPr>
          <w:sz w:val="28"/>
          <w:szCs w:val="28"/>
        </w:rPr>
        <w:t>ческом</w:t>
      </w:r>
      <w:proofErr w:type="spellEnd"/>
      <w:r w:rsidR="00F26B08" w:rsidRPr="00F26B08">
        <w:rPr>
          <w:sz w:val="28"/>
          <w:szCs w:val="28"/>
        </w:rPr>
        <w:t xml:space="preserve"> и двигательном развитии детей. А так же низкий образовательный уро</w:t>
      </w:r>
      <w:r w:rsidR="003229DE">
        <w:rPr>
          <w:sz w:val="28"/>
          <w:szCs w:val="28"/>
        </w:rPr>
        <w:t xml:space="preserve">- </w:t>
      </w:r>
      <w:proofErr w:type="spellStart"/>
      <w:r w:rsidR="00F26B08" w:rsidRPr="00F26B08">
        <w:rPr>
          <w:sz w:val="28"/>
          <w:szCs w:val="28"/>
        </w:rPr>
        <w:t>вень</w:t>
      </w:r>
      <w:proofErr w:type="spellEnd"/>
      <w:r w:rsidR="00F26B08" w:rsidRPr="00F26B08">
        <w:rPr>
          <w:sz w:val="28"/>
          <w:szCs w:val="28"/>
        </w:rPr>
        <w:t xml:space="preserve"> родителей.</w:t>
      </w:r>
      <w:r w:rsidR="009968D0">
        <w:rPr>
          <w:sz w:val="28"/>
          <w:szCs w:val="28"/>
        </w:rPr>
        <w:t xml:space="preserve">                                                                        </w:t>
      </w:r>
    </w:p>
    <w:p w:rsidR="007402F7" w:rsidRPr="006B5442" w:rsidRDefault="00924936" w:rsidP="007402F7">
      <w:pPr>
        <w:widowControl w:val="0"/>
        <w:autoSpaceDE w:val="0"/>
        <w:autoSpaceDN w:val="0"/>
        <w:adjustRightInd w:val="0"/>
        <w:ind w:right="-425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7402F7" w:rsidRPr="006B5442">
        <w:rPr>
          <w:color w:val="FF0000"/>
          <w:sz w:val="28"/>
          <w:szCs w:val="28"/>
          <w:lang w:eastAsia="ru-RU"/>
        </w:rPr>
        <w:t>Посещаемость в МБДОУ №7 «Жемчужинка» состави</w:t>
      </w:r>
      <w:r w:rsidR="001765B3" w:rsidRPr="006B5442">
        <w:rPr>
          <w:color w:val="FF0000"/>
          <w:sz w:val="28"/>
          <w:szCs w:val="28"/>
          <w:lang w:eastAsia="ru-RU"/>
        </w:rPr>
        <w:t>ла 65</w:t>
      </w:r>
      <w:r w:rsidR="007402F7" w:rsidRPr="006B5442">
        <w:rPr>
          <w:color w:val="FF0000"/>
          <w:sz w:val="28"/>
          <w:szCs w:val="28"/>
          <w:lang w:eastAsia="ru-RU"/>
        </w:rPr>
        <w:t xml:space="preserve"> % , в ОСП</w:t>
      </w:r>
      <w:r w:rsidR="001765B3" w:rsidRPr="006B5442">
        <w:rPr>
          <w:color w:val="FF0000"/>
          <w:sz w:val="28"/>
          <w:szCs w:val="28"/>
          <w:lang w:eastAsia="ru-RU"/>
        </w:rPr>
        <w:t xml:space="preserve"> </w:t>
      </w:r>
      <w:r w:rsidR="007402F7" w:rsidRPr="006B5442">
        <w:rPr>
          <w:color w:val="FF0000"/>
          <w:sz w:val="28"/>
          <w:szCs w:val="28"/>
          <w:lang w:eastAsia="ru-RU"/>
        </w:rPr>
        <w:t>МБДОУ детского сада № 7 «Жемчужинка»</w:t>
      </w:r>
      <w:r w:rsidRPr="006B5442">
        <w:rPr>
          <w:color w:val="FF0000"/>
          <w:sz w:val="28"/>
          <w:szCs w:val="28"/>
          <w:lang w:eastAsia="ru-RU"/>
        </w:rPr>
        <w:t xml:space="preserve"> </w:t>
      </w:r>
      <w:r w:rsidR="007402F7" w:rsidRPr="006B5442">
        <w:rPr>
          <w:color w:val="FF0000"/>
          <w:sz w:val="28"/>
          <w:szCs w:val="28"/>
          <w:lang w:eastAsia="ru-RU"/>
        </w:rPr>
        <w:t>-</w:t>
      </w:r>
      <w:r w:rsidRPr="006B5442">
        <w:rPr>
          <w:color w:val="FF0000"/>
          <w:sz w:val="28"/>
          <w:szCs w:val="28"/>
          <w:lang w:eastAsia="ru-RU"/>
        </w:rPr>
        <w:t xml:space="preserve"> </w:t>
      </w:r>
      <w:r w:rsidR="007402F7" w:rsidRPr="006B5442">
        <w:rPr>
          <w:color w:val="FF0000"/>
          <w:sz w:val="28"/>
          <w:szCs w:val="28"/>
          <w:lang w:eastAsia="ru-RU"/>
        </w:rPr>
        <w:t xml:space="preserve">детский сад «Росинка» </w:t>
      </w:r>
      <w:r w:rsidR="001765B3" w:rsidRPr="006B5442">
        <w:rPr>
          <w:color w:val="FF0000"/>
          <w:sz w:val="28"/>
          <w:szCs w:val="28"/>
          <w:lang w:eastAsia="ru-RU"/>
        </w:rPr>
        <w:t>58</w:t>
      </w:r>
      <w:r w:rsidR="007402F7" w:rsidRPr="006B5442">
        <w:rPr>
          <w:color w:val="FF0000"/>
          <w:sz w:val="28"/>
          <w:szCs w:val="28"/>
          <w:lang w:eastAsia="ru-RU"/>
        </w:rPr>
        <w:t>%</w:t>
      </w:r>
      <w:r w:rsidRPr="006B5442">
        <w:rPr>
          <w:color w:val="FF0000"/>
          <w:sz w:val="28"/>
          <w:szCs w:val="28"/>
          <w:lang w:eastAsia="ru-RU"/>
        </w:rPr>
        <w:t>.</w:t>
      </w:r>
    </w:p>
    <w:p w:rsidR="007402F7" w:rsidRPr="006B5442" w:rsidRDefault="007402F7" w:rsidP="007402F7">
      <w:pPr>
        <w:widowControl w:val="0"/>
        <w:autoSpaceDE w:val="0"/>
        <w:autoSpaceDN w:val="0"/>
        <w:adjustRightInd w:val="0"/>
        <w:ind w:right="-425"/>
        <w:rPr>
          <w:color w:val="FF0000"/>
          <w:sz w:val="28"/>
          <w:szCs w:val="28"/>
          <w:lang w:eastAsia="ru-RU"/>
        </w:rPr>
      </w:pPr>
      <w:r w:rsidRPr="006B5442">
        <w:rPr>
          <w:color w:val="FF0000"/>
          <w:sz w:val="28"/>
          <w:szCs w:val="28"/>
          <w:lang w:eastAsia="ru-RU"/>
        </w:rPr>
        <w:t xml:space="preserve">Самый высокий процент посещаемости был отмечен в </w:t>
      </w:r>
      <w:r w:rsidR="001765B3" w:rsidRPr="006B5442">
        <w:rPr>
          <w:color w:val="FF0000"/>
          <w:sz w:val="28"/>
          <w:szCs w:val="28"/>
          <w:lang w:eastAsia="ru-RU"/>
        </w:rPr>
        <w:t>подготовительной</w:t>
      </w:r>
      <w:r w:rsidRPr="006B5442">
        <w:rPr>
          <w:color w:val="FF0000"/>
          <w:sz w:val="28"/>
          <w:szCs w:val="28"/>
          <w:lang w:eastAsia="ru-RU"/>
        </w:rPr>
        <w:t xml:space="preserve"> группе (77%), самый низки</w:t>
      </w:r>
      <w:r w:rsidR="001765B3" w:rsidRPr="006B5442">
        <w:rPr>
          <w:color w:val="FF0000"/>
          <w:sz w:val="28"/>
          <w:szCs w:val="28"/>
          <w:lang w:eastAsia="ru-RU"/>
        </w:rPr>
        <w:t xml:space="preserve">й в </w:t>
      </w:r>
      <w:r w:rsidRPr="006B5442">
        <w:rPr>
          <w:color w:val="FF0000"/>
          <w:sz w:val="28"/>
          <w:szCs w:val="28"/>
          <w:lang w:eastAsia="ru-RU"/>
        </w:rPr>
        <w:t xml:space="preserve"> группе </w:t>
      </w:r>
      <w:r w:rsidR="001765B3" w:rsidRPr="006B5442">
        <w:rPr>
          <w:color w:val="FF0000"/>
          <w:sz w:val="28"/>
          <w:szCs w:val="28"/>
          <w:lang w:eastAsia="ru-RU"/>
        </w:rPr>
        <w:t xml:space="preserve"> раннего возраста(41</w:t>
      </w:r>
      <w:r w:rsidRPr="006B5442">
        <w:rPr>
          <w:color w:val="FF0000"/>
          <w:sz w:val="28"/>
          <w:szCs w:val="28"/>
          <w:lang w:eastAsia="ru-RU"/>
        </w:rPr>
        <w:t xml:space="preserve">%).  </w:t>
      </w:r>
    </w:p>
    <w:p w:rsidR="007402F7" w:rsidRPr="00E33D5A" w:rsidRDefault="00924936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02F7" w:rsidRPr="00924936">
        <w:rPr>
          <w:sz w:val="28"/>
          <w:szCs w:val="28"/>
        </w:rPr>
        <w:t>Физкультурно - оздоровительная  работа в МБДОУ</w:t>
      </w:r>
      <w:r w:rsidR="007402F7" w:rsidRPr="00071F24">
        <w:rPr>
          <w:sz w:val="28"/>
          <w:szCs w:val="28"/>
        </w:rPr>
        <w:t xml:space="preserve">  строится в  соответствии </w:t>
      </w:r>
      <w:r w:rsidR="007402F7">
        <w:rPr>
          <w:sz w:val="28"/>
          <w:szCs w:val="28"/>
        </w:rPr>
        <w:t>с примерной</w:t>
      </w:r>
      <w:r w:rsidR="007402F7" w:rsidRPr="00E33D5A">
        <w:rPr>
          <w:sz w:val="28"/>
          <w:szCs w:val="28"/>
        </w:rPr>
        <w:t xml:space="preserve"> </w:t>
      </w:r>
      <w:r w:rsidR="007402F7">
        <w:rPr>
          <w:sz w:val="28"/>
          <w:szCs w:val="28"/>
        </w:rPr>
        <w:t>основной общеобразовательной программой</w:t>
      </w:r>
      <w:r w:rsidR="007402F7" w:rsidRPr="00E33D5A">
        <w:rPr>
          <w:sz w:val="28"/>
          <w:szCs w:val="28"/>
        </w:rPr>
        <w:t xml:space="preserve"> дошкольного </w:t>
      </w:r>
      <w:proofErr w:type="spellStart"/>
      <w:r w:rsidR="007402F7" w:rsidRPr="00E33D5A">
        <w:rPr>
          <w:sz w:val="28"/>
          <w:szCs w:val="28"/>
        </w:rPr>
        <w:t>образо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7402F7" w:rsidRPr="00E33D5A">
        <w:rPr>
          <w:sz w:val="28"/>
          <w:szCs w:val="28"/>
        </w:rPr>
        <w:t>вания</w:t>
      </w:r>
      <w:proofErr w:type="spellEnd"/>
      <w:r w:rsidR="007402F7" w:rsidRPr="00E33D5A">
        <w:rPr>
          <w:sz w:val="28"/>
          <w:szCs w:val="28"/>
        </w:rPr>
        <w:t xml:space="preserve"> «От  рождения до школы» под редакцией Н.Е. </w:t>
      </w:r>
      <w:proofErr w:type="spellStart"/>
      <w:r w:rsidR="007402F7" w:rsidRPr="00E33D5A">
        <w:rPr>
          <w:sz w:val="28"/>
          <w:szCs w:val="28"/>
        </w:rPr>
        <w:t>Вераксы</w:t>
      </w:r>
      <w:proofErr w:type="spellEnd"/>
      <w:r w:rsidR="007402F7" w:rsidRPr="00E33D5A">
        <w:rPr>
          <w:sz w:val="28"/>
          <w:szCs w:val="28"/>
        </w:rPr>
        <w:t xml:space="preserve">, </w:t>
      </w:r>
      <w:proofErr w:type="spellStart"/>
      <w:r w:rsidR="007402F7" w:rsidRPr="00E33D5A">
        <w:rPr>
          <w:sz w:val="28"/>
          <w:szCs w:val="28"/>
        </w:rPr>
        <w:t>Т.С.Комаровой</w:t>
      </w:r>
      <w:proofErr w:type="spellEnd"/>
      <w:r w:rsidR="007402F7" w:rsidRPr="00E33D5A">
        <w:rPr>
          <w:sz w:val="28"/>
          <w:szCs w:val="28"/>
        </w:rPr>
        <w:t xml:space="preserve">, </w:t>
      </w:r>
      <w:r w:rsidR="007402F7" w:rsidRPr="00E33D5A">
        <w:rPr>
          <w:sz w:val="28"/>
          <w:szCs w:val="28"/>
        </w:rPr>
        <w:lastRenderedPageBreak/>
        <w:t>М.А. Васильевой</w:t>
      </w:r>
      <w:r>
        <w:rPr>
          <w:sz w:val="28"/>
          <w:szCs w:val="28"/>
        </w:rPr>
        <w:t>.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Общее санитарно-гигиеническое с</w:t>
      </w:r>
      <w:r w:rsidR="00924936">
        <w:rPr>
          <w:sz w:val="28"/>
          <w:szCs w:val="28"/>
          <w:lang w:eastAsia="ru-RU"/>
        </w:rPr>
        <w:t>остояние ДОУ</w:t>
      </w:r>
      <w:r w:rsidRPr="00071F24">
        <w:rPr>
          <w:sz w:val="28"/>
          <w:szCs w:val="28"/>
          <w:lang w:eastAsia="ru-RU"/>
        </w:rPr>
        <w:t xml:space="preserve"> соответствует требованиям Госсанэпи</w:t>
      </w:r>
      <w:r w:rsidR="00BD6BE2">
        <w:rPr>
          <w:sz w:val="28"/>
          <w:szCs w:val="28"/>
          <w:lang w:eastAsia="ru-RU"/>
        </w:rPr>
        <w:t xml:space="preserve">днадзора: питьевой, световой и </w:t>
      </w:r>
      <w:r w:rsidRPr="00071F24">
        <w:rPr>
          <w:sz w:val="28"/>
          <w:szCs w:val="28"/>
          <w:lang w:eastAsia="ru-RU"/>
        </w:rPr>
        <w:t>воздушный режимы соответствуют нормам.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Работу по оздоровлению детей строили по следующим </w:t>
      </w:r>
      <w:r w:rsidRPr="00924936">
        <w:rPr>
          <w:bCs/>
          <w:sz w:val="28"/>
          <w:szCs w:val="28"/>
          <w:lang w:eastAsia="ru-RU"/>
        </w:rPr>
        <w:t>направлениям: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создание условий для физического развития детей и снижения заболеваемости;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- комплексное   решение   физкультурно-оздоровительных   задач   в   </w:t>
      </w:r>
      <w:proofErr w:type="spellStart"/>
      <w:r w:rsidRPr="00071F24">
        <w:rPr>
          <w:sz w:val="28"/>
          <w:szCs w:val="28"/>
          <w:lang w:eastAsia="ru-RU"/>
        </w:rPr>
        <w:t>содружест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ве</w:t>
      </w:r>
      <w:proofErr w:type="spellEnd"/>
      <w:r w:rsidRPr="00071F24">
        <w:rPr>
          <w:sz w:val="28"/>
          <w:szCs w:val="28"/>
          <w:lang w:eastAsia="ru-RU"/>
        </w:rPr>
        <w:t xml:space="preserve"> с педагогами, медицинскими работниками и родителями;</w:t>
      </w:r>
    </w:p>
    <w:p w:rsidR="007402F7" w:rsidRPr="00071F24" w:rsidRDefault="00924936" w:rsidP="007402F7">
      <w:pPr>
        <w:tabs>
          <w:tab w:val="left" w:pos="142"/>
        </w:tabs>
        <w:ind w:right="-425" w:firstLine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7402F7" w:rsidRPr="00071F24">
        <w:rPr>
          <w:sz w:val="28"/>
          <w:szCs w:val="28"/>
          <w:lang w:eastAsia="ru-RU"/>
        </w:rPr>
        <w:t>учреждении постоянно проводится работа по укреплению здоровья детей: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медико-гигиенические мероприятия (оптимальный режим дня, выполнение режима проветривания, прогулки, сбалансированное питание);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медико-оздоровительные мероприятия (прививки, диспансеризация детей);</w:t>
      </w:r>
    </w:p>
    <w:p w:rsidR="007402F7" w:rsidRPr="00071F24" w:rsidRDefault="007402F7" w:rsidP="007402F7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42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профилактика осанки во время образовательной деятельности;</w:t>
      </w:r>
    </w:p>
    <w:p w:rsidR="007402F7" w:rsidRPr="00071F24" w:rsidRDefault="007402F7" w:rsidP="00924936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425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>закаливающие мероприятия (нахождение в группах в облегчённой одежде, воздушные ванны после сна, организуется ежедневно</w:t>
      </w:r>
      <w:r w:rsidR="00924936">
        <w:rPr>
          <w:rFonts w:ascii="Times New Roman" w:eastAsia="Times New Roman" w:hAnsi="Times New Roman"/>
          <w:sz w:val="28"/>
          <w:szCs w:val="28"/>
          <w:lang w:eastAsia="ru-RU"/>
        </w:rPr>
        <w:t>е пребывание на свежем воздухе</w:t>
      </w:r>
      <w:r w:rsidRPr="00071F2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402F7" w:rsidRPr="00071F24" w:rsidRDefault="007402F7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>Анализ создания условий для обеспечения двигательной активности детей определил следующие положительные аспекты: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 xml:space="preserve">планирование разнообразных видов двигательной деятельности в течение дня (утренней гимнастики, занятий, физкультминуток, гимнастик после сна, </w:t>
      </w:r>
      <w:proofErr w:type="spellStart"/>
      <w:r w:rsidR="007402F7" w:rsidRPr="00071F24">
        <w:rPr>
          <w:sz w:val="28"/>
          <w:szCs w:val="28"/>
        </w:rPr>
        <w:t>дыха</w:t>
      </w:r>
      <w:proofErr w:type="spellEnd"/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тельной, п/игр, спортивных игр, физкультурных развлечений, индивидуальной работы с детьми и подгруппой);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условия для самостоятельной двигательной деятельности (физкультурные уголки, атрибуты для игр, наглядные пособия, спортивный инвентарь на участке, рациональное расположение мебели для высвобождения игрового пространства, использование зала);</w:t>
      </w:r>
    </w:p>
    <w:p w:rsidR="007402F7" w:rsidRPr="00071F24" w:rsidRDefault="00924936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двигательная деятельность на прогулке;</w:t>
      </w:r>
    </w:p>
    <w:p w:rsidR="007402F7" w:rsidRPr="00071F24" w:rsidRDefault="00924936" w:rsidP="00924936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соответствие задач двигательной активности уровню развития</w:t>
      </w:r>
      <w:r>
        <w:rPr>
          <w:sz w:val="28"/>
          <w:szCs w:val="28"/>
        </w:rPr>
        <w:t xml:space="preserve"> д</w:t>
      </w:r>
      <w:r w:rsidR="007402F7" w:rsidRPr="00071F24">
        <w:rPr>
          <w:sz w:val="28"/>
          <w:szCs w:val="28"/>
        </w:rPr>
        <w:t>вигательных умений и навыков детей;</w:t>
      </w:r>
    </w:p>
    <w:p w:rsidR="007402F7" w:rsidRPr="00071F24" w:rsidRDefault="007402F7" w:rsidP="007402F7">
      <w:pPr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С детьми и родителями проводятся целенаправленные беседы о здоровье и </w:t>
      </w:r>
      <w:proofErr w:type="spellStart"/>
      <w:r w:rsidRPr="00071F24">
        <w:rPr>
          <w:sz w:val="28"/>
          <w:szCs w:val="28"/>
          <w:lang w:eastAsia="ru-RU"/>
        </w:rPr>
        <w:t>физи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ческом</w:t>
      </w:r>
      <w:proofErr w:type="spellEnd"/>
      <w:r w:rsidRPr="00071F24">
        <w:rPr>
          <w:sz w:val="28"/>
          <w:szCs w:val="28"/>
          <w:lang w:eastAsia="ru-RU"/>
        </w:rPr>
        <w:t xml:space="preserve"> совершенствовании, спорте и гигиене. В соответствии с учебным планом проводятся физкультурные занятия в помещении, в старших дошкольных </w:t>
      </w:r>
      <w:proofErr w:type="spellStart"/>
      <w:r w:rsidRPr="00071F24">
        <w:rPr>
          <w:sz w:val="28"/>
          <w:szCs w:val="28"/>
          <w:lang w:eastAsia="ru-RU"/>
        </w:rPr>
        <w:t>груп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пах и на воздухе. </w:t>
      </w:r>
    </w:p>
    <w:p w:rsidR="007402F7" w:rsidRPr="00071F24" w:rsidRDefault="00BD6BE2" w:rsidP="007402F7">
      <w:pPr>
        <w:autoSpaceDE w:val="0"/>
        <w:autoSpaceDN w:val="0"/>
        <w:adjustRightInd w:val="0"/>
        <w:ind w:right="-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режим дня педагоги включают </w:t>
      </w:r>
      <w:r w:rsidR="007402F7" w:rsidRPr="00071F24">
        <w:rPr>
          <w:sz w:val="28"/>
          <w:szCs w:val="28"/>
          <w:lang w:eastAsia="ru-RU"/>
        </w:rPr>
        <w:t>дыхательные упражнения: в утрен</w:t>
      </w:r>
      <w:r w:rsidR="007402F7" w:rsidRPr="00071F24">
        <w:rPr>
          <w:sz w:val="28"/>
          <w:szCs w:val="28"/>
          <w:lang w:eastAsia="ru-RU"/>
        </w:rPr>
        <w:softHyphen/>
        <w:t xml:space="preserve">нюю </w:t>
      </w:r>
      <w:proofErr w:type="spellStart"/>
      <w:r w:rsidR="007402F7" w:rsidRPr="00071F24">
        <w:rPr>
          <w:sz w:val="28"/>
          <w:szCs w:val="28"/>
          <w:lang w:eastAsia="ru-RU"/>
        </w:rPr>
        <w:t>гим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настику</w:t>
      </w:r>
      <w:proofErr w:type="spellEnd"/>
      <w:r w:rsidR="007402F7" w:rsidRPr="00071F24">
        <w:rPr>
          <w:sz w:val="28"/>
          <w:szCs w:val="28"/>
          <w:lang w:eastAsia="ru-RU"/>
        </w:rPr>
        <w:t xml:space="preserve">, между НОД, в упражнения после дневного сна, в физкультурные </w:t>
      </w:r>
      <w:proofErr w:type="spellStart"/>
      <w:r w:rsidR="007402F7" w:rsidRPr="00071F24">
        <w:rPr>
          <w:sz w:val="28"/>
          <w:szCs w:val="28"/>
          <w:lang w:eastAsia="ru-RU"/>
        </w:rPr>
        <w:t>заня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тия</w:t>
      </w:r>
      <w:proofErr w:type="spellEnd"/>
      <w:r w:rsidR="007402F7" w:rsidRPr="00071F24">
        <w:rPr>
          <w:sz w:val="28"/>
          <w:szCs w:val="28"/>
          <w:lang w:eastAsia="ru-RU"/>
        </w:rPr>
        <w:t>, а также в инди</w:t>
      </w:r>
      <w:r w:rsidR="007402F7" w:rsidRPr="00071F24">
        <w:rPr>
          <w:sz w:val="28"/>
          <w:szCs w:val="28"/>
          <w:lang w:eastAsia="ru-RU"/>
        </w:rPr>
        <w:softHyphen/>
        <w:t xml:space="preserve">видуальную работу с детьми. Активно в режим дня </w:t>
      </w:r>
      <w:proofErr w:type="spellStart"/>
      <w:r w:rsidR="007402F7" w:rsidRPr="00071F24">
        <w:rPr>
          <w:sz w:val="28"/>
          <w:szCs w:val="28"/>
          <w:lang w:eastAsia="ru-RU"/>
        </w:rPr>
        <w:t>включа</w:t>
      </w:r>
      <w:proofErr w:type="spellEnd"/>
      <w:r w:rsidR="00924936"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ется</w:t>
      </w:r>
      <w:proofErr w:type="spellEnd"/>
      <w:r w:rsidR="007402F7" w:rsidRPr="00071F24">
        <w:rPr>
          <w:sz w:val="28"/>
          <w:szCs w:val="28"/>
          <w:lang w:eastAsia="ru-RU"/>
        </w:rPr>
        <w:t xml:space="preserve"> пальчиковая гимнастика, способствующая развитию мелкой моторики и тактильных ощущений. </w:t>
      </w:r>
      <w:r w:rsidR="007402F7" w:rsidRPr="00071F24">
        <w:rPr>
          <w:sz w:val="28"/>
          <w:szCs w:val="28"/>
        </w:rPr>
        <w:t>Для снятия усталости в перерывах между НОД</w:t>
      </w:r>
      <w:r>
        <w:rPr>
          <w:sz w:val="28"/>
          <w:szCs w:val="28"/>
        </w:rPr>
        <w:t xml:space="preserve">, а также в процессе самой НОД </w:t>
      </w:r>
      <w:r w:rsidR="007402F7" w:rsidRPr="00071F24">
        <w:rPr>
          <w:sz w:val="28"/>
          <w:szCs w:val="28"/>
        </w:rPr>
        <w:t>проводятся физкультминутки.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</w:t>
      </w:r>
      <w:r w:rsidR="00924936">
        <w:rPr>
          <w:sz w:val="28"/>
          <w:szCs w:val="28"/>
        </w:rPr>
        <w:t xml:space="preserve">- </w:t>
      </w:r>
      <w:r w:rsidR="007402F7" w:rsidRPr="00071F24">
        <w:rPr>
          <w:sz w:val="28"/>
          <w:szCs w:val="28"/>
        </w:rPr>
        <w:t>тельное состояние психики.</w:t>
      </w:r>
    </w:p>
    <w:p w:rsidR="007402F7" w:rsidRPr="00071F24" w:rsidRDefault="00924936" w:rsidP="00924936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>
        <w:rPr>
          <w:sz w:val="28"/>
          <w:szCs w:val="28"/>
          <w:lang w:eastAsia="ru-RU"/>
        </w:rPr>
        <w:t>Воспитателями п</w:t>
      </w:r>
      <w:r w:rsidR="007402F7" w:rsidRPr="00071F24">
        <w:rPr>
          <w:sz w:val="28"/>
          <w:szCs w:val="28"/>
          <w:lang w:eastAsia="ru-RU"/>
        </w:rPr>
        <w:t>роводится е</w:t>
      </w:r>
      <w:r w:rsidR="007402F7">
        <w:rPr>
          <w:sz w:val="28"/>
          <w:szCs w:val="28"/>
          <w:lang w:eastAsia="ru-RU"/>
        </w:rPr>
        <w:t>жедневный утренний фильтр детей</w:t>
      </w:r>
      <w:r w:rsidR="007402F7" w:rsidRPr="00071F24">
        <w:rPr>
          <w:sz w:val="28"/>
          <w:szCs w:val="28"/>
          <w:lang w:eastAsia="ru-RU"/>
        </w:rPr>
        <w:t>. Соблюдается график прививок и диспансеризации дет</w:t>
      </w:r>
      <w:r w:rsidR="007402F7">
        <w:rPr>
          <w:sz w:val="28"/>
          <w:szCs w:val="28"/>
          <w:lang w:eastAsia="ru-RU"/>
        </w:rPr>
        <w:t>ей совместно с врачами МБУЗ ЦРБ и участковой медсестрой.</w:t>
      </w:r>
    </w:p>
    <w:p w:rsidR="007402F7" w:rsidRPr="00071F24" w:rsidRDefault="00924936" w:rsidP="00924936">
      <w:pPr>
        <w:widowControl w:val="0"/>
        <w:shd w:val="clear" w:color="auto" w:fill="FFFFFF"/>
        <w:autoSpaceDE w:val="0"/>
        <w:autoSpaceDN w:val="0"/>
        <w:adjustRightInd w:val="0"/>
        <w:ind w:left="5"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7402F7" w:rsidRPr="00071F24">
        <w:rPr>
          <w:sz w:val="28"/>
          <w:szCs w:val="28"/>
          <w:lang w:eastAsia="ru-RU"/>
        </w:rPr>
        <w:t xml:space="preserve">Для наиболее эффективной организации оздоровительных и </w:t>
      </w:r>
      <w:proofErr w:type="spellStart"/>
      <w:r w:rsidR="007402F7" w:rsidRPr="00071F24">
        <w:rPr>
          <w:sz w:val="28"/>
          <w:szCs w:val="28"/>
          <w:lang w:eastAsia="ru-RU"/>
        </w:rPr>
        <w:t>профилактичес</w:t>
      </w:r>
      <w:proofErr w:type="spellEnd"/>
      <w:r>
        <w:rPr>
          <w:sz w:val="28"/>
          <w:szCs w:val="28"/>
          <w:lang w:eastAsia="ru-RU"/>
        </w:rPr>
        <w:t xml:space="preserve">- </w:t>
      </w:r>
      <w:r w:rsidR="007402F7" w:rsidRPr="00071F24">
        <w:rPr>
          <w:sz w:val="28"/>
          <w:szCs w:val="28"/>
          <w:lang w:eastAsia="ru-RU"/>
        </w:rPr>
        <w:t>ких мероприятий в качестве</w:t>
      </w:r>
      <w:r w:rsidR="007402F7" w:rsidRPr="00071F24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402F7" w:rsidRPr="00071F24">
        <w:rPr>
          <w:sz w:val="28"/>
          <w:szCs w:val="28"/>
          <w:lang w:eastAsia="ru-RU"/>
        </w:rPr>
        <w:t xml:space="preserve">одного из основных приемов работы используется мониторинг состояния здоровья вновь поступивших воспитанников, что важно </w:t>
      </w:r>
      <w:r w:rsidR="007402F7" w:rsidRPr="00071F24">
        <w:rPr>
          <w:sz w:val="28"/>
          <w:szCs w:val="28"/>
          <w:lang w:eastAsia="ru-RU"/>
        </w:rPr>
        <w:lastRenderedPageBreak/>
        <w:t>для своевремен</w:t>
      </w:r>
      <w:r w:rsidR="007402F7" w:rsidRPr="00071F24">
        <w:rPr>
          <w:sz w:val="28"/>
          <w:szCs w:val="28"/>
          <w:lang w:eastAsia="ru-RU"/>
        </w:rPr>
        <w:softHyphen/>
        <w:t xml:space="preserve">ного выявления отклонений. Для сокращения сроков адаптации, минимизация отрицательных реакций у детей при поступлении их в дошкольное учреждение четко организовано их  медико - педагогическое обслуживание с учетом возраста, состояния здоровья, индивидуальных особенностей. </w:t>
      </w:r>
      <w:r w:rsidR="007402F7" w:rsidRPr="00071F24">
        <w:rPr>
          <w:sz w:val="28"/>
          <w:szCs w:val="28"/>
          <w:vertAlign w:val="subscript"/>
          <w:lang w:eastAsia="ru-RU"/>
        </w:rPr>
        <w:t xml:space="preserve"> </w:t>
      </w:r>
    </w:p>
    <w:p w:rsidR="007402F7" w:rsidRPr="00071F24" w:rsidRDefault="007402F7" w:rsidP="007402F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Для расширения возможностей физкультурно–оздор</w:t>
      </w:r>
      <w:r w:rsidR="00924936">
        <w:rPr>
          <w:sz w:val="28"/>
          <w:szCs w:val="28"/>
          <w:lang w:eastAsia="ru-RU"/>
        </w:rPr>
        <w:t xml:space="preserve">овительной работы в МБДОУ </w:t>
      </w:r>
      <w:r w:rsidRPr="00071F24">
        <w:rPr>
          <w:sz w:val="28"/>
          <w:szCs w:val="28"/>
          <w:lang w:eastAsia="ru-RU"/>
        </w:rPr>
        <w:t xml:space="preserve"> созданы необходимые условия: </w:t>
      </w:r>
    </w:p>
    <w:p w:rsidR="007402F7" w:rsidRPr="00D919E5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="007402F7">
        <w:rPr>
          <w:color w:val="000000"/>
          <w:sz w:val="28"/>
          <w:szCs w:val="28"/>
          <w:lang w:eastAsia="ru-RU"/>
        </w:rPr>
        <w:t xml:space="preserve">меются </w:t>
      </w:r>
      <w:r>
        <w:rPr>
          <w:color w:val="000000"/>
          <w:sz w:val="28"/>
          <w:szCs w:val="28"/>
          <w:lang w:eastAsia="ru-RU"/>
        </w:rPr>
        <w:t xml:space="preserve"> бактерицидные облучатели;</w:t>
      </w:r>
      <w:r w:rsidR="007402F7" w:rsidRPr="00071F24">
        <w:rPr>
          <w:color w:val="000000"/>
          <w:sz w:val="28"/>
          <w:szCs w:val="28"/>
          <w:lang w:eastAsia="ru-RU"/>
        </w:rPr>
        <w:t xml:space="preserve"> </w:t>
      </w:r>
    </w:p>
    <w:p w:rsidR="00D919E5" w:rsidRPr="00071F24" w:rsidRDefault="00D919E5" w:rsidP="007402F7">
      <w:pPr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ind w:left="284" w:right="-425" w:hanging="284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бесконтактные термометры;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</w:t>
      </w:r>
      <w:r w:rsidR="007402F7" w:rsidRPr="00071F24">
        <w:rPr>
          <w:color w:val="000000"/>
          <w:sz w:val="28"/>
          <w:szCs w:val="28"/>
          <w:lang w:eastAsia="ru-RU"/>
        </w:rPr>
        <w:t>атериально технические и медико - социальные условия ДОУ обеспечивали достаточный уровень охраны и укрепления здоровья детей и их физического, психического развития</w:t>
      </w:r>
      <w:r>
        <w:rPr>
          <w:color w:val="000000"/>
          <w:sz w:val="28"/>
          <w:szCs w:val="28"/>
          <w:lang w:eastAsia="ru-RU"/>
        </w:rPr>
        <w:t>;</w:t>
      </w:r>
    </w:p>
    <w:p w:rsidR="007402F7" w:rsidRPr="00071F24" w:rsidRDefault="00D919E5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</w:t>
      </w:r>
      <w:r w:rsidR="007402F7" w:rsidRPr="00071F24">
        <w:rPr>
          <w:color w:val="000000"/>
          <w:sz w:val="28"/>
          <w:szCs w:val="28"/>
          <w:lang w:eastAsia="ru-RU"/>
        </w:rPr>
        <w:t xml:space="preserve"> группах имеются физкультурные уголки, оснащенные спортивным </w:t>
      </w:r>
      <w:proofErr w:type="spellStart"/>
      <w:r w:rsidR="007402F7" w:rsidRPr="00071F24">
        <w:rPr>
          <w:color w:val="000000"/>
          <w:sz w:val="28"/>
          <w:szCs w:val="28"/>
          <w:lang w:eastAsia="ru-RU"/>
        </w:rPr>
        <w:t>инвен</w:t>
      </w:r>
      <w:proofErr w:type="spellEnd"/>
      <w:r w:rsidR="00924936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color w:val="000000"/>
          <w:sz w:val="28"/>
          <w:szCs w:val="28"/>
          <w:lang w:eastAsia="ru-RU"/>
        </w:rPr>
        <w:t>тарем</w:t>
      </w:r>
      <w:proofErr w:type="spellEnd"/>
      <w:r w:rsidR="007402F7" w:rsidRPr="00071F24">
        <w:rPr>
          <w:color w:val="000000"/>
          <w:sz w:val="28"/>
          <w:szCs w:val="28"/>
          <w:lang w:eastAsia="ru-RU"/>
        </w:rPr>
        <w:t>, который постоянно обновляется и пополняется пособиями для метания, развития глазомера;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физкультурный зал оборудован традиционным спортивным оборудованием;</w:t>
      </w:r>
    </w:p>
    <w:p w:rsidR="007402F7" w:rsidRPr="00071F24" w:rsidRDefault="007402F7" w:rsidP="00924936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>спортивная площадка на участке оснащена оборудованием для упражнений в прыжках, лазании, равновесии.</w:t>
      </w:r>
    </w:p>
    <w:p w:rsidR="00AD7363" w:rsidRPr="00071F24" w:rsidRDefault="00924936" w:rsidP="00AD7363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7402F7" w:rsidRPr="00071F24">
        <w:rPr>
          <w:sz w:val="28"/>
          <w:szCs w:val="28"/>
          <w:lang w:eastAsia="ru-RU"/>
        </w:rPr>
        <w:t>Особое внимани</w:t>
      </w:r>
      <w:r w:rsidR="007402F7">
        <w:rPr>
          <w:sz w:val="28"/>
          <w:szCs w:val="28"/>
          <w:lang w:eastAsia="ru-RU"/>
        </w:rPr>
        <w:t>е в ДОУ уделяется непрерывной</w:t>
      </w:r>
      <w:r w:rsidR="007402F7" w:rsidRPr="00071F24">
        <w:rPr>
          <w:sz w:val="28"/>
          <w:szCs w:val="28"/>
          <w:lang w:eastAsia="ru-RU"/>
        </w:rPr>
        <w:t xml:space="preserve"> – образовательной деятель</w:t>
      </w:r>
      <w:r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ности</w:t>
      </w:r>
      <w:proofErr w:type="spellEnd"/>
      <w:r w:rsidR="007402F7" w:rsidRPr="00071F24">
        <w:rPr>
          <w:sz w:val="28"/>
          <w:szCs w:val="28"/>
          <w:lang w:eastAsia="ru-RU"/>
        </w:rPr>
        <w:t xml:space="preserve"> по физической культуре, как одному из важнейших условий воспитания здорового ребёнка. Анализ просмотренных физкультурных занятий и изучение документации показал, что вся работа проводится в соответствии с перспектив</w:t>
      </w:r>
      <w:r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ным</w:t>
      </w:r>
      <w:proofErr w:type="spellEnd"/>
      <w:r w:rsidR="007402F7" w:rsidRPr="00071F24">
        <w:rPr>
          <w:sz w:val="28"/>
          <w:szCs w:val="28"/>
          <w:lang w:eastAsia="ru-RU"/>
        </w:rPr>
        <w:t xml:space="preserve"> планом, а также с учетом диагностических данных и индивидуальных ре</w:t>
      </w:r>
      <w:r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комендаций</w:t>
      </w:r>
      <w:proofErr w:type="spellEnd"/>
      <w:r w:rsidR="007402F7" w:rsidRPr="00071F24">
        <w:rPr>
          <w:sz w:val="28"/>
          <w:szCs w:val="28"/>
          <w:lang w:eastAsia="ru-RU"/>
        </w:rPr>
        <w:t xml:space="preserve"> для детей с нарушением осанки и стопы. На физкультурных </w:t>
      </w:r>
      <w:proofErr w:type="spellStart"/>
      <w:r w:rsidR="007402F7" w:rsidRPr="00071F24">
        <w:rPr>
          <w:sz w:val="28"/>
          <w:szCs w:val="28"/>
          <w:lang w:eastAsia="ru-RU"/>
        </w:rPr>
        <w:t>заня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="007402F7" w:rsidRPr="00071F24">
        <w:rPr>
          <w:sz w:val="28"/>
          <w:szCs w:val="28"/>
          <w:lang w:eastAsia="ru-RU"/>
        </w:rPr>
        <w:t>тиях</w:t>
      </w:r>
      <w:proofErr w:type="spellEnd"/>
      <w:r w:rsidR="007402F7" w:rsidRPr="00071F24">
        <w:rPr>
          <w:sz w:val="28"/>
          <w:szCs w:val="28"/>
          <w:lang w:eastAsia="ru-RU"/>
        </w:rPr>
        <w:t xml:space="preserve"> в течение года дети осваивали новые движения, отрабатывали способы выполнения уже знакомых движений. </w:t>
      </w:r>
    </w:p>
    <w:p w:rsidR="00AD7363" w:rsidRPr="00071F24" w:rsidRDefault="00AD7363" w:rsidP="00AD7363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071F24">
        <w:rPr>
          <w:sz w:val="28"/>
          <w:szCs w:val="28"/>
          <w:lang w:eastAsia="ru-RU"/>
        </w:rPr>
        <w:t>Педагогический ко</w:t>
      </w:r>
      <w:r>
        <w:rPr>
          <w:sz w:val="28"/>
          <w:szCs w:val="28"/>
          <w:lang w:eastAsia="ru-RU"/>
        </w:rPr>
        <w:t xml:space="preserve">ллектив МБДОУ детского сада  № 7 «Жемчужинка» в </w:t>
      </w:r>
      <w:r w:rsidRPr="00071F24">
        <w:rPr>
          <w:sz w:val="28"/>
          <w:szCs w:val="28"/>
          <w:lang w:eastAsia="ru-RU"/>
        </w:rPr>
        <w:t>те</w:t>
      </w:r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чени</w:t>
      </w:r>
      <w:r w:rsidR="006B5442">
        <w:rPr>
          <w:sz w:val="28"/>
          <w:szCs w:val="28"/>
          <w:lang w:eastAsia="ru-RU"/>
        </w:rPr>
        <w:t>и</w:t>
      </w:r>
      <w:proofErr w:type="spellEnd"/>
      <w:r w:rsidR="006B5442">
        <w:rPr>
          <w:sz w:val="28"/>
          <w:szCs w:val="28"/>
          <w:lang w:eastAsia="ru-RU"/>
        </w:rPr>
        <w:t xml:space="preserve">  первой половины учебного 2021 – 2022</w:t>
      </w:r>
      <w:r>
        <w:rPr>
          <w:sz w:val="28"/>
          <w:szCs w:val="28"/>
          <w:lang w:eastAsia="ru-RU"/>
        </w:rPr>
        <w:t xml:space="preserve"> года </w:t>
      </w:r>
      <w:r w:rsidRPr="00071F24">
        <w:rPr>
          <w:sz w:val="28"/>
          <w:szCs w:val="28"/>
          <w:lang w:eastAsia="ru-RU"/>
        </w:rPr>
        <w:t xml:space="preserve"> решал задачу</w:t>
      </w:r>
      <w:r>
        <w:rPr>
          <w:sz w:val="28"/>
          <w:szCs w:val="28"/>
          <w:lang w:eastAsia="ru-RU"/>
        </w:rPr>
        <w:t>: «</w:t>
      </w:r>
      <w:r w:rsidR="006B5442" w:rsidRPr="009F1513">
        <w:rPr>
          <w:sz w:val="28"/>
          <w:szCs w:val="28"/>
        </w:rPr>
        <w:t>Создание условий для организации опытно – экспериментальной деятельности детей дошкольного возраста в соответствии  с требованиями ФГОС ДО</w:t>
      </w:r>
      <w:r>
        <w:rPr>
          <w:sz w:val="28"/>
          <w:szCs w:val="28"/>
        </w:rPr>
        <w:t>»</w:t>
      </w:r>
      <w:r w:rsidRPr="000F7816">
        <w:rPr>
          <w:sz w:val="28"/>
          <w:szCs w:val="28"/>
        </w:rPr>
        <w:t>.</w:t>
      </w:r>
      <w:r w:rsidRPr="000F7816">
        <w:rPr>
          <w:sz w:val="28"/>
          <w:szCs w:val="28"/>
          <w:lang w:eastAsia="ru-RU"/>
        </w:rPr>
        <w:t xml:space="preserve"> Была спланирована и проведена  методическая работа:</w:t>
      </w:r>
    </w:p>
    <w:p w:rsidR="00D919E5" w:rsidRPr="00D919E5" w:rsidRDefault="00CB67E0" w:rsidP="00D919E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D919E5" w:rsidRPr="00D919E5">
        <w:rPr>
          <w:sz w:val="28"/>
          <w:szCs w:val="28"/>
        </w:rPr>
        <w:t xml:space="preserve">Педсовет (деловая игра): </w:t>
      </w:r>
      <w:r w:rsidR="00D919E5" w:rsidRPr="00D919E5">
        <w:rPr>
          <w:bCs/>
          <w:sz w:val="28"/>
          <w:szCs w:val="28"/>
        </w:rPr>
        <w:t>«</w:t>
      </w:r>
      <w:r w:rsidR="006B5442" w:rsidRPr="006B5442">
        <w:rPr>
          <w:bCs/>
          <w:sz w:val="28"/>
          <w:szCs w:val="28"/>
        </w:rPr>
        <w:t>Организация опытно – экспериментальной деятельности детей дошкольного возраста в соответствии  с требованиями ФГОС ДО</w:t>
      </w:r>
      <w:r w:rsidR="00D919E5" w:rsidRPr="00D919E5">
        <w:rPr>
          <w:bCs/>
          <w:sz w:val="28"/>
          <w:szCs w:val="28"/>
        </w:rPr>
        <w:t>».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Семинар - практикум: «</w:t>
      </w:r>
      <w:r w:rsidR="006B5442" w:rsidRPr="006B5442">
        <w:rPr>
          <w:sz w:val="28"/>
          <w:szCs w:val="28"/>
        </w:rPr>
        <w:t>Экспериментирование, как средство развития познавательной активности дошкольников</w:t>
      </w:r>
      <w:r w:rsidRPr="00D919E5">
        <w:rPr>
          <w:sz w:val="28"/>
          <w:szCs w:val="28"/>
        </w:rPr>
        <w:t>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>Открытые просмотры в ДОУ: «</w:t>
      </w:r>
      <w:r w:rsidR="006D32BE" w:rsidRPr="006D32BE">
        <w:rPr>
          <w:sz w:val="28"/>
          <w:szCs w:val="28"/>
        </w:rPr>
        <w:t>Инновационные технологии  в познавательно- исследовательской деятельности дошкольников</w:t>
      </w:r>
      <w:r w:rsidRPr="00D919E5">
        <w:rPr>
          <w:sz w:val="28"/>
          <w:szCs w:val="28"/>
        </w:rPr>
        <w:t>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proofErr w:type="spellStart"/>
      <w:r w:rsidRPr="00D919E5">
        <w:rPr>
          <w:sz w:val="28"/>
          <w:szCs w:val="28"/>
        </w:rPr>
        <w:t>Педчас</w:t>
      </w:r>
      <w:proofErr w:type="spellEnd"/>
      <w:r w:rsidRPr="00D919E5">
        <w:rPr>
          <w:sz w:val="28"/>
          <w:szCs w:val="28"/>
        </w:rPr>
        <w:t>: «</w:t>
      </w:r>
      <w:r w:rsidR="006D32BE" w:rsidRPr="006D32BE">
        <w:rPr>
          <w:sz w:val="28"/>
          <w:szCs w:val="28"/>
        </w:rPr>
        <w:t>Система достижения детьми планируемых результатов освоения основной общеобразовательной программы</w:t>
      </w:r>
      <w:r w:rsidRPr="00D919E5">
        <w:rPr>
          <w:sz w:val="28"/>
          <w:szCs w:val="28"/>
        </w:rPr>
        <w:t>»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proofErr w:type="spellStart"/>
      <w:r w:rsidRPr="00D919E5">
        <w:rPr>
          <w:sz w:val="28"/>
          <w:szCs w:val="28"/>
        </w:rPr>
        <w:t>Педчас</w:t>
      </w:r>
      <w:proofErr w:type="spellEnd"/>
      <w:r w:rsidRPr="00D919E5">
        <w:rPr>
          <w:sz w:val="28"/>
          <w:szCs w:val="28"/>
        </w:rPr>
        <w:t>: «</w:t>
      </w:r>
      <w:r w:rsidR="006D32BE" w:rsidRPr="006D32BE">
        <w:rPr>
          <w:sz w:val="28"/>
          <w:szCs w:val="28"/>
        </w:rPr>
        <w:t>Современные образовательные технологии в познавательно- исследовательской деятельности дошкольников</w:t>
      </w:r>
      <w:r w:rsidRPr="00D919E5">
        <w:rPr>
          <w:sz w:val="28"/>
          <w:szCs w:val="28"/>
        </w:rPr>
        <w:t>»</w:t>
      </w:r>
    </w:p>
    <w:p w:rsidR="00D919E5" w:rsidRDefault="00D919E5" w:rsidP="00D919E5">
      <w:pPr>
        <w:jc w:val="both"/>
        <w:rPr>
          <w:bCs/>
          <w:sz w:val="28"/>
          <w:szCs w:val="28"/>
        </w:rPr>
      </w:pPr>
      <w:proofErr w:type="spellStart"/>
      <w:r w:rsidRPr="00D919E5">
        <w:rPr>
          <w:sz w:val="28"/>
          <w:szCs w:val="28"/>
        </w:rPr>
        <w:t>Педчас</w:t>
      </w:r>
      <w:proofErr w:type="spellEnd"/>
      <w:r w:rsidRPr="00D919E5">
        <w:rPr>
          <w:sz w:val="28"/>
          <w:szCs w:val="28"/>
        </w:rPr>
        <w:t xml:space="preserve">: </w:t>
      </w:r>
      <w:r w:rsidRPr="00D919E5">
        <w:rPr>
          <w:bCs/>
          <w:sz w:val="28"/>
          <w:szCs w:val="28"/>
        </w:rPr>
        <w:t>«</w:t>
      </w:r>
      <w:r w:rsidR="006D32BE" w:rsidRPr="006D32BE">
        <w:rPr>
          <w:bCs/>
          <w:sz w:val="28"/>
          <w:szCs w:val="28"/>
        </w:rPr>
        <w:t>Роль педагога в организации поисковой деятельности дошкольников</w:t>
      </w:r>
      <w:r w:rsidRPr="00D919E5">
        <w:rPr>
          <w:bCs/>
          <w:sz w:val="28"/>
          <w:szCs w:val="28"/>
        </w:rPr>
        <w:t>»</w:t>
      </w:r>
    </w:p>
    <w:p w:rsidR="006D32BE" w:rsidRPr="00D919E5" w:rsidRDefault="006D32BE" w:rsidP="00D919E5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Педчас</w:t>
      </w:r>
      <w:proofErr w:type="spellEnd"/>
      <w:r>
        <w:rPr>
          <w:bCs/>
          <w:sz w:val="28"/>
          <w:szCs w:val="28"/>
        </w:rPr>
        <w:t xml:space="preserve">: </w:t>
      </w:r>
      <w:r w:rsidRPr="006D32BE">
        <w:rPr>
          <w:bCs/>
          <w:sz w:val="28"/>
          <w:szCs w:val="28"/>
        </w:rPr>
        <w:t>«Познавательно- исследовательской деятельности детей дошкольного возраста в современных условиях»</w:t>
      </w:r>
    </w:p>
    <w:p w:rsidR="00D919E5" w:rsidRPr="00D919E5" w:rsidRDefault="00D919E5" w:rsidP="00D919E5">
      <w:pPr>
        <w:rPr>
          <w:sz w:val="28"/>
          <w:szCs w:val="28"/>
        </w:rPr>
      </w:pPr>
      <w:r w:rsidRPr="00D919E5">
        <w:rPr>
          <w:sz w:val="28"/>
          <w:szCs w:val="28"/>
        </w:rPr>
        <w:t xml:space="preserve">Дни специалиста: «Использование  </w:t>
      </w:r>
      <w:proofErr w:type="spellStart"/>
      <w:r w:rsidRPr="00D919E5">
        <w:rPr>
          <w:sz w:val="28"/>
          <w:szCs w:val="28"/>
        </w:rPr>
        <w:t>логоритмики</w:t>
      </w:r>
      <w:proofErr w:type="spellEnd"/>
      <w:r w:rsidRPr="00D919E5">
        <w:rPr>
          <w:sz w:val="28"/>
          <w:szCs w:val="28"/>
        </w:rPr>
        <w:t xml:space="preserve"> на музы</w:t>
      </w:r>
      <w:r w:rsidR="006D32BE">
        <w:rPr>
          <w:sz w:val="28"/>
          <w:szCs w:val="28"/>
        </w:rPr>
        <w:t>кальных занятиях» (Абдуллаева М.В</w:t>
      </w:r>
      <w:r w:rsidRPr="00D919E5">
        <w:rPr>
          <w:sz w:val="28"/>
          <w:szCs w:val="28"/>
        </w:rPr>
        <w:t>.), «</w:t>
      </w:r>
      <w:r w:rsidRPr="00D919E5">
        <w:rPr>
          <w:bCs/>
          <w:iCs/>
          <w:sz w:val="28"/>
          <w:szCs w:val="28"/>
        </w:rPr>
        <w:t xml:space="preserve">Использование </w:t>
      </w:r>
      <w:proofErr w:type="spellStart"/>
      <w:r w:rsidRPr="00D919E5">
        <w:rPr>
          <w:bCs/>
          <w:iCs/>
          <w:sz w:val="28"/>
          <w:szCs w:val="28"/>
        </w:rPr>
        <w:t>здоровьесберегающих</w:t>
      </w:r>
      <w:proofErr w:type="spellEnd"/>
      <w:r w:rsidRPr="00D919E5">
        <w:rPr>
          <w:bCs/>
          <w:iCs/>
          <w:sz w:val="28"/>
          <w:szCs w:val="28"/>
        </w:rPr>
        <w:t xml:space="preserve"> технологий в </w:t>
      </w:r>
      <w:r w:rsidRPr="00D919E5">
        <w:rPr>
          <w:bCs/>
          <w:iCs/>
          <w:sz w:val="28"/>
          <w:szCs w:val="28"/>
        </w:rPr>
        <w:lastRenderedPageBreak/>
        <w:t>ДОУ (Нестеренко М.И.), «</w:t>
      </w:r>
      <w:r w:rsidR="006D32BE" w:rsidRPr="006D32BE">
        <w:rPr>
          <w:bCs/>
          <w:iCs/>
          <w:sz w:val="28"/>
          <w:szCs w:val="28"/>
        </w:rPr>
        <w:t>Взаимосвязь развития речи и развития тонких дифференцированных движений пальцев и кисти рук детей</w:t>
      </w:r>
      <w:r w:rsidRPr="00D919E5">
        <w:rPr>
          <w:bCs/>
          <w:iCs/>
          <w:sz w:val="28"/>
          <w:szCs w:val="28"/>
        </w:rPr>
        <w:t>» (Москвич С.В.).</w:t>
      </w:r>
    </w:p>
    <w:p w:rsidR="00D919E5" w:rsidRPr="00D919E5" w:rsidRDefault="00D919E5" w:rsidP="00D919E5">
      <w:pPr>
        <w:ind w:right="-284"/>
        <w:rPr>
          <w:b/>
          <w:sz w:val="28"/>
          <w:szCs w:val="28"/>
        </w:rPr>
      </w:pPr>
      <w:r w:rsidRPr="00D919E5">
        <w:rPr>
          <w:sz w:val="28"/>
          <w:szCs w:val="28"/>
        </w:rPr>
        <w:t>Консультации: «Роль педагога в воспитании нравственно – волевых качеств у детей старшего дошкольного возраста в сюжетно – ролевых играх», «</w:t>
      </w:r>
      <w:proofErr w:type="spellStart"/>
      <w:r w:rsidRPr="00D919E5">
        <w:rPr>
          <w:sz w:val="28"/>
          <w:szCs w:val="28"/>
        </w:rPr>
        <w:t>Взаимо</w:t>
      </w:r>
      <w:proofErr w:type="spellEnd"/>
      <w:r w:rsidRPr="00D919E5">
        <w:rPr>
          <w:sz w:val="28"/>
          <w:szCs w:val="28"/>
        </w:rPr>
        <w:t xml:space="preserve">- действие детского сада и семьи в воспитании у ребёнка нравственных качеств (Константиненко О.С.), </w:t>
      </w:r>
      <w:r w:rsidRPr="00D919E5">
        <w:rPr>
          <w:bCs/>
          <w:sz w:val="28"/>
          <w:szCs w:val="28"/>
        </w:rPr>
        <w:t xml:space="preserve">«Оформление и оснащение музыкальных уголков в группах», </w:t>
      </w:r>
      <w:r w:rsidRPr="00D919E5">
        <w:rPr>
          <w:bCs/>
          <w:iCs/>
          <w:sz w:val="28"/>
          <w:szCs w:val="28"/>
        </w:rPr>
        <w:t>«Обучение детей элементам народного танца» -  прак</w:t>
      </w:r>
      <w:r w:rsidR="000235BD">
        <w:rPr>
          <w:bCs/>
          <w:iCs/>
          <w:sz w:val="28"/>
          <w:szCs w:val="28"/>
        </w:rPr>
        <w:t>тическое занятие» (Абдуллаева М.В</w:t>
      </w:r>
      <w:r w:rsidRPr="00D919E5">
        <w:rPr>
          <w:bCs/>
          <w:iCs/>
          <w:sz w:val="28"/>
          <w:szCs w:val="28"/>
        </w:rPr>
        <w:t>.</w:t>
      </w:r>
      <w:r w:rsidRPr="00D919E5">
        <w:rPr>
          <w:sz w:val="28"/>
          <w:szCs w:val="28"/>
        </w:rPr>
        <w:t xml:space="preserve">),  « Формирование здорового образа жизни в семье», </w:t>
      </w:r>
      <w:r w:rsidRPr="00D919E5">
        <w:rPr>
          <w:bCs/>
          <w:sz w:val="28"/>
          <w:szCs w:val="28"/>
        </w:rPr>
        <w:t>«Подвижные игры в зимний период»</w:t>
      </w:r>
      <w:r w:rsidRPr="00D919E5">
        <w:rPr>
          <w:sz w:val="28"/>
          <w:szCs w:val="28"/>
        </w:rPr>
        <w:t xml:space="preserve"> (Нестеренко М.И), </w:t>
      </w:r>
      <w:r w:rsidRPr="00D919E5">
        <w:rPr>
          <w:bCs/>
          <w:sz w:val="28"/>
          <w:szCs w:val="28"/>
        </w:rPr>
        <w:t>«</w:t>
      </w:r>
      <w:r w:rsidR="000235BD" w:rsidRPr="000235BD">
        <w:rPr>
          <w:bCs/>
          <w:sz w:val="28"/>
          <w:szCs w:val="28"/>
        </w:rPr>
        <w:t>Причины и виды отклонений в речевом развитии детей дошкольного возраста</w:t>
      </w:r>
      <w:r w:rsidRPr="00D919E5">
        <w:rPr>
          <w:bCs/>
          <w:sz w:val="28"/>
          <w:szCs w:val="28"/>
        </w:rPr>
        <w:t xml:space="preserve">» (Москвич С.В.), «Адаптационный период», </w:t>
      </w:r>
      <w:r w:rsidRPr="00D919E5">
        <w:rPr>
          <w:rFonts w:eastAsia="Calibri"/>
          <w:iCs/>
          <w:sz w:val="28"/>
          <w:szCs w:val="28"/>
          <w:lang w:eastAsia="en-US"/>
        </w:rPr>
        <w:t>«Как  помочь ребе</w:t>
      </w:r>
      <w:r w:rsidR="000235BD">
        <w:rPr>
          <w:rFonts w:eastAsia="Calibri"/>
          <w:iCs/>
          <w:sz w:val="28"/>
          <w:szCs w:val="28"/>
          <w:lang w:eastAsia="en-US"/>
        </w:rPr>
        <w:t>нку  заговорить»</w:t>
      </w:r>
      <w:r w:rsidR="00D71BC9">
        <w:rPr>
          <w:rFonts w:eastAsia="Calibri"/>
          <w:iCs/>
          <w:sz w:val="28"/>
          <w:szCs w:val="28"/>
          <w:lang w:eastAsia="en-US"/>
        </w:rPr>
        <w:t xml:space="preserve"> ( </w:t>
      </w:r>
      <w:r w:rsidR="000235BD">
        <w:rPr>
          <w:rFonts w:eastAsia="Calibri"/>
          <w:iCs/>
          <w:sz w:val="28"/>
          <w:szCs w:val="28"/>
          <w:lang w:eastAsia="en-US"/>
        </w:rPr>
        <w:t>Лещина Ю.И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., </w:t>
      </w:r>
      <w:proofErr w:type="spellStart"/>
      <w:r w:rsidRPr="00D919E5">
        <w:rPr>
          <w:rFonts w:eastAsia="Calibri"/>
          <w:iCs/>
          <w:sz w:val="28"/>
          <w:szCs w:val="28"/>
          <w:lang w:eastAsia="en-US"/>
        </w:rPr>
        <w:t>Свирина</w:t>
      </w:r>
      <w:proofErr w:type="spellEnd"/>
      <w:r w:rsidRPr="00D919E5">
        <w:rPr>
          <w:rFonts w:eastAsia="Calibri"/>
          <w:iCs/>
          <w:sz w:val="28"/>
          <w:szCs w:val="28"/>
          <w:lang w:eastAsia="en-US"/>
        </w:rPr>
        <w:t xml:space="preserve"> Н.Ю), «Сказка и  мама-терапия», «</w:t>
      </w:r>
      <w:r w:rsidR="000235BD" w:rsidRPr="000235BD">
        <w:rPr>
          <w:rFonts w:eastAsia="Calibri"/>
          <w:iCs/>
          <w:sz w:val="28"/>
          <w:szCs w:val="28"/>
          <w:lang w:eastAsia="en-US"/>
        </w:rPr>
        <w:t>Экспериментирование с детьми раннего возраста</w:t>
      </w:r>
      <w:r w:rsidR="000235BD">
        <w:rPr>
          <w:rFonts w:eastAsia="Calibri"/>
          <w:iCs/>
          <w:sz w:val="28"/>
          <w:szCs w:val="28"/>
          <w:lang w:eastAsia="en-US"/>
        </w:rPr>
        <w:t>» (Лещина Ю.И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., </w:t>
      </w:r>
      <w:proofErr w:type="spellStart"/>
      <w:r w:rsidRPr="00D919E5">
        <w:rPr>
          <w:rFonts w:eastAsia="Calibri"/>
          <w:iCs/>
          <w:sz w:val="28"/>
          <w:szCs w:val="28"/>
          <w:lang w:eastAsia="en-US"/>
        </w:rPr>
        <w:t>Коломыцева</w:t>
      </w:r>
      <w:proofErr w:type="spellEnd"/>
      <w:r w:rsidRPr="00D919E5">
        <w:rPr>
          <w:rFonts w:eastAsia="Calibri"/>
          <w:iCs/>
          <w:sz w:val="28"/>
          <w:szCs w:val="28"/>
          <w:lang w:eastAsia="en-US"/>
        </w:rPr>
        <w:t xml:space="preserve"> И В.), «</w:t>
      </w:r>
      <w:r w:rsidR="000235BD" w:rsidRPr="000235BD">
        <w:rPr>
          <w:rFonts w:eastAsia="Calibri"/>
          <w:iCs/>
          <w:sz w:val="28"/>
          <w:szCs w:val="28"/>
          <w:lang w:eastAsia="en-US"/>
        </w:rPr>
        <w:t>Советы родителям по развитию познавательно-исследовательской деятельности детей дошкольного возраста</w:t>
      </w:r>
      <w:r w:rsidRPr="00D919E5">
        <w:rPr>
          <w:rFonts w:eastAsia="Calibri"/>
          <w:iCs/>
          <w:sz w:val="28"/>
          <w:szCs w:val="28"/>
          <w:lang w:eastAsia="en-US"/>
        </w:rPr>
        <w:t>», «</w:t>
      </w:r>
      <w:r w:rsidR="000235BD" w:rsidRPr="000235BD">
        <w:rPr>
          <w:rFonts w:eastAsia="Calibri"/>
          <w:iCs/>
          <w:sz w:val="28"/>
          <w:szCs w:val="28"/>
          <w:lang w:eastAsia="en-US"/>
        </w:rPr>
        <w:t>Опыты в домашних условиях</w:t>
      </w:r>
      <w:r w:rsidR="000235BD">
        <w:rPr>
          <w:rFonts w:eastAsia="Calibri"/>
          <w:iCs/>
          <w:sz w:val="28"/>
          <w:szCs w:val="28"/>
          <w:lang w:eastAsia="en-US"/>
        </w:rPr>
        <w:t>» (Андреева Е.В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 w:rsidRPr="00D919E5">
        <w:rPr>
          <w:rFonts w:eastAsia="Calibri"/>
          <w:iCs/>
          <w:sz w:val="28"/>
          <w:szCs w:val="28"/>
          <w:lang w:eastAsia="en-US"/>
        </w:rPr>
        <w:t>Рудова</w:t>
      </w:r>
      <w:proofErr w:type="spellEnd"/>
      <w:r w:rsidRPr="00D919E5">
        <w:rPr>
          <w:rFonts w:eastAsia="Calibri"/>
          <w:iCs/>
          <w:sz w:val="28"/>
          <w:szCs w:val="28"/>
          <w:lang w:eastAsia="en-US"/>
        </w:rPr>
        <w:t xml:space="preserve"> Е.Н.), </w:t>
      </w:r>
      <w:r w:rsidRPr="00D919E5">
        <w:rPr>
          <w:rFonts w:eastAsia="Calibri"/>
          <w:sz w:val="28"/>
          <w:szCs w:val="28"/>
          <w:lang w:eastAsia="en-US"/>
        </w:rPr>
        <w:t>«</w:t>
      </w:r>
      <w:r w:rsidR="000235BD" w:rsidRPr="000235BD">
        <w:rPr>
          <w:rFonts w:eastAsia="Calibri"/>
          <w:sz w:val="28"/>
          <w:szCs w:val="28"/>
          <w:lang w:eastAsia="en-US"/>
        </w:rPr>
        <w:t>Формирование познавательной активности детей через исследовательскую деятельность в младшем дошкольном возрасте</w:t>
      </w:r>
      <w:r w:rsidRPr="00D919E5">
        <w:rPr>
          <w:rFonts w:eastAsia="Calibri"/>
          <w:sz w:val="28"/>
          <w:szCs w:val="28"/>
          <w:lang w:eastAsia="en-US"/>
        </w:rPr>
        <w:t xml:space="preserve">», </w:t>
      </w:r>
      <w:r w:rsidRPr="00D919E5">
        <w:rPr>
          <w:rFonts w:eastAsia="Calibri"/>
          <w:iCs/>
          <w:sz w:val="28"/>
          <w:szCs w:val="28"/>
          <w:lang w:eastAsia="en-US"/>
        </w:rPr>
        <w:t>«</w:t>
      </w:r>
      <w:r w:rsidR="001B2AD6" w:rsidRPr="001B2AD6">
        <w:rPr>
          <w:rFonts w:eastAsia="Calibri"/>
          <w:iCs/>
          <w:sz w:val="28"/>
          <w:szCs w:val="28"/>
          <w:lang w:eastAsia="en-US"/>
        </w:rPr>
        <w:t>Элементарные опыты и эксперименты с детьми</w:t>
      </w:r>
      <w:r w:rsidR="001B2AD6">
        <w:rPr>
          <w:rFonts w:eastAsia="Calibri"/>
          <w:iCs/>
          <w:sz w:val="28"/>
          <w:szCs w:val="28"/>
          <w:lang w:eastAsia="en-US"/>
        </w:rPr>
        <w:t>» (</w:t>
      </w:r>
      <w:r w:rsidR="00D71BC9">
        <w:rPr>
          <w:rFonts w:eastAsia="Calibri"/>
          <w:iCs/>
          <w:sz w:val="28"/>
          <w:szCs w:val="28"/>
          <w:lang w:eastAsia="en-US"/>
        </w:rPr>
        <w:t xml:space="preserve"> </w:t>
      </w:r>
      <w:r w:rsidR="001B2AD6">
        <w:rPr>
          <w:rFonts w:eastAsia="Calibri"/>
          <w:iCs/>
          <w:sz w:val="28"/>
          <w:szCs w:val="28"/>
          <w:lang w:eastAsia="en-US"/>
        </w:rPr>
        <w:t>Андреева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 Е.В., </w:t>
      </w:r>
      <w:proofErr w:type="spellStart"/>
      <w:r w:rsidRPr="00D919E5">
        <w:rPr>
          <w:rFonts w:eastAsia="Calibri"/>
          <w:iCs/>
          <w:sz w:val="28"/>
          <w:szCs w:val="28"/>
          <w:lang w:eastAsia="en-US"/>
        </w:rPr>
        <w:t>Коломыцева</w:t>
      </w:r>
      <w:proofErr w:type="spellEnd"/>
      <w:r w:rsidRPr="00D919E5">
        <w:rPr>
          <w:rFonts w:eastAsia="Calibri"/>
          <w:iCs/>
          <w:sz w:val="28"/>
          <w:szCs w:val="28"/>
          <w:lang w:eastAsia="en-US"/>
        </w:rPr>
        <w:t xml:space="preserve"> И.В.), 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Опытно-исследовательская деятельность детей 4-5 лет дома</w:t>
      </w:r>
      <w:r w:rsidRPr="00D919E5">
        <w:rPr>
          <w:rFonts w:eastAsia="Calibri"/>
          <w:iCs/>
          <w:sz w:val="28"/>
          <w:szCs w:val="28"/>
          <w:lang w:eastAsia="en-US"/>
        </w:rPr>
        <w:t>», 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Советы родителям по развитию познавательно-исследовательской деятельности детей дошкольного возраста</w:t>
      </w:r>
      <w:r w:rsidR="00D71BC9">
        <w:rPr>
          <w:rFonts w:eastAsia="Calibri"/>
          <w:iCs/>
          <w:sz w:val="28"/>
          <w:szCs w:val="28"/>
          <w:lang w:eastAsia="en-US"/>
        </w:rPr>
        <w:t>» (Костенко Л.Г.</w:t>
      </w:r>
      <w:r w:rsidRPr="00D919E5">
        <w:rPr>
          <w:rFonts w:eastAsia="Calibri"/>
          <w:iCs/>
          <w:sz w:val="28"/>
          <w:szCs w:val="28"/>
          <w:lang w:eastAsia="en-US"/>
        </w:rPr>
        <w:t>), 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Опытно-исследовательская деятельность детей 5-6 лет дома</w:t>
      </w:r>
      <w:r w:rsidRPr="00D919E5">
        <w:rPr>
          <w:rFonts w:eastAsia="Calibri"/>
          <w:iCs/>
          <w:sz w:val="28"/>
          <w:szCs w:val="28"/>
          <w:lang w:eastAsia="en-US"/>
        </w:rPr>
        <w:t>»</w:t>
      </w:r>
      <w:r w:rsidR="00D71BC9">
        <w:rPr>
          <w:rFonts w:eastAsia="Calibri"/>
          <w:iCs/>
          <w:sz w:val="28"/>
          <w:szCs w:val="28"/>
          <w:lang w:eastAsia="en-US"/>
        </w:rPr>
        <w:t>, 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Детское экспериментирование и его влияние на развитие творческой познавательной активности</w:t>
      </w:r>
      <w:r w:rsidR="00D71BC9">
        <w:rPr>
          <w:rFonts w:eastAsia="Calibri"/>
          <w:iCs/>
          <w:sz w:val="28"/>
          <w:szCs w:val="28"/>
          <w:lang w:eastAsia="en-US"/>
        </w:rPr>
        <w:t>» (Башмакова Т.И</w:t>
      </w:r>
      <w:r w:rsidRPr="00D919E5">
        <w:rPr>
          <w:rFonts w:eastAsia="Calibri"/>
          <w:iCs/>
          <w:sz w:val="28"/>
          <w:szCs w:val="28"/>
          <w:lang w:eastAsia="en-US"/>
        </w:rPr>
        <w:t xml:space="preserve">.), </w:t>
      </w:r>
      <w:r w:rsidRPr="00D919E5">
        <w:rPr>
          <w:sz w:val="28"/>
          <w:szCs w:val="28"/>
          <w:lang w:eastAsia="ru-RU"/>
        </w:rPr>
        <w:t xml:space="preserve"> «</w:t>
      </w:r>
      <w:r w:rsidR="00D71BC9" w:rsidRPr="00D71BC9">
        <w:rPr>
          <w:sz w:val="28"/>
          <w:szCs w:val="28"/>
          <w:lang w:eastAsia="ru-RU"/>
        </w:rPr>
        <w:t>Детское экспериментирование в домашних условиях</w:t>
      </w:r>
      <w:r w:rsidRPr="00D919E5">
        <w:rPr>
          <w:sz w:val="28"/>
          <w:szCs w:val="28"/>
          <w:lang w:eastAsia="ru-RU"/>
        </w:rPr>
        <w:t xml:space="preserve">», </w:t>
      </w:r>
      <w:r w:rsidRPr="00D919E5">
        <w:rPr>
          <w:rFonts w:eastAsia="Calibri"/>
          <w:iCs/>
          <w:sz w:val="28"/>
          <w:szCs w:val="28"/>
          <w:lang w:eastAsia="en-US"/>
        </w:rPr>
        <w:t>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Познаём мир вместе</w:t>
      </w:r>
      <w:r w:rsidR="00D71BC9">
        <w:rPr>
          <w:rFonts w:eastAsia="Calibri"/>
          <w:iCs/>
          <w:sz w:val="28"/>
          <w:szCs w:val="28"/>
          <w:lang w:eastAsia="en-US"/>
        </w:rPr>
        <w:t>» (Павленко Т.М</w:t>
      </w:r>
      <w:r w:rsidRPr="00D919E5">
        <w:rPr>
          <w:rFonts w:eastAsia="Calibri"/>
          <w:iCs/>
          <w:sz w:val="28"/>
          <w:szCs w:val="28"/>
          <w:lang w:eastAsia="en-US"/>
        </w:rPr>
        <w:t>., Середа А.А.)</w:t>
      </w:r>
      <w:r w:rsidR="00D71BC9">
        <w:rPr>
          <w:rFonts w:eastAsia="Calibri"/>
          <w:iCs/>
          <w:sz w:val="28"/>
          <w:szCs w:val="28"/>
          <w:lang w:eastAsia="en-US"/>
        </w:rPr>
        <w:t>, «</w:t>
      </w:r>
      <w:r w:rsidR="00D71BC9" w:rsidRPr="00D71BC9">
        <w:rPr>
          <w:rFonts w:eastAsia="Calibri"/>
          <w:iCs/>
          <w:sz w:val="28"/>
          <w:szCs w:val="28"/>
          <w:lang w:eastAsia="en-US"/>
        </w:rPr>
        <w:t>Организация центра науки в группах детского сада»</w:t>
      </w:r>
      <w:r w:rsidR="00D71BC9">
        <w:rPr>
          <w:rFonts w:eastAsia="Calibri"/>
          <w:iCs/>
          <w:sz w:val="28"/>
          <w:szCs w:val="28"/>
          <w:lang w:eastAsia="en-US"/>
        </w:rPr>
        <w:t xml:space="preserve">, </w:t>
      </w:r>
      <w:r w:rsidR="00D71BC9" w:rsidRPr="00D71BC9">
        <w:rPr>
          <w:rFonts w:eastAsia="Calibri"/>
          <w:iCs/>
          <w:sz w:val="28"/>
          <w:szCs w:val="28"/>
          <w:lang w:eastAsia="en-US"/>
        </w:rPr>
        <w:t>«Формирование познавательной активности детей через исследовательскую деятельность в старшем дошкольном возрасте»</w:t>
      </w:r>
      <w:r w:rsidR="00D71BC9">
        <w:rPr>
          <w:rFonts w:eastAsia="Calibri"/>
          <w:iCs/>
          <w:sz w:val="28"/>
          <w:szCs w:val="28"/>
          <w:lang w:eastAsia="en-US"/>
        </w:rPr>
        <w:t xml:space="preserve"> ( </w:t>
      </w:r>
      <w:proofErr w:type="spellStart"/>
      <w:r w:rsidR="00D71BC9">
        <w:rPr>
          <w:rFonts w:eastAsia="Calibri"/>
          <w:iCs/>
          <w:sz w:val="28"/>
          <w:szCs w:val="28"/>
          <w:lang w:eastAsia="en-US"/>
        </w:rPr>
        <w:t>Шиян</w:t>
      </w:r>
      <w:proofErr w:type="spellEnd"/>
      <w:r w:rsidR="00D71BC9">
        <w:rPr>
          <w:rFonts w:eastAsia="Calibri"/>
          <w:iCs/>
          <w:sz w:val="28"/>
          <w:szCs w:val="28"/>
          <w:lang w:eastAsia="en-US"/>
        </w:rPr>
        <w:t xml:space="preserve"> Н.С.)</w:t>
      </w:r>
    </w:p>
    <w:p w:rsidR="00302A4A" w:rsidRDefault="00D919E5" w:rsidP="00D919E5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rFonts w:eastAsia="Calibri"/>
          <w:sz w:val="28"/>
          <w:szCs w:val="28"/>
          <w:lang w:eastAsia="en-US"/>
        </w:rPr>
        <w:t>Папки-передвижки: «</w:t>
      </w:r>
      <w:r w:rsidR="002F2D56" w:rsidRPr="002F2D56">
        <w:rPr>
          <w:rFonts w:eastAsia="Calibri"/>
          <w:sz w:val="28"/>
          <w:szCs w:val="28"/>
          <w:lang w:eastAsia="en-US"/>
        </w:rPr>
        <w:t>Формирование первичных представлений об объектах окружающего мира у детей раннего возраста</w:t>
      </w:r>
      <w:r w:rsidR="002F2D56">
        <w:rPr>
          <w:rFonts w:eastAsia="Calibri"/>
          <w:sz w:val="28"/>
          <w:szCs w:val="28"/>
          <w:lang w:eastAsia="en-US"/>
        </w:rPr>
        <w:t>» (Лещина Ю.И.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2F2D56" w:rsidRPr="002F2D56">
        <w:rPr>
          <w:rFonts w:eastAsia="Calibri"/>
          <w:sz w:val="28"/>
          <w:szCs w:val="28"/>
          <w:lang w:eastAsia="en-US"/>
        </w:rPr>
        <w:t>Безопасность ребёнка на природе</w:t>
      </w:r>
      <w:r w:rsidR="002F2D56">
        <w:rPr>
          <w:rFonts w:eastAsia="Calibri"/>
          <w:sz w:val="28"/>
          <w:szCs w:val="28"/>
          <w:lang w:eastAsia="en-US"/>
        </w:rPr>
        <w:t>» (Андреева Е.В.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2F2D56" w:rsidRPr="002F2D56">
        <w:rPr>
          <w:rFonts w:eastAsia="Calibri"/>
          <w:sz w:val="28"/>
          <w:szCs w:val="28"/>
          <w:lang w:eastAsia="en-US"/>
        </w:rPr>
        <w:t>Развитие любознательности у детей 4-5лет</w:t>
      </w:r>
      <w:r w:rsidRPr="00D919E5">
        <w:rPr>
          <w:rFonts w:eastAsia="Calibri"/>
          <w:sz w:val="28"/>
          <w:szCs w:val="28"/>
          <w:lang w:eastAsia="en-US"/>
        </w:rPr>
        <w:t>» (Костенко Л.Г.), «</w:t>
      </w:r>
      <w:r w:rsidR="002F2D56" w:rsidRPr="002F2D56">
        <w:rPr>
          <w:rFonts w:eastAsia="Calibri"/>
          <w:sz w:val="28"/>
          <w:szCs w:val="28"/>
          <w:lang w:eastAsia="en-US"/>
        </w:rPr>
        <w:t>Воспитание и развитие детей дошкольного возраста через познавательно – исследовательскую деятельность в соответствии с ФГОС</w:t>
      </w:r>
      <w:r w:rsidR="002F2D56">
        <w:rPr>
          <w:rFonts w:eastAsia="Calibri"/>
          <w:sz w:val="28"/>
          <w:szCs w:val="28"/>
          <w:lang w:eastAsia="en-US"/>
        </w:rPr>
        <w:t>» (Башмакова Т.И.</w:t>
      </w:r>
      <w:r w:rsidRPr="00D919E5">
        <w:rPr>
          <w:rFonts w:eastAsia="Calibri"/>
          <w:sz w:val="28"/>
          <w:szCs w:val="28"/>
          <w:lang w:eastAsia="en-US"/>
        </w:rPr>
        <w:t>), «</w:t>
      </w:r>
      <w:r w:rsidR="002F2D56" w:rsidRPr="002F2D56">
        <w:rPr>
          <w:rFonts w:eastAsia="Calibri"/>
          <w:sz w:val="28"/>
          <w:szCs w:val="28"/>
          <w:lang w:eastAsia="en-US"/>
        </w:rPr>
        <w:t>Формирование у детей дошкольного возраста основ экологически грамотного поведения и бережного отношения к природе</w:t>
      </w:r>
      <w:r w:rsidR="002F2D56">
        <w:rPr>
          <w:rFonts w:eastAsia="Calibri"/>
          <w:sz w:val="28"/>
          <w:szCs w:val="28"/>
          <w:lang w:eastAsia="en-US"/>
        </w:rPr>
        <w:t xml:space="preserve">»             </w:t>
      </w:r>
      <w:r w:rsidR="00302A4A">
        <w:rPr>
          <w:rFonts w:eastAsia="Calibri"/>
          <w:sz w:val="28"/>
          <w:szCs w:val="28"/>
          <w:lang w:eastAsia="en-US"/>
        </w:rPr>
        <w:t>( Павленко Т.И</w:t>
      </w:r>
      <w:r w:rsidRPr="00D919E5">
        <w:rPr>
          <w:rFonts w:eastAsia="Calibri"/>
          <w:sz w:val="28"/>
          <w:szCs w:val="28"/>
          <w:lang w:eastAsia="en-US"/>
        </w:rPr>
        <w:t>.), «</w:t>
      </w:r>
      <w:r w:rsidR="002F2D56" w:rsidRPr="002F2D56">
        <w:rPr>
          <w:rFonts w:eastAsia="Calibri"/>
          <w:sz w:val="28"/>
          <w:szCs w:val="28"/>
          <w:lang w:eastAsia="en-US"/>
        </w:rPr>
        <w:t>Развитие любознательности у детей 5-7 лет</w:t>
      </w:r>
      <w:r w:rsidR="00302A4A">
        <w:rPr>
          <w:rFonts w:eastAsia="Calibri"/>
          <w:sz w:val="28"/>
          <w:szCs w:val="28"/>
          <w:lang w:eastAsia="en-US"/>
        </w:rPr>
        <w:t>» (Середа А.А</w:t>
      </w:r>
      <w:r w:rsidRPr="00D919E5">
        <w:rPr>
          <w:rFonts w:eastAsia="Calibri"/>
          <w:sz w:val="28"/>
          <w:szCs w:val="28"/>
          <w:lang w:eastAsia="en-US"/>
        </w:rPr>
        <w:t>.), «</w:t>
      </w:r>
      <w:r w:rsidR="00302A4A" w:rsidRPr="00302A4A">
        <w:rPr>
          <w:rFonts w:eastAsia="Calibri"/>
          <w:sz w:val="28"/>
          <w:szCs w:val="28"/>
          <w:lang w:eastAsia="en-US"/>
        </w:rPr>
        <w:t>Опыты и эксперименты для дошкольников</w:t>
      </w:r>
      <w:r w:rsidR="00302A4A">
        <w:rPr>
          <w:rFonts w:eastAsia="Calibri"/>
          <w:sz w:val="28"/>
          <w:szCs w:val="28"/>
          <w:lang w:eastAsia="en-US"/>
        </w:rPr>
        <w:t xml:space="preserve">» ( </w:t>
      </w:r>
      <w:proofErr w:type="spellStart"/>
      <w:r w:rsidR="00302A4A">
        <w:rPr>
          <w:rFonts w:eastAsia="Calibri"/>
          <w:sz w:val="28"/>
          <w:szCs w:val="28"/>
          <w:lang w:eastAsia="en-US"/>
        </w:rPr>
        <w:t>Шиян</w:t>
      </w:r>
      <w:proofErr w:type="spellEnd"/>
      <w:r w:rsidR="00302A4A">
        <w:rPr>
          <w:rFonts w:eastAsia="Calibri"/>
          <w:sz w:val="28"/>
          <w:szCs w:val="28"/>
          <w:lang w:eastAsia="en-US"/>
        </w:rPr>
        <w:t xml:space="preserve"> Н.С.</w:t>
      </w:r>
      <w:r w:rsidRPr="00D919E5">
        <w:rPr>
          <w:rFonts w:eastAsia="Calibri"/>
          <w:sz w:val="28"/>
          <w:szCs w:val="28"/>
          <w:lang w:eastAsia="en-US"/>
        </w:rPr>
        <w:t xml:space="preserve">),  «Музыкальные  </w:t>
      </w:r>
      <w:proofErr w:type="spellStart"/>
      <w:r w:rsidRPr="00D919E5">
        <w:rPr>
          <w:rFonts w:eastAsia="Calibri"/>
          <w:sz w:val="28"/>
          <w:szCs w:val="28"/>
          <w:lang w:eastAsia="en-US"/>
        </w:rPr>
        <w:t>логоритмические</w:t>
      </w:r>
      <w:proofErr w:type="spellEnd"/>
      <w:r w:rsidRPr="00D919E5">
        <w:rPr>
          <w:rFonts w:eastAsia="Calibri"/>
          <w:sz w:val="28"/>
          <w:szCs w:val="28"/>
          <w:lang w:eastAsia="en-US"/>
        </w:rPr>
        <w:t xml:space="preserve">   игры д</w:t>
      </w:r>
      <w:r w:rsidR="00302A4A">
        <w:rPr>
          <w:rFonts w:eastAsia="Calibri"/>
          <w:sz w:val="28"/>
          <w:szCs w:val="28"/>
          <w:lang w:eastAsia="en-US"/>
        </w:rPr>
        <w:t>ля  дошкольников» (Абдуллаева М.В</w:t>
      </w:r>
      <w:r w:rsidRPr="00D919E5">
        <w:rPr>
          <w:rFonts w:eastAsia="Calibri"/>
          <w:sz w:val="28"/>
          <w:szCs w:val="28"/>
          <w:lang w:eastAsia="en-US"/>
        </w:rPr>
        <w:t>.), «Развиваем двигательную акти</w:t>
      </w:r>
      <w:r w:rsidR="00302A4A">
        <w:rPr>
          <w:rFonts w:eastAsia="Calibri"/>
          <w:sz w:val="28"/>
          <w:szCs w:val="28"/>
          <w:lang w:eastAsia="en-US"/>
        </w:rPr>
        <w:t>вность детей» (Нестеренко М.И.).</w:t>
      </w:r>
    </w:p>
    <w:p w:rsidR="00D919E5" w:rsidRPr="00D919E5" w:rsidRDefault="00D919E5" w:rsidP="00D919E5">
      <w:pPr>
        <w:suppressAutoHyphens w:val="0"/>
        <w:ind w:right="-284"/>
        <w:rPr>
          <w:rFonts w:eastAsia="Calibri"/>
          <w:sz w:val="28"/>
          <w:szCs w:val="28"/>
          <w:lang w:eastAsia="en-US"/>
        </w:rPr>
      </w:pPr>
      <w:r w:rsidRPr="00D919E5">
        <w:rPr>
          <w:sz w:val="28"/>
          <w:szCs w:val="28"/>
        </w:rPr>
        <w:t xml:space="preserve">    </w:t>
      </w:r>
      <w:r w:rsidRPr="00D919E5">
        <w:rPr>
          <w:rFonts w:eastAsia="Calibri"/>
          <w:sz w:val="28"/>
          <w:szCs w:val="28"/>
          <w:lang w:eastAsia="en-US"/>
        </w:rPr>
        <w:t xml:space="preserve">Эти мероприятия  расширили  знания  педагогов </w:t>
      </w:r>
      <w:r w:rsidR="00302A4A">
        <w:rPr>
          <w:rFonts w:eastAsia="Calibri"/>
          <w:sz w:val="28"/>
          <w:szCs w:val="28"/>
          <w:lang w:eastAsia="en-US"/>
        </w:rPr>
        <w:t xml:space="preserve"> и родителей  о  развитии  познавательной активности и   твор</w:t>
      </w:r>
      <w:r w:rsidRPr="00D919E5">
        <w:rPr>
          <w:rFonts w:eastAsia="Calibri"/>
          <w:sz w:val="28"/>
          <w:szCs w:val="28"/>
          <w:lang w:eastAsia="en-US"/>
        </w:rPr>
        <w:t>ческих  способностей  дошкольников, позво</w:t>
      </w:r>
      <w:r w:rsidR="00302A4A">
        <w:rPr>
          <w:rFonts w:eastAsia="Calibri"/>
          <w:sz w:val="28"/>
          <w:szCs w:val="28"/>
          <w:lang w:eastAsia="en-US"/>
        </w:rPr>
        <w:t>лили показать значимость, раск</w:t>
      </w:r>
      <w:r w:rsidRPr="00D919E5">
        <w:rPr>
          <w:rFonts w:eastAsia="Calibri"/>
          <w:sz w:val="28"/>
          <w:szCs w:val="28"/>
          <w:lang w:eastAsia="en-US"/>
        </w:rPr>
        <w:t>рыть разнообразные формы работы по</w:t>
      </w:r>
      <w:r w:rsidR="00302A4A">
        <w:rPr>
          <w:rFonts w:eastAsia="Calibri"/>
          <w:sz w:val="28"/>
          <w:szCs w:val="28"/>
          <w:lang w:eastAsia="en-US"/>
        </w:rPr>
        <w:t xml:space="preserve"> созданию</w:t>
      </w:r>
      <w:r w:rsidR="00302A4A" w:rsidRPr="00302A4A">
        <w:rPr>
          <w:rFonts w:eastAsia="Calibri"/>
          <w:sz w:val="28"/>
          <w:szCs w:val="28"/>
          <w:lang w:eastAsia="en-US"/>
        </w:rPr>
        <w:t xml:space="preserve"> условий для организации опытно – экспериментальной деятельности детей</w:t>
      </w:r>
      <w:r w:rsidRPr="00D919E5">
        <w:rPr>
          <w:rFonts w:eastAsia="Calibri"/>
          <w:sz w:val="28"/>
          <w:szCs w:val="28"/>
          <w:lang w:eastAsia="en-US"/>
        </w:rPr>
        <w:t xml:space="preserve"> в  ДОУ.</w:t>
      </w:r>
    </w:p>
    <w:p w:rsidR="00D919E5" w:rsidRPr="00D919E5" w:rsidRDefault="00D919E5" w:rsidP="00D919E5">
      <w:pPr>
        <w:ind w:right="-284"/>
        <w:rPr>
          <w:sz w:val="28"/>
          <w:szCs w:val="28"/>
        </w:rPr>
      </w:pPr>
      <w:r w:rsidRPr="00D919E5">
        <w:rPr>
          <w:sz w:val="28"/>
          <w:szCs w:val="28"/>
        </w:rPr>
        <w:t xml:space="preserve">    В  семинарах, </w:t>
      </w:r>
      <w:proofErr w:type="spellStart"/>
      <w:r w:rsidRPr="00D919E5">
        <w:rPr>
          <w:sz w:val="28"/>
          <w:szCs w:val="28"/>
        </w:rPr>
        <w:t>педчасах</w:t>
      </w:r>
      <w:proofErr w:type="spellEnd"/>
      <w:r w:rsidRPr="00D919E5">
        <w:rPr>
          <w:sz w:val="28"/>
          <w:szCs w:val="28"/>
        </w:rPr>
        <w:t xml:space="preserve">, проводимых в ДОУ  принимали участие все </w:t>
      </w:r>
      <w:proofErr w:type="spellStart"/>
      <w:r w:rsidRPr="00D919E5">
        <w:rPr>
          <w:sz w:val="28"/>
          <w:szCs w:val="28"/>
        </w:rPr>
        <w:t>педаго</w:t>
      </w:r>
      <w:proofErr w:type="spellEnd"/>
      <w:r w:rsidRPr="00D919E5">
        <w:rPr>
          <w:sz w:val="28"/>
          <w:szCs w:val="28"/>
        </w:rPr>
        <w:t xml:space="preserve">- </w:t>
      </w:r>
      <w:proofErr w:type="spellStart"/>
      <w:r w:rsidRPr="00D919E5">
        <w:rPr>
          <w:sz w:val="28"/>
          <w:szCs w:val="28"/>
        </w:rPr>
        <w:t>ги</w:t>
      </w:r>
      <w:proofErr w:type="spellEnd"/>
      <w:r w:rsidRPr="00D919E5">
        <w:rPr>
          <w:sz w:val="28"/>
          <w:szCs w:val="28"/>
        </w:rPr>
        <w:t>. Они выступали с  материалами  на заседаниях, делились своими планами, опытом работы по своему направлению, вносили  рекомендации.</w:t>
      </w:r>
    </w:p>
    <w:p w:rsidR="00B00E29" w:rsidRDefault="00B00E29" w:rsidP="00D919E5">
      <w:pPr>
        <w:shd w:val="clear" w:color="auto" w:fill="FFFFFF"/>
        <w:ind w:right="158"/>
        <w:rPr>
          <w:color w:val="FF0000"/>
          <w:sz w:val="28"/>
          <w:szCs w:val="28"/>
        </w:rPr>
      </w:pPr>
    </w:p>
    <w:p w:rsidR="00D919E5" w:rsidRDefault="00B00E29" w:rsidP="00D919E5">
      <w:pPr>
        <w:shd w:val="clear" w:color="auto" w:fill="FFFFFF"/>
        <w:ind w:right="158"/>
        <w:rPr>
          <w:sz w:val="28"/>
          <w:szCs w:val="28"/>
        </w:rPr>
      </w:pPr>
      <w:r w:rsidRPr="00B00E29">
        <w:rPr>
          <w:sz w:val="28"/>
          <w:szCs w:val="28"/>
        </w:rPr>
        <w:lastRenderedPageBreak/>
        <w:t xml:space="preserve">Педагоги активно участвовали в межрегиональных научно- практических конференциях «Информационные технологии в образовании»( Башмакова Т.И., Лещина Ю.И.), Всероссийских форумах «Воспитаем здорового ребёнка» (Нестеренко М.И., Москвич С.В., </w:t>
      </w:r>
      <w:proofErr w:type="spellStart"/>
      <w:r w:rsidRPr="00B00E29">
        <w:rPr>
          <w:sz w:val="28"/>
          <w:szCs w:val="28"/>
        </w:rPr>
        <w:t>Коломыцева</w:t>
      </w:r>
      <w:proofErr w:type="spellEnd"/>
      <w:r w:rsidRPr="00B00E29">
        <w:rPr>
          <w:sz w:val="28"/>
          <w:szCs w:val="28"/>
        </w:rPr>
        <w:t xml:space="preserve"> И.В.), национальных проектах «Укрепление общественного здоровья». Воспитатели: </w:t>
      </w:r>
      <w:proofErr w:type="spellStart"/>
      <w:r w:rsidRPr="00B00E29">
        <w:rPr>
          <w:sz w:val="28"/>
          <w:szCs w:val="28"/>
        </w:rPr>
        <w:t>Шиян</w:t>
      </w:r>
      <w:proofErr w:type="spellEnd"/>
      <w:r w:rsidRPr="00B00E29">
        <w:rPr>
          <w:sz w:val="28"/>
          <w:szCs w:val="28"/>
        </w:rPr>
        <w:t xml:space="preserve"> Н.С., Середа А.А., Павленко Т.М., Башмакова Т.И. стали участниками Всероссийского урока «</w:t>
      </w:r>
      <w:proofErr w:type="spellStart"/>
      <w:r w:rsidRPr="00B00E29">
        <w:rPr>
          <w:sz w:val="28"/>
          <w:szCs w:val="28"/>
        </w:rPr>
        <w:t>Эколята</w:t>
      </w:r>
      <w:proofErr w:type="spellEnd"/>
      <w:r w:rsidRPr="00B00E29">
        <w:rPr>
          <w:sz w:val="28"/>
          <w:szCs w:val="28"/>
        </w:rPr>
        <w:t xml:space="preserve"> – молодые защитники природы». </w:t>
      </w:r>
      <w:proofErr w:type="spellStart"/>
      <w:r w:rsidRPr="00B00E29">
        <w:rPr>
          <w:sz w:val="28"/>
          <w:szCs w:val="28"/>
        </w:rPr>
        <w:t>Эковолонтерский</w:t>
      </w:r>
      <w:proofErr w:type="spellEnd"/>
      <w:r w:rsidRPr="00B00E29">
        <w:rPr>
          <w:sz w:val="28"/>
          <w:szCs w:val="28"/>
        </w:rPr>
        <w:t xml:space="preserve"> отряд «Жемчужинки» стал участником IV Всероссийского конкурса «Лучший </w:t>
      </w:r>
      <w:proofErr w:type="spellStart"/>
      <w:r w:rsidRPr="00B00E29">
        <w:rPr>
          <w:sz w:val="28"/>
          <w:szCs w:val="28"/>
        </w:rPr>
        <w:t>эковолтерский</w:t>
      </w:r>
      <w:proofErr w:type="spellEnd"/>
      <w:r w:rsidRPr="00B00E29">
        <w:rPr>
          <w:sz w:val="28"/>
          <w:szCs w:val="28"/>
        </w:rPr>
        <w:t xml:space="preserve"> отряд» в номинации «Эко – </w:t>
      </w:r>
      <w:proofErr w:type="spellStart"/>
      <w:r w:rsidRPr="00B00E29">
        <w:rPr>
          <w:sz w:val="28"/>
          <w:szCs w:val="28"/>
        </w:rPr>
        <w:t>Junior</w:t>
      </w:r>
      <w:proofErr w:type="spellEnd"/>
      <w:r w:rsidRPr="00B00E29">
        <w:rPr>
          <w:sz w:val="28"/>
          <w:szCs w:val="28"/>
        </w:rPr>
        <w:t xml:space="preserve">». Воспитанники ОСП МБДОУ принимали активное участие в онлайн – мероприятиях, посвящённых Дню Матери, Дню Конституции РФ, Дню Отца, организованных </w:t>
      </w:r>
      <w:proofErr w:type="spellStart"/>
      <w:r w:rsidRPr="00B00E29">
        <w:rPr>
          <w:sz w:val="28"/>
          <w:szCs w:val="28"/>
        </w:rPr>
        <w:t>Калмыковским</w:t>
      </w:r>
      <w:proofErr w:type="spellEnd"/>
      <w:r w:rsidRPr="00B00E29">
        <w:rPr>
          <w:sz w:val="28"/>
          <w:szCs w:val="28"/>
        </w:rPr>
        <w:t xml:space="preserve"> СК и Объединённым СДК. Воспитатели  участвовали сами и совместно с детьми в конкурсных мероприятиях районного и всероссийского масштаба по изучению ПДД. МБДОУ детский сад №7 «Жемчужинка» награждён грамотой за 2 место в муниципальном этапе конкурса смотра готовности команд ЮПИД  ДОУ «Вместе – за безопасность дорожного движения». Грамота Отдела образования Администрации </w:t>
      </w:r>
      <w:proofErr w:type="spellStart"/>
      <w:r w:rsidRPr="00B00E29">
        <w:rPr>
          <w:sz w:val="28"/>
          <w:szCs w:val="28"/>
        </w:rPr>
        <w:t>Егорлыкского</w:t>
      </w:r>
      <w:proofErr w:type="spellEnd"/>
      <w:r w:rsidRPr="00B00E29">
        <w:rPr>
          <w:sz w:val="28"/>
          <w:szCs w:val="28"/>
        </w:rPr>
        <w:t xml:space="preserve"> района  по итогам районного творческого конкурса для воспитанников и их родителей «Осенняя сказка» был награждён Шумилин Егор, воспитанник младшей группы за 2 место и Волобуева Кристина, воспитанница ОСП МБДОУ за 3 место, в конкурсе</w:t>
      </w:r>
      <w:r>
        <w:rPr>
          <w:sz w:val="28"/>
          <w:szCs w:val="28"/>
        </w:rPr>
        <w:t xml:space="preserve"> </w:t>
      </w:r>
      <w:r w:rsidRPr="00B00E29">
        <w:rPr>
          <w:sz w:val="28"/>
          <w:szCs w:val="28"/>
        </w:rPr>
        <w:t xml:space="preserve">«Символ года 2022» был награжден воспитанник группы раннего возраста </w:t>
      </w:r>
      <w:proofErr w:type="spellStart"/>
      <w:r w:rsidRPr="00B00E29">
        <w:rPr>
          <w:sz w:val="28"/>
          <w:szCs w:val="28"/>
        </w:rPr>
        <w:t>Сопрун</w:t>
      </w:r>
      <w:proofErr w:type="spellEnd"/>
      <w:r w:rsidRPr="00B00E29">
        <w:rPr>
          <w:sz w:val="28"/>
          <w:szCs w:val="28"/>
        </w:rPr>
        <w:t xml:space="preserve"> Тимофей за 1 место. В районном экологическом конкурсе кормушек  «Тепло твоих рук» в рамках акции «Покормите птиц зимой!» 2 место заняла Озерова Варвара воспитанница ОСП , 3 место - </w:t>
      </w:r>
      <w:proofErr w:type="spellStart"/>
      <w:r w:rsidRPr="00B00E29">
        <w:rPr>
          <w:sz w:val="28"/>
          <w:szCs w:val="28"/>
        </w:rPr>
        <w:t>Готовец</w:t>
      </w:r>
      <w:proofErr w:type="spellEnd"/>
      <w:r w:rsidRPr="00B00E29">
        <w:rPr>
          <w:sz w:val="28"/>
          <w:szCs w:val="28"/>
        </w:rPr>
        <w:t xml:space="preserve"> Виктория воспитанница подготовительной группы МБДОУ.</w:t>
      </w:r>
      <w:r>
        <w:rPr>
          <w:sz w:val="28"/>
          <w:szCs w:val="28"/>
        </w:rPr>
        <w:t xml:space="preserve"> </w:t>
      </w:r>
      <w:r w:rsidR="00D919E5" w:rsidRPr="00204C64">
        <w:rPr>
          <w:sz w:val="28"/>
          <w:szCs w:val="28"/>
        </w:rPr>
        <w:t>Грамотами отдела образования Адм</w:t>
      </w:r>
      <w:r w:rsidR="0088782A">
        <w:rPr>
          <w:sz w:val="28"/>
          <w:szCs w:val="28"/>
        </w:rPr>
        <w:t xml:space="preserve">инистрации </w:t>
      </w:r>
      <w:proofErr w:type="spellStart"/>
      <w:r w:rsidR="0088782A">
        <w:rPr>
          <w:sz w:val="28"/>
          <w:szCs w:val="28"/>
        </w:rPr>
        <w:t>Егорлыкского</w:t>
      </w:r>
      <w:proofErr w:type="spellEnd"/>
      <w:r w:rsidR="0088782A">
        <w:rPr>
          <w:sz w:val="28"/>
          <w:szCs w:val="28"/>
        </w:rPr>
        <w:t xml:space="preserve"> района </w:t>
      </w:r>
      <w:r w:rsidR="00D919E5" w:rsidRPr="00204C64">
        <w:rPr>
          <w:sz w:val="28"/>
          <w:szCs w:val="28"/>
        </w:rPr>
        <w:t>по итогам районного творческого конкурса для воспитанников и их родителей были награждены воспитанники: подготовительной группы</w:t>
      </w:r>
      <w:r w:rsidR="00204C64" w:rsidRPr="00204C64">
        <w:rPr>
          <w:sz w:val="28"/>
          <w:szCs w:val="28"/>
        </w:rPr>
        <w:t xml:space="preserve"> Маренко Ева – 1 место «Прекрасный праздник – 8 марта» (фотоколлаж «Моя помощница»),  Орлов Тимофей – 2 место «Мои защитники в семье»</w:t>
      </w:r>
      <w:r w:rsidR="00D919E5" w:rsidRPr="00204C64">
        <w:rPr>
          <w:sz w:val="28"/>
          <w:szCs w:val="28"/>
        </w:rPr>
        <w:t xml:space="preserve">. </w:t>
      </w:r>
    </w:p>
    <w:p w:rsidR="00BD6BE2" w:rsidRPr="00BD6BE2" w:rsidRDefault="0088782A" w:rsidP="00D919E5">
      <w:pPr>
        <w:shd w:val="clear" w:color="auto" w:fill="FFFFFF"/>
        <w:ind w:right="158"/>
        <w:rPr>
          <w:sz w:val="28"/>
          <w:szCs w:val="28"/>
        </w:rPr>
      </w:pPr>
      <w:r>
        <w:rPr>
          <w:sz w:val="28"/>
          <w:szCs w:val="28"/>
        </w:rPr>
        <w:t>Грамотой Л</w:t>
      </w:r>
      <w:r w:rsidR="00BD6BE2">
        <w:rPr>
          <w:sz w:val="28"/>
          <w:szCs w:val="28"/>
        </w:rPr>
        <w:t>ауреата муниципального этапа областного конкурса «Учитель год</w:t>
      </w:r>
      <w:r>
        <w:rPr>
          <w:sz w:val="28"/>
          <w:szCs w:val="28"/>
        </w:rPr>
        <w:t>а Дона -2022» в номинации «Воспитатель года» награждена Нестеренко М.И. (инструктор по физической культуре)</w:t>
      </w:r>
    </w:p>
    <w:p w:rsidR="00CB67E0" w:rsidRDefault="0088782A" w:rsidP="00CB67E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 течение</w:t>
      </w:r>
      <w:r w:rsidR="00CB67E0">
        <w:rPr>
          <w:sz w:val="28"/>
          <w:szCs w:val="28"/>
          <w:lang w:eastAsia="ru-RU"/>
        </w:rPr>
        <w:t xml:space="preserve"> второй </w:t>
      </w:r>
      <w:r w:rsidR="00CB67E0" w:rsidRPr="00071F24">
        <w:rPr>
          <w:sz w:val="28"/>
          <w:szCs w:val="28"/>
          <w:lang w:eastAsia="ru-RU"/>
        </w:rPr>
        <w:t>половины учебного   года решал</w:t>
      </w:r>
      <w:r w:rsidR="00CB67E0">
        <w:rPr>
          <w:sz w:val="28"/>
          <w:szCs w:val="28"/>
          <w:lang w:eastAsia="ru-RU"/>
        </w:rPr>
        <w:t>и</w:t>
      </w:r>
      <w:r w:rsidR="00CB67E0" w:rsidRPr="00071F24">
        <w:rPr>
          <w:sz w:val="28"/>
          <w:szCs w:val="28"/>
          <w:lang w:eastAsia="ru-RU"/>
        </w:rPr>
        <w:t xml:space="preserve"> поставленную задачу</w:t>
      </w:r>
      <w:r w:rsidR="00CB67E0">
        <w:rPr>
          <w:sz w:val="28"/>
          <w:szCs w:val="28"/>
          <w:lang w:eastAsia="ru-RU"/>
        </w:rPr>
        <w:t>:</w:t>
      </w:r>
      <w:r w:rsidR="00CB67E0" w:rsidRPr="00071F24">
        <w:rPr>
          <w:sz w:val="28"/>
          <w:szCs w:val="28"/>
          <w:lang w:eastAsia="ru-RU"/>
        </w:rPr>
        <w:t xml:space="preserve"> </w:t>
      </w:r>
      <w:r w:rsidR="00CB67E0">
        <w:rPr>
          <w:sz w:val="28"/>
          <w:szCs w:val="28"/>
          <w:lang w:eastAsia="ru-RU"/>
        </w:rPr>
        <w:t>«Формирование</w:t>
      </w:r>
      <w:r w:rsidR="00CB67E0" w:rsidRPr="0075684A">
        <w:rPr>
          <w:sz w:val="28"/>
          <w:szCs w:val="28"/>
          <w:lang w:eastAsia="ru-RU"/>
        </w:rPr>
        <w:t xml:space="preserve"> у воспитанников эмоционально-ценностное отношение к исто</w:t>
      </w:r>
      <w:r w:rsidR="00CB67E0">
        <w:rPr>
          <w:sz w:val="28"/>
          <w:szCs w:val="28"/>
          <w:lang w:eastAsia="ru-RU"/>
        </w:rPr>
        <w:t xml:space="preserve">- </w:t>
      </w:r>
      <w:proofErr w:type="spellStart"/>
      <w:r w:rsidR="00CB67E0" w:rsidRPr="0075684A">
        <w:rPr>
          <w:sz w:val="28"/>
          <w:szCs w:val="28"/>
          <w:lang w:eastAsia="ru-RU"/>
        </w:rPr>
        <w:t>рии</w:t>
      </w:r>
      <w:proofErr w:type="spellEnd"/>
      <w:r w:rsidR="00CB67E0" w:rsidRPr="0075684A">
        <w:rPr>
          <w:sz w:val="28"/>
          <w:szCs w:val="28"/>
          <w:lang w:eastAsia="ru-RU"/>
        </w:rPr>
        <w:t>, культуре и традициям малой Родины, через активизацию познавательных интересов в рамках проектной деятельности.</w:t>
      </w:r>
      <w:r w:rsidR="00CB67E0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Для успешной реализации этой задачи </w:t>
      </w:r>
      <w:r w:rsidR="00CB67E0" w:rsidRPr="00071F24">
        <w:rPr>
          <w:sz w:val="28"/>
          <w:szCs w:val="28"/>
          <w:lang w:eastAsia="ru-RU"/>
        </w:rPr>
        <w:t xml:space="preserve">с педагогами, согласно </w:t>
      </w:r>
      <w:r w:rsidR="000E0153">
        <w:rPr>
          <w:sz w:val="28"/>
          <w:szCs w:val="28"/>
          <w:lang w:eastAsia="ru-RU"/>
        </w:rPr>
        <w:t xml:space="preserve"> «Годового плана  работы на 2021 – 2022</w:t>
      </w:r>
      <w:r w:rsidR="00CB67E0" w:rsidRPr="00071F24">
        <w:rPr>
          <w:sz w:val="28"/>
          <w:szCs w:val="28"/>
          <w:lang w:eastAsia="ru-RU"/>
        </w:rPr>
        <w:t xml:space="preserve"> уч. г.» спланирована и пров</w:t>
      </w:r>
      <w:r w:rsidR="00CB67E0">
        <w:rPr>
          <w:sz w:val="28"/>
          <w:szCs w:val="28"/>
          <w:lang w:eastAsia="ru-RU"/>
        </w:rPr>
        <w:t xml:space="preserve">едена  методическая работа:  </w:t>
      </w:r>
      <w:r w:rsidR="00CB67E0" w:rsidRPr="00071F24">
        <w:rPr>
          <w:sz w:val="28"/>
          <w:szCs w:val="28"/>
          <w:lang w:eastAsia="ru-RU"/>
        </w:rPr>
        <w:t>Система методической работы по обра</w:t>
      </w:r>
      <w:r w:rsidR="00CB67E0">
        <w:rPr>
          <w:sz w:val="28"/>
          <w:szCs w:val="28"/>
          <w:lang w:eastAsia="ru-RU"/>
        </w:rPr>
        <w:t xml:space="preserve">зовательным областям: «Познавательное развитие» «Речевое </w:t>
      </w:r>
      <w:r w:rsidR="00CB67E0" w:rsidRPr="00071F24">
        <w:rPr>
          <w:sz w:val="28"/>
          <w:szCs w:val="28"/>
          <w:lang w:eastAsia="ru-RU"/>
        </w:rPr>
        <w:t>развитие»</w:t>
      </w:r>
      <w:r w:rsidR="00CB67E0">
        <w:rPr>
          <w:sz w:val="28"/>
          <w:szCs w:val="28"/>
          <w:lang w:eastAsia="ru-RU"/>
        </w:rPr>
        <w:t xml:space="preserve">. Вся работа в </w:t>
      </w:r>
      <w:r w:rsidR="00CB67E0" w:rsidRPr="00071F24">
        <w:rPr>
          <w:sz w:val="28"/>
          <w:szCs w:val="28"/>
          <w:lang w:eastAsia="ru-RU"/>
        </w:rPr>
        <w:t xml:space="preserve">МБДОУ была ориентирована, на раскрытие творческого </w:t>
      </w:r>
      <w:proofErr w:type="spellStart"/>
      <w:r w:rsidR="00CB67E0" w:rsidRPr="00071F24">
        <w:rPr>
          <w:sz w:val="28"/>
          <w:szCs w:val="28"/>
          <w:lang w:eastAsia="ru-RU"/>
        </w:rPr>
        <w:t>потенци</w:t>
      </w:r>
      <w:proofErr w:type="spellEnd"/>
      <w:r w:rsidR="00CB67E0">
        <w:rPr>
          <w:sz w:val="28"/>
          <w:szCs w:val="28"/>
          <w:lang w:eastAsia="ru-RU"/>
        </w:rPr>
        <w:t xml:space="preserve">- </w:t>
      </w:r>
      <w:r w:rsidR="00CB67E0" w:rsidRPr="00071F24">
        <w:rPr>
          <w:sz w:val="28"/>
          <w:szCs w:val="28"/>
          <w:lang w:eastAsia="ru-RU"/>
        </w:rPr>
        <w:t xml:space="preserve">ала каждого педагога, педагогического коллектива в целом, для роста </w:t>
      </w:r>
      <w:proofErr w:type="spellStart"/>
      <w:r w:rsidR="00CB67E0" w:rsidRPr="00071F24">
        <w:rPr>
          <w:sz w:val="28"/>
          <w:szCs w:val="28"/>
          <w:lang w:eastAsia="ru-RU"/>
        </w:rPr>
        <w:t>профес</w:t>
      </w:r>
      <w:r w:rsidR="00CB67E0">
        <w:rPr>
          <w:sz w:val="28"/>
          <w:szCs w:val="28"/>
          <w:lang w:eastAsia="ru-RU"/>
        </w:rPr>
        <w:t>-</w:t>
      </w:r>
      <w:r w:rsidR="00CB67E0" w:rsidRPr="00071F24">
        <w:rPr>
          <w:sz w:val="28"/>
          <w:szCs w:val="28"/>
          <w:lang w:eastAsia="ru-RU"/>
        </w:rPr>
        <w:t>сионального</w:t>
      </w:r>
      <w:proofErr w:type="spellEnd"/>
      <w:r w:rsidR="00CB67E0" w:rsidRPr="00071F24">
        <w:rPr>
          <w:sz w:val="28"/>
          <w:szCs w:val="28"/>
          <w:lang w:eastAsia="ru-RU"/>
        </w:rPr>
        <w:t xml:space="preserve"> мастерства,  создание условий и на повышение качества и </w:t>
      </w:r>
      <w:proofErr w:type="spellStart"/>
      <w:r w:rsidR="00CB67E0" w:rsidRPr="00071F24">
        <w:rPr>
          <w:sz w:val="28"/>
          <w:szCs w:val="28"/>
          <w:lang w:eastAsia="ru-RU"/>
        </w:rPr>
        <w:t>эффек</w:t>
      </w:r>
      <w:proofErr w:type="spellEnd"/>
      <w:r w:rsidR="00CB67E0">
        <w:rPr>
          <w:sz w:val="28"/>
          <w:szCs w:val="28"/>
          <w:lang w:eastAsia="ru-RU"/>
        </w:rPr>
        <w:t xml:space="preserve">- </w:t>
      </w:r>
      <w:proofErr w:type="spellStart"/>
      <w:r w:rsidR="00CB67E0" w:rsidRPr="00071F24">
        <w:rPr>
          <w:sz w:val="28"/>
          <w:szCs w:val="28"/>
          <w:lang w:eastAsia="ru-RU"/>
        </w:rPr>
        <w:t>тивности</w:t>
      </w:r>
      <w:proofErr w:type="spellEnd"/>
      <w:r w:rsidR="00CB67E0" w:rsidRPr="00071F24">
        <w:rPr>
          <w:sz w:val="28"/>
          <w:szCs w:val="28"/>
          <w:lang w:eastAsia="ru-RU"/>
        </w:rPr>
        <w:t xml:space="preserve"> воспитания дошкольников.</w:t>
      </w:r>
    </w:p>
    <w:p w:rsidR="00E93AB3" w:rsidRPr="0075684A" w:rsidRDefault="00E93AB3" w:rsidP="00E93AB3">
      <w:pPr>
        <w:ind w:right="-425"/>
        <w:rPr>
          <w:sz w:val="28"/>
          <w:szCs w:val="28"/>
          <w:lang w:eastAsia="ru-RU"/>
        </w:rPr>
      </w:pPr>
      <w:r w:rsidRPr="00E93AB3">
        <w:rPr>
          <w:sz w:val="28"/>
          <w:szCs w:val="28"/>
          <w:lang w:eastAsia="ru-RU"/>
        </w:rPr>
        <w:t>Педсовет (деловая игра)</w:t>
      </w:r>
      <w:r>
        <w:rPr>
          <w:sz w:val="28"/>
          <w:szCs w:val="28"/>
          <w:lang w:eastAsia="ru-RU"/>
        </w:rPr>
        <w:t>:</w:t>
      </w:r>
      <w:r w:rsidRPr="00E93AB3">
        <w:rPr>
          <w:sz w:val="28"/>
          <w:szCs w:val="28"/>
          <w:lang w:eastAsia="ru-RU"/>
        </w:rPr>
        <w:t xml:space="preserve"> « Духовно–нравственное воспитание детей </w:t>
      </w:r>
      <w:proofErr w:type="spellStart"/>
      <w:r w:rsidRPr="00E93AB3">
        <w:rPr>
          <w:sz w:val="28"/>
          <w:szCs w:val="28"/>
          <w:lang w:eastAsia="ru-RU"/>
        </w:rPr>
        <w:t>дошколь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E93AB3">
        <w:rPr>
          <w:sz w:val="28"/>
          <w:szCs w:val="28"/>
          <w:lang w:eastAsia="ru-RU"/>
        </w:rPr>
        <w:t>ного</w:t>
      </w:r>
      <w:proofErr w:type="spellEnd"/>
      <w:r w:rsidRPr="00E93AB3">
        <w:rPr>
          <w:sz w:val="28"/>
          <w:szCs w:val="28"/>
          <w:lang w:eastAsia="ru-RU"/>
        </w:rPr>
        <w:t xml:space="preserve"> возраста»</w:t>
      </w:r>
      <w:r>
        <w:rPr>
          <w:sz w:val="28"/>
          <w:szCs w:val="28"/>
          <w:lang w:eastAsia="ru-RU"/>
        </w:rPr>
        <w:t>, и</w:t>
      </w:r>
      <w:r w:rsidRPr="0075684A">
        <w:rPr>
          <w:sz w:val="28"/>
          <w:szCs w:val="28"/>
          <w:lang w:eastAsia="ru-RU"/>
        </w:rPr>
        <w:t xml:space="preserve">тоги тематического контроля «Формирование у воспитанников эмоционально-ценностное отношение к истории, культуре и традициям малой </w:t>
      </w:r>
      <w:r w:rsidRPr="0075684A">
        <w:rPr>
          <w:sz w:val="28"/>
          <w:szCs w:val="28"/>
          <w:lang w:eastAsia="ru-RU"/>
        </w:rPr>
        <w:lastRenderedPageBreak/>
        <w:t>Родины, через активизацию познавательных интересов»</w:t>
      </w:r>
      <w:r>
        <w:rPr>
          <w:sz w:val="28"/>
          <w:szCs w:val="28"/>
          <w:lang w:eastAsia="ru-RU"/>
        </w:rPr>
        <w:t>, т</w:t>
      </w:r>
      <w:r w:rsidRPr="0075684A">
        <w:rPr>
          <w:sz w:val="28"/>
          <w:szCs w:val="28"/>
          <w:lang w:eastAsia="ru-RU"/>
        </w:rPr>
        <w:t>рибуна опыта: «Как сформировать у воспитанников эмоционально-ценностное отношение к истории, культуре и традициям малой Родины ?»</w:t>
      </w:r>
      <w:r>
        <w:rPr>
          <w:sz w:val="28"/>
          <w:szCs w:val="28"/>
          <w:lang w:eastAsia="ru-RU"/>
        </w:rPr>
        <w:t xml:space="preserve"> </w:t>
      </w:r>
      <w:r w:rsidRPr="0075684A">
        <w:rPr>
          <w:sz w:val="28"/>
          <w:szCs w:val="28"/>
          <w:lang w:eastAsia="ru-RU"/>
        </w:rPr>
        <w:t>(защита проектов)</w:t>
      </w:r>
      <w:r>
        <w:rPr>
          <w:sz w:val="28"/>
          <w:szCs w:val="28"/>
          <w:lang w:eastAsia="ru-RU"/>
        </w:rPr>
        <w:t>, к</w:t>
      </w:r>
      <w:r w:rsidRPr="0075684A">
        <w:rPr>
          <w:sz w:val="28"/>
          <w:szCs w:val="28"/>
          <w:lang w:eastAsia="ru-RU"/>
        </w:rPr>
        <w:t>руглый стол «</w:t>
      </w:r>
      <w:proofErr w:type="spellStart"/>
      <w:r w:rsidRPr="0075684A">
        <w:rPr>
          <w:sz w:val="28"/>
          <w:szCs w:val="28"/>
          <w:lang w:eastAsia="ru-RU"/>
        </w:rPr>
        <w:t>Воп</w:t>
      </w:r>
      <w:proofErr w:type="spellEnd"/>
      <w:r>
        <w:rPr>
          <w:sz w:val="28"/>
          <w:szCs w:val="28"/>
          <w:lang w:eastAsia="ru-RU"/>
        </w:rPr>
        <w:t xml:space="preserve">- </w:t>
      </w:r>
      <w:r w:rsidRPr="0075684A">
        <w:rPr>
          <w:sz w:val="28"/>
          <w:szCs w:val="28"/>
          <w:lang w:eastAsia="ru-RU"/>
        </w:rPr>
        <w:t>рос-ответ»</w:t>
      </w:r>
      <w:r w:rsidR="008343A2">
        <w:rPr>
          <w:sz w:val="28"/>
          <w:szCs w:val="28"/>
          <w:lang w:eastAsia="ru-RU"/>
        </w:rPr>
        <w:t>.</w:t>
      </w:r>
    </w:p>
    <w:p w:rsidR="00F001CF" w:rsidRPr="0075684A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Общие праздники: «Зимние встречи», </w:t>
      </w:r>
      <w:r w:rsidRPr="0075684A">
        <w:rPr>
          <w:sz w:val="28"/>
          <w:szCs w:val="28"/>
          <w:lang w:eastAsia="ru-RU"/>
        </w:rPr>
        <w:t>«День святого Валентина»</w:t>
      </w:r>
      <w:r>
        <w:rPr>
          <w:sz w:val="28"/>
          <w:szCs w:val="28"/>
          <w:lang w:eastAsia="ru-RU"/>
        </w:rPr>
        <w:t xml:space="preserve">, </w:t>
      </w:r>
      <w:r w:rsidR="000E0153">
        <w:rPr>
          <w:sz w:val="28"/>
          <w:szCs w:val="28"/>
          <w:lang w:eastAsia="ru-RU"/>
        </w:rPr>
        <w:t xml:space="preserve"> «Колядки», </w:t>
      </w:r>
      <w:r w:rsidRPr="0075684A">
        <w:rPr>
          <w:sz w:val="28"/>
          <w:szCs w:val="28"/>
          <w:lang w:eastAsia="ru-RU"/>
        </w:rPr>
        <w:t>«А ну-ка мальчики» (будущие защитники Отечества)</w:t>
      </w:r>
      <w:r w:rsidR="000E0153">
        <w:rPr>
          <w:sz w:val="28"/>
          <w:szCs w:val="28"/>
          <w:lang w:eastAsia="ru-RU"/>
        </w:rPr>
        <w:t xml:space="preserve"> -</w:t>
      </w:r>
      <w:r w:rsidRPr="0075684A">
        <w:rPr>
          <w:sz w:val="28"/>
          <w:szCs w:val="28"/>
          <w:lang w:eastAsia="ru-RU"/>
        </w:rPr>
        <w:t xml:space="preserve"> (старшая гр. праздник, младшая тематическое НОД)</w:t>
      </w:r>
      <w:r w:rsidR="001C1931">
        <w:rPr>
          <w:sz w:val="28"/>
          <w:szCs w:val="28"/>
          <w:lang w:eastAsia="ru-RU"/>
        </w:rPr>
        <w:t>,</w:t>
      </w:r>
      <w:r w:rsidR="00E01332">
        <w:rPr>
          <w:sz w:val="28"/>
          <w:szCs w:val="28"/>
          <w:lang w:eastAsia="ru-RU"/>
        </w:rPr>
        <w:t xml:space="preserve"> «Масленица»,</w:t>
      </w:r>
      <w:r w:rsidR="001C1931">
        <w:rPr>
          <w:sz w:val="28"/>
          <w:szCs w:val="28"/>
          <w:lang w:eastAsia="ru-RU"/>
        </w:rPr>
        <w:t xml:space="preserve"> «Весна шагает по планете», </w:t>
      </w:r>
      <w:r w:rsidRPr="0075684A">
        <w:rPr>
          <w:sz w:val="28"/>
          <w:szCs w:val="28"/>
          <w:lang w:eastAsia="ru-RU"/>
        </w:rPr>
        <w:t>«Сороки»</w:t>
      </w:r>
      <w:r w:rsidR="001C1931">
        <w:rPr>
          <w:sz w:val="28"/>
          <w:szCs w:val="28"/>
          <w:lang w:eastAsia="ru-RU"/>
        </w:rPr>
        <w:t>,</w:t>
      </w:r>
      <w:r w:rsidR="00E01332">
        <w:rPr>
          <w:sz w:val="28"/>
          <w:szCs w:val="28"/>
          <w:lang w:eastAsia="ru-RU"/>
        </w:rPr>
        <w:t xml:space="preserve"> утренники, посвященные Международному женскому дню,</w:t>
      </w:r>
      <w:r w:rsidR="001C1931">
        <w:rPr>
          <w:sz w:val="28"/>
          <w:szCs w:val="28"/>
          <w:lang w:eastAsia="ru-RU"/>
        </w:rPr>
        <w:t xml:space="preserve"> «День театра» (своё по группам), </w:t>
      </w:r>
      <w:r w:rsidRPr="0075684A">
        <w:rPr>
          <w:sz w:val="28"/>
          <w:szCs w:val="28"/>
          <w:lang w:eastAsia="ru-RU"/>
        </w:rPr>
        <w:t>«День здоровья»</w:t>
      </w:r>
      <w:r w:rsidR="001C1931">
        <w:rPr>
          <w:sz w:val="28"/>
          <w:szCs w:val="28"/>
          <w:lang w:eastAsia="ru-RU"/>
        </w:rPr>
        <w:t xml:space="preserve">, «Космическое путешествие» </w:t>
      </w:r>
      <w:r w:rsidRPr="0075684A">
        <w:rPr>
          <w:sz w:val="28"/>
          <w:szCs w:val="28"/>
          <w:lang w:eastAsia="ru-RU"/>
        </w:rPr>
        <w:t>(тематическая НОД)</w:t>
      </w:r>
      <w:r w:rsidR="000E0153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«Пасхальный  звон»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«День Земли»</w:t>
      </w:r>
      <w:r w:rsidR="001C1931">
        <w:rPr>
          <w:sz w:val="28"/>
          <w:szCs w:val="28"/>
          <w:lang w:eastAsia="ru-RU"/>
        </w:rPr>
        <w:t xml:space="preserve">, </w:t>
      </w:r>
      <w:r w:rsidRPr="0075684A">
        <w:rPr>
          <w:sz w:val="28"/>
          <w:szCs w:val="28"/>
          <w:lang w:eastAsia="ru-RU"/>
        </w:rPr>
        <w:t>«Праздник Мира»</w:t>
      </w:r>
      <w:r w:rsidR="001C1931">
        <w:rPr>
          <w:sz w:val="28"/>
          <w:szCs w:val="28"/>
          <w:lang w:eastAsia="ru-RU"/>
        </w:rPr>
        <w:t>,</w:t>
      </w:r>
      <w:r w:rsidR="000E0153">
        <w:rPr>
          <w:sz w:val="28"/>
          <w:szCs w:val="28"/>
          <w:lang w:eastAsia="ru-RU"/>
        </w:rPr>
        <w:t xml:space="preserve"> «День Победы на Дону</w:t>
      </w:r>
      <w:r w:rsidRPr="0075684A">
        <w:rPr>
          <w:sz w:val="28"/>
          <w:szCs w:val="28"/>
          <w:lang w:eastAsia="ru-RU"/>
        </w:rPr>
        <w:t>»</w:t>
      </w:r>
      <w:r w:rsidR="000E0153">
        <w:rPr>
          <w:sz w:val="28"/>
          <w:szCs w:val="28"/>
          <w:lang w:eastAsia="ru-RU"/>
        </w:rPr>
        <w:t xml:space="preserve"> - районный праздник с участием образовательных учреждений </w:t>
      </w:r>
      <w:proofErr w:type="spellStart"/>
      <w:r w:rsidR="000E0153">
        <w:rPr>
          <w:sz w:val="28"/>
          <w:szCs w:val="28"/>
          <w:lang w:eastAsia="ru-RU"/>
        </w:rPr>
        <w:t>Егорлыкского</w:t>
      </w:r>
      <w:proofErr w:type="spellEnd"/>
      <w:r w:rsidR="000E0153">
        <w:rPr>
          <w:sz w:val="28"/>
          <w:szCs w:val="28"/>
          <w:lang w:eastAsia="ru-RU"/>
        </w:rPr>
        <w:t xml:space="preserve"> района со статусом «казачье».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1C1931">
        <w:rPr>
          <w:bCs/>
          <w:sz w:val="28"/>
          <w:szCs w:val="28"/>
          <w:lang w:eastAsia="ru-RU"/>
        </w:rPr>
        <w:t>Развлечения по группам:</w:t>
      </w:r>
      <w:r w:rsidR="001C1931">
        <w:rPr>
          <w:bCs/>
          <w:sz w:val="28"/>
          <w:szCs w:val="28"/>
          <w:lang w:eastAsia="ru-RU"/>
        </w:rPr>
        <w:t xml:space="preserve"> </w:t>
      </w:r>
      <w:r w:rsidR="001C1931">
        <w:rPr>
          <w:sz w:val="28"/>
          <w:szCs w:val="28"/>
          <w:lang w:eastAsia="ru-RU"/>
        </w:rPr>
        <w:t xml:space="preserve">«Казачьи посиделки», </w:t>
      </w:r>
      <w:r w:rsidRPr="00D862C1">
        <w:rPr>
          <w:sz w:val="28"/>
          <w:szCs w:val="28"/>
          <w:lang w:eastAsia="ru-RU"/>
        </w:rPr>
        <w:t>«Моя любимая песня Дона»</w:t>
      </w:r>
      <w:r w:rsidR="000E0153">
        <w:rPr>
          <w:sz w:val="28"/>
          <w:szCs w:val="28"/>
          <w:lang w:eastAsia="ru-RU"/>
        </w:rPr>
        <w:t>,</w:t>
      </w:r>
    </w:p>
    <w:p w:rsidR="00F001CF" w:rsidRPr="001C1931" w:rsidRDefault="00F001CF" w:rsidP="00F001C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862C1">
        <w:rPr>
          <w:sz w:val="28"/>
          <w:szCs w:val="28"/>
          <w:lang w:eastAsia="ru-RU"/>
        </w:rPr>
        <w:t>«Играй и пой казачий Дон»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«Игры казачат»</w:t>
      </w:r>
      <w:r w:rsidR="001C1931">
        <w:rPr>
          <w:sz w:val="28"/>
          <w:szCs w:val="28"/>
          <w:lang w:eastAsia="ru-RU"/>
        </w:rPr>
        <w:t xml:space="preserve">, </w:t>
      </w:r>
      <w:r w:rsidRPr="00D862C1">
        <w:rPr>
          <w:sz w:val="28"/>
          <w:szCs w:val="28"/>
          <w:lang w:eastAsia="ru-RU"/>
        </w:rPr>
        <w:t>«Логические игры»</w:t>
      </w:r>
      <w:r w:rsidR="001C1931">
        <w:rPr>
          <w:sz w:val="28"/>
          <w:szCs w:val="28"/>
          <w:lang w:eastAsia="ru-RU"/>
        </w:rPr>
        <w:t>, «</w:t>
      </w:r>
      <w:proofErr w:type="spellStart"/>
      <w:r w:rsidR="001C1931">
        <w:rPr>
          <w:sz w:val="28"/>
          <w:szCs w:val="28"/>
          <w:lang w:eastAsia="ru-RU"/>
        </w:rPr>
        <w:t>Зайкины</w:t>
      </w:r>
      <w:proofErr w:type="spellEnd"/>
      <w:r w:rsidR="001C1931">
        <w:rPr>
          <w:sz w:val="28"/>
          <w:szCs w:val="28"/>
          <w:lang w:eastAsia="ru-RU"/>
        </w:rPr>
        <w:t xml:space="preserve"> име</w:t>
      </w:r>
      <w:r w:rsidR="001C1931" w:rsidRPr="00D862C1">
        <w:rPr>
          <w:sz w:val="28"/>
          <w:szCs w:val="28"/>
          <w:lang w:eastAsia="ru-RU"/>
        </w:rPr>
        <w:t>нины»</w:t>
      </w:r>
      <w:r w:rsidR="001C1931">
        <w:rPr>
          <w:sz w:val="28"/>
          <w:szCs w:val="28"/>
          <w:lang w:eastAsia="ru-RU"/>
        </w:rPr>
        <w:t xml:space="preserve">, </w:t>
      </w:r>
      <w:r w:rsidR="001C1931" w:rsidRPr="00D862C1">
        <w:rPr>
          <w:sz w:val="28"/>
          <w:szCs w:val="28"/>
          <w:lang w:eastAsia="ru-RU"/>
        </w:rPr>
        <w:t>«Помоги зайчику»</w:t>
      </w:r>
      <w:r w:rsidR="001C1931">
        <w:rPr>
          <w:sz w:val="28"/>
          <w:szCs w:val="28"/>
          <w:lang w:eastAsia="ru-RU"/>
        </w:rPr>
        <w:t xml:space="preserve">, </w:t>
      </w:r>
      <w:r w:rsidR="001C1931">
        <w:rPr>
          <w:bCs/>
          <w:sz w:val="28"/>
          <w:szCs w:val="28"/>
          <w:lang w:eastAsia="ru-RU"/>
        </w:rPr>
        <w:t>с</w:t>
      </w:r>
      <w:r w:rsidRPr="00D862C1">
        <w:rPr>
          <w:bCs/>
          <w:sz w:val="28"/>
          <w:szCs w:val="28"/>
          <w:lang w:eastAsia="ru-RU"/>
        </w:rPr>
        <w:t>портивное развлечение «Пожарная дружина»</w:t>
      </w:r>
      <w:r w:rsidR="001C1931">
        <w:rPr>
          <w:bCs/>
          <w:sz w:val="28"/>
          <w:szCs w:val="28"/>
          <w:lang w:eastAsia="ru-RU"/>
        </w:rPr>
        <w:t>.</w:t>
      </w:r>
    </w:p>
    <w:p w:rsidR="00F001CF" w:rsidRPr="003249B1" w:rsidRDefault="00F001CF" w:rsidP="001C1931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C1931">
        <w:rPr>
          <w:sz w:val="28"/>
          <w:szCs w:val="28"/>
          <w:lang w:eastAsia="ru-RU"/>
        </w:rPr>
        <w:t>Выставки детского творчества</w:t>
      </w:r>
      <w:r w:rsidR="001C1931">
        <w:rPr>
          <w:sz w:val="28"/>
          <w:szCs w:val="28"/>
          <w:lang w:eastAsia="ru-RU"/>
        </w:rPr>
        <w:t>:</w:t>
      </w:r>
      <w:r w:rsidRPr="001C1931">
        <w:rPr>
          <w:sz w:val="28"/>
          <w:szCs w:val="28"/>
          <w:lang w:eastAsia="ru-RU"/>
        </w:rPr>
        <w:t xml:space="preserve"> </w:t>
      </w:r>
      <w:r w:rsidRPr="003249B1">
        <w:rPr>
          <w:sz w:val="28"/>
          <w:szCs w:val="28"/>
          <w:lang w:eastAsia="ru-RU"/>
        </w:rPr>
        <w:t xml:space="preserve"> «Полёт к звёздам»  ко дню космонавтики                               </w:t>
      </w:r>
    </w:p>
    <w:p w:rsidR="00E93AB3" w:rsidRPr="00C77E07" w:rsidRDefault="001C1931" w:rsidP="001C1931">
      <w:pPr>
        <w:widowControl w:val="0"/>
        <w:autoSpaceDE w:val="0"/>
        <w:autoSpaceDN w:val="0"/>
        <w:adjustRightInd w:val="0"/>
        <w:ind w:right="-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«Красота  родного  края», «</w:t>
      </w:r>
      <w:r w:rsidR="00F001CF" w:rsidRPr="003249B1">
        <w:rPr>
          <w:sz w:val="28"/>
          <w:szCs w:val="28"/>
          <w:lang w:eastAsia="ru-RU"/>
        </w:rPr>
        <w:t>Новогодние  украшения» (дети совместно с родите</w:t>
      </w:r>
      <w:r>
        <w:rPr>
          <w:sz w:val="28"/>
          <w:szCs w:val="28"/>
          <w:lang w:eastAsia="ru-RU"/>
        </w:rPr>
        <w:t xml:space="preserve">- </w:t>
      </w:r>
      <w:proofErr w:type="spellStart"/>
      <w:r w:rsidR="00F001CF" w:rsidRPr="003249B1">
        <w:rPr>
          <w:sz w:val="28"/>
          <w:szCs w:val="28"/>
          <w:lang w:eastAsia="ru-RU"/>
        </w:rPr>
        <w:t>лями</w:t>
      </w:r>
      <w:proofErr w:type="spellEnd"/>
      <w:r w:rsidR="00F001CF" w:rsidRPr="003249B1">
        <w:rPr>
          <w:sz w:val="28"/>
          <w:szCs w:val="28"/>
          <w:lang w:eastAsia="ru-RU"/>
        </w:rPr>
        <w:t>)</w:t>
      </w:r>
      <w:r w:rsidR="0088782A">
        <w:rPr>
          <w:sz w:val="28"/>
          <w:szCs w:val="28"/>
          <w:lang w:eastAsia="ru-RU"/>
        </w:rPr>
        <w:t>, выставка, посвящённая социальной акции «Блокадный Хлеб»</w:t>
      </w:r>
    </w:p>
    <w:p w:rsidR="001416B2" w:rsidRPr="00677AD9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1416B2">
        <w:rPr>
          <w:sz w:val="28"/>
          <w:szCs w:val="28"/>
          <w:lang w:eastAsia="ru-RU"/>
        </w:rPr>
        <w:t>Общие родительское собрание:</w:t>
      </w:r>
      <w:r>
        <w:rPr>
          <w:sz w:val="28"/>
          <w:szCs w:val="28"/>
          <w:lang w:eastAsia="ru-RU"/>
        </w:rPr>
        <w:t xml:space="preserve"> </w:t>
      </w:r>
      <w:r w:rsidRPr="0080706D">
        <w:rPr>
          <w:sz w:val="28"/>
          <w:szCs w:val="28"/>
          <w:lang w:eastAsia="ru-RU"/>
        </w:rPr>
        <w:t>«Б</w:t>
      </w:r>
      <w:r>
        <w:rPr>
          <w:sz w:val="28"/>
          <w:szCs w:val="28"/>
          <w:lang w:eastAsia="ru-RU"/>
        </w:rPr>
        <w:t>езопасность детей в наших руках</w:t>
      </w:r>
      <w:r w:rsidRPr="0080706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Pr="001D0EC1">
        <w:rPr>
          <w:sz w:val="28"/>
          <w:szCs w:val="28"/>
          <w:lang w:eastAsia="ru-RU"/>
        </w:rPr>
        <w:t>«</w:t>
      </w:r>
      <w:proofErr w:type="spellStart"/>
      <w:r w:rsidRPr="001D0EC1">
        <w:rPr>
          <w:sz w:val="28"/>
          <w:szCs w:val="28"/>
          <w:lang w:eastAsia="ru-RU"/>
        </w:rPr>
        <w:t>Организа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1D0EC1">
        <w:rPr>
          <w:sz w:val="28"/>
          <w:szCs w:val="28"/>
          <w:lang w:eastAsia="ru-RU"/>
        </w:rPr>
        <w:t>ция</w:t>
      </w:r>
      <w:proofErr w:type="spellEnd"/>
      <w:r w:rsidRPr="001D0EC1">
        <w:rPr>
          <w:sz w:val="28"/>
          <w:szCs w:val="28"/>
          <w:lang w:eastAsia="ru-RU"/>
        </w:rPr>
        <w:t xml:space="preserve"> </w:t>
      </w:r>
      <w:r w:rsidR="0088782A">
        <w:rPr>
          <w:sz w:val="28"/>
          <w:szCs w:val="28"/>
          <w:lang w:eastAsia="ru-RU"/>
        </w:rPr>
        <w:t xml:space="preserve"> летней оздоровительной  работы</w:t>
      </w:r>
      <w:r w:rsidRPr="001D0EC1">
        <w:rPr>
          <w:sz w:val="28"/>
          <w:szCs w:val="28"/>
          <w:lang w:eastAsia="ru-RU"/>
        </w:rPr>
        <w:t>»</w:t>
      </w:r>
    </w:p>
    <w:p w:rsidR="001416B2" w:rsidRPr="000E0153" w:rsidRDefault="001416B2" w:rsidP="001416B2">
      <w:pPr>
        <w:widowControl w:val="0"/>
        <w:autoSpaceDE w:val="0"/>
        <w:autoSpaceDN w:val="0"/>
        <w:adjustRightInd w:val="0"/>
        <w:ind w:right="-425"/>
        <w:rPr>
          <w:spacing w:val="20"/>
          <w:sz w:val="28"/>
          <w:szCs w:val="28"/>
          <w:lang w:eastAsia="ru-RU"/>
        </w:rPr>
      </w:pPr>
      <w:r w:rsidRPr="001416B2">
        <w:rPr>
          <w:spacing w:val="20"/>
          <w:sz w:val="28"/>
          <w:szCs w:val="28"/>
          <w:lang w:eastAsia="ru-RU"/>
        </w:rPr>
        <w:t>Собрания по группам</w:t>
      </w:r>
      <w:r>
        <w:rPr>
          <w:spacing w:val="20"/>
          <w:sz w:val="28"/>
          <w:szCs w:val="28"/>
          <w:lang w:eastAsia="ru-RU"/>
        </w:rPr>
        <w:t>:</w:t>
      </w:r>
      <w:r w:rsidRPr="001416B2">
        <w:rPr>
          <w:spacing w:val="20"/>
          <w:sz w:val="28"/>
          <w:szCs w:val="28"/>
          <w:lang w:eastAsia="ru-RU"/>
        </w:rPr>
        <w:t xml:space="preserve"> </w:t>
      </w:r>
      <w:r w:rsidR="0088782A">
        <w:rPr>
          <w:sz w:val="28"/>
          <w:szCs w:val="28"/>
          <w:lang w:eastAsia="ru-RU"/>
        </w:rPr>
        <w:t>«</w:t>
      </w:r>
      <w:r w:rsidRPr="001416B2">
        <w:rPr>
          <w:sz w:val="28"/>
          <w:szCs w:val="28"/>
          <w:lang w:eastAsia="ru-RU"/>
        </w:rPr>
        <w:t>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«На пути к школе»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 xml:space="preserve">«Формирование у дошколят эмоционально-ценностного отношения к истории, культуре и </w:t>
      </w:r>
      <w:proofErr w:type="spellStart"/>
      <w:r w:rsidRPr="001416B2">
        <w:rPr>
          <w:sz w:val="28"/>
          <w:szCs w:val="28"/>
          <w:lang w:eastAsia="ru-RU"/>
        </w:rPr>
        <w:t>тради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1416B2">
        <w:rPr>
          <w:sz w:val="28"/>
          <w:szCs w:val="28"/>
          <w:lang w:eastAsia="ru-RU"/>
        </w:rPr>
        <w:t>циям</w:t>
      </w:r>
      <w:proofErr w:type="spellEnd"/>
      <w:r w:rsidRPr="001416B2">
        <w:rPr>
          <w:sz w:val="28"/>
          <w:szCs w:val="28"/>
          <w:lang w:eastAsia="ru-RU"/>
        </w:rPr>
        <w:t xml:space="preserve"> Донского края»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«Мы на год взрослее стали»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«Воспитание нравственно-патриотических качеств ребёнка посредством казачьих традиций»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 xml:space="preserve">«Летняя </w:t>
      </w:r>
      <w:proofErr w:type="spellStart"/>
      <w:r w:rsidRPr="001416B2">
        <w:rPr>
          <w:sz w:val="28"/>
          <w:szCs w:val="28"/>
          <w:lang w:eastAsia="ru-RU"/>
        </w:rPr>
        <w:t>оз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="000E0153">
        <w:rPr>
          <w:sz w:val="28"/>
          <w:szCs w:val="28"/>
          <w:lang w:eastAsia="ru-RU"/>
        </w:rPr>
        <w:t>доровительная</w:t>
      </w:r>
      <w:proofErr w:type="spellEnd"/>
      <w:r w:rsidR="000E0153">
        <w:rPr>
          <w:sz w:val="28"/>
          <w:szCs w:val="28"/>
          <w:lang w:eastAsia="ru-RU"/>
        </w:rPr>
        <w:t xml:space="preserve"> работа</w:t>
      </w:r>
      <w:r w:rsidRPr="001416B2">
        <w:rPr>
          <w:sz w:val="28"/>
          <w:szCs w:val="28"/>
          <w:lang w:eastAsia="ru-RU"/>
        </w:rPr>
        <w:t>»</w:t>
      </w:r>
      <w:r>
        <w:rPr>
          <w:spacing w:val="20"/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«Патриотическое воспитание младшего дошкольника»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«Знаком</w:t>
      </w:r>
      <w:r>
        <w:rPr>
          <w:sz w:val="28"/>
          <w:szCs w:val="28"/>
          <w:lang w:eastAsia="ru-RU"/>
        </w:rPr>
        <w:t>с</w:t>
      </w:r>
      <w:r w:rsidR="000E0153">
        <w:rPr>
          <w:sz w:val="28"/>
          <w:szCs w:val="28"/>
          <w:lang w:eastAsia="ru-RU"/>
        </w:rPr>
        <w:t>тво с традициями родного края»</w:t>
      </w:r>
      <w:r>
        <w:rPr>
          <w:sz w:val="28"/>
          <w:szCs w:val="28"/>
          <w:lang w:eastAsia="ru-RU"/>
        </w:rPr>
        <w:t>.</w:t>
      </w:r>
    </w:p>
    <w:p w:rsidR="001416B2" w:rsidRPr="001416B2" w:rsidRDefault="001416B2" w:rsidP="001416B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1416B2">
        <w:rPr>
          <w:sz w:val="28"/>
          <w:szCs w:val="28"/>
          <w:lang w:eastAsia="ru-RU"/>
        </w:rPr>
        <w:t>апки передвижки:</w:t>
      </w:r>
      <w:r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«Люблю берёзку русскую»</w:t>
      </w:r>
      <w:r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«История моей станицы Егор</w:t>
      </w:r>
      <w:r>
        <w:rPr>
          <w:sz w:val="28"/>
          <w:szCs w:val="28"/>
          <w:lang w:eastAsia="ru-RU"/>
        </w:rPr>
        <w:t xml:space="preserve">- </w:t>
      </w:r>
      <w:proofErr w:type="spellStart"/>
      <w:r w:rsidRPr="001416B2">
        <w:rPr>
          <w:sz w:val="28"/>
          <w:szCs w:val="28"/>
          <w:lang w:eastAsia="ru-RU"/>
        </w:rPr>
        <w:t>лыкской</w:t>
      </w:r>
      <w:proofErr w:type="spellEnd"/>
      <w:r w:rsidRPr="001416B2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(ст</w:t>
      </w:r>
      <w:r w:rsidR="00356BD0">
        <w:rPr>
          <w:sz w:val="28"/>
          <w:szCs w:val="28"/>
          <w:lang w:eastAsia="ru-RU"/>
        </w:rPr>
        <w:t>арший воспитатель Константиненко О.С</w:t>
      </w:r>
      <w:r>
        <w:rPr>
          <w:sz w:val="28"/>
          <w:szCs w:val="28"/>
          <w:lang w:eastAsia="ru-RU"/>
        </w:rPr>
        <w:t xml:space="preserve">.),  </w:t>
      </w:r>
      <w:r w:rsidRPr="001416B2">
        <w:rPr>
          <w:sz w:val="28"/>
          <w:szCs w:val="28"/>
          <w:lang w:eastAsia="ru-RU"/>
        </w:rPr>
        <w:t>«Народные традиции в воспитании детей»</w:t>
      </w:r>
      <w:r>
        <w:rPr>
          <w:sz w:val="28"/>
          <w:szCs w:val="28"/>
          <w:lang w:eastAsia="ru-RU"/>
        </w:rPr>
        <w:t xml:space="preserve">, </w:t>
      </w:r>
      <w:r w:rsidRPr="00E01332">
        <w:rPr>
          <w:sz w:val="28"/>
          <w:szCs w:val="28"/>
          <w:lang w:eastAsia="ru-RU"/>
        </w:rPr>
        <w:t>«Приобщение</w:t>
      </w:r>
      <w:r w:rsidRPr="001416B2">
        <w:rPr>
          <w:sz w:val="28"/>
          <w:szCs w:val="28"/>
          <w:lang w:eastAsia="ru-RU"/>
        </w:rPr>
        <w:t xml:space="preserve"> детей к истокам казачьей культуры»</w:t>
      </w:r>
      <w:r w:rsidR="00931D17">
        <w:rPr>
          <w:sz w:val="28"/>
          <w:szCs w:val="28"/>
          <w:lang w:eastAsia="ru-RU"/>
        </w:rPr>
        <w:t xml:space="preserve"> (музыкальный руководит</w:t>
      </w:r>
      <w:r w:rsidR="00E01332">
        <w:rPr>
          <w:sz w:val="28"/>
          <w:szCs w:val="28"/>
          <w:lang w:eastAsia="ru-RU"/>
        </w:rPr>
        <w:t>ель Абдуллаева М.В</w:t>
      </w:r>
      <w:r w:rsidR="00931D17">
        <w:rPr>
          <w:sz w:val="28"/>
          <w:szCs w:val="28"/>
          <w:lang w:eastAsia="ru-RU"/>
        </w:rPr>
        <w:t xml:space="preserve">.), </w:t>
      </w:r>
      <w:r w:rsidRPr="001416B2">
        <w:rPr>
          <w:sz w:val="28"/>
          <w:szCs w:val="28"/>
          <w:lang w:eastAsia="ru-RU"/>
        </w:rPr>
        <w:t>«День матери казачки»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воспитать маленького патриота»</w:t>
      </w:r>
      <w:r w:rsidR="00931D17">
        <w:rPr>
          <w:sz w:val="28"/>
          <w:szCs w:val="28"/>
          <w:lang w:eastAsia="ru-RU"/>
        </w:rPr>
        <w:t xml:space="preserve"> </w:t>
      </w:r>
      <w:r w:rsidR="00BB5547">
        <w:rPr>
          <w:sz w:val="28"/>
          <w:szCs w:val="28"/>
          <w:lang w:eastAsia="ru-RU"/>
        </w:rPr>
        <w:t xml:space="preserve">(воспитатель </w:t>
      </w:r>
      <w:proofErr w:type="spellStart"/>
      <w:r w:rsidR="00BB5547">
        <w:rPr>
          <w:sz w:val="28"/>
          <w:szCs w:val="28"/>
          <w:lang w:eastAsia="ru-RU"/>
        </w:rPr>
        <w:t>Дрогачёва</w:t>
      </w:r>
      <w:proofErr w:type="spellEnd"/>
      <w:r w:rsidR="00BB5547">
        <w:rPr>
          <w:sz w:val="28"/>
          <w:szCs w:val="28"/>
          <w:lang w:eastAsia="ru-RU"/>
        </w:rPr>
        <w:t xml:space="preserve"> Л.В.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 xml:space="preserve">«Знакомство с </w:t>
      </w:r>
      <w:proofErr w:type="spellStart"/>
      <w:r w:rsidRPr="001416B2">
        <w:rPr>
          <w:sz w:val="28"/>
          <w:szCs w:val="28"/>
          <w:lang w:eastAsia="ru-RU"/>
        </w:rPr>
        <w:t>тадициями</w:t>
      </w:r>
      <w:proofErr w:type="spellEnd"/>
      <w:r w:rsidRPr="001416B2">
        <w:rPr>
          <w:sz w:val="28"/>
          <w:szCs w:val="28"/>
          <w:lang w:eastAsia="ru-RU"/>
        </w:rPr>
        <w:t xml:space="preserve"> Донского края»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 у нас на Дону»</w:t>
      </w:r>
      <w:r w:rsidR="00E01332">
        <w:rPr>
          <w:sz w:val="28"/>
          <w:szCs w:val="28"/>
          <w:lang w:eastAsia="ru-RU"/>
        </w:rPr>
        <w:t xml:space="preserve"> (воспитатель Павленко </w:t>
      </w:r>
      <w:proofErr w:type="spellStart"/>
      <w:r w:rsidR="00E01332">
        <w:rPr>
          <w:sz w:val="28"/>
          <w:szCs w:val="28"/>
          <w:lang w:eastAsia="ru-RU"/>
        </w:rPr>
        <w:t>т.М</w:t>
      </w:r>
      <w:proofErr w:type="spellEnd"/>
      <w:r w:rsidR="00E01332">
        <w:rPr>
          <w:sz w:val="28"/>
          <w:szCs w:val="28"/>
          <w:lang w:eastAsia="ru-RU"/>
        </w:rPr>
        <w:t>.</w:t>
      </w:r>
      <w:r w:rsidR="00931D17">
        <w:rPr>
          <w:sz w:val="28"/>
          <w:szCs w:val="28"/>
          <w:lang w:eastAsia="ru-RU"/>
        </w:rPr>
        <w:t xml:space="preserve">),  </w:t>
      </w:r>
    </w:p>
    <w:p w:rsidR="007402F7" w:rsidRPr="001416B2" w:rsidRDefault="001416B2" w:rsidP="00931D17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931D17">
        <w:rPr>
          <w:sz w:val="28"/>
          <w:szCs w:val="28"/>
          <w:lang w:eastAsia="ru-RU"/>
        </w:rPr>
        <w:t>Консультации: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sz w:val="28"/>
          <w:szCs w:val="28"/>
          <w:lang w:eastAsia="ru-RU"/>
        </w:rPr>
        <w:t>«Как мы ф</w:t>
      </w:r>
      <w:r w:rsidR="00931D17">
        <w:rPr>
          <w:sz w:val="28"/>
          <w:szCs w:val="28"/>
          <w:lang w:eastAsia="ru-RU"/>
        </w:rPr>
        <w:t xml:space="preserve">ормируем патриотические чувств», </w:t>
      </w:r>
      <w:r w:rsidRPr="001416B2">
        <w:rPr>
          <w:sz w:val="28"/>
          <w:szCs w:val="28"/>
          <w:lang w:eastAsia="ru-RU"/>
        </w:rPr>
        <w:t>«Воспитание люб</w:t>
      </w:r>
      <w:r w:rsidR="00931D17">
        <w:rPr>
          <w:sz w:val="28"/>
          <w:szCs w:val="28"/>
          <w:lang w:eastAsia="ru-RU"/>
        </w:rPr>
        <w:t xml:space="preserve">- </w:t>
      </w:r>
      <w:proofErr w:type="spellStart"/>
      <w:r w:rsidRPr="001416B2">
        <w:rPr>
          <w:sz w:val="28"/>
          <w:szCs w:val="28"/>
          <w:lang w:eastAsia="ru-RU"/>
        </w:rPr>
        <w:t>ви</w:t>
      </w:r>
      <w:proofErr w:type="spellEnd"/>
      <w:r w:rsidRPr="001416B2">
        <w:rPr>
          <w:sz w:val="28"/>
          <w:szCs w:val="28"/>
          <w:lang w:eastAsia="ru-RU"/>
        </w:rPr>
        <w:t xml:space="preserve"> у дошкольников к малой Родине»</w:t>
      </w:r>
      <w:r w:rsidR="00BB5547">
        <w:rPr>
          <w:sz w:val="28"/>
          <w:szCs w:val="28"/>
          <w:lang w:eastAsia="ru-RU"/>
        </w:rPr>
        <w:t xml:space="preserve"> (воспитатель Костенко Л.Г.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</w:t>
      </w:r>
      <w:proofErr w:type="spellStart"/>
      <w:r w:rsidRPr="001416B2">
        <w:rPr>
          <w:sz w:val="28"/>
          <w:szCs w:val="28"/>
          <w:lang w:eastAsia="ru-RU"/>
        </w:rPr>
        <w:t>Патриоти</w:t>
      </w:r>
      <w:proofErr w:type="spellEnd"/>
      <w:r w:rsidR="00931D17">
        <w:rPr>
          <w:sz w:val="28"/>
          <w:szCs w:val="28"/>
          <w:lang w:eastAsia="ru-RU"/>
        </w:rPr>
        <w:t xml:space="preserve"> -</w:t>
      </w:r>
      <w:proofErr w:type="spellStart"/>
      <w:r w:rsidRPr="001416B2">
        <w:rPr>
          <w:sz w:val="28"/>
          <w:szCs w:val="28"/>
          <w:lang w:eastAsia="ru-RU"/>
        </w:rPr>
        <w:t>ческое</w:t>
      </w:r>
      <w:proofErr w:type="spellEnd"/>
      <w:r w:rsidRPr="001416B2">
        <w:rPr>
          <w:sz w:val="28"/>
          <w:szCs w:val="28"/>
          <w:lang w:eastAsia="ru-RU"/>
        </w:rPr>
        <w:t xml:space="preserve"> воспитание детей в семье»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«Казачьи игры с детьми»</w:t>
      </w:r>
      <w:r w:rsidR="00E01332">
        <w:rPr>
          <w:sz w:val="28"/>
          <w:szCs w:val="28"/>
          <w:lang w:eastAsia="ru-RU"/>
        </w:rPr>
        <w:t xml:space="preserve"> (воспитатель Андреева</w:t>
      </w:r>
      <w:r w:rsidR="00BB5547">
        <w:rPr>
          <w:sz w:val="28"/>
          <w:szCs w:val="28"/>
          <w:lang w:eastAsia="ru-RU"/>
        </w:rPr>
        <w:t xml:space="preserve"> Е.В.</w:t>
      </w:r>
      <w:r w:rsidR="00931D17">
        <w:rPr>
          <w:sz w:val="28"/>
          <w:szCs w:val="28"/>
          <w:lang w:eastAsia="ru-RU"/>
        </w:rPr>
        <w:t xml:space="preserve">), </w:t>
      </w:r>
      <w:r w:rsidRPr="001416B2">
        <w:rPr>
          <w:sz w:val="28"/>
          <w:szCs w:val="28"/>
          <w:lang w:eastAsia="ru-RU"/>
        </w:rPr>
        <w:t>«Психологическая  готовность  старших  дошкольников  к  школе»</w:t>
      </w:r>
      <w:r w:rsidR="00931D17">
        <w:rPr>
          <w:sz w:val="28"/>
          <w:szCs w:val="28"/>
          <w:lang w:eastAsia="ru-RU"/>
        </w:rPr>
        <w:t xml:space="preserve">,  (воспитатель Середа А.А.), </w:t>
      </w:r>
      <w:r w:rsidRPr="001416B2">
        <w:rPr>
          <w:iCs/>
          <w:sz w:val="28"/>
          <w:szCs w:val="28"/>
          <w:lang w:eastAsia="ru-RU"/>
        </w:rPr>
        <w:t>«История Донского казачества-наша гордость»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«Быт и устой казач</w:t>
      </w:r>
      <w:r w:rsidR="00931D17">
        <w:rPr>
          <w:iCs/>
          <w:sz w:val="28"/>
          <w:szCs w:val="28"/>
          <w:lang w:eastAsia="ru-RU"/>
        </w:rPr>
        <w:t>ь</w:t>
      </w:r>
      <w:r w:rsidRPr="001416B2">
        <w:rPr>
          <w:iCs/>
          <w:sz w:val="28"/>
          <w:szCs w:val="28"/>
          <w:lang w:eastAsia="ru-RU"/>
        </w:rPr>
        <w:t>ей семьи»</w:t>
      </w:r>
      <w:r w:rsidR="00931D17">
        <w:rPr>
          <w:iCs/>
          <w:sz w:val="28"/>
          <w:szCs w:val="28"/>
          <w:lang w:eastAsia="ru-RU"/>
        </w:rPr>
        <w:t xml:space="preserve"> (воспитатель </w:t>
      </w:r>
      <w:proofErr w:type="spellStart"/>
      <w:r w:rsidR="00931D17">
        <w:rPr>
          <w:iCs/>
          <w:sz w:val="28"/>
          <w:szCs w:val="28"/>
          <w:lang w:eastAsia="ru-RU"/>
        </w:rPr>
        <w:t>Коломыцева</w:t>
      </w:r>
      <w:proofErr w:type="spellEnd"/>
      <w:r w:rsidR="00931D17">
        <w:rPr>
          <w:iCs/>
          <w:sz w:val="28"/>
          <w:szCs w:val="28"/>
          <w:lang w:eastAsia="ru-RU"/>
        </w:rPr>
        <w:t xml:space="preserve"> И.В.),</w:t>
      </w:r>
      <w:r w:rsidR="00931D17">
        <w:rPr>
          <w:sz w:val="28"/>
          <w:szCs w:val="28"/>
          <w:lang w:eastAsia="ru-RU"/>
        </w:rPr>
        <w:t xml:space="preserve"> </w:t>
      </w:r>
      <w:r w:rsidRPr="001416B2">
        <w:rPr>
          <w:iCs/>
          <w:sz w:val="28"/>
          <w:szCs w:val="28"/>
          <w:lang w:eastAsia="ru-RU"/>
        </w:rPr>
        <w:t>«Роль семьи в развитии  ребёнка дошкольного возраста»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«Воспитание у дошкольников здорового образа жизни»</w:t>
      </w:r>
      <w:r w:rsidR="00E01332">
        <w:rPr>
          <w:iCs/>
          <w:sz w:val="28"/>
          <w:szCs w:val="28"/>
          <w:lang w:eastAsia="ru-RU"/>
        </w:rPr>
        <w:t xml:space="preserve"> (воспитатель Павленко Т.М</w:t>
      </w:r>
      <w:r w:rsidR="00931D17">
        <w:rPr>
          <w:iCs/>
          <w:sz w:val="28"/>
          <w:szCs w:val="28"/>
          <w:lang w:eastAsia="ru-RU"/>
        </w:rPr>
        <w:t xml:space="preserve">.), </w:t>
      </w:r>
      <w:r w:rsidRPr="001416B2">
        <w:rPr>
          <w:iCs/>
          <w:sz w:val="28"/>
          <w:szCs w:val="28"/>
          <w:lang w:eastAsia="ru-RU"/>
        </w:rPr>
        <w:t>«Патриотическое воспитание детей на основе приобщения к культуре казачества»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iCs/>
          <w:sz w:val="28"/>
          <w:szCs w:val="28"/>
          <w:lang w:eastAsia="ru-RU"/>
        </w:rPr>
        <w:t>«Экологическое воспитание дошкольников»</w:t>
      </w:r>
      <w:r w:rsidR="00E01332">
        <w:rPr>
          <w:iCs/>
          <w:sz w:val="28"/>
          <w:szCs w:val="28"/>
          <w:lang w:eastAsia="ru-RU"/>
        </w:rPr>
        <w:t xml:space="preserve"> (воспитатель Башмакова Т.И</w:t>
      </w:r>
      <w:r w:rsidR="00931D17">
        <w:rPr>
          <w:iCs/>
          <w:sz w:val="28"/>
          <w:szCs w:val="28"/>
          <w:lang w:eastAsia="ru-RU"/>
        </w:rPr>
        <w:t xml:space="preserve">.), </w:t>
      </w:r>
      <w:r w:rsidRPr="001416B2">
        <w:rPr>
          <w:iCs/>
          <w:sz w:val="28"/>
          <w:szCs w:val="28"/>
          <w:lang w:eastAsia="ru-RU"/>
        </w:rPr>
        <w:t>«Нравственно-патриотическое воспитание в ДОУ»</w:t>
      </w:r>
      <w:r w:rsidR="00931D17">
        <w:rPr>
          <w:sz w:val="28"/>
          <w:szCs w:val="28"/>
          <w:lang w:eastAsia="ru-RU"/>
        </w:rPr>
        <w:t xml:space="preserve">, </w:t>
      </w:r>
      <w:r w:rsidR="00931D17">
        <w:rPr>
          <w:iCs/>
          <w:sz w:val="28"/>
          <w:szCs w:val="28"/>
          <w:lang w:eastAsia="ru-RU"/>
        </w:rPr>
        <w:t>«</w:t>
      </w:r>
      <w:r w:rsidRPr="001416B2">
        <w:rPr>
          <w:iCs/>
          <w:sz w:val="28"/>
          <w:szCs w:val="28"/>
          <w:lang w:eastAsia="ru-RU"/>
        </w:rPr>
        <w:t>Маленькие патриоты большой страны»</w:t>
      </w:r>
      <w:r w:rsidR="00931D17">
        <w:rPr>
          <w:iCs/>
          <w:sz w:val="28"/>
          <w:szCs w:val="28"/>
          <w:lang w:eastAsia="ru-RU"/>
        </w:rPr>
        <w:t xml:space="preserve"> (воспитатель </w:t>
      </w:r>
      <w:proofErr w:type="spellStart"/>
      <w:r w:rsidR="00931D17">
        <w:rPr>
          <w:iCs/>
          <w:sz w:val="28"/>
          <w:szCs w:val="28"/>
          <w:lang w:eastAsia="ru-RU"/>
        </w:rPr>
        <w:t>Рудова</w:t>
      </w:r>
      <w:proofErr w:type="spellEnd"/>
      <w:r w:rsidR="00931D17">
        <w:rPr>
          <w:iCs/>
          <w:sz w:val="28"/>
          <w:szCs w:val="28"/>
          <w:lang w:eastAsia="ru-RU"/>
        </w:rPr>
        <w:t xml:space="preserve"> Е.Н.), </w:t>
      </w:r>
      <w:r w:rsidRPr="001416B2">
        <w:rPr>
          <w:sz w:val="28"/>
          <w:szCs w:val="28"/>
          <w:lang w:eastAsia="ru-RU"/>
        </w:rPr>
        <w:t>«Воспитываем любовь к природе, к своему родному краю»</w:t>
      </w:r>
      <w:r w:rsidR="00931D17">
        <w:rPr>
          <w:sz w:val="28"/>
          <w:szCs w:val="28"/>
          <w:lang w:eastAsia="ru-RU"/>
        </w:rPr>
        <w:t xml:space="preserve">, </w:t>
      </w:r>
      <w:r w:rsidRPr="001416B2">
        <w:rPr>
          <w:sz w:val="28"/>
          <w:szCs w:val="28"/>
          <w:lang w:eastAsia="ru-RU"/>
        </w:rPr>
        <w:t>«Какой труд доступен детям»</w:t>
      </w:r>
      <w:r w:rsidR="00931D17">
        <w:rPr>
          <w:sz w:val="28"/>
          <w:szCs w:val="28"/>
          <w:lang w:eastAsia="ru-RU"/>
        </w:rPr>
        <w:t xml:space="preserve"> (воспитатель </w:t>
      </w:r>
      <w:proofErr w:type="spellStart"/>
      <w:r w:rsidR="00931D17">
        <w:rPr>
          <w:sz w:val="28"/>
          <w:szCs w:val="28"/>
          <w:lang w:eastAsia="ru-RU"/>
        </w:rPr>
        <w:t>Свирин</w:t>
      </w:r>
      <w:r w:rsidR="00F74F22">
        <w:rPr>
          <w:sz w:val="28"/>
          <w:szCs w:val="28"/>
          <w:lang w:eastAsia="ru-RU"/>
        </w:rPr>
        <w:t>а</w:t>
      </w:r>
      <w:proofErr w:type="spellEnd"/>
      <w:r w:rsidR="00F74F22">
        <w:rPr>
          <w:sz w:val="28"/>
          <w:szCs w:val="28"/>
          <w:lang w:eastAsia="ru-RU"/>
        </w:rPr>
        <w:t xml:space="preserve"> Н.Ю.), «Будь здоров, малыш!»</w:t>
      </w:r>
      <w:r w:rsidR="00931D17">
        <w:rPr>
          <w:sz w:val="28"/>
          <w:szCs w:val="28"/>
          <w:lang w:eastAsia="ru-RU"/>
        </w:rPr>
        <w:t>(воспитатель Костенко Л.Г.).</w:t>
      </w:r>
    </w:p>
    <w:p w:rsidR="00041630" w:rsidRPr="001B3D95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Pr="00041630">
        <w:rPr>
          <w:sz w:val="28"/>
          <w:szCs w:val="28"/>
          <w:lang w:eastAsia="ru-RU"/>
        </w:rPr>
        <w:t>Все мероприятия проведены в полном объёме (100%), с хор</w:t>
      </w:r>
      <w:r w:rsidR="00E86B25">
        <w:rPr>
          <w:sz w:val="28"/>
          <w:szCs w:val="28"/>
          <w:lang w:eastAsia="ru-RU"/>
        </w:rPr>
        <w:t>ошей активностью педагогов</w:t>
      </w:r>
      <w:r w:rsidRPr="00041630">
        <w:rPr>
          <w:sz w:val="28"/>
          <w:szCs w:val="28"/>
          <w:lang w:eastAsia="ru-RU"/>
        </w:rPr>
        <w:t>.</w:t>
      </w:r>
      <w:r w:rsidR="00F74F22">
        <w:rPr>
          <w:sz w:val="28"/>
          <w:szCs w:val="28"/>
          <w:lang w:eastAsia="ru-RU"/>
        </w:rPr>
        <w:t xml:space="preserve"> В 2021-2022</w:t>
      </w:r>
      <w:r w:rsidRPr="001B3D95">
        <w:rPr>
          <w:sz w:val="28"/>
          <w:szCs w:val="28"/>
          <w:lang w:eastAsia="ru-RU"/>
        </w:rPr>
        <w:t xml:space="preserve"> учебном г</w:t>
      </w:r>
      <w:r>
        <w:rPr>
          <w:sz w:val="28"/>
          <w:szCs w:val="28"/>
          <w:lang w:eastAsia="ru-RU"/>
        </w:rPr>
        <w:t xml:space="preserve">оду педагоги </w:t>
      </w:r>
      <w:r w:rsidRPr="001B3D95">
        <w:rPr>
          <w:sz w:val="28"/>
          <w:szCs w:val="28"/>
          <w:lang w:eastAsia="ru-RU"/>
        </w:rPr>
        <w:t>участвовали в методической работе внутри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знаний. К проведению методических мероприятий привлекались педагоги, специалисты, имеющие большой опыт педагогической работы.</w:t>
      </w:r>
    </w:p>
    <w:p w:rsidR="00BB5547" w:rsidRDefault="00E86B25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 w:rsidR="00041630" w:rsidRPr="001B3D95">
        <w:rPr>
          <w:sz w:val="28"/>
          <w:szCs w:val="28"/>
          <w:lang w:eastAsia="ru-RU"/>
        </w:rPr>
        <w:t xml:space="preserve"> недостаточно высокий уровень работы педагогов по самообразованию (планирование деятельности, практическая реализация намеченных мероприятий, анализ собственной деятельности)</w:t>
      </w:r>
      <w:r>
        <w:rPr>
          <w:sz w:val="28"/>
          <w:szCs w:val="28"/>
          <w:lang w:eastAsia="ru-RU"/>
        </w:rPr>
        <w:t>.</w:t>
      </w:r>
    </w:p>
    <w:p w:rsidR="00041630" w:rsidRDefault="00BB5547" w:rsidP="00BB554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86B25">
        <w:rPr>
          <w:sz w:val="28"/>
          <w:szCs w:val="28"/>
        </w:rPr>
        <w:t xml:space="preserve"> </w:t>
      </w:r>
      <w:r w:rsidR="00041630" w:rsidRPr="00071F24">
        <w:rPr>
          <w:sz w:val="28"/>
          <w:szCs w:val="28"/>
        </w:rPr>
        <w:t xml:space="preserve">Осуществлялся принцип преемственности образования между дошкольной и начальной ступенями обучения, заключен договор с МБОУ ЕСОШ №1. В приложении к </w:t>
      </w:r>
      <w:r w:rsidR="00041630" w:rsidRPr="00071F24">
        <w:rPr>
          <w:sz w:val="28"/>
          <w:szCs w:val="28"/>
          <w:lang w:eastAsia="ru-RU"/>
        </w:rPr>
        <w:t xml:space="preserve">годовому плану продуманы мероприятия по реализации преемственности. </w:t>
      </w:r>
    </w:p>
    <w:p w:rsidR="00041630" w:rsidRPr="00071F24" w:rsidRDefault="00E86B25" w:rsidP="00041630">
      <w:pPr>
        <w:ind w:right="-425"/>
        <w:rPr>
          <w:sz w:val="28"/>
          <w:szCs w:val="28"/>
          <w:lang w:eastAsia="ru-RU"/>
        </w:rPr>
      </w:pPr>
      <w:r w:rsidRPr="00BB5547">
        <w:rPr>
          <w:b/>
          <w:sz w:val="28"/>
          <w:szCs w:val="28"/>
          <w:lang w:eastAsia="ru-RU"/>
        </w:rPr>
        <w:t>Однако</w:t>
      </w:r>
      <w:r>
        <w:rPr>
          <w:sz w:val="28"/>
          <w:szCs w:val="28"/>
          <w:lang w:eastAsia="ru-RU"/>
        </w:rPr>
        <w:t xml:space="preserve"> не проведе</w:t>
      </w:r>
      <w:r w:rsidR="00041630">
        <w:rPr>
          <w:sz w:val="28"/>
          <w:szCs w:val="28"/>
          <w:lang w:eastAsia="ru-RU"/>
        </w:rPr>
        <w:t>ны с</w:t>
      </w:r>
      <w:r w:rsidR="00041630" w:rsidRPr="00071F24">
        <w:rPr>
          <w:sz w:val="28"/>
          <w:szCs w:val="28"/>
          <w:lang w:eastAsia="ru-RU"/>
        </w:rPr>
        <w:t>овместно с педагогами школы, родителями</w:t>
      </w:r>
      <w:r w:rsidR="00041630">
        <w:rPr>
          <w:sz w:val="28"/>
          <w:szCs w:val="28"/>
          <w:lang w:eastAsia="ru-RU"/>
        </w:rPr>
        <w:t>,</w:t>
      </w:r>
      <w:r w:rsidR="00041630" w:rsidRPr="00071F24">
        <w:rPr>
          <w:sz w:val="28"/>
          <w:szCs w:val="28"/>
          <w:lang w:eastAsia="ru-RU"/>
        </w:rPr>
        <w:t xml:space="preserve"> воспитанниками открытые педагогические мероприятия, родительские собрания.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Проведено совместное заседание с учителями МБОУ ЕСОШ №1</w:t>
      </w:r>
      <w:r>
        <w:rPr>
          <w:sz w:val="28"/>
          <w:szCs w:val="28"/>
          <w:lang w:eastAsia="ru-RU"/>
        </w:rPr>
        <w:t xml:space="preserve"> и воспитателями ДОУ «Жемчужинка», ДОУ «Ромашка» </w:t>
      </w:r>
      <w:r w:rsidRPr="00071F24">
        <w:rPr>
          <w:sz w:val="28"/>
          <w:szCs w:val="28"/>
          <w:lang w:eastAsia="ru-RU"/>
        </w:rPr>
        <w:t>по обсуждению вопросов непрерывного образования и воспитания, разработали план совместной работы с МБОУ ЕСОШ №1.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С целью продолжения осуществления преемственности велась совместная работа с М</w:t>
      </w:r>
      <w:r>
        <w:rPr>
          <w:sz w:val="28"/>
          <w:szCs w:val="28"/>
          <w:lang w:eastAsia="ru-RU"/>
        </w:rPr>
        <w:t>Б</w:t>
      </w:r>
      <w:r w:rsidRPr="00071F24">
        <w:rPr>
          <w:sz w:val="28"/>
          <w:szCs w:val="28"/>
          <w:lang w:eastAsia="ru-RU"/>
        </w:rPr>
        <w:t>ОУ ЕСОШ №1 по трем направлениям: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- методическая работа: (все мероприятия по данному направлению включены в  план совместной работы МО и ДОУ). 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работа с родителями (все мероприятия по данному направлению включены в план совместной работы МО и ДОУ)</w:t>
      </w:r>
    </w:p>
    <w:p w:rsidR="00041630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- работа с детьми (все мероприятия по данному направлению включены в план совместной работы МО и ДОУ).</w:t>
      </w:r>
    </w:p>
    <w:p w:rsidR="00041630" w:rsidRPr="00071F24" w:rsidRDefault="00041630" w:rsidP="00041630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В подготовительной к школе группе </w:t>
      </w:r>
      <w:r w:rsidR="00F74F22">
        <w:rPr>
          <w:sz w:val="28"/>
          <w:szCs w:val="28"/>
          <w:lang w:eastAsia="ru-RU"/>
        </w:rPr>
        <w:t>(воспитатель Павленко Т.М.</w:t>
      </w:r>
      <w:r w:rsidR="00BB5547">
        <w:rPr>
          <w:sz w:val="28"/>
          <w:szCs w:val="28"/>
          <w:lang w:eastAsia="ru-RU"/>
        </w:rPr>
        <w:t>.</w:t>
      </w:r>
      <w:r w:rsidR="00E86B25">
        <w:rPr>
          <w:sz w:val="28"/>
          <w:szCs w:val="28"/>
          <w:lang w:eastAsia="ru-RU"/>
        </w:rPr>
        <w:t xml:space="preserve">) </w:t>
      </w:r>
      <w:r w:rsidRPr="00071F24">
        <w:rPr>
          <w:sz w:val="28"/>
          <w:szCs w:val="28"/>
          <w:lang w:eastAsia="ru-RU"/>
        </w:rPr>
        <w:t>оформ</w:t>
      </w:r>
      <w:r w:rsidR="00BB5547">
        <w:rPr>
          <w:sz w:val="28"/>
          <w:szCs w:val="28"/>
          <w:lang w:eastAsia="ru-RU"/>
        </w:rPr>
        <w:t>л</w:t>
      </w:r>
      <w:r w:rsidRPr="00071F24">
        <w:rPr>
          <w:sz w:val="28"/>
          <w:szCs w:val="28"/>
          <w:lang w:eastAsia="ru-RU"/>
        </w:rPr>
        <w:t xml:space="preserve">ен уголок «Скоро в школу», где ежемесячно обновляется информация с советами, консультациями по подготовке детей к школе.  </w:t>
      </w:r>
    </w:p>
    <w:p w:rsidR="0064671C" w:rsidRDefault="0064671C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Работа с социумом: о</w:t>
      </w:r>
      <w:r w:rsidRPr="0064671C">
        <w:rPr>
          <w:sz w:val="28"/>
          <w:szCs w:val="28"/>
          <w:lang w:eastAsia="ru-RU"/>
        </w:rPr>
        <w:t>бщение сотрудников библиотеки с дошкольниками про</w:t>
      </w:r>
      <w:r>
        <w:rPr>
          <w:sz w:val="28"/>
          <w:szCs w:val="28"/>
          <w:lang w:eastAsia="ru-RU"/>
        </w:rPr>
        <w:t xml:space="preserve"> -</w:t>
      </w:r>
      <w:r w:rsidRPr="0064671C">
        <w:rPr>
          <w:sz w:val="28"/>
          <w:szCs w:val="28"/>
          <w:lang w:eastAsia="ru-RU"/>
        </w:rPr>
        <w:t xml:space="preserve">водилось на высоком профессиональном уровне, вся </w:t>
      </w:r>
      <w:r>
        <w:rPr>
          <w:sz w:val="28"/>
          <w:szCs w:val="28"/>
          <w:lang w:eastAsia="ru-RU"/>
        </w:rPr>
        <w:t xml:space="preserve">работа проходила согласно плану: </w:t>
      </w:r>
      <w:r w:rsidRPr="0064671C">
        <w:rPr>
          <w:sz w:val="28"/>
          <w:szCs w:val="28"/>
          <w:lang w:eastAsia="ru-RU"/>
        </w:rPr>
        <w:t xml:space="preserve">«Будем знакомы </w:t>
      </w:r>
      <w:r w:rsidR="00F74F22">
        <w:rPr>
          <w:sz w:val="28"/>
          <w:szCs w:val="28"/>
          <w:lang w:eastAsia="ru-RU"/>
        </w:rPr>
        <w:t xml:space="preserve">– Страна </w:t>
      </w:r>
      <w:proofErr w:type="spellStart"/>
      <w:r w:rsidR="00F74F22">
        <w:rPr>
          <w:sz w:val="28"/>
          <w:szCs w:val="28"/>
          <w:lang w:eastAsia="ru-RU"/>
        </w:rPr>
        <w:t>Читалия</w:t>
      </w:r>
      <w:proofErr w:type="spellEnd"/>
      <w:r w:rsidR="00F74F22">
        <w:rPr>
          <w:sz w:val="28"/>
          <w:szCs w:val="28"/>
          <w:lang w:eastAsia="ru-RU"/>
        </w:rPr>
        <w:t>»  (</w:t>
      </w:r>
      <w:r>
        <w:rPr>
          <w:sz w:val="28"/>
          <w:szCs w:val="28"/>
          <w:lang w:eastAsia="ru-RU"/>
        </w:rPr>
        <w:t>знакомство</w:t>
      </w:r>
      <w:r w:rsidRPr="006467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правилами </w:t>
      </w:r>
      <w:proofErr w:type="spellStart"/>
      <w:r>
        <w:rPr>
          <w:sz w:val="28"/>
          <w:szCs w:val="28"/>
          <w:lang w:eastAsia="ru-RU"/>
        </w:rPr>
        <w:t>по</w:t>
      </w:r>
      <w:r w:rsidRPr="0064671C">
        <w:rPr>
          <w:sz w:val="28"/>
          <w:szCs w:val="28"/>
          <w:lang w:eastAsia="ru-RU"/>
        </w:rPr>
        <w:t>веде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64671C">
        <w:rPr>
          <w:sz w:val="28"/>
          <w:szCs w:val="28"/>
          <w:lang w:eastAsia="ru-RU"/>
        </w:rPr>
        <w:t>ния</w:t>
      </w:r>
      <w:proofErr w:type="spellEnd"/>
      <w:r w:rsidRPr="006467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библиотеке), «Наш Маршак»  (</w:t>
      </w:r>
      <w:r w:rsidRPr="0064671C">
        <w:rPr>
          <w:sz w:val="28"/>
          <w:szCs w:val="28"/>
          <w:lang w:eastAsia="ru-RU"/>
        </w:rPr>
        <w:t>мероприятие посвященной книгам «Сказка о глупом мышонке», «Детки в клетке»</w:t>
      </w:r>
      <w:r>
        <w:rPr>
          <w:sz w:val="28"/>
          <w:szCs w:val="28"/>
          <w:lang w:eastAsia="ru-RU"/>
        </w:rPr>
        <w:t>), «Традиции родной земли» (знакомство</w:t>
      </w:r>
      <w:r w:rsidRPr="0064671C">
        <w:rPr>
          <w:sz w:val="28"/>
          <w:szCs w:val="28"/>
          <w:lang w:eastAsia="ru-RU"/>
        </w:rPr>
        <w:t xml:space="preserve"> с традициями, обычаями, историей родного края</w:t>
      </w:r>
      <w:r>
        <w:rPr>
          <w:sz w:val="28"/>
          <w:szCs w:val="28"/>
          <w:lang w:eastAsia="ru-RU"/>
        </w:rPr>
        <w:t>)</w:t>
      </w:r>
      <w:r w:rsidRPr="0064671C">
        <w:rPr>
          <w:sz w:val="28"/>
          <w:szCs w:val="28"/>
          <w:lang w:eastAsia="ru-RU"/>
        </w:rPr>
        <w:t>.</w:t>
      </w:r>
    </w:p>
    <w:p w:rsidR="00F74F22" w:rsidRDefault="00F74F22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Тесно велась сотрудническая работа с Егорлыкским СДК. Сотрудники </w:t>
      </w:r>
      <w:r w:rsidR="00AC3DE8">
        <w:rPr>
          <w:sz w:val="28"/>
          <w:szCs w:val="28"/>
          <w:lang w:eastAsia="ru-RU"/>
        </w:rPr>
        <w:t xml:space="preserve">СДК </w:t>
      </w:r>
      <w:r>
        <w:rPr>
          <w:sz w:val="28"/>
          <w:szCs w:val="28"/>
          <w:lang w:eastAsia="ru-RU"/>
        </w:rPr>
        <w:t xml:space="preserve">участвовали в наших мероприятиях: «Масленица», «Сороки», «День здоровья», «День Победы на Дону». </w:t>
      </w:r>
      <w:r w:rsidR="00AC3DE8">
        <w:rPr>
          <w:sz w:val="28"/>
          <w:szCs w:val="28"/>
          <w:lang w:eastAsia="ru-RU"/>
        </w:rPr>
        <w:t>Ребята подготовительной групп «</w:t>
      </w:r>
      <w:proofErr w:type="spellStart"/>
      <w:r w:rsidR="00AC3DE8">
        <w:rPr>
          <w:sz w:val="28"/>
          <w:szCs w:val="28"/>
          <w:lang w:eastAsia="ru-RU"/>
        </w:rPr>
        <w:t>Дельфинчики</w:t>
      </w:r>
      <w:proofErr w:type="spellEnd"/>
      <w:r w:rsidR="00AC3DE8">
        <w:rPr>
          <w:sz w:val="28"/>
          <w:szCs w:val="28"/>
          <w:lang w:eastAsia="ru-RU"/>
        </w:rPr>
        <w:t>» активно выступали на сцене дома культуры</w:t>
      </w:r>
      <w:r w:rsidR="00204E6C">
        <w:rPr>
          <w:sz w:val="28"/>
          <w:szCs w:val="28"/>
          <w:lang w:eastAsia="ru-RU"/>
        </w:rPr>
        <w:t xml:space="preserve"> и военного городка</w:t>
      </w:r>
      <w:r w:rsidR="00AC3DE8">
        <w:rPr>
          <w:sz w:val="28"/>
          <w:szCs w:val="28"/>
          <w:lang w:eastAsia="ru-RU"/>
        </w:rPr>
        <w:t xml:space="preserve"> в праздниках: «День матери – казачки», «9 мая – День Победы», «Открытие </w:t>
      </w:r>
      <w:proofErr w:type="spellStart"/>
      <w:r w:rsidR="00AC3DE8">
        <w:rPr>
          <w:sz w:val="28"/>
          <w:szCs w:val="28"/>
          <w:lang w:eastAsia="ru-RU"/>
        </w:rPr>
        <w:t>Егорлыкского</w:t>
      </w:r>
      <w:proofErr w:type="spellEnd"/>
      <w:r w:rsidR="00AC3DE8">
        <w:rPr>
          <w:sz w:val="28"/>
          <w:szCs w:val="28"/>
          <w:lang w:eastAsia="ru-RU"/>
        </w:rPr>
        <w:t xml:space="preserve"> парка культуры и отдыха»,</w:t>
      </w:r>
      <w:r w:rsidR="00204E6C">
        <w:rPr>
          <w:sz w:val="28"/>
          <w:szCs w:val="28"/>
          <w:lang w:eastAsia="ru-RU"/>
        </w:rPr>
        <w:t xml:space="preserve"> </w:t>
      </w:r>
      <w:r w:rsidR="00AC3DE8">
        <w:rPr>
          <w:sz w:val="28"/>
          <w:szCs w:val="28"/>
          <w:lang w:eastAsia="ru-RU"/>
        </w:rPr>
        <w:t>«День Соседа», «1 июня – День защиты детей!»</w:t>
      </w:r>
      <w:r w:rsidR="00204E6C">
        <w:rPr>
          <w:sz w:val="28"/>
          <w:szCs w:val="28"/>
          <w:lang w:eastAsia="ru-RU"/>
        </w:rPr>
        <w:t>.</w:t>
      </w:r>
    </w:p>
    <w:p w:rsidR="00204E6C" w:rsidRPr="0064671C" w:rsidRDefault="00204E6C" w:rsidP="0064671C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Воспитатели ОСП ведут работу с ДК Объединенного поселения и СДК хутора Калмыкова: воспитанники участвуют в онлайн – конкурсах, социальных акциях.</w:t>
      </w:r>
    </w:p>
    <w:p w:rsidR="0064671C" w:rsidRPr="0064671C" w:rsidRDefault="0064671C" w:rsidP="0064671C">
      <w:pPr>
        <w:ind w:right="-425"/>
        <w:rPr>
          <w:sz w:val="28"/>
          <w:szCs w:val="28"/>
        </w:rPr>
      </w:pPr>
      <w:r w:rsidRPr="0064671C">
        <w:rPr>
          <w:sz w:val="28"/>
          <w:szCs w:val="28"/>
        </w:rPr>
        <w:t xml:space="preserve">   Для осуществления </w:t>
      </w:r>
      <w:proofErr w:type="spellStart"/>
      <w:r w:rsidRPr="0064671C">
        <w:rPr>
          <w:sz w:val="28"/>
          <w:szCs w:val="28"/>
        </w:rPr>
        <w:t>внутрисадовского</w:t>
      </w:r>
      <w:proofErr w:type="spellEnd"/>
      <w:r w:rsidRPr="0064671C">
        <w:rPr>
          <w:sz w:val="28"/>
          <w:szCs w:val="28"/>
        </w:rPr>
        <w:t xml:space="preserve"> контроля был разработан план контрольных мероприятий, направленных на совершенствование образовательного процесса. В течение учебного года за педагогической </w:t>
      </w:r>
      <w:r w:rsidRPr="0064671C">
        <w:rPr>
          <w:sz w:val="28"/>
          <w:szCs w:val="28"/>
        </w:rPr>
        <w:lastRenderedPageBreak/>
        <w:t xml:space="preserve">деятельностью со стороны заведующего, старшего воспитателя,  осуществлялся контроль разных видов: </w:t>
      </w:r>
    </w:p>
    <w:p w:rsidR="00F151F7" w:rsidRPr="00F151F7" w:rsidRDefault="0064671C" w:rsidP="00F151F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Тематический контроль: </w:t>
      </w:r>
      <w:r w:rsidRPr="0064671C">
        <w:rPr>
          <w:sz w:val="28"/>
          <w:szCs w:val="28"/>
          <w:lang w:eastAsia="ru-RU"/>
        </w:rPr>
        <w:t>«</w:t>
      </w:r>
      <w:r w:rsidR="00F151F7" w:rsidRPr="00F151F7">
        <w:rPr>
          <w:sz w:val="28"/>
          <w:szCs w:val="28"/>
          <w:lang w:eastAsia="ru-RU"/>
        </w:rPr>
        <w:t>Создание условий для организации опытно – экспериментальной деятельности детей дошкольного возраста в соответствии</w:t>
      </w:r>
    </w:p>
    <w:p w:rsidR="0064671C" w:rsidRPr="0064671C" w:rsidRDefault="00F151F7" w:rsidP="00F151F7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F151F7">
        <w:rPr>
          <w:sz w:val="28"/>
          <w:szCs w:val="28"/>
          <w:lang w:eastAsia="ru-RU"/>
        </w:rPr>
        <w:t xml:space="preserve"> с требованиями ФГОС ДО</w:t>
      </w:r>
      <w:r w:rsidR="0064671C" w:rsidRPr="0064671C">
        <w:rPr>
          <w:bCs/>
          <w:sz w:val="28"/>
          <w:szCs w:val="28"/>
          <w:lang w:eastAsia="ru-RU"/>
        </w:rPr>
        <w:t>»</w:t>
      </w:r>
      <w:r w:rsidR="0064671C">
        <w:rPr>
          <w:sz w:val="28"/>
          <w:szCs w:val="28"/>
          <w:lang w:eastAsia="ru-RU"/>
        </w:rPr>
        <w:t>, ц</w:t>
      </w:r>
      <w:r w:rsidR="0064671C" w:rsidRPr="0064671C">
        <w:rPr>
          <w:bCs/>
          <w:sz w:val="28"/>
          <w:szCs w:val="28"/>
          <w:lang w:eastAsia="ru-RU"/>
        </w:rPr>
        <w:t>ель:</w:t>
      </w:r>
      <w:r>
        <w:rPr>
          <w:sz w:val="28"/>
          <w:szCs w:val="28"/>
          <w:lang w:eastAsia="ru-RU"/>
        </w:rPr>
        <w:t xml:space="preserve"> выполнение годовой задачи:</w:t>
      </w:r>
      <w:r w:rsidRPr="00F151F7">
        <w:rPr>
          <w:sz w:val="28"/>
          <w:szCs w:val="28"/>
          <w:lang w:eastAsia="ru-RU"/>
        </w:rPr>
        <w:t xml:space="preserve"> определить эффективность работы по организации познавательно-исследовательской деятельности дошкольников</w:t>
      </w:r>
      <w:r>
        <w:rPr>
          <w:sz w:val="28"/>
          <w:szCs w:val="28"/>
          <w:lang w:eastAsia="ru-RU"/>
        </w:rPr>
        <w:t>,</w:t>
      </w:r>
      <w:r w:rsidRPr="00F151F7">
        <w:rPr>
          <w:sz w:val="28"/>
          <w:szCs w:val="28"/>
          <w:lang w:eastAsia="ru-RU"/>
        </w:rPr>
        <w:t xml:space="preserve"> </w:t>
      </w:r>
      <w:r w:rsidR="0064671C" w:rsidRPr="0064671C">
        <w:rPr>
          <w:sz w:val="28"/>
          <w:szCs w:val="28"/>
          <w:lang w:eastAsia="ru-RU"/>
        </w:rPr>
        <w:t>«Организация образовательной работы по</w:t>
      </w:r>
      <w:r w:rsidR="0064671C">
        <w:rPr>
          <w:sz w:val="28"/>
          <w:szCs w:val="28"/>
          <w:lang w:eastAsia="ru-RU"/>
        </w:rPr>
        <w:t xml:space="preserve"> формированию</w:t>
      </w:r>
      <w:r w:rsidR="0064671C" w:rsidRPr="0064671C">
        <w:rPr>
          <w:sz w:val="28"/>
          <w:szCs w:val="28"/>
          <w:lang w:eastAsia="ru-RU"/>
        </w:rPr>
        <w:t xml:space="preserve">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  <w:r w:rsidR="0064671C">
        <w:rPr>
          <w:sz w:val="28"/>
          <w:szCs w:val="28"/>
          <w:lang w:eastAsia="ru-RU"/>
        </w:rPr>
        <w:t>, ц</w:t>
      </w:r>
      <w:r w:rsidR="0064671C" w:rsidRPr="0064671C">
        <w:rPr>
          <w:sz w:val="28"/>
          <w:szCs w:val="28"/>
          <w:lang w:eastAsia="ru-RU"/>
        </w:rPr>
        <w:t>ель: выполнение годовой задачи: определить эффективность использования  в  ДОУ различных  форм, средств и методов для формирования патриотических чувств у детей.</w:t>
      </w:r>
    </w:p>
    <w:p w:rsidR="0064671C" w:rsidRPr="0064671C" w:rsidRDefault="0064671C" w:rsidP="0064671C">
      <w:pPr>
        <w:widowControl w:val="0"/>
        <w:autoSpaceDE w:val="0"/>
        <w:autoSpaceDN w:val="0"/>
        <w:adjustRightInd w:val="0"/>
        <w:ind w:right="-425"/>
        <w:contextualSpacing/>
        <w:rPr>
          <w:b/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Предупредительный, обзорный, оперативный, фронтальный:</w:t>
      </w:r>
    </w:p>
    <w:p w:rsidR="0064671C" w:rsidRDefault="005F0E04" w:rsidP="0064671C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Сентябрь: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4.Организация питания 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5.Планирование образовательной работы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 Материалы и оборудование для реализации совместной с педагогом и самостоятельной конструктивной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7.Проведение родительских собраний</w:t>
      </w:r>
    </w:p>
    <w:p w:rsidR="005F0E04" w:rsidRPr="0064671C" w:rsidRDefault="005F0E04" w:rsidP="005F0E04">
      <w:pPr>
        <w:widowControl w:val="0"/>
        <w:shd w:val="clear" w:color="auto" w:fill="FFFFFF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8.Анализ проведения мониторинга во всех возрастных группах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Октябрь: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прогулки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4.Подготовка воспитателя к непрерывной образовательной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7.Оформление и обновление информации в уголке для родителей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Ноябрь: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2.Подготовка воспитателя к НОД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5.Материалы и оборудование для реализации образовательной области «Физическое развитие»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«Художественно эстетическое развитие»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Декабрь: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3.Материалы и оборудование для реализации образовательной области «Социально-коммуникативное развитие»( игровая деятельность)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4.Материалы и оборудование для реализации образовательной области </w:t>
      </w:r>
      <w:r w:rsidRPr="005F0E04">
        <w:rPr>
          <w:sz w:val="28"/>
          <w:szCs w:val="28"/>
          <w:lang w:eastAsia="ru-RU"/>
        </w:rPr>
        <w:lastRenderedPageBreak/>
        <w:t>«Художественно-эстетическое развитие»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5.Система работы в преддверии новогодних праздников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«Познавательное развитие». Центр познания мира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7.Эффективность  кружковой  работы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Январь: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3.Организация питания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5.Материалы и оборудование для реализации образовательной области «Социально-коммуникативное развитие» (формирование позитивных установок к различным видам труда)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6.Материалы и оборудование для реализации образовательной области «Познавательное развитие». Центр сенсорного развития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Оформление и обновление информации в уголке для родителей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Февраль: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Выполнение режима прогулки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2.Организация совместной деятельности по воспитанию КГН и культуры поведения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4.Материалы и оборудование для реализации образовательной области «Речевое развитие» (знакомство с книжной литературой, детской литературой, восприятие и понимание текстов различных жанров детской литературы)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5.Организация уголка экспериментирования, реализация проекта «Огород на окне» 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6.Работа педагогов  по  формированию у  дошкольников  знаний  о  правилах  дорожного движения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Март: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4.Организация режимного момента «Умывание»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5.Организация совместной и самостоятельной деятельности в утренний период времени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6.Планирование образовательной работы с детьми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7.Материалы и оборудование для реализации образовательной области «Социально-коммуникативное развитие» (формирование основ безопасного поведения в быту, социуме, природе)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Апрель: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 xml:space="preserve">2.Организация питания 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3.Подготовка воспитателя к непрерывной  образовательной деятельности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4.Планирование образовательной работы с детьми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5.Организация совместной и самостоятельной деятельности во второй половине дня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6.Организация работы по преемственности.</w:t>
      </w:r>
    </w:p>
    <w:p w:rsid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64671C">
        <w:rPr>
          <w:sz w:val="28"/>
          <w:szCs w:val="28"/>
          <w:lang w:eastAsia="ru-RU"/>
        </w:rPr>
        <w:t>Май: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lastRenderedPageBreak/>
        <w:t>1. Санитарное состояние помещений группы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2.Охрана жизни и здоровья дошкольников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3.Выполнение режима дня</w:t>
      </w:r>
    </w:p>
    <w:p w:rsidR="005F0E04" w:rsidRPr="005F0E04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4.Организация разнообразной деятельности на прогулке</w:t>
      </w:r>
    </w:p>
    <w:p w:rsidR="005F0E04" w:rsidRPr="0064671C" w:rsidRDefault="005F0E04" w:rsidP="005F0E0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5F0E04">
        <w:rPr>
          <w:sz w:val="28"/>
          <w:szCs w:val="28"/>
          <w:lang w:eastAsia="ru-RU"/>
        </w:rPr>
        <w:t>5.Анализ проведения мониторинга во всех возрастных группах</w:t>
      </w:r>
    </w:p>
    <w:p w:rsidR="0064671C" w:rsidRPr="0064671C" w:rsidRDefault="0064671C" w:rsidP="0064671C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4671C">
        <w:rPr>
          <w:sz w:val="28"/>
          <w:szCs w:val="28"/>
          <w:lang w:eastAsia="ru-RU"/>
        </w:rPr>
        <w:t xml:space="preserve">Контроль осуществляется систематически. Проверка результатов деятельности МБДОУ осуществляется заведующим, старшим воспитателем. Результаты </w:t>
      </w:r>
      <w:proofErr w:type="spellStart"/>
      <w:r w:rsidRPr="0064671C">
        <w:rPr>
          <w:sz w:val="28"/>
          <w:szCs w:val="28"/>
          <w:lang w:eastAsia="ru-RU"/>
        </w:rPr>
        <w:t>конт</w:t>
      </w:r>
      <w:proofErr w:type="spellEnd"/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роля оформляются аналитическими справками. По итогам контроля сделаны вы</w:t>
      </w:r>
      <w:r>
        <w:rPr>
          <w:sz w:val="28"/>
          <w:szCs w:val="28"/>
          <w:lang w:eastAsia="ru-RU"/>
        </w:rPr>
        <w:t xml:space="preserve">- </w:t>
      </w:r>
      <w:r w:rsidRPr="0064671C">
        <w:rPr>
          <w:sz w:val="28"/>
          <w:szCs w:val="28"/>
          <w:lang w:eastAsia="ru-RU"/>
        </w:rPr>
        <w:t>воды, выработаны рекомендации и определены пути исправления недостатков. Заведующий принимает управленческие решения: издает приказ, распоряжение и иные решения; обсуждает итоговые ма</w:t>
      </w:r>
      <w:r>
        <w:rPr>
          <w:sz w:val="28"/>
          <w:szCs w:val="28"/>
          <w:lang w:eastAsia="ru-RU"/>
        </w:rPr>
        <w:t>териалы коллегиальным органом (</w:t>
      </w:r>
      <w:proofErr w:type="spellStart"/>
      <w:r>
        <w:rPr>
          <w:sz w:val="28"/>
          <w:szCs w:val="28"/>
          <w:lang w:eastAsia="ru-RU"/>
        </w:rPr>
        <w:t>п</w:t>
      </w:r>
      <w:r w:rsidRPr="0064671C">
        <w:rPr>
          <w:sz w:val="28"/>
          <w:szCs w:val="28"/>
          <w:lang w:eastAsia="ru-RU"/>
        </w:rPr>
        <w:t>еда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64671C">
        <w:rPr>
          <w:sz w:val="28"/>
          <w:szCs w:val="28"/>
          <w:lang w:eastAsia="ru-RU"/>
        </w:rPr>
        <w:t>гогическим</w:t>
      </w:r>
      <w:proofErr w:type="spellEnd"/>
      <w:r w:rsidRPr="0064671C">
        <w:rPr>
          <w:sz w:val="28"/>
          <w:szCs w:val="28"/>
          <w:lang w:eastAsia="ru-RU"/>
        </w:rPr>
        <w:t xml:space="preserve"> советом, общим собранием и др.)</w:t>
      </w:r>
      <w:r>
        <w:rPr>
          <w:sz w:val="28"/>
          <w:szCs w:val="28"/>
          <w:lang w:eastAsia="ru-RU"/>
        </w:rPr>
        <w:t>.</w:t>
      </w:r>
      <w:r w:rsidRPr="0064671C">
        <w:rPr>
          <w:sz w:val="28"/>
          <w:szCs w:val="28"/>
          <w:lang w:eastAsia="ru-RU"/>
        </w:rPr>
        <w:t xml:space="preserve"> </w:t>
      </w:r>
      <w:r w:rsidR="005F0E04">
        <w:rPr>
          <w:sz w:val="28"/>
          <w:szCs w:val="28"/>
          <w:lang w:eastAsia="ru-RU"/>
        </w:rPr>
        <w:t xml:space="preserve"> </w:t>
      </w:r>
    </w:p>
    <w:p w:rsidR="00D13DDF" w:rsidRDefault="00D13DDF" w:rsidP="00204C64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071F24">
        <w:rPr>
          <w:sz w:val="28"/>
          <w:szCs w:val="28"/>
          <w:lang w:eastAsia="ru-RU"/>
        </w:rPr>
        <w:t xml:space="preserve"> ДОУ строго соблюдается охрана труда и техника безопасности. Работа осу</w:t>
      </w:r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ществляется</w:t>
      </w:r>
      <w:proofErr w:type="spellEnd"/>
      <w:r w:rsidRPr="00071F24">
        <w:rPr>
          <w:sz w:val="28"/>
          <w:szCs w:val="28"/>
          <w:lang w:eastAsia="ru-RU"/>
        </w:rPr>
        <w:t xml:space="preserve"> в соответствии с нормативной базой в этом направлении.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071F24">
        <w:rPr>
          <w:sz w:val="28"/>
          <w:szCs w:val="28"/>
          <w:lang w:eastAsia="ru-RU"/>
        </w:rPr>
        <w:t>Обеспечи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вается</w:t>
      </w:r>
      <w:proofErr w:type="spellEnd"/>
      <w:r w:rsidRPr="00071F24">
        <w:rPr>
          <w:sz w:val="28"/>
          <w:szCs w:val="28"/>
          <w:lang w:eastAsia="ru-RU"/>
        </w:rPr>
        <w:t xml:space="preserve"> безопасность жизнедеятельности воспитанников и сотрудников, </w:t>
      </w:r>
      <w:proofErr w:type="spellStart"/>
      <w:r w:rsidRPr="00071F24">
        <w:rPr>
          <w:sz w:val="28"/>
          <w:szCs w:val="28"/>
          <w:lang w:eastAsia="ru-RU"/>
        </w:rPr>
        <w:t>социаль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ные</w:t>
      </w:r>
      <w:proofErr w:type="spellEnd"/>
      <w:r w:rsidRPr="00071F24">
        <w:rPr>
          <w:sz w:val="28"/>
          <w:szCs w:val="28"/>
          <w:lang w:eastAsia="ru-RU"/>
        </w:rPr>
        <w:t xml:space="preserve"> гарантии участников образовательного процесса. Имеется необходимая нор</w:t>
      </w:r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мативная</w:t>
      </w:r>
      <w:proofErr w:type="spellEnd"/>
      <w:r w:rsidRPr="00071F24">
        <w:rPr>
          <w:sz w:val="28"/>
          <w:szCs w:val="28"/>
          <w:lang w:eastAsia="ru-RU"/>
        </w:rPr>
        <w:t xml:space="preserve"> база, регламентирующая эту деятельность: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>Паспорт ан</w:t>
      </w:r>
      <w:r w:rsidR="005F0E04">
        <w:rPr>
          <w:sz w:val="28"/>
          <w:szCs w:val="28"/>
          <w:lang w:eastAsia="ru-RU"/>
        </w:rPr>
        <w:t>титеррористической защищенности.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технике безопасности и пожарной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труда.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Инструкции по охране жизни и здоровья детей в Учреждении и на детских площадках.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мероприятий по обеспечению комплексной безопасности.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по профилактике травматизма в ДОУ.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left="426" w:right="-425"/>
        <w:contextualSpacing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План противопожарных мероприятий. </w:t>
      </w:r>
    </w:p>
    <w:p w:rsidR="00D13DDF" w:rsidRPr="00071F24" w:rsidRDefault="00D13DDF" w:rsidP="00D13DDF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Инструктаж проводится своевременно и под личную подпись. 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 w:rsidRPr="00071F24">
        <w:rPr>
          <w:sz w:val="28"/>
          <w:szCs w:val="28"/>
        </w:rPr>
        <w:t xml:space="preserve">     В целях более полного удовлетворения образовательных запросов родителей воспитанников, повышения уровня развития </w:t>
      </w:r>
      <w:r>
        <w:rPr>
          <w:sz w:val="28"/>
          <w:szCs w:val="28"/>
        </w:rPr>
        <w:t>детей,  в МБДОУ детском саду № 7 «Жемчужинка</w:t>
      </w:r>
      <w:r w:rsidRPr="00071F24">
        <w:rPr>
          <w:sz w:val="28"/>
          <w:szCs w:val="28"/>
        </w:rPr>
        <w:t>»</w:t>
      </w:r>
      <w:r>
        <w:rPr>
          <w:sz w:val="28"/>
          <w:szCs w:val="28"/>
        </w:rPr>
        <w:t xml:space="preserve"> и ОСПМБДОУ детского сада №7 «Жемчужинка» - детский сад «Росинка»</w:t>
      </w:r>
      <w:r w:rsidRPr="00071F24">
        <w:rPr>
          <w:sz w:val="28"/>
          <w:szCs w:val="28"/>
        </w:rPr>
        <w:t xml:space="preserve"> предоставляются бесплатные дополнительные образовательные услуги. Одной из форм дополнительного образования является организация  в ДОУ</w:t>
      </w:r>
      <w:r>
        <w:rPr>
          <w:sz w:val="28"/>
          <w:szCs w:val="28"/>
        </w:rPr>
        <w:t xml:space="preserve"> кружковой работы по направлении:</w:t>
      </w:r>
    </w:p>
    <w:p w:rsidR="00D13DDF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-Познавательное р</w:t>
      </w:r>
      <w:r w:rsidR="00D4257B">
        <w:rPr>
          <w:sz w:val="28"/>
          <w:szCs w:val="28"/>
        </w:rPr>
        <w:t>азвитие</w:t>
      </w:r>
      <w:r>
        <w:rPr>
          <w:sz w:val="28"/>
          <w:szCs w:val="28"/>
        </w:rPr>
        <w:t>.</w:t>
      </w:r>
    </w:p>
    <w:p w:rsidR="00D4257B" w:rsidRDefault="00D13DDF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-Речевое развитие.</w:t>
      </w:r>
    </w:p>
    <w:p w:rsidR="00D13DDF" w:rsidRPr="00071F24" w:rsidRDefault="00D4257B" w:rsidP="00D13DDF">
      <w:pPr>
        <w:spacing w:line="300" w:lineRule="atLeast"/>
        <w:ind w:right="-425"/>
        <w:rPr>
          <w:sz w:val="28"/>
          <w:szCs w:val="28"/>
        </w:rPr>
      </w:pPr>
      <w:r>
        <w:rPr>
          <w:sz w:val="28"/>
          <w:szCs w:val="28"/>
        </w:rPr>
        <w:t>_Физическое развитие.</w:t>
      </w:r>
      <w:r w:rsidR="00D13DDF">
        <w:rPr>
          <w:sz w:val="28"/>
          <w:szCs w:val="28"/>
        </w:rPr>
        <w:br/>
        <w:t xml:space="preserve">  </w:t>
      </w:r>
      <w:r w:rsidR="00D13DDF" w:rsidRPr="00071F24">
        <w:rPr>
          <w:sz w:val="28"/>
          <w:szCs w:val="28"/>
        </w:rPr>
        <w:t xml:space="preserve">  Введение данных направлений кружковой работы позволяет не только удов</w:t>
      </w:r>
      <w:r w:rsidR="00D13DDF">
        <w:rPr>
          <w:sz w:val="28"/>
          <w:szCs w:val="28"/>
        </w:rPr>
        <w:t xml:space="preserve">- </w:t>
      </w:r>
      <w:proofErr w:type="spellStart"/>
      <w:r w:rsidR="00D13DDF" w:rsidRPr="00071F24">
        <w:rPr>
          <w:sz w:val="28"/>
          <w:szCs w:val="28"/>
        </w:rPr>
        <w:t>летворить</w:t>
      </w:r>
      <w:proofErr w:type="spellEnd"/>
      <w:r w:rsidR="00D13DDF" w:rsidRPr="00071F24">
        <w:rPr>
          <w:sz w:val="28"/>
          <w:szCs w:val="28"/>
        </w:rPr>
        <w:t xml:space="preserve"> потребности семьи, но и актуализировать решение задач ДОУ. </w:t>
      </w:r>
      <w:r w:rsidR="00D13DDF" w:rsidRPr="00071F24">
        <w:rPr>
          <w:bCs/>
          <w:iCs/>
          <w:sz w:val="28"/>
          <w:szCs w:val="28"/>
        </w:rPr>
        <w:t>В те</w:t>
      </w:r>
      <w:r w:rsidR="00D13DDF">
        <w:rPr>
          <w:bCs/>
          <w:iCs/>
          <w:sz w:val="28"/>
          <w:szCs w:val="28"/>
        </w:rPr>
        <w:t xml:space="preserve">- </w:t>
      </w:r>
      <w:proofErr w:type="spellStart"/>
      <w:r w:rsidR="00D13DDF" w:rsidRPr="00071F24">
        <w:rPr>
          <w:bCs/>
          <w:iCs/>
          <w:sz w:val="28"/>
          <w:szCs w:val="28"/>
        </w:rPr>
        <w:t>чение</w:t>
      </w:r>
      <w:proofErr w:type="spellEnd"/>
      <w:r w:rsidR="00D13DDF" w:rsidRPr="00071F24">
        <w:rPr>
          <w:bCs/>
          <w:iCs/>
          <w:sz w:val="28"/>
          <w:szCs w:val="28"/>
        </w:rPr>
        <w:t xml:space="preserve"> года кружковая работа с воспитанниками проводится </w:t>
      </w:r>
      <w:r w:rsidR="00D13DDF" w:rsidRPr="00071F24">
        <w:rPr>
          <w:sz w:val="28"/>
          <w:szCs w:val="28"/>
        </w:rPr>
        <w:t>2 раза в неделю во второй половине дня</w:t>
      </w:r>
      <w:r w:rsidR="00D13DDF" w:rsidRPr="00071F24">
        <w:rPr>
          <w:bCs/>
          <w:iCs/>
          <w:sz w:val="28"/>
          <w:szCs w:val="28"/>
        </w:rPr>
        <w:t xml:space="preserve"> </w:t>
      </w:r>
      <w:r w:rsidR="00D13DDF" w:rsidRPr="00071F24">
        <w:rPr>
          <w:sz w:val="28"/>
          <w:szCs w:val="28"/>
        </w:rPr>
        <w:t>по скользящему графику, вне  основного времени работы</w:t>
      </w:r>
      <w:r w:rsidR="00D13DDF" w:rsidRPr="00071F24">
        <w:rPr>
          <w:bCs/>
          <w:iCs/>
          <w:sz w:val="28"/>
          <w:szCs w:val="28"/>
        </w:rPr>
        <w:t>, по различным видам деятельности, направленна на гармоничное развитие личности ребенка дошкольного возраста.</w:t>
      </w:r>
      <w:r w:rsidR="00D13DDF" w:rsidRPr="00071F24">
        <w:rPr>
          <w:sz w:val="28"/>
          <w:szCs w:val="28"/>
        </w:rPr>
        <w:t xml:space="preserve"> </w:t>
      </w:r>
    </w:p>
    <w:p w:rsidR="00D4257B" w:rsidRDefault="00D13DDF" w:rsidP="00D13DDF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071F24">
        <w:rPr>
          <w:sz w:val="28"/>
          <w:szCs w:val="28"/>
          <w:lang w:eastAsia="ru-RU"/>
        </w:rPr>
        <w:t>Воспитател</w:t>
      </w:r>
      <w:r>
        <w:rPr>
          <w:sz w:val="28"/>
          <w:szCs w:val="28"/>
          <w:lang w:eastAsia="ru-RU"/>
        </w:rPr>
        <w:t>ь старшей</w:t>
      </w:r>
      <w:r w:rsidR="005F0E04">
        <w:rPr>
          <w:sz w:val="28"/>
          <w:szCs w:val="28"/>
          <w:lang w:eastAsia="ru-RU"/>
        </w:rPr>
        <w:t xml:space="preserve">  группы Башмакова Т.И.</w:t>
      </w:r>
      <w:r>
        <w:rPr>
          <w:sz w:val="28"/>
          <w:szCs w:val="28"/>
          <w:lang w:eastAsia="ru-RU"/>
        </w:rPr>
        <w:t xml:space="preserve"> с целью </w:t>
      </w:r>
      <w:r w:rsidRPr="00071F24">
        <w:rPr>
          <w:sz w:val="28"/>
          <w:szCs w:val="28"/>
          <w:lang w:eastAsia="ru-RU"/>
        </w:rPr>
        <w:t xml:space="preserve"> </w:t>
      </w:r>
      <w:r w:rsidR="005F0E04" w:rsidRPr="005F0E04">
        <w:rPr>
          <w:sz w:val="28"/>
          <w:szCs w:val="28"/>
          <w:lang w:eastAsia="ru-RU"/>
        </w:rPr>
        <w:t>формирования целостных представлений дошкольников о системе взаимосвязей живой и неживой природы</w:t>
      </w:r>
      <w:r w:rsidR="005F0E04">
        <w:rPr>
          <w:sz w:val="28"/>
          <w:szCs w:val="28"/>
          <w:lang w:eastAsia="ru-RU"/>
        </w:rPr>
        <w:t xml:space="preserve"> проводит кружок </w:t>
      </w:r>
      <w:r w:rsidR="005F0E04" w:rsidRPr="005F0E04">
        <w:rPr>
          <w:sz w:val="28"/>
          <w:szCs w:val="28"/>
          <w:lang w:eastAsia="ru-RU"/>
        </w:rPr>
        <w:t>«Юный эколог</w:t>
      </w:r>
      <w:r w:rsidRPr="005F0CF8">
        <w:rPr>
          <w:spacing w:val="6"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. </w:t>
      </w:r>
      <w:r w:rsidR="00D4257B" w:rsidRPr="00D4257B">
        <w:rPr>
          <w:sz w:val="28"/>
          <w:szCs w:val="28"/>
          <w:lang w:eastAsia="ru-RU"/>
        </w:rPr>
        <w:t xml:space="preserve"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«не навреди». Организуется и проводится сбор природного материала для </w:t>
      </w:r>
      <w:r w:rsidR="00D4257B" w:rsidRPr="00D4257B">
        <w:rPr>
          <w:sz w:val="28"/>
          <w:szCs w:val="28"/>
          <w:lang w:eastAsia="ru-RU"/>
        </w:rPr>
        <w:lastRenderedPageBreak/>
        <w:t>дальнейшей творческой работы с ним. Выполняются и посильные для детей экологические задачи, такие как, например, уборка парка и леса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D13DDF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С детьми среднего</w:t>
      </w:r>
      <w:r w:rsidRPr="00071F24">
        <w:rPr>
          <w:sz w:val="28"/>
          <w:szCs w:val="28"/>
          <w:lang w:eastAsia="ru-RU"/>
        </w:rPr>
        <w:t xml:space="preserve"> дошкольного возраста с целью формирования </w:t>
      </w:r>
      <w:proofErr w:type="spellStart"/>
      <w:r>
        <w:rPr>
          <w:sz w:val="28"/>
          <w:szCs w:val="28"/>
          <w:lang w:eastAsia="ru-RU"/>
        </w:rPr>
        <w:t>звукопроиз</w:t>
      </w:r>
      <w:proofErr w:type="spellEnd"/>
      <w:r>
        <w:rPr>
          <w:sz w:val="28"/>
          <w:szCs w:val="28"/>
          <w:lang w:eastAsia="ru-RU"/>
        </w:rPr>
        <w:t>- ношения учителем – логопедом Москвич С.В. был организован кружок «</w:t>
      </w:r>
      <w:proofErr w:type="spellStart"/>
      <w:r>
        <w:rPr>
          <w:sz w:val="28"/>
          <w:szCs w:val="28"/>
          <w:lang w:eastAsia="ru-RU"/>
        </w:rPr>
        <w:t>Гово</w:t>
      </w:r>
      <w:proofErr w:type="spellEnd"/>
      <w:r>
        <w:rPr>
          <w:sz w:val="28"/>
          <w:szCs w:val="28"/>
          <w:lang w:eastAsia="ru-RU"/>
        </w:rPr>
        <w:t xml:space="preserve">- руша». </w:t>
      </w:r>
      <w:r w:rsidRPr="005F0CF8">
        <w:rPr>
          <w:spacing w:val="6"/>
          <w:sz w:val="28"/>
          <w:szCs w:val="28"/>
          <w:lang w:eastAsia="ru-RU"/>
        </w:rPr>
        <w:t>С</w:t>
      </w:r>
      <w:r>
        <w:rPr>
          <w:spacing w:val="6"/>
          <w:sz w:val="28"/>
          <w:szCs w:val="28"/>
          <w:lang w:eastAsia="ru-RU"/>
        </w:rPr>
        <w:t xml:space="preserve">одержание работы кружка </w:t>
      </w:r>
      <w:r w:rsidRPr="005F0CF8">
        <w:rPr>
          <w:spacing w:val="6"/>
          <w:sz w:val="28"/>
          <w:szCs w:val="28"/>
          <w:lang w:eastAsia="ru-RU"/>
        </w:rPr>
        <w:t xml:space="preserve">основано на </w:t>
      </w:r>
      <w:r>
        <w:rPr>
          <w:spacing w:val="6"/>
          <w:sz w:val="28"/>
          <w:szCs w:val="28"/>
          <w:lang w:eastAsia="ru-RU"/>
        </w:rPr>
        <w:t xml:space="preserve">речевом </w:t>
      </w:r>
      <w:r w:rsidRPr="005F0CF8">
        <w:rPr>
          <w:spacing w:val="6"/>
          <w:sz w:val="28"/>
          <w:szCs w:val="28"/>
          <w:lang w:eastAsia="ru-RU"/>
        </w:rPr>
        <w:t>развити</w:t>
      </w:r>
      <w:r>
        <w:rPr>
          <w:spacing w:val="6"/>
          <w:sz w:val="28"/>
          <w:szCs w:val="28"/>
          <w:lang w:eastAsia="ru-RU"/>
        </w:rPr>
        <w:t>и.</w:t>
      </w:r>
    </w:p>
    <w:p w:rsidR="00D4257B" w:rsidRPr="00D4257B" w:rsidRDefault="00D4257B" w:rsidP="00D4257B">
      <w:pPr>
        <w:ind w:right="-425"/>
        <w:rPr>
          <w:spacing w:val="6"/>
          <w:sz w:val="28"/>
          <w:szCs w:val="28"/>
          <w:lang w:eastAsia="ru-RU"/>
        </w:rPr>
      </w:pPr>
      <w:r w:rsidRPr="00D4257B">
        <w:rPr>
          <w:spacing w:val="6"/>
          <w:sz w:val="28"/>
          <w:szCs w:val="28"/>
          <w:lang w:eastAsia="ru-RU"/>
        </w:rPr>
        <w:t xml:space="preserve">  С детьми подготовительной группы с целью физического развития и форм</w:t>
      </w:r>
      <w:r>
        <w:rPr>
          <w:spacing w:val="6"/>
          <w:sz w:val="28"/>
          <w:szCs w:val="28"/>
          <w:lang w:eastAsia="ru-RU"/>
        </w:rPr>
        <w:t xml:space="preserve">ирования здорового образа жизни инструктор по физическому развитию проводит кружок «Крепыши». </w:t>
      </w:r>
      <w:r w:rsidRPr="00D4257B">
        <w:rPr>
          <w:spacing w:val="6"/>
          <w:sz w:val="28"/>
          <w:szCs w:val="28"/>
          <w:lang w:eastAsia="ru-RU"/>
        </w:rPr>
        <w:t>В программе</w:t>
      </w:r>
      <w:r>
        <w:rPr>
          <w:spacing w:val="6"/>
          <w:sz w:val="28"/>
          <w:szCs w:val="28"/>
          <w:lang w:eastAsia="ru-RU"/>
        </w:rPr>
        <w:t xml:space="preserve"> кружка</w:t>
      </w:r>
      <w:r w:rsidRPr="00D4257B">
        <w:rPr>
          <w:spacing w:val="6"/>
          <w:sz w:val="28"/>
          <w:szCs w:val="28"/>
          <w:lang w:eastAsia="ru-RU"/>
        </w:rPr>
        <w:t xml:space="preserve"> применена комбинация методик детского фитнеса:</w:t>
      </w:r>
    </w:p>
    <w:p w:rsidR="00D4257B" w:rsidRPr="00D4257B" w:rsidRDefault="00D4257B" w:rsidP="00D4257B">
      <w:pPr>
        <w:ind w:right="-425"/>
        <w:rPr>
          <w:spacing w:val="6"/>
          <w:sz w:val="28"/>
          <w:szCs w:val="28"/>
          <w:lang w:eastAsia="ru-RU"/>
        </w:rPr>
      </w:pPr>
      <w:r w:rsidRPr="00D4257B">
        <w:rPr>
          <w:spacing w:val="6"/>
          <w:sz w:val="28"/>
          <w:szCs w:val="28"/>
          <w:lang w:eastAsia="ru-RU"/>
        </w:rPr>
        <w:t xml:space="preserve">- </w:t>
      </w:r>
      <w:proofErr w:type="spellStart"/>
      <w:r w:rsidRPr="00D4257B">
        <w:rPr>
          <w:spacing w:val="6"/>
          <w:sz w:val="28"/>
          <w:szCs w:val="28"/>
          <w:lang w:eastAsia="ru-RU"/>
        </w:rPr>
        <w:t>фитбол</w:t>
      </w:r>
      <w:proofErr w:type="spellEnd"/>
      <w:r w:rsidRPr="00D4257B">
        <w:rPr>
          <w:spacing w:val="6"/>
          <w:sz w:val="28"/>
          <w:szCs w:val="28"/>
          <w:lang w:eastAsia="ru-RU"/>
        </w:rPr>
        <w:t>-гимнастика,</w:t>
      </w:r>
    </w:p>
    <w:p w:rsidR="00D4257B" w:rsidRPr="00D4257B" w:rsidRDefault="00D4257B" w:rsidP="00D4257B">
      <w:pPr>
        <w:ind w:right="-425"/>
        <w:rPr>
          <w:spacing w:val="6"/>
          <w:sz w:val="28"/>
          <w:szCs w:val="28"/>
          <w:lang w:eastAsia="ru-RU"/>
        </w:rPr>
      </w:pPr>
      <w:r w:rsidRPr="00D4257B">
        <w:rPr>
          <w:spacing w:val="6"/>
          <w:sz w:val="28"/>
          <w:szCs w:val="28"/>
          <w:lang w:eastAsia="ru-RU"/>
        </w:rPr>
        <w:t>- ритмическая гимнастика,</w:t>
      </w:r>
    </w:p>
    <w:p w:rsidR="00D4257B" w:rsidRDefault="00D4257B" w:rsidP="00D4257B">
      <w:pPr>
        <w:ind w:right="-425"/>
        <w:rPr>
          <w:spacing w:val="6"/>
          <w:sz w:val="28"/>
          <w:szCs w:val="28"/>
          <w:lang w:eastAsia="ru-RU"/>
        </w:rPr>
      </w:pPr>
      <w:r w:rsidRPr="00D4257B">
        <w:rPr>
          <w:spacing w:val="6"/>
          <w:sz w:val="28"/>
          <w:szCs w:val="28"/>
          <w:lang w:eastAsia="ru-RU"/>
        </w:rPr>
        <w:t xml:space="preserve">- элементы силового </w:t>
      </w:r>
      <w:r>
        <w:rPr>
          <w:spacing w:val="6"/>
          <w:sz w:val="28"/>
          <w:szCs w:val="28"/>
          <w:lang w:eastAsia="ru-RU"/>
        </w:rPr>
        <w:t xml:space="preserve">тренинга и суставной гимнастики </w:t>
      </w:r>
      <w:r w:rsidRPr="00D4257B">
        <w:rPr>
          <w:spacing w:val="6"/>
          <w:sz w:val="28"/>
          <w:szCs w:val="28"/>
          <w:lang w:eastAsia="ru-RU"/>
        </w:rPr>
        <w:t xml:space="preserve">в сочетании с оздоровительными технологиями: дыхательная, пальчиковая, звуковая гимнастики; релаксация, элементы </w:t>
      </w:r>
      <w:proofErr w:type="spellStart"/>
      <w:r w:rsidRPr="00D4257B">
        <w:rPr>
          <w:spacing w:val="6"/>
          <w:sz w:val="28"/>
          <w:szCs w:val="28"/>
          <w:lang w:eastAsia="ru-RU"/>
        </w:rPr>
        <w:t>психогимнастики</w:t>
      </w:r>
      <w:proofErr w:type="spellEnd"/>
      <w:r w:rsidRPr="00D4257B">
        <w:rPr>
          <w:spacing w:val="6"/>
          <w:sz w:val="28"/>
          <w:szCs w:val="28"/>
          <w:lang w:eastAsia="ru-RU"/>
        </w:rPr>
        <w:t xml:space="preserve">; гимнастика для глаз; </w:t>
      </w:r>
      <w:proofErr w:type="spellStart"/>
      <w:r w:rsidRPr="00D4257B">
        <w:rPr>
          <w:spacing w:val="6"/>
          <w:sz w:val="28"/>
          <w:szCs w:val="28"/>
          <w:lang w:eastAsia="ru-RU"/>
        </w:rPr>
        <w:t>игротерапия</w:t>
      </w:r>
      <w:proofErr w:type="spellEnd"/>
      <w:r w:rsidRPr="00D4257B">
        <w:rPr>
          <w:spacing w:val="6"/>
          <w:sz w:val="28"/>
          <w:szCs w:val="28"/>
          <w:lang w:eastAsia="ru-RU"/>
        </w:rPr>
        <w:t xml:space="preserve">, </w:t>
      </w:r>
      <w:proofErr w:type="spellStart"/>
      <w:r w:rsidRPr="00D4257B">
        <w:rPr>
          <w:spacing w:val="6"/>
          <w:sz w:val="28"/>
          <w:szCs w:val="28"/>
          <w:lang w:eastAsia="ru-RU"/>
        </w:rPr>
        <w:t>сказкотерапия</w:t>
      </w:r>
      <w:proofErr w:type="spellEnd"/>
      <w:r w:rsidRPr="00D4257B">
        <w:rPr>
          <w:spacing w:val="6"/>
          <w:sz w:val="28"/>
          <w:szCs w:val="28"/>
          <w:lang w:eastAsia="ru-RU"/>
        </w:rPr>
        <w:t xml:space="preserve">, музыкотерапия, </w:t>
      </w:r>
      <w:proofErr w:type="spellStart"/>
      <w:r w:rsidRPr="00D4257B">
        <w:rPr>
          <w:spacing w:val="6"/>
          <w:sz w:val="28"/>
          <w:szCs w:val="28"/>
          <w:lang w:eastAsia="ru-RU"/>
        </w:rPr>
        <w:t>цветотерапия</w:t>
      </w:r>
      <w:proofErr w:type="spellEnd"/>
      <w:r>
        <w:rPr>
          <w:spacing w:val="6"/>
          <w:sz w:val="28"/>
          <w:szCs w:val="28"/>
          <w:lang w:eastAsia="ru-RU"/>
        </w:rPr>
        <w:t>.</w:t>
      </w:r>
    </w:p>
    <w:p w:rsidR="00D4257B" w:rsidRDefault="004C5186" w:rsidP="00D4257B">
      <w:pPr>
        <w:ind w:right="-425"/>
        <w:rPr>
          <w:spacing w:val="6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 xml:space="preserve">   </w:t>
      </w:r>
      <w:r w:rsidR="00D4257B" w:rsidRPr="00D4257B">
        <w:rPr>
          <w:spacing w:val="6"/>
          <w:sz w:val="28"/>
          <w:szCs w:val="28"/>
          <w:lang w:eastAsia="ru-RU"/>
        </w:rPr>
        <w:t>С детьми подготовительной группы с целью расширения кругозора детей путём знакомства с традициями и достопримечательностями Донского казачества</w:t>
      </w:r>
      <w:r w:rsidR="00D4257B">
        <w:rPr>
          <w:spacing w:val="6"/>
          <w:sz w:val="28"/>
          <w:szCs w:val="28"/>
          <w:lang w:eastAsia="ru-RU"/>
        </w:rPr>
        <w:t xml:space="preserve"> воспитателем Павленко Т.М. проводится кружок «У истоков донского края».</w:t>
      </w:r>
      <w:r>
        <w:rPr>
          <w:spacing w:val="6"/>
          <w:sz w:val="28"/>
          <w:szCs w:val="28"/>
          <w:lang w:eastAsia="ru-RU"/>
        </w:rPr>
        <w:t xml:space="preserve"> Рабочая программа педагога основана на региональной программе</w:t>
      </w:r>
      <w:r w:rsidR="0088782A">
        <w:rPr>
          <w:spacing w:val="6"/>
          <w:sz w:val="28"/>
          <w:szCs w:val="28"/>
          <w:lang w:eastAsia="ru-RU"/>
        </w:rPr>
        <w:t xml:space="preserve"> </w:t>
      </w:r>
      <w:r w:rsidRPr="004C5186">
        <w:rPr>
          <w:spacing w:val="6"/>
          <w:sz w:val="28"/>
          <w:szCs w:val="28"/>
          <w:lang w:eastAsia="ru-RU"/>
        </w:rPr>
        <w:t xml:space="preserve">дошкольного образования «Родники Дона» Р.М. </w:t>
      </w:r>
      <w:proofErr w:type="spellStart"/>
      <w:r w:rsidRPr="004C5186">
        <w:rPr>
          <w:spacing w:val="6"/>
          <w:sz w:val="28"/>
          <w:szCs w:val="28"/>
          <w:lang w:eastAsia="ru-RU"/>
        </w:rPr>
        <w:t>Чумичевой</w:t>
      </w:r>
      <w:proofErr w:type="spellEnd"/>
      <w:r>
        <w:rPr>
          <w:spacing w:val="6"/>
          <w:sz w:val="28"/>
          <w:szCs w:val="28"/>
          <w:lang w:eastAsia="ru-RU"/>
        </w:rPr>
        <w:t>.</w:t>
      </w:r>
    </w:p>
    <w:p w:rsidR="004C5186" w:rsidRPr="005F0CF8" w:rsidRDefault="004C5186" w:rsidP="004C5186">
      <w:pPr>
        <w:ind w:right="-425"/>
        <w:rPr>
          <w:spacing w:val="6"/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 xml:space="preserve">   </w:t>
      </w:r>
      <w:r w:rsidRPr="004C5186">
        <w:rPr>
          <w:spacing w:val="6"/>
          <w:sz w:val="28"/>
          <w:szCs w:val="28"/>
          <w:lang w:eastAsia="ru-RU"/>
        </w:rPr>
        <w:t>С детьми старшей ра</w:t>
      </w:r>
      <w:r w:rsidR="0088782A">
        <w:rPr>
          <w:spacing w:val="6"/>
          <w:sz w:val="28"/>
          <w:szCs w:val="28"/>
          <w:lang w:eastAsia="ru-RU"/>
        </w:rPr>
        <w:t xml:space="preserve">зновозрастной группы ОСП МБДОУ </w:t>
      </w:r>
      <w:r w:rsidRPr="004C5186">
        <w:rPr>
          <w:spacing w:val="6"/>
          <w:sz w:val="28"/>
          <w:szCs w:val="28"/>
          <w:lang w:eastAsia="ru-RU"/>
        </w:rPr>
        <w:t>с целью духовно- нравственного развития личности ребёнка через ознакомление с народным творчеств</w:t>
      </w:r>
      <w:r>
        <w:rPr>
          <w:spacing w:val="6"/>
          <w:sz w:val="28"/>
          <w:szCs w:val="28"/>
          <w:lang w:eastAsia="ru-RU"/>
        </w:rPr>
        <w:t>ом и традициями донских казаков воспитатель Середа А.А. проводит кружок «Казачата».</w:t>
      </w:r>
      <w:r w:rsidRPr="004C5186">
        <w:t xml:space="preserve"> </w:t>
      </w:r>
      <w:r w:rsidRPr="004C5186">
        <w:rPr>
          <w:spacing w:val="6"/>
          <w:sz w:val="28"/>
          <w:szCs w:val="28"/>
          <w:lang w:eastAsia="ru-RU"/>
        </w:rPr>
        <w:t>Программа направлена на воспитание детей на идеях патриотизма, духовности, народности</w:t>
      </w:r>
      <w:r w:rsidR="0088782A">
        <w:rPr>
          <w:spacing w:val="6"/>
          <w:sz w:val="28"/>
          <w:szCs w:val="28"/>
          <w:lang w:eastAsia="ru-RU"/>
        </w:rPr>
        <w:t xml:space="preserve"> (уклад жизни, традиции и пр.</w:t>
      </w:r>
      <w:r>
        <w:rPr>
          <w:spacing w:val="6"/>
          <w:sz w:val="28"/>
          <w:szCs w:val="28"/>
          <w:lang w:eastAsia="ru-RU"/>
        </w:rPr>
        <w:t>)</w:t>
      </w:r>
      <w:r w:rsidRPr="004C5186">
        <w:rPr>
          <w:spacing w:val="6"/>
          <w:sz w:val="28"/>
          <w:szCs w:val="28"/>
          <w:lang w:eastAsia="ru-RU"/>
        </w:rPr>
        <w:t>, обращения к истокам ( кто мы</w:t>
      </w:r>
      <w:r>
        <w:rPr>
          <w:spacing w:val="6"/>
          <w:sz w:val="28"/>
          <w:szCs w:val="28"/>
          <w:lang w:eastAsia="ru-RU"/>
        </w:rPr>
        <w:t xml:space="preserve"> такие, какие мы, чем интересны)</w:t>
      </w:r>
      <w:r w:rsidRPr="004C5186">
        <w:rPr>
          <w:spacing w:val="6"/>
          <w:sz w:val="28"/>
          <w:szCs w:val="28"/>
          <w:lang w:eastAsia="ru-RU"/>
        </w:rPr>
        <w:t>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  <w:r>
        <w:rPr>
          <w:spacing w:val="6"/>
          <w:sz w:val="28"/>
          <w:szCs w:val="28"/>
          <w:lang w:eastAsia="ru-RU"/>
        </w:rPr>
        <w:t xml:space="preserve"> </w:t>
      </w:r>
      <w:r w:rsidRPr="004C5186">
        <w:rPr>
          <w:spacing w:val="6"/>
          <w:sz w:val="28"/>
          <w:szCs w:val="28"/>
          <w:lang w:eastAsia="ru-RU"/>
        </w:rPr>
        <w:t xml:space="preserve">Программа </w:t>
      </w:r>
      <w:r>
        <w:rPr>
          <w:spacing w:val="6"/>
          <w:sz w:val="28"/>
          <w:szCs w:val="28"/>
          <w:lang w:eastAsia="ru-RU"/>
        </w:rPr>
        <w:t>так же построена</w:t>
      </w:r>
      <w:r w:rsidRPr="004C5186">
        <w:rPr>
          <w:spacing w:val="6"/>
          <w:sz w:val="28"/>
          <w:szCs w:val="28"/>
          <w:lang w:eastAsia="ru-RU"/>
        </w:rPr>
        <w:t xml:space="preserve"> на основе региональной программы «Родники Дона» (авторы Р.М. </w:t>
      </w:r>
      <w:proofErr w:type="spellStart"/>
      <w:r w:rsidRPr="004C5186">
        <w:rPr>
          <w:spacing w:val="6"/>
          <w:sz w:val="28"/>
          <w:szCs w:val="28"/>
          <w:lang w:eastAsia="ru-RU"/>
        </w:rPr>
        <w:t>Чумичева</w:t>
      </w:r>
      <w:proofErr w:type="spellEnd"/>
      <w:r w:rsidRPr="004C5186">
        <w:rPr>
          <w:spacing w:val="6"/>
          <w:sz w:val="28"/>
          <w:szCs w:val="28"/>
          <w:lang w:eastAsia="ru-RU"/>
        </w:rPr>
        <w:t xml:space="preserve">, О.Л. </w:t>
      </w:r>
      <w:proofErr w:type="spellStart"/>
      <w:r w:rsidRPr="004C5186">
        <w:rPr>
          <w:spacing w:val="6"/>
          <w:sz w:val="28"/>
          <w:szCs w:val="28"/>
          <w:lang w:eastAsia="ru-RU"/>
        </w:rPr>
        <w:t>Ведмедь</w:t>
      </w:r>
      <w:proofErr w:type="spellEnd"/>
      <w:r w:rsidRPr="004C5186">
        <w:rPr>
          <w:spacing w:val="6"/>
          <w:sz w:val="28"/>
          <w:szCs w:val="28"/>
          <w:lang w:eastAsia="ru-RU"/>
        </w:rPr>
        <w:t xml:space="preserve">, Н.А. </w:t>
      </w:r>
      <w:proofErr w:type="spellStart"/>
      <w:r w:rsidRPr="004C5186">
        <w:rPr>
          <w:spacing w:val="6"/>
          <w:sz w:val="28"/>
          <w:szCs w:val="28"/>
          <w:lang w:eastAsia="ru-RU"/>
        </w:rPr>
        <w:t>Платохина</w:t>
      </w:r>
      <w:proofErr w:type="spellEnd"/>
      <w:r w:rsidRPr="004C5186">
        <w:rPr>
          <w:spacing w:val="6"/>
          <w:sz w:val="28"/>
          <w:szCs w:val="28"/>
          <w:lang w:eastAsia="ru-RU"/>
        </w:rPr>
        <w:t>)</w:t>
      </w:r>
      <w:r>
        <w:rPr>
          <w:spacing w:val="6"/>
          <w:sz w:val="28"/>
          <w:szCs w:val="28"/>
          <w:lang w:eastAsia="ru-RU"/>
        </w:rPr>
        <w:t>.</w:t>
      </w:r>
    </w:p>
    <w:p w:rsidR="00D13DDF" w:rsidRPr="005F0CF8" w:rsidRDefault="00D13DDF" w:rsidP="00D13DDF">
      <w:pPr>
        <w:ind w:right="-425"/>
        <w:rPr>
          <w:spacing w:val="6"/>
          <w:sz w:val="28"/>
          <w:szCs w:val="28"/>
          <w:lang w:eastAsia="ru-RU"/>
        </w:rPr>
      </w:pPr>
      <w:r w:rsidRPr="005F0CF8">
        <w:rPr>
          <w:spacing w:val="6"/>
          <w:sz w:val="28"/>
          <w:szCs w:val="28"/>
          <w:lang w:eastAsia="ru-RU"/>
        </w:rPr>
        <w:t xml:space="preserve">Содержание деятельности кружков направлено на удовлетворение интересов и склонностей детей, запросов родителей, повышения уровня </w:t>
      </w:r>
      <w:r w:rsidR="0088782A">
        <w:rPr>
          <w:spacing w:val="6"/>
          <w:sz w:val="28"/>
          <w:szCs w:val="28"/>
          <w:lang w:eastAsia="ru-RU"/>
        </w:rPr>
        <w:t xml:space="preserve">развития детей в </w:t>
      </w:r>
      <w:r>
        <w:rPr>
          <w:spacing w:val="6"/>
          <w:sz w:val="28"/>
          <w:szCs w:val="28"/>
          <w:lang w:eastAsia="ru-RU"/>
        </w:rPr>
        <w:t>познавательном</w:t>
      </w:r>
      <w:r w:rsidR="004C5186">
        <w:rPr>
          <w:spacing w:val="6"/>
          <w:sz w:val="28"/>
          <w:szCs w:val="28"/>
          <w:lang w:eastAsia="ru-RU"/>
        </w:rPr>
        <w:t>, физическом</w:t>
      </w:r>
      <w:r>
        <w:rPr>
          <w:spacing w:val="6"/>
          <w:sz w:val="28"/>
          <w:szCs w:val="28"/>
          <w:lang w:eastAsia="ru-RU"/>
        </w:rPr>
        <w:t xml:space="preserve"> и речевом развитии</w:t>
      </w:r>
      <w:r w:rsidR="004C5186">
        <w:rPr>
          <w:spacing w:val="6"/>
          <w:sz w:val="28"/>
          <w:szCs w:val="28"/>
          <w:lang w:eastAsia="ru-RU"/>
        </w:rPr>
        <w:t>.</w:t>
      </w:r>
    </w:p>
    <w:p w:rsidR="003C2CA4" w:rsidRPr="00071F24" w:rsidRDefault="0088782A" w:rsidP="003C2CA4">
      <w:pPr>
        <w:widowControl w:val="0"/>
        <w:shd w:val="clear" w:color="auto" w:fill="FFFFFF"/>
        <w:autoSpaceDE w:val="0"/>
        <w:autoSpaceDN w:val="0"/>
        <w:adjustRightInd w:val="0"/>
        <w:ind w:left="48" w:right="-567" w:firstLine="28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</w:t>
      </w:r>
      <w:r w:rsidR="003C2CA4">
        <w:rPr>
          <w:sz w:val="28"/>
          <w:szCs w:val="28"/>
          <w:lang w:eastAsia="ru-RU"/>
        </w:rPr>
        <w:t xml:space="preserve"> МБДОУ</w:t>
      </w:r>
      <w:r w:rsidR="00D4257B">
        <w:rPr>
          <w:sz w:val="28"/>
          <w:szCs w:val="28"/>
          <w:lang w:eastAsia="ru-RU"/>
        </w:rPr>
        <w:t xml:space="preserve"> </w:t>
      </w:r>
      <w:r w:rsidR="003C2CA4" w:rsidRPr="00071F24">
        <w:rPr>
          <w:sz w:val="28"/>
          <w:szCs w:val="28"/>
          <w:lang w:eastAsia="ru-RU"/>
        </w:rPr>
        <w:t xml:space="preserve">строится на основе изучения запросов родителей и </w:t>
      </w:r>
      <w:proofErr w:type="spellStart"/>
      <w:r w:rsidR="003C2CA4" w:rsidRPr="00071F24">
        <w:rPr>
          <w:sz w:val="28"/>
          <w:szCs w:val="28"/>
          <w:lang w:eastAsia="ru-RU"/>
        </w:rPr>
        <w:t>взаимодей</w:t>
      </w:r>
      <w:proofErr w:type="spellEnd"/>
      <w:r w:rsidR="003C2CA4">
        <w:rPr>
          <w:sz w:val="28"/>
          <w:szCs w:val="28"/>
          <w:lang w:eastAsia="ru-RU"/>
        </w:rPr>
        <w:t xml:space="preserve">- </w:t>
      </w:r>
      <w:proofErr w:type="spellStart"/>
      <w:r w:rsidR="003C2CA4" w:rsidRPr="00071F24">
        <w:rPr>
          <w:sz w:val="28"/>
          <w:szCs w:val="28"/>
          <w:lang w:eastAsia="ru-RU"/>
        </w:rPr>
        <w:t>ствия</w:t>
      </w:r>
      <w:proofErr w:type="spellEnd"/>
      <w:r w:rsidR="003C2CA4" w:rsidRPr="00071F24">
        <w:rPr>
          <w:sz w:val="28"/>
          <w:szCs w:val="28"/>
          <w:lang w:eastAsia="ru-RU"/>
        </w:rPr>
        <w:t xml:space="preserve"> с ними. Родители имеют возможность знакомиться с ходом и содержанием образовательного процесса, а также его результатами. Специалисты </w:t>
      </w:r>
      <w:proofErr w:type="spellStart"/>
      <w:r w:rsidR="003C2CA4" w:rsidRPr="00071F24">
        <w:rPr>
          <w:sz w:val="28"/>
          <w:szCs w:val="28"/>
          <w:lang w:eastAsia="ru-RU"/>
        </w:rPr>
        <w:t>устанавли</w:t>
      </w:r>
      <w:proofErr w:type="spellEnd"/>
      <w:r w:rsidR="003C2CA4">
        <w:rPr>
          <w:sz w:val="28"/>
          <w:szCs w:val="28"/>
          <w:lang w:eastAsia="ru-RU"/>
        </w:rPr>
        <w:t xml:space="preserve">- </w:t>
      </w:r>
      <w:proofErr w:type="spellStart"/>
      <w:r w:rsidR="003C2CA4" w:rsidRPr="00071F24">
        <w:rPr>
          <w:sz w:val="28"/>
          <w:szCs w:val="28"/>
          <w:lang w:eastAsia="ru-RU"/>
        </w:rPr>
        <w:t>вают</w:t>
      </w:r>
      <w:proofErr w:type="spellEnd"/>
      <w:r w:rsidR="003C2CA4" w:rsidRPr="00071F24">
        <w:rPr>
          <w:sz w:val="28"/>
          <w:szCs w:val="28"/>
          <w:lang w:eastAsia="ru-RU"/>
        </w:rPr>
        <w:t xml:space="preserve"> с семьями воспитанников деловые контакты. Педагогическое просвещение родителей начинается ещё до поступления ребенка в детский сад.  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43"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 xml:space="preserve">     На сегодняшний день родители выступают не только в роли заказчика, но и </w:t>
      </w:r>
      <w:r w:rsidRPr="00071F24">
        <w:rPr>
          <w:color w:val="000000"/>
          <w:spacing w:val="-1"/>
          <w:sz w:val="28"/>
          <w:szCs w:val="28"/>
          <w:lang w:eastAsia="ru-RU"/>
        </w:rPr>
        <w:lastRenderedPageBreak/>
        <w:t xml:space="preserve">имеют возможность объективно оценить уровень работы ДОУ. Поэтому для </w:t>
      </w:r>
      <w:r w:rsidRPr="00071F24">
        <w:rPr>
          <w:color w:val="000000"/>
          <w:sz w:val="28"/>
          <w:szCs w:val="28"/>
          <w:lang w:eastAsia="ru-RU"/>
        </w:rPr>
        <w:t xml:space="preserve">построения эффективного взаимодействия детского сада и семьи были </w:t>
      </w:r>
      <w:proofErr w:type="spellStart"/>
      <w:r w:rsidRPr="00071F24">
        <w:rPr>
          <w:color w:val="000000"/>
          <w:sz w:val="28"/>
          <w:szCs w:val="28"/>
          <w:lang w:eastAsia="ru-RU"/>
        </w:rPr>
        <w:t>исполь</w:t>
      </w:r>
      <w:proofErr w:type="spellEnd"/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lang w:eastAsia="ru-RU"/>
        </w:rPr>
        <w:t>зованы</w:t>
      </w:r>
      <w:proofErr w:type="spellEnd"/>
      <w:r w:rsidRPr="00071F24">
        <w:rPr>
          <w:color w:val="000000"/>
          <w:sz w:val="28"/>
          <w:szCs w:val="28"/>
          <w:lang w:eastAsia="ru-RU"/>
        </w:rPr>
        <w:t xml:space="preserve"> как традиционные, так не традиционные формы сотрудничества, </w:t>
      </w:r>
      <w:proofErr w:type="spellStart"/>
      <w:r w:rsidRPr="00071F24">
        <w:rPr>
          <w:color w:val="000000"/>
          <w:sz w:val="28"/>
          <w:szCs w:val="28"/>
          <w:lang w:eastAsia="ru-RU"/>
        </w:rPr>
        <w:t>позво</w:t>
      </w:r>
      <w:proofErr w:type="spellEnd"/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lang w:eastAsia="ru-RU"/>
        </w:rPr>
        <w:t>ляющие</w:t>
      </w:r>
      <w:proofErr w:type="spellEnd"/>
      <w:r w:rsidRPr="00071F24">
        <w:rPr>
          <w:color w:val="000000"/>
          <w:sz w:val="28"/>
          <w:szCs w:val="28"/>
          <w:lang w:eastAsia="ru-RU"/>
        </w:rPr>
        <w:t xml:space="preserve"> определить степень удовлетворения </w:t>
      </w:r>
      <w:r w:rsidRPr="00071F24">
        <w:rPr>
          <w:color w:val="000000"/>
          <w:spacing w:val="-1"/>
          <w:sz w:val="28"/>
          <w:szCs w:val="28"/>
          <w:lang w:eastAsia="ru-RU"/>
        </w:rPr>
        <w:t>индивидуальных запросов роди</w:t>
      </w:r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proofErr w:type="spellStart"/>
      <w:r w:rsidRPr="00071F24">
        <w:rPr>
          <w:color w:val="000000"/>
          <w:spacing w:val="-1"/>
          <w:sz w:val="28"/>
          <w:szCs w:val="28"/>
          <w:lang w:eastAsia="ru-RU"/>
        </w:rPr>
        <w:t>телей</w:t>
      </w:r>
      <w:proofErr w:type="spellEnd"/>
      <w:r w:rsidRPr="00071F24">
        <w:rPr>
          <w:color w:val="000000"/>
          <w:spacing w:val="-1"/>
          <w:sz w:val="28"/>
          <w:szCs w:val="28"/>
          <w:lang w:eastAsia="ru-RU"/>
        </w:rPr>
        <w:t>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34" w:right="-42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 xml:space="preserve">Основная цель этой работы </w:t>
      </w:r>
      <w:r w:rsidRPr="00071F24">
        <w:rPr>
          <w:color w:val="000000"/>
          <w:spacing w:val="-1"/>
          <w:sz w:val="28"/>
          <w:szCs w:val="28"/>
          <w:lang w:eastAsia="ru-RU"/>
        </w:rPr>
        <w:t xml:space="preserve">формирование гармоничных детско-родительских отношений, изменение в </w:t>
      </w:r>
      <w:r w:rsidRPr="00071F24">
        <w:rPr>
          <w:color w:val="000000"/>
          <w:spacing w:val="9"/>
          <w:sz w:val="28"/>
          <w:szCs w:val="28"/>
          <w:lang w:eastAsia="ru-RU"/>
        </w:rPr>
        <w:t>положительную сторону образа ребенка в представ</w:t>
      </w:r>
      <w:r>
        <w:rPr>
          <w:color w:val="000000"/>
          <w:spacing w:val="9"/>
          <w:sz w:val="28"/>
          <w:szCs w:val="28"/>
          <w:lang w:eastAsia="ru-RU"/>
        </w:rPr>
        <w:t xml:space="preserve">- </w:t>
      </w:r>
      <w:proofErr w:type="spellStart"/>
      <w:r w:rsidRPr="00071F24">
        <w:rPr>
          <w:color w:val="000000"/>
          <w:spacing w:val="9"/>
          <w:sz w:val="28"/>
          <w:szCs w:val="28"/>
          <w:lang w:eastAsia="ru-RU"/>
        </w:rPr>
        <w:t>лении</w:t>
      </w:r>
      <w:proofErr w:type="spellEnd"/>
      <w:r w:rsidRPr="00071F24">
        <w:rPr>
          <w:color w:val="000000"/>
          <w:spacing w:val="9"/>
          <w:sz w:val="28"/>
          <w:szCs w:val="28"/>
          <w:lang w:eastAsia="ru-RU"/>
        </w:rPr>
        <w:t xml:space="preserve"> родителей, </w:t>
      </w:r>
      <w:r w:rsidRPr="00071F24">
        <w:rPr>
          <w:color w:val="000000"/>
          <w:spacing w:val="10"/>
          <w:sz w:val="28"/>
          <w:szCs w:val="28"/>
          <w:lang w:eastAsia="ru-RU"/>
        </w:rPr>
        <w:t xml:space="preserve">создание позитивного эмоционального фона семейных отношений, </w:t>
      </w:r>
      <w:r w:rsidRPr="00071F24">
        <w:rPr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3C2CA4" w:rsidRPr="00071F24" w:rsidRDefault="003C2CA4" w:rsidP="003C2CA4">
      <w:pPr>
        <w:widowControl w:val="0"/>
        <w:shd w:val="clear" w:color="auto" w:fill="FFFFFF"/>
        <w:autoSpaceDE w:val="0"/>
        <w:autoSpaceDN w:val="0"/>
        <w:adjustRightInd w:val="0"/>
        <w:ind w:left="19" w:right="-425" w:firstLine="365"/>
        <w:rPr>
          <w:color w:val="000000"/>
          <w:spacing w:val="16"/>
          <w:sz w:val="28"/>
          <w:szCs w:val="28"/>
          <w:lang w:eastAsia="ru-RU"/>
        </w:rPr>
      </w:pPr>
      <w:r w:rsidRPr="00071F24">
        <w:rPr>
          <w:color w:val="000000"/>
          <w:spacing w:val="14"/>
          <w:sz w:val="28"/>
          <w:szCs w:val="28"/>
          <w:lang w:eastAsia="ru-RU"/>
        </w:rPr>
        <w:t xml:space="preserve">Взаимодействие с семьями воспитанников реализуется через </w:t>
      </w:r>
      <w:proofErr w:type="spellStart"/>
      <w:r w:rsidRPr="00071F24">
        <w:rPr>
          <w:color w:val="000000"/>
          <w:spacing w:val="-1"/>
          <w:sz w:val="28"/>
          <w:szCs w:val="28"/>
          <w:lang w:eastAsia="ru-RU"/>
        </w:rPr>
        <w:t>разнооб</w:t>
      </w:r>
      <w:proofErr w:type="spellEnd"/>
      <w:r>
        <w:rPr>
          <w:color w:val="000000"/>
          <w:spacing w:val="-1"/>
          <w:sz w:val="28"/>
          <w:szCs w:val="28"/>
          <w:lang w:eastAsia="ru-RU"/>
        </w:rPr>
        <w:t xml:space="preserve">- </w:t>
      </w:r>
      <w:r w:rsidRPr="00071F24">
        <w:rPr>
          <w:color w:val="000000"/>
          <w:spacing w:val="-1"/>
          <w:sz w:val="28"/>
          <w:szCs w:val="28"/>
          <w:lang w:eastAsia="ru-RU"/>
        </w:rPr>
        <w:t>разные формы</w:t>
      </w:r>
      <w:r w:rsidRPr="00071F24">
        <w:rPr>
          <w:color w:val="000000"/>
          <w:spacing w:val="16"/>
          <w:sz w:val="28"/>
          <w:szCs w:val="28"/>
          <w:lang w:eastAsia="ru-RU"/>
        </w:rPr>
        <w:t xml:space="preserve">: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16"/>
          <w:sz w:val="28"/>
          <w:szCs w:val="28"/>
          <w:lang w:eastAsia="ru-RU"/>
        </w:rPr>
        <w:t xml:space="preserve">родительские собрания (групповые, обще садовские),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педагогические беседы,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тематические консультации, </w:t>
      </w:r>
    </w:p>
    <w:p w:rsidR="003C2CA4" w:rsidRPr="00071F2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2"/>
          <w:sz w:val="28"/>
          <w:szCs w:val="28"/>
          <w:lang w:eastAsia="ru-RU"/>
        </w:rPr>
        <w:t xml:space="preserve">выставки детских работ, </w:t>
      </w:r>
    </w:p>
    <w:p w:rsidR="003C2CA4" w:rsidRPr="003C2CA4" w:rsidRDefault="003C2CA4" w:rsidP="003C2C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-1"/>
          <w:sz w:val="28"/>
          <w:szCs w:val="28"/>
          <w:lang w:eastAsia="ru-RU"/>
        </w:rPr>
        <w:t>папки-передвижки, информационные стенды</w:t>
      </w:r>
      <w:r>
        <w:rPr>
          <w:color w:val="000000"/>
          <w:spacing w:val="-1"/>
          <w:sz w:val="28"/>
          <w:szCs w:val="28"/>
          <w:lang w:eastAsia="ru-RU"/>
        </w:rPr>
        <w:t>,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социологические опросы, 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2"/>
          <w:sz w:val="28"/>
          <w:szCs w:val="28"/>
          <w:lang w:eastAsia="ru-RU"/>
        </w:rPr>
        <w:t xml:space="preserve">анкетирование, </w:t>
      </w:r>
    </w:p>
    <w:p w:rsidR="003C2CA4" w:rsidRPr="00071F24" w:rsidRDefault="003C2CA4" w:rsidP="003C2CA4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right="-425" w:firstLine="0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pacing w:val="7"/>
          <w:sz w:val="28"/>
          <w:szCs w:val="28"/>
          <w:lang w:eastAsia="ru-RU"/>
        </w:rPr>
        <w:t>выпуск газет</w:t>
      </w:r>
    </w:p>
    <w:p w:rsidR="003C2CA4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 w:rsidRPr="00071F24">
        <w:rPr>
          <w:sz w:val="28"/>
          <w:szCs w:val="28"/>
          <w:lang w:eastAsia="ru-RU"/>
        </w:rPr>
        <w:t xml:space="preserve">      В течение года проходили консультации для родителей по проблемам </w:t>
      </w:r>
      <w:proofErr w:type="spellStart"/>
      <w:r w:rsidRPr="00071F24">
        <w:rPr>
          <w:sz w:val="28"/>
          <w:szCs w:val="28"/>
          <w:lang w:eastAsia="ru-RU"/>
        </w:rPr>
        <w:t>физи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="00ED6F52">
        <w:rPr>
          <w:sz w:val="28"/>
          <w:szCs w:val="28"/>
          <w:lang w:eastAsia="ru-RU"/>
        </w:rPr>
        <w:t>ческого</w:t>
      </w:r>
      <w:proofErr w:type="spellEnd"/>
      <w:r w:rsidR="00ED6F52">
        <w:rPr>
          <w:sz w:val="28"/>
          <w:szCs w:val="28"/>
          <w:lang w:eastAsia="ru-RU"/>
        </w:rPr>
        <w:t xml:space="preserve"> и познавательного</w:t>
      </w:r>
      <w:r w:rsidR="0088782A">
        <w:rPr>
          <w:sz w:val="28"/>
          <w:szCs w:val="28"/>
          <w:lang w:eastAsia="ru-RU"/>
        </w:rPr>
        <w:t xml:space="preserve"> развития дошкольников</w:t>
      </w:r>
      <w:r w:rsidRPr="00071F24">
        <w:rPr>
          <w:sz w:val="28"/>
          <w:szCs w:val="28"/>
          <w:lang w:eastAsia="ru-RU"/>
        </w:rPr>
        <w:t xml:space="preserve"> и развития детей в детском саду и в семье. Велась большая просветительская работа с ро</w:t>
      </w:r>
      <w:r>
        <w:rPr>
          <w:sz w:val="28"/>
          <w:szCs w:val="28"/>
          <w:lang w:eastAsia="ru-RU"/>
        </w:rPr>
        <w:t xml:space="preserve">дителями на уровне ДОУ </w:t>
      </w:r>
      <w:r w:rsidRPr="00071F24">
        <w:rPr>
          <w:sz w:val="28"/>
          <w:szCs w:val="28"/>
          <w:lang w:eastAsia="ru-RU"/>
        </w:rPr>
        <w:t xml:space="preserve"> и в группах. Информационно-методическая помощь родителями оказывается всеми специалистами детского сада. Для них подготовлены стенды, на которых размещается информация по вопросам </w:t>
      </w:r>
      <w:r w:rsidR="00AB20E6">
        <w:rPr>
          <w:sz w:val="28"/>
          <w:szCs w:val="28"/>
          <w:lang w:eastAsia="ru-RU"/>
        </w:rPr>
        <w:t>воспитания и обучения детей. «</w:t>
      </w:r>
      <w:proofErr w:type="spellStart"/>
      <w:r w:rsidR="00AB20E6">
        <w:rPr>
          <w:sz w:val="28"/>
          <w:szCs w:val="28"/>
          <w:lang w:eastAsia="ru-RU"/>
        </w:rPr>
        <w:t>Эколята</w:t>
      </w:r>
      <w:proofErr w:type="spellEnd"/>
      <w:r w:rsidR="00AB20E6">
        <w:rPr>
          <w:sz w:val="28"/>
          <w:szCs w:val="28"/>
          <w:lang w:eastAsia="ru-RU"/>
        </w:rPr>
        <w:t>- дошколята» (Константиненко О.С., Башмакова Т.И.), «Уголок безопасности дорожного движения</w:t>
      </w:r>
      <w:r w:rsidR="00ED6F52">
        <w:rPr>
          <w:sz w:val="28"/>
          <w:szCs w:val="28"/>
          <w:lang w:eastAsia="ru-RU"/>
        </w:rPr>
        <w:t>» (воспитатели Павленко Т.М.</w:t>
      </w:r>
      <w:r>
        <w:rPr>
          <w:sz w:val="28"/>
          <w:szCs w:val="28"/>
          <w:lang w:eastAsia="ru-RU"/>
        </w:rPr>
        <w:t xml:space="preserve">, Константиненко О.С.), </w:t>
      </w:r>
      <w:r w:rsidRPr="00071F24">
        <w:rPr>
          <w:sz w:val="28"/>
          <w:szCs w:val="28"/>
          <w:lang w:eastAsia="ru-RU"/>
        </w:rPr>
        <w:t>«Музыка детства» - му</w:t>
      </w:r>
      <w:r>
        <w:rPr>
          <w:sz w:val="28"/>
          <w:szCs w:val="28"/>
          <w:lang w:eastAsia="ru-RU"/>
        </w:rPr>
        <w:t>зыкальное развитие дошкольников</w:t>
      </w:r>
      <w:r w:rsidR="00ED6F52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(музыка</w:t>
      </w:r>
      <w:r w:rsidR="00ED6F52">
        <w:rPr>
          <w:sz w:val="28"/>
          <w:szCs w:val="28"/>
          <w:lang w:eastAsia="ru-RU"/>
        </w:rPr>
        <w:t>льный руководитель Абдуллаева М.В</w:t>
      </w:r>
      <w:r>
        <w:rPr>
          <w:sz w:val="28"/>
          <w:szCs w:val="28"/>
          <w:lang w:eastAsia="ru-RU"/>
        </w:rPr>
        <w:t xml:space="preserve">.), </w:t>
      </w:r>
      <w:r w:rsidRPr="00071F24">
        <w:rPr>
          <w:sz w:val="28"/>
          <w:szCs w:val="28"/>
          <w:lang w:eastAsia="ru-RU"/>
        </w:rPr>
        <w:t xml:space="preserve"> «Мы – спортсмены» </w:t>
      </w:r>
      <w:r>
        <w:rPr>
          <w:sz w:val="28"/>
          <w:szCs w:val="28"/>
          <w:lang w:eastAsia="ru-RU"/>
        </w:rPr>
        <w:t>(инструктор по физической культуре Нестеренко М.И.). И</w:t>
      </w:r>
      <w:r w:rsidR="0088782A">
        <w:rPr>
          <w:sz w:val="28"/>
          <w:szCs w:val="28"/>
          <w:lang w:eastAsia="ru-RU"/>
        </w:rPr>
        <w:t>нформация размещалась</w:t>
      </w:r>
      <w:r w:rsidRPr="00071F24">
        <w:rPr>
          <w:sz w:val="28"/>
          <w:szCs w:val="28"/>
          <w:lang w:eastAsia="ru-RU"/>
        </w:rPr>
        <w:t xml:space="preserve"> в краткой и до</w:t>
      </w:r>
      <w:r w:rsidR="00004F57">
        <w:rPr>
          <w:sz w:val="28"/>
          <w:szCs w:val="28"/>
          <w:lang w:eastAsia="ru-RU"/>
        </w:rPr>
        <w:t>ступной форме по образовательным областям развития</w:t>
      </w:r>
      <w:r w:rsidRPr="00071F24">
        <w:rPr>
          <w:sz w:val="28"/>
          <w:szCs w:val="28"/>
          <w:lang w:eastAsia="ru-RU"/>
        </w:rPr>
        <w:t xml:space="preserve">. </w:t>
      </w:r>
    </w:p>
    <w:p w:rsidR="00032E12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B20E6">
        <w:rPr>
          <w:sz w:val="28"/>
          <w:szCs w:val="28"/>
          <w:lang w:eastAsia="ru-RU"/>
        </w:rPr>
        <w:t xml:space="preserve">Особым итоговым массовым мероприятием стал </w:t>
      </w:r>
      <w:r w:rsidR="00004F57">
        <w:rPr>
          <w:sz w:val="28"/>
          <w:szCs w:val="28"/>
          <w:lang w:eastAsia="ru-RU"/>
        </w:rPr>
        <w:t xml:space="preserve">районный </w:t>
      </w:r>
      <w:r w:rsidR="00AB20E6">
        <w:rPr>
          <w:sz w:val="28"/>
          <w:szCs w:val="28"/>
          <w:lang w:eastAsia="ru-RU"/>
        </w:rPr>
        <w:t>праздник, посвящённый Великой Победы в ВОВ.</w:t>
      </w:r>
      <w:r>
        <w:rPr>
          <w:sz w:val="28"/>
          <w:szCs w:val="28"/>
          <w:lang w:eastAsia="ru-RU"/>
        </w:rPr>
        <w:t xml:space="preserve"> </w:t>
      </w:r>
      <w:r w:rsidR="00AB20E6">
        <w:rPr>
          <w:sz w:val="28"/>
          <w:szCs w:val="28"/>
          <w:lang w:eastAsia="ru-RU"/>
        </w:rPr>
        <w:t>Был пр</w:t>
      </w:r>
      <w:r w:rsidR="00032E12">
        <w:rPr>
          <w:sz w:val="28"/>
          <w:szCs w:val="28"/>
          <w:lang w:eastAsia="ru-RU"/>
        </w:rPr>
        <w:t>оведён парад войск и подготовле</w:t>
      </w:r>
      <w:r w:rsidR="00AB20E6">
        <w:rPr>
          <w:sz w:val="28"/>
          <w:szCs w:val="28"/>
          <w:lang w:eastAsia="ru-RU"/>
        </w:rPr>
        <w:t xml:space="preserve">на концертная программа с участием </w:t>
      </w:r>
      <w:r w:rsidR="00004F57">
        <w:rPr>
          <w:sz w:val="28"/>
          <w:szCs w:val="28"/>
          <w:lang w:eastAsia="ru-RU"/>
        </w:rPr>
        <w:t xml:space="preserve">образовательных учреждений </w:t>
      </w:r>
      <w:proofErr w:type="spellStart"/>
      <w:r w:rsidR="00004F57">
        <w:rPr>
          <w:sz w:val="28"/>
          <w:szCs w:val="28"/>
          <w:lang w:eastAsia="ru-RU"/>
        </w:rPr>
        <w:t>Егорлыкского</w:t>
      </w:r>
      <w:proofErr w:type="spellEnd"/>
      <w:r w:rsidR="00004F57">
        <w:rPr>
          <w:sz w:val="28"/>
          <w:szCs w:val="28"/>
          <w:lang w:eastAsia="ru-RU"/>
        </w:rPr>
        <w:t xml:space="preserve"> района со статусом «казачье», </w:t>
      </w:r>
      <w:r w:rsidR="00AB20E6">
        <w:rPr>
          <w:sz w:val="28"/>
          <w:szCs w:val="28"/>
          <w:lang w:eastAsia="ru-RU"/>
        </w:rPr>
        <w:t xml:space="preserve">родителей, </w:t>
      </w:r>
      <w:proofErr w:type="spellStart"/>
      <w:r w:rsidR="00AB20E6">
        <w:rPr>
          <w:sz w:val="28"/>
          <w:szCs w:val="28"/>
          <w:lang w:eastAsia="ru-RU"/>
        </w:rPr>
        <w:t>Егорлыкского</w:t>
      </w:r>
      <w:proofErr w:type="spellEnd"/>
      <w:r w:rsidR="00AB20E6">
        <w:rPr>
          <w:sz w:val="28"/>
          <w:szCs w:val="28"/>
          <w:lang w:eastAsia="ru-RU"/>
        </w:rPr>
        <w:t xml:space="preserve"> </w:t>
      </w:r>
      <w:r w:rsidR="00004F57">
        <w:rPr>
          <w:sz w:val="28"/>
          <w:szCs w:val="28"/>
          <w:lang w:eastAsia="ru-RU"/>
        </w:rPr>
        <w:t xml:space="preserve">сельского дома культуры, </w:t>
      </w:r>
      <w:proofErr w:type="spellStart"/>
      <w:r w:rsidR="00004F57">
        <w:rPr>
          <w:sz w:val="28"/>
          <w:szCs w:val="28"/>
          <w:lang w:eastAsia="ru-RU"/>
        </w:rPr>
        <w:t>Е</w:t>
      </w:r>
      <w:r w:rsidR="00532AD2">
        <w:rPr>
          <w:sz w:val="28"/>
          <w:szCs w:val="28"/>
          <w:lang w:eastAsia="ru-RU"/>
        </w:rPr>
        <w:t>горлыкского</w:t>
      </w:r>
      <w:proofErr w:type="spellEnd"/>
      <w:r w:rsidR="00532AD2">
        <w:rPr>
          <w:sz w:val="28"/>
          <w:szCs w:val="28"/>
          <w:lang w:eastAsia="ru-RU"/>
        </w:rPr>
        <w:t xml:space="preserve"> </w:t>
      </w:r>
      <w:r w:rsidR="00004F57">
        <w:rPr>
          <w:sz w:val="28"/>
          <w:szCs w:val="28"/>
          <w:lang w:eastAsia="ru-RU"/>
        </w:rPr>
        <w:t>ДШИ</w:t>
      </w:r>
      <w:r w:rsidR="00AB20E6">
        <w:rPr>
          <w:sz w:val="28"/>
          <w:szCs w:val="28"/>
          <w:lang w:eastAsia="ru-RU"/>
        </w:rPr>
        <w:t>. Дошкольники всех возрастных групп МБДОУ и ОСП МБДОУ детского сада № 7 «Жемчужинка»</w:t>
      </w:r>
      <w:r w:rsidR="00532AD2">
        <w:rPr>
          <w:sz w:val="28"/>
          <w:szCs w:val="28"/>
          <w:lang w:eastAsia="ru-RU"/>
        </w:rPr>
        <w:t xml:space="preserve">, казачьи войска детских садов и школ </w:t>
      </w:r>
      <w:r w:rsidR="00032E12">
        <w:rPr>
          <w:sz w:val="28"/>
          <w:szCs w:val="28"/>
          <w:lang w:eastAsia="ru-RU"/>
        </w:rPr>
        <w:t>маршировали, пели, танцевали и читали стихотворения.</w:t>
      </w:r>
      <w:r>
        <w:rPr>
          <w:sz w:val="28"/>
          <w:szCs w:val="28"/>
          <w:lang w:eastAsia="ru-RU"/>
        </w:rPr>
        <w:t xml:space="preserve">  </w:t>
      </w:r>
    </w:p>
    <w:p w:rsidR="003C2CA4" w:rsidRPr="00721FDC" w:rsidRDefault="003C2CA4" w:rsidP="003C2CA4">
      <w:pPr>
        <w:autoSpaceDN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течение</w:t>
      </w:r>
      <w:r w:rsidRPr="00071F24">
        <w:rPr>
          <w:sz w:val="28"/>
          <w:szCs w:val="28"/>
          <w:lang w:eastAsia="ru-RU"/>
        </w:rPr>
        <w:t xml:space="preserve"> года организовывались конкурсы для детей и родителей:</w:t>
      </w:r>
      <w:r>
        <w:rPr>
          <w:sz w:val="28"/>
          <w:szCs w:val="28"/>
          <w:lang w:eastAsia="ru-RU"/>
        </w:rPr>
        <w:t xml:space="preserve"> «</w:t>
      </w:r>
      <w:r w:rsidRPr="00071F24">
        <w:rPr>
          <w:sz w:val="28"/>
          <w:szCs w:val="28"/>
          <w:lang w:eastAsia="ru-RU"/>
        </w:rPr>
        <w:t>Конкурсы рисунков по дорожному движению</w:t>
      </w:r>
      <w:r>
        <w:rPr>
          <w:sz w:val="28"/>
          <w:szCs w:val="28"/>
          <w:lang w:eastAsia="ru-RU"/>
        </w:rPr>
        <w:t>»</w:t>
      </w:r>
      <w:r w:rsidR="00032E12">
        <w:rPr>
          <w:sz w:val="28"/>
          <w:szCs w:val="28"/>
          <w:lang w:eastAsia="ru-RU"/>
        </w:rPr>
        <w:t>, «Природа родного края глазами детей»</w:t>
      </w:r>
      <w:r w:rsidR="00532AD2">
        <w:rPr>
          <w:sz w:val="28"/>
          <w:szCs w:val="28"/>
          <w:lang w:eastAsia="ru-RU"/>
        </w:rPr>
        <w:t>.</w:t>
      </w:r>
    </w:p>
    <w:p w:rsidR="00B23CD2" w:rsidRDefault="003C2CA4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В ДОУ </w:t>
      </w:r>
      <w:r w:rsidRPr="00071F24">
        <w:rPr>
          <w:sz w:val="28"/>
          <w:szCs w:val="28"/>
          <w:shd w:val="clear" w:color="auto" w:fill="FFFFFF"/>
          <w:lang w:eastAsia="ru-RU"/>
        </w:rPr>
        <w:t>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</w:t>
      </w:r>
      <w:r w:rsidR="00532AD2">
        <w:rPr>
          <w:sz w:val="28"/>
          <w:szCs w:val="28"/>
          <w:shd w:val="clear" w:color="auto" w:fill="FFFFFF"/>
          <w:lang w:eastAsia="ru-RU"/>
        </w:rPr>
        <w:t xml:space="preserve">, группы в социальных сетях Одноклассники и </w:t>
      </w:r>
      <w:proofErr w:type="spellStart"/>
      <w:r w:rsidR="00532AD2">
        <w:rPr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071F24">
        <w:rPr>
          <w:sz w:val="28"/>
          <w:szCs w:val="28"/>
          <w:shd w:val="clear" w:color="auto" w:fill="FFFFFF"/>
          <w:lang w:eastAsia="ru-RU"/>
        </w:rPr>
        <w:t>. Это источник активной информации о жизни детей и работе педагогического ко</w:t>
      </w:r>
      <w:r>
        <w:rPr>
          <w:sz w:val="28"/>
          <w:szCs w:val="28"/>
          <w:shd w:val="clear" w:color="auto" w:fill="FFFFFF"/>
          <w:lang w:eastAsia="ru-RU"/>
        </w:rPr>
        <w:t>ллектива. На сайте ДОУ</w:t>
      </w:r>
      <w:r w:rsidRPr="00071F24">
        <w:rPr>
          <w:sz w:val="28"/>
          <w:szCs w:val="28"/>
          <w:shd w:val="clear" w:color="auto" w:fill="FFFFFF"/>
          <w:lang w:eastAsia="ru-RU"/>
        </w:rPr>
        <w:t xml:space="preserve"> размещена информация, позволяющая познакомится с образовательным процессом, группами, педагогами. Посредством сайта</w:t>
      </w:r>
      <w:r w:rsidR="00532AD2">
        <w:rPr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532AD2">
        <w:rPr>
          <w:sz w:val="28"/>
          <w:szCs w:val="28"/>
          <w:shd w:val="clear" w:color="auto" w:fill="FFFFFF"/>
          <w:lang w:eastAsia="ru-RU"/>
        </w:rPr>
        <w:t>соц.групп</w:t>
      </w:r>
      <w:proofErr w:type="spellEnd"/>
      <w:r w:rsidRPr="00071F24">
        <w:rPr>
          <w:sz w:val="28"/>
          <w:szCs w:val="28"/>
          <w:shd w:val="clear" w:color="auto" w:fill="FFFFFF"/>
          <w:lang w:eastAsia="ru-RU"/>
        </w:rPr>
        <w:t xml:space="preserve"> родители оперативно </w:t>
      </w:r>
      <w:r w:rsidRPr="00071F24">
        <w:rPr>
          <w:sz w:val="28"/>
          <w:szCs w:val="28"/>
          <w:shd w:val="clear" w:color="auto" w:fill="FFFFFF"/>
          <w:lang w:eastAsia="ru-RU"/>
        </w:rPr>
        <w:lastRenderedPageBreak/>
        <w:t xml:space="preserve">информируются о важных событиях из жизни детского сада, планируемых и состоявшихся мероприятиях, рассказывается о достижениях воспитанников и педагогов.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</w:t>
      </w:r>
    </w:p>
    <w:p w:rsidR="00B23CD2" w:rsidRPr="00B23CD2" w:rsidRDefault="00B23CD2" w:rsidP="00B23CD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Образова</w:t>
      </w:r>
      <w:r w:rsidR="00032E12">
        <w:rPr>
          <w:color w:val="000000"/>
          <w:sz w:val="28"/>
          <w:szCs w:val="28"/>
          <w:lang w:eastAsia="ru-RU"/>
        </w:rPr>
        <w:t>тельный</w:t>
      </w:r>
      <w:r w:rsidR="00532AD2">
        <w:rPr>
          <w:color w:val="000000"/>
          <w:sz w:val="28"/>
          <w:szCs w:val="28"/>
          <w:lang w:eastAsia="ru-RU"/>
        </w:rPr>
        <w:t xml:space="preserve"> процесс осуществляют 18 </w:t>
      </w:r>
      <w:r w:rsidRPr="00071F24">
        <w:rPr>
          <w:color w:val="000000"/>
          <w:sz w:val="28"/>
          <w:szCs w:val="28"/>
          <w:lang w:eastAsia="ru-RU"/>
        </w:rPr>
        <w:t>педагогов, 1 – с</w:t>
      </w:r>
      <w:r w:rsidR="00532AD2">
        <w:rPr>
          <w:color w:val="000000"/>
          <w:sz w:val="28"/>
          <w:szCs w:val="28"/>
          <w:lang w:eastAsia="ru-RU"/>
        </w:rPr>
        <w:t>т. воспитатель, 14</w:t>
      </w:r>
      <w:r>
        <w:rPr>
          <w:color w:val="000000"/>
          <w:sz w:val="28"/>
          <w:szCs w:val="28"/>
          <w:lang w:eastAsia="ru-RU"/>
        </w:rPr>
        <w:t xml:space="preserve"> – воспитателей, 1- музыкальный руководитель,1-инструктор по физическому развитию, 1-учитель-логопед:</w:t>
      </w:r>
    </w:p>
    <w:p w:rsidR="00B23CD2" w:rsidRPr="00071F24" w:rsidRDefault="00B23CD2" w:rsidP="00B23CD2">
      <w:pPr>
        <w:widowControl w:val="0"/>
        <w:autoSpaceDE w:val="0"/>
        <w:autoSpaceDN w:val="0"/>
        <w:adjustRightInd w:val="0"/>
        <w:ind w:right="-99"/>
        <w:jc w:val="both"/>
        <w:outlineLvl w:val="0"/>
        <w:rPr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2977"/>
        <w:gridCol w:w="1559"/>
        <w:gridCol w:w="2268"/>
      </w:tblGrid>
      <w:tr w:rsidR="00B23CD2" w:rsidRPr="00677AD9" w:rsidTr="00B23CD2">
        <w:trPr>
          <w:trHeight w:val="7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B23CD2">
            <w:pPr>
              <w:widowControl w:val="0"/>
              <w:autoSpaceDE w:val="0"/>
              <w:autoSpaceDN w:val="0"/>
              <w:adjustRightInd w:val="0"/>
              <w:spacing w:after="125"/>
              <w:rPr>
                <w:b/>
                <w:sz w:val="28"/>
                <w:szCs w:val="28"/>
                <w:lang w:eastAsia="ru-RU"/>
              </w:rPr>
            </w:pPr>
            <w:r w:rsidRPr="00071F24">
              <w:rPr>
                <w:b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Шиян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Н.С</w:t>
            </w:r>
            <w:r w:rsidR="00B23CD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532AD2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Дрогачёва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Костенко Л.Г.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  <w:lang w:eastAsia="ru-RU"/>
              </w:rPr>
              <w:t>физ.развитию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Абдуллаева М.В</w:t>
            </w:r>
            <w:r w:rsidR="00B23CD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Андреева</w:t>
            </w:r>
            <w:r w:rsidR="00032E12">
              <w:rPr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071F24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032E1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071F24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532A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Бабурина Е</w:t>
            </w:r>
            <w:r w:rsidR="00032E12">
              <w:rPr>
                <w:sz w:val="28"/>
                <w:szCs w:val="28"/>
                <w:lang w:eastAsia="ru-RU"/>
              </w:rPr>
              <w:t>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Рудова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Коломыцева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23CD2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Pr="00071F24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D2" w:rsidRDefault="00B23CD2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74779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071F24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74779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Свирина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071F24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 w:rsidRPr="003919B9"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B00E29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proofErr w:type="spellStart"/>
            <w:r w:rsidRPr="003919B9">
              <w:rPr>
                <w:sz w:val="28"/>
                <w:szCs w:val="28"/>
                <w:lang w:eastAsia="ru-RU"/>
              </w:rPr>
              <w:t>ср.специальное</w:t>
            </w:r>
            <w:proofErr w:type="spellEnd"/>
          </w:p>
        </w:tc>
      </w:tr>
      <w:tr w:rsidR="00B74779" w:rsidRPr="00677AD9" w:rsidTr="00B23CD2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Оганесян А.С.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3919B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9" w:rsidRPr="003919B9" w:rsidRDefault="00B74779" w:rsidP="0078432E">
            <w:pPr>
              <w:widowControl w:val="0"/>
              <w:autoSpaceDE w:val="0"/>
              <w:autoSpaceDN w:val="0"/>
              <w:adjustRightInd w:val="0"/>
              <w:spacing w:after="12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высшее</w:t>
            </w:r>
          </w:p>
        </w:tc>
      </w:tr>
    </w:tbl>
    <w:p w:rsidR="00B23CD2" w:rsidRPr="00071F24" w:rsidRDefault="00B23CD2" w:rsidP="00B23CD2">
      <w:pPr>
        <w:overflowPunct w:val="0"/>
        <w:autoSpaceDE w:val="0"/>
        <w:autoSpaceDN w:val="0"/>
        <w:adjustRightInd w:val="0"/>
        <w:ind w:right="-99"/>
        <w:jc w:val="both"/>
        <w:rPr>
          <w:sz w:val="28"/>
          <w:szCs w:val="28"/>
          <w:lang w:eastAsia="ru-RU"/>
        </w:rPr>
      </w:pPr>
    </w:p>
    <w:p w:rsidR="009D1612" w:rsidRPr="00071F24" w:rsidRDefault="009D1612" w:rsidP="009D161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71F24">
        <w:rPr>
          <w:color w:val="000000"/>
          <w:sz w:val="28"/>
          <w:szCs w:val="28"/>
          <w:lang w:eastAsia="ru-RU"/>
        </w:rPr>
        <w:t>Владеют информационно-коммуникационными технологиями и уме</w:t>
      </w:r>
      <w:r>
        <w:rPr>
          <w:color w:val="000000"/>
          <w:sz w:val="28"/>
          <w:szCs w:val="28"/>
          <w:lang w:eastAsia="ru-RU"/>
        </w:rPr>
        <w:t>ют при- менять их в образовательном процессе -98</w:t>
      </w:r>
      <w:r w:rsidRPr="00071F24">
        <w:rPr>
          <w:color w:val="000000"/>
          <w:sz w:val="28"/>
          <w:szCs w:val="28"/>
          <w:lang w:eastAsia="ru-RU"/>
        </w:rPr>
        <w:t>% педагога.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Педагоги постоянно повышают свою квалификацию и профессиональный уро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lastRenderedPageBreak/>
        <w:t>вень</w:t>
      </w:r>
      <w:proofErr w:type="spellEnd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 xml:space="preserve"> образования: посещают курсы повышения квалификации стараются всегда быть в курсе последних событий в педагогике и образовании</w:t>
      </w:r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.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 xml:space="preserve">Повышение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квали</w:t>
      </w:r>
      <w:proofErr w:type="spellEnd"/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фикации</w:t>
      </w:r>
      <w:proofErr w:type="spellEnd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 xml:space="preserve"> происходит не только при обучении на курсах, но и при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самостоятель</w:t>
      </w:r>
      <w:proofErr w:type="spellEnd"/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r w:rsidRPr="00071F24">
        <w:rPr>
          <w:color w:val="000000"/>
          <w:sz w:val="28"/>
          <w:szCs w:val="28"/>
          <w:shd w:val="clear" w:color="auto" w:fill="FAFAFA"/>
          <w:lang w:eastAsia="ru-RU"/>
        </w:rPr>
        <w:t xml:space="preserve">ном изучении методической литературы, периодической печати, а также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исполь</w:t>
      </w:r>
      <w:proofErr w:type="spellEnd"/>
      <w:r>
        <w:rPr>
          <w:color w:val="000000"/>
          <w:sz w:val="28"/>
          <w:szCs w:val="28"/>
          <w:shd w:val="clear" w:color="auto" w:fill="FAFAFA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>зования</w:t>
      </w:r>
      <w:proofErr w:type="spellEnd"/>
      <w:r w:rsidRPr="00071F24">
        <w:rPr>
          <w:color w:val="000000"/>
          <w:sz w:val="28"/>
          <w:szCs w:val="28"/>
          <w:shd w:val="clear" w:color="auto" w:fill="FAFAFA"/>
          <w:lang w:eastAsia="ru-RU"/>
        </w:rPr>
        <w:t xml:space="preserve"> современных информационных технологий.</w:t>
      </w:r>
    </w:p>
    <w:p w:rsidR="009D1612" w:rsidRPr="00922B81" w:rsidRDefault="009D1612" w:rsidP="009D1612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425"/>
        <w:contextualSpacing/>
        <w:rPr>
          <w:color w:val="000000"/>
          <w:sz w:val="28"/>
          <w:szCs w:val="28"/>
          <w:lang w:eastAsia="ru-RU"/>
        </w:rPr>
      </w:pPr>
      <w:r w:rsidRPr="00071F24">
        <w:rPr>
          <w:color w:val="000000"/>
          <w:sz w:val="28"/>
          <w:szCs w:val="28"/>
          <w:lang w:eastAsia="ru-RU"/>
        </w:rPr>
        <w:t xml:space="preserve">Педагогические работники ДОУ принимают активное участие в методических объединениях района выступают с докладами, обмениваются опытом </w:t>
      </w:r>
      <w:proofErr w:type="spellStart"/>
      <w:r w:rsidRPr="00071F24">
        <w:rPr>
          <w:color w:val="000000"/>
          <w:sz w:val="28"/>
          <w:szCs w:val="28"/>
          <w:lang w:eastAsia="ru-RU"/>
        </w:rPr>
        <w:t>изготов</w:t>
      </w:r>
      <w:proofErr w:type="spellEnd"/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Pr="00071F24">
        <w:rPr>
          <w:color w:val="000000"/>
          <w:sz w:val="28"/>
          <w:szCs w:val="28"/>
          <w:lang w:eastAsia="ru-RU"/>
        </w:rPr>
        <w:t>ления</w:t>
      </w:r>
      <w:proofErr w:type="spellEnd"/>
      <w:r w:rsidRPr="00071F24">
        <w:rPr>
          <w:color w:val="000000"/>
          <w:sz w:val="28"/>
          <w:szCs w:val="28"/>
          <w:lang w:eastAsia="ru-RU"/>
        </w:rPr>
        <w:t xml:space="preserve"> дидактического и раздаточного материала, принимают активное участие в практической части МО, вы</w:t>
      </w:r>
      <w:r>
        <w:rPr>
          <w:color w:val="000000"/>
          <w:sz w:val="28"/>
          <w:szCs w:val="28"/>
          <w:lang w:eastAsia="ru-RU"/>
        </w:rPr>
        <w:t>полняют домашние задания МО.</w:t>
      </w:r>
      <w:r w:rsidR="00E35704">
        <w:rPr>
          <w:color w:val="000000"/>
          <w:sz w:val="28"/>
          <w:szCs w:val="28"/>
          <w:lang w:eastAsia="ru-RU"/>
        </w:rPr>
        <w:t xml:space="preserve"> Воспитатель Павленко Т.М. приняла участие в РМО «</w:t>
      </w:r>
      <w:r w:rsidR="00B74779">
        <w:rPr>
          <w:color w:val="000000"/>
          <w:sz w:val="28"/>
          <w:szCs w:val="28"/>
          <w:lang w:eastAsia="ru-RU"/>
        </w:rPr>
        <w:t xml:space="preserve">Обобщение опыта работы </w:t>
      </w:r>
      <w:r w:rsidR="0096347E">
        <w:rPr>
          <w:color w:val="000000"/>
          <w:sz w:val="28"/>
          <w:szCs w:val="28"/>
          <w:lang w:eastAsia="ru-RU"/>
        </w:rPr>
        <w:t>по реализации программы воспитания ДОУ в современных условиях</w:t>
      </w:r>
      <w:r w:rsidR="00E35704">
        <w:rPr>
          <w:color w:val="000000"/>
          <w:sz w:val="28"/>
          <w:szCs w:val="28"/>
          <w:lang w:eastAsia="ru-RU"/>
        </w:rPr>
        <w:t>», подготовила презентацию опыта работы: «</w:t>
      </w:r>
      <w:r w:rsidR="0096347E" w:rsidRPr="0096347E">
        <w:rPr>
          <w:color w:val="000000"/>
          <w:sz w:val="28"/>
          <w:szCs w:val="28"/>
          <w:lang w:eastAsia="ru-RU"/>
        </w:rPr>
        <w:t>Музейная педагогика, как средство воспита</w:t>
      </w:r>
      <w:r w:rsidR="0088782A">
        <w:rPr>
          <w:color w:val="000000"/>
          <w:sz w:val="28"/>
          <w:szCs w:val="28"/>
          <w:lang w:eastAsia="ru-RU"/>
        </w:rPr>
        <w:t xml:space="preserve">ния, развития и обучения детей </w:t>
      </w:r>
      <w:r w:rsidR="0096347E" w:rsidRPr="0096347E">
        <w:rPr>
          <w:color w:val="000000"/>
          <w:sz w:val="28"/>
          <w:szCs w:val="28"/>
          <w:lang w:eastAsia="ru-RU"/>
        </w:rPr>
        <w:t>дошкольного возраста</w:t>
      </w:r>
      <w:r w:rsidR="00E35704">
        <w:rPr>
          <w:color w:val="000000"/>
          <w:sz w:val="28"/>
          <w:szCs w:val="28"/>
          <w:lang w:eastAsia="ru-RU"/>
        </w:rPr>
        <w:t>». Му</w:t>
      </w:r>
      <w:r w:rsidR="0096347E">
        <w:rPr>
          <w:color w:val="000000"/>
          <w:sz w:val="28"/>
          <w:szCs w:val="28"/>
          <w:lang w:eastAsia="ru-RU"/>
        </w:rPr>
        <w:t>зыкальный руководитель Абдуллаева М.В</w:t>
      </w:r>
      <w:r w:rsidR="00E35704">
        <w:rPr>
          <w:color w:val="000000"/>
          <w:sz w:val="28"/>
          <w:szCs w:val="28"/>
          <w:lang w:eastAsia="ru-RU"/>
        </w:rPr>
        <w:t>. участвовала в РМО музыкальных руководителей «</w:t>
      </w:r>
      <w:r w:rsidR="0096347E">
        <w:rPr>
          <w:color w:val="000000"/>
          <w:sz w:val="28"/>
          <w:szCs w:val="28"/>
          <w:lang w:eastAsia="ru-RU"/>
        </w:rPr>
        <w:t xml:space="preserve">Художественно – эстетическое развитие дошкольников с учётом регионального компонента» , подготовила выступление по теме и «Нравственно – эстетическое развитие дошкольников». </w:t>
      </w:r>
    </w:p>
    <w:p w:rsidR="00A33489" w:rsidRPr="00A33489" w:rsidRDefault="009D1612" w:rsidP="00864687">
      <w:pPr>
        <w:rPr>
          <w:rFonts w:eastAsia="Calibri"/>
          <w:sz w:val="28"/>
          <w:szCs w:val="28"/>
          <w:lang w:eastAsia="en-US"/>
        </w:rPr>
      </w:pPr>
      <w:r w:rsidRPr="009D1612">
        <w:rPr>
          <w:sz w:val="28"/>
          <w:szCs w:val="28"/>
        </w:rPr>
        <w:t>Установочный педсовет-круглый стол:</w:t>
      </w:r>
      <w:r>
        <w:rPr>
          <w:sz w:val="28"/>
          <w:szCs w:val="28"/>
          <w:lang w:eastAsia="ru-RU"/>
        </w:rPr>
        <w:t xml:space="preserve"> </w:t>
      </w:r>
      <w:r w:rsidR="0088782A">
        <w:rPr>
          <w:sz w:val="28"/>
          <w:szCs w:val="28"/>
          <w:lang w:eastAsia="ru-RU"/>
        </w:rPr>
        <w:t>«Задачи</w:t>
      </w:r>
      <w:r w:rsidRPr="005D68D5">
        <w:rPr>
          <w:sz w:val="28"/>
          <w:szCs w:val="28"/>
          <w:lang w:eastAsia="ru-RU"/>
        </w:rPr>
        <w:t xml:space="preserve"> образовательной работы  и организация де</w:t>
      </w:r>
      <w:r w:rsidR="0096347E">
        <w:rPr>
          <w:sz w:val="28"/>
          <w:szCs w:val="28"/>
          <w:lang w:eastAsia="ru-RU"/>
        </w:rPr>
        <w:t xml:space="preserve">ятельности </w:t>
      </w:r>
      <w:proofErr w:type="spellStart"/>
      <w:r w:rsidR="0096347E">
        <w:rPr>
          <w:sz w:val="28"/>
          <w:szCs w:val="28"/>
          <w:lang w:eastAsia="ru-RU"/>
        </w:rPr>
        <w:t>педколлектива</w:t>
      </w:r>
      <w:proofErr w:type="spellEnd"/>
      <w:r w:rsidR="0096347E">
        <w:rPr>
          <w:sz w:val="28"/>
          <w:szCs w:val="28"/>
          <w:lang w:eastAsia="ru-RU"/>
        </w:rPr>
        <w:t xml:space="preserve">  в 2021 – 2022</w:t>
      </w:r>
      <w:r w:rsidRPr="005D68D5">
        <w:rPr>
          <w:sz w:val="28"/>
          <w:szCs w:val="28"/>
          <w:lang w:eastAsia="ru-RU"/>
        </w:rPr>
        <w:t xml:space="preserve"> учебном году».</w:t>
      </w:r>
      <w:r w:rsidR="00A33489" w:rsidRPr="00CA72D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A33489" w:rsidRPr="00A33489">
        <w:rPr>
          <w:rFonts w:eastAsia="Calibri"/>
          <w:sz w:val="28"/>
          <w:szCs w:val="28"/>
          <w:lang w:eastAsia="en-US"/>
        </w:rPr>
        <w:t>Педагогический совет – деловая игра: «</w:t>
      </w:r>
      <w:r w:rsidR="00864687" w:rsidRPr="00864687">
        <w:rPr>
          <w:rFonts w:eastAsia="Calibri"/>
          <w:sz w:val="28"/>
          <w:szCs w:val="28"/>
          <w:lang w:eastAsia="en-US"/>
        </w:rPr>
        <w:t>Организация опытно – экспериментальной деятельности детей дошкольного возраста в соответствии  с требованиями ФГОС ДО</w:t>
      </w:r>
      <w:r w:rsidR="00A33489" w:rsidRPr="00A33489">
        <w:rPr>
          <w:rFonts w:eastAsia="Calibri"/>
          <w:sz w:val="28"/>
          <w:szCs w:val="28"/>
          <w:lang w:eastAsia="en-US"/>
        </w:rPr>
        <w:t>»</w:t>
      </w:r>
      <w:r w:rsidR="00A33489">
        <w:rPr>
          <w:rFonts w:eastAsia="Calibri"/>
          <w:sz w:val="28"/>
          <w:szCs w:val="28"/>
          <w:lang w:eastAsia="en-US"/>
        </w:rPr>
        <w:t xml:space="preserve">. </w:t>
      </w:r>
      <w:r w:rsidR="0088782A">
        <w:rPr>
          <w:rFonts w:eastAsia="Calibri"/>
          <w:sz w:val="28"/>
          <w:szCs w:val="28"/>
          <w:lang w:eastAsia="en-US"/>
        </w:rPr>
        <w:t xml:space="preserve">Итоги </w:t>
      </w:r>
      <w:r w:rsidR="00A33489" w:rsidRPr="00A33489">
        <w:rPr>
          <w:rFonts w:eastAsia="Calibri"/>
          <w:sz w:val="28"/>
          <w:szCs w:val="28"/>
          <w:lang w:eastAsia="en-US"/>
        </w:rPr>
        <w:t>тематического контроля на тему: «</w:t>
      </w:r>
      <w:r w:rsidR="00864687" w:rsidRPr="00864687">
        <w:rPr>
          <w:rFonts w:eastAsia="Calibri"/>
          <w:sz w:val="28"/>
          <w:szCs w:val="28"/>
          <w:lang w:eastAsia="en-US"/>
        </w:rPr>
        <w:t>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</w:t>
      </w:r>
      <w:r w:rsidR="00A33489" w:rsidRPr="00A33489">
        <w:rPr>
          <w:rFonts w:eastAsia="Calibri"/>
          <w:sz w:val="28"/>
          <w:szCs w:val="28"/>
          <w:lang w:eastAsia="en-US"/>
        </w:rPr>
        <w:t>»</w:t>
      </w:r>
      <w:r w:rsidR="00A33489">
        <w:rPr>
          <w:rFonts w:eastAsia="Calibri"/>
          <w:sz w:val="28"/>
          <w:szCs w:val="28"/>
          <w:lang w:eastAsia="en-US"/>
        </w:rPr>
        <w:t xml:space="preserve">. </w:t>
      </w:r>
      <w:r w:rsidR="0088782A">
        <w:rPr>
          <w:rFonts w:eastAsia="Calibri"/>
          <w:sz w:val="28"/>
          <w:szCs w:val="28"/>
          <w:lang w:eastAsia="en-US"/>
        </w:rPr>
        <w:t xml:space="preserve">Деловая игра </w:t>
      </w:r>
      <w:r w:rsidR="00A33489" w:rsidRPr="00A33489">
        <w:rPr>
          <w:rFonts w:eastAsia="Calibri"/>
          <w:sz w:val="28"/>
          <w:szCs w:val="28"/>
          <w:lang w:eastAsia="en-US"/>
        </w:rPr>
        <w:t>«Что? Где? Когда?»</w:t>
      </w:r>
    </w:p>
    <w:p w:rsidR="009D1612" w:rsidRPr="003919B9" w:rsidRDefault="009D1612" w:rsidP="009D1612">
      <w:pPr>
        <w:ind w:right="-567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</w:t>
      </w:r>
      <w:r>
        <w:rPr>
          <w:sz w:val="28"/>
          <w:szCs w:val="28"/>
          <w:lang w:eastAsia="ru-RU"/>
        </w:rPr>
        <w:t xml:space="preserve">совет (круглый стол): </w:t>
      </w:r>
      <w:r w:rsidRPr="003919B9">
        <w:rPr>
          <w:sz w:val="28"/>
          <w:szCs w:val="28"/>
          <w:lang w:eastAsia="ru-RU"/>
        </w:rPr>
        <w:t>"Итоги работы за первое полугод</w:t>
      </w:r>
      <w:r w:rsidR="00864687">
        <w:rPr>
          <w:sz w:val="28"/>
          <w:szCs w:val="28"/>
          <w:lang w:eastAsia="ru-RU"/>
        </w:rPr>
        <w:t xml:space="preserve">ие 2021– 2022 </w:t>
      </w:r>
      <w:proofErr w:type="spellStart"/>
      <w:r w:rsidRPr="003919B9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ч</w:t>
      </w:r>
      <w:r w:rsidRPr="003919B9">
        <w:rPr>
          <w:sz w:val="28"/>
          <w:szCs w:val="28"/>
          <w:lang w:eastAsia="ru-RU"/>
        </w:rPr>
        <w:t>.г</w:t>
      </w:r>
      <w:proofErr w:type="spellEnd"/>
      <w:r w:rsidRPr="003919B9">
        <w:rPr>
          <w:sz w:val="28"/>
          <w:szCs w:val="28"/>
          <w:lang w:eastAsia="ru-RU"/>
        </w:rPr>
        <w:t>."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1.Выполнение решений предыдущего педсовета.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2.Ана</w:t>
      </w:r>
      <w:r w:rsidR="0088782A">
        <w:rPr>
          <w:sz w:val="28"/>
          <w:szCs w:val="28"/>
          <w:lang w:eastAsia="ru-RU"/>
        </w:rPr>
        <w:t>лиз работы педагогического коллектива за 1</w:t>
      </w:r>
      <w:r w:rsidRPr="003919B9">
        <w:rPr>
          <w:sz w:val="28"/>
          <w:szCs w:val="28"/>
          <w:lang w:eastAsia="ru-RU"/>
        </w:rPr>
        <w:t xml:space="preserve"> полугодие   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3.Анализ выполнения методической работы.</w:t>
      </w:r>
    </w:p>
    <w:p w:rsidR="009D1612" w:rsidRPr="003919B9" w:rsidRDefault="0088782A" w:rsidP="009D161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4.Анализ </w:t>
      </w:r>
      <w:r w:rsidR="009D1612" w:rsidRPr="003919B9">
        <w:rPr>
          <w:sz w:val="28"/>
          <w:szCs w:val="28"/>
          <w:lang w:eastAsia="ru-RU"/>
        </w:rPr>
        <w:t>педагогов по выполнению первой годовой задачи и планов работы по самообразованию.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5. Анализ заболеваемости и оздоровительной работы.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6. Рекомендации заведующей по итогам работы ДОУ за первое полугодие.</w:t>
      </w:r>
    </w:p>
    <w:p w:rsidR="009D1612" w:rsidRPr="003919B9" w:rsidRDefault="009D1612" w:rsidP="009D1612">
      <w:pPr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7. Перспективы работы.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Педсовет (деловая игра)</w:t>
      </w:r>
      <w:r>
        <w:rPr>
          <w:sz w:val="28"/>
          <w:szCs w:val="28"/>
          <w:lang w:eastAsia="ru-RU"/>
        </w:rPr>
        <w:t>: «</w:t>
      </w:r>
      <w:r w:rsidRPr="003919B9">
        <w:rPr>
          <w:sz w:val="28"/>
          <w:szCs w:val="28"/>
          <w:lang w:eastAsia="ru-RU"/>
        </w:rPr>
        <w:t xml:space="preserve">Духовно–нравственное воспитание детей </w:t>
      </w:r>
      <w:proofErr w:type="spellStart"/>
      <w:r w:rsidRPr="003919B9">
        <w:rPr>
          <w:sz w:val="28"/>
          <w:szCs w:val="28"/>
          <w:lang w:eastAsia="ru-RU"/>
        </w:rPr>
        <w:t>дошколь</w:t>
      </w:r>
      <w:proofErr w:type="spellEnd"/>
      <w:r>
        <w:rPr>
          <w:sz w:val="28"/>
          <w:szCs w:val="28"/>
          <w:lang w:eastAsia="ru-RU"/>
        </w:rPr>
        <w:t xml:space="preserve"> -</w:t>
      </w:r>
      <w:proofErr w:type="spellStart"/>
      <w:r w:rsidRPr="003919B9">
        <w:rPr>
          <w:sz w:val="28"/>
          <w:szCs w:val="28"/>
          <w:lang w:eastAsia="ru-RU"/>
        </w:rPr>
        <w:t>ного</w:t>
      </w:r>
      <w:proofErr w:type="spellEnd"/>
      <w:r w:rsidRPr="003919B9">
        <w:rPr>
          <w:sz w:val="28"/>
          <w:szCs w:val="28"/>
          <w:lang w:eastAsia="ru-RU"/>
        </w:rPr>
        <w:t xml:space="preserve"> возраста»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1.«Духовно-нравственное воспитание как важнейший аспект формирования личности ребёнка».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3.Итоги тематического контроля «Формирование у воспитанников эмоционально-ценностное отношение к истории, культуре и традициям малой Родины, через активизацию познавательных интересов»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  Трибуна опыта: «Как сформировать у воспитанников эмоционально-ценностное отношение к истории, культуре и традициям малой Родины ?»</w:t>
      </w:r>
      <w:r>
        <w:rPr>
          <w:sz w:val="28"/>
          <w:szCs w:val="28"/>
          <w:lang w:eastAsia="ru-RU"/>
        </w:rPr>
        <w:t xml:space="preserve"> </w:t>
      </w:r>
      <w:r w:rsidRPr="003919B9">
        <w:rPr>
          <w:sz w:val="28"/>
          <w:szCs w:val="28"/>
          <w:lang w:eastAsia="ru-RU"/>
        </w:rPr>
        <w:t>(защита проектов)</w:t>
      </w:r>
      <w:r>
        <w:rPr>
          <w:sz w:val="28"/>
          <w:szCs w:val="28"/>
          <w:lang w:eastAsia="ru-RU"/>
        </w:rPr>
        <w:t>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5. Круглый стол «Вопрос-ответ» 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Педагогический совет: (круглый стол)</w:t>
      </w:r>
      <w:r>
        <w:rPr>
          <w:sz w:val="28"/>
          <w:szCs w:val="28"/>
          <w:lang w:eastAsia="ru-RU"/>
        </w:rPr>
        <w:t xml:space="preserve">: </w:t>
      </w:r>
      <w:r w:rsidRPr="003919B9">
        <w:rPr>
          <w:sz w:val="28"/>
          <w:szCs w:val="28"/>
          <w:lang w:eastAsia="ru-RU"/>
        </w:rPr>
        <w:t>«Мониторинг реализации годовых з</w:t>
      </w:r>
      <w:r w:rsidR="0088782A">
        <w:rPr>
          <w:sz w:val="28"/>
          <w:szCs w:val="28"/>
          <w:lang w:eastAsia="ru-RU"/>
        </w:rPr>
        <w:t xml:space="preserve">адач за </w:t>
      </w:r>
      <w:r w:rsidR="00864687">
        <w:rPr>
          <w:sz w:val="28"/>
          <w:szCs w:val="28"/>
          <w:lang w:eastAsia="ru-RU"/>
        </w:rPr>
        <w:t>2021 - 2022</w:t>
      </w:r>
      <w:r w:rsidRPr="003919B9">
        <w:rPr>
          <w:sz w:val="28"/>
          <w:szCs w:val="28"/>
          <w:lang w:eastAsia="ru-RU"/>
        </w:rPr>
        <w:t xml:space="preserve"> уч. год».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</w:t>
      </w:r>
      <w:r w:rsidRPr="003919B9">
        <w:rPr>
          <w:sz w:val="28"/>
          <w:szCs w:val="28"/>
          <w:lang w:eastAsia="ru-RU"/>
        </w:rPr>
        <w:tab/>
        <w:t xml:space="preserve">Отчёт о выполнении программных задач. 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lastRenderedPageBreak/>
        <w:t>2.</w:t>
      </w:r>
      <w:r w:rsidRPr="003919B9">
        <w:rPr>
          <w:sz w:val="28"/>
          <w:szCs w:val="28"/>
          <w:lang w:eastAsia="ru-RU"/>
        </w:rPr>
        <w:tab/>
        <w:t xml:space="preserve">Анализ выполнения годового плана и его приложений. 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</w:t>
      </w:r>
      <w:r w:rsidRPr="003919B9">
        <w:rPr>
          <w:sz w:val="28"/>
          <w:szCs w:val="28"/>
          <w:lang w:eastAsia="ru-RU"/>
        </w:rPr>
        <w:tab/>
        <w:t>Отчет педагогов имеющих квалификационную категорию о проделанной работе в соответствии с направлением работы.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4.</w:t>
      </w:r>
      <w:r w:rsidRPr="003919B9">
        <w:rPr>
          <w:sz w:val="28"/>
          <w:szCs w:val="28"/>
          <w:lang w:eastAsia="ru-RU"/>
        </w:rPr>
        <w:tab/>
        <w:t>Организация летне</w:t>
      </w:r>
      <w:r w:rsidR="00864687">
        <w:rPr>
          <w:sz w:val="28"/>
          <w:szCs w:val="28"/>
          <w:lang w:eastAsia="ru-RU"/>
        </w:rPr>
        <w:t>й оздоровительной работы на 2022</w:t>
      </w:r>
      <w:r w:rsidRPr="003919B9">
        <w:rPr>
          <w:sz w:val="28"/>
          <w:szCs w:val="28"/>
          <w:lang w:eastAsia="ru-RU"/>
        </w:rPr>
        <w:t xml:space="preserve"> год.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5.</w:t>
      </w:r>
      <w:r w:rsidRPr="003919B9">
        <w:rPr>
          <w:sz w:val="28"/>
          <w:szCs w:val="28"/>
          <w:lang w:eastAsia="ru-RU"/>
        </w:rPr>
        <w:tab/>
        <w:t>О</w:t>
      </w:r>
      <w:r w:rsidR="00864687">
        <w:rPr>
          <w:sz w:val="28"/>
          <w:szCs w:val="28"/>
          <w:lang w:eastAsia="ru-RU"/>
        </w:rPr>
        <w:t>пределение годовых задач на 2022 - 2023</w:t>
      </w:r>
      <w:r w:rsidRPr="003919B9">
        <w:rPr>
          <w:sz w:val="28"/>
          <w:szCs w:val="28"/>
          <w:lang w:eastAsia="ru-RU"/>
        </w:rPr>
        <w:t xml:space="preserve"> </w:t>
      </w:r>
      <w:proofErr w:type="spellStart"/>
      <w:r w:rsidRPr="003919B9">
        <w:rPr>
          <w:sz w:val="28"/>
          <w:szCs w:val="28"/>
          <w:lang w:eastAsia="ru-RU"/>
        </w:rPr>
        <w:t>уч.г</w:t>
      </w:r>
      <w:proofErr w:type="spellEnd"/>
      <w:r w:rsidRPr="003919B9">
        <w:rPr>
          <w:sz w:val="28"/>
          <w:szCs w:val="28"/>
          <w:lang w:eastAsia="ru-RU"/>
        </w:rPr>
        <w:t>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6.</w:t>
      </w:r>
      <w:r w:rsidRPr="003919B9">
        <w:rPr>
          <w:sz w:val="28"/>
          <w:szCs w:val="28"/>
          <w:lang w:eastAsia="ru-RU"/>
        </w:rPr>
        <w:tab/>
        <w:t>Рассмотрение и рекомендация на ут</w:t>
      </w:r>
      <w:r w:rsidR="00864687">
        <w:rPr>
          <w:sz w:val="28"/>
          <w:szCs w:val="28"/>
          <w:lang w:eastAsia="ru-RU"/>
        </w:rPr>
        <w:t>верждение учебного плана на 2022 – 2023</w:t>
      </w:r>
      <w:r w:rsidRPr="003919B9">
        <w:rPr>
          <w:sz w:val="28"/>
          <w:szCs w:val="28"/>
          <w:lang w:eastAsia="ru-RU"/>
        </w:rPr>
        <w:t xml:space="preserve"> </w:t>
      </w:r>
      <w:proofErr w:type="spellStart"/>
      <w:r w:rsidRPr="003919B9">
        <w:rPr>
          <w:sz w:val="28"/>
          <w:szCs w:val="28"/>
          <w:lang w:eastAsia="ru-RU"/>
        </w:rPr>
        <w:t>уч.год</w:t>
      </w:r>
      <w:proofErr w:type="spellEnd"/>
      <w:r w:rsidRPr="003919B9">
        <w:rPr>
          <w:sz w:val="28"/>
          <w:szCs w:val="28"/>
          <w:lang w:eastAsia="ru-RU"/>
        </w:rPr>
        <w:t>.</w:t>
      </w:r>
    </w:p>
    <w:p w:rsidR="009D1612" w:rsidRPr="003919B9" w:rsidRDefault="009D1612" w:rsidP="009D1612">
      <w:pPr>
        <w:tabs>
          <w:tab w:val="left" w:pos="284"/>
        </w:tabs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7.</w:t>
      </w:r>
      <w:r w:rsidRPr="003919B9">
        <w:rPr>
          <w:sz w:val="28"/>
          <w:szCs w:val="28"/>
          <w:lang w:eastAsia="ru-RU"/>
        </w:rPr>
        <w:tab/>
        <w:t>Рекомендации заведующего по итогам работы детского сада за год.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Педагогический совет:</w:t>
      </w:r>
      <w:r>
        <w:rPr>
          <w:sz w:val="28"/>
          <w:szCs w:val="28"/>
          <w:lang w:eastAsia="ru-RU"/>
        </w:rPr>
        <w:t xml:space="preserve"> </w:t>
      </w:r>
      <w:r w:rsidRPr="003919B9">
        <w:rPr>
          <w:sz w:val="28"/>
          <w:szCs w:val="28"/>
          <w:lang w:eastAsia="ru-RU"/>
        </w:rPr>
        <w:t>«Итоги летней оздоровительной работы в МБДОУ».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   Итоги летней оздоровительной работы: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1.1. Отчёт воспитателей о выполнение плана ЛОР;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1.2. Отчёт музыкального руководителя о выполнение плана ЛОР;</w:t>
      </w:r>
    </w:p>
    <w:p w:rsidR="009D1612" w:rsidRPr="003919B9" w:rsidRDefault="0088782A" w:rsidP="009D1612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Отчёт </w:t>
      </w:r>
      <w:r w:rsidR="009D1612" w:rsidRPr="003919B9">
        <w:rPr>
          <w:sz w:val="28"/>
          <w:szCs w:val="28"/>
          <w:lang w:eastAsia="ru-RU"/>
        </w:rPr>
        <w:t xml:space="preserve">старшего воспитателя о выполнение методического плана ЛОР; 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1.4. Отчёт инструктора по физической культуре о выполнении плана ЛОР;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  Итоги конкурса «Подготовка к новому учебному году»;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  Рекомендации заведующей по итогам ЛОР.</w:t>
      </w:r>
    </w:p>
    <w:p w:rsidR="00864687" w:rsidRPr="00864687" w:rsidRDefault="009D1612" w:rsidP="00864687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Семинары – практикумы: </w:t>
      </w:r>
    </w:p>
    <w:p w:rsidR="00864687" w:rsidRPr="00864687" w:rsidRDefault="00864687" w:rsidP="00864687">
      <w:pPr>
        <w:ind w:right="-425"/>
        <w:rPr>
          <w:sz w:val="28"/>
          <w:szCs w:val="28"/>
          <w:lang w:eastAsia="ru-RU"/>
        </w:rPr>
      </w:pPr>
      <w:r w:rsidRPr="00864687">
        <w:rPr>
          <w:sz w:val="28"/>
          <w:szCs w:val="28"/>
          <w:lang w:eastAsia="ru-RU"/>
        </w:rPr>
        <w:t xml:space="preserve">Тема: «Экспериментирование, как средство развития познавательной активности дошкольников» </w:t>
      </w:r>
    </w:p>
    <w:p w:rsidR="00864687" w:rsidRPr="00864687" w:rsidRDefault="0088782A" w:rsidP="00864687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1.Актуальность </w:t>
      </w:r>
      <w:r w:rsidR="00864687" w:rsidRPr="00864687">
        <w:rPr>
          <w:sz w:val="28"/>
          <w:szCs w:val="28"/>
          <w:lang w:eastAsia="ru-RU"/>
        </w:rPr>
        <w:t xml:space="preserve">темы. </w:t>
      </w:r>
    </w:p>
    <w:p w:rsidR="00864687" w:rsidRDefault="00864687" w:rsidP="00864687">
      <w:pPr>
        <w:ind w:right="-425"/>
        <w:rPr>
          <w:sz w:val="28"/>
          <w:szCs w:val="28"/>
          <w:lang w:eastAsia="ru-RU"/>
        </w:rPr>
      </w:pPr>
      <w:r w:rsidRPr="00864687">
        <w:rPr>
          <w:sz w:val="28"/>
          <w:szCs w:val="28"/>
          <w:lang w:eastAsia="ru-RU"/>
        </w:rPr>
        <w:t xml:space="preserve">2. Развитие познавательной активности детей через занимательные опыты и эксперименты.                     </w:t>
      </w:r>
    </w:p>
    <w:p w:rsidR="00864687" w:rsidRPr="003919B9" w:rsidRDefault="00864687" w:rsidP="00864687">
      <w:pPr>
        <w:ind w:right="-425"/>
        <w:rPr>
          <w:sz w:val="28"/>
          <w:szCs w:val="28"/>
          <w:lang w:eastAsia="ru-RU"/>
        </w:rPr>
      </w:pPr>
      <w:r w:rsidRPr="00864687">
        <w:rPr>
          <w:sz w:val="28"/>
          <w:szCs w:val="28"/>
          <w:lang w:eastAsia="ru-RU"/>
        </w:rPr>
        <w:t xml:space="preserve">3.Практическая часть: создание мини-лабораторий в соответствии с возрастом. 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«Социально-нравственно развитие детей в ДОУ в процессе приобщения их к истокам народной культуры»</w:t>
      </w:r>
      <w:r>
        <w:rPr>
          <w:sz w:val="28"/>
          <w:szCs w:val="28"/>
          <w:lang w:eastAsia="ru-RU"/>
        </w:rPr>
        <w:t>: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 xml:space="preserve"> 1. «Приобщение детей к социокультурным нормам, традициям семьи, общества и государства».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2."Духовно - нравственное воспитание дошкольников на основе народных традиционных праздников в рамках реализации регионального компонента в ДОУ".</w:t>
      </w:r>
    </w:p>
    <w:p w:rsidR="009D1612" w:rsidRPr="003919B9" w:rsidRDefault="009D1612" w:rsidP="009D1612">
      <w:pPr>
        <w:ind w:right="-425"/>
        <w:rPr>
          <w:sz w:val="28"/>
          <w:szCs w:val="28"/>
          <w:lang w:eastAsia="ru-RU"/>
        </w:rPr>
      </w:pPr>
      <w:r w:rsidRPr="003919B9">
        <w:rPr>
          <w:sz w:val="28"/>
          <w:szCs w:val="28"/>
          <w:lang w:eastAsia="ru-RU"/>
        </w:rPr>
        <w:t>3.«Духовно - нравственное воспитание дошкольников в традициях культуры».</w:t>
      </w:r>
    </w:p>
    <w:p w:rsidR="009D1612" w:rsidRPr="003919B9" w:rsidRDefault="0088782A" w:rsidP="009D1612">
      <w:pPr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4.Мастер </w:t>
      </w:r>
      <w:r w:rsidR="009D1612" w:rsidRPr="003919B9">
        <w:rPr>
          <w:sz w:val="28"/>
          <w:szCs w:val="28"/>
          <w:lang w:eastAsia="ru-RU"/>
        </w:rPr>
        <w:t>класс: «Казачий край»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 w:firstLine="540"/>
        <w:rPr>
          <w:sz w:val="28"/>
          <w:szCs w:val="28"/>
          <w:lang w:eastAsia="ru-RU"/>
        </w:rPr>
      </w:pPr>
      <w:r w:rsidRPr="009D1612">
        <w:rPr>
          <w:bCs/>
          <w:sz w:val="28"/>
          <w:szCs w:val="28"/>
          <w:lang w:eastAsia="ru-RU"/>
        </w:rPr>
        <w:t>Д</w:t>
      </w:r>
      <w:r w:rsidRPr="00071F24">
        <w:rPr>
          <w:sz w:val="28"/>
          <w:szCs w:val="28"/>
          <w:lang w:eastAsia="ru-RU"/>
        </w:rPr>
        <w:t>ля успешного решения задач образовательной деятельности учреждения в течение отчетного года велась целенаправленная, планомерная методическая работа, направленная на создание условий повышения уровня профессиональной компетенции педагого</w:t>
      </w:r>
      <w:r w:rsidR="00A33489">
        <w:rPr>
          <w:sz w:val="28"/>
          <w:szCs w:val="28"/>
          <w:lang w:eastAsia="ru-RU"/>
        </w:rPr>
        <w:t xml:space="preserve">в, их творчества и мастерства. </w:t>
      </w:r>
      <w:r w:rsidRPr="00071F24">
        <w:rPr>
          <w:sz w:val="28"/>
          <w:szCs w:val="28"/>
          <w:lang w:eastAsia="ru-RU"/>
        </w:rPr>
        <w:t xml:space="preserve">Активизации деятельности педагогического коллектива способствовало использование и сочетание </w:t>
      </w:r>
      <w:proofErr w:type="spellStart"/>
      <w:r w:rsidRPr="00071F24">
        <w:rPr>
          <w:sz w:val="28"/>
          <w:szCs w:val="28"/>
          <w:lang w:eastAsia="ru-RU"/>
        </w:rPr>
        <w:t>совре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менных</w:t>
      </w:r>
      <w:proofErr w:type="spellEnd"/>
      <w:r w:rsidRPr="00071F24">
        <w:rPr>
          <w:sz w:val="28"/>
          <w:szCs w:val="28"/>
          <w:lang w:eastAsia="ru-RU"/>
        </w:rPr>
        <w:t xml:space="preserve"> методов и форм методической работы: семинаров-практикумов,  дело</w:t>
      </w:r>
      <w:r>
        <w:rPr>
          <w:sz w:val="28"/>
          <w:szCs w:val="28"/>
          <w:lang w:eastAsia="ru-RU"/>
        </w:rPr>
        <w:t xml:space="preserve">- </w:t>
      </w:r>
      <w:r w:rsidRPr="00071F24">
        <w:rPr>
          <w:sz w:val="28"/>
          <w:szCs w:val="28"/>
          <w:lang w:eastAsia="ru-RU"/>
        </w:rPr>
        <w:t xml:space="preserve">вой игры, тематических кроссвордов, анкетирования педагогов, а также </w:t>
      </w:r>
      <w:proofErr w:type="spellStart"/>
      <w:r w:rsidRPr="00071F24">
        <w:rPr>
          <w:sz w:val="28"/>
          <w:szCs w:val="28"/>
          <w:lang w:eastAsia="ru-RU"/>
        </w:rPr>
        <w:t>дискус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сий</w:t>
      </w:r>
      <w:proofErr w:type="spellEnd"/>
      <w:r w:rsidRPr="00071F24">
        <w:rPr>
          <w:sz w:val="28"/>
          <w:szCs w:val="28"/>
          <w:lang w:eastAsia="ru-RU"/>
        </w:rPr>
        <w:t xml:space="preserve">, круглых столов, мастер-классов, смотров-конкурсов, открытых занятий. Проведение данных мероприятий помогло педагогам актуализировать свои </w:t>
      </w:r>
      <w:proofErr w:type="spellStart"/>
      <w:r w:rsidRPr="00071F24">
        <w:rPr>
          <w:sz w:val="28"/>
          <w:szCs w:val="28"/>
          <w:lang w:eastAsia="ru-RU"/>
        </w:rPr>
        <w:t>зна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ния</w:t>
      </w:r>
      <w:proofErr w:type="spellEnd"/>
      <w:r w:rsidRPr="00071F24">
        <w:rPr>
          <w:sz w:val="28"/>
          <w:szCs w:val="28"/>
          <w:lang w:eastAsia="ru-RU"/>
        </w:rPr>
        <w:t xml:space="preserve">, проанализировать свой опыт работы, приводя его в определенную систему. </w:t>
      </w:r>
    </w:p>
    <w:p w:rsidR="009D1612" w:rsidRPr="00071F24" w:rsidRDefault="009D1612" w:rsidP="009D1612">
      <w:pPr>
        <w:widowControl w:val="0"/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</w:t>
      </w:r>
      <w:r w:rsidRPr="00071F24">
        <w:rPr>
          <w:sz w:val="28"/>
          <w:szCs w:val="28"/>
          <w:lang w:eastAsia="ru-RU"/>
        </w:rPr>
        <w:t>ольшая часть педагогов при подготовке к мероприятиям, выступлениям использует ИКТ, выступления сопровождаются слайдовыми шоу с практической деятельностью.</w:t>
      </w:r>
    </w:p>
    <w:p w:rsidR="007402F7" w:rsidRDefault="009D1612" w:rsidP="00882DAA">
      <w:pPr>
        <w:widowControl w:val="0"/>
        <w:tabs>
          <w:tab w:val="left" w:pos="0"/>
        </w:tabs>
        <w:autoSpaceDE w:val="0"/>
        <w:autoSpaceDN w:val="0"/>
        <w:adjustRightInd w:val="0"/>
        <w:ind w:right="-425"/>
        <w:rPr>
          <w:sz w:val="28"/>
          <w:szCs w:val="28"/>
          <w:lang w:eastAsia="ru-RU"/>
        </w:rPr>
      </w:pPr>
      <w:r w:rsidRPr="00D13F3A">
        <w:rPr>
          <w:b/>
          <w:sz w:val="28"/>
          <w:szCs w:val="28"/>
          <w:lang w:eastAsia="ru-RU"/>
        </w:rPr>
        <w:t>Однако,</w:t>
      </w:r>
      <w:r>
        <w:rPr>
          <w:sz w:val="28"/>
          <w:szCs w:val="28"/>
          <w:lang w:eastAsia="ru-RU"/>
        </w:rPr>
        <w:t xml:space="preserve"> н</w:t>
      </w:r>
      <w:r w:rsidRPr="009D1612">
        <w:rPr>
          <w:sz w:val="28"/>
          <w:szCs w:val="28"/>
          <w:lang w:eastAsia="ru-RU"/>
        </w:rPr>
        <w:t xml:space="preserve">еобходимо </w:t>
      </w:r>
      <w:r w:rsidRPr="00071F24">
        <w:rPr>
          <w:sz w:val="28"/>
          <w:szCs w:val="28"/>
          <w:lang w:eastAsia="ru-RU"/>
        </w:rPr>
        <w:t xml:space="preserve">педагогическому коллективу продолжать повышать </w:t>
      </w:r>
      <w:proofErr w:type="spellStart"/>
      <w:r w:rsidRPr="00071F24">
        <w:rPr>
          <w:sz w:val="28"/>
          <w:szCs w:val="28"/>
          <w:lang w:eastAsia="ru-RU"/>
        </w:rPr>
        <w:t>квали</w:t>
      </w:r>
      <w:proofErr w:type="spellEnd"/>
      <w:r>
        <w:rPr>
          <w:sz w:val="28"/>
          <w:szCs w:val="28"/>
          <w:lang w:eastAsia="ru-RU"/>
        </w:rPr>
        <w:t xml:space="preserve">- </w:t>
      </w:r>
      <w:proofErr w:type="spellStart"/>
      <w:r w:rsidRPr="00071F24">
        <w:rPr>
          <w:sz w:val="28"/>
          <w:szCs w:val="28"/>
          <w:lang w:eastAsia="ru-RU"/>
        </w:rPr>
        <w:t>фикацию</w:t>
      </w:r>
      <w:proofErr w:type="spellEnd"/>
      <w:r w:rsidRPr="00071F24">
        <w:rPr>
          <w:sz w:val="28"/>
          <w:szCs w:val="28"/>
          <w:lang w:eastAsia="ru-RU"/>
        </w:rPr>
        <w:t xml:space="preserve"> через участие в работе МО района,</w:t>
      </w:r>
      <w:r>
        <w:rPr>
          <w:sz w:val="28"/>
          <w:szCs w:val="28"/>
          <w:lang w:eastAsia="ru-RU"/>
        </w:rPr>
        <w:t xml:space="preserve"> самообразование и т.п.</w:t>
      </w:r>
    </w:p>
    <w:p w:rsidR="009968D0" w:rsidRDefault="00D13F3A" w:rsidP="00304A84">
      <w:pPr>
        <w:ind w:right="-160"/>
        <w:rPr>
          <w:sz w:val="28"/>
          <w:szCs w:val="34"/>
        </w:rPr>
      </w:pPr>
      <w:r w:rsidRPr="00D13F3A">
        <w:rPr>
          <w:sz w:val="28"/>
          <w:szCs w:val="34"/>
        </w:rPr>
        <w:lastRenderedPageBreak/>
        <w:t>Так</w:t>
      </w:r>
      <w:r w:rsidR="0088782A">
        <w:rPr>
          <w:sz w:val="28"/>
          <w:szCs w:val="34"/>
        </w:rPr>
        <w:t>им образом, вся запланированная</w:t>
      </w:r>
      <w:r w:rsidRPr="00D13F3A">
        <w:rPr>
          <w:sz w:val="28"/>
          <w:szCs w:val="34"/>
        </w:rPr>
        <w:t xml:space="preserve"> методическа</w:t>
      </w:r>
      <w:r w:rsidR="0088782A">
        <w:rPr>
          <w:sz w:val="28"/>
          <w:szCs w:val="34"/>
        </w:rPr>
        <w:t xml:space="preserve">я работа за </w:t>
      </w:r>
      <w:r w:rsidR="00204C64">
        <w:rPr>
          <w:sz w:val="28"/>
          <w:szCs w:val="34"/>
        </w:rPr>
        <w:t>2021 – 2022</w:t>
      </w:r>
      <w:r>
        <w:rPr>
          <w:sz w:val="28"/>
          <w:szCs w:val="34"/>
        </w:rPr>
        <w:t xml:space="preserve"> учебный год</w:t>
      </w:r>
      <w:r w:rsidRPr="00D13F3A">
        <w:rPr>
          <w:sz w:val="28"/>
          <w:szCs w:val="34"/>
        </w:rPr>
        <w:t xml:space="preserve"> выполнена.</w:t>
      </w:r>
    </w:p>
    <w:p w:rsidR="009968D0" w:rsidRDefault="009968D0" w:rsidP="009968D0">
      <w:pPr>
        <w:ind w:right="-160" w:firstLine="720"/>
        <w:rPr>
          <w:sz w:val="28"/>
          <w:szCs w:val="34"/>
        </w:rPr>
      </w:pPr>
    </w:p>
    <w:p w:rsidR="009968D0" w:rsidRPr="000F41E6" w:rsidRDefault="00D13F3A" w:rsidP="00304A84">
      <w:pPr>
        <w:ind w:right="-160"/>
        <w:rPr>
          <w:b/>
          <w:sz w:val="28"/>
          <w:szCs w:val="34"/>
        </w:rPr>
      </w:pPr>
      <w:r w:rsidRPr="000F41E6">
        <w:rPr>
          <w:b/>
          <w:sz w:val="28"/>
          <w:szCs w:val="34"/>
        </w:rPr>
        <w:t>Рекомендации</w:t>
      </w:r>
      <w:r w:rsidR="009968D0" w:rsidRPr="000F41E6">
        <w:rPr>
          <w:b/>
          <w:sz w:val="28"/>
          <w:szCs w:val="34"/>
        </w:rPr>
        <w:t>:</w:t>
      </w: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4F0944" w:rsidRPr="004F0944" w:rsidRDefault="004F0944" w:rsidP="00304A84">
      <w:pPr>
        <w:pStyle w:val="a5"/>
        <w:overflowPunct w:val="0"/>
        <w:ind w:right="-426"/>
        <w:rPr>
          <w:sz w:val="28"/>
          <w:szCs w:val="28"/>
        </w:rPr>
      </w:pPr>
      <w:r w:rsidRPr="004F0944">
        <w:rPr>
          <w:bCs/>
          <w:spacing w:val="-3"/>
          <w:sz w:val="28"/>
          <w:szCs w:val="28"/>
        </w:rPr>
        <w:t>1.</w:t>
      </w:r>
      <w:r w:rsidR="00257400">
        <w:rPr>
          <w:bCs/>
          <w:spacing w:val="-3"/>
          <w:sz w:val="28"/>
          <w:szCs w:val="28"/>
        </w:rPr>
        <w:t xml:space="preserve"> </w:t>
      </w:r>
      <w:r w:rsidR="00D13F3A">
        <w:rPr>
          <w:bCs/>
          <w:spacing w:val="-3"/>
          <w:sz w:val="28"/>
          <w:szCs w:val="28"/>
        </w:rPr>
        <w:t>Педагогам ДОУ</w:t>
      </w:r>
      <w:r w:rsidR="00D13F3A">
        <w:rPr>
          <w:sz w:val="28"/>
          <w:szCs w:val="28"/>
        </w:rPr>
        <w:t xml:space="preserve"> п</w:t>
      </w:r>
      <w:r w:rsidRPr="004F0944">
        <w:rPr>
          <w:sz w:val="28"/>
          <w:szCs w:val="28"/>
        </w:rPr>
        <w:t>родолжать работу с родителями на ориентацию необходимых совместных усилий в формировании осно</w:t>
      </w:r>
      <w:r w:rsidR="00304A84">
        <w:rPr>
          <w:sz w:val="28"/>
          <w:szCs w:val="28"/>
        </w:rPr>
        <w:t>в здорового образа жизни</w:t>
      </w:r>
      <w:r w:rsidRPr="004F0944">
        <w:rPr>
          <w:sz w:val="28"/>
          <w:szCs w:val="28"/>
        </w:rPr>
        <w:t xml:space="preserve">. </w:t>
      </w:r>
    </w:p>
    <w:p w:rsidR="004F0944" w:rsidRPr="004F0944" w:rsidRDefault="00D13F3A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>2.</w:t>
      </w:r>
      <w:r w:rsidR="00257400">
        <w:rPr>
          <w:sz w:val="28"/>
          <w:szCs w:val="28"/>
        </w:rPr>
        <w:t xml:space="preserve"> </w:t>
      </w:r>
      <w:r w:rsidR="004F0944" w:rsidRPr="004F0944">
        <w:rPr>
          <w:sz w:val="28"/>
          <w:szCs w:val="28"/>
        </w:rPr>
        <w:t>В</w:t>
      </w:r>
      <w:r>
        <w:rPr>
          <w:sz w:val="28"/>
          <w:szCs w:val="28"/>
        </w:rPr>
        <w:t>оспитателям в</w:t>
      </w:r>
      <w:r w:rsidR="004F0944" w:rsidRPr="004F0944">
        <w:rPr>
          <w:sz w:val="28"/>
          <w:szCs w:val="28"/>
        </w:rPr>
        <w:t xml:space="preserve"> индивидуальном порядке ознак</w:t>
      </w:r>
      <w:r w:rsidR="00304A84">
        <w:rPr>
          <w:sz w:val="28"/>
          <w:szCs w:val="28"/>
        </w:rPr>
        <w:t>омить родителей с результатам</w:t>
      </w:r>
      <w:r>
        <w:rPr>
          <w:sz w:val="28"/>
          <w:szCs w:val="28"/>
        </w:rPr>
        <w:t>и монито</w:t>
      </w:r>
      <w:r w:rsidR="00304A84">
        <w:rPr>
          <w:sz w:val="28"/>
          <w:szCs w:val="28"/>
        </w:rPr>
        <w:t>ринга</w:t>
      </w:r>
      <w:r w:rsidR="004F0944" w:rsidRPr="004F0944">
        <w:rPr>
          <w:sz w:val="28"/>
          <w:szCs w:val="28"/>
        </w:rPr>
        <w:t>.</w:t>
      </w:r>
    </w:p>
    <w:p w:rsidR="004F0944" w:rsidRDefault="00257400" w:rsidP="00304A84">
      <w:pPr>
        <w:pStyle w:val="a5"/>
        <w:overflowPunct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F3A">
        <w:rPr>
          <w:sz w:val="28"/>
          <w:szCs w:val="28"/>
        </w:rPr>
        <w:t>Старшему воспитателю Константиненко О.С. разработать план</w:t>
      </w:r>
      <w:r w:rsidR="004F0944" w:rsidRPr="004F0944">
        <w:rPr>
          <w:sz w:val="28"/>
          <w:szCs w:val="28"/>
        </w:rPr>
        <w:t xml:space="preserve"> мероприятий по улучшению показателе</w:t>
      </w:r>
      <w:r w:rsidR="0088782A">
        <w:rPr>
          <w:sz w:val="28"/>
          <w:szCs w:val="28"/>
        </w:rPr>
        <w:t>й итоговой диагностики с детьми</w:t>
      </w:r>
      <w:r w:rsidR="00304A84">
        <w:rPr>
          <w:sz w:val="28"/>
          <w:szCs w:val="28"/>
        </w:rPr>
        <w:t xml:space="preserve"> на ле</w:t>
      </w:r>
      <w:r w:rsidR="0063662A">
        <w:rPr>
          <w:sz w:val="28"/>
          <w:szCs w:val="28"/>
        </w:rPr>
        <w:t>тний</w:t>
      </w:r>
      <w:r w:rsidR="00D13F3A">
        <w:rPr>
          <w:sz w:val="28"/>
          <w:szCs w:val="28"/>
        </w:rPr>
        <w:t xml:space="preserve"> период</w:t>
      </w:r>
      <w:r w:rsidR="004F0944" w:rsidRPr="004F0944">
        <w:rPr>
          <w:sz w:val="28"/>
          <w:szCs w:val="28"/>
        </w:rPr>
        <w:t>.</w:t>
      </w:r>
    </w:p>
    <w:p w:rsidR="00257400" w:rsidRDefault="00257400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П</w:t>
      </w:r>
      <w:r w:rsidR="0088782A">
        <w:rPr>
          <w:sz w:val="28"/>
          <w:szCs w:val="28"/>
        </w:rPr>
        <w:t>ополнить учебно-дидактический</w:t>
      </w:r>
      <w:r w:rsidRPr="004F0944">
        <w:rPr>
          <w:sz w:val="28"/>
          <w:szCs w:val="28"/>
        </w:rPr>
        <w:t xml:space="preserve"> материал по </w:t>
      </w:r>
      <w:r w:rsidR="00304A84">
        <w:rPr>
          <w:sz w:val="28"/>
          <w:szCs w:val="28"/>
        </w:rPr>
        <w:t xml:space="preserve">реализуемой </w:t>
      </w:r>
      <w:r w:rsidRPr="004F0944">
        <w:rPr>
          <w:sz w:val="28"/>
          <w:szCs w:val="28"/>
        </w:rPr>
        <w:t>программ</w:t>
      </w:r>
      <w:r w:rsidR="000F41E6">
        <w:rPr>
          <w:sz w:val="28"/>
          <w:szCs w:val="28"/>
        </w:rPr>
        <w:t>е.</w:t>
      </w:r>
    </w:p>
    <w:p w:rsidR="00257400" w:rsidRDefault="000F41E6" w:rsidP="00304A84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4.Педагогам ДОУ п</w:t>
      </w:r>
      <w:r w:rsidR="00257400" w:rsidRPr="004F0944">
        <w:rPr>
          <w:sz w:val="28"/>
          <w:szCs w:val="28"/>
        </w:rPr>
        <w:t>родолжать работу по повышению педагогического мастерства по выбран</w:t>
      </w:r>
      <w:r w:rsidR="00304A84">
        <w:rPr>
          <w:sz w:val="28"/>
          <w:szCs w:val="28"/>
        </w:rPr>
        <w:t xml:space="preserve">ным </w:t>
      </w:r>
      <w:r w:rsidR="00257400" w:rsidRPr="004F0944">
        <w:rPr>
          <w:sz w:val="28"/>
          <w:szCs w:val="28"/>
        </w:rPr>
        <w:t>направлениям, пос</w:t>
      </w:r>
      <w:r w:rsidR="00304A84">
        <w:rPr>
          <w:sz w:val="28"/>
          <w:szCs w:val="28"/>
        </w:rPr>
        <w:t>тавленным п</w:t>
      </w:r>
      <w:r w:rsidR="00204C64">
        <w:rPr>
          <w:sz w:val="28"/>
          <w:szCs w:val="28"/>
        </w:rPr>
        <w:t>еред ДОУ годовым задачам на 2022-2023</w:t>
      </w:r>
      <w:r w:rsidR="00304A84">
        <w:rPr>
          <w:sz w:val="28"/>
          <w:szCs w:val="28"/>
        </w:rPr>
        <w:t xml:space="preserve"> учебный </w:t>
      </w:r>
      <w:r w:rsidR="00257400" w:rsidRPr="004F0944">
        <w:rPr>
          <w:sz w:val="28"/>
          <w:szCs w:val="28"/>
        </w:rPr>
        <w:t>год, в соответствии с реализуемой в ДОУ программой.</w:t>
      </w:r>
    </w:p>
    <w:p w:rsidR="004F0944" w:rsidRPr="004F0944" w:rsidRDefault="000F41E6" w:rsidP="000F41E6">
      <w:pPr>
        <w:pStyle w:val="a5"/>
        <w:ind w:right="-426"/>
        <w:rPr>
          <w:sz w:val="28"/>
          <w:szCs w:val="28"/>
        </w:rPr>
      </w:pPr>
      <w:r>
        <w:rPr>
          <w:sz w:val="28"/>
          <w:szCs w:val="28"/>
        </w:rPr>
        <w:t>5.Творческой группе ДОУ р</w:t>
      </w:r>
      <w:r w:rsidR="004F0944" w:rsidRPr="004F0944">
        <w:rPr>
          <w:sz w:val="28"/>
          <w:szCs w:val="28"/>
        </w:rPr>
        <w:t>азраб</w:t>
      </w:r>
      <w:r w:rsidR="0088782A">
        <w:rPr>
          <w:sz w:val="28"/>
          <w:szCs w:val="28"/>
        </w:rPr>
        <w:t xml:space="preserve">отать </w:t>
      </w:r>
      <w:r w:rsidR="00257400">
        <w:rPr>
          <w:sz w:val="28"/>
          <w:szCs w:val="28"/>
        </w:rPr>
        <w:t>пр</w:t>
      </w:r>
      <w:r w:rsidR="0088782A">
        <w:rPr>
          <w:sz w:val="28"/>
          <w:szCs w:val="28"/>
        </w:rPr>
        <w:t xml:space="preserve">оект </w:t>
      </w:r>
      <w:r w:rsidR="00204C64">
        <w:rPr>
          <w:sz w:val="28"/>
          <w:szCs w:val="28"/>
        </w:rPr>
        <w:t>годового плана</w:t>
      </w:r>
      <w:r>
        <w:rPr>
          <w:sz w:val="28"/>
          <w:szCs w:val="28"/>
        </w:rPr>
        <w:t>.</w:t>
      </w:r>
    </w:p>
    <w:p w:rsidR="004F0944" w:rsidRDefault="004F0944" w:rsidP="004F0944">
      <w:pPr>
        <w:pStyle w:val="a5"/>
        <w:tabs>
          <w:tab w:val="left" w:pos="1620"/>
        </w:tabs>
        <w:overflowPunct w:val="0"/>
        <w:jc w:val="both"/>
        <w:rPr>
          <w:sz w:val="28"/>
          <w:szCs w:val="28"/>
        </w:rPr>
      </w:pPr>
    </w:p>
    <w:p w:rsidR="000F41E6" w:rsidRDefault="000F41E6" w:rsidP="004F0944">
      <w:pPr>
        <w:pStyle w:val="a5"/>
        <w:tabs>
          <w:tab w:val="left" w:pos="1620"/>
        </w:tabs>
        <w:overflowPunct w:val="0"/>
        <w:jc w:val="both"/>
      </w:pPr>
    </w:p>
    <w:p w:rsidR="004F0944" w:rsidRDefault="004F0944" w:rsidP="009968D0">
      <w:pPr>
        <w:ind w:right="-160" w:firstLine="720"/>
        <w:rPr>
          <w:sz w:val="28"/>
          <w:szCs w:val="34"/>
        </w:rPr>
      </w:pPr>
    </w:p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 w:rsidP="009968D0"/>
    <w:p w:rsidR="009968D0" w:rsidRDefault="009968D0"/>
    <w:sectPr w:rsidR="009968D0" w:rsidSect="004811D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0"/>
        </w:tabs>
        <w:ind w:left="430" w:hanging="360"/>
      </w:p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8" w15:restartNumberingAfterBreak="0">
    <w:nsid w:val="06BA3119"/>
    <w:multiLevelType w:val="hybridMultilevel"/>
    <w:tmpl w:val="722441BE"/>
    <w:lvl w:ilvl="0" w:tplc="11566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103FC"/>
    <w:multiLevelType w:val="hybridMultilevel"/>
    <w:tmpl w:val="FEEC4D44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280"/>
    <w:multiLevelType w:val="multilevel"/>
    <w:tmpl w:val="A840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840857"/>
    <w:multiLevelType w:val="hybridMultilevel"/>
    <w:tmpl w:val="8AF8C6CA"/>
    <w:lvl w:ilvl="0" w:tplc="11566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F6AB2"/>
    <w:multiLevelType w:val="hybridMultilevel"/>
    <w:tmpl w:val="DAE877A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E7584"/>
    <w:multiLevelType w:val="hybridMultilevel"/>
    <w:tmpl w:val="3052169C"/>
    <w:lvl w:ilvl="0" w:tplc="11566F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1991591"/>
    <w:multiLevelType w:val="hybridMultilevel"/>
    <w:tmpl w:val="FE5A4742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494B"/>
    <w:multiLevelType w:val="multilevel"/>
    <w:tmpl w:val="F93AB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C3395"/>
    <w:multiLevelType w:val="multilevel"/>
    <w:tmpl w:val="148C9A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002972"/>
    <w:multiLevelType w:val="hybridMultilevel"/>
    <w:tmpl w:val="AA0621CA"/>
    <w:lvl w:ilvl="0" w:tplc="11566F42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D48AC"/>
    <w:multiLevelType w:val="hybridMultilevel"/>
    <w:tmpl w:val="7B44464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73DCC"/>
    <w:multiLevelType w:val="hybridMultilevel"/>
    <w:tmpl w:val="ABB02618"/>
    <w:lvl w:ilvl="0" w:tplc="B874E6B2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27889F0">
      <w:start w:val="1"/>
      <w:numFmt w:val="bullet"/>
      <w:lvlText w:val=""/>
      <w:lvlJc w:val="left"/>
      <w:pPr>
        <w:tabs>
          <w:tab w:val="num" w:pos="959"/>
        </w:tabs>
        <w:ind w:left="732" w:hanging="448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B12ED"/>
    <w:multiLevelType w:val="hybridMultilevel"/>
    <w:tmpl w:val="5F1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56"/>
    <w:multiLevelType w:val="hybridMultilevel"/>
    <w:tmpl w:val="DF9ACB82"/>
    <w:lvl w:ilvl="0" w:tplc="11566F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0"/>
    <w:rsid w:val="00004F57"/>
    <w:rsid w:val="000235BD"/>
    <w:rsid w:val="00032E12"/>
    <w:rsid w:val="00041630"/>
    <w:rsid w:val="00055D71"/>
    <w:rsid w:val="000D0076"/>
    <w:rsid w:val="000E0153"/>
    <w:rsid w:val="000F41E6"/>
    <w:rsid w:val="001416B2"/>
    <w:rsid w:val="001660DD"/>
    <w:rsid w:val="0017380F"/>
    <w:rsid w:val="001765B3"/>
    <w:rsid w:val="001B2AD6"/>
    <w:rsid w:val="001C1931"/>
    <w:rsid w:val="0020160F"/>
    <w:rsid w:val="00203037"/>
    <w:rsid w:val="00204C64"/>
    <w:rsid w:val="00204E6C"/>
    <w:rsid w:val="00257400"/>
    <w:rsid w:val="002F2D56"/>
    <w:rsid w:val="00302A4A"/>
    <w:rsid w:val="00304A84"/>
    <w:rsid w:val="0031151F"/>
    <w:rsid w:val="003229DE"/>
    <w:rsid w:val="0034355A"/>
    <w:rsid w:val="003468ED"/>
    <w:rsid w:val="00356BD0"/>
    <w:rsid w:val="003C2CA4"/>
    <w:rsid w:val="003F4020"/>
    <w:rsid w:val="00412F9C"/>
    <w:rsid w:val="004811D8"/>
    <w:rsid w:val="00483B8F"/>
    <w:rsid w:val="00490C91"/>
    <w:rsid w:val="004C5186"/>
    <w:rsid w:val="004F0944"/>
    <w:rsid w:val="00532AD2"/>
    <w:rsid w:val="0055222C"/>
    <w:rsid w:val="005A7EED"/>
    <w:rsid w:val="005E4FD7"/>
    <w:rsid w:val="005F0E04"/>
    <w:rsid w:val="0063662A"/>
    <w:rsid w:val="0064671C"/>
    <w:rsid w:val="00672E32"/>
    <w:rsid w:val="0068366D"/>
    <w:rsid w:val="006B1B8B"/>
    <w:rsid w:val="006B5442"/>
    <w:rsid w:val="006D32BE"/>
    <w:rsid w:val="007007DA"/>
    <w:rsid w:val="007245A7"/>
    <w:rsid w:val="007402F7"/>
    <w:rsid w:val="0076742B"/>
    <w:rsid w:val="0078432E"/>
    <w:rsid w:val="007E79CF"/>
    <w:rsid w:val="007F6054"/>
    <w:rsid w:val="008343A2"/>
    <w:rsid w:val="00864687"/>
    <w:rsid w:val="00882DAA"/>
    <w:rsid w:val="0088782A"/>
    <w:rsid w:val="008F7809"/>
    <w:rsid w:val="00903EAE"/>
    <w:rsid w:val="00924936"/>
    <w:rsid w:val="00931D17"/>
    <w:rsid w:val="0094405F"/>
    <w:rsid w:val="0096347E"/>
    <w:rsid w:val="009776F0"/>
    <w:rsid w:val="009968D0"/>
    <w:rsid w:val="009A6D07"/>
    <w:rsid w:val="009D1612"/>
    <w:rsid w:val="009D4546"/>
    <w:rsid w:val="009D79E7"/>
    <w:rsid w:val="009F1513"/>
    <w:rsid w:val="00A20BEB"/>
    <w:rsid w:val="00A33489"/>
    <w:rsid w:val="00A9475C"/>
    <w:rsid w:val="00AB20E6"/>
    <w:rsid w:val="00AC0548"/>
    <w:rsid w:val="00AC3DE8"/>
    <w:rsid w:val="00AD7363"/>
    <w:rsid w:val="00AE09C0"/>
    <w:rsid w:val="00AF5968"/>
    <w:rsid w:val="00B00E29"/>
    <w:rsid w:val="00B23CD2"/>
    <w:rsid w:val="00B74779"/>
    <w:rsid w:val="00BB2972"/>
    <w:rsid w:val="00BB5547"/>
    <w:rsid w:val="00BD6BE2"/>
    <w:rsid w:val="00C80E90"/>
    <w:rsid w:val="00C9109D"/>
    <w:rsid w:val="00CA72D9"/>
    <w:rsid w:val="00CB67E0"/>
    <w:rsid w:val="00CD4654"/>
    <w:rsid w:val="00D1339B"/>
    <w:rsid w:val="00D13DDF"/>
    <w:rsid w:val="00D13F3A"/>
    <w:rsid w:val="00D4257B"/>
    <w:rsid w:val="00D71BC9"/>
    <w:rsid w:val="00D919E5"/>
    <w:rsid w:val="00DD2FA6"/>
    <w:rsid w:val="00E01332"/>
    <w:rsid w:val="00E06140"/>
    <w:rsid w:val="00E3107A"/>
    <w:rsid w:val="00E35704"/>
    <w:rsid w:val="00E86300"/>
    <w:rsid w:val="00E86B25"/>
    <w:rsid w:val="00E93AB3"/>
    <w:rsid w:val="00ED6F52"/>
    <w:rsid w:val="00F001CF"/>
    <w:rsid w:val="00F151F7"/>
    <w:rsid w:val="00F2180D"/>
    <w:rsid w:val="00F26B08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0D69B5-5463-4E2A-905D-7E8BD78B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968D0"/>
    <w:pPr>
      <w:keepNext/>
      <w:numPr>
        <w:ilvl w:val="3"/>
        <w:numId w:val="1"/>
      </w:numPr>
      <w:jc w:val="both"/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rsid w:val="009968D0"/>
    <w:pPr>
      <w:keepNext/>
      <w:numPr>
        <w:ilvl w:val="4"/>
        <w:numId w:val="1"/>
      </w:numPr>
      <w:spacing w:line="360" w:lineRule="auto"/>
      <w:ind w:left="360"/>
      <w:outlineLvl w:val="4"/>
    </w:pPr>
    <w:rPr>
      <w:sz w:val="28"/>
      <w:szCs w:val="28"/>
    </w:rPr>
  </w:style>
  <w:style w:type="paragraph" w:styleId="7">
    <w:name w:val="heading 7"/>
    <w:basedOn w:val="a"/>
    <w:next w:val="a"/>
    <w:qFormat/>
    <w:rsid w:val="009968D0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968D0"/>
    <w:pPr>
      <w:spacing w:after="120"/>
    </w:pPr>
  </w:style>
  <w:style w:type="paragraph" w:styleId="a4">
    <w:name w:val="Body Text Indent"/>
    <w:basedOn w:val="a"/>
    <w:rsid w:val="009968D0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9968D0"/>
    <w:pPr>
      <w:spacing w:after="120"/>
      <w:ind w:left="283"/>
    </w:pPr>
    <w:rPr>
      <w:sz w:val="16"/>
      <w:szCs w:val="16"/>
    </w:rPr>
  </w:style>
  <w:style w:type="paragraph" w:customStyle="1" w:styleId="a5">
    <w:name w:val="Базовый"/>
    <w:rsid w:val="00F26B08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40">
    <w:name w:val="Заголовок 4 Знак"/>
    <w:link w:val="4"/>
    <w:rsid w:val="00203037"/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402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2016-06-29T09:05:00Z</cp:lastPrinted>
  <dcterms:created xsi:type="dcterms:W3CDTF">2023-04-22T17:47:00Z</dcterms:created>
  <dcterms:modified xsi:type="dcterms:W3CDTF">2023-04-22T17:47:00Z</dcterms:modified>
</cp:coreProperties>
</file>