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BF" w:rsidRPr="0009312C" w:rsidRDefault="009378BF" w:rsidP="00060F29">
      <w:pPr>
        <w:spacing w:after="0" w:line="240" w:lineRule="auto"/>
        <w:jc w:val="center"/>
        <w:rPr>
          <w:rFonts w:ascii="Times New Roman" w:hAnsi="Times New Roman"/>
          <w:sz w:val="28"/>
          <w:szCs w:val="28"/>
        </w:rPr>
      </w:pPr>
      <w:r w:rsidRPr="0009312C">
        <w:rPr>
          <w:rFonts w:ascii="Times New Roman" w:hAnsi="Times New Roman"/>
          <w:sz w:val="28"/>
          <w:szCs w:val="28"/>
        </w:rPr>
        <w:t>Муниципальное бюджетное дошкольное образовательное учреждение</w:t>
      </w:r>
    </w:p>
    <w:p w:rsidR="009378BF" w:rsidRPr="0009312C" w:rsidRDefault="009378BF" w:rsidP="00060F29">
      <w:pPr>
        <w:spacing w:after="0" w:line="240" w:lineRule="auto"/>
        <w:jc w:val="center"/>
        <w:rPr>
          <w:rFonts w:ascii="Times New Roman" w:hAnsi="Times New Roman"/>
          <w:sz w:val="28"/>
          <w:szCs w:val="28"/>
        </w:rPr>
      </w:pPr>
      <w:r w:rsidRPr="0009312C">
        <w:rPr>
          <w:rFonts w:ascii="Times New Roman" w:hAnsi="Times New Roman"/>
          <w:sz w:val="28"/>
          <w:szCs w:val="28"/>
        </w:rPr>
        <w:t>детского сада №7 «Жемчужинка»</w:t>
      </w:r>
    </w:p>
    <w:p w:rsidR="009378BF" w:rsidRPr="0009312C" w:rsidRDefault="009378BF" w:rsidP="0009312C">
      <w:pPr>
        <w:spacing w:after="0" w:line="240" w:lineRule="auto"/>
        <w:jc w:val="center"/>
        <w:rPr>
          <w:rFonts w:ascii="Times New Roman" w:hAnsi="Times New Roman"/>
          <w:sz w:val="24"/>
          <w:szCs w:val="24"/>
        </w:rPr>
      </w:pPr>
      <w:r w:rsidRPr="0009312C">
        <w:rPr>
          <w:rFonts w:ascii="Times New Roman" w:hAnsi="Times New Roman"/>
          <w:sz w:val="24"/>
          <w:szCs w:val="24"/>
        </w:rPr>
        <w:t xml:space="preserve">Рассмотрен и рекомендован                                                                                                                                                               </w:t>
      </w:r>
      <w:r w:rsidR="0009312C" w:rsidRPr="0009312C">
        <w:rPr>
          <w:rFonts w:ascii="Times New Roman" w:hAnsi="Times New Roman"/>
          <w:sz w:val="24"/>
          <w:szCs w:val="24"/>
        </w:rPr>
        <w:t xml:space="preserve">                            </w:t>
      </w:r>
      <w:r w:rsidRPr="0009312C">
        <w:rPr>
          <w:rFonts w:ascii="Times New Roman" w:hAnsi="Times New Roman"/>
          <w:sz w:val="24"/>
          <w:szCs w:val="24"/>
        </w:rPr>
        <w:t>Утверждаю:</w:t>
      </w:r>
    </w:p>
    <w:p w:rsidR="009378BF" w:rsidRPr="0009312C" w:rsidRDefault="009378BF" w:rsidP="0009312C">
      <w:pPr>
        <w:spacing w:after="0" w:line="240" w:lineRule="auto"/>
        <w:rPr>
          <w:rFonts w:ascii="Times New Roman" w:hAnsi="Times New Roman"/>
          <w:sz w:val="24"/>
          <w:szCs w:val="24"/>
        </w:rPr>
      </w:pPr>
      <w:r w:rsidRPr="0009312C">
        <w:rPr>
          <w:rFonts w:ascii="Times New Roman" w:hAnsi="Times New Roman"/>
          <w:sz w:val="24"/>
          <w:szCs w:val="24"/>
        </w:rPr>
        <w:t xml:space="preserve">к утверждению </w:t>
      </w:r>
      <w:r w:rsidR="0009312C" w:rsidRPr="0009312C">
        <w:rPr>
          <w:rFonts w:ascii="Times New Roman" w:hAnsi="Times New Roman"/>
          <w:sz w:val="24"/>
          <w:szCs w:val="24"/>
        </w:rPr>
        <w:t xml:space="preserve">                                                                                                                                                                                п</w:t>
      </w:r>
      <w:r w:rsidRPr="0009312C">
        <w:rPr>
          <w:rFonts w:ascii="Times New Roman" w:hAnsi="Times New Roman"/>
          <w:sz w:val="24"/>
          <w:szCs w:val="24"/>
        </w:rPr>
        <w:t>риказ №___от _________</w:t>
      </w:r>
    </w:p>
    <w:p w:rsidR="009378BF" w:rsidRPr="0009312C" w:rsidRDefault="009378BF" w:rsidP="0009312C">
      <w:pPr>
        <w:spacing w:after="0" w:line="240" w:lineRule="auto"/>
        <w:rPr>
          <w:rFonts w:ascii="Times New Roman" w:hAnsi="Times New Roman"/>
          <w:sz w:val="24"/>
          <w:szCs w:val="24"/>
        </w:rPr>
      </w:pPr>
      <w:r w:rsidRPr="0009312C">
        <w:rPr>
          <w:rFonts w:ascii="Times New Roman" w:hAnsi="Times New Roman"/>
          <w:sz w:val="24"/>
          <w:szCs w:val="24"/>
        </w:rPr>
        <w:t xml:space="preserve">протокол педсовета № ____ от __________ </w:t>
      </w:r>
      <w:r w:rsidR="0009312C" w:rsidRPr="0009312C">
        <w:rPr>
          <w:rFonts w:ascii="Times New Roman" w:hAnsi="Times New Roman"/>
          <w:sz w:val="24"/>
          <w:szCs w:val="24"/>
        </w:rPr>
        <w:t xml:space="preserve">                                                                                                                                 з</w:t>
      </w:r>
      <w:r w:rsidRPr="0009312C">
        <w:rPr>
          <w:rFonts w:ascii="Times New Roman" w:hAnsi="Times New Roman"/>
          <w:sz w:val="24"/>
          <w:szCs w:val="24"/>
        </w:rPr>
        <w:t>аведующий МБДОУ</w:t>
      </w:r>
    </w:p>
    <w:p w:rsidR="009378BF" w:rsidRPr="0009312C" w:rsidRDefault="009378BF" w:rsidP="00060F29">
      <w:pPr>
        <w:spacing w:after="0" w:line="240" w:lineRule="auto"/>
        <w:jc w:val="right"/>
        <w:rPr>
          <w:rFonts w:ascii="Times New Roman" w:hAnsi="Times New Roman"/>
          <w:sz w:val="24"/>
          <w:szCs w:val="24"/>
        </w:rPr>
      </w:pPr>
      <w:r w:rsidRPr="0009312C">
        <w:rPr>
          <w:rFonts w:ascii="Times New Roman" w:hAnsi="Times New Roman"/>
          <w:sz w:val="24"/>
          <w:szCs w:val="24"/>
        </w:rPr>
        <w:t>детского сада №7 «Жемчужинка»</w:t>
      </w:r>
    </w:p>
    <w:p w:rsidR="009378BF" w:rsidRPr="0009312C" w:rsidRDefault="009378BF" w:rsidP="00060F29">
      <w:pPr>
        <w:spacing w:after="0" w:line="240" w:lineRule="auto"/>
        <w:jc w:val="right"/>
        <w:rPr>
          <w:rFonts w:ascii="Times New Roman" w:hAnsi="Times New Roman"/>
          <w:sz w:val="24"/>
          <w:szCs w:val="24"/>
        </w:rPr>
      </w:pPr>
      <w:r w:rsidRPr="0009312C">
        <w:rPr>
          <w:rFonts w:ascii="Times New Roman" w:hAnsi="Times New Roman"/>
          <w:sz w:val="24"/>
          <w:szCs w:val="24"/>
        </w:rPr>
        <w:t xml:space="preserve"> Походеева Е.С..</w:t>
      </w:r>
    </w:p>
    <w:p w:rsidR="009378BF" w:rsidRPr="0009312C" w:rsidRDefault="009378BF" w:rsidP="00060F29">
      <w:pPr>
        <w:spacing w:after="0" w:line="240" w:lineRule="auto"/>
        <w:rPr>
          <w:rFonts w:ascii="Times New Roman" w:hAnsi="Times New Roman"/>
          <w:sz w:val="24"/>
          <w:szCs w:val="24"/>
        </w:rPr>
      </w:pPr>
      <w:r w:rsidRPr="0009312C">
        <w:rPr>
          <w:rFonts w:ascii="Times New Roman" w:hAnsi="Times New Roman"/>
          <w:sz w:val="24"/>
          <w:szCs w:val="24"/>
        </w:rPr>
        <w:t xml:space="preserve">                                                                                                             </w:t>
      </w:r>
    </w:p>
    <w:p w:rsidR="009378BF" w:rsidRDefault="009378BF" w:rsidP="00060F29">
      <w:pPr>
        <w:spacing w:after="0" w:line="240" w:lineRule="auto"/>
        <w:rPr>
          <w:rFonts w:ascii="Times New Roman" w:hAnsi="Times New Roman"/>
          <w:sz w:val="24"/>
          <w:szCs w:val="24"/>
        </w:rPr>
      </w:pPr>
    </w:p>
    <w:p w:rsidR="0009312C" w:rsidRDefault="0009312C" w:rsidP="00060F29">
      <w:pPr>
        <w:spacing w:after="0" w:line="240" w:lineRule="auto"/>
        <w:rPr>
          <w:rFonts w:ascii="Times New Roman" w:hAnsi="Times New Roman"/>
          <w:sz w:val="24"/>
          <w:szCs w:val="24"/>
        </w:rPr>
      </w:pPr>
    </w:p>
    <w:p w:rsidR="0009312C" w:rsidRDefault="0009312C" w:rsidP="00060F29">
      <w:pPr>
        <w:spacing w:after="0" w:line="240" w:lineRule="auto"/>
        <w:rPr>
          <w:rFonts w:ascii="Times New Roman" w:hAnsi="Times New Roman"/>
          <w:sz w:val="24"/>
          <w:szCs w:val="24"/>
        </w:rPr>
      </w:pPr>
    </w:p>
    <w:p w:rsidR="0009312C" w:rsidRDefault="0009312C" w:rsidP="00060F29">
      <w:pPr>
        <w:spacing w:after="0" w:line="240" w:lineRule="auto"/>
        <w:rPr>
          <w:rFonts w:ascii="Times New Roman" w:hAnsi="Times New Roman"/>
          <w:sz w:val="24"/>
          <w:szCs w:val="24"/>
        </w:rPr>
      </w:pPr>
    </w:p>
    <w:p w:rsidR="009378BF" w:rsidRPr="0009312C" w:rsidRDefault="009378BF" w:rsidP="009D50CB">
      <w:pPr>
        <w:spacing w:after="0" w:line="240" w:lineRule="auto"/>
        <w:jc w:val="center"/>
        <w:rPr>
          <w:rFonts w:ascii="Times New Roman" w:hAnsi="Times New Roman"/>
          <w:sz w:val="28"/>
          <w:szCs w:val="28"/>
        </w:rPr>
      </w:pPr>
      <w:r w:rsidRPr="0009312C">
        <w:rPr>
          <w:rFonts w:ascii="Times New Roman" w:hAnsi="Times New Roman"/>
          <w:sz w:val="28"/>
          <w:szCs w:val="28"/>
        </w:rPr>
        <w:t>РАБОЧАЯ ПРОГРАММА</w:t>
      </w:r>
    </w:p>
    <w:p w:rsidR="009378BF" w:rsidRPr="0009312C" w:rsidRDefault="009378BF" w:rsidP="00060F29">
      <w:pPr>
        <w:spacing w:after="0" w:line="240" w:lineRule="auto"/>
        <w:jc w:val="center"/>
        <w:rPr>
          <w:rFonts w:ascii="Times New Roman" w:hAnsi="Times New Roman"/>
          <w:sz w:val="28"/>
          <w:szCs w:val="28"/>
        </w:rPr>
      </w:pPr>
      <w:r w:rsidRPr="0009312C">
        <w:rPr>
          <w:rFonts w:ascii="Times New Roman" w:hAnsi="Times New Roman"/>
          <w:sz w:val="28"/>
          <w:szCs w:val="28"/>
        </w:rPr>
        <w:t xml:space="preserve"> СТАРШЕЙ Р</w:t>
      </w:r>
      <w:r w:rsidR="0009312C" w:rsidRPr="0009312C">
        <w:rPr>
          <w:rFonts w:ascii="Times New Roman" w:hAnsi="Times New Roman"/>
          <w:sz w:val="28"/>
          <w:szCs w:val="28"/>
        </w:rPr>
        <w:t>АЗНОВОЗРАСТНОЙ ГРУППЫ «АЛЫЕ ПАРУСА»</w:t>
      </w:r>
    </w:p>
    <w:p w:rsidR="009378BF" w:rsidRPr="0009312C" w:rsidRDefault="009378BF" w:rsidP="00060F29">
      <w:pPr>
        <w:spacing w:after="0" w:line="240" w:lineRule="auto"/>
        <w:jc w:val="center"/>
        <w:rPr>
          <w:rFonts w:ascii="Times New Roman" w:hAnsi="Times New Roman"/>
          <w:sz w:val="28"/>
          <w:szCs w:val="28"/>
        </w:rPr>
      </w:pPr>
      <w:r w:rsidRPr="0009312C">
        <w:rPr>
          <w:rFonts w:ascii="Times New Roman" w:hAnsi="Times New Roman"/>
          <w:sz w:val="28"/>
          <w:szCs w:val="28"/>
        </w:rPr>
        <w:t>на 2022-2023 учебный год</w:t>
      </w:r>
    </w:p>
    <w:p w:rsidR="009378BF" w:rsidRPr="0009312C" w:rsidRDefault="009378BF" w:rsidP="00060F29">
      <w:pPr>
        <w:spacing w:after="0" w:line="240" w:lineRule="auto"/>
        <w:rPr>
          <w:rFonts w:ascii="Times New Roman" w:hAnsi="Times New Roman"/>
          <w:sz w:val="28"/>
          <w:szCs w:val="28"/>
        </w:rPr>
      </w:pPr>
    </w:p>
    <w:p w:rsidR="009378BF" w:rsidRDefault="009378BF" w:rsidP="00060F29">
      <w:pPr>
        <w:spacing w:after="0" w:line="240" w:lineRule="auto"/>
        <w:rPr>
          <w:rFonts w:ascii="Times New Roman" w:hAnsi="Times New Roman"/>
          <w:sz w:val="24"/>
          <w:szCs w:val="24"/>
        </w:rPr>
      </w:pPr>
    </w:p>
    <w:p w:rsidR="009378BF" w:rsidRDefault="009378BF" w:rsidP="00060F29">
      <w:pPr>
        <w:spacing w:after="0" w:line="240" w:lineRule="auto"/>
        <w:rPr>
          <w:rFonts w:ascii="Times New Roman" w:hAnsi="Times New Roman"/>
          <w:sz w:val="24"/>
          <w:szCs w:val="24"/>
        </w:rPr>
      </w:pPr>
    </w:p>
    <w:p w:rsidR="0009312C" w:rsidRDefault="0009312C" w:rsidP="00060F29">
      <w:pPr>
        <w:spacing w:after="0" w:line="240" w:lineRule="auto"/>
        <w:rPr>
          <w:rFonts w:ascii="Times New Roman" w:hAnsi="Times New Roman"/>
          <w:sz w:val="24"/>
          <w:szCs w:val="24"/>
        </w:rPr>
      </w:pPr>
    </w:p>
    <w:p w:rsidR="0009312C" w:rsidRDefault="0009312C" w:rsidP="00060F29">
      <w:pPr>
        <w:spacing w:after="0" w:line="240" w:lineRule="auto"/>
        <w:rPr>
          <w:rFonts w:ascii="Times New Roman" w:hAnsi="Times New Roman"/>
          <w:sz w:val="24"/>
          <w:szCs w:val="24"/>
        </w:rPr>
      </w:pPr>
    </w:p>
    <w:p w:rsidR="0009312C" w:rsidRDefault="0009312C" w:rsidP="00060F29">
      <w:pPr>
        <w:spacing w:after="0" w:line="240" w:lineRule="auto"/>
        <w:rPr>
          <w:rFonts w:ascii="Times New Roman" w:hAnsi="Times New Roman"/>
          <w:sz w:val="24"/>
          <w:szCs w:val="24"/>
        </w:rPr>
      </w:pPr>
    </w:p>
    <w:p w:rsidR="0009312C" w:rsidRDefault="0009312C" w:rsidP="00060F29">
      <w:pPr>
        <w:spacing w:after="0" w:line="240" w:lineRule="auto"/>
        <w:rPr>
          <w:rFonts w:ascii="Times New Roman" w:hAnsi="Times New Roman"/>
          <w:sz w:val="24"/>
          <w:szCs w:val="24"/>
        </w:rPr>
      </w:pPr>
    </w:p>
    <w:p w:rsidR="0009312C" w:rsidRDefault="0009312C" w:rsidP="00060F29">
      <w:pPr>
        <w:spacing w:after="0" w:line="240" w:lineRule="auto"/>
        <w:rPr>
          <w:rFonts w:ascii="Times New Roman" w:hAnsi="Times New Roman"/>
          <w:sz w:val="24"/>
          <w:szCs w:val="24"/>
        </w:rPr>
      </w:pPr>
    </w:p>
    <w:p w:rsidR="0009312C" w:rsidRDefault="0009312C" w:rsidP="00060F29">
      <w:pPr>
        <w:spacing w:after="0" w:line="240" w:lineRule="auto"/>
        <w:rPr>
          <w:rFonts w:ascii="Times New Roman" w:hAnsi="Times New Roman"/>
          <w:sz w:val="24"/>
          <w:szCs w:val="24"/>
        </w:rPr>
      </w:pPr>
    </w:p>
    <w:p w:rsidR="009378BF" w:rsidRDefault="009378BF" w:rsidP="00060F29">
      <w:pPr>
        <w:spacing w:after="0" w:line="240" w:lineRule="auto"/>
        <w:rPr>
          <w:rFonts w:ascii="Times New Roman" w:hAnsi="Times New Roman"/>
          <w:sz w:val="24"/>
          <w:szCs w:val="24"/>
        </w:rPr>
      </w:pPr>
    </w:p>
    <w:p w:rsidR="009378BF" w:rsidRPr="0009312C" w:rsidRDefault="009378BF" w:rsidP="00060F29">
      <w:pPr>
        <w:spacing w:after="0" w:line="240" w:lineRule="auto"/>
        <w:jc w:val="right"/>
        <w:rPr>
          <w:rFonts w:ascii="Times New Roman" w:hAnsi="Times New Roman"/>
          <w:sz w:val="28"/>
          <w:szCs w:val="28"/>
        </w:rPr>
      </w:pPr>
      <w:r w:rsidRPr="0009312C">
        <w:rPr>
          <w:rFonts w:ascii="Times New Roman" w:hAnsi="Times New Roman"/>
          <w:sz w:val="28"/>
          <w:szCs w:val="28"/>
        </w:rPr>
        <w:t>Разработчик программы:</w:t>
      </w:r>
    </w:p>
    <w:p w:rsidR="0009312C" w:rsidRPr="0009312C" w:rsidRDefault="0009312C" w:rsidP="0009312C">
      <w:pPr>
        <w:spacing w:after="0" w:line="240" w:lineRule="auto"/>
        <w:jc w:val="right"/>
        <w:rPr>
          <w:rFonts w:ascii="Times New Roman" w:hAnsi="Times New Roman"/>
          <w:sz w:val="28"/>
          <w:szCs w:val="28"/>
        </w:rPr>
      </w:pPr>
      <w:r>
        <w:rPr>
          <w:rFonts w:ascii="Times New Roman" w:hAnsi="Times New Roman"/>
          <w:sz w:val="28"/>
          <w:szCs w:val="28"/>
        </w:rPr>
        <w:t>в</w:t>
      </w:r>
      <w:bookmarkStart w:id="0" w:name="_GoBack"/>
      <w:bookmarkEnd w:id="0"/>
      <w:r>
        <w:rPr>
          <w:rFonts w:ascii="Times New Roman" w:hAnsi="Times New Roman"/>
          <w:sz w:val="28"/>
          <w:szCs w:val="28"/>
        </w:rPr>
        <w:t xml:space="preserve">оспитатель </w:t>
      </w:r>
      <w:r w:rsidR="009378BF" w:rsidRPr="0009312C">
        <w:rPr>
          <w:rFonts w:ascii="Times New Roman" w:hAnsi="Times New Roman"/>
          <w:sz w:val="28"/>
          <w:szCs w:val="28"/>
        </w:rPr>
        <w:t>Шиян Н. С</w:t>
      </w:r>
      <w:r w:rsidRPr="0009312C">
        <w:rPr>
          <w:rFonts w:ascii="Times New Roman" w:hAnsi="Times New Roman"/>
          <w:sz w:val="28"/>
          <w:szCs w:val="28"/>
        </w:rPr>
        <w:t>.</w:t>
      </w:r>
    </w:p>
    <w:p w:rsidR="0009312C" w:rsidRPr="0009312C" w:rsidRDefault="0009312C" w:rsidP="00060F29">
      <w:pPr>
        <w:spacing w:after="0" w:line="240" w:lineRule="auto"/>
        <w:jc w:val="center"/>
        <w:rPr>
          <w:rFonts w:ascii="Times New Roman" w:hAnsi="Times New Roman"/>
          <w:sz w:val="28"/>
          <w:szCs w:val="28"/>
        </w:rPr>
      </w:pPr>
    </w:p>
    <w:p w:rsidR="009378BF" w:rsidRPr="0009312C" w:rsidRDefault="009378BF" w:rsidP="00060F29">
      <w:pPr>
        <w:spacing w:after="0" w:line="240" w:lineRule="auto"/>
        <w:jc w:val="center"/>
        <w:rPr>
          <w:rFonts w:ascii="Times New Roman" w:hAnsi="Times New Roman"/>
          <w:sz w:val="28"/>
          <w:szCs w:val="28"/>
        </w:rPr>
      </w:pPr>
      <w:r w:rsidRPr="0009312C">
        <w:rPr>
          <w:rFonts w:ascii="Times New Roman" w:hAnsi="Times New Roman"/>
          <w:sz w:val="28"/>
          <w:szCs w:val="28"/>
        </w:rPr>
        <w:t>ст. Егорлыкская</w:t>
      </w:r>
    </w:p>
    <w:p w:rsidR="0009312C" w:rsidRPr="0009312C" w:rsidRDefault="0009312C" w:rsidP="00060F29">
      <w:pPr>
        <w:spacing w:after="0" w:line="240" w:lineRule="auto"/>
        <w:jc w:val="center"/>
        <w:rPr>
          <w:rFonts w:ascii="Times New Roman" w:hAnsi="Times New Roman"/>
          <w:sz w:val="28"/>
          <w:szCs w:val="28"/>
        </w:rPr>
      </w:pPr>
      <w:r w:rsidRPr="0009312C">
        <w:rPr>
          <w:rFonts w:ascii="Times New Roman" w:hAnsi="Times New Roman"/>
          <w:sz w:val="28"/>
          <w:szCs w:val="28"/>
        </w:rPr>
        <w:t>2022-2023г.г.</w:t>
      </w:r>
    </w:p>
    <w:p w:rsidR="009378BF" w:rsidRDefault="009378BF" w:rsidP="00D069F1">
      <w:pPr>
        <w:spacing w:after="0" w:line="240" w:lineRule="auto"/>
        <w:rPr>
          <w:rFonts w:ascii="Times New Roman" w:hAnsi="Times New Roman"/>
          <w:iCs/>
          <w:sz w:val="24"/>
          <w:szCs w:val="24"/>
        </w:rPr>
      </w:pPr>
    </w:p>
    <w:p w:rsidR="009378BF" w:rsidRPr="009061DE" w:rsidRDefault="009378BF" w:rsidP="00060F29">
      <w:pPr>
        <w:suppressAutoHyphens/>
        <w:spacing w:after="0" w:line="240" w:lineRule="auto"/>
        <w:rPr>
          <w:rFonts w:ascii="Times New Roman" w:hAnsi="Times New Roman"/>
          <w:b/>
          <w:sz w:val="28"/>
          <w:szCs w:val="28"/>
        </w:rPr>
      </w:pPr>
      <w:r w:rsidRPr="009061DE">
        <w:rPr>
          <w:rFonts w:ascii="Times New Roman" w:hAnsi="Times New Roman"/>
          <w:b/>
          <w:sz w:val="28"/>
          <w:szCs w:val="28"/>
        </w:rPr>
        <w:t>СОДЕРЖАНИЕ</w:t>
      </w:r>
    </w:p>
    <w:p w:rsidR="009378BF" w:rsidRPr="009061DE" w:rsidRDefault="009378BF" w:rsidP="009061DE">
      <w:pPr>
        <w:suppressAutoHyphens/>
        <w:spacing w:after="0" w:line="240" w:lineRule="auto"/>
        <w:rPr>
          <w:rFonts w:ascii="Times New Roman" w:hAnsi="Times New Roman"/>
          <w:b/>
          <w:sz w:val="28"/>
          <w:szCs w:val="28"/>
        </w:rPr>
      </w:pPr>
    </w:p>
    <w:p w:rsidR="009378BF" w:rsidRPr="009061DE" w:rsidRDefault="009378BF" w:rsidP="00EB7518">
      <w:pPr>
        <w:suppressAutoHyphens/>
        <w:spacing w:after="0"/>
        <w:rPr>
          <w:rFonts w:ascii="Times New Roman" w:hAnsi="Times New Roman"/>
          <w:b/>
          <w:sz w:val="28"/>
          <w:szCs w:val="28"/>
          <w:lang w:eastAsia="zh-CN"/>
        </w:rPr>
      </w:pPr>
      <w:r w:rsidRPr="009061DE">
        <w:rPr>
          <w:rFonts w:ascii="Times New Roman" w:hAnsi="Times New Roman"/>
          <w:b/>
          <w:sz w:val="28"/>
          <w:szCs w:val="28"/>
        </w:rPr>
        <w:t>1. </w:t>
      </w:r>
      <w:r w:rsidRPr="009061DE">
        <w:rPr>
          <w:rFonts w:ascii="Times New Roman" w:hAnsi="Times New Roman"/>
          <w:b/>
          <w:i/>
          <w:iCs/>
          <w:sz w:val="28"/>
          <w:szCs w:val="28"/>
          <w:bdr w:val="none" w:sz="0" w:space="0" w:color="auto" w:frame="1"/>
        </w:rPr>
        <w:t>Целевой раздел:</w:t>
      </w:r>
    </w:p>
    <w:p w:rsidR="009378BF" w:rsidRPr="009061DE" w:rsidRDefault="009378BF" w:rsidP="00EB7518">
      <w:pPr>
        <w:spacing w:after="0"/>
        <w:rPr>
          <w:rFonts w:ascii="Times New Roman" w:hAnsi="Times New Roman"/>
          <w:sz w:val="28"/>
          <w:szCs w:val="28"/>
        </w:rPr>
      </w:pPr>
      <w:r w:rsidRPr="009061DE">
        <w:rPr>
          <w:rFonts w:ascii="Times New Roman" w:hAnsi="Times New Roman"/>
          <w:sz w:val="28"/>
          <w:szCs w:val="28"/>
        </w:rPr>
        <w:t>1.1.Пояснительная записка……………………………………………………………………………………………………4 стр.</w:t>
      </w:r>
    </w:p>
    <w:p w:rsidR="009378BF" w:rsidRPr="009061DE" w:rsidRDefault="009378BF" w:rsidP="00EB7518">
      <w:pPr>
        <w:spacing w:after="0"/>
        <w:rPr>
          <w:rFonts w:ascii="Times New Roman" w:hAnsi="Times New Roman"/>
          <w:sz w:val="28"/>
          <w:szCs w:val="28"/>
        </w:rPr>
      </w:pPr>
      <w:r w:rsidRPr="009061DE">
        <w:rPr>
          <w:rFonts w:ascii="Times New Roman" w:hAnsi="Times New Roman"/>
          <w:sz w:val="28"/>
          <w:szCs w:val="28"/>
        </w:rPr>
        <w:t>1.2.Цель и задачи  рабочей программы……………………………………………………………………………………….6 стр.</w:t>
      </w:r>
    </w:p>
    <w:p w:rsidR="009378BF" w:rsidRPr="009061DE" w:rsidRDefault="009378BF" w:rsidP="00EB7518">
      <w:pPr>
        <w:spacing w:after="0"/>
        <w:rPr>
          <w:rFonts w:ascii="Times New Roman" w:hAnsi="Times New Roman"/>
          <w:sz w:val="28"/>
          <w:szCs w:val="28"/>
        </w:rPr>
      </w:pPr>
      <w:r w:rsidRPr="009061DE">
        <w:rPr>
          <w:rFonts w:ascii="Times New Roman" w:hAnsi="Times New Roman"/>
          <w:sz w:val="28"/>
          <w:szCs w:val="28"/>
        </w:rPr>
        <w:t>1.3.Принципы и подходы к формированию рабочей п</w:t>
      </w:r>
      <w:r>
        <w:rPr>
          <w:rFonts w:ascii="Times New Roman" w:hAnsi="Times New Roman"/>
          <w:sz w:val="28"/>
          <w:szCs w:val="28"/>
        </w:rPr>
        <w:t>рограммы……………………………………………………………8</w:t>
      </w:r>
      <w:r w:rsidRPr="009061DE">
        <w:rPr>
          <w:rFonts w:ascii="Times New Roman" w:hAnsi="Times New Roman"/>
          <w:sz w:val="28"/>
          <w:szCs w:val="28"/>
        </w:rPr>
        <w:t xml:space="preserve"> стр.</w:t>
      </w:r>
    </w:p>
    <w:p w:rsidR="009378BF" w:rsidRPr="009061DE" w:rsidRDefault="009378BF" w:rsidP="00EB7518">
      <w:pPr>
        <w:spacing w:after="0"/>
        <w:rPr>
          <w:rFonts w:ascii="Times New Roman" w:hAnsi="Times New Roman"/>
          <w:sz w:val="28"/>
          <w:szCs w:val="28"/>
        </w:rPr>
      </w:pPr>
      <w:r w:rsidRPr="009061DE">
        <w:rPr>
          <w:rFonts w:ascii="Times New Roman" w:hAnsi="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Pr>
          <w:rFonts w:ascii="Times New Roman" w:hAnsi="Times New Roman"/>
          <w:sz w:val="28"/>
          <w:szCs w:val="28"/>
        </w:rPr>
        <w:t>…………………….</w:t>
      </w:r>
      <w:r w:rsidRPr="009061DE">
        <w:rPr>
          <w:rFonts w:ascii="Times New Roman" w:hAnsi="Times New Roman"/>
          <w:sz w:val="28"/>
          <w:szCs w:val="28"/>
        </w:rPr>
        <w:t>9 стр.</w:t>
      </w:r>
    </w:p>
    <w:p w:rsidR="009378BF" w:rsidRDefault="009378BF" w:rsidP="00EB7518">
      <w:pPr>
        <w:spacing w:after="0"/>
        <w:rPr>
          <w:rFonts w:ascii="Times New Roman" w:hAnsi="Times New Roman"/>
          <w:sz w:val="28"/>
          <w:szCs w:val="28"/>
        </w:rPr>
      </w:pPr>
      <w:r w:rsidRPr="009061DE">
        <w:rPr>
          <w:rFonts w:ascii="Times New Roman" w:hAnsi="Times New Roman"/>
          <w:sz w:val="28"/>
          <w:szCs w:val="28"/>
        </w:rPr>
        <w:t>1.5.Возрастные и индивидуа</w:t>
      </w:r>
      <w:r>
        <w:rPr>
          <w:rFonts w:ascii="Times New Roman" w:hAnsi="Times New Roman"/>
          <w:sz w:val="28"/>
          <w:szCs w:val="28"/>
        </w:rPr>
        <w:t>льные особенности детей  старшей</w:t>
      </w:r>
      <w:r w:rsidRPr="009061DE">
        <w:rPr>
          <w:rFonts w:ascii="Times New Roman" w:hAnsi="Times New Roman"/>
          <w:sz w:val="28"/>
          <w:szCs w:val="28"/>
        </w:rPr>
        <w:t xml:space="preserve"> группы…………</w:t>
      </w:r>
      <w:r>
        <w:rPr>
          <w:rFonts w:ascii="Times New Roman" w:hAnsi="Times New Roman"/>
          <w:sz w:val="28"/>
          <w:szCs w:val="28"/>
        </w:rPr>
        <w:t>… ……………………………………11</w:t>
      </w:r>
      <w:r w:rsidRPr="009061DE">
        <w:rPr>
          <w:rFonts w:ascii="Times New Roman" w:hAnsi="Times New Roman"/>
          <w:sz w:val="28"/>
          <w:szCs w:val="28"/>
        </w:rPr>
        <w:t xml:space="preserve"> стр.</w:t>
      </w:r>
    </w:p>
    <w:p w:rsidR="009378BF" w:rsidRPr="009061DE" w:rsidRDefault="009378BF" w:rsidP="00EB7518">
      <w:pPr>
        <w:spacing w:after="0"/>
        <w:rPr>
          <w:rFonts w:ascii="Times New Roman" w:hAnsi="Times New Roman"/>
          <w:sz w:val="28"/>
          <w:szCs w:val="28"/>
        </w:rPr>
      </w:pPr>
      <w:r>
        <w:rPr>
          <w:rFonts w:ascii="Times New Roman" w:hAnsi="Times New Roman"/>
          <w:sz w:val="28"/>
          <w:szCs w:val="28"/>
        </w:rPr>
        <w:t xml:space="preserve">1.6 </w:t>
      </w:r>
      <w:r w:rsidRPr="009061DE">
        <w:rPr>
          <w:rFonts w:ascii="Times New Roman" w:hAnsi="Times New Roman"/>
          <w:sz w:val="28"/>
          <w:szCs w:val="28"/>
        </w:rPr>
        <w:t>Возрастные и индивидуа</w:t>
      </w:r>
      <w:r>
        <w:rPr>
          <w:rFonts w:ascii="Times New Roman" w:hAnsi="Times New Roman"/>
          <w:sz w:val="28"/>
          <w:szCs w:val="28"/>
        </w:rPr>
        <w:t>льные особенности детей  подготовительной группы………………………………………14 стр.</w:t>
      </w:r>
    </w:p>
    <w:p w:rsidR="009378BF" w:rsidRPr="009061DE" w:rsidRDefault="009378BF" w:rsidP="00EB7518">
      <w:pPr>
        <w:spacing w:after="0"/>
        <w:rPr>
          <w:rFonts w:ascii="Times New Roman" w:hAnsi="Times New Roman"/>
          <w:sz w:val="28"/>
          <w:szCs w:val="28"/>
        </w:rPr>
      </w:pPr>
      <w:r>
        <w:rPr>
          <w:rFonts w:ascii="Times New Roman" w:hAnsi="Times New Roman"/>
          <w:sz w:val="28"/>
          <w:szCs w:val="28"/>
        </w:rPr>
        <w:t>1.7</w:t>
      </w:r>
      <w:r w:rsidRPr="009061DE">
        <w:rPr>
          <w:rFonts w:ascii="Times New Roman" w:hAnsi="Times New Roman"/>
          <w:sz w:val="28"/>
          <w:szCs w:val="28"/>
        </w:rPr>
        <w:t>.Планируемые результаты освоения Программ</w:t>
      </w:r>
      <w:r>
        <w:rPr>
          <w:rFonts w:ascii="Times New Roman" w:hAnsi="Times New Roman"/>
          <w:sz w:val="28"/>
          <w:szCs w:val="28"/>
        </w:rPr>
        <w:t>ы………………………………………………………………………..17</w:t>
      </w:r>
      <w:r w:rsidRPr="009061DE">
        <w:rPr>
          <w:rFonts w:ascii="Times New Roman" w:hAnsi="Times New Roman"/>
          <w:sz w:val="28"/>
          <w:szCs w:val="28"/>
        </w:rPr>
        <w:t xml:space="preserve"> стр.</w:t>
      </w:r>
    </w:p>
    <w:p w:rsidR="009378BF" w:rsidRPr="009061DE" w:rsidRDefault="009378BF" w:rsidP="00EB7518">
      <w:pPr>
        <w:spacing w:after="0"/>
        <w:rPr>
          <w:rFonts w:ascii="Times New Roman" w:hAnsi="Times New Roman"/>
          <w:b/>
          <w:sz w:val="28"/>
          <w:szCs w:val="28"/>
        </w:rPr>
      </w:pPr>
      <w:r w:rsidRPr="009061DE">
        <w:rPr>
          <w:rFonts w:ascii="Times New Roman" w:hAnsi="Times New Roman"/>
          <w:b/>
          <w:sz w:val="28"/>
          <w:szCs w:val="28"/>
        </w:rPr>
        <w:t>2. </w:t>
      </w:r>
      <w:r w:rsidRPr="009061DE">
        <w:rPr>
          <w:rFonts w:ascii="Times New Roman" w:hAnsi="Times New Roman"/>
          <w:b/>
          <w:i/>
          <w:iCs/>
          <w:sz w:val="28"/>
          <w:szCs w:val="28"/>
          <w:bdr w:val="none" w:sz="0" w:space="0" w:color="auto" w:frame="1"/>
        </w:rPr>
        <w:t>Содержательный раздел</w:t>
      </w:r>
      <w:r w:rsidRPr="009061DE">
        <w:rPr>
          <w:rFonts w:ascii="Times New Roman" w:hAnsi="Times New Roman"/>
          <w:b/>
          <w:sz w:val="28"/>
          <w:szCs w:val="28"/>
        </w:rPr>
        <w:t>:</w:t>
      </w:r>
    </w:p>
    <w:p w:rsidR="009378BF" w:rsidRDefault="009378BF" w:rsidP="00EB7518">
      <w:pPr>
        <w:spacing w:after="0"/>
        <w:rPr>
          <w:rFonts w:ascii="Times New Roman" w:hAnsi="Times New Roman"/>
          <w:sz w:val="28"/>
          <w:szCs w:val="28"/>
        </w:rPr>
      </w:pPr>
      <w:r w:rsidRPr="009061DE">
        <w:rPr>
          <w:rFonts w:ascii="Times New Roman" w:hAnsi="Times New Roman"/>
          <w:sz w:val="28"/>
          <w:szCs w:val="28"/>
        </w:rPr>
        <w:t>2.1.Содержание психолого-</w:t>
      </w:r>
      <w:r>
        <w:rPr>
          <w:rFonts w:ascii="Times New Roman" w:hAnsi="Times New Roman"/>
          <w:sz w:val="28"/>
          <w:szCs w:val="28"/>
        </w:rPr>
        <w:t>педагогической работы  в старшей  группе………………….………………………………..22</w:t>
      </w:r>
      <w:r w:rsidRPr="009061DE">
        <w:rPr>
          <w:rFonts w:ascii="Times New Roman" w:hAnsi="Times New Roman"/>
          <w:sz w:val="28"/>
          <w:szCs w:val="28"/>
        </w:rPr>
        <w:t xml:space="preserve"> стр. </w:t>
      </w:r>
    </w:p>
    <w:p w:rsidR="009378BF" w:rsidRPr="009061DE" w:rsidRDefault="009378BF" w:rsidP="00EB7518">
      <w:pPr>
        <w:spacing w:after="0"/>
        <w:rPr>
          <w:rFonts w:ascii="Times New Roman" w:hAnsi="Times New Roman"/>
          <w:sz w:val="28"/>
          <w:szCs w:val="28"/>
        </w:rPr>
      </w:pPr>
      <w:r>
        <w:rPr>
          <w:rFonts w:ascii="Times New Roman" w:hAnsi="Times New Roman"/>
          <w:sz w:val="28"/>
          <w:szCs w:val="28"/>
        </w:rPr>
        <w:t>2.2.</w:t>
      </w:r>
      <w:r w:rsidRPr="009061DE">
        <w:rPr>
          <w:rFonts w:ascii="Times New Roman" w:hAnsi="Times New Roman"/>
          <w:sz w:val="28"/>
          <w:szCs w:val="28"/>
        </w:rPr>
        <w:t>Содержание психолого-</w:t>
      </w:r>
      <w:r>
        <w:rPr>
          <w:rFonts w:ascii="Times New Roman" w:hAnsi="Times New Roman"/>
          <w:sz w:val="28"/>
          <w:szCs w:val="28"/>
        </w:rPr>
        <w:t>педагогической работы  подготовительной группе………………………………………….50 стр.</w:t>
      </w:r>
    </w:p>
    <w:p w:rsidR="009378BF" w:rsidRDefault="009378BF" w:rsidP="00EB7518">
      <w:pPr>
        <w:spacing w:after="0"/>
        <w:rPr>
          <w:rFonts w:ascii="Times New Roman" w:hAnsi="Times New Roman"/>
          <w:sz w:val="28"/>
          <w:szCs w:val="28"/>
        </w:rPr>
      </w:pPr>
      <w:r>
        <w:rPr>
          <w:rFonts w:ascii="Times New Roman" w:hAnsi="Times New Roman"/>
          <w:sz w:val="28"/>
          <w:szCs w:val="28"/>
        </w:rPr>
        <w:t>2.3</w:t>
      </w:r>
      <w:r w:rsidRPr="009061DE">
        <w:rPr>
          <w:rFonts w:ascii="Times New Roman" w:hAnsi="Times New Roman"/>
          <w:sz w:val="28"/>
          <w:szCs w:val="28"/>
        </w:rPr>
        <w:t xml:space="preserve">. Учебный план </w:t>
      </w:r>
      <w:r>
        <w:rPr>
          <w:rFonts w:ascii="Times New Roman" w:hAnsi="Times New Roman"/>
          <w:sz w:val="28"/>
          <w:szCs w:val="28"/>
        </w:rPr>
        <w:t>реализации   программы в старшей</w:t>
      </w:r>
      <w:r w:rsidRPr="009061DE">
        <w:rPr>
          <w:rFonts w:ascii="Times New Roman" w:hAnsi="Times New Roman"/>
          <w:sz w:val="28"/>
          <w:szCs w:val="28"/>
        </w:rPr>
        <w:t xml:space="preserve"> группе МБДОУ детс</w:t>
      </w:r>
      <w:r>
        <w:rPr>
          <w:rFonts w:ascii="Times New Roman" w:hAnsi="Times New Roman"/>
          <w:sz w:val="28"/>
          <w:szCs w:val="28"/>
        </w:rPr>
        <w:t>кий сад №7 «Жемчужинка»……………..97</w:t>
      </w:r>
      <w:r w:rsidRPr="009061DE">
        <w:rPr>
          <w:rFonts w:ascii="Times New Roman" w:hAnsi="Times New Roman"/>
          <w:sz w:val="28"/>
          <w:szCs w:val="28"/>
        </w:rPr>
        <w:t xml:space="preserve"> стр.</w:t>
      </w:r>
    </w:p>
    <w:p w:rsidR="009378BF" w:rsidRPr="009061DE" w:rsidRDefault="009378BF" w:rsidP="00EB7518">
      <w:pPr>
        <w:spacing w:after="0"/>
        <w:rPr>
          <w:rFonts w:ascii="Times New Roman" w:hAnsi="Times New Roman"/>
          <w:sz w:val="28"/>
          <w:szCs w:val="28"/>
        </w:rPr>
      </w:pPr>
      <w:r>
        <w:rPr>
          <w:rFonts w:ascii="Times New Roman" w:hAnsi="Times New Roman"/>
          <w:sz w:val="28"/>
          <w:szCs w:val="28"/>
        </w:rPr>
        <w:t>2.4</w:t>
      </w:r>
      <w:r w:rsidRPr="009061DE">
        <w:rPr>
          <w:rFonts w:ascii="Times New Roman" w:hAnsi="Times New Roman"/>
          <w:sz w:val="28"/>
          <w:szCs w:val="28"/>
        </w:rPr>
        <w:t xml:space="preserve">Учебный план </w:t>
      </w:r>
      <w:r>
        <w:rPr>
          <w:rFonts w:ascii="Times New Roman" w:hAnsi="Times New Roman"/>
          <w:sz w:val="28"/>
          <w:szCs w:val="28"/>
        </w:rPr>
        <w:t>реализации   программы в</w:t>
      </w:r>
      <w:r w:rsidRPr="00F14203">
        <w:rPr>
          <w:rFonts w:ascii="Times New Roman" w:hAnsi="Times New Roman"/>
          <w:sz w:val="28"/>
          <w:szCs w:val="28"/>
        </w:rPr>
        <w:t xml:space="preserve"> </w:t>
      </w:r>
      <w:r>
        <w:rPr>
          <w:rFonts w:ascii="Times New Roman" w:hAnsi="Times New Roman"/>
          <w:sz w:val="28"/>
          <w:szCs w:val="28"/>
        </w:rPr>
        <w:t xml:space="preserve">подготовительной </w:t>
      </w:r>
      <w:r w:rsidRPr="009061DE">
        <w:rPr>
          <w:rFonts w:ascii="Times New Roman" w:hAnsi="Times New Roman"/>
          <w:sz w:val="28"/>
          <w:szCs w:val="28"/>
        </w:rPr>
        <w:t>группе МБДОУ детс</w:t>
      </w:r>
      <w:r>
        <w:rPr>
          <w:rFonts w:ascii="Times New Roman" w:hAnsi="Times New Roman"/>
          <w:sz w:val="28"/>
          <w:szCs w:val="28"/>
        </w:rPr>
        <w:t>кий сад №7 «Жемчужинка»…99 стр.</w:t>
      </w:r>
    </w:p>
    <w:p w:rsidR="009378BF" w:rsidRDefault="009378BF" w:rsidP="00EB7518">
      <w:pPr>
        <w:spacing w:after="0"/>
        <w:rPr>
          <w:rFonts w:ascii="Times New Roman" w:hAnsi="Times New Roman"/>
          <w:sz w:val="28"/>
          <w:szCs w:val="28"/>
        </w:rPr>
      </w:pPr>
      <w:r>
        <w:rPr>
          <w:rFonts w:ascii="Times New Roman" w:hAnsi="Times New Roman"/>
          <w:sz w:val="28"/>
          <w:szCs w:val="28"/>
        </w:rPr>
        <w:t>2.5</w:t>
      </w:r>
      <w:r w:rsidRPr="009061DE">
        <w:rPr>
          <w:rFonts w:ascii="Times New Roman" w:hAnsi="Times New Roman"/>
          <w:sz w:val="28"/>
          <w:szCs w:val="28"/>
        </w:rPr>
        <w:t>. Формы, способы, методы и средства реализаци</w:t>
      </w:r>
      <w:r>
        <w:rPr>
          <w:rFonts w:ascii="Times New Roman" w:hAnsi="Times New Roman"/>
          <w:sz w:val="28"/>
          <w:szCs w:val="28"/>
        </w:rPr>
        <w:t>и   рабочей  программы в старшей разновозрастной группе…………………………………………………………………………………………………………………………101</w:t>
      </w:r>
      <w:r w:rsidRPr="009061DE">
        <w:rPr>
          <w:rFonts w:ascii="Times New Roman" w:hAnsi="Times New Roman"/>
          <w:sz w:val="28"/>
          <w:szCs w:val="28"/>
        </w:rPr>
        <w:t xml:space="preserve"> стр.</w:t>
      </w:r>
    </w:p>
    <w:p w:rsidR="009378BF" w:rsidRPr="009061DE" w:rsidRDefault="009378BF" w:rsidP="00EB7518">
      <w:pPr>
        <w:spacing w:after="0"/>
        <w:rPr>
          <w:rFonts w:ascii="Times New Roman" w:hAnsi="Times New Roman"/>
          <w:sz w:val="28"/>
          <w:szCs w:val="28"/>
        </w:rPr>
      </w:pPr>
      <w:r>
        <w:rPr>
          <w:rFonts w:ascii="Times New Roman" w:hAnsi="Times New Roman"/>
          <w:sz w:val="28"/>
          <w:szCs w:val="28"/>
        </w:rPr>
        <w:t>2.7.</w:t>
      </w:r>
      <w:r w:rsidRPr="009061DE">
        <w:rPr>
          <w:rFonts w:ascii="Times New Roman" w:hAnsi="Times New Roman"/>
          <w:sz w:val="28"/>
          <w:szCs w:val="28"/>
        </w:rPr>
        <w:t>Планирование работы с детьми в группе:</w:t>
      </w:r>
    </w:p>
    <w:p w:rsidR="009378BF" w:rsidRPr="009061DE" w:rsidRDefault="009378BF" w:rsidP="00EB7518">
      <w:pPr>
        <w:numPr>
          <w:ilvl w:val="0"/>
          <w:numId w:val="3"/>
        </w:numPr>
        <w:spacing w:after="0"/>
        <w:ind w:left="0"/>
        <w:contextualSpacing/>
        <w:rPr>
          <w:rFonts w:ascii="Times New Roman" w:hAnsi="Times New Roman"/>
          <w:sz w:val="28"/>
          <w:szCs w:val="28"/>
        </w:rPr>
      </w:pPr>
      <w:r w:rsidRPr="009061DE">
        <w:rPr>
          <w:rFonts w:ascii="Times New Roman" w:hAnsi="Times New Roman"/>
          <w:sz w:val="28"/>
          <w:szCs w:val="28"/>
        </w:rPr>
        <w:t>Годовой план  работы  с детьми (праздники, раз</w:t>
      </w:r>
      <w:r>
        <w:rPr>
          <w:rFonts w:ascii="Times New Roman" w:hAnsi="Times New Roman"/>
          <w:sz w:val="28"/>
          <w:szCs w:val="28"/>
        </w:rPr>
        <w:t xml:space="preserve">влечения…)……………………………………………………119 </w:t>
      </w:r>
      <w:r w:rsidRPr="009061DE">
        <w:rPr>
          <w:rFonts w:ascii="Times New Roman" w:hAnsi="Times New Roman"/>
          <w:sz w:val="28"/>
          <w:szCs w:val="28"/>
        </w:rPr>
        <w:t xml:space="preserve"> стр.</w:t>
      </w:r>
    </w:p>
    <w:p w:rsidR="009378BF" w:rsidRPr="009061DE" w:rsidRDefault="009378BF" w:rsidP="00EB7518">
      <w:pPr>
        <w:numPr>
          <w:ilvl w:val="0"/>
          <w:numId w:val="3"/>
        </w:numPr>
        <w:spacing w:after="0"/>
        <w:ind w:left="0"/>
        <w:contextualSpacing/>
        <w:rPr>
          <w:rFonts w:ascii="Times New Roman" w:hAnsi="Times New Roman"/>
          <w:sz w:val="28"/>
          <w:szCs w:val="28"/>
        </w:rPr>
      </w:pPr>
      <w:r w:rsidRPr="009061DE">
        <w:rPr>
          <w:rFonts w:ascii="Times New Roman" w:hAnsi="Times New Roman"/>
          <w:sz w:val="28"/>
          <w:szCs w:val="28"/>
        </w:rPr>
        <w:t>Комплексно - тематическое планирование образова</w:t>
      </w:r>
      <w:r>
        <w:rPr>
          <w:rFonts w:ascii="Times New Roman" w:hAnsi="Times New Roman"/>
          <w:sz w:val="28"/>
          <w:szCs w:val="28"/>
        </w:rPr>
        <w:t>тельной  работы с детьми</w:t>
      </w:r>
      <w:r w:rsidRPr="00FF1819">
        <w:rPr>
          <w:rFonts w:ascii="Times New Roman" w:hAnsi="Times New Roman"/>
          <w:sz w:val="28"/>
          <w:szCs w:val="28"/>
        </w:rPr>
        <w:t xml:space="preserve"> </w:t>
      </w:r>
      <w:r>
        <w:rPr>
          <w:rFonts w:ascii="Times New Roman" w:hAnsi="Times New Roman"/>
          <w:sz w:val="28"/>
          <w:szCs w:val="28"/>
        </w:rPr>
        <w:t>в старшей разновозрастной группы…122</w:t>
      </w:r>
      <w:r w:rsidRPr="009061DE">
        <w:rPr>
          <w:rFonts w:ascii="Times New Roman" w:hAnsi="Times New Roman"/>
          <w:sz w:val="28"/>
          <w:szCs w:val="28"/>
        </w:rPr>
        <w:t>стр.</w:t>
      </w:r>
    </w:p>
    <w:p w:rsidR="009378BF" w:rsidRPr="009061DE" w:rsidRDefault="009378BF" w:rsidP="00EB7518">
      <w:pPr>
        <w:numPr>
          <w:ilvl w:val="0"/>
          <w:numId w:val="3"/>
        </w:numPr>
        <w:spacing w:after="0"/>
        <w:ind w:left="0"/>
        <w:contextualSpacing/>
        <w:rPr>
          <w:rFonts w:ascii="Times New Roman" w:hAnsi="Times New Roman"/>
          <w:sz w:val="28"/>
          <w:szCs w:val="28"/>
        </w:rPr>
      </w:pPr>
      <w:r w:rsidRPr="009061DE">
        <w:rPr>
          <w:rFonts w:ascii="Times New Roman" w:hAnsi="Times New Roman"/>
          <w:sz w:val="28"/>
          <w:szCs w:val="28"/>
        </w:rPr>
        <w:t>Формы организации  образовательной деятельности по  образо</w:t>
      </w:r>
      <w:r>
        <w:rPr>
          <w:rFonts w:ascii="Times New Roman" w:hAnsi="Times New Roman"/>
          <w:sz w:val="28"/>
          <w:szCs w:val="28"/>
        </w:rPr>
        <w:t>вательным областям:………………………….127</w:t>
      </w:r>
      <w:r w:rsidRPr="009061DE">
        <w:rPr>
          <w:rFonts w:ascii="Times New Roman" w:hAnsi="Times New Roman"/>
          <w:sz w:val="28"/>
          <w:szCs w:val="28"/>
        </w:rPr>
        <w:t>стр.</w:t>
      </w:r>
    </w:p>
    <w:p w:rsidR="009378BF" w:rsidRPr="009061DE" w:rsidRDefault="009378BF" w:rsidP="00EB7518">
      <w:pPr>
        <w:numPr>
          <w:ilvl w:val="0"/>
          <w:numId w:val="3"/>
        </w:numPr>
        <w:spacing w:after="0"/>
        <w:ind w:left="0"/>
        <w:contextualSpacing/>
        <w:rPr>
          <w:rFonts w:ascii="Times New Roman" w:hAnsi="Times New Roman"/>
          <w:sz w:val="28"/>
          <w:szCs w:val="28"/>
        </w:rPr>
      </w:pPr>
      <w:r w:rsidRPr="009061DE">
        <w:rPr>
          <w:rFonts w:ascii="Times New Roman" w:hAnsi="Times New Roman"/>
          <w:sz w:val="28"/>
          <w:szCs w:val="28"/>
        </w:rPr>
        <w:t>Модель организации совместной деятельности воспитателя с</w:t>
      </w:r>
      <w:r>
        <w:rPr>
          <w:rFonts w:ascii="Times New Roman" w:hAnsi="Times New Roman"/>
          <w:sz w:val="28"/>
          <w:szCs w:val="28"/>
        </w:rPr>
        <w:t xml:space="preserve"> воспитанниками ДОУ…………………………129</w:t>
      </w:r>
      <w:r w:rsidRPr="009061DE">
        <w:rPr>
          <w:rFonts w:ascii="Times New Roman" w:hAnsi="Times New Roman"/>
          <w:sz w:val="28"/>
          <w:szCs w:val="28"/>
        </w:rPr>
        <w:t xml:space="preserve"> стр.</w:t>
      </w:r>
    </w:p>
    <w:p w:rsidR="009378BF" w:rsidRDefault="009378BF" w:rsidP="00EB7518">
      <w:pPr>
        <w:spacing w:after="0"/>
        <w:rPr>
          <w:rFonts w:ascii="Times New Roman" w:hAnsi="Times New Roman"/>
          <w:b/>
          <w:sz w:val="28"/>
          <w:szCs w:val="28"/>
        </w:rPr>
      </w:pPr>
    </w:p>
    <w:p w:rsidR="009378BF" w:rsidRDefault="009378BF" w:rsidP="00EB7518">
      <w:pPr>
        <w:spacing w:after="0"/>
        <w:rPr>
          <w:rFonts w:ascii="Times New Roman" w:hAnsi="Times New Roman"/>
          <w:b/>
          <w:sz w:val="28"/>
          <w:szCs w:val="28"/>
        </w:rPr>
      </w:pPr>
    </w:p>
    <w:p w:rsidR="009378BF" w:rsidRDefault="009378BF" w:rsidP="00EB7518">
      <w:pPr>
        <w:spacing w:after="0"/>
        <w:rPr>
          <w:rFonts w:ascii="Times New Roman" w:hAnsi="Times New Roman"/>
          <w:b/>
          <w:sz w:val="28"/>
          <w:szCs w:val="28"/>
        </w:rPr>
      </w:pPr>
    </w:p>
    <w:p w:rsidR="009378BF" w:rsidRDefault="009378BF" w:rsidP="00EB7518">
      <w:pPr>
        <w:spacing w:after="0"/>
        <w:rPr>
          <w:rFonts w:ascii="Times New Roman" w:hAnsi="Times New Roman"/>
          <w:b/>
          <w:sz w:val="28"/>
          <w:szCs w:val="28"/>
        </w:rPr>
      </w:pPr>
    </w:p>
    <w:p w:rsidR="009378BF" w:rsidRPr="009061DE" w:rsidRDefault="009378BF" w:rsidP="00EB7518">
      <w:pPr>
        <w:spacing w:after="0"/>
        <w:rPr>
          <w:rFonts w:ascii="Times New Roman" w:hAnsi="Times New Roman"/>
          <w:b/>
          <w:sz w:val="28"/>
          <w:szCs w:val="28"/>
        </w:rPr>
      </w:pPr>
      <w:r w:rsidRPr="009061DE">
        <w:rPr>
          <w:rFonts w:ascii="Times New Roman" w:hAnsi="Times New Roman"/>
          <w:b/>
          <w:sz w:val="28"/>
          <w:szCs w:val="28"/>
        </w:rPr>
        <w:t>3. </w:t>
      </w:r>
      <w:r w:rsidRPr="009061DE">
        <w:rPr>
          <w:rFonts w:ascii="Times New Roman" w:hAnsi="Times New Roman"/>
          <w:b/>
          <w:i/>
          <w:iCs/>
          <w:sz w:val="28"/>
          <w:szCs w:val="28"/>
          <w:bdr w:val="none" w:sz="0" w:space="0" w:color="auto" w:frame="1"/>
        </w:rPr>
        <w:t>Организационный раздел.</w:t>
      </w:r>
    </w:p>
    <w:p w:rsidR="009378BF" w:rsidRPr="009061DE" w:rsidRDefault="009378BF" w:rsidP="00EB7518">
      <w:pPr>
        <w:spacing w:after="0"/>
        <w:rPr>
          <w:rFonts w:ascii="Times New Roman" w:hAnsi="Times New Roman"/>
          <w:sz w:val="28"/>
          <w:szCs w:val="28"/>
        </w:rPr>
      </w:pPr>
      <w:r w:rsidRPr="009061DE">
        <w:rPr>
          <w:rFonts w:ascii="Times New Roman" w:hAnsi="Times New Roman"/>
          <w:sz w:val="28"/>
          <w:szCs w:val="28"/>
        </w:rPr>
        <w:t>3.1. Оформление предметно-пространственной сре</w:t>
      </w:r>
      <w:r>
        <w:rPr>
          <w:rFonts w:ascii="Times New Roman" w:hAnsi="Times New Roman"/>
          <w:sz w:val="28"/>
          <w:szCs w:val="28"/>
        </w:rPr>
        <w:t>ды…………………………………………………………………….131</w:t>
      </w:r>
      <w:r w:rsidRPr="009061DE">
        <w:rPr>
          <w:rFonts w:ascii="Times New Roman" w:hAnsi="Times New Roman"/>
          <w:sz w:val="28"/>
          <w:szCs w:val="28"/>
        </w:rPr>
        <w:t xml:space="preserve"> стр.</w:t>
      </w:r>
    </w:p>
    <w:p w:rsidR="009378BF" w:rsidRPr="009061DE" w:rsidRDefault="009378BF" w:rsidP="00EB7518">
      <w:pPr>
        <w:spacing w:after="0"/>
        <w:rPr>
          <w:rFonts w:ascii="Times New Roman" w:hAnsi="Times New Roman"/>
          <w:sz w:val="28"/>
          <w:szCs w:val="28"/>
        </w:rPr>
      </w:pPr>
      <w:r w:rsidRPr="009061DE">
        <w:rPr>
          <w:rFonts w:ascii="Times New Roman" w:hAnsi="Times New Roman"/>
          <w:sz w:val="28"/>
          <w:szCs w:val="28"/>
        </w:rPr>
        <w:t>3.2.Режим дня (расписание занятий, двигательный режим,  схема з</w:t>
      </w:r>
      <w:r>
        <w:rPr>
          <w:rFonts w:ascii="Times New Roman" w:hAnsi="Times New Roman"/>
          <w:sz w:val="28"/>
          <w:szCs w:val="28"/>
        </w:rPr>
        <w:t>акаливания детей)………………………………136</w:t>
      </w:r>
      <w:r w:rsidRPr="009061DE">
        <w:rPr>
          <w:rFonts w:ascii="Times New Roman" w:hAnsi="Times New Roman"/>
          <w:sz w:val="28"/>
          <w:szCs w:val="28"/>
        </w:rPr>
        <w:t xml:space="preserve"> стр.</w:t>
      </w:r>
    </w:p>
    <w:p w:rsidR="009378BF" w:rsidRDefault="009378BF" w:rsidP="00EB7518">
      <w:pPr>
        <w:spacing w:after="0"/>
        <w:rPr>
          <w:rFonts w:ascii="Times New Roman" w:hAnsi="Times New Roman"/>
          <w:sz w:val="28"/>
          <w:szCs w:val="28"/>
        </w:rPr>
      </w:pPr>
      <w:r w:rsidRPr="009061DE">
        <w:rPr>
          <w:rFonts w:ascii="Times New Roman" w:hAnsi="Times New Roman"/>
          <w:sz w:val="28"/>
          <w:szCs w:val="28"/>
        </w:rPr>
        <w:t>3.3.Перечень методической  литературы ,обеспечивающей  реализацию образо</w:t>
      </w:r>
      <w:r>
        <w:rPr>
          <w:rFonts w:ascii="Times New Roman" w:hAnsi="Times New Roman"/>
          <w:sz w:val="28"/>
          <w:szCs w:val="28"/>
        </w:rPr>
        <w:t xml:space="preserve">вательной деятельности в старшей </w:t>
      </w:r>
    </w:p>
    <w:p w:rsidR="009378BF" w:rsidRPr="009061DE" w:rsidRDefault="009378BF" w:rsidP="00EB7518">
      <w:pPr>
        <w:spacing w:after="0"/>
        <w:rPr>
          <w:rFonts w:ascii="Times New Roman" w:hAnsi="Times New Roman"/>
          <w:sz w:val="28"/>
          <w:szCs w:val="28"/>
        </w:rPr>
      </w:pPr>
      <w:r>
        <w:rPr>
          <w:rFonts w:ascii="Times New Roman" w:hAnsi="Times New Roman"/>
          <w:sz w:val="28"/>
          <w:szCs w:val="28"/>
        </w:rPr>
        <w:t>разновозрастной группе</w:t>
      </w:r>
      <w:r w:rsidRPr="009061DE">
        <w:rPr>
          <w:rFonts w:ascii="Times New Roman" w:hAnsi="Times New Roman"/>
          <w:sz w:val="28"/>
          <w:szCs w:val="28"/>
        </w:rPr>
        <w:t>……………………………</w:t>
      </w:r>
      <w:r>
        <w:rPr>
          <w:rFonts w:ascii="Times New Roman" w:hAnsi="Times New Roman"/>
          <w:sz w:val="28"/>
          <w:szCs w:val="28"/>
        </w:rPr>
        <w:t>……………………………………………………………….……..146</w:t>
      </w:r>
      <w:r w:rsidRPr="009061DE">
        <w:rPr>
          <w:rFonts w:ascii="Times New Roman" w:hAnsi="Times New Roman"/>
          <w:sz w:val="28"/>
          <w:szCs w:val="28"/>
        </w:rPr>
        <w:t xml:space="preserve"> стр. </w:t>
      </w:r>
    </w:p>
    <w:p w:rsidR="009378BF" w:rsidRDefault="009378BF" w:rsidP="00EB7518">
      <w:pPr>
        <w:shd w:val="clear" w:color="auto" w:fill="FFFFFF"/>
        <w:autoSpaceDE w:val="0"/>
        <w:spacing w:after="0"/>
        <w:rPr>
          <w:rFonts w:ascii="Times New Roman" w:hAnsi="Times New Roman"/>
          <w:b/>
          <w:sz w:val="28"/>
          <w:szCs w:val="28"/>
        </w:rPr>
      </w:pPr>
      <w:r w:rsidRPr="009061DE">
        <w:rPr>
          <w:rFonts w:ascii="Times New Roman" w:hAnsi="Times New Roman"/>
          <w:b/>
          <w:sz w:val="28"/>
          <w:szCs w:val="28"/>
        </w:rPr>
        <w:t>Приложения:</w:t>
      </w:r>
    </w:p>
    <w:p w:rsidR="009378BF" w:rsidRDefault="009378BF" w:rsidP="00EB7518">
      <w:pPr>
        <w:shd w:val="clear" w:color="auto" w:fill="FFFFFF"/>
        <w:autoSpaceDE w:val="0"/>
        <w:spacing w:after="0"/>
        <w:rPr>
          <w:rFonts w:ascii="Times New Roman" w:hAnsi="Times New Roman"/>
          <w:sz w:val="28"/>
          <w:szCs w:val="28"/>
        </w:rPr>
      </w:pPr>
      <w:r w:rsidRPr="00D069F1">
        <w:rPr>
          <w:rFonts w:ascii="Times New Roman" w:hAnsi="Times New Roman"/>
          <w:sz w:val="28"/>
          <w:szCs w:val="28"/>
        </w:rPr>
        <w:t>1.Перспективно - тематическое планирование  совместной деятельности  по образовательной области «Социально</w:t>
      </w:r>
      <w:r>
        <w:rPr>
          <w:rFonts w:ascii="Times New Roman" w:hAnsi="Times New Roman"/>
          <w:sz w:val="28"/>
          <w:szCs w:val="28"/>
        </w:rPr>
        <w:t xml:space="preserve"> – коммуникативное развитие» в старшей разновозрастной группе ……………………………………………………………………..148 стр.</w:t>
      </w:r>
    </w:p>
    <w:p w:rsidR="009378BF" w:rsidRPr="00D069F1" w:rsidRDefault="009378BF" w:rsidP="00EB7518">
      <w:pPr>
        <w:shd w:val="clear" w:color="auto" w:fill="FFFFFF"/>
        <w:autoSpaceDE w:val="0"/>
        <w:spacing w:after="0"/>
        <w:rPr>
          <w:rFonts w:ascii="Times New Roman" w:hAnsi="Times New Roman"/>
          <w:sz w:val="28"/>
          <w:szCs w:val="28"/>
        </w:rPr>
      </w:pPr>
      <w:r>
        <w:rPr>
          <w:rFonts w:ascii="Times New Roman" w:hAnsi="Times New Roman"/>
          <w:sz w:val="28"/>
          <w:szCs w:val="28"/>
        </w:rPr>
        <w:t>2.</w:t>
      </w:r>
      <w:r w:rsidRPr="00D069F1">
        <w:rPr>
          <w:rFonts w:ascii="Times New Roman" w:hAnsi="Times New Roman"/>
          <w:sz w:val="28"/>
          <w:szCs w:val="28"/>
        </w:rPr>
        <w:t>Перспективно - темат</w:t>
      </w:r>
      <w:r>
        <w:rPr>
          <w:rFonts w:ascii="Times New Roman" w:hAnsi="Times New Roman"/>
          <w:sz w:val="28"/>
          <w:szCs w:val="28"/>
        </w:rPr>
        <w:t>ическое планирование  содержания организованной</w:t>
      </w:r>
      <w:r w:rsidRPr="00D069F1">
        <w:rPr>
          <w:rFonts w:ascii="Times New Roman" w:hAnsi="Times New Roman"/>
          <w:sz w:val="28"/>
          <w:szCs w:val="28"/>
        </w:rPr>
        <w:t xml:space="preserve"> деятельности  по </w:t>
      </w:r>
      <w:r>
        <w:rPr>
          <w:rFonts w:ascii="Times New Roman" w:hAnsi="Times New Roman"/>
          <w:sz w:val="28"/>
          <w:szCs w:val="28"/>
        </w:rPr>
        <w:t>освоению образовательных областей в</w:t>
      </w:r>
      <w:r w:rsidRPr="004A2AD4">
        <w:rPr>
          <w:rFonts w:ascii="Times New Roman" w:hAnsi="Times New Roman"/>
          <w:sz w:val="28"/>
          <w:szCs w:val="28"/>
        </w:rPr>
        <w:t xml:space="preserve"> </w:t>
      </w:r>
      <w:r>
        <w:rPr>
          <w:rFonts w:ascii="Times New Roman" w:hAnsi="Times New Roman"/>
          <w:sz w:val="28"/>
          <w:szCs w:val="28"/>
        </w:rPr>
        <w:t>старшей группе …………………………………………………………………………………………………………………….179стр.</w:t>
      </w:r>
    </w:p>
    <w:p w:rsidR="009378BF" w:rsidRPr="002D7955" w:rsidRDefault="009378BF" w:rsidP="002D7955">
      <w:pPr>
        <w:spacing w:after="0"/>
        <w:contextualSpacing/>
        <w:rPr>
          <w:rFonts w:ascii="Times New Roman" w:hAnsi="Times New Roman"/>
          <w:sz w:val="28"/>
          <w:szCs w:val="28"/>
        </w:rPr>
      </w:pPr>
      <w:r>
        <w:rPr>
          <w:rFonts w:ascii="Times New Roman" w:hAnsi="Times New Roman"/>
          <w:sz w:val="28"/>
          <w:szCs w:val="28"/>
        </w:rPr>
        <w:t>3.</w:t>
      </w:r>
      <w:r w:rsidRPr="004A2AD4">
        <w:rPr>
          <w:rFonts w:ascii="Times New Roman" w:hAnsi="Times New Roman"/>
          <w:sz w:val="28"/>
          <w:szCs w:val="28"/>
        </w:rPr>
        <w:t xml:space="preserve"> </w:t>
      </w:r>
      <w:r w:rsidRPr="00D069F1">
        <w:rPr>
          <w:rFonts w:ascii="Times New Roman" w:hAnsi="Times New Roman"/>
          <w:sz w:val="28"/>
          <w:szCs w:val="28"/>
        </w:rPr>
        <w:t>Перспективно - темат</w:t>
      </w:r>
      <w:r>
        <w:rPr>
          <w:rFonts w:ascii="Times New Roman" w:hAnsi="Times New Roman"/>
          <w:sz w:val="28"/>
          <w:szCs w:val="28"/>
        </w:rPr>
        <w:t>ическое планирование  содержания организованной</w:t>
      </w:r>
      <w:r w:rsidRPr="00D069F1">
        <w:rPr>
          <w:rFonts w:ascii="Times New Roman" w:hAnsi="Times New Roman"/>
          <w:sz w:val="28"/>
          <w:szCs w:val="28"/>
        </w:rPr>
        <w:t xml:space="preserve"> деятельности  по </w:t>
      </w:r>
      <w:r>
        <w:rPr>
          <w:rFonts w:ascii="Times New Roman" w:hAnsi="Times New Roman"/>
          <w:sz w:val="28"/>
          <w:szCs w:val="28"/>
        </w:rPr>
        <w:t>освоению образовательных областей в подготовительной  группе ………………………………………………………………………………………..264</w:t>
      </w:r>
      <w:r w:rsidRPr="009061DE">
        <w:rPr>
          <w:rFonts w:ascii="Times New Roman" w:hAnsi="Times New Roman"/>
          <w:sz w:val="28"/>
          <w:szCs w:val="28"/>
        </w:rPr>
        <w:t>стр.</w:t>
      </w:r>
    </w:p>
    <w:p w:rsidR="009378BF" w:rsidRPr="009061DE" w:rsidRDefault="009378BF" w:rsidP="009061DE">
      <w:pPr>
        <w:suppressAutoHyphens/>
        <w:spacing w:after="0" w:line="240" w:lineRule="auto"/>
        <w:rPr>
          <w:noProof/>
        </w:rPr>
      </w:pPr>
    </w:p>
    <w:p w:rsidR="009378BF" w:rsidRPr="009061DE" w:rsidRDefault="009378BF" w:rsidP="009061DE">
      <w:pPr>
        <w:suppressAutoHyphens/>
        <w:spacing w:after="0" w:line="240" w:lineRule="auto"/>
        <w:rPr>
          <w:noProof/>
        </w:rPr>
      </w:pPr>
    </w:p>
    <w:p w:rsidR="009378BF" w:rsidRPr="009061DE" w:rsidRDefault="009378BF" w:rsidP="009061DE">
      <w:pPr>
        <w:suppressAutoHyphens/>
        <w:spacing w:after="0" w:line="240" w:lineRule="auto"/>
        <w:rPr>
          <w:rFonts w:ascii="Times New Roman" w:hAnsi="Times New Roman"/>
          <w:b/>
          <w:sz w:val="28"/>
          <w:szCs w:val="28"/>
          <w:lang w:eastAsia="zh-CN"/>
        </w:rPr>
      </w:pPr>
    </w:p>
    <w:p w:rsidR="009378BF" w:rsidRDefault="009378BF" w:rsidP="009061DE">
      <w:pPr>
        <w:spacing w:after="0" w:line="360" w:lineRule="auto"/>
        <w:rPr>
          <w:rFonts w:ascii="Times New Roman" w:hAnsi="Times New Roman"/>
          <w:b/>
          <w:sz w:val="28"/>
          <w:szCs w:val="28"/>
        </w:rPr>
      </w:pPr>
    </w:p>
    <w:p w:rsidR="009378BF" w:rsidRDefault="009378BF" w:rsidP="009061DE">
      <w:pPr>
        <w:spacing w:after="0" w:line="360" w:lineRule="auto"/>
        <w:rPr>
          <w:rFonts w:ascii="Times New Roman" w:hAnsi="Times New Roman"/>
          <w:b/>
          <w:sz w:val="28"/>
          <w:szCs w:val="28"/>
        </w:rPr>
      </w:pPr>
    </w:p>
    <w:p w:rsidR="009378BF" w:rsidRDefault="009378BF" w:rsidP="009061DE">
      <w:pPr>
        <w:spacing w:after="0" w:line="360" w:lineRule="auto"/>
        <w:rPr>
          <w:rFonts w:ascii="Times New Roman" w:hAnsi="Times New Roman"/>
          <w:b/>
          <w:sz w:val="28"/>
          <w:szCs w:val="28"/>
        </w:rPr>
      </w:pPr>
    </w:p>
    <w:p w:rsidR="009378BF" w:rsidRDefault="009378BF" w:rsidP="009061DE">
      <w:pPr>
        <w:spacing w:after="0" w:line="360" w:lineRule="auto"/>
        <w:rPr>
          <w:rFonts w:ascii="Times New Roman" w:hAnsi="Times New Roman"/>
          <w:b/>
          <w:sz w:val="28"/>
          <w:szCs w:val="28"/>
        </w:rPr>
      </w:pPr>
    </w:p>
    <w:p w:rsidR="009378BF" w:rsidRPr="007C3627" w:rsidRDefault="009378BF" w:rsidP="000B7E0D">
      <w:pPr>
        <w:spacing w:after="0" w:line="20" w:lineRule="atLeast"/>
        <w:ind w:left="720"/>
        <w:rPr>
          <w:rFonts w:ascii="Times New Roman" w:hAnsi="Times New Roman"/>
          <w:b/>
          <w:sz w:val="28"/>
          <w:szCs w:val="28"/>
        </w:rPr>
      </w:pPr>
    </w:p>
    <w:p w:rsidR="009378BF" w:rsidRPr="007C3627" w:rsidRDefault="009378BF" w:rsidP="000B7E0D">
      <w:pPr>
        <w:spacing w:after="0" w:line="20" w:lineRule="atLeast"/>
        <w:ind w:left="720"/>
        <w:rPr>
          <w:rFonts w:ascii="Times New Roman" w:hAnsi="Times New Roman"/>
          <w:b/>
          <w:sz w:val="28"/>
          <w:szCs w:val="28"/>
        </w:rPr>
      </w:pPr>
      <w:r w:rsidRPr="007C3627">
        <w:rPr>
          <w:rFonts w:ascii="Times New Roman" w:hAnsi="Times New Roman"/>
          <w:b/>
          <w:sz w:val="28"/>
          <w:szCs w:val="28"/>
        </w:rPr>
        <w:t>1. </w:t>
      </w:r>
      <w:r w:rsidRPr="007C3627">
        <w:rPr>
          <w:rFonts w:ascii="Times New Roman" w:hAnsi="Times New Roman"/>
          <w:b/>
          <w:i/>
          <w:iCs/>
          <w:sz w:val="28"/>
          <w:szCs w:val="28"/>
          <w:bdr w:val="none" w:sz="0" w:space="0" w:color="auto" w:frame="1"/>
        </w:rPr>
        <w:t>Целевой раздел:</w:t>
      </w:r>
    </w:p>
    <w:p w:rsidR="009378BF" w:rsidRPr="007C3627" w:rsidRDefault="009378BF" w:rsidP="000B7E0D">
      <w:pPr>
        <w:spacing w:after="0" w:line="20" w:lineRule="atLeast"/>
        <w:ind w:left="720"/>
        <w:rPr>
          <w:rFonts w:ascii="Times New Roman" w:hAnsi="Times New Roman"/>
          <w:b/>
          <w:sz w:val="28"/>
          <w:szCs w:val="28"/>
        </w:rPr>
      </w:pPr>
      <w:r w:rsidRPr="007C3627">
        <w:rPr>
          <w:rFonts w:ascii="Times New Roman" w:hAnsi="Times New Roman"/>
          <w:b/>
          <w:sz w:val="28"/>
          <w:szCs w:val="28"/>
        </w:rPr>
        <w:t>1.1.Пояснительная записка</w:t>
      </w:r>
    </w:p>
    <w:p w:rsidR="009378BF" w:rsidRPr="007C3627" w:rsidRDefault="009378BF" w:rsidP="000B7E0D">
      <w:pPr>
        <w:spacing w:after="0" w:line="20" w:lineRule="atLeast"/>
        <w:ind w:left="720"/>
        <w:rPr>
          <w:rFonts w:ascii="Times New Roman" w:hAnsi="Times New Roman"/>
          <w:b/>
          <w:sz w:val="28"/>
          <w:szCs w:val="28"/>
        </w:rPr>
      </w:pPr>
      <w:r w:rsidRPr="007C3627">
        <w:rPr>
          <w:rFonts w:ascii="Times New Roman" w:hAnsi="Times New Roman"/>
          <w:sz w:val="28"/>
          <w:szCs w:val="28"/>
          <w:lang w:eastAsia="zh-CN"/>
        </w:rPr>
        <w:t xml:space="preserve">             Рабочая  программа по развитию детей  (Далее - Программа) разработана в соответствии с основной общеобразовательной программой детского сада «Жемчужинка», в соответствии </w:t>
      </w:r>
      <w:r w:rsidRPr="007C3627">
        <w:rPr>
          <w:rFonts w:ascii="Times New Roman" w:hAnsi="Times New Roman"/>
          <w:sz w:val="28"/>
          <w:szCs w:val="28"/>
        </w:rPr>
        <w:t>с введёнными  в действие ФГОС ДО.</w:t>
      </w:r>
    </w:p>
    <w:p w:rsidR="009378BF" w:rsidRPr="007C3627" w:rsidRDefault="009378BF" w:rsidP="000B7E0D">
      <w:pPr>
        <w:tabs>
          <w:tab w:val="left" w:pos="5520"/>
        </w:tabs>
        <w:suppressAutoHyphens/>
        <w:spacing w:after="0" w:line="20" w:lineRule="atLeast"/>
        <w:ind w:left="720" w:firstLine="709"/>
        <w:jc w:val="both"/>
        <w:rPr>
          <w:rFonts w:ascii="Times New Roman" w:hAnsi="Times New Roman"/>
          <w:sz w:val="28"/>
          <w:szCs w:val="28"/>
          <w:lang w:eastAsia="zh-CN"/>
        </w:rPr>
      </w:pPr>
      <w:r w:rsidRPr="007C3627">
        <w:rPr>
          <w:rFonts w:ascii="Times New Roman" w:hAnsi="Times New Roman"/>
          <w:sz w:val="28"/>
          <w:szCs w:val="28"/>
          <w:lang w:eastAsia="zh-CN"/>
        </w:rPr>
        <w:t>Рабочая программа опреде</w:t>
      </w:r>
      <w:r w:rsidRPr="007C3627">
        <w:rPr>
          <w:rFonts w:ascii="Times New Roman" w:hAnsi="Times New Roman"/>
          <w:sz w:val="28"/>
          <w:szCs w:val="28"/>
          <w:lang w:eastAsia="zh-CN"/>
        </w:rPr>
        <w:softHyphen/>
        <w:t xml:space="preserve">ляет содержание и организацию образовательного процесса старшей разновозрастной группы муниципального бюджетного дошкольного образовательного учреждения детского сада № 7 «Жемчужинка» </w:t>
      </w:r>
    </w:p>
    <w:p w:rsidR="009378BF" w:rsidRPr="007C3627" w:rsidRDefault="009378BF" w:rsidP="000B7E0D">
      <w:pPr>
        <w:tabs>
          <w:tab w:val="left" w:pos="5520"/>
        </w:tabs>
        <w:suppressAutoHyphens/>
        <w:spacing w:after="0" w:line="20" w:lineRule="atLeast"/>
        <w:ind w:left="720" w:firstLine="709"/>
        <w:jc w:val="both"/>
        <w:rPr>
          <w:rFonts w:ascii="Times New Roman" w:hAnsi="Times New Roman"/>
          <w:sz w:val="28"/>
          <w:szCs w:val="28"/>
          <w:lang w:eastAsia="zh-CN"/>
        </w:rPr>
      </w:pPr>
      <w:r w:rsidRPr="007C3627">
        <w:rPr>
          <w:rFonts w:ascii="Times New Roman" w:hAnsi="Times New Roman"/>
          <w:sz w:val="28"/>
          <w:szCs w:val="28"/>
          <w:lang w:eastAsia="zh-CN"/>
        </w:rPr>
        <w:t>Данная  рабочая программа  разработана в соответствии со следующими нормативными документами:</w:t>
      </w:r>
    </w:p>
    <w:p w:rsidR="009378BF" w:rsidRPr="007C3627" w:rsidRDefault="009378BF" w:rsidP="000B7E0D">
      <w:pPr>
        <w:numPr>
          <w:ilvl w:val="0"/>
          <w:numId w:val="1"/>
        </w:numPr>
        <w:suppressAutoHyphens/>
        <w:spacing w:after="0" w:line="20" w:lineRule="atLeast"/>
        <w:contextualSpacing/>
        <w:rPr>
          <w:rFonts w:ascii="Times New Roman" w:hAnsi="Times New Roman"/>
          <w:sz w:val="28"/>
          <w:szCs w:val="28"/>
        </w:rPr>
      </w:pPr>
      <w:r w:rsidRPr="007C3627">
        <w:rPr>
          <w:rFonts w:ascii="Times New Roman" w:hAnsi="Times New Roman"/>
          <w:sz w:val="28"/>
          <w:szCs w:val="28"/>
        </w:rPr>
        <w:t>Федеральный закон «Об образовании в Российской федерации» от 29 12 2012 года № 273 - ФЗ</w:t>
      </w:r>
    </w:p>
    <w:p w:rsidR="009378BF" w:rsidRPr="007C3627" w:rsidRDefault="009378BF" w:rsidP="000B7E0D">
      <w:pPr>
        <w:numPr>
          <w:ilvl w:val="0"/>
          <w:numId w:val="1"/>
        </w:numPr>
        <w:suppressAutoHyphens/>
        <w:spacing w:after="0" w:line="20" w:lineRule="atLeast"/>
        <w:contextualSpacing/>
        <w:rPr>
          <w:rFonts w:ascii="Times New Roman" w:hAnsi="Times New Roman"/>
          <w:sz w:val="28"/>
          <w:szCs w:val="28"/>
        </w:rPr>
      </w:pPr>
      <w:r w:rsidRPr="007C3627">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78BF" w:rsidRPr="007C3627" w:rsidRDefault="009378BF" w:rsidP="000B7E0D">
      <w:pPr>
        <w:numPr>
          <w:ilvl w:val="0"/>
          <w:numId w:val="1"/>
        </w:numPr>
        <w:suppressAutoHyphens/>
        <w:spacing w:after="0" w:line="20" w:lineRule="atLeast"/>
        <w:contextualSpacing/>
        <w:rPr>
          <w:rFonts w:ascii="Times New Roman" w:hAnsi="Times New Roman"/>
          <w:sz w:val="28"/>
          <w:szCs w:val="28"/>
        </w:rPr>
      </w:pPr>
      <w:r w:rsidRPr="007C3627">
        <w:rPr>
          <w:rFonts w:ascii="Times New Roman" w:hAnsi="Times New Roman"/>
          <w:sz w:val="28"/>
          <w:szCs w:val="28"/>
        </w:rPr>
        <w:t>СанПин 2.4.1.3049-13</w:t>
      </w:r>
      <w:r w:rsidRPr="007C3627">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378BF" w:rsidRPr="007C3627" w:rsidRDefault="009378BF" w:rsidP="000B7E0D">
      <w:pPr>
        <w:numPr>
          <w:ilvl w:val="0"/>
          <w:numId w:val="1"/>
        </w:numPr>
        <w:suppressAutoHyphens/>
        <w:spacing w:after="0" w:line="20" w:lineRule="atLeast"/>
        <w:contextualSpacing/>
        <w:rPr>
          <w:rFonts w:ascii="Times New Roman" w:hAnsi="Times New Roman"/>
          <w:sz w:val="28"/>
          <w:szCs w:val="28"/>
        </w:rPr>
      </w:pPr>
      <w:r w:rsidRPr="007C3627">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9378BF" w:rsidRPr="007C3627" w:rsidRDefault="009378BF" w:rsidP="000B7E0D">
      <w:pPr>
        <w:numPr>
          <w:ilvl w:val="0"/>
          <w:numId w:val="1"/>
        </w:numPr>
        <w:suppressAutoHyphens/>
        <w:spacing w:after="0" w:line="20" w:lineRule="atLeast"/>
        <w:contextualSpacing/>
        <w:rPr>
          <w:rFonts w:ascii="Times New Roman" w:hAnsi="Times New Roman"/>
          <w:sz w:val="28"/>
          <w:szCs w:val="28"/>
        </w:rPr>
      </w:pPr>
      <w:r w:rsidRPr="007C3627">
        <w:rPr>
          <w:rFonts w:ascii="Times New Roman" w:hAnsi="Times New Roman"/>
          <w:sz w:val="28"/>
          <w:szCs w:val="28"/>
        </w:rPr>
        <w:t>Устав ДОУ.</w:t>
      </w:r>
    </w:p>
    <w:p w:rsidR="009378BF" w:rsidRPr="007C3627" w:rsidRDefault="009378BF" w:rsidP="000B7E0D">
      <w:pPr>
        <w:numPr>
          <w:ilvl w:val="0"/>
          <w:numId w:val="1"/>
        </w:numPr>
        <w:suppressAutoHyphens/>
        <w:spacing w:after="0" w:line="20" w:lineRule="atLeast"/>
        <w:contextualSpacing/>
        <w:rPr>
          <w:rFonts w:ascii="Times New Roman" w:hAnsi="Times New Roman"/>
          <w:sz w:val="28"/>
          <w:szCs w:val="28"/>
        </w:rPr>
      </w:pPr>
      <w:r w:rsidRPr="007C3627">
        <w:rPr>
          <w:rFonts w:ascii="Times New Roman" w:hAnsi="Times New Roman"/>
          <w:sz w:val="28"/>
          <w:szCs w:val="28"/>
        </w:rPr>
        <w:t xml:space="preserve"> Образовательная программа ДОУ</w:t>
      </w:r>
    </w:p>
    <w:p w:rsidR="009378BF" w:rsidRPr="007C3627" w:rsidRDefault="009378BF" w:rsidP="000B7E0D">
      <w:pPr>
        <w:spacing w:after="0" w:line="20" w:lineRule="atLeast"/>
        <w:ind w:left="720"/>
        <w:rPr>
          <w:rFonts w:ascii="Times New Roman" w:hAnsi="Times New Roman"/>
          <w:sz w:val="28"/>
          <w:szCs w:val="28"/>
          <w:u w:val="single"/>
        </w:rPr>
      </w:pPr>
      <w:r w:rsidRPr="007C3627">
        <w:rPr>
          <w:rFonts w:ascii="Times New Roman" w:hAnsi="Times New Roman"/>
          <w:sz w:val="28"/>
          <w:szCs w:val="28"/>
          <w:u w:val="single"/>
        </w:rPr>
        <w:t xml:space="preserve">  Направленность   рабочей программы</w:t>
      </w:r>
    </w:p>
    <w:p w:rsidR="009378BF" w:rsidRPr="007C3627" w:rsidRDefault="009378BF" w:rsidP="000B7E0D">
      <w:pPr>
        <w:pStyle w:val="a3"/>
        <w:numPr>
          <w:ilvl w:val="0"/>
          <w:numId w:val="1"/>
        </w:numPr>
        <w:spacing w:after="0" w:line="20" w:lineRule="atLeast"/>
        <w:rPr>
          <w:rFonts w:ascii="Times New Roman" w:hAnsi="Times New Roman"/>
          <w:sz w:val="28"/>
          <w:szCs w:val="28"/>
        </w:rPr>
      </w:pPr>
      <w:r w:rsidRPr="007C3627">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9378BF" w:rsidRPr="007C3627" w:rsidRDefault="009378BF" w:rsidP="000B7E0D">
      <w:pPr>
        <w:pStyle w:val="a3"/>
        <w:numPr>
          <w:ilvl w:val="0"/>
          <w:numId w:val="1"/>
        </w:numPr>
        <w:spacing w:after="0" w:line="20" w:lineRule="atLeast"/>
        <w:rPr>
          <w:rFonts w:ascii="Times New Roman" w:hAnsi="Times New Roman"/>
          <w:sz w:val="28"/>
          <w:szCs w:val="28"/>
        </w:rPr>
      </w:pPr>
      <w:r w:rsidRPr="007C3627">
        <w:rPr>
          <w:rFonts w:ascii="Times New Roman" w:hAnsi="Times New Roman"/>
          <w:sz w:val="28"/>
          <w:szCs w:val="28"/>
        </w:rPr>
        <w:t xml:space="preserve">Патриотическая направленность  Программы. </w:t>
      </w:r>
      <w:r w:rsidRPr="007C3627">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9378BF" w:rsidRDefault="009378BF" w:rsidP="000B7E0D">
      <w:pPr>
        <w:pStyle w:val="a3"/>
        <w:numPr>
          <w:ilvl w:val="0"/>
          <w:numId w:val="1"/>
        </w:numPr>
        <w:spacing w:after="0" w:line="20" w:lineRule="atLeast"/>
        <w:rPr>
          <w:rFonts w:ascii="Times New Roman" w:hAnsi="Times New Roman"/>
          <w:sz w:val="28"/>
          <w:szCs w:val="28"/>
        </w:rPr>
      </w:pPr>
      <w:r w:rsidRPr="007C3627">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w:t>
      </w:r>
    </w:p>
    <w:p w:rsidR="009378BF" w:rsidRDefault="009378BF" w:rsidP="000B7E0D">
      <w:pPr>
        <w:pStyle w:val="a3"/>
        <w:spacing w:after="0" w:line="20" w:lineRule="atLeast"/>
        <w:rPr>
          <w:rFonts w:ascii="Times New Roman" w:hAnsi="Times New Roman"/>
          <w:sz w:val="28"/>
          <w:szCs w:val="28"/>
        </w:rPr>
      </w:pPr>
    </w:p>
    <w:p w:rsidR="009378BF" w:rsidRDefault="009378BF" w:rsidP="000B7E0D">
      <w:pPr>
        <w:pStyle w:val="a3"/>
        <w:spacing w:after="0" w:line="20" w:lineRule="atLeast"/>
        <w:rPr>
          <w:rFonts w:ascii="Times New Roman" w:hAnsi="Times New Roman"/>
          <w:sz w:val="28"/>
          <w:szCs w:val="28"/>
        </w:rPr>
      </w:pPr>
    </w:p>
    <w:p w:rsidR="009378BF" w:rsidRPr="007C3627" w:rsidRDefault="009378BF" w:rsidP="000B7E0D">
      <w:pPr>
        <w:pStyle w:val="a3"/>
        <w:numPr>
          <w:ilvl w:val="0"/>
          <w:numId w:val="1"/>
        </w:numPr>
        <w:spacing w:after="0" w:line="20" w:lineRule="atLeast"/>
        <w:rPr>
          <w:rFonts w:ascii="Times New Roman" w:hAnsi="Times New Roman"/>
          <w:sz w:val="28"/>
          <w:szCs w:val="28"/>
        </w:rPr>
      </w:pPr>
      <w:r w:rsidRPr="007C3627">
        <w:rPr>
          <w:rFonts w:ascii="Times New Roman" w:hAnsi="Times New Roman"/>
          <w:sz w:val="28"/>
          <w:szCs w:val="28"/>
        </w:rPr>
        <w:t xml:space="preserve">формирование традиционных гендерных представлений; воспитание у детей стремления в своих поступках следовать положительному примеру. </w:t>
      </w:r>
    </w:p>
    <w:p w:rsidR="009378BF" w:rsidRPr="007C3627" w:rsidRDefault="009378BF" w:rsidP="000B7E0D">
      <w:pPr>
        <w:pStyle w:val="a3"/>
        <w:numPr>
          <w:ilvl w:val="0"/>
          <w:numId w:val="1"/>
        </w:numPr>
        <w:spacing w:after="0" w:line="20" w:lineRule="atLeast"/>
        <w:rPr>
          <w:rFonts w:ascii="Times New Roman" w:hAnsi="Times New Roman"/>
          <w:sz w:val="28"/>
          <w:szCs w:val="28"/>
        </w:rPr>
      </w:pPr>
      <w:r w:rsidRPr="007C3627">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9378BF" w:rsidRPr="007C3627" w:rsidRDefault="009378BF" w:rsidP="000B7E0D">
      <w:pPr>
        <w:pStyle w:val="a3"/>
        <w:numPr>
          <w:ilvl w:val="0"/>
          <w:numId w:val="1"/>
        </w:numPr>
        <w:spacing w:after="0" w:line="20" w:lineRule="atLeast"/>
        <w:rPr>
          <w:rFonts w:ascii="Times New Roman" w:hAnsi="Times New Roman"/>
          <w:sz w:val="28"/>
          <w:szCs w:val="28"/>
        </w:rPr>
      </w:pPr>
      <w:r w:rsidRPr="007C3627">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представлении </w:t>
      </w:r>
    </w:p>
    <w:p w:rsidR="009378BF" w:rsidRPr="007C3627" w:rsidRDefault="009378BF" w:rsidP="000B7E0D">
      <w:pPr>
        <w:spacing w:after="0" w:line="20" w:lineRule="atLeast"/>
        <w:ind w:left="720"/>
        <w:rPr>
          <w:rFonts w:ascii="Times New Roman" w:hAnsi="Times New Roman"/>
          <w:sz w:val="28"/>
          <w:szCs w:val="28"/>
        </w:rPr>
      </w:pPr>
    </w:p>
    <w:p w:rsidR="009378BF" w:rsidRPr="007C3627" w:rsidRDefault="009378BF" w:rsidP="000B7E0D">
      <w:pPr>
        <w:pStyle w:val="a3"/>
        <w:spacing w:after="0" w:line="20" w:lineRule="atLeast"/>
        <w:rPr>
          <w:rFonts w:ascii="Times New Roman" w:hAnsi="Times New Roman"/>
          <w:sz w:val="28"/>
          <w:szCs w:val="28"/>
        </w:rPr>
      </w:pPr>
      <w:r w:rsidRPr="007C3627">
        <w:rPr>
          <w:rFonts w:ascii="Times New Roman" w:hAnsi="Times New Roman"/>
          <w:sz w:val="28"/>
          <w:szCs w:val="28"/>
        </w:rPr>
        <w:t xml:space="preserve">о здоровом образе жизни, воспитание полезных привычек, в том числе привычки к здоровому питанию, потребности в двигательной активности. </w:t>
      </w:r>
    </w:p>
    <w:p w:rsidR="009378BF" w:rsidRPr="007C3627" w:rsidRDefault="009378BF" w:rsidP="000B7E0D">
      <w:pPr>
        <w:pStyle w:val="a3"/>
        <w:numPr>
          <w:ilvl w:val="0"/>
          <w:numId w:val="1"/>
        </w:numPr>
        <w:spacing w:after="0" w:line="20" w:lineRule="atLeast"/>
        <w:rPr>
          <w:rFonts w:ascii="Times New Roman" w:hAnsi="Times New Roman"/>
          <w:sz w:val="28"/>
          <w:szCs w:val="28"/>
        </w:rPr>
      </w:pPr>
      <w:r w:rsidRPr="007C3627">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9378BF" w:rsidRPr="007C3627" w:rsidRDefault="009378BF" w:rsidP="000B7E0D">
      <w:pPr>
        <w:spacing w:after="0" w:line="20" w:lineRule="atLeast"/>
        <w:ind w:left="720"/>
        <w:rPr>
          <w:rFonts w:ascii="Times New Roman" w:hAnsi="Times New Roman"/>
          <w:b/>
          <w:sz w:val="28"/>
          <w:szCs w:val="28"/>
        </w:rPr>
      </w:pPr>
      <w:r w:rsidRPr="007C3627">
        <w:rPr>
          <w:rFonts w:ascii="Times New Roman" w:hAnsi="Times New Roman"/>
          <w:b/>
          <w:sz w:val="28"/>
          <w:szCs w:val="28"/>
        </w:rPr>
        <w:t>1.2.Цель и задачи  рабочей программы.</w:t>
      </w:r>
    </w:p>
    <w:p w:rsidR="009378BF" w:rsidRPr="007C3627" w:rsidRDefault="009378BF" w:rsidP="000B7E0D">
      <w:pPr>
        <w:spacing w:after="0" w:line="20" w:lineRule="atLeast"/>
        <w:ind w:left="720"/>
        <w:rPr>
          <w:rFonts w:ascii="Times New Roman" w:hAnsi="Times New Roman"/>
          <w:b/>
          <w:sz w:val="28"/>
          <w:szCs w:val="28"/>
        </w:rPr>
      </w:pPr>
      <w:r w:rsidRPr="007C3627">
        <w:rPr>
          <w:rFonts w:ascii="Times New Roman" w:hAnsi="Times New Roman"/>
          <w:sz w:val="28"/>
          <w:szCs w:val="28"/>
          <w:lang w:eastAsia="zh-CN"/>
        </w:rPr>
        <w:t>Ведущими целями рабочей программы являются:</w:t>
      </w:r>
    </w:p>
    <w:p w:rsidR="009378BF" w:rsidRPr="007C3627" w:rsidRDefault="009378BF" w:rsidP="000B7E0D">
      <w:pPr>
        <w:pStyle w:val="a3"/>
        <w:numPr>
          <w:ilvl w:val="0"/>
          <w:numId w:val="2"/>
        </w:numPr>
        <w:shd w:val="clear" w:color="auto" w:fill="FFFFFF"/>
        <w:suppressAutoHyphens/>
        <w:autoSpaceDE w:val="0"/>
        <w:spacing w:after="0" w:line="20" w:lineRule="atLeast"/>
        <w:ind w:left="720"/>
        <w:jc w:val="both"/>
        <w:rPr>
          <w:rFonts w:ascii="Times New Roman" w:hAnsi="Times New Roman"/>
          <w:sz w:val="28"/>
          <w:szCs w:val="28"/>
          <w:lang w:eastAsia="zh-CN"/>
        </w:rPr>
      </w:pPr>
      <w:r w:rsidRPr="007C3627">
        <w:rPr>
          <w:rFonts w:ascii="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9378BF" w:rsidRPr="007C3627" w:rsidRDefault="009378BF" w:rsidP="000B7E0D">
      <w:pPr>
        <w:pStyle w:val="a3"/>
        <w:numPr>
          <w:ilvl w:val="0"/>
          <w:numId w:val="2"/>
        </w:numPr>
        <w:shd w:val="clear" w:color="auto" w:fill="FFFFFF"/>
        <w:suppressAutoHyphens/>
        <w:autoSpaceDE w:val="0"/>
        <w:spacing w:after="0" w:line="20" w:lineRule="atLeast"/>
        <w:ind w:left="720"/>
        <w:jc w:val="both"/>
        <w:rPr>
          <w:rFonts w:ascii="Times New Roman" w:hAnsi="Times New Roman"/>
          <w:sz w:val="28"/>
          <w:szCs w:val="28"/>
          <w:lang w:eastAsia="zh-CN"/>
        </w:rPr>
      </w:pPr>
      <w:r w:rsidRPr="007C3627">
        <w:rPr>
          <w:rFonts w:ascii="Times New Roman" w:hAnsi="Times New Roman"/>
          <w:sz w:val="28"/>
          <w:szCs w:val="28"/>
          <w:lang w:eastAsia="zh-CN"/>
        </w:rPr>
        <w:t xml:space="preserve">формирование основ базовой культуры личности, </w:t>
      </w:r>
    </w:p>
    <w:p w:rsidR="009378BF" w:rsidRPr="007C3627" w:rsidRDefault="009378BF" w:rsidP="000B7E0D">
      <w:pPr>
        <w:pStyle w:val="a3"/>
        <w:numPr>
          <w:ilvl w:val="0"/>
          <w:numId w:val="2"/>
        </w:numPr>
        <w:shd w:val="clear" w:color="auto" w:fill="FFFFFF"/>
        <w:suppressAutoHyphens/>
        <w:autoSpaceDE w:val="0"/>
        <w:spacing w:after="0" w:line="20" w:lineRule="atLeast"/>
        <w:ind w:left="720"/>
        <w:jc w:val="both"/>
        <w:rPr>
          <w:rFonts w:ascii="Times New Roman" w:hAnsi="Times New Roman"/>
          <w:sz w:val="28"/>
          <w:szCs w:val="28"/>
          <w:lang w:eastAsia="zh-CN"/>
        </w:rPr>
      </w:pPr>
      <w:r w:rsidRPr="007C3627">
        <w:rPr>
          <w:rFonts w:ascii="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7C3627">
        <w:rPr>
          <w:rFonts w:ascii="Times New Roman" w:hAnsi="Times New Roman"/>
          <w:sz w:val="28"/>
          <w:szCs w:val="28"/>
          <w:lang w:eastAsia="zh-CN"/>
        </w:rPr>
        <w:softHyphen/>
        <w:t xml:space="preserve">ностями, </w:t>
      </w:r>
    </w:p>
    <w:p w:rsidR="009378BF" w:rsidRPr="007C3627" w:rsidRDefault="009378BF" w:rsidP="000B7E0D">
      <w:pPr>
        <w:pStyle w:val="a3"/>
        <w:numPr>
          <w:ilvl w:val="0"/>
          <w:numId w:val="2"/>
        </w:numPr>
        <w:shd w:val="clear" w:color="auto" w:fill="FFFFFF"/>
        <w:suppressAutoHyphens/>
        <w:autoSpaceDE w:val="0"/>
        <w:spacing w:after="0" w:line="20" w:lineRule="atLeast"/>
        <w:ind w:left="720"/>
        <w:jc w:val="both"/>
        <w:rPr>
          <w:rFonts w:ascii="Times New Roman" w:hAnsi="Times New Roman"/>
          <w:sz w:val="28"/>
          <w:szCs w:val="28"/>
          <w:lang w:eastAsia="zh-CN"/>
        </w:rPr>
      </w:pPr>
      <w:r w:rsidRPr="007C3627">
        <w:rPr>
          <w:rFonts w:ascii="Times New Roman" w:hAnsi="Times New Roman"/>
          <w:sz w:val="28"/>
          <w:szCs w:val="28"/>
          <w:lang w:eastAsia="zh-CN"/>
        </w:rPr>
        <w:t xml:space="preserve">подготовка к жизни в современном обществе, </w:t>
      </w:r>
    </w:p>
    <w:p w:rsidR="009378BF" w:rsidRPr="007C3627" w:rsidRDefault="009378BF" w:rsidP="000B7E0D">
      <w:pPr>
        <w:pStyle w:val="a3"/>
        <w:numPr>
          <w:ilvl w:val="0"/>
          <w:numId w:val="2"/>
        </w:numPr>
        <w:shd w:val="clear" w:color="auto" w:fill="FFFFFF"/>
        <w:suppressAutoHyphens/>
        <w:autoSpaceDE w:val="0"/>
        <w:spacing w:after="0" w:line="20" w:lineRule="atLeast"/>
        <w:ind w:left="720"/>
        <w:jc w:val="both"/>
        <w:rPr>
          <w:rFonts w:ascii="Times New Roman" w:hAnsi="Times New Roman"/>
          <w:sz w:val="28"/>
          <w:szCs w:val="28"/>
          <w:lang w:eastAsia="zh-CN"/>
        </w:rPr>
      </w:pPr>
      <w:r w:rsidRPr="007C3627">
        <w:rPr>
          <w:rFonts w:ascii="Times New Roman" w:hAnsi="Times New Roman"/>
          <w:sz w:val="28"/>
          <w:szCs w:val="28"/>
          <w:lang w:eastAsia="zh-CN"/>
        </w:rPr>
        <w:t xml:space="preserve">к обучению в школе, </w:t>
      </w:r>
    </w:p>
    <w:p w:rsidR="009378BF" w:rsidRPr="007C3627" w:rsidRDefault="009378BF" w:rsidP="000B7E0D">
      <w:pPr>
        <w:pStyle w:val="a3"/>
        <w:numPr>
          <w:ilvl w:val="0"/>
          <w:numId w:val="2"/>
        </w:numPr>
        <w:shd w:val="clear" w:color="auto" w:fill="FFFFFF"/>
        <w:suppressAutoHyphens/>
        <w:autoSpaceDE w:val="0"/>
        <w:spacing w:after="0" w:line="20" w:lineRule="atLeast"/>
        <w:ind w:left="720"/>
        <w:jc w:val="both"/>
        <w:rPr>
          <w:rFonts w:ascii="Times New Roman" w:hAnsi="Times New Roman"/>
          <w:sz w:val="28"/>
          <w:szCs w:val="28"/>
          <w:lang w:eastAsia="zh-CN"/>
        </w:rPr>
      </w:pPr>
      <w:r w:rsidRPr="007C3627">
        <w:rPr>
          <w:rFonts w:ascii="Times New Roman" w:hAnsi="Times New Roman"/>
          <w:sz w:val="28"/>
          <w:szCs w:val="28"/>
          <w:lang w:eastAsia="zh-CN"/>
        </w:rPr>
        <w:lastRenderedPageBreak/>
        <w:t>обеспечение безо</w:t>
      </w:r>
      <w:r w:rsidRPr="007C3627">
        <w:rPr>
          <w:rFonts w:ascii="Times New Roman" w:hAnsi="Times New Roman"/>
          <w:sz w:val="28"/>
          <w:szCs w:val="28"/>
          <w:lang w:eastAsia="zh-CN"/>
        </w:rPr>
        <w:softHyphen/>
        <w:t>пасности жизнедеятельности дошкольника.</w:t>
      </w:r>
    </w:p>
    <w:p w:rsidR="009378BF" w:rsidRPr="007C3627" w:rsidRDefault="009378BF" w:rsidP="000B7E0D">
      <w:pPr>
        <w:shd w:val="clear" w:color="auto" w:fill="FFFFFF"/>
        <w:suppressAutoHyphens/>
        <w:autoSpaceDE w:val="0"/>
        <w:spacing w:after="0" w:line="20" w:lineRule="atLeast"/>
        <w:ind w:left="720" w:firstLine="708"/>
        <w:jc w:val="both"/>
        <w:rPr>
          <w:rFonts w:ascii="Times New Roman" w:hAnsi="Times New Roman"/>
          <w:sz w:val="28"/>
          <w:szCs w:val="28"/>
          <w:lang w:eastAsia="zh-CN"/>
        </w:rPr>
      </w:pPr>
      <w:r w:rsidRPr="007C3627">
        <w:rPr>
          <w:rFonts w:ascii="Times New Roman" w:hAnsi="Times New Roman"/>
          <w:sz w:val="28"/>
          <w:szCs w:val="28"/>
          <w:lang w:eastAsia="zh-CN"/>
        </w:rPr>
        <w:t>Эти цели реализуются в процессе разнообразных видов детской деятельности: игровой, ком</w:t>
      </w:r>
      <w:r w:rsidRPr="007C3627">
        <w:rPr>
          <w:rFonts w:ascii="Times New Roman" w:hAnsi="Times New Roman"/>
          <w:sz w:val="28"/>
          <w:szCs w:val="28"/>
          <w:lang w:eastAsia="zh-CN"/>
        </w:rPr>
        <w:softHyphen/>
        <w:t>муникативной, трудовой, познавательно-исследовательской, продуктивной, музыкально-худо</w:t>
      </w:r>
      <w:r w:rsidRPr="007C3627">
        <w:rPr>
          <w:rFonts w:ascii="Times New Roman" w:hAnsi="Times New Roman"/>
          <w:sz w:val="28"/>
          <w:szCs w:val="28"/>
          <w:lang w:eastAsia="zh-CN"/>
        </w:rPr>
        <w:softHyphen/>
        <w:t>жественной, чтения.</w:t>
      </w:r>
    </w:p>
    <w:p w:rsidR="009378BF" w:rsidRPr="007C3627" w:rsidRDefault="009378BF" w:rsidP="000B7E0D">
      <w:pPr>
        <w:shd w:val="clear" w:color="auto" w:fill="FFFFFF"/>
        <w:suppressAutoHyphens/>
        <w:autoSpaceDE w:val="0"/>
        <w:spacing w:after="0" w:line="20" w:lineRule="atLeast"/>
        <w:ind w:left="720" w:firstLine="708"/>
        <w:jc w:val="both"/>
        <w:rPr>
          <w:rFonts w:ascii="Times New Roman" w:hAnsi="Times New Roman"/>
          <w:sz w:val="28"/>
          <w:szCs w:val="28"/>
          <w:lang w:eastAsia="zh-CN"/>
        </w:rPr>
      </w:pPr>
      <w:r w:rsidRPr="007C3627">
        <w:rPr>
          <w:rFonts w:ascii="Times New Roman" w:hAnsi="Times New Roman"/>
          <w:sz w:val="28"/>
          <w:szCs w:val="28"/>
          <w:lang w:eastAsia="zh-CN"/>
        </w:rPr>
        <w:t>Для достижения целей программы первостепенное значение имеют:</w:t>
      </w:r>
    </w:p>
    <w:p w:rsidR="009378BF" w:rsidRPr="007C3627" w:rsidRDefault="009378BF" w:rsidP="000B7E0D">
      <w:pPr>
        <w:shd w:val="clear" w:color="auto" w:fill="FFFFFF"/>
        <w:suppressAutoHyphens/>
        <w:autoSpaceDE w:val="0"/>
        <w:spacing w:after="0" w:line="20" w:lineRule="atLeast"/>
        <w:ind w:left="720" w:firstLine="708"/>
        <w:jc w:val="both"/>
        <w:rPr>
          <w:rFonts w:ascii="Times New Roman" w:hAnsi="Times New Roman"/>
          <w:sz w:val="28"/>
          <w:szCs w:val="28"/>
          <w:lang w:eastAsia="zh-CN"/>
        </w:rPr>
      </w:pPr>
      <w:r w:rsidRPr="007C3627">
        <w:rPr>
          <w:rFonts w:ascii="Times New Roman" w:hAnsi="Times New Roman"/>
          <w:sz w:val="28"/>
          <w:szCs w:val="28"/>
          <w:lang w:eastAsia="zh-CN"/>
        </w:rPr>
        <w:t>• забота о здоровье, эмоциональном благополучии и своевременном всестороннем развитии каждого ребенка;</w:t>
      </w:r>
    </w:p>
    <w:p w:rsidR="009378BF" w:rsidRPr="007C3627" w:rsidRDefault="009378BF" w:rsidP="000B7E0D">
      <w:pPr>
        <w:shd w:val="clear" w:color="auto" w:fill="FFFFFF"/>
        <w:suppressAutoHyphens/>
        <w:autoSpaceDE w:val="0"/>
        <w:spacing w:after="0" w:line="20" w:lineRule="atLeast"/>
        <w:ind w:left="720" w:firstLine="708"/>
        <w:jc w:val="both"/>
        <w:rPr>
          <w:rFonts w:ascii="Times New Roman" w:hAnsi="Times New Roman"/>
          <w:sz w:val="28"/>
          <w:szCs w:val="28"/>
          <w:lang w:eastAsia="zh-CN"/>
        </w:rPr>
      </w:pPr>
      <w:r w:rsidRPr="007C3627">
        <w:rPr>
          <w:rFonts w:ascii="Times New Roman" w:hAnsi="Times New Roman"/>
          <w:sz w:val="28"/>
          <w:szCs w:val="28"/>
          <w:lang w:eastAsia="zh-CN"/>
        </w:rPr>
        <w:t>• создание в группах атмосферы гуманного и доброжелательного отношения ко всем воспи</w:t>
      </w:r>
      <w:r w:rsidRPr="007C3627">
        <w:rPr>
          <w:rFonts w:ascii="Times New Roman" w:hAnsi="Times New Roman"/>
          <w:sz w:val="28"/>
          <w:szCs w:val="28"/>
          <w:lang w:eastAsia="zh-CN"/>
        </w:rPr>
        <w:softHyphen/>
        <w:t>танникам, что позволяет растить их общительными, добрыми, любознательными, инициативны</w:t>
      </w:r>
      <w:r w:rsidRPr="007C3627">
        <w:rPr>
          <w:rFonts w:ascii="Times New Roman" w:hAnsi="Times New Roman"/>
          <w:sz w:val="28"/>
          <w:szCs w:val="28"/>
          <w:lang w:eastAsia="zh-CN"/>
        </w:rPr>
        <w:softHyphen/>
        <w:t>ми, стремящимися к самостоятельности и творчеству;</w:t>
      </w:r>
    </w:p>
    <w:p w:rsidR="009378BF" w:rsidRPr="007C3627" w:rsidRDefault="009378BF" w:rsidP="000B7E0D">
      <w:pPr>
        <w:shd w:val="clear" w:color="auto" w:fill="FFFFFF"/>
        <w:suppressAutoHyphens/>
        <w:autoSpaceDE w:val="0"/>
        <w:spacing w:after="0" w:line="20" w:lineRule="atLeast"/>
        <w:ind w:left="720" w:firstLine="708"/>
        <w:jc w:val="both"/>
        <w:rPr>
          <w:rFonts w:ascii="Times New Roman" w:hAnsi="Times New Roman"/>
          <w:sz w:val="28"/>
          <w:szCs w:val="28"/>
          <w:lang w:eastAsia="zh-CN"/>
        </w:rPr>
      </w:pPr>
      <w:r w:rsidRPr="007C3627">
        <w:rPr>
          <w:rFonts w:ascii="Times New Roman" w:hAnsi="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378BF" w:rsidRPr="007C3627" w:rsidRDefault="009378BF" w:rsidP="000B7E0D">
      <w:pPr>
        <w:shd w:val="clear" w:color="auto" w:fill="FFFFFF"/>
        <w:suppressAutoHyphens/>
        <w:autoSpaceDE w:val="0"/>
        <w:spacing w:after="0" w:line="20" w:lineRule="atLeast"/>
        <w:ind w:left="720" w:firstLine="708"/>
        <w:jc w:val="both"/>
        <w:rPr>
          <w:rFonts w:ascii="Times New Roman" w:hAnsi="Times New Roman"/>
          <w:sz w:val="28"/>
          <w:szCs w:val="28"/>
          <w:lang w:eastAsia="zh-CN"/>
        </w:rPr>
      </w:pPr>
      <w:r w:rsidRPr="007C3627">
        <w:rPr>
          <w:rFonts w:ascii="Times New Roman" w:hAnsi="Times New Roman"/>
          <w:sz w:val="28"/>
          <w:szCs w:val="28"/>
          <w:lang w:eastAsia="zh-CN"/>
        </w:rPr>
        <w:t>• творческая организация (креативность) воспитательно-образовательного процесса;</w:t>
      </w:r>
    </w:p>
    <w:p w:rsidR="009378BF" w:rsidRPr="007C3627" w:rsidRDefault="009378BF" w:rsidP="000B7E0D">
      <w:pPr>
        <w:shd w:val="clear" w:color="auto" w:fill="FFFFFF"/>
        <w:suppressAutoHyphens/>
        <w:autoSpaceDE w:val="0"/>
        <w:spacing w:after="0" w:line="20" w:lineRule="atLeast"/>
        <w:ind w:left="720"/>
        <w:jc w:val="both"/>
        <w:rPr>
          <w:rFonts w:ascii="Times New Roman" w:hAnsi="Times New Roman"/>
          <w:sz w:val="28"/>
          <w:szCs w:val="28"/>
          <w:lang w:eastAsia="zh-CN"/>
        </w:rPr>
      </w:pPr>
      <w:r w:rsidRPr="007C3627">
        <w:rPr>
          <w:rFonts w:ascii="Times New Roman" w:hAnsi="Times New Roman"/>
          <w:sz w:val="28"/>
          <w:szCs w:val="28"/>
          <w:lang w:eastAsia="zh-CN"/>
        </w:rPr>
        <w:t>• вариативность использования образовательного материала, позволяющая развивать творче</w:t>
      </w:r>
      <w:r w:rsidRPr="007C3627">
        <w:rPr>
          <w:rFonts w:ascii="Times New Roman" w:hAnsi="Times New Roman"/>
          <w:sz w:val="28"/>
          <w:szCs w:val="28"/>
          <w:lang w:eastAsia="zh-CN"/>
        </w:rPr>
        <w:softHyphen/>
        <w:t>ство в соответствии с интересами и наклонностями каждого ребенка;</w:t>
      </w:r>
    </w:p>
    <w:p w:rsidR="009378BF" w:rsidRPr="007C3627" w:rsidRDefault="009378BF" w:rsidP="000B7E0D">
      <w:pPr>
        <w:shd w:val="clear" w:color="auto" w:fill="FFFFFF"/>
        <w:suppressAutoHyphens/>
        <w:autoSpaceDE w:val="0"/>
        <w:spacing w:after="0" w:line="20" w:lineRule="atLeast"/>
        <w:ind w:left="720" w:firstLine="708"/>
        <w:jc w:val="both"/>
        <w:rPr>
          <w:rFonts w:ascii="Times New Roman" w:hAnsi="Times New Roman"/>
          <w:sz w:val="28"/>
          <w:szCs w:val="28"/>
          <w:lang w:eastAsia="zh-CN"/>
        </w:rPr>
      </w:pPr>
      <w:r w:rsidRPr="007C3627">
        <w:rPr>
          <w:rFonts w:ascii="Times New Roman" w:hAnsi="Times New Roman"/>
          <w:sz w:val="28"/>
          <w:szCs w:val="28"/>
          <w:lang w:eastAsia="zh-CN"/>
        </w:rPr>
        <w:t>• уважительное отношение к результатам детского творчества;</w:t>
      </w:r>
    </w:p>
    <w:p w:rsidR="009378BF" w:rsidRPr="007C3627" w:rsidRDefault="009378BF" w:rsidP="000B7E0D">
      <w:pPr>
        <w:shd w:val="clear" w:color="auto" w:fill="FFFFFF"/>
        <w:suppressAutoHyphens/>
        <w:autoSpaceDE w:val="0"/>
        <w:spacing w:after="0" w:line="20" w:lineRule="atLeast"/>
        <w:ind w:left="720" w:firstLine="708"/>
        <w:jc w:val="both"/>
        <w:rPr>
          <w:rFonts w:ascii="Times New Roman" w:hAnsi="Times New Roman"/>
          <w:sz w:val="28"/>
          <w:szCs w:val="28"/>
          <w:lang w:eastAsia="zh-CN"/>
        </w:rPr>
      </w:pPr>
      <w:r w:rsidRPr="007C3627">
        <w:rPr>
          <w:rFonts w:ascii="Times New Roman" w:hAnsi="Times New Roman"/>
          <w:sz w:val="28"/>
          <w:szCs w:val="28"/>
          <w:lang w:eastAsia="zh-CN"/>
        </w:rPr>
        <w:t>• единство подходов к воспитанию детей в условиях ДОУ и семьи;</w:t>
      </w:r>
    </w:p>
    <w:p w:rsidR="009378BF" w:rsidRPr="007C3627" w:rsidRDefault="009378BF" w:rsidP="000B7E0D">
      <w:pPr>
        <w:shd w:val="clear" w:color="auto" w:fill="FFFFFF"/>
        <w:suppressAutoHyphens/>
        <w:autoSpaceDE w:val="0"/>
        <w:spacing w:after="0" w:line="20" w:lineRule="atLeast"/>
        <w:ind w:left="720" w:firstLine="708"/>
        <w:jc w:val="both"/>
        <w:rPr>
          <w:rFonts w:ascii="Times New Roman" w:hAnsi="Times New Roman"/>
          <w:sz w:val="28"/>
          <w:szCs w:val="28"/>
          <w:lang w:eastAsia="zh-CN"/>
        </w:rPr>
      </w:pPr>
      <w:r w:rsidRPr="007C3627">
        <w:rPr>
          <w:rFonts w:ascii="Times New Roman" w:hAnsi="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патриотизм;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активная жизненная позиция;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творческий подход в решении различных жизненных ситуаций;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уважение к традиционным ценностям.</w:t>
      </w:r>
    </w:p>
    <w:p w:rsidR="009378BF" w:rsidRPr="007C3627" w:rsidRDefault="009378BF" w:rsidP="000B7E0D">
      <w:pPr>
        <w:spacing w:after="0" w:line="20" w:lineRule="atLeast"/>
        <w:ind w:left="720"/>
        <w:rPr>
          <w:rFonts w:ascii="Times New Roman" w:hAnsi="Times New Roman"/>
          <w:b/>
          <w:sz w:val="28"/>
          <w:szCs w:val="28"/>
        </w:rPr>
      </w:pPr>
      <w:r w:rsidRPr="007C3627">
        <w:rPr>
          <w:rFonts w:ascii="Times New Roman" w:hAnsi="Times New Roman"/>
          <w:b/>
          <w:sz w:val="28"/>
          <w:szCs w:val="28"/>
        </w:rPr>
        <w:t>1.3.Принципы и подходы к формированию  рабочей программы.</w:t>
      </w:r>
    </w:p>
    <w:p w:rsidR="009378BF" w:rsidRPr="007C3627" w:rsidRDefault="009378BF" w:rsidP="000B7E0D">
      <w:pPr>
        <w:spacing w:after="0" w:line="20" w:lineRule="atLeast"/>
        <w:ind w:left="720"/>
        <w:rPr>
          <w:rFonts w:ascii="Times New Roman" w:hAnsi="Times New Roman"/>
          <w:b/>
          <w:sz w:val="28"/>
          <w:szCs w:val="28"/>
        </w:rPr>
      </w:pPr>
      <w:r w:rsidRPr="007C3627">
        <w:rPr>
          <w:rFonts w:ascii="Times New Roman" w:hAnsi="Times New Roman"/>
          <w:sz w:val="28"/>
          <w:szCs w:val="28"/>
        </w:rPr>
        <w:t xml:space="preserve">• соответствует принципу развивающего образования, целью которого является развитие ребенка; </w:t>
      </w:r>
    </w:p>
    <w:p w:rsidR="009378BF" w:rsidRDefault="009378BF" w:rsidP="000B7E0D">
      <w:pPr>
        <w:spacing w:after="0" w:line="20" w:lineRule="atLeast"/>
        <w:ind w:left="720"/>
        <w:rPr>
          <w:rFonts w:ascii="Times New Roman" w:hAnsi="Times New Roman"/>
          <w:sz w:val="28"/>
          <w:szCs w:val="28"/>
        </w:rPr>
      </w:pPr>
    </w:p>
    <w:p w:rsidR="009378BF" w:rsidRDefault="009378BF" w:rsidP="000B7E0D">
      <w:pPr>
        <w:spacing w:after="0" w:line="20" w:lineRule="atLeast"/>
        <w:ind w:left="720"/>
        <w:rPr>
          <w:rFonts w:ascii="Times New Roman" w:hAnsi="Times New Roman"/>
          <w:sz w:val="28"/>
          <w:szCs w:val="28"/>
        </w:rPr>
      </w:pPr>
    </w:p>
    <w:p w:rsidR="009378BF" w:rsidRDefault="009378BF" w:rsidP="000B7E0D">
      <w:pPr>
        <w:spacing w:after="0" w:line="20" w:lineRule="atLeast"/>
        <w:ind w:left="720"/>
        <w:rPr>
          <w:rFonts w:ascii="Times New Roman" w:hAnsi="Times New Roman"/>
          <w:sz w:val="28"/>
          <w:szCs w:val="28"/>
        </w:rPr>
      </w:pP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основывается на комплексно-тематическом принципе построения образовательного процесса;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допускает варьирование образовательного процесса в зависимости от региональных особенностей; </w:t>
      </w:r>
    </w:p>
    <w:p w:rsidR="009378BF" w:rsidRPr="007C3627" w:rsidRDefault="009378BF" w:rsidP="000B7E0D">
      <w:pPr>
        <w:spacing w:after="0" w:line="20" w:lineRule="atLeast"/>
        <w:ind w:left="720"/>
        <w:rPr>
          <w:rFonts w:ascii="Times New Roman" w:hAnsi="Times New Roman"/>
          <w:sz w:val="28"/>
          <w:szCs w:val="28"/>
        </w:rPr>
      </w:pPr>
      <w:r w:rsidRPr="007C3627">
        <w:rPr>
          <w:rFonts w:ascii="Times New Roman" w:hAnsi="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9378BF" w:rsidRPr="007C3627" w:rsidRDefault="009378BF" w:rsidP="000B7E0D">
      <w:pPr>
        <w:spacing w:after="0" w:line="20" w:lineRule="atLeast"/>
        <w:ind w:left="720"/>
        <w:rPr>
          <w:rFonts w:ascii="Times New Roman" w:hAnsi="Times New Roman"/>
          <w:b/>
          <w:sz w:val="28"/>
          <w:szCs w:val="28"/>
        </w:rPr>
      </w:pPr>
      <w:r w:rsidRPr="007C3627">
        <w:rPr>
          <w:rFonts w:ascii="Times New Roman" w:hAnsi="Times New Roman"/>
          <w:b/>
          <w:sz w:val="28"/>
          <w:szCs w:val="28"/>
        </w:rPr>
        <w:t>1.4.Значимые для разработки и реализации рабочей программы характеристики. Особенности организации образовательного процесса в старшей разновозрастной группе (климатические, демографические, национально - культурные и другие)</w:t>
      </w:r>
    </w:p>
    <w:p w:rsidR="009378BF" w:rsidRPr="000B7E0D" w:rsidRDefault="009378BF" w:rsidP="000B7E0D">
      <w:pPr>
        <w:shd w:val="clear" w:color="auto" w:fill="FFFFFF"/>
        <w:suppressAutoHyphens/>
        <w:spacing w:after="0" w:line="20" w:lineRule="atLeast"/>
        <w:ind w:left="720"/>
        <w:jc w:val="both"/>
        <w:rPr>
          <w:rFonts w:ascii="Times New Roman" w:hAnsi="Times New Roman"/>
          <w:b/>
          <w:i/>
          <w:sz w:val="28"/>
          <w:szCs w:val="28"/>
        </w:rPr>
      </w:pPr>
      <w:r w:rsidRPr="007C3627">
        <w:rPr>
          <w:rFonts w:ascii="Times New Roman" w:hAnsi="Times New Roman"/>
          <w:b/>
          <w:sz w:val="28"/>
          <w:szCs w:val="28"/>
        </w:rPr>
        <w:t>1</w:t>
      </w:r>
      <w:r w:rsidRPr="007C3627">
        <w:rPr>
          <w:rFonts w:ascii="Times New Roman" w:hAnsi="Times New Roman"/>
          <w:b/>
          <w:i/>
          <w:sz w:val="28"/>
          <w:szCs w:val="28"/>
        </w:rPr>
        <w:t>)  </w:t>
      </w:r>
      <w:r w:rsidRPr="007C3627">
        <w:rPr>
          <w:rFonts w:ascii="Times New Roman" w:hAnsi="Times New Roman"/>
          <w:b/>
          <w:sz w:val="28"/>
          <w:szCs w:val="28"/>
          <w:u w:val="single"/>
          <w:bdr w:val="none" w:sz="0" w:space="0" w:color="auto" w:frame="1"/>
        </w:rPr>
        <w:t>Демографические особенности</w:t>
      </w:r>
      <w:r w:rsidRPr="007C3627">
        <w:rPr>
          <w:rFonts w:ascii="Times New Roman" w:hAnsi="Times New Roman"/>
          <w:b/>
          <w:sz w:val="28"/>
          <w:szCs w:val="28"/>
        </w:rPr>
        <w:t>:</w:t>
      </w:r>
      <w:r>
        <w:rPr>
          <w:rFonts w:ascii="Times New Roman" w:hAnsi="Times New Roman"/>
          <w:b/>
          <w:i/>
          <w:sz w:val="28"/>
          <w:szCs w:val="28"/>
        </w:rPr>
        <w:t xml:space="preserve"> </w:t>
      </w:r>
      <w:r w:rsidRPr="007C3627">
        <w:rPr>
          <w:rFonts w:ascii="Times New Roman" w:hAnsi="Times New Roman"/>
          <w:sz w:val="28"/>
          <w:szCs w:val="28"/>
        </w:rPr>
        <w:t>Анализ социального статуса семей выявил, что в старшей разновозрастной  группе  воспитываются дети из полных (семья 67%), из неполных ( семей 33 %) Основной состав родителей – среднеобеспеченные, с высшим (ч. 22%) и средне- специальным  профессиональным (ч.  53%) , без образования –(ч. 25%)</w:t>
      </w:r>
    </w:p>
    <w:p w:rsidR="009378BF" w:rsidRDefault="009378BF" w:rsidP="000B7E0D">
      <w:pPr>
        <w:shd w:val="clear" w:color="auto" w:fill="FFFFFF"/>
        <w:suppressAutoHyphens/>
        <w:spacing w:after="0" w:line="20" w:lineRule="atLeast"/>
        <w:ind w:left="720"/>
        <w:jc w:val="both"/>
        <w:rPr>
          <w:rFonts w:ascii="Times New Roman" w:hAnsi="Times New Roman"/>
          <w:b/>
          <w:i/>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b/>
          <w:i/>
          <w:sz w:val="28"/>
          <w:szCs w:val="28"/>
        </w:rPr>
      </w:pPr>
    </w:p>
    <w:p w:rsidR="009378BF" w:rsidRPr="007C3627" w:rsidRDefault="009378BF" w:rsidP="000B7E0D">
      <w:pPr>
        <w:shd w:val="clear" w:color="auto" w:fill="FFFFFF"/>
        <w:suppressAutoHyphens/>
        <w:spacing w:after="0" w:line="20" w:lineRule="atLeast"/>
        <w:ind w:left="720"/>
        <w:jc w:val="both"/>
        <w:rPr>
          <w:rFonts w:ascii="Times New Roman" w:hAnsi="Times New Roman"/>
          <w:b/>
          <w:sz w:val="28"/>
          <w:szCs w:val="28"/>
        </w:rPr>
      </w:pPr>
      <w:r w:rsidRPr="007C3627">
        <w:rPr>
          <w:rFonts w:ascii="Times New Roman" w:hAnsi="Times New Roman"/>
          <w:b/>
          <w:i/>
          <w:sz w:val="28"/>
          <w:szCs w:val="28"/>
        </w:rPr>
        <w:t xml:space="preserve">2) </w:t>
      </w:r>
      <w:r w:rsidRPr="007C3627">
        <w:rPr>
          <w:rFonts w:ascii="Times New Roman" w:hAnsi="Times New Roman"/>
          <w:b/>
          <w:sz w:val="28"/>
          <w:szCs w:val="28"/>
        </w:rPr>
        <w:t>Н</w:t>
      </w:r>
      <w:r w:rsidRPr="007C3627">
        <w:rPr>
          <w:rFonts w:ascii="Times New Roman" w:hAnsi="Times New Roman"/>
          <w:b/>
          <w:sz w:val="28"/>
          <w:szCs w:val="28"/>
          <w:u w:val="single"/>
          <w:bdr w:val="none" w:sz="0" w:space="0" w:color="auto" w:frame="1"/>
        </w:rPr>
        <w:t>ационально – культурные особенности</w:t>
      </w:r>
      <w:r w:rsidRPr="007C3627">
        <w:rPr>
          <w:rFonts w:ascii="Times New Roman" w:hAnsi="Times New Roman"/>
          <w:b/>
          <w:sz w:val="28"/>
          <w:szCs w:val="28"/>
        </w:rPr>
        <w:t>:</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Этнический состав воспитанников группы: 16 - русские, основной контингент – дети из русскоязычных семей. Обучение и воспитание в ДОУ осуществляется на русском языке.</w:t>
      </w:r>
      <w:r>
        <w:rPr>
          <w:rFonts w:ascii="Times New Roman" w:hAnsi="Times New Roman"/>
          <w:sz w:val="28"/>
          <w:szCs w:val="28"/>
        </w:rPr>
        <w:t xml:space="preserve">  </w:t>
      </w:r>
      <w:r w:rsidRPr="007C3627">
        <w:rPr>
          <w:rFonts w:ascii="Times New Roman" w:hAnsi="Times New Roman"/>
          <w:sz w:val="28"/>
          <w:szCs w:val="28"/>
        </w:rPr>
        <w:t>Основной контингент воспитанников проживает в условиях села.</w:t>
      </w:r>
    </w:p>
    <w:p w:rsidR="009378BF" w:rsidRPr="003F1825"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9378BF" w:rsidRPr="007C3627" w:rsidRDefault="009378BF" w:rsidP="000B7E0D">
      <w:pPr>
        <w:shd w:val="clear" w:color="auto" w:fill="FFFFFF"/>
        <w:suppressAutoHyphens/>
        <w:spacing w:after="0" w:line="20" w:lineRule="atLeast"/>
        <w:ind w:left="720"/>
        <w:jc w:val="both"/>
        <w:rPr>
          <w:rFonts w:ascii="Times New Roman" w:hAnsi="Times New Roman"/>
          <w:b/>
          <w:i/>
          <w:sz w:val="28"/>
          <w:szCs w:val="28"/>
        </w:rPr>
      </w:pPr>
      <w:r w:rsidRPr="007C3627">
        <w:rPr>
          <w:rFonts w:ascii="Times New Roman" w:hAnsi="Times New Roman"/>
          <w:b/>
          <w:i/>
          <w:sz w:val="28"/>
          <w:szCs w:val="28"/>
        </w:rPr>
        <w:t>3) </w:t>
      </w:r>
      <w:r w:rsidRPr="007C3627">
        <w:rPr>
          <w:rFonts w:ascii="Times New Roman" w:hAnsi="Times New Roman"/>
          <w:b/>
          <w:sz w:val="28"/>
          <w:szCs w:val="28"/>
          <w:u w:val="single"/>
          <w:bdr w:val="none" w:sz="0" w:space="0" w:color="auto" w:frame="1"/>
        </w:rPr>
        <w:t>Климатические особенности</w:t>
      </w:r>
      <w:r w:rsidRPr="007C3627">
        <w:rPr>
          <w:rFonts w:ascii="Times New Roman" w:hAnsi="Times New Roman"/>
          <w:b/>
          <w:sz w:val="28"/>
          <w:szCs w:val="28"/>
        </w:rPr>
        <w:t>:</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Основными чертами климата являются: холодная зима и сухое жаркое лето.</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9378BF" w:rsidRPr="003F1825"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2. теплый  период (июнь-август, для которого составляется другой режим дня)  </w:t>
      </w:r>
    </w:p>
    <w:p w:rsidR="009378BF" w:rsidRPr="007C3627" w:rsidRDefault="009378BF" w:rsidP="000B7E0D">
      <w:pPr>
        <w:spacing w:after="0" w:line="20" w:lineRule="atLeast"/>
        <w:ind w:left="720"/>
        <w:rPr>
          <w:rFonts w:ascii="Times New Roman" w:hAnsi="Times New Roman"/>
          <w:b/>
          <w:sz w:val="28"/>
          <w:szCs w:val="28"/>
        </w:rPr>
      </w:pPr>
      <w:r w:rsidRPr="007C3627">
        <w:rPr>
          <w:rFonts w:ascii="Times New Roman" w:hAnsi="Times New Roman"/>
          <w:b/>
          <w:sz w:val="28"/>
          <w:szCs w:val="28"/>
        </w:rPr>
        <w:t>1.5.Возрастные и индивидуальные особенности детей старшей группы</w:t>
      </w: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w:t>
      </w: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w:t>
      </w:r>
      <w:r>
        <w:rPr>
          <w:rFonts w:ascii="Times New Roman" w:hAnsi="Times New Roman"/>
          <w:sz w:val="28"/>
          <w:szCs w:val="28"/>
        </w:rPr>
        <w:t xml:space="preserve"> по содержанию: это и жизненные </w:t>
      </w:r>
      <w:r w:rsidRPr="007C3627">
        <w:rPr>
          <w:rFonts w:ascii="Times New Roman" w:hAnsi="Times New Roman"/>
          <w:sz w:val="28"/>
          <w:szCs w:val="28"/>
        </w:rPr>
        <w:t xml:space="preserve">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ролевой игре и в повседневной жизни. Совершенствуется грамматический </w:t>
      </w:r>
      <w:r>
        <w:rPr>
          <w:rFonts w:ascii="Times New Roman" w:hAnsi="Times New Roman"/>
          <w:sz w:val="28"/>
          <w:szCs w:val="28"/>
        </w:rPr>
        <w:t xml:space="preserve"> </w:t>
      </w:r>
      <w:r w:rsidRPr="007C3627">
        <w:rPr>
          <w:rFonts w:ascii="Times New Roman" w:hAnsi="Times New Roman"/>
          <w:sz w:val="28"/>
          <w:szCs w:val="28"/>
        </w:rPr>
        <w:t xml:space="preserve">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w:t>
      </w:r>
      <w:r>
        <w:rPr>
          <w:rFonts w:ascii="Times New Roman" w:hAnsi="Times New Roman"/>
          <w:sz w:val="28"/>
          <w:szCs w:val="28"/>
        </w:rPr>
        <w:t xml:space="preserve">социальные отношения и понимать </w:t>
      </w:r>
      <w:r w:rsidRPr="007C3627">
        <w:rPr>
          <w:rFonts w:ascii="Times New Roman" w:hAnsi="Times New Roman"/>
          <w:sz w:val="28"/>
          <w:szCs w:val="28"/>
        </w:rPr>
        <w:t xml:space="preserve">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7C3627">
        <w:rPr>
          <w:rFonts w:ascii="Times New Roman" w:hAnsi="Times New Roman"/>
          <w:sz w:val="28"/>
          <w:szCs w:val="28"/>
        </w:rPr>
        <w:lastRenderedPageBreak/>
        <w:t xml:space="preserve">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Pr="007C3627" w:rsidRDefault="009378BF" w:rsidP="000B7E0D">
      <w:pPr>
        <w:shd w:val="clear" w:color="auto" w:fill="FFFFFF"/>
        <w:suppressAutoHyphens/>
        <w:spacing w:after="0" w:line="20" w:lineRule="atLeast"/>
        <w:ind w:left="720"/>
        <w:jc w:val="both"/>
        <w:rPr>
          <w:rFonts w:ascii="Times New Roman" w:hAnsi="Times New Roman"/>
          <w:sz w:val="28"/>
          <w:szCs w:val="28"/>
        </w:rPr>
      </w:pPr>
    </w:p>
    <w:p w:rsidR="009378BF" w:rsidRPr="007C3627" w:rsidRDefault="009378BF" w:rsidP="000B7E0D">
      <w:pPr>
        <w:pStyle w:val="a3"/>
        <w:numPr>
          <w:ilvl w:val="0"/>
          <w:numId w:val="7"/>
        </w:numPr>
        <w:spacing w:after="0" w:line="20" w:lineRule="atLeast"/>
        <w:ind w:firstLine="0"/>
        <w:jc w:val="both"/>
        <w:rPr>
          <w:rFonts w:ascii="Times New Roman" w:hAnsi="Times New Roman"/>
          <w:b/>
          <w:color w:val="000000"/>
          <w:sz w:val="28"/>
          <w:szCs w:val="28"/>
        </w:rPr>
      </w:pPr>
      <w:bookmarkStart w:id="1" w:name="bookmark305"/>
      <w:r w:rsidRPr="007C3627">
        <w:rPr>
          <w:rFonts w:ascii="Times New Roman" w:hAnsi="Times New Roman"/>
          <w:b/>
          <w:color w:val="000000"/>
          <w:sz w:val="28"/>
          <w:szCs w:val="28"/>
        </w:rPr>
        <w:t>6.Возрастные и индивидуальные особенности детей подготовительной группы (от 6 до 7 лет).</w:t>
      </w:r>
    </w:p>
    <w:bookmarkEnd w:id="1"/>
    <w:p w:rsidR="009378BF" w:rsidRPr="007C3627" w:rsidRDefault="009378BF" w:rsidP="000B7E0D">
      <w:pPr>
        <w:spacing w:after="0" w:line="20" w:lineRule="atLeast"/>
        <w:ind w:left="720"/>
        <w:jc w:val="both"/>
        <w:rPr>
          <w:rFonts w:ascii="Times New Roman" w:hAnsi="Times New Roman"/>
          <w:color w:val="000000"/>
          <w:sz w:val="28"/>
          <w:szCs w:val="28"/>
        </w:rPr>
      </w:pPr>
      <w:r w:rsidRPr="007C3627">
        <w:rPr>
          <w:rFonts w:ascii="Times New Roman" w:hAnsi="Times New Roman"/>
          <w:color w:val="000000"/>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Pr>
          <w:rFonts w:ascii="Times New Roman" w:hAnsi="Times New Roman"/>
          <w:color w:val="000000"/>
          <w:sz w:val="28"/>
          <w:szCs w:val="28"/>
        </w:rPr>
        <w:t xml:space="preserve"> </w:t>
      </w:r>
      <w:r w:rsidRPr="007C3627">
        <w:rPr>
          <w:rFonts w:ascii="Times New Roman" w:hAnsi="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378BF" w:rsidRDefault="009378BF" w:rsidP="000661A5">
      <w:pPr>
        <w:spacing w:after="0" w:line="20" w:lineRule="atLeast"/>
        <w:ind w:left="720"/>
        <w:rPr>
          <w:rFonts w:ascii="Times New Roman" w:hAnsi="Times New Roman"/>
          <w:color w:val="000000"/>
          <w:sz w:val="28"/>
          <w:szCs w:val="28"/>
        </w:rPr>
      </w:pPr>
      <w:r w:rsidRPr="007C3627">
        <w:rPr>
          <w:rFonts w:ascii="Times New Roman" w:hAnsi="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r>
        <w:rPr>
          <w:rFonts w:ascii="Times New Roman" w:hAnsi="Times New Roman"/>
          <w:color w:val="000000"/>
          <w:sz w:val="28"/>
          <w:szCs w:val="28"/>
        </w:rPr>
        <w:t xml:space="preserve"> </w:t>
      </w:r>
      <w:r w:rsidRPr="007C3627">
        <w:rPr>
          <w:rFonts w:ascii="Times New Roman" w:hAnsi="Times New Roman"/>
          <w:color w:val="000000"/>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Быстро и правильно подбирают необходимый материал. Они достаточно точно представляют себе последовательность, в которой будет </w:t>
      </w:r>
    </w:p>
    <w:p w:rsidR="009378BF" w:rsidRDefault="009378BF" w:rsidP="000661A5">
      <w:pPr>
        <w:spacing w:after="0" w:line="20" w:lineRule="atLeast"/>
        <w:ind w:left="720"/>
        <w:rPr>
          <w:rFonts w:ascii="Times New Roman" w:hAnsi="Times New Roman"/>
          <w:color w:val="000000"/>
          <w:sz w:val="28"/>
          <w:szCs w:val="28"/>
        </w:rPr>
      </w:pPr>
    </w:p>
    <w:p w:rsidR="009378BF" w:rsidRDefault="009378BF" w:rsidP="000661A5">
      <w:pPr>
        <w:spacing w:after="0" w:line="20" w:lineRule="atLeast"/>
        <w:ind w:left="720"/>
        <w:rPr>
          <w:rFonts w:ascii="Times New Roman" w:hAnsi="Times New Roman"/>
          <w:color w:val="000000"/>
          <w:sz w:val="28"/>
          <w:szCs w:val="28"/>
        </w:rPr>
      </w:pPr>
    </w:p>
    <w:p w:rsidR="009378BF" w:rsidRDefault="009378BF" w:rsidP="000661A5">
      <w:pPr>
        <w:spacing w:after="0" w:line="20" w:lineRule="atLeast"/>
        <w:ind w:left="720"/>
        <w:rPr>
          <w:rFonts w:ascii="Times New Roman" w:hAnsi="Times New Roman"/>
          <w:color w:val="000000"/>
          <w:sz w:val="28"/>
          <w:szCs w:val="28"/>
        </w:rPr>
      </w:pPr>
    </w:p>
    <w:p w:rsidR="009378BF" w:rsidRPr="007C3627" w:rsidRDefault="009378BF" w:rsidP="000661A5">
      <w:pPr>
        <w:spacing w:after="0" w:line="20" w:lineRule="atLeast"/>
        <w:ind w:left="720"/>
        <w:rPr>
          <w:rFonts w:ascii="Times New Roman" w:hAnsi="Times New Roman"/>
          <w:color w:val="000000"/>
          <w:sz w:val="28"/>
          <w:szCs w:val="28"/>
        </w:rPr>
      </w:pPr>
      <w:r w:rsidRPr="007C3627">
        <w:rPr>
          <w:rFonts w:ascii="Times New Roman" w:hAnsi="Times New Roman"/>
          <w:color w:val="000000"/>
          <w:sz w:val="28"/>
          <w:szCs w:val="28"/>
        </w:rPr>
        <w:t>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r>
        <w:rPr>
          <w:rFonts w:ascii="Times New Roman" w:hAnsi="Times New Roman"/>
          <w:color w:val="000000"/>
          <w:sz w:val="28"/>
          <w:szCs w:val="28"/>
        </w:rPr>
        <w:t xml:space="preserve"> </w:t>
      </w:r>
      <w:r w:rsidRPr="007C3627">
        <w:rPr>
          <w:rFonts w:ascii="Times New Roman" w:hAnsi="Times New Roman"/>
          <w:color w:val="000000"/>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Pr>
          <w:rFonts w:ascii="Times New Roman" w:hAnsi="Times New Roman"/>
          <w:color w:val="000000"/>
          <w:sz w:val="28"/>
          <w:szCs w:val="28"/>
        </w:rPr>
        <w:t xml:space="preserve"> </w:t>
      </w:r>
      <w:r w:rsidRPr="007C3627">
        <w:rPr>
          <w:rFonts w:ascii="Times New Roman" w:hAnsi="Times New Roman"/>
          <w:color w:val="000000"/>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9378BF" w:rsidRDefault="009378BF" w:rsidP="000661A5">
      <w:pPr>
        <w:spacing w:after="0" w:line="20" w:lineRule="atLeast"/>
        <w:ind w:left="720"/>
        <w:jc w:val="both"/>
        <w:rPr>
          <w:rFonts w:ascii="Times New Roman" w:hAnsi="Times New Roman"/>
          <w:color w:val="000000"/>
          <w:sz w:val="28"/>
          <w:szCs w:val="28"/>
        </w:rPr>
      </w:pPr>
      <w:r w:rsidRPr="007C3627">
        <w:rPr>
          <w:rFonts w:ascii="Times New Roman" w:hAnsi="Times New Roman"/>
          <w:color w:val="000000"/>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Pr>
          <w:rFonts w:ascii="Times New Roman" w:hAnsi="Times New Roman"/>
          <w:color w:val="000000"/>
          <w:sz w:val="28"/>
          <w:szCs w:val="28"/>
        </w:rPr>
        <w:t xml:space="preserve"> </w:t>
      </w:r>
      <w:r w:rsidRPr="007C3627">
        <w:rPr>
          <w:rFonts w:ascii="Times New Roman" w:hAnsi="Times New Roman"/>
          <w:color w:val="000000"/>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w:t>
      </w:r>
    </w:p>
    <w:p w:rsidR="009378BF" w:rsidRPr="007C3627" w:rsidRDefault="009378BF" w:rsidP="000661A5">
      <w:pPr>
        <w:spacing w:after="0" w:line="20" w:lineRule="atLeast"/>
        <w:ind w:left="720"/>
        <w:jc w:val="both"/>
        <w:rPr>
          <w:rFonts w:ascii="Times New Roman" w:hAnsi="Times New Roman"/>
          <w:color w:val="000000"/>
          <w:sz w:val="28"/>
          <w:szCs w:val="28"/>
        </w:rPr>
      </w:pPr>
      <w:r w:rsidRPr="007C3627">
        <w:rPr>
          <w:rFonts w:ascii="Times New Roman" w:hAnsi="Times New Roman"/>
          <w:color w:val="000000"/>
          <w:sz w:val="28"/>
          <w:szCs w:val="28"/>
        </w:rPr>
        <w:t>т. д.</w:t>
      </w:r>
      <w:r>
        <w:rPr>
          <w:rFonts w:ascii="Times New Roman" w:hAnsi="Times New Roman"/>
          <w:color w:val="000000"/>
          <w:sz w:val="28"/>
          <w:szCs w:val="28"/>
        </w:rPr>
        <w:t xml:space="preserve"> </w:t>
      </w:r>
      <w:r w:rsidRPr="007C3627">
        <w:rPr>
          <w:rFonts w:ascii="Times New Roman" w:hAnsi="Times New Roman"/>
          <w:color w:val="000000"/>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378BF" w:rsidRPr="007C3627" w:rsidRDefault="009378BF" w:rsidP="000661A5">
      <w:pPr>
        <w:spacing w:after="0" w:line="20" w:lineRule="atLeast"/>
        <w:ind w:left="720"/>
        <w:jc w:val="both"/>
        <w:rPr>
          <w:rStyle w:val="FontStyle207"/>
          <w:rFonts w:ascii="Times New Roman" w:hAnsi="Times New Roman"/>
          <w:color w:val="000000"/>
          <w:sz w:val="28"/>
          <w:szCs w:val="28"/>
        </w:rPr>
      </w:pPr>
      <w:r w:rsidRPr="007C3627">
        <w:rPr>
          <w:rFonts w:ascii="Times New Roman" w:hAnsi="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378BF" w:rsidRPr="007C3627" w:rsidRDefault="009378BF" w:rsidP="000661A5">
      <w:pPr>
        <w:spacing w:after="0" w:line="20" w:lineRule="atLeast"/>
        <w:ind w:left="720"/>
        <w:rPr>
          <w:rFonts w:ascii="Times New Roman" w:hAnsi="Times New Roman"/>
          <w:b/>
          <w:sz w:val="28"/>
          <w:szCs w:val="28"/>
        </w:rPr>
      </w:pPr>
      <w:r w:rsidRPr="007C3627">
        <w:rPr>
          <w:rFonts w:ascii="Times New Roman" w:hAnsi="Times New Roman"/>
          <w:b/>
          <w:sz w:val="28"/>
          <w:szCs w:val="28"/>
        </w:rPr>
        <w:lastRenderedPageBreak/>
        <w:t>1.7.Планируемые результаты освоения Программы.</w:t>
      </w:r>
    </w:p>
    <w:p w:rsidR="009378BF" w:rsidRPr="007C3627" w:rsidRDefault="009378BF" w:rsidP="000661A5">
      <w:pPr>
        <w:spacing w:after="0" w:line="20" w:lineRule="atLeast"/>
        <w:ind w:left="720"/>
        <w:rPr>
          <w:rFonts w:ascii="Times New Roman" w:hAnsi="Times New Roman"/>
          <w:b/>
          <w:sz w:val="28"/>
          <w:szCs w:val="28"/>
        </w:rPr>
      </w:pPr>
      <w:r w:rsidRPr="007C3627">
        <w:rPr>
          <w:rFonts w:ascii="Times New Roman" w:hAnsi="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378BF" w:rsidRPr="007C3627" w:rsidRDefault="009378BF" w:rsidP="000661A5">
      <w:pPr>
        <w:spacing w:after="0" w:line="20" w:lineRule="atLeast"/>
        <w:ind w:left="720" w:firstLine="340"/>
        <w:rPr>
          <w:rFonts w:ascii="Times New Roman" w:hAnsi="Times New Roman"/>
          <w:b/>
          <w:sz w:val="28"/>
          <w:szCs w:val="28"/>
        </w:rPr>
      </w:pPr>
      <w:r w:rsidRPr="007C3627">
        <w:rPr>
          <w:rFonts w:ascii="Times New Roman" w:hAnsi="Times New Roman"/>
          <w:b/>
          <w:sz w:val="28"/>
          <w:szCs w:val="28"/>
        </w:rPr>
        <w:t xml:space="preserve">Целевые ориентиры </w:t>
      </w:r>
    </w:p>
    <w:p w:rsidR="009378BF" w:rsidRPr="007C3627" w:rsidRDefault="009378BF" w:rsidP="000661A5">
      <w:pPr>
        <w:spacing w:after="0" w:line="20" w:lineRule="atLeast"/>
        <w:ind w:left="720" w:firstLine="340"/>
        <w:rPr>
          <w:rFonts w:ascii="Times New Roman" w:hAnsi="Times New Roman"/>
          <w:sz w:val="28"/>
          <w:szCs w:val="28"/>
        </w:rPr>
      </w:pPr>
      <w:r w:rsidRPr="007C3627">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 xml:space="preserve">Проявляет отрицательное отношение к грубости, жадности. </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Проявляет интерес к окружающему миру природы, с интересом участвует в сезонных наблюдениях.</w:t>
      </w:r>
    </w:p>
    <w:p w:rsidR="009378BF" w:rsidRDefault="009378BF" w:rsidP="000661A5">
      <w:pPr>
        <w:spacing w:after="0" w:line="20" w:lineRule="atLeast"/>
        <w:ind w:left="720"/>
        <w:jc w:val="both"/>
        <w:rPr>
          <w:rFonts w:ascii="Times New Roman" w:hAnsi="Times New Roman"/>
          <w:sz w:val="28"/>
          <w:szCs w:val="28"/>
        </w:rPr>
      </w:pPr>
    </w:p>
    <w:p w:rsidR="009378BF" w:rsidRDefault="009378BF" w:rsidP="000661A5">
      <w:pPr>
        <w:spacing w:after="0" w:line="20" w:lineRule="atLeast"/>
        <w:ind w:left="720"/>
        <w:jc w:val="both"/>
        <w:rPr>
          <w:rFonts w:ascii="Times New Roman" w:hAnsi="Times New Roman"/>
          <w:sz w:val="28"/>
          <w:szCs w:val="28"/>
        </w:rPr>
      </w:pPr>
    </w:p>
    <w:p w:rsidR="009378BF" w:rsidRDefault="009378BF" w:rsidP="000661A5">
      <w:pPr>
        <w:spacing w:after="0" w:line="20" w:lineRule="atLeast"/>
        <w:ind w:left="720"/>
        <w:jc w:val="both"/>
        <w:rPr>
          <w:rFonts w:ascii="Times New Roman" w:hAnsi="Times New Roman"/>
          <w:sz w:val="28"/>
          <w:szCs w:val="28"/>
        </w:rPr>
      </w:pP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Проявляет интерес к продуктивной деятельности (рисование, лепка, конструирование, аппликация).</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Pr>
          <w:rFonts w:ascii="Times New Roman" w:hAnsi="Times New Roman"/>
          <w:sz w:val="28"/>
          <w:szCs w:val="28"/>
        </w:rPr>
        <w:t>ржанием, несложными движениями.</w:t>
      </w:r>
    </w:p>
    <w:p w:rsidR="009378BF" w:rsidRPr="007C3627" w:rsidRDefault="009378BF" w:rsidP="000661A5">
      <w:pPr>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                                            </w:t>
      </w:r>
    </w:p>
    <w:p w:rsidR="009378BF" w:rsidRPr="007C3627" w:rsidRDefault="009378BF" w:rsidP="000661A5">
      <w:pPr>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                                                   </w:t>
      </w:r>
      <w:r w:rsidRPr="007C3627">
        <w:rPr>
          <w:rFonts w:ascii="Times New Roman" w:hAnsi="Times New Roman"/>
          <w:b/>
          <w:sz w:val="28"/>
          <w:szCs w:val="28"/>
        </w:rPr>
        <w:t>Целевые ориентиры на этапе завершения дошкольного образования</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Проявляет эмпатию по отношению к другим людям, готовность прийти на помощь тем, кто в этом нуждается.</w:t>
      </w:r>
    </w:p>
    <w:p w:rsidR="009378BF" w:rsidRPr="007C3627" w:rsidRDefault="009378BF" w:rsidP="000661A5">
      <w:pPr>
        <w:numPr>
          <w:ilvl w:val="0"/>
          <w:numId w:val="4"/>
        </w:numPr>
        <w:spacing w:after="0" w:line="20" w:lineRule="atLeast"/>
        <w:ind w:left="720" w:firstLine="340"/>
        <w:jc w:val="both"/>
        <w:rPr>
          <w:rFonts w:ascii="Times New Roman" w:hAnsi="Times New Roman"/>
          <w:sz w:val="28"/>
          <w:szCs w:val="28"/>
        </w:rPr>
      </w:pPr>
      <w:r w:rsidRPr="007C3627">
        <w:rPr>
          <w:rFonts w:ascii="Times New Roman" w:hAnsi="Times New Roman"/>
          <w:sz w:val="28"/>
          <w:szCs w:val="28"/>
        </w:rPr>
        <w:t xml:space="preserve">Проявляет умение слышать других и стремление быть понятым другими. </w:t>
      </w:r>
    </w:p>
    <w:p w:rsidR="009378BF" w:rsidRPr="007C3627" w:rsidRDefault="009378BF" w:rsidP="000661A5">
      <w:pPr>
        <w:spacing w:after="0" w:line="20" w:lineRule="atLeast"/>
        <w:ind w:left="720"/>
        <w:jc w:val="both"/>
        <w:rPr>
          <w:rFonts w:ascii="Times New Roman" w:hAnsi="Times New Roman"/>
          <w:sz w:val="28"/>
          <w:szCs w:val="28"/>
        </w:rPr>
      </w:pPr>
    </w:p>
    <w:p w:rsidR="009378BF" w:rsidRPr="007C3627" w:rsidRDefault="009378BF" w:rsidP="000661A5">
      <w:pPr>
        <w:spacing w:after="0" w:line="20" w:lineRule="atLeast"/>
        <w:ind w:left="720"/>
        <w:jc w:val="both"/>
        <w:rPr>
          <w:rFonts w:ascii="Times New Roman" w:hAnsi="Times New Roman"/>
          <w:sz w:val="28"/>
          <w:szCs w:val="28"/>
        </w:rPr>
      </w:pPr>
    </w:p>
    <w:p w:rsidR="009378BF" w:rsidRDefault="009378BF" w:rsidP="007C3627">
      <w:pPr>
        <w:spacing w:after="0" w:line="20" w:lineRule="atLeast"/>
        <w:jc w:val="both"/>
        <w:rPr>
          <w:rFonts w:ascii="Times New Roman" w:hAnsi="Times New Roman"/>
          <w:sz w:val="28"/>
          <w:szCs w:val="28"/>
        </w:rPr>
      </w:pPr>
    </w:p>
    <w:p w:rsidR="009378BF" w:rsidRDefault="009378BF" w:rsidP="007C3627">
      <w:pPr>
        <w:spacing w:after="0" w:line="20" w:lineRule="atLeast"/>
        <w:jc w:val="both"/>
        <w:rPr>
          <w:rFonts w:ascii="Times New Roman" w:hAnsi="Times New Roman"/>
          <w:sz w:val="28"/>
          <w:szCs w:val="28"/>
        </w:rPr>
      </w:pPr>
    </w:p>
    <w:p w:rsidR="009378BF" w:rsidRPr="007C3627" w:rsidRDefault="009378BF" w:rsidP="003F1825">
      <w:pPr>
        <w:spacing w:after="0" w:line="20" w:lineRule="atLeast"/>
        <w:ind w:left="360"/>
        <w:jc w:val="both"/>
        <w:rPr>
          <w:rFonts w:ascii="Times New Roman" w:hAnsi="Times New Roman"/>
          <w:sz w:val="28"/>
          <w:szCs w:val="28"/>
        </w:rPr>
      </w:pPr>
    </w:p>
    <w:p w:rsidR="009378BF" w:rsidRPr="007C3627" w:rsidRDefault="009378BF" w:rsidP="003F1825">
      <w:pPr>
        <w:numPr>
          <w:ilvl w:val="0"/>
          <w:numId w:val="4"/>
        </w:numPr>
        <w:spacing w:after="0" w:line="20" w:lineRule="atLeast"/>
        <w:ind w:left="360" w:firstLine="340"/>
        <w:jc w:val="both"/>
        <w:rPr>
          <w:rFonts w:ascii="Times New Roman" w:hAnsi="Times New Roman"/>
          <w:sz w:val="28"/>
          <w:szCs w:val="28"/>
        </w:rPr>
      </w:pPr>
      <w:r w:rsidRPr="007C3627">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378BF" w:rsidRPr="007C3627" w:rsidRDefault="009378BF" w:rsidP="003F1825">
      <w:pPr>
        <w:numPr>
          <w:ilvl w:val="0"/>
          <w:numId w:val="4"/>
        </w:numPr>
        <w:spacing w:after="0" w:line="20" w:lineRule="atLeast"/>
        <w:ind w:left="360" w:firstLine="340"/>
        <w:jc w:val="both"/>
        <w:rPr>
          <w:rFonts w:ascii="Times New Roman" w:hAnsi="Times New Roman"/>
          <w:sz w:val="28"/>
          <w:szCs w:val="28"/>
        </w:rPr>
      </w:pPr>
      <w:r w:rsidRPr="007C3627">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378BF" w:rsidRPr="007C3627" w:rsidRDefault="009378BF" w:rsidP="003F1825">
      <w:pPr>
        <w:numPr>
          <w:ilvl w:val="0"/>
          <w:numId w:val="4"/>
        </w:numPr>
        <w:spacing w:after="0" w:line="20" w:lineRule="atLeast"/>
        <w:ind w:left="360" w:firstLine="340"/>
        <w:jc w:val="both"/>
        <w:rPr>
          <w:rFonts w:ascii="Times New Roman" w:hAnsi="Times New Roman"/>
          <w:sz w:val="28"/>
          <w:szCs w:val="28"/>
        </w:rPr>
      </w:pPr>
      <w:r w:rsidRPr="007C3627">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378BF" w:rsidRPr="007C3627" w:rsidRDefault="009378BF" w:rsidP="003F1825">
      <w:pPr>
        <w:numPr>
          <w:ilvl w:val="0"/>
          <w:numId w:val="4"/>
        </w:numPr>
        <w:spacing w:after="0" w:line="20" w:lineRule="atLeast"/>
        <w:ind w:left="360" w:firstLine="340"/>
        <w:jc w:val="both"/>
        <w:rPr>
          <w:rFonts w:ascii="Times New Roman" w:hAnsi="Times New Roman"/>
          <w:sz w:val="28"/>
          <w:szCs w:val="28"/>
        </w:rPr>
      </w:pPr>
      <w:r w:rsidRPr="007C3627">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9378BF" w:rsidRPr="007C3627" w:rsidRDefault="009378BF" w:rsidP="003F1825">
      <w:pPr>
        <w:numPr>
          <w:ilvl w:val="0"/>
          <w:numId w:val="4"/>
        </w:numPr>
        <w:spacing w:after="0" w:line="20" w:lineRule="atLeast"/>
        <w:ind w:left="360" w:firstLine="340"/>
        <w:jc w:val="both"/>
        <w:rPr>
          <w:rFonts w:ascii="Times New Roman" w:hAnsi="Times New Roman"/>
          <w:sz w:val="28"/>
          <w:szCs w:val="28"/>
        </w:rPr>
      </w:pPr>
      <w:r w:rsidRPr="007C3627">
        <w:rPr>
          <w:rFonts w:ascii="Times New Roman" w:hAnsi="Times New Roman"/>
          <w:sz w:val="28"/>
          <w:szCs w:val="28"/>
        </w:rPr>
        <w:t>Проявляет ответственность за начатое дело.</w:t>
      </w:r>
    </w:p>
    <w:p w:rsidR="009378BF" w:rsidRPr="007C3627" w:rsidRDefault="009378BF" w:rsidP="003F1825">
      <w:pPr>
        <w:numPr>
          <w:ilvl w:val="0"/>
          <w:numId w:val="4"/>
        </w:numPr>
        <w:spacing w:after="0" w:line="20" w:lineRule="atLeast"/>
        <w:ind w:left="360" w:firstLine="340"/>
        <w:rPr>
          <w:rFonts w:ascii="Times New Roman" w:hAnsi="Times New Roman"/>
          <w:sz w:val="28"/>
          <w:szCs w:val="28"/>
        </w:rPr>
      </w:pPr>
      <w:r w:rsidRPr="007C3627">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p>
    <w:p w:rsidR="009378BF" w:rsidRPr="007C3627" w:rsidRDefault="009378BF" w:rsidP="003F1825">
      <w:pPr>
        <w:spacing w:after="0" w:line="20" w:lineRule="atLeast"/>
        <w:ind w:left="360"/>
        <w:rPr>
          <w:rFonts w:ascii="Times New Roman" w:hAnsi="Times New Roman"/>
          <w:sz w:val="28"/>
          <w:szCs w:val="28"/>
        </w:rPr>
      </w:pPr>
      <w:r w:rsidRPr="007C3627">
        <w:rPr>
          <w:rFonts w:ascii="Times New Roman" w:hAnsi="Times New Roman"/>
          <w:sz w:val="28"/>
          <w:szCs w:val="28"/>
        </w:rPr>
        <w:t xml:space="preserve">математики, истории и т.п.; способен к принятию собственных решений, опираясь на свои знания и умения в различных видах деятельности. </w:t>
      </w:r>
    </w:p>
    <w:p w:rsidR="009378BF" w:rsidRPr="007C3627" w:rsidRDefault="009378BF" w:rsidP="003F1825">
      <w:pPr>
        <w:numPr>
          <w:ilvl w:val="0"/>
          <w:numId w:val="4"/>
        </w:numPr>
        <w:spacing w:after="0" w:line="20" w:lineRule="atLeast"/>
        <w:ind w:left="360" w:firstLine="340"/>
        <w:jc w:val="both"/>
        <w:rPr>
          <w:rFonts w:ascii="Times New Roman" w:hAnsi="Times New Roman"/>
          <w:sz w:val="28"/>
          <w:szCs w:val="28"/>
        </w:rPr>
      </w:pPr>
      <w:r w:rsidRPr="007C3627">
        <w:rPr>
          <w:rFonts w:ascii="Times New Roman" w:hAnsi="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9378BF" w:rsidRPr="007C3627" w:rsidRDefault="009378BF" w:rsidP="003F1825">
      <w:pPr>
        <w:numPr>
          <w:ilvl w:val="0"/>
          <w:numId w:val="4"/>
        </w:numPr>
        <w:spacing w:after="0" w:line="20" w:lineRule="atLeast"/>
        <w:ind w:left="360" w:firstLine="340"/>
        <w:jc w:val="both"/>
        <w:rPr>
          <w:rFonts w:ascii="Times New Roman" w:hAnsi="Times New Roman"/>
          <w:sz w:val="28"/>
          <w:szCs w:val="28"/>
        </w:rPr>
      </w:pPr>
      <w:r w:rsidRPr="007C3627">
        <w:rPr>
          <w:rFonts w:ascii="Times New Roman" w:hAnsi="Times New Roman"/>
          <w:sz w:val="28"/>
          <w:szCs w:val="28"/>
        </w:rPr>
        <w:t xml:space="preserve">Проявляет уважение к жизни (в различных ее формах) и заботу об окружающей среде. </w:t>
      </w:r>
    </w:p>
    <w:p w:rsidR="009378BF" w:rsidRDefault="009378BF" w:rsidP="000661A5">
      <w:pPr>
        <w:numPr>
          <w:ilvl w:val="0"/>
          <w:numId w:val="4"/>
        </w:numPr>
        <w:spacing w:after="0" w:line="20" w:lineRule="atLeast"/>
        <w:ind w:left="360" w:firstLine="340"/>
        <w:jc w:val="both"/>
        <w:rPr>
          <w:rFonts w:ascii="Times New Roman" w:hAnsi="Times New Roman"/>
          <w:sz w:val="28"/>
          <w:szCs w:val="28"/>
        </w:rPr>
      </w:pPr>
      <w:r w:rsidRPr="007C3627">
        <w:rPr>
          <w:rFonts w:ascii="Times New Roman" w:hAnsi="Times New Roman"/>
          <w:sz w:val="28"/>
          <w:szCs w:val="28"/>
        </w:rPr>
        <w:lastRenderedPageBreak/>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378BF" w:rsidRPr="007C3627" w:rsidRDefault="009378BF" w:rsidP="003F1825">
      <w:pPr>
        <w:numPr>
          <w:ilvl w:val="0"/>
          <w:numId w:val="4"/>
        </w:numPr>
        <w:spacing w:after="0" w:line="20" w:lineRule="atLeast"/>
        <w:ind w:left="720"/>
        <w:jc w:val="both"/>
        <w:rPr>
          <w:rFonts w:ascii="Times New Roman" w:hAnsi="Times New Roman"/>
          <w:sz w:val="28"/>
          <w:szCs w:val="28"/>
        </w:rPr>
      </w:pPr>
      <w:r w:rsidRPr="007C3627">
        <w:rPr>
          <w:rFonts w:ascii="Times New Roman" w:hAnsi="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378BF" w:rsidRPr="007C3627" w:rsidRDefault="009378BF" w:rsidP="003F1825">
      <w:pPr>
        <w:numPr>
          <w:ilvl w:val="0"/>
          <w:numId w:val="4"/>
        </w:numPr>
        <w:spacing w:after="0" w:line="20" w:lineRule="atLeast"/>
        <w:ind w:left="720"/>
        <w:jc w:val="both"/>
        <w:rPr>
          <w:rFonts w:ascii="Times New Roman" w:hAnsi="Times New Roman"/>
          <w:sz w:val="28"/>
          <w:szCs w:val="28"/>
        </w:rPr>
      </w:pPr>
      <w:r w:rsidRPr="007C3627">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378BF" w:rsidRPr="007C3627" w:rsidRDefault="009378BF" w:rsidP="003F1825">
      <w:pPr>
        <w:numPr>
          <w:ilvl w:val="0"/>
          <w:numId w:val="4"/>
        </w:numPr>
        <w:spacing w:after="0" w:line="20" w:lineRule="atLeast"/>
        <w:ind w:left="720"/>
        <w:jc w:val="both"/>
        <w:rPr>
          <w:rFonts w:ascii="Times New Roman" w:hAnsi="Times New Roman"/>
          <w:sz w:val="28"/>
          <w:szCs w:val="28"/>
        </w:rPr>
      </w:pPr>
      <w:r w:rsidRPr="007C3627">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378BF" w:rsidRPr="003F1825" w:rsidRDefault="009378BF" w:rsidP="003F1825">
      <w:pPr>
        <w:numPr>
          <w:ilvl w:val="0"/>
          <w:numId w:val="4"/>
        </w:numPr>
        <w:spacing w:after="0" w:line="20" w:lineRule="atLeast"/>
        <w:ind w:left="720"/>
        <w:jc w:val="both"/>
        <w:rPr>
          <w:rFonts w:ascii="Times New Roman" w:hAnsi="Times New Roman"/>
          <w:sz w:val="28"/>
          <w:szCs w:val="28"/>
        </w:rPr>
      </w:pPr>
      <w:r w:rsidRPr="007C3627">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9378BF" w:rsidRPr="007C3627" w:rsidRDefault="009378BF" w:rsidP="003F1825">
      <w:pPr>
        <w:spacing w:after="0" w:line="20" w:lineRule="atLeast"/>
        <w:ind w:left="720"/>
        <w:rPr>
          <w:rFonts w:ascii="Times New Roman" w:hAnsi="Times New Roman"/>
          <w:b/>
          <w:sz w:val="28"/>
          <w:szCs w:val="28"/>
        </w:rPr>
      </w:pPr>
      <w:r w:rsidRPr="007C3627">
        <w:rPr>
          <w:rFonts w:ascii="Times New Roman" w:hAnsi="Times New Roman"/>
          <w:b/>
          <w:sz w:val="28"/>
          <w:szCs w:val="28"/>
        </w:rPr>
        <w:t>2. </w:t>
      </w:r>
      <w:r w:rsidRPr="007C3627">
        <w:rPr>
          <w:rFonts w:ascii="Times New Roman" w:hAnsi="Times New Roman"/>
          <w:b/>
          <w:i/>
          <w:iCs/>
          <w:sz w:val="28"/>
          <w:szCs w:val="28"/>
          <w:bdr w:val="none" w:sz="0" w:space="0" w:color="auto" w:frame="1"/>
        </w:rPr>
        <w:t>Содержательный раздел</w:t>
      </w:r>
      <w:r w:rsidRPr="007C3627">
        <w:rPr>
          <w:rFonts w:ascii="Times New Roman" w:hAnsi="Times New Roman"/>
          <w:b/>
          <w:sz w:val="28"/>
          <w:szCs w:val="28"/>
        </w:rPr>
        <w:t>:</w:t>
      </w:r>
    </w:p>
    <w:p w:rsidR="009378BF" w:rsidRPr="007C3627" w:rsidRDefault="009378BF" w:rsidP="003F1825">
      <w:pPr>
        <w:spacing w:after="0" w:line="20" w:lineRule="atLeast"/>
        <w:ind w:left="720"/>
        <w:rPr>
          <w:rFonts w:ascii="Times New Roman" w:hAnsi="Times New Roman"/>
          <w:b/>
          <w:sz w:val="28"/>
          <w:szCs w:val="28"/>
        </w:rPr>
      </w:pPr>
      <w:r w:rsidRPr="007C3627">
        <w:rPr>
          <w:rFonts w:ascii="Times New Roman" w:hAnsi="Times New Roman"/>
          <w:b/>
          <w:sz w:val="28"/>
          <w:szCs w:val="28"/>
        </w:rPr>
        <w:t>2.1.Содержание психолого-педагогической работы с  детьми  старшей группы.</w:t>
      </w:r>
    </w:p>
    <w:p w:rsidR="009378BF" w:rsidRPr="007C3627" w:rsidRDefault="009378BF" w:rsidP="003F1825">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Содержание психолого-педагогической работы с детьми старшей группы дается по образовательным областям: </w:t>
      </w:r>
    </w:p>
    <w:p w:rsidR="009378BF" w:rsidRPr="007C3627" w:rsidRDefault="009378BF" w:rsidP="003F1825">
      <w:pPr>
        <w:numPr>
          <w:ilvl w:val="0"/>
          <w:numId w:val="8"/>
        </w:numPr>
        <w:shd w:val="clear" w:color="auto" w:fill="FFFFFF"/>
        <w:suppressAutoHyphens/>
        <w:spacing w:after="0" w:line="20" w:lineRule="atLeast"/>
        <w:ind w:firstLine="0"/>
        <w:jc w:val="both"/>
        <w:rPr>
          <w:rFonts w:ascii="Times New Roman" w:hAnsi="Times New Roman"/>
          <w:sz w:val="28"/>
          <w:szCs w:val="28"/>
        </w:rPr>
      </w:pPr>
      <w:r w:rsidRPr="007C3627">
        <w:rPr>
          <w:rFonts w:ascii="Times New Roman" w:hAnsi="Times New Roman"/>
          <w:sz w:val="28"/>
          <w:szCs w:val="28"/>
        </w:rPr>
        <w:t xml:space="preserve">«Социально-коммуникативное развитие», </w:t>
      </w:r>
    </w:p>
    <w:p w:rsidR="009378BF" w:rsidRPr="007C3627" w:rsidRDefault="009378BF" w:rsidP="003F1825">
      <w:pPr>
        <w:numPr>
          <w:ilvl w:val="0"/>
          <w:numId w:val="8"/>
        </w:numPr>
        <w:shd w:val="clear" w:color="auto" w:fill="FFFFFF"/>
        <w:suppressAutoHyphens/>
        <w:spacing w:after="0" w:line="20" w:lineRule="atLeast"/>
        <w:ind w:firstLine="0"/>
        <w:jc w:val="both"/>
        <w:rPr>
          <w:rFonts w:ascii="Times New Roman" w:hAnsi="Times New Roman"/>
          <w:sz w:val="28"/>
          <w:szCs w:val="28"/>
        </w:rPr>
      </w:pPr>
      <w:r w:rsidRPr="007C3627">
        <w:rPr>
          <w:rFonts w:ascii="Times New Roman" w:hAnsi="Times New Roman"/>
          <w:sz w:val="28"/>
          <w:szCs w:val="28"/>
        </w:rPr>
        <w:t xml:space="preserve">«Познавательное развитие», </w:t>
      </w:r>
    </w:p>
    <w:p w:rsidR="009378BF" w:rsidRPr="007C3627" w:rsidRDefault="009378BF" w:rsidP="003F1825">
      <w:pPr>
        <w:numPr>
          <w:ilvl w:val="0"/>
          <w:numId w:val="8"/>
        </w:numPr>
        <w:shd w:val="clear" w:color="auto" w:fill="FFFFFF"/>
        <w:suppressAutoHyphens/>
        <w:spacing w:after="0" w:line="20" w:lineRule="atLeast"/>
        <w:ind w:firstLine="0"/>
        <w:jc w:val="both"/>
        <w:rPr>
          <w:rFonts w:ascii="Times New Roman" w:hAnsi="Times New Roman"/>
          <w:sz w:val="28"/>
          <w:szCs w:val="28"/>
        </w:rPr>
      </w:pPr>
      <w:r w:rsidRPr="007C3627">
        <w:rPr>
          <w:rFonts w:ascii="Times New Roman" w:hAnsi="Times New Roman"/>
          <w:sz w:val="28"/>
          <w:szCs w:val="28"/>
        </w:rPr>
        <w:t xml:space="preserve">«Речевое развитие», </w:t>
      </w:r>
    </w:p>
    <w:p w:rsidR="009378BF" w:rsidRPr="007C3627" w:rsidRDefault="009378BF" w:rsidP="003F1825">
      <w:pPr>
        <w:numPr>
          <w:ilvl w:val="0"/>
          <w:numId w:val="8"/>
        </w:numPr>
        <w:shd w:val="clear" w:color="auto" w:fill="FFFFFF"/>
        <w:suppressAutoHyphens/>
        <w:spacing w:after="0" w:line="20" w:lineRule="atLeast"/>
        <w:ind w:firstLine="0"/>
        <w:jc w:val="both"/>
        <w:rPr>
          <w:rFonts w:ascii="Times New Roman" w:hAnsi="Times New Roman"/>
          <w:sz w:val="28"/>
          <w:szCs w:val="28"/>
        </w:rPr>
      </w:pPr>
      <w:r w:rsidRPr="007C3627">
        <w:rPr>
          <w:rFonts w:ascii="Times New Roman" w:hAnsi="Times New Roman"/>
          <w:sz w:val="28"/>
          <w:szCs w:val="28"/>
        </w:rPr>
        <w:t xml:space="preserve">«Художественно-эстетическое развитие» </w:t>
      </w:r>
    </w:p>
    <w:p w:rsidR="009378BF" w:rsidRPr="007C3627" w:rsidRDefault="009378BF" w:rsidP="003F1825">
      <w:pPr>
        <w:numPr>
          <w:ilvl w:val="0"/>
          <w:numId w:val="8"/>
        </w:numPr>
        <w:shd w:val="clear" w:color="auto" w:fill="FFFFFF"/>
        <w:suppressAutoHyphens/>
        <w:spacing w:after="0" w:line="20" w:lineRule="atLeast"/>
        <w:ind w:firstLine="0"/>
        <w:jc w:val="both"/>
        <w:rPr>
          <w:rFonts w:ascii="Times New Roman" w:hAnsi="Times New Roman"/>
          <w:sz w:val="28"/>
          <w:szCs w:val="28"/>
        </w:rPr>
      </w:pPr>
      <w:r w:rsidRPr="007C3627">
        <w:rPr>
          <w:rFonts w:ascii="Times New Roman" w:hAnsi="Times New Roman"/>
          <w:sz w:val="28"/>
          <w:szCs w:val="28"/>
        </w:rPr>
        <w:t xml:space="preserve">«Физическое развитие». </w:t>
      </w:r>
    </w:p>
    <w:p w:rsidR="009378BF" w:rsidRPr="007C3627" w:rsidRDefault="009378BF" w:rsidP="003F1825">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378BF" w:rsidRPr="007C3627" w:rsidRDefault="009378BF" w:rsidP="003F1825">
      <w:pPr>
        <w:shd w:val="clear" w:color="auto" w:fill="FFFFFF"/>
        <w:suppressAutoHyphens/>
        <w:spacing w:after="0" w:line="20" w:lineRule="atLeast"/>
        <w:ind w:left="720"/>
        <w:jc w:val="both"/>
        <w:rPr>
          <w:rFonts w:ascii="Times New Roman" w:hAnsi="Times New Roman"/>
          <w:sz w:val="28"/>
          <w:szCs w:val="28"/>
        </w:rPr>
      </w:pPr>
      <w:r w:rsidRPr="007C3627">
        <w:rPr>
          <w:rFonts w:ascii="Times New Roman" w:hAnsi="Times New Roman"/>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378BF" w:rsidRDefault="009378BF" w:rsidP="000661A5">
      <w:pPr>
        <w:shd w:val="clear" w:color="auto" w:fill="FFFFFF"/>
        <w:suppressAutoHyphens/>
        <w:spacing w:after="0" w:line="20" w:lineRule="atLeast"/>
        <w:ind w:left="720"/>
        <w:jc w:val="center"/>
        <w:rPr>
          <w:rFonts w:ascii="Times New Roman" w:hAnsi="Times New Roman"/>
          <w:b/>
          <w:sz w:val="28"/>
          <w:szCs w:val="28"/>
        </w:rPr>
      </w:pPr>
    </w:p>
    <w:p w:rsidR="009378BF" w:rsidRDefault="009378BF" w:rsidP="000661A5">
      <w:pPr>
        <w:shd w:val="clear" w:color="auto" w:fill="FFFFFF"/>
        <w:suppressAutoHyphens/>
        <w:spacing w:after="0" w:line="20" w:lineRule="atLeast"/>
        <w:ind w:left="720"/>
        <w:jc w:val="center"/>
        <w:rPr>
          <w:rFonts w:ascii="Times New Roman" w:hAnsi="Times New Roman"/>
          <w:b/>
          <w:sz w:val="28"/>
          <w:szCs w:val="28"/>
        </w:rPr>
      </w:pPr>
    </w:p>
    <w:p w:rsidR="009378BF" w:rsidRDefault="009378BF" w:rsidP="000661A5">
      <w:pPr>
        <w:shd w:val="clear" w:color="auto" w:fill="FFFFFF"/>
        <w:suppressAutoHyphens/>
        <w:spacing w:after="0" w:line="20" w:lineRule="atLeast"/>
        <w:ind w:left="720"/>
        <w:jc w:val="center"/>
        <w:rPr>
          <w:rFonts w:ascii="Times New Roman" w:hAnsi="Times New Roman"/>
          <w:b/>
          <w:sz w:val="28"/>
          <w:szCs w:val="28"/>
        </w:rPr>
      </w:pPr>
    </w:p>
    <w:p w:rsidR="009378BF" w:rsidRDefault="009378BF" w:rsidP="000661A5">
      <w:pPr>
        <w:shd w:val="clear" w:color="auto" w:fill="FFFFFF"/>
        <w:suppressAutoHyphens/>
        <w:spacing w:after="0" w:line="20" w:lineRule="atLeast"/>
        <w:ind w:left="720"/>
        <w:jc w:val="center"/>
        <w:rPr>
          <w:rFonts w:ascii="Times New Roman" w:hAnsi="Times New Roman"/>
          <w:b/>
          <w:sz w:val="28"/>
          <w:szCs w:val="28"/>
        </w:rPr>
      </w:pPr>
    </w:p>
    <w:p w:rsidR="009378BF" w:rsidRDefault="009378BF" w:rsidP="000661A5">
      <w:pPr>
        <w:shd w:val="clear" w:color="auto" w:fill="FFFFFF"/>
        <w:suppressAutoHyphens/>
        <w:spacing w:after="0" w:line="20" w:lineRule="atLeast"/>
        <w:ind w:left="720"/>
        <w:jc w:val="center"/>
        <w:rPr>
          <w:rFonts w:ascii="Times New Roman" w:hAnsi="Times New Roman"/>
          <w:b/>
          <w:sz w:val="28"/>
          <w:szCs w:val="28"/>
        </w:rPr>
      </w:pPr>
    </w:p>
    <w:p w:rsidR="009378BF" w:rsidRPr="007C3627" w:rsidRDefault="009378BF" w:rsidP="000661A5">
      <w:pPr>
        <w:shd w:val="clear" w:color="auto" w:fill="FFFFFF"/>
        <w:suppressAutoHyphens/>
        <w:spacing w:after="0" w:line="20" w:lineRule="atLeast"/>
        <w:ind w:left="720"/>
        <w:jc w:val="center"/>
        <w:rPr>
          <w:rFonts w:ascii="Times New Roman" w:hAnsi="Times New Roman"/>
          <w:b/>
          <w:sz w:val="28"/>
          <w:szCs w:val="28"/>
        </w:rPr>
      </w:pPr>
      <w:r w:rsidRPr="007C3627">
        <w:rPr>
          <w:rFonts w:ascii="Times New Roman" w:hAnsi="Times New Roman"/>
          <w:b/>
          <w:sz w:val="28"/>
          <w:szCs w:val="28"/>
        </w:rPr>
        <w:t>Образовательная область «СОЦИАЛЬНО-КОММУНИКАТИВНОЕ РАЗВИТИЕ»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Основные цели и задачи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2" w:name="bookmark77"/>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Социализация, развитие общения, нравственное воспитание</w:t>
      </w:r>
      <w:bookmarkEnd w:id="2"/>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7C3627">
        <w:rPr>
          <w:rFonts w:ascii="Times New Roman" w:hAnsi="Times New Roman"/>
          <w:sz w:val="28"/>
          <w:szCs w:val="28"/>
        </w:rPr>
        <w:softHyphen/>
        <w:t>ресные занятия.</w:t>
      </w:r>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Воспитывать уважительное отношение к окружающим.</w:t>
      </w:r>
      <w:r>
        <w:rPr>
          <w:rFonts w:ascii="Times New Roman" w:hAnsi="Times New Roman"/>
          <w:sz w:val="28"/>
          <w:szCs w:val="28"/>
        </w:rPr>
        <w:t xml:space="preserve"> </w:t>
      </w:r>
      <w:r w:rsidRPr="007C3627">
        <w:rPr>
          <w:rFonts w:ascii="Times New Roman" w:hAnsi="Times New Roman"/>
          <w:sz w:val="28"/>
          <w:szCs w:val="28"/>
        </w:rPr>
        <w:t>Формировать умение  заботиться о младших, помогать им, защищать тех, кто слабее. Формировать такие качества, как сочувствие, отзывчивость.</w:t>
      </w:r>
      <w:r>
        <w:rPr>
          <w:rFonts w:ascii="Times New Roman" w:hAnsi="Times New Roman"/>
          <w:sz w:val="28"/>
          <w:szCs w:val="28"/>
        </w:rPr>
        <w:t xml:space="preserve"> </w:t>
      </w:r>
      <w:r w:rsidRPr="007C3627">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r>
        <w:rPr>
          <w:rFonts w:ascii="Times New Roman" w:hAnsi="Times New Roman"/>
          <w:sz w:val="28"/>
          <w:szCs w:val="28"/>
        </w:rPr>
        <w:t xml:space="preserve"> </w:t>
      </w:r>
      <w:r w:rsidRPr="007C3627">
        <w:rPr>
          <w:rFonts w:ascii="Times New Roman" w:hAnsi="Times New Roman"/>
          <w:sz w:val="28"/>
          <w:szCs w:val="28"/>
        </w:rPr>
        <w:t>Формировать умение оценивать свои поступки и поступки сверстни</w:t>
      </w:r>
      <w:r w:rsidRPr="007C3627">
        <w:rPr>
          <w:rFonts w:ascii="Times New Roman" w:hAnsi="Times New Roman"/>
          <w:sz w:val="28"/>
          <w:szCs w:val="28"/>
        </w:rPr>
        <w:softHyphen/>
        <w:t>ков. Развивать стремление детей выражать свое отношение к окружающе</w:t>
      </w:r>
      <w:r w:rsidRPr="007C3627">
        <w:rPr>
          <w:rFonts w:ascii="Times New Roman" w:hAnsi="Times New Roman"/>
          <w:sz w:val="28"/>
          <w:szCs w:val="28"/>
        </w:rPr>
        <w:softHyphen/>
        <w:t>му, самостоятельно находить для этого различные речевые средства.</w:t>
      </w:r>
      <w:r>
        <w:rPr>
          <w:rFonts w:ascii="Times New Roman" w:hAnsi="Times New Roman"/>
          <w:sz w:val="28"/>
          <w:szCs w:val="28"/>
        </w:rPr>
        <w:t xml:space="preserve"> </w:t>
      </w:r>
      <w:r w:rsidRPr="007C3627">
        <w:rPr>
          <w:rFonts w:ascii="Times New Roman" w:hAnsi="Times New Roman"/>
          <w:sz w:val="28"/>
          <w:szCs w:val="28"/>
        </w:rPr>
        <w:t>Расширять представления о правилах поведения в общественных мес</w:t>
      </w:r>
      <w:r w:rsidRPr="007C3627">
        <w:rPr>
          <w:rFonts w:ascii="Times New Roman" w:hAnsi="Times New Roman"/>
          <w:sz w:val="28"/>
          <w:szCs w:val="28"/>
        </w:rPr>
        <w:softHyphen/>
        <w:t>тах; об обязанностях в группе детского сада, дома.</w:t>
      </w:r>
      <w:r>
        <w:rPr>
          <w:rFonts w:ascii="Times New Roman" w:hAnsi="Times New Roman"/>
          <w:sz w:val="28"/>
          <w:szCs w:val="28"/>
        </w:rPr>
        <w:t xml:space="preserve"> </w:t>
      </w:r>
      <w:r w:rsidRPr="007C3627">
        <w:rPr>
          <w:rFonts w:ascii="Times New Roman" w:hAnsi="Times New Roman"/>
          <w:sz w:val="28"/>
          <w:szCs w:val="28"/>
        </w:rPr>
        <w:t>Обогащать словарь детей вежливыми словами (здравствуйте, до сви</w:t>
      </w:r>
      <w:r w:rsidRPr="007C3627">
        <w:rPr>
          <w:rFonts w:ascii="Times New Roman" w:hAnsi="Times New Roman"/>
          <w:sz w:val="28"/>
          <w:szCs w:val="28"/>
        </w:rPr>
        <w:softHyphen/>
        <w:t xml:space="preserve">дания, пожалуйста, извините, </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0661A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спасибо и т. д.). Побуждать к использованию в речи фольклора (пословицы, поговорки, потешки и др.). Показать значе</w:t>
      </w:r>
      <w:r w:rsidRPr="007C3627">
        <w:rPr>
          <w:rFonts w:ascii="Times New Roman" w:hAnsi="Times New Roman"/>
          <w:sz w:val="28"/>
          <w:szCs w:val="28"/>
        </w:rPr>
        <w:softHyphen/>
        <w:t>ние родного языка в формировании основ нравственности.</w:t>
      </w:r>
      <w:bookmarkStart w:id="3" w:name="bookmark83"/>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Ребенок в семье и сообществе</w:t>
      </w:r>
      <w:bookmarkEnd w:id="3"/>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Образ Я. </w:t>
      </w:r>
      <w:r w:rsidRPr="007C3627">
        <w:rPr>
          <w:rFonts w:ascii="Times New Roman" w:hAnsi="Times New Roman"/>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7C3627">
        <w:rPr>
          <w:rFonts w:ascii="Times New Roman" w:hAnsi="Times New Roman"/>
          <w:sz w:val="28"/>
          <w:szCs w:val="28"/>
        </w:rPr>
        <w:softHyphen/>
        <w:t>ные средства углублять представления ребенка о себе в прошлом, настоящем и будущем.</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Семья. </w:t>
      </w:r>
      <w:r w:rsidRPr="007C3627">
        <w:rPr>
          <w:rFonts w:ascii="Times New Roman" w:hAnsi="Times New Roman"/>
          <w:sz w:val="28"/>
          <w:szCs w:val="28"/>
        </w:rPr>
        <w:t>Углублять представления ребенка о семье и ее истории. Учить создавать простейшее генеологическое древо с опорой на историю семьи.</w:t>
      </w:r>
      <w:r>
        <w:rPr>
          <w:rFonts w:ascii="Times New Roman" w:hAnsi="Times New Roman"/>
          <w:sz w:val="28"/>
          <w:szCs w:val="28"/>
        </w:rPr>
        <w:t xml:space="preserve"> </w:t>
      </w:r>
      <w:r w:rsidRPr="007C3627">
        <w:rPr>
          <w:rFonts w:ascii="Times New Roman" w:hAnsi="Times New Roman"/>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Детский сад. </w:t>
      </w:r>
      <w:r w:rsidRPr="007C3627">
        <w:rPr>
          <w:rFonts w:ascii="Times New Roman" w:hAnsi="Times New Roman"/>
          <w:sz w:val="28"/>
          <w:szCs w:val="28"/>
        </w:rPr>
        <w:t>Продолжать формировать интерес к ближайшей окружа</w:t>
      </w:r>
      <w:r w:rsidRPr="007C3627">
        <w:rPr>
          <w:rFonts w:ascii="Times New Roman" w:hAnsi="Times New Roman"/>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Pr>
          <w:rFonts w:ascii="Times New Roman" w:hAnsi="Times New Roman"/>
          <w:sz w:val="28"/>
          <w:szCs w:val="28"/>
        </w:rPr>
        <w:t xml:space="preserve"> </w:t>
      </w:r>
      <w:r w:rsidRPr="007C3627">
        <w:rPr>
          <w:rFonts w:ascii="Times New Roman" w:hAnsi="Times New Roman"/>
          <w:sz w:val="28"/>
          <w:szCs w:val="28"/>
        </w:rPr>
        <w:t>Вызывать стремление поддерживать чистоту и порядок в группе, укра</w:t>
      </w:r>
      <w:r w:rsidRPr="007C3627">
        <w:rPr>
          <w:rFonts w:ascii="Times New Roman" w:hAnsi="Times New Roman"/>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7C3627">
        <w:rPr>
          <w:rFonts w:ascii="Times New Roman" w:hAnsi="Times New Roman"/>
          <w:sz w:val="28"/>
          <w:szCs w:val="28"/>
        </w:rPr>
        <w:softHyphen/>
        <w:t>ные детьми изделия, рисунки, аппликации (птички, бабочки, снежинки, веточки с листьями и т. п.).</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7C3627">
        <w:rPr>
          <w:rFonts w:ascii="Times New Roman" w:hAnsi="Times New Roman"/>
          <w:sz w:val="28"/>
          <w:szCs w:val="28"/>
        </w:rPr>
        <w:softHyphen/>
        <w:t>местно с родителями (спектакли, спортивные праздники и развлечения, подготовка выставок детских работ).</w:t>
      </w:r>
      <w:bookmarkStart w:id="4" w:name="bookmark89"/>
    </w:p>
    <w:p w:rsidR="009378BF"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Самообслуживание, самостоятельность, трудовое воспитание</w:t>
      </w:r>
      <w:bookmarkEnd w:id="4"/>
      <w:r>
        <w:rPr>
          <w:rFonts w:ascii="Times New Roman" w:hAnsi="Times New Roman"/>
          <w:b/>
          <w:sz w:val="28"/>
          <w:szCs w:val="28"/>
        </w:rPr>
        <w:t xml:space="preserve"> </w:t>
      </w:r>
    </w:p>
    <w:p w:rsidR="009378BF" w:rsidRDefault="009378BF" w:rsidP="007C3627">
      <w:pPr>
        <w:shd w:val="clear" w:color="auto" w:fill="FFFFFF"/>
        <w:suppressAutoHyphens/>
        <w:spacing w:after="0" w:line="20" w:lineRule="atLeast"/>
        <w:jc w:val="both"/>
        <w:rPr>
          <w:rFonts w:ascii="Times New Roman" w:hAnsi="Times New Roman"/>
          <w:b/>
          <w:sz w:val="28"/>
          <w:szCs w:val="28"/>
        </w:rPr>
      </w:pPr>
    </w:p>
    <w:p w:rsidR="009378BF" w:rsidRDefault="009378BF" w:rsidP="007C3627">
      <w:pPr>
        <w:shd w:val="clear" w:color="auto" w:fill="FFFFFF"/>
        <w:suppressAutoHyphens/>
        <w:spacing w:after="0" w:line="20" w:lineRule="atLeast"/>
        <w:jc w:val="both"/>
        <w:rPr>
          <w:rFonts w:ascii="Times New Roman" w:hAnsi="Times New Roman"/>
          <w:b/>
          <w:sz w:val="28"/>
          <w:szCs w:val="28"/>
        </w:rPr>
      </w:pPr>
    </w:p>
    <w:p w:rsidR="009378BF" w:rsidRDefault="009378BF" w:rsidP="007C3627">
      <w:pPr>
        <w:shd w:val="clear" w:color="auto" w:fill="FFFFFF"/>
        <w:suppressAutoHyphens/>
        <w:spacing w:after="0" w:line="20" w:lineRule="atLeast"/>
        <w:jc w:val="both"/>
        <w:rPr>
          <w:rFonts w:ascii="Times New Roman" w:hAnsi="Times New Roman"/>
          <w:b/>
          <w:sz w:val="28"/>
          <w:szCs w:val="28"/>
        </w:rPr>
      </w:pPr>
    </w:p>
    <w:p w:rsidR="009378BF" w:rsidRDefault="009378BF" w:rsidP="007C3627">
      <w:pPr>
        <w:shd w:val="clear" w:color="auto" w:fill="FFFFFF"/>
        <w:suppressAutoHyphens/>
        <w:spacing w:after="0" w:line="20" w:lineRule="atLeast"/>
        <w:jc w:val="both"/>
        <w:rPr>
          <w:rFonts w:ascii="Times New Roman" w:hAnsi="Times New Roman"/>
          <w:b/>
          <w:sz w:val="28"/>
          <w:szCs w:val="28"/>
        </w:rPr>
      </w:pPr>
    </w:p>
    <w:p w:rsidR="009378BF" w:rsidRPr="003F1825"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bCs/>
          <w:sz w:val="28"/>
          <w:szCs w:val="28"/>
        </w:rPr>
        <w:t xml:space="preserve">Культурно-гигиенические навыки. </w:t>
      </w:r>
      <w:r w:rsidRPr="007C3627">
        <w:rPr>
          <w:rFonts w:ascii="Times New Roman" w:hAnsi="Times New Roman"/>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Закреплять умение замечать и самостоятельно устранять непорядок в своем внешнем виде.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7C3627">
        <w:rPr>
          <w:rFonts w:ascii="Times New Roman" w:hAnsi="Times New Roman"/>
          <w:sz w:val="28"/>
          <w:szCs w:val="28"/>
        </w:rPr>
        <w:softHyphen/>
        <w:t>годарить.</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Самообслуживание. </w:t>
      </w:r>
      <w:r w:rsidRPr="007C3627">
        <w:rPr>
          <w:rFonts w:ascii="Times New Roman" w:hAnsi="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Воспитывать умение самостоятельно и своевременно готовить матери</w:t>
      </w:r>
      <w:r w:rsidRPr="007C3627">
        <w:rPr>
          <w:rFonts w:ascii="Times New Roman" w:hAnsi="Times New Roman"/>
          <w:sz w:val="28"/>
          <w:szCs w:val="28"/>
        </w:rPr>
        <w:softHyphen/>
        <w:t>алы и пособия к занятию, учить самостоятельно раскладывать подготов</w:t>
      </w:r>
      <w:r w:rsidRPr="007C3627">
        <w:rPr>
          <w:rFonts w:ascii="Times New Roman" w:hAnsi="Times New Roman"/>
          <w:sz w:val="28"/>
          <w:szCs w:val="28"/>
        </w:rPr>
        <w:softHyphen/>
        <w:t>ленные воспитателем материалы для занятий, убирать их, мыть кисточки, розетки для красок, палитру, протирать столы.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Общественно-полезный труд. </w:t>
      </w:r>
      <w:r w:rsidRPr="007C3627">
        <w:rPr>
          <w:rFonts w:ascii="Times New Roman" w:hAnsi="Times New Roman"/>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Воспитывать желание участвовать в совместной трудовой деятельнос</w:t>
      </w:r>
      <w:r w:rsidRPr="007C3627">
        <w:rPr>
          <w:rFonts w:ascii="Times New Roman" w:hAnsi="Times New Roman"/>
          <w:sz w:val="28"/>
          <w:szCs w:val="28"/>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7C3627">
        <w:rPr>
          <w:rFonts w:ascii="Times New Roman" w:hAnsi="Times New Roman"/>
          <w:sz w:val="28"/>
          <w:szCs w:val="28"/>
        </w:rPr>
        <w:softHyphen/>
        <w:t>чатое дело до конца. Развивать творчество и инициативу при выполнении различных видов труда.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детей с наиболее экономными приемами работы. Воспиты</w:t>
      </w:r>
      <w:r w:rsidRPr="007C3627">
        <w:rPr>
          <w:rFonts w:ascii="Times New Roman" w:hAnsi="Times New Roman"/>
          <w:sz w:val="28"/>
          <w:szCs w:val="28"/>
        </w:rPr>
        <w:softHyphen/>
        <w:t>вать культуру трудовой деятельности, бережное отношение к материалам и инструментам.</w:t>
      </w:r>
      <w:r>
        <w:rPr>
          <w:rFonts w:ascii="Times New Roman" w:hAnsi="Times New Roman"/>
          <w:sz w:val="28"/>
          <w:szCs w:val="28"/>
        </w:rPr>
        <w:t xml:space="preserve"> </w:t>
      </w:r>
      <w:r w:rsidRPr="007C3627">
        <w:rPr>
          <w:rFonts w:ascii="Times New Roman" w:hAnsi="Times New Roman"/>
          <w:sz w:val="28"/>
          <w:szCs w:val="28"/>
        </w:rPr>
        <w:t>Формировать умение оценивать результат своей работы (с помощью взрослого).</w:t>
      </w:r>
      <w:r>
        <w:rPr>
          <w:rFonts w:ascii="Times New Roman" w:hAnsi="Times New Roman"/>
          <w:sz w:val="28"/>
          <w:szCs w:val="28"/>
        </w:rPr>
        <w:t xml:space="preserve"> </w:t>
      </w:r>
      <w:r w:rsidRPr="007C3627">
        <w:rPr>
          <w:rFonts w:ascii="Times New Roman" w:hAnsi="Times New Roman"/>
          <w:sz w:val="28"/>
          <w:szCs w:val="28"/>
        </w:rPr>
        <w:t>Воспитывать дружеские взаимоотношения между детьми; привычку иг</w:t>
      </w:r>
      <w:r w:rsidRPr="007C3627">
        <w:rPr>
          <w:rFonts w:ascii="Times New Roman" w:hAnsi="Times New Roman"/>
          <w:sz w:val="28"/>
          <w:szCs w:val="28"/>
        </w:rPr>
        <w:softHyphen/>
        <w:t>рать, трудиться, заниматься сообща. Развивать желание помогать друг другу.</w:t>
      </w:r>
      <w:r>
        <w:rPr>
          <w:rFonts w:ascii="Times New Roman" w:hAnsi="Times New Roman"/>
          <w:sz w:val="28"/>
          <w:szCs w:val="28"/>
        </w:rPr>
        <w:t xml:space="preserve"> </w:t>
      </w:r>
      <w:r w:rsidRPr="007C3627">
        <w:rPr>
          <w:rFonts w:ascii="Times New Roman" w:hAnsi="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7C3627">
        <w:rPr>
          <w:rFonts w:ascii="Times New Roman" w:hAnsi="Times New Roman"/>
          <w:sz w:val="28"/>
          <w:szCs w:val="28"/>
        </w:rPr>
        <w:softHyphen/>
        <w:t>стижении конечного результата.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наводить порядок на участке детского сада (под</w:t>
      </w:r>
      <w:r w:rsidRPr="007C3627">
        <w:rPr>
          <w:rFonts w:ascii="Times New Roman" w:hAnsi="Times New Roman"/>
          <w:sz w:val="28"/>
          <w:szCs w:val="28"/>
        </w:rPr>
        <w:softHyphen/>
        <w:t>метать и очищать дорожки от мусора, зимой — от снега, поливать песок в песочнице и пр.).</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Приучать добросовестно выполнять обязанности дежурных по столо</w:t>
      </w:r>
      <w:r w:rsidRPr="007C3627">
        <w:rPr>
          <w:rFonts w:ascii="Times New Roman" w:hAnsi="Times New Roman"/>
          <w:sz w:val="28"/>
          <w:szCs w:val="28"/>
        </w:rPr>
        <w:softHyphen/>
        <w:t>вой: сервировать стол, приводить его в порядок после еды.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Труд в природе. </w:t>
      </w:r>
      <w:r w:rsidRPr="007C3627">
        <w:rPr>
          <w:rFonts w:ascii="Times New Roman" w:hAnsi="Times New Roman"/>
          <w:sz w:val="28"/>
          <w:szCs w:val="28"/>
        </w:rPr>
        <w:t>Поощрять желание выполнять различные поруче</w:t>
      </w:r>
      <w:r w:rsidRPr="007C3627">
        <w:rPr>
          <w:rFonts w:ascii="Times New Roman" w:hAnsi="Times New Roman"/>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7C3627">
        <w:rPr>
          <w:rFonts w:ascii="Times New Roman" w:hAnsi="Times New Roman"/>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7C3627">
        <w:rPr>
          <w:rFonts w:ascii="Times New Roman" w:hAnsi="Times New Roman"/>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Уважение к труду взрослых. </w:t>
      </w:r>
      <w:r w:rsidRPr="007C3627">
        <w:rPr>
          <w:rFonts w:ascii="Times New Roman" w:hAnsi="Times New Roman"/>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7C3627">
        <w:rPr>
          <w:rFonts w:ascii="Times New Roman" w:hAnsi="Times New Roman"/>
          <w:sz w:val="28"/>
          <w:szCs w:val="28"/>
        </w:rPr>
        <w:softHyphen/>
        <w:t>тям чувство благодарности к людям за их труд.</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Формирование основ безопасности.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Безопасное поведение в природе. </w:t>
      </w:r>
      <w:r w:rsidRPr="007C3627">
        <w:rPr>
          <w:rFonts w:ascii="Times New Roman" w:hAnsi="Times New Roman"/>
          <w:sz w:val="28"/>
          <w:szCs w:val="28"/>
        </w:rPr>
        <w:t>Формировать основы экологической культуры и безопасного поведения в природе.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w:t>
      </w:r>
      <w:r w:rsidRPr="007C3627">
        <w:rPr>
          <w:rFonts w:ascii="Times New Roman" w:hAnsi="Times New Roman"/>
          <w:sz w:val="28"/>
          <w:szCs w:val="28"/>
        </w:rPr>
        <w:softHyphen/>
        <w:t>ному и растительному миру.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с явлениями неживой природы (гроза, гром, молния, раду</w:t>
      </w:r>
      <w:r w:rsidRPr="007C3627">
        <w:rPr>
          <w:rFonts w:ascii="Times New Roman" w:hAnsi="Times New Roman"/>
          <w:sz w:val="28"/>
          <w:szCs w:val="28"/>
        </w:rPr>
        <w:softHyphen/>
        <w:t>га), с правилами поведения при грозе.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детей с правилами оказания первой помощи при ушибах и укусах насекомых.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Безопасность на дорогах. </w:t>
      </w:r>
      <w:r w:rsidRPr="007C3627">
        <w:rPr>
          <w:rFonts w:ascii="Times New Roman" w:hAnsi="Times New Roman"/>
          <w:sz w:val="28"/>
          <w:szCs w:val="28"/>
        </w:rPr>
        <w:t>Уточнять знания детей об элементах дороги (проезжая часть, пешеходный переход, тротуар), о движении транспорта, о работе светофора.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с названиями ближайших к детскому саду улиц и улиц, на которых живут дети.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с правилами дорожного движения, правилами передвиже</w:t>
      </w:r>
      <w:r w:rsidRPr="007C3627">
        <w:rPr>
          <w:rFonts w:ascii="Times New Roman" w:hAnsi="Times New Roman"/>
          <w:sz w:val="28"/>
          <w:szCs w:val="28"/>
        </w:rPr>
        <w:softHyphen/>
        <w:t>ния пешеходов и велосипедистов.</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Безопасность собственной жизнедеятельности. </w:t>
      </w:r>
      <w:r w:rsidRPr="007C3627">
        <w:rPr>
          <w:rFonts w:ascii="Times New Roman" w:hAnsi="Times New Roman"/>
          <w:sz w:val="28"/>
          <w:szCs w:val="28"/>
        </w:rPr>
        <w:t>Закреплять основы безопасности жизнедеятельности человека.</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7C3627">
        <w:rPr>
          <w:rFonts w:ascii="Times New Roman" w:hAnsi="Times New Roman"/>
          <w:sz w:val="28"/>
          <w:szCs w:val="28"/>
        </w:rPr>
        <w:softHyphen/>
        <w:t>ботой службы спасения — МЧС. Закреплять знания о том, что в случае необходимости взрослые звонят по телефонам «01», «02», «03».</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sz w:val="28"/>
          <w:szCs w:val="28"/>
        </w:rPr>
        <w:t>Формировать умение обращаться за помощью к взрослым,  называть свое имя, фамилию, возраст, домашний адрес, телефон.</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bookmarkStart w:id="5" w:name="bookmark102"/>
      <w:r w:rsidRPr="007C3627">
        <w:rPr>
          <w:rFonts w:ascii="Times New Roman" w:hAnsi="Times New Roman"/>
          <w:b/>
          <w:sz w:val="28"/>
          <w:szCs w:val="28"/>
        </w:rPr>
        <w:t xml:space="preserve">                                       Образовательная область «ПОЗНАВАТЕЛЬНОЕ РАЗВИТИЕ»</w:t>
      </w:r>
      <w:bookmarkEnd w:id="5"/>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7C3627">
        <w:rPr>
          <w:rFonts w:ascii="Times New Roman" w:hAnsi="Times New Roman"/>
          <w:sz w:val="28"/>
          <w:szCs w:val="28"/>
        </w:rPr>
        <w:softHyphen/>
        <w:t>тельных действий, становление сознания; развитие воображения и твор</w:t>
      </w:r>
      <w:r w:rsidRPr="007C3627">
        <w:rPr>
          <w:rFonts w:ascii="Times New Roman" w:hAnsi="Times New Roman"/>
          <w:sz w:val="28"/>
          <w:szCs w:val="28"/>
        </w:rPr>
        <w:softHyphen/>
        <w:t>ческой активности; формирование первичных представлений о себе,  дру</w:t>
      </w:r>
      <w:r w:rsidRPr="007C3627">
        <w:rPr>
          <w:rFonts w:ascii="Times New Roman" w:hAnsi="Times New Roman"/>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C3627">
        <w:rPr>
          <w:rFonts w:ascii="Times New Roman" w:hAnsi="Times New Roman"/>
          <w:sz w:val="28"/>
          <w:szCs w:val="28"/>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7C3627">
        <w:rPr>
          <w:rFonts w:ascii="Times New Roman" w:hAnsi="Times New Roman"/>
          <w:sz w:val="28"/>
          <w:szCs w:val="28"/>
        </w:rPr>
        <w:softHyphen/>
        <w:t>венных традициях  и праздниках, о планете Земля как общем доме людей, об особенностях ее природы, многообразии стран и народов мира»</w:t>
      </w:r>
      <w:bookmarkStart w:id="6" w:name="bookmark103"/>
    </w:p>
    <w:p w:rsidR="009378BF" w:rsidRPr="007C3627" w:rsidRDefault="009378BF" w:rsidP="007C3627">
      <w:pPr>
        <w:shd w:val="clear" w:color="auto" w:fill="FFFFFF"/>
        <w:suppressAutoHyphens/>
        <w:spacing w:after="0" w:line="20" w:lineRule="atLeast"/>
        <w:jc w:val="both"/>
        <w:rPr>
          <w:rFonts w:ascii="Times New Roman" w:hAnsi="Times New Roman"/>
          <w:b/>
          <w:bCs/>
          <w:sz w:val="28"/>
          <w:szCs w:val="28"/>
        </w:rPr>
      </w:pPr>
      <w:r w:rsidRPr="007C3627">
        <w:rPr>
          <w:rFonts w:ascii="Times New Roman" w:hAnsi="Times New Roman"/>
          <w:b/>
          <w:bCs/>
          <w:sz w:val="28"/>
          <w:szCs w:val="28"/>
        </w:rPr>
        <w:t>Основные цели и задачи</w:t>
      </w:r>
      <w:bookmarkEnd w:id="6"/>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Формирование элементарных математических представлений. </w:t>
      </w:r>
      <w:r w:rsidRPr="007C3627">
        <w:rPr>
          <w:rFonts w:ascii="Times New Roman" w:hAnsi="Times New Roman"/>
          <w:sz w:val="28"/>
          <w:szCs w:val="28"/>
        </w:rPr>
        <w:t>Фор</w:t>
      </w:r>
      <w:r w:rsidRPr="007C3627">
        <w:rPr>
          <w:rFonts w:ascii="Times New Roman" w:hAnsi="Times New Roman"/>
          <w:sz w:val="28"/>
          <w:szCs w:val="28"/>
        </w:rPr>
        <w:softHyphen/>
        <w:t>мирование элементарных математических представлений, первичных</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представлений об основных свойствах и отношениях объектов окружа</w:t>
      </w:r>
      <w:r w:rsidRPr="007C3627">
        <w:rPr>
          <w:rFonts w:ascii="Times New Roman" w:hAnsi="Times New Roman"/>
          <w:sz w:val="28"/>
          <w:szCs w:val="28"/>
        </w:rPr>
        <w:softHyphen/>
        <w:t>ющего мира: форме, цвете, размере, количестве, числе, части и целом, пространстве и времени.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Развитие познавательно-исследовательской деятельности. </w:t>
      </w:r>
      <w:r w:rsidRPr="007C3627">
        <w:rPr>
          <w:rFonts w:ascii="Times New Roman" w:hAnsi="Times New Roman"/>
          <w:sz w:val="28"/>
          <w:szCs w:val="28"/>
        </w:rPr>
        <w:t>Развитие познавательных интересов детей, расширение опыта ориентировки в окру</w:t>
      </w:r>
      <w:r w:rsidRPr="007C3627">
        <w:rPr>
          <w:rFonts w:ascii="Times New Roman" w:hAnsi="Times New Roman"/>
          <w:sz w:val="28"/>
          <w:szCs w:val="28"/>
        </w:rPr>
        <w:softHyphen/>
        <w:t>жающем, сенсорное развитие, развитие любознательности и познаватель</w:t>
      </w:r>
      <w:r w:rsidRPr="007C3627">
        <w:rPr>
          <w:rFonts w:ascii="Times New Roman" w:hAnsi="Times New Roman"/>
          <w:sz w:val="28"/>
          <w:szCs w:val="28"/>
        </w:rPr>
        <w:softHyphen/>
        <w:t xml:space="preserve">ной мотивации; формирование познавательных действий, становление сознания; развитие воображения и творческой активности; </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7C3627">
        <w:rPr>
          <w:rFonts w:ascii="Times New Roman" w:hAnsi="Times New Roman"/>
          <w:sz w:val="28"/>
          <w:szCs w:val="28"/>
        </w:rPr>
        <w:softHyphen/>
        <w:t>риале, звучании, ритме, темпе, причинах и следствиях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Развитие восприятия, внимания, памяти, наблюдательности, спо</w:t>
      </w:r>
      <w:r w:rsidRPr="007C3627">
        <w:rPr>
          <w:rFonts w:ascii="Times New Roman" w:hAnsi="Times New Roman"/>
          <w:sz w:val="28"/>
          <w:szCs w:val="28"/>
        </w:rPr>
        <w:softHyphen/>
        <w:t>собности анализировать, сравнивать, выделять характерные, сущес</w:t>
      </w:r>
      <w:r w:rsidRPr="007C3627">
        <w:rPr>
          <w:rFonts w:ascii="Times New Roman" w:hAnsi="Times New Roman"/>
          <w:sz w:val="28"/>
          <w:szCs w:val="28"/>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Ознакомление с предметным окружением. </w:t>
      </w:r>
      <w:r w:rsidRPr="007C3627">
        <w:rPr>
          <w:rFonts w:ascii="Times New Roman" w:hAnsi="Times New Roman"/>
          <w:sz w:val="28"/>
          <w:szCs w:val="28"/>
        </w:rPr>
        <w:t>Ознакомление с пред</w:t>
      </w:r>
      <w:r w:rsidRPr="007C3627">
        <w:rPr>
          <w:rFonts w:ascii="Times New Roman" w:hAnsi="Times New Roman"/>
          <w:sz w:val="28"/>
          <w:szCs w:val="28"/>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Формирование первичных представлений о многообразии предметно</w:t>
      </w:r>
      <w:r w:rsidRPr="007C3627">
        <w:rPr>
          <w:rFonts w:ascii="Times New Roman" w:hAnsi="Times New Roman"/>
          <w:sz w:val="28"/>
          <w:szCs w:val="28"/>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Ознакомление с социальным миром. </w:t>
      </w:r>
      <w:r w:rsidRPr="007C3627">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Ознакомление с миром природы. </w:t>
      </w:r>
      <w:r w:rsidRPr="007C3627">
        <w:rPr>
          <w:rFonts w:ascii="Times New Roman" w:hAnsi="Times New Roman"/>
          <w:sz w:val="28"/>
          <w:szCs w:val="28"/>
        </w:rPr>
        <w:t>Ознакомление с природой и природ</w:t>
      </w:r>
      <w:r w:rsidRPr="007C3627">
        <w:rPr>
          <w:rFonts w:ascii="Times New Roman" w:hAnsi="Times New Roman"/>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7C3627">
        <w:rPr>
          <w:rFonts w:ascii="Times New Roman" w:hAnsi="Times New Roman"/>
          <w:sz w:val="28"/>
          <w:szCs w:val="28"/>
        </w:rPr>
        <w:softHyphen/>
        <w:t>лений о природном многообразии планеты Земля. Формирование элемен</w:t>
      </w:r>
      <w:r w:rsidRPr="007C3627">
        <w:rPr>
          <w:rFonts w:ascii="Times New Roman" w:hAnsi="Times New Roman"/>
          <w:sz w:val="28"/>
          <w:szCs w:val="28"/>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bookmarkStart w:id="7" w:name="bookmark105"/>
      <w:r w:rsidRPr="007C3627">
        <w:rPr>
          <w:rFonts w:ascii="Times New Roman" w:hAnsi="Times New Roman"/>
          <w:sz w:val="28"/>
          <w:szCs w:val="28"/>
        </w:rPr>
        <w:t>Формирование элементарных математических представлений</w:t>
      </w:r>
      <w:bookmarkEnd w:id="7"/>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Количество и счет. </w:t>
      </w:r>
      <w:r w:rsidRPr="007C3627">
        <w:rPr>
          <w:rFonts w:ascii="Times New Roman" w:hAnsi="Times New Roman"/>
          <w:sz w:val="28"/>
          <w:szCs w:val="28"/>
        </w:rPr>
        <w:t>Формировать умение создавать множества (группы предме</w:t>
      </w:r>
      <w:r w:rsidRPr="007C3627">
        <w:rPr>
          <w:rFonts w:ascii="Times New Roman" w:hAnsi="Times New Roman"/>
          <w:sz w:val="28"/>
          <w:szCs w:val="28"/>
        </w:rPr>
        <w:softHyphen/>
        <w:t>тов) из разных по качеству элементов (предметов разного цвета, раз</w:t>
      </w:r>
      <w:r w:rsidRPr="007C3627">
        <w:rPr>
          <w:rFonts w:ascii="Times New Roman" w:hAnsi="Times New Roman"/>
          <w:sz w:val="28"/>
          <w:szCs w:val="28"/>
        </w:rPr>
        <w:softHyphen/>
        <w:t>мера, формы, назначения; звуков, движений); разбивать множества на части и воссоединять их; устанавливать отношения между целым мно</w:t>
      </w:r>
      <w:r w:rsidRPr="007C3627">
        <w:rPr>
          <w:rFonts w:ascii="Times New Roman" w:hAnsi="Times New Roman"/>
          <w:sz w:val="28"/>
          <w:szCs w:val="28"/>
        </w:rPr>
        <w:softHyphen/>
        <w:t xml:space="preserve">жеством и каждой его частью, понимать, что множество больше части, а часть меньше целого </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считать до 10; последовательно знакомить с образованием каж</w:t>
      </w:r>
      <w:r w:rsidRPr="007C3627">
        <w:rPr>
          <w:rFonts w:ascii="Times New Roman" w:hAnsi="Times New Roman"/>
          <w:sz w:val="28"/>
          <w:szCs w:val="28"/>
        </w:rPr>
        <w:softHyphen/>
        <w:t>дого числа в пределах от 5 до 10 (на наглядной основе).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понимать отношения рядом стоящих чисел (5 &lt; 6 на 1, 6 &gt; 5 на 1).</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Отсчитывать предметы из большого количества по образцу и задан</w:t>
      </w:r>
      <w:r w:rsidRPr="007C3627">
        <w:rPr>
          <w:rFonts w:ascii="Times New Roman" w:hAnsi="Times New Roman"/>
          <w:sz w:val="28"/>
          <w:szCs w:val="28"/>
        </w:rPr>
        <w:softHyphen/>
        <w:t>ному числу (в пределах 10).</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w:t>
      </w:r>
      <w:r w:rsidRPr="007C3627">
        <w:rPr>
          <w:rFonts w:ascii="Times New Roman" w:hAnsi="Times New Roman"/>
          <w:sz w:val="28"/>
          <w:szCs w:val="28"/>
        </w:rPr>
        <w:softHyphen/>
        <w:t>личество звуков, движений по образцу и заданному числу (в пределах 10).</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Познакомить с цифрами от 0 до 9.</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Познакомить с порядковым счетом в пределах 10, формировать умение различать воп</w:t>
      </w:r>
      <w:r w:rsidRPr="007C3627">
        <w:rPr>
          <w:rFonts w:ascii="Times New Roman" w:hAnsi="Times New Roman"/>
          <w:sz w:val="28"/>
          <w:szCs w:val="28"/>
        </w:rPr>
        <w:softHyphen/>
        <w:t>росы «Сколько?», «Который?» («Какой?») и правильно отвечать на них.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Упражнять детей в понимании того, что число не зависит от ве</w:t>
      </w:r>
      <w:r w:rsidRPr="007C3627">
        <w:rPr>
          <w:rFonts w:ascii="Times New Roman" w:hAnsi="Times New Roman"/>
          <w:sz w:val="28"/>
          <w:szCs w:val="28"/>
        </w:rPr>
        <w:softHyphen/>
        <w:t>личины предметов, расстояния между предметами, формы, их распо</w:t>
      </w:r>
      <w:r w:rsidRPr="007C3627">
        <w:rPr>
          <w:rFonts w:ascii="Times New Roman" w:hAnsi="Times New Roman"/>
          <w:sz w:val="28"/>
          <w:szCs w:val="28"/>
        </w:rPr>
        <w:softHyphen/>
        <w:t>ложения, а также направления счета (справа налево, слева направо, с любого предмета).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Величина. </w:t>
      </w:r>
      <w:r w:rsidRPr="007C3627">
        <w:rPr>
          <w:rFonts w:ascii="Times New Roman" w:hAnsi="Times New Roman"/>
          <w:sz w:val="28"/>
          <w:szCs w:val="28"/>
        </w:rPr>
        <w:t>Формировать умение устанавливать размерные отношения между 5-10 предметами разной длины (высоты, ширины) или толщины: сис</w:t>
      </w:r>
      <w:r w:rsidRPr="007C3627">
        <w:rPr>
          <w:rFonts w:ascii="Times New Roman" w:hAnsi="Times New Roman"/>
          <w:sz w:val="28"/>
          <w:szCs w:val="28"/>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C3627">
        <w:rPr>
          <w:rFonts w:ascii="Times New Roman" w:hAnsi="Times New Roman"/>
          <w:sz w:val="28"/>
          <w:szCs w:val="28"/>
        </w:rPr>
        <w:softHyphen/>
        <w:t>леная уже желтой и всех остальных лент» и т. д.</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Сравнивать два предмета по величине (длине, ширине, высоте) опосре</w:t>
      </w:r>
      <w:r w:rsidRPr="007C3627">
        <w:rPr>
          <w:rFonts w:ascii="Times New Roman" w:hAnsi="Times New Roman"/>
          <w:sz w:val="28"/>
          <w:szCs w:val="28"/>
        </w:rPr>
        <w:softHyphen/>
        <w:t>дованно — с помощью третьего (условной меры), равного одному из сравни</w:t>
      </w:r>
      <w:r w:rsidRPr="007C3627">
        <w:rPr>
          <w:rFonts w:ascii="Times New Roman" w:hAnsi="Times New Roman"/>
          <w:sz w:val="28"/>
          <w:szCs w:val="28"/>
        </w:rPr>
        <w:softHyphen/>
        <w:t>ваемых предметов.</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Форма. </w:t>
      </w:r>
      <w:r w:rsidRPr="007C3627">
        <w:rPr>
          <w:rFonts w:ascii="Times New Roman" w:hAnsi="Times New Roman"/>
          <w:sz w:val="28"/>
          <w:szCs w:val="28"/>
        </w:rPr>
        <w:t>Познакомить детей с овалом на основе сравнения его с кругом и прямоугольником.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w:t>
      </w:r>
      <w:r w:rsidRPr="007C3627">
        <w:rPr>
          <w:rFonts w:ascii="Times New Roman" w:hAnsi="Times New Roman"/>
          <w:sz w:val="28"/>
          <w:szCs w:val="28"/>
        </w:rPr>
        <w:softHyphen/>
        <w:t>меты одинаковой и разной формы: книги, картина, одеяла, крышки сто</w:t>
      </w:r>
      <w:r w:rsidRPr="007C3627">
        <w:rPr>
          <w:rFonts w:ascii="Times New Roman" w:hAnsi="Times New Roman"/>
          <w:sz w:val="28"/>
          <w:szCs w:val="28"/>
        </w:rPr>
        <w:softHyphen/>
        <w:t>лов — прямоугольные, поднос и блюдо — овальные, тарелки — круглые и т. д.</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представления о том, как из одной формы сделать другую.</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Ориентировка в пространстве. </w:t>
      </w:r>
      <w:r w:rsidRPr="007C3627">
        <w:rPr>
          <w:rFonts w:ascii="Times New Roman" w:hAnsi="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обозначать в речи взаимное расположение предметов: «Справа от куклы сидит заяц, а слева от куклы стоит лошадка, сзади — мишка, а впереди — машина».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ориентироваться на листе бумаги (справа — слева, вверху — вни</w:t>
      </w:r>
      <w:r w:rsidRPr="007C3627">
        <w:rPr>
          <w:rFonts w:ascii="Times New Roman" w:hAnsi="Times New Roman"/>
          <w:sz w:val="28"/>
          <w:szCs w:val="28"/>
        </w:rPr>
        <w:softHyphen/>
        <w:t>зу, в середине, в углу).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Ориентировка во времени. </w:t>
      </w:r>
      <w:r w:rsidRPr="007C3627">
        <w:rPr>
          <w:rFonts w:ascii="Times New Roman" w:hAnsi="Times New Roman"/>
          <w:sz w:val="28"/>
          <w:szCs w:val="28"/>
        </w:rPr>
        <w:t>Дать детям представление о том, что утро,вечер, день и ночь составляют сутки</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на конкретных примерах устанавливать последовательность различных событий: что было раньше (сначала), что позже (потом), опре</w:t>
      </w:r>
      <w:r w:rsidRPr="007C3627">
        <w:rPr>
          <w:rFonts w:ascii="Times New Roman" w:hAnsi="Times New Roman"/>
          <w:sz w:val="28"/>
          <w:szCs w:val="28"/>
        </w:rPr>
        <w:softHyphen/>
        <w:t>делять, какой день сегодня, какой был вчера, какой будет завтра.</w:t>
      </w:r>
      <w:bookmarkStart w:id="8" w:name="bookmark111"/>
    </w:p>
    <w:bookmarkEnd w:id="8"/>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Познавательно-исследовательская деятельность. </w:t>
      </w:r>
      <w:r w:rsidRPr="007C3627">
        <w:rPr>
          <w:rFonts w:ascii="Times New Roman" w:hAnsi="Times New Roman"/>
          <w:sz w:val="28"/>
          <w:szCs w:val="28"/>
        </w:rPr>
        <w:t>Закреплять уме</w:t>
      </w:r>
      <w:r w:rsidRPr="007C3627">
        <w:rPr>
          <w:rFonts w:ascii="Times New Roman" w:hAnsi="Times New Roman"/>
          <w:sz w:val="28"/>
          <w:szCs w:val="28"/>
        </w:rPr>
        <w:softHyphen/>
        <w:t>ние использовать обобщенные способы обследования объектов с помо</w:t>
      </w:r>
      <w:r w:rsidRPr="007C3627">
        <w:rPr>
          <w:rFonts w:ascii="Times New Roman" w:hAnsi="Times New Roman"/>
          <w:sz w:val="28"/>
          <w:szCs w:val="28"/>
        </w:rPr>
        <w:softHyphen/>
        <w:t>щью специально разработанной системы сенсорных эталонов, перцеп</w:t>
      </w:r>
      <w:r w:rsidRPr="007C3627">
        <w:rPr>
          <w:rFonts w:ascii="Times New Roman" w:hAnsi="Times New Roman"/>
          <w:sz w:val="28"/>
          <w:szCs w:val="28"/>
        </w:rPr>
        <w:softHyphen/>
        <w:t>тивных действий.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7C3627">
        <w:rPr>
          <w:rFonts w:ascii="Times New Roman" w:hAnsi="Times New Roman"/>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7C3627">
        <w:rPr>
          <w:rFonts w:ascii="Times New Roman" w:hAnsi="Times New Roman"/>
          <w:sz w:val="28"/>
          <w:szCs w:val="28"/>
        </w:rPr>
        <w:softHyphen/>
        <w:t>цессе его исследования.</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умение детей действовать в соответствии с предлагаемым алгоритмом. Формировать умение определять алгоритм собственной де</w:t>
      </w:r>
      <w:r w:rsidRPr="007C3627">
        <w:rPr>
          <w:rFonts w:ascii="Times New Roman" w:hAnsi="Times New Roman"/>
          <w:sz w:val="28"/>
          <w:szCs w:val="28"/>
        </w:rPr>
        <w:softHyphen/>
        <w:t>ятельности; с помощью взрослого составлять модели и использовать их в познавательно-исследовательской деятельности.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Сенсорное развитие. </w:t>
      </w:r>
      <w:r w:rsidRPr="007C3627">
        <w:rPr>
          <w:rFonts w:ascii="Times New Roman" w:hAnsi="Times New Roman"/>
          <w:sz w:val="28"/>
          <w:szCs w:val="28"/>
        </w:rPr>
        <w:t>Развивать восприятие, умение выделять раз</w:t>
      </w:r>
      <w:r w:rsidRPr="007C3627">
        <w:rPr>
          <w:rFonts w:ascii="Times New Roman" w:hAnsi="Times New Roman"/>
          <w:sz w:val="28"/>
          <w:szCs w:val="28"/>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Формировать умение различать цвета по светлоте и насыщенности, правильно называть их. Показать детям особенности расположения цветовых тонов в спектре.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знакомить с различными геометрическими фигура</w:t>
      </w:r>
      <w:r w:rsidRPr="007C3627">
        <w:rPr>
          <w:rFonts w:ascii="Times New Roman" w:hAnsi="Times New Roman"/>
          <w:sz w:val="28"/>
          <w:szCs w:val="28"/>
        </w:rPr>
        <w:softHyphen/>
        <w:t>ми, учить использовать в качестве эталонов плоскостные и объемные формы.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обследовать предметы разной формы; при обсле</w:t>
      </w:r>
      <w:r w:rsidRPr="007C3627">
        <w:rPr>
          <w:rFonts w:ascii="Times New Roman" w:hAnsi="Times New Roman"/>
          <w:sz w:val="28"/>
          <w:szCs w:val="28"/>
        </w:rPr>
        <w:softHyphen/>
        <w:t>довании включать движения рук по предмету. Расширять представления о фактуре предметов (гладкий, пушистый, шероховатый и т. п.). Совер</w:t>
      </w:r>
      <w:r w:rsidRPr="007C3627">
        <w:rPr>
          <w:rFonts w:ascii="Times New Roman" w:hAnsi="Times New Roman"/>
          <w:sz w:val="28"/>
          <w:szCs w:val="28"/>
        </w:rPr>
        <w:softHyphen/>
        <w:t>шенствовать глазомер.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познавательно-исследовательский интерес, показывая за</w:t>
      </w:r>
      <w:r w:rsidRPr="007C3627">
        <w:rPr>
          <w:rFonts w:ascii="Times New Roman" w:hAnsi="Times New Roman"/>
          <w:sz w:val="28"/>
          <w:szCs w:val="28"/>
        </w:rPr>
        <w:softHyphen/>
        <w:t>нимательные опыты, фокусы, привлекая к простейшим экспериментам.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Проектная деятельность. </w:t>
      </w:r>
      <w:r w:rsidRPr="007C3627">
        <w:rPr>
          <w:rFonts w:ascii="Times New Roman" w:hAnsi="Times New Roman"/>
          <w:sz w:val="28"/>
          <w:szCs w:val="28"/>
        </w:rPr>
        <w:t>Создавать условия для реализации детьми проектов трех типов: исследовательских, творческих и нормативных.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проектную деятельность исследовательского типа. Органи</w:t>
      </w:r>
      <w:r w:rsidRPr="007C3627">
        <w:rPr>
          <w:rFonts w:ascii="Times New Roman" w:hAnsi="Times New Roman"/>
          <w:sz w:val="28"/>
          <w:szCs w:val="28"/>
        </w:rPr>
        <w:softHyphen/>
        <w:t>зовывать презентации проектов. Формировать у детей представления об авторстве проекта.</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Создавать условия для реализации проектной деятельности твор</w:t>
      </w:r>
      <w:r w:rsidRPr="007C3627">
        <w:rPr>
          <w:rFonts w:ascii="Times New Roman" w:hAnsi="Times New Roman"/>
          <w:sz w:val="28"/>
          <w:szCs w:val="28"/>
        </w:rPr>
        <w:softHyphen/>
        <w:t>ческого типа. (Творческие проекты в этом возрасте носят индивиду</w:t>
      </w:r>
      <w:r w:rsidRPr="007C3627">
        <w:rPr>
          <w:rFonts w:ascii="Times New Roman" w:hAnsi="Times New Roman"/>
          <w:sz w:val="28"/>
          <w:szCs w:val="28"/>
        </w:rPr>
        <w:softHyphen/>
        <w:t>альный характер.)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Способствовать развитию проектной деятельности нормативного ти</w:t>
      </w:r>
      <w:r w:rsidRPr="007C3627">
        <w:rPr>
          <w:rFonts w:ascii="Times New Roman" w:hAnsi="Times New Roman"/>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Дидактические игры. </w:t>
      </w:r>
      <w:r w:rsidRPr="007C3627">
        <w:rPr>
          <w:rFonts w:ascii="Times New Roman" w:hAnsi="Times New Roman"/>
          <w:sz w:val="28"/>
          <w:szCs w:val="28"/>
        </w:rPr>
        <w:t>Организовывать дидактические игры, объ</w:t>
      </w:r>
      <w:r w:rsidRPr="007C3627">
        <w:rPr>
          <w:rFonts w:ascii="Times New Roman" w:hAnsi="Times New Roman"/>
          <w:sz w:val="28"/>
          <w:szCs w:val="28"/>
        </w:rPr>
        <w:softHyphen/>
        <w:t>единяя детей в подгруппы по 2-4 человека; формировать умение выполнять правила игры.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в играх память, внимание, воображение, мышление, речь, сенсорные способности детей. Формировать умение сравнивать предметы, подмечать не</w:t>
      </w:r>
      <w:r w:rsidRPr="007C3627">
        <w:rPr>
          <w:rFonts w:ascii="Times New Roman" w:hAnsi="Times New Roman"/>
          <w:sz w:val="28"/>
          <w:szCs w:val="28"/>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Побуждать детей к самостоятельности в игре, вызывая у них эмоцио</w:t>
      </w:r>
      <w:r w:rsidRPr="007C3627">
        <w:rPr>
          <w:rFonts w:ascii="Times New Roman" w:hAnsi="Times New Roman"/>
          <w:sz w:val="28"/>
          <w:szCs w:val="28"/>
        </w:rPr>
        <w:softHyphen/>
        <w:t>нально-положительный отклик на игровое действие.</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подчиняться правилам в групповых играх. Воспитывать твор</w:t>
      </w:r>
      <w:r w:rsidRPr="007C3627">
        <w:rPr>
          <w:rFonts w:ascii="Times New Roman" w:hAnsi="Times New Roman"/>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bookmarkStart w:id="9" w:name="bookmark117"/>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Ознакомление с предметным окружением</w:t>
      </w:r>
      <w:bookmarkEnd w:id="9"/>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Побуждать сравнивать предметы (по назначению, цвету, форме, мате</w:t>
      </w:r>
      <w:r w:rsidRPr="007C3627">
        <w:rPr>
          <w:rFonts w:ascii="Times New Roman" w:hAnsi="Times New Roman"/>
          <w:sz w:val="28"/>
          <w:szCs w:val="28"/>
        </w:rPr>
        <w:softHyphen/>
        <w:t>риалу), классифицировать их (посуда - фарфоровая, стеклянная, керами</w:t>
      </w:r>
      <w:r w:rsidRPr="007C3627">
        <w:rPr>
          <w:rFonts w:ascii="Times New Roman" w:hAnsi="Times New Roman"/>
          <w:sz w:val="28"/>
          <w:szCs w:val="28"/>
        </w:rPr>
        <w:softHyphen/>
        <w:t>ческая, пластмассовая).</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bookmarkStart w:id="10" w:name="bookmark123"/>
      <w:r w:rsidRPr="007C3627">
        <w:rPr>
          <w:rFonts w:ascii="Times New Roman" w:hAnsi="Times New Roman"/>
          <w:b/>
          <w:sz w:val="28"/>
          <w:szCs w:val="28"/>
        </w:rPr>
        <w:t>Ознакомление с социальным миром</w:t>
      </w:r>
      <w:bookmarkEnd w:id="10"/>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Обогащать представления детей о профессиях.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представления об учебных заведениях (детский сад, шко</w:t>
      </w:r>
      <w:r w:rsidRPr="007C3627">
        <w:rPr>
          <w:rFonts w:ascii="Times New Roman" w:hAnsi="Times New Roman"/>
          <w:sz w:val="28"/>
          <w:szCs w:val="28"/>
        </w:rPr>
        <w:softHyphen/>
        <w:t>ла, колледж, вуз), сферах человеческой деятельности (наука, искусство, производство, сельское хозяйство).</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знакомить с деньгами, их функциями (средство для оп</w:t>
      </w:r>
      <w:r w:rsidRPr="007C3627">
        <w:rPr>
          <w:rFonts w:ascii="Times New Roman" w:hAnsi="Times New Roman"/>
          <w:sz w:val="28"/>
          <w:szCs w:val="28"/>
        </w:rPr>
        <w:softHyphen/>
        <w:t>латы труда, расчетов при покупках), бюджетом и возможностями семьи.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элементарные представления об истории человечества (Древ</w:t>
      </w:r>
      <w:r w:rsidRPr="007C3627">
        <w:rPr>
          <w:rFonts w:ascii="Times New Roman" w:hAnsi="Times New Roman"/>
          <w:sz w:val="28"/>
          <w:szCs w:val="28"/>
        </w:rPr>
        <w:softHyphen/>
        <w:t>ний мир, Средние века, современное общество) через знакомство с произведени</w:t>
      </w:r>
      <w:r w:rsidRPr="007C3627">
        <w:rPr>
          <w:rFonts w:ascii="Times New Roman" w:hAnsi="Times New Roman"/>
          <w:sz w:val="28"/>
          <w:szCs w:val="28"/>
        </w:rPr>
        <w:softHyphen/>
        <w:t>ями искусства (живопись, скульптура, мифы и легенды народов мира), реконс</w:t>
      </w:r>
      <w:r w:rsidRPr="007C3627">
        <w:rPr>
          <w:rFonts w:ascii="Times New Roman" w:hAnsi="Times New Roman"/>
          <w:sz w:val="28"/>
          <w:szCs w:val="28"/>
        </w:rPr>
        <w:softHyphen/>
        <w:t>трукцию образа жизни людей разных времен (одежда, утварь, традиции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Рассказывать детям о профессиях воспитателя, учителя, врача, стро</w:t>
      </w:r>
      <w:r w:rsidRPr="007C3627">
        <w:rPr>
          <w:rFonts w:ascii="Times New Roman" w:hAnsi="Times New Roman"/>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7C3627">
        <w:rPr>
          <w:rFonts w:ascii="Times New Roman" w:hAnsi="Times New Roman"/>
          <w:sz w:val="28"/>
          <w:szCs w:val="28"/>
        </w:rPr>
        <w:softHyphen/>
        <w:t>пользуется разнообразная техника. Рассказывать о личностных и деловых качествах человека-труженика.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с трудом людей творческих профессий: художников, писа</w:t>
      </w:r>
      <w:r w:rsidRPr="007C3627">
        <w:rPr>
          <w:rFonts w:ascii="Times New Roman" w:hAnsi="Times New Roman"/>
          <w:sz w:val="28"/>
          <w:szCs w:val="28"/>
        </w:rPr>
        <w:softHyphen/>
        <w:t>телей, композиторов, мастеров народного декоративно-прикладного искус</w:t>
      </w:r>
      <w:r w:rsidRPr="007C3627">
        <w:rPr>
          <w:rFonts w:ascii="Times New Roman" w:hAnsi="Times New Roman"/>
          <w:sz w:val="28"/>
          <w:szCs w:val="28"/>
        </w:rPr>
        <w:softHyphen/>
        <w:t>ства; с результатами их труда (картинами, книгами, нотами, предметами декоративного искусства).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Прививать чувство благодарности к человеку за его труд.</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представления о малой Родине. Рассказывать детям о достопримечательностях, культуре, традициях родного края; о замеча</w:t>
      </w:r>
      <w:r w:rsidRPr="007C3627">
        <w:rPr>
          <w:rFonts w:ascii="Times New Roman" w:hAnsi="Times New Roman"/>
          <w:sz w:val="28"/>
          <w:szCs w:val="28"/>
        </w:rPr>
        <w:softHyphen/>
        <w:t>тельных людях, прославивших свой край.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7C3627">
        <w:rPr>
          <w:rFonts w:ascii="Times New Roman" w:hAnsi="Times New Roman"/>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bookmarkStart w:id="11" w:name="bookmark129"/>
      <w:r w:rsidRPr="007C3627">
        <w:rPr>
          <w:rFonts w:ascii="Times New Roman" w:hAnsi="Times New Roman"/>
          <w:b/>
          <w:sz w:val="28"/>
          <w:szCs w:val="28"/>
        </w:rPr>
        <w:t>Ознакомление с миром природы</w:t>
      </w:r>
      <w:bookmarkEnd w:id="11"/>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и уточнять представления детей о природе. Формировать умение наблю</w:t>
      </w:r>
      <w:r w:rsidRPr="007C3627">
        <w:rPr>
          <w:rFonts w:ascii="Times New Roman" w:hAnsi="Times New Roman"/>
          <w:sz w:val="28"/>
          <w:szCs w:val="28"/>
        </w:rPr>
        <w:softHyphen/>
        <w:t>дать, развивать любознательность.</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Закреплять представления о растениях ближайшего окружения: де</w:t>
      </w:r>
      <w:r w:rsidRPr="007C3627">
        <w:rPr>
          <w:rFonts w:ascii="Times New Roman" w:hAnsi="Times New Roman"/>
          <w:sz w:val="28"/>
          <w:szCs w:val="28"/>
        </w:rPr>
        <w:softHyphen/>
        <w:t>ревьях, кустарниках и травянистых растениях. Познакомить с понятиями «лес», «луг» и «сад».</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знакомить с комнатными растениями.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ухаживать за растениями. Рассказать о способах вегетативного размножения растений.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представления о домашних животных, их повадках, зави</w:t>
      </w:r>
      <w:r w:rsidRPr="007C3627">
        <w:rPr>
          <w:rFonts w:ascii="Times New Roman" w:hAnsi="Times New Roman"/>
          <w:sz w:val="28"/>
          <w:szCs w:val="28"/>
        </w:rPr>
        <w:softHyphen/>
        <w:t>симости от человека.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детей ухаживать за обитателями уголка природы.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Дать детям представления о пресмыкающихся (ящерица, черепаха и др.) и насекомых (пчела, комар, муха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представления о чередовании времен года, частей суток и их некоторых характеристиках.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детей с многообразием родной природы; с растениями и животными различных климатических зон.</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Показать, как человек в своей жизни использует воду, песок, глину, камни.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Использовать в процессе ознакомления с природой произведения художественной литературы, музыки, народные приметы.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представления о том, что человек — часть природы и что он должен беречь, охранять и защищать ее.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укреплять свое здоровье в процессе общения с природой.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устанавливать причинно-следственные связи между природны</w:t>
      </w:r>
      <w:r w:rsidRPr="007C3627">
        <w:rPr>
          <w:rFonts w:ascii="Times New Roman" w:hAnsi="Times New Roman"/>
          <w:sz w:val="28"/>
          <w:szCs w:val="28"/>
        </w:rPr>
        <w:softHyphen/>
        <w:t>ми явлениями (сезон — растительность — труд людей).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Показать взаимодействие живой и неживой природы.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Рассказывать о значении солнца и воздуха в жизни человека, живот</w:t>
      </w:r>
      <w:r w:rsidRPr="007C3627">
        <w:rPr>
          <w:rFonts w:ascii="Times New Roman" w:hAnsi="Times New Roman"/>
          <w:sz w:val="28"/>
          <w:szCs w:val="28"/>
        </w:rPr>
        <w:softHyphen/>
        <w:t>ных и растений.</w:t>
      </w:r>
    </w:p>
    <w:p w:rsidR="009378BF" w:rsidRDefault="009378BF" w:rsidP="007C3627">
      <w:pPr>
        <w:shd w:val="clear" w:color="auto" w:fill="FFFFFF"/>
        <w:suppressAutoHyphens/>
        <w:spacing w:after="0" w:line="20" w:lineRule="atLeast"/>
        <w:jc w:val="both"/>
        <w:rPr>
          <w:rFonts w:ascii="Times New Roman" w:hAnsi="Times New Roman"/>
          <w:b/>
          <w:bCs/>
          <w:sz w:val="28"/>
          <w:szCs w:val="28"/>
        </w:rPr>
      </w:pPr>
    </w:p>
    <w:p w:rsidR="009378BF" w:rsidRDefault="009378BF" w:rsidP="007C3627">
      <w:pPr>
        <w:shd w:val="clear" w:color="auto" w:fill="FFFFFF"/>
        <w:suppressAutoHyphens/>
        <w:spacing w:after="0" w:line="20" w:lineRule="atLeast"/>
        <w:jc w:val="both"/>
        <w:rPr>
          <w:rFonts w:ascii="Times New Roman" w:hAnsi="Times New Roman"/>
          <w:b/>
          <w:bCs/>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Сезонные наблюдения</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Осень. </w:t>
      </w:r>
      <w:r w:rsidRPr="007C3627">
        <w:rPr>
          <w:rFonts w:ascii="Times New Roman" w:hAnsi="Times New Roman"/>
          <w:sz w:val="28"/>
          <w:szCs w:val="28"/>
        </w:rPr>
        <w:t>Закреплять представления о том, как похолодание и сокра</w:t>
      </w:r>
      <w:r w:rsidRPr="007C3627">
        <w:rPr>
          <w:rFonts w:ascii="Times New Roman" w:hAnsi="Times New Roman"/>
          <w:sz w:val="28"/>
          <w:szCs w:val="28"/>
        </w:rPr>
        <w:softHyphen/>
        <w:t>щение продолжительности дня изменяют жизнь растений, животных и человека.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Зима. </w:t>
      </w:r>
      <w:r w:rsidRPr="007C3627">
        <w:rPr>
          <w:rFonts w:ascii="Times New Roman" w:hAnsi="Times New Roman"/>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Весна. </w:t>
      </w:r>
      <w:r w:rsidRPr="007C3627">
        <w:rPr>
          <w:rFonts w:ascii="Times New Roman" w:hAnsi="Times New Roman"/>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7C3627">
        <w:rPr>
          <w:rFonts w:ascii="Times New Roman" w:hAnsi="Times New Roman"/>
          <w:sz w:val="28"/>
          <w:szCs w:val="28"/>
        </w:rPr>
        <w:softHyphen/>
        <w:t>дование птиц (ворон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Лето. </w:t>
      </w:r>
      <w:r w:rsidRPr="007C3627">
        <w:rPr>
          <w:rFonts w:ascii="Times New Roman" w:hAnsi="Times New Roman"/>
          <w:sz w:val="28"/>
          <w:szCs w:val="28"/>
        </w:rPr>
        <w:t>Расширять и обогащать представления о влиянии тепла, сол</w:t>
      </w:r>
      <w:r w:rsidRPr="007C3627">
        <w:rPr>
          <w:rFonts w:ascii="Times New Roman" w:hAnsi="Times New Roman"/>
          <w:sz w:val="28"/>
          <w:szCs w:val="28"/>
        </w:rPr>
        <w:softHyphen/>
        <w:t>нечного света на жизнь людей, животных и растений (природа «расцве</w:t>
      </w:r>
      <w:r w:rsidRPr="007C3627">
        <w:rPr>
          <w:rFonts w:ascii="Times New Roman" w:hAnsi="Times New Roman"/>
          <w:sz w:val="28"/>
          <w:szCs w:val="28"/>
        </w:rPr>
        <w:softHyphen/>
        <w:t>тает», много ягод, фруктов, овощей; много корма для зверей, птиц и их детенышей).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Дать представления о съедобных и несъедобных грибах (съедобные — мас</w:t>
      </w:r>
      <w:r w:rsidRPr="007C3627">
        <w:rPr>
          <w:rFonts w:ascii="Times New Roman" w:hAnsi="Times New Roman"/>
          <w:sz w:val="28"/>
          <w:szCs w:val="28"/>
        </w:rPr>
        <w:softHyphen/>
        <w:t>лята, опята, лисички и т. п.; несъедобные — мухомор, ложный опенок).</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bookmarkStart w:id="12" w:name="bookmark135"/>
      <w:r w:rsidRPr="007C3627">
        <w:rPr>
          <w:rFonts w:ascii="Times New Roman" w:hAnsi="Times New Roman"/>
          <w:sz w:val="28"/>
          <w:szCs w:val="28"/>
        </w:rPr>
        <w:t xml:space="preserve">                                         </w:t>
      </w:r>
      <w:r w:rsidRPr="007C3627">
        <w:rPr>
          <w:rFonts w:ascii="Times New Roman" w:hAnsi="Times New Roman"/>
          <w:b/>
          <w:sz w:val="28"/>
          <w:szCs w:val="28"/>
        </w:rPr>
        <w:t xml:space="preserve">    Образовательная область «РЕЧЕВОЕ РАЗВИТИЕ»</w:t>
      </w:r>
      <w:bookmarkEnd w:id="12"/>
    </w:p>
    <w:p w:rsidR="009378BF" w:rsidRPr="007C3627" w:rsidRDefault="009378BF" w:rsidP="007C3627">
      <w:pPr>
        <w:shd w:val="clear" w:color="auto" w:fill="FFFFFF"/>
        <w:suppressAutoHyphens/>
        <w:spacing w:after="0" w:line="20" w:lineRule="atLeast"/>
        <w:jc w:val="both"/>
        <w:rPr>
          <w:rFonts w:ascii="Times New Roman" w:hAnsi="Times New Roman"/>
          <w:b/>
          <w:bCs/>
          <w:sz w:val="28"/>
          <w:szCs w:val="28"/>
        </w:rPr>
      </w:pPr>
      <w:r w:rsidRPr="007C3627">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7C3627">
        <w:rPr>
          <w:rFonts w:ascii="Times New Roman" w:hAnsi="Times New Roman"/>
          <w:sz w:val="28"/>
          <w:szCs w:val="28"/>
        </w:rPr>
        <w:softHyphen/>
        <w:t>чески правильной диалогической и монологической речи; развитие речево</w:t>
      </w:r>
      <w:r w:rsidRPr="007C3627">
        <w:rPr>
          <w:rFonts w:ascii="Times New Roman" w:hAnsi="Times New Roman"/>
          <w:sz w:val="28"/>
          <w:szCs w:val="28"/>
        </w:rPr>
        <w:softHyphen/>
        <w:t>го творчества; развитие звуковой и интонационной культуры речи, фонема</w:t>
      </w:r>
      <w:r w:rsidRPr="007C3627">
        <w:rPr>
          <w:rFonts w:ascii="Times New Roman" w:hAnsi="Times New Roman"/>
          <w:sz w:val="28"/>
          <w:szCs w:val="28"/>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7C3627">
        <w:rPr>
          <w:rFonts w:ascii="Times New Roman" w:hAnsi="Times New Roman"/>
          <w:sz w:val="28"/>
          <w:szCs w:val="28"/>
        </w:rPr>
        <w:softHyphen/>
        <w:t>рование звуковой аналитико-синтетической активности как предпосылки обучения грамоте»</w:t>
      </w:r>
      <w:r w:rsidRPr="007C3627">
        <w:rPr>
          <w:rFonts w:ascii="Times New Roman" w:hAnsi="Times New Roman"/>
          <w:sz w:val="28"/>
          <w:szCs w:val="28"/>
          <w:vertAlign w:val="superscript"/>
        </w:rPr>
        <w:t>1</w:t>
      </w:r>
      <w:r w:rsidRPr="007C3627">
        <w:rPr>
          <w:rFonts w:ascii="Times New Roman" w:hAnsi="Times New Roman"/>
          <w:sz w:val="28"/>
          <w:szCs w:val="28"/>
        </w:rPr>
        <w:t>.</w:t>
      </w:r>
      <w:bookmarkStart w:id="13" w:name="bookmark136"/>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Cs/>
          <w:sz w:val="28"/>
          <w:szCs w:val="28"/>
        </w:rPr>
        <w:t>Основные цели и задачи</w:t>
      </w:r>
      <w:bookmarkEnd w:id="13"/>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Развитие речи. </w:t>
      </w:r>
      <w:r w:rsidRPr="007C3627">
        <w:rPr>
          <w:rFonts w:ascii="Times New Roman" w:hAnsi="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7C3627">
        <w:rPr>
          <w:rFonts w:ascii="Times New Roman" w:hAnsi="Times New Roman"/>
          <w:sz w:val="28"/>
          <w:szCs w:val="28"/>
        </w:rPr>
        <w:softHyphen/>
        <w:t>ние словаря, воспитание звуковой культуры речи.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Практическое овладение воспитанниками нормами речи.</w:t>
      </w:r>
    </w:p>
    <w:p w:rsidR="009378BF" w:rsidRDefault="009378BF" w:rsidP="007C3627">
      <w:pPr>
        <w:shd w:val="clear" w:color="auto" w:fill="FFFFFF"/>
        <w:suppressAutoHyphens/>
        <w:spacing w:after="0" w:line="20" w:lineRule="atLeast"/>
        <w:jc w:val="both"/>
        <w:rPr>
          <w:rFonts w:ascii="Times New Roman" w:hAnsi="Times New Roman"/>
          <w:b/>
          <w:bCs/>
          <w:sz w:val="28"/>
          <w:szCs w:val="28"/>
        </w:rPr>
      </w:pPr>
    </w:p>
    <w:p w:rsidR="009378BF" w:rsidRDefault="009378BF" w:rsidP="007C3627">
      <w:pPr>
        <w:shd w:val="clear" w:color="auto" w:fill="FFFFFF"/>
        <w:suppressAutoHyphens/>
        <w:spacing w:after="0" w:line="20" w:lineRule="atLeast"/>
        <w:jc w:val="both"/>
        <w:rPr>
          <w:rFonts w:ascii="Times New Roman" w:hAnsi="Times New Roman"/>
          <w:b/>
          <w:bCs/>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Художественная литература. </w:t>
      </w:r>
      <w:r w:rsidRPr="007C3627">
        <w:rPr>
          <w:rFonts w:ascii="Times New Roman" w:hAnsi="Times New Roman"/>
          <w:sz w:val="28"/>
          <w:szCs w:val="28"/>
        </w:rPr>
        <w:t>Воспитание интереса и любви к чтению; развитие литературной речи.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Развивающая речевая среда. </w:t>
      </w:r>
      <w:r w:rsidRPr="007C3627">
        <w:rPr>
          <w:rFonts w:ascii="Times New Roman" w:hAnsi="Times New Roman"/>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7C3627">
        <w:rPr>
          <w:rFonts w:ascii="Times New Roman" w:hAnsi="Times New Roman"/>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7C3627">
        <w:rPr>
          <w:rFonts w:ascii="Times New Roman" w:hAnsi="Times New Roman"/>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Поощрять попытки ребенка делиться с педагогом и другими детьми раз</w:t>
      </w:r>
      <w:r w:rsidRPr="007C3627">
        <w:rPr>
          <w:rFonts w:ascii="Times New Roman" w:hAnsi="Times New Roman"/>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детей решать спорные вопросы и улаживать конфликты с помо</w:t>
      </w:r>
      <w:r w:rsidRPr="007C3627">
        <w:rPr>
          <w:rFonts w:ascii="Times New Roman" w:hAnsi="Times New Roman"/>
          <w:sz w:val="28"/>
          <w:szCs w:val="28"/>
        </w:rPr>
        <w:softHyphen/>
        <w:t>щью речи: убеждать, доказывать, объяснять.</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Формирование словаря. </w:t>
      </w:r>
      <w:r w:rsidRPr="007C3627">
        <w:rPr>
          <w:rFonts w:ascii="Times New Roman" w:hAnsi="Times New Roman"/>
          <w:sz w:val="28"/>
          <w:szCs w:val="28"/>
        </w:rPr>
        <w:t>Обогащать речь детей существительными, обозначающими предметы бытового окружения; прилагательными, харак</w:t>
      </w:r>
      <w:r w:rsidRPr="007C3627">
        <w:rPr>
          <w:rFonts w:ascii="Times New Roman" w:hAnsi="Times New Roman"/>
          <w:sz w:val="28"/>
          <w:szCs w:val="28"/>
        </w:rPr>
        <w:softHyphen/>
        <w:t>теризующими свойства и качества предметов; наречиями, обозначающими взаимоотношения людей, их отношение к труду.</w:t>
      </w:r>
      <w:r>
        <w:rPr>
          <w:rFonts w:ascii="Times New Roman" w:hAnsi="Times New Roman"/>
          <w:sz w:val="28"/>
          <w:szCs w:val="28"/>
        </w:rPr>
        <w:t xml:space="preserve"> </w:t>
      </w:r>
      <w:r w:rsidRPr="007C3627">
        <w:rPr>
          <w:rFonts w:ascii="Times New Roman" w:hAnsi="Times New Roman"/>
          <w:sz w:val="28"/>
          <w:szCs w:val="28"/>
        </w:rPr>
        <w:t>Упражнять в подборе существительных к прилагательному (бе</w:t>
      </w:r>
      <w:r w:rsidRPr="007C3627">
        <w:rPr>
          <w:rFonts w:ascii="Times New Roman" w:hAnsi="Times New Roman"/>
          <w:sz w:val="28"/>
          <w:szCs w:val="28"/>
        </w:rPr>
        <w:softHyphen/>
        <w:t>лый — снег, сахар, мел), слов со сходным значением (шалун — озор</w:t>
      </w:r>
      <w:r w:rsidRPr="007C3627">
        <w:rPr>
          <w:rFonts w:ascii="Times New Roman" w:hAnsi="Times New Roman"/>
          <w:sz w:val="28"/>
          <w:szCs w:val="28"/>
        </w:rPr>
        <w:softHyphen/>
        <w:t>ник — проказник), с противоположным значением (слабый — сильный, пасмурно — солнечно).</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Помогать детям употреблять в речи слова в точном соответствии со смыслом.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Звуковая культура речи. </w:t>
      </w:r>
      <w:r w:rsidRPr="007C3627">
        <w:rPr>
          <w:rFonts w:ascii="Times New Roman" w:hAnsi="Times New Roman"/>
          <w:sz w:val="28"/>
          <w:szCs w:val="28"/>
        </w:rPr>
        <w:t>Закреплять правильное, отчетливое произ</w:t>
      </w:r>
      <w:r w:rsidRPr="007C3627">
        <w:rPr>
          <w:rFonts w:ascii="Times New Roman" w:hAnsi="Times New Roman"/>
          <w:sz w:val="28"/>
          <w:szCs w:val="28"/>
        </w:rPr>
        <w:softHyphen/>
        <w:t>несение звуков. Учить различать на слух и отчетливо произносить сходные</w:t>
      </w:r>
      <w:r>
        <w:rPr>
          <w:rFonts w:ascii="Times New Roman" w:hAnsi="Times New Roman"/>
          <w:sz w:val="28"/>
          <w:szCs w:val="28"/>
        </w:rPr>
        <w:t xml:space="preserve"> </w:t>
      </w:r>
      <w:r w:rsidRPr="007C3627">
        <w:rPr>
          <w:rFonts w:ascii="Times New Roman" w:hAnsi="Times New Roman"/>
          <w:sz w:val="28"/>
          <w:szCs w:val="28"/>
        </w:rPr>
        <w:t>по артикуляции и звучанию согласные звуки: с — з, с — ц, ш — ж, ч — ц, с — ш, ж — з, л — 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развивать фонематический слух. Учить определять место звука в слове (начало, середина, конец).</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Отрабатывать интонационную выразительность речи.</w:t>
      </w:r>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Грамматический строй речи. </w:t>
      </w:r>
      <w:r w:rsidRPr="007C3627">
        <w:rPr>
          <w:rFonts w:ascii="Times New Roman" w:hAnsi="Times New Roman"/>
          <w:sz w:val="28"/>
          <w:szCs w:val="28"/>
        </w:rPr>
        <w:t>Совершенствовать умение согласовы</w:t>
      </w:r>
      <w:r w:rsidRPr="007C3627">
        <w:rPr>
          <w:rFonts w:ascii="Times New Roman" w:hAnsi="Times New Roman"/>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7C3627">
        <w:rPr>
          <w:rFonts w:ascii="Times New Roman" w:hAnsi="Times New Roman"/>
          <w:sz w:val="28"/>
          <w:szCs w:val="28"/>
        </w:rPr>
        <w:softHyphen/>
        <w:t>леное брюшко). Помогать детям замечать неправильную постановку уда</w:t>
      </w:r>
      <w:r w:rsidRPr="007C3627">
        <w:rPr>
          <w:rFonts w:ascii="Times New Roman" w:hAnsi="Times New Roman"/>
          <w:sz w:val="28"/>
          <w:szCs w:val="28"/>
        </w:rPr>
        <w:softHyphen/>
        <w:t>рения в слове, ошибку в чередовании согласных, предоставлять возмож</w:t>
      </w:r>
      <w:r w:rsidRPr="007C3627">
        <w:rPr>
          <w:rFonts w:ascii="Times New Roman" w:hAnsi="Times New Roman"/>
          <w:sz w:val="28"/>
          <w:szCs w:val="28"/>
        </w:rPr>
        <w:softHyphen/>
        <w:t>ность</w:t>
      </w:r>
      <w:r>
        <w:rPr>
          <w:rFonts w:ascii="Times New Roman" w:hAnsi="Times New Roman"/>
          <w:sz w:val="28"/>
          <w:szCs w:val="28"/>
        </w:rPr>
        <w:t xml:space="preserve"> </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самостоятельно ее исправить.</w:t>
      </w:r>
      <w:r>
        <w:rPr>
          <w:rFonts w:ascii="Times New Roman" w:hAnsi="Times New Roman"/>
          <w:sz w:val="28"/>
          <w:szCs w:val="28"/>
        </w:rPr>
        <w:t xml:space="preserve"> </w:t>
      </w:r>
      <w:r w:rsidRPr="007C3627">
        <w:rPr>
          <w:rFonts w:ascii="Times New Roman" w:hAnsi="Times New Roman"/>
          <w:sz w:val="28"/>
          <w:szCs w:val="28"/>
        </w:rPr>
        <w:t>Знакомить с разными способами образования слов (сахарница, хлеб</w:t>
      </w:r>
      <w:r w:rsidRPr="007C3627">
        <w:rPr>
          <w:rFonts w:ascii="Times New Roman" w:hAnsi="Times New Roman"/>
          <w:sz w:val="28"/>
          <w:szCs w:val="28"/>
        </w:rPr>
        <w:softHyphen/>
        <w:t>ница; масленка, солонка; воспитатель, учитель, строитель).</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Упражнять в образовании однокоренных слов (медведь — медведи</w:t>
      </w:r>
      <w:r w:rsidRPr="007C3627">
        <w:rPr>
          <w:rFonts w:ascii="Times New Roman" w:hAnsi="Times New Roman"/>
          <w:sz w:val="28"/>
          <w:szCs w:val="28"/>
        </w:rPr>
        <w:softHyphen/>
        <w:t>ца — медвежонок — медвежья), в том числе глаголов с приставками (забе</w:t>
      </w:r>
      <w:r w:rsidRPr="007C3627">
        <w:rPr>
          <w:rFonts w:ascii="Times New Roman" w:hAnsi="Times New Roman"/>
          <w:sz w:val="28"/>
          <w:szCs w:val="28"/>
        </w:rPr>
        <w:softHyphen/>
        <w:t>жал — выбежал — перебежал).</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Помогать детям правильно употреблять существительные множест</w:t>
      </w:r>
      <w:r w:rsidRPr="007C3627">
        <w:rPr>
          <w:rFonts w:ascii="Times New Roman" w:hAnsi="Times New Roman"/>
          <w:sz w:val="28"/>
          <w:szCs w:val="28"/>
        </w:rPr>
        <w:softHyphen/>
        <w:t>венного числа в именительном и винительном падежах; глаголы в пове</w:t>
      </w:r>
      <w:r w:rsidRPr="007C3627">
        <w:rPr>
          <w:rFonts w:ascii="Times New Roman" w:hAnsi="Times New Roman"/>
          <w:sz w:val="28"/>
          <w:szCs w:val="28"/>
        </w:rPr>
        <w:softHyphen/>
        <w:t>лительном наклонении; прилагательные и наречия в сравнительной сте</w:t>
      </w:r>
      <w:r w:rsidRPr="007C3627">
        <w:rPr>
          <w:rFonts w:ascii="Times New Roman" w:hAnsi="Times New Roman"/>
          <w:sz w:val="28"/>
          <w:szCs w:val="28"/>
        </w:rPr>
        <w:softHyphen/>
        <w:t>пени; несклоняемые существительные.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составлять по образцу простые и сложные предложения.</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Совершенствовать умение пользоваться прямой и косвенной речью.</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Связная речь. </w:t>
      </w:r>
      <w:r w:rsidRPr="007C3627">
        <w:rPr>
          <w:rFonts w:ascii="Times New Roman" w:hAnsi="Times New Roman"/>
          <w:sz w:val="28"/>
          <w:szCs w:val="28"/>
        </w:rPr>
        <w:t>Развивать умение поддерживать беседу.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Совершенствовать диалогическую форму речи. Поощрять попытки вы</w:t>
      </w:r>
      <w:r w:rsidRPr="007C3627">
        <w:rPr>
          <w:rFonts w:ascii="Times New Roman" w:hAnsi="Times New Roman"/>
          <w:sz w:val="28"/>
          <w:szCs w:val="28"/>
        </w:rPr>
        <w:softHyphen/>
        <w:t>сказывать свою точку зрения, согласие или несогласие с ответом товарища.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монологическую форму речи.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связно, последовательно и выразительно пересказывать не</w:t>
      </w:r>
      <w:r w:rsidRPr="007C3627">
        <w:rPr>
          <w:rFonts w:ascii="Times New Roman" w:hAnsi="Times New Roman"/>
          <w:sz w:val="28"/>
          <w:szCs w:val="28"/>
        </w:rPr>
        <w:softHyphen/>
        <w:t>большие сказки, рассказы.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умение составлять рассказы о событиях из личного опыта, придумывать свои концовки к сказкам.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составлять небольшие рассказы творческого характера на тему, предложенную воспитателем.</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Приобщение к художественной литературе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развивать интерес детей к художественной литературе. Формировать умение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r>
        <w:rPr>
          <w:rFonts w:ascii="Times New Roman" w:hAnsi="Times New Roman"/>
          <w:sz w:val="28"/>
          <w:szCs w:val="28"/>
        </w:rPr>
        <w:t xml:space="preserve"> </w:t>
      </w:r>
      <w:r w:rsidRPr="007C3627">
        <w:rPr>
          <w:rFonts w:ascii="Times New Roman" w:hAnsi="Times New Roman"/>
          <w:sz w:val="28"/>
          <w:szCs w:val="28"/>
        </w:rPr>
        <w:t>Способствовать формированию эмоционального отношения к литера</w:t>
      </w:r>
      <w:r w:rsidRPr="007C3627">
        <w:rPr>
          <w:rFonts w:ascii="Times New Roman" w:hAnsi="Times New Roman"/>
          <w:sz w:val="28"/>
          <w:szCs w:val="28"/>
        </w:rPr>
        <w:softHyphen/>
        <w:t>турным произведениям.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Побуждать рассказывать о своем восприятии конкретного поступка ли</w:t>
      </w:r>
      <w:r w:rsidRPr="007C3627">
        <w:rPr>
          <w:rFonts w:ascii="Times New Roman" w:hAnsi="Times New Roman"/>
          <w:sz w:val="28"/>
          <w:szCs w:val="28"/>
        </w:rPr>
        <w:softHyphen/>
        <w:t>тературного персонажа. Помогать детям понять скрытые мотивы поведения героев произведения.</w:t>
      </w:r>
      <w:r>
        <w:rPr>
          <w:rFonts w:ascii="Times New Roman" w:hAnsi="Times New Roman"/>
          <w:sz w:val="28"/>
          <w:szCs w:val="28"/>
        </w:rPr>
        <w:t xml:space="preserve"> </w:t>
      </w:r>
      <w:r w:rsidRPr="007C3627">
        <w:rPr>
          <w:rFonts w:ascii="Times New Roman" w:hAnsi="Times New Roman"/>
          <w:sz w:val="28"/>
          <w:szCs w:val="28"/>
        </w:rPr>
        <w:t>Продолжать объяснять (с опорой на прочитанное произведение) до</w:t>
      </w:r>
      <w:r w:rsidRPr="007C3627">
        <w:rPr>
          <w:rFonts w:ascii="Times New Roman" w:hAnsi="Times New Roman"/>
          <w:sz w:val="28"/>
          <w:szCs w:val="28"/>
        </w:rPr>
        <w:softHyphen/>
        <w:t>ступные детям жанровые особенности сказок, рассказов, стихотворений.</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sidRPr="007C3627">
        <w:rPr>
          <w:rFonts w:ascii="Times New Roman" w:hAnsi="Times New Roman"/>
          <w:sz w:val="28"/>
          <w:szCs w:val="28"/>
        </w:rPr>
        <w:softHyphen/>
        <w:t>тами. Формировать умение детей вслушиваться в ритм и мелодику поэтического текста.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 xml:space="preserve">                     Образовательная область «ХУДОЖЕСТВЕННО-ЭСТЕТИЧЕСКОЕ РАЗВИТИЕ»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художественных произведений; реализацию самостоятельной творческой деятельности детей (изобразительной, конструктивно-модель</w:t>
      </w:r>
      <w:r w:rsidRPr="007C3627">
        <w:rPr>
          <w:rFonts w:ascii="Times New Roman" w:hAnsi="Times New Roman"/>
          <w:sz w:val="28"/>
          <w:szCs w:val="28"/>
        </w:rPr>
        <w:softHyphen/>
        <w:t>ной, музыкальной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bookmarkStart w:id="14" w:name="bookmark153"/>
      <w:r w:rsidRPr="007C3627">
        <w:rPr>
          <w:rFonts w:ascii="Times New Roman" w:hAnsi="Times New Roman"/>
          <w:b/>
          <w:bCs/>
          <w:sz w:val="28"/>
          <w:szCs w:val="28"/>
        </w:rPr>
        <w:t>Основные цели и задачи</w:t>
      </w:r>
      <w:bookmarkEnd w:id="14"/>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Формирование интереса к эстетической стороне окружающей действи</w:t>
      </w:r>
      <w:r w:rsidRPr="007C3627">
        <w:rPr>
          <w:rFonts w:ascii="Times New Roman" w:hAnsi="Times New Roman"/>
          <w:sz w:val="28"/>
          <w:szCs w:val="28"/>
        </w:rPr>
        <w:softHyphen/>
        <w:t>тельности, эстетического отношения к предметам и явлениям окружающе</w:t>
      </w:r>
      <w:r w:rsidRPr="007C3627">
        <w:rPr>
          <w:rFonts w:ascii="Times New Roman" w:hAnsi="Times New Roman"/>
          <w:sz w:val="28"/>
          <w:szCs w:val="28"/>
        </w:rPr>
        <w:softHyphen/>
        <w:t>го мира, произведениям искусства; воспитание интереса к художественно</w:t>
      </w:r>
      <w:r w:rsidRPr="007C3627">
        <w:rPr>
          <w:rFonts w:ascii="Times New Roman" w:hAnsi="Times New Roman"/>
          <w:sz w:val="28"/>
          <w:szCs w:val="28"/>
        </w:rPr>
        <w:softHyphen/>
        <w:t>творческой деятельности.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7C3627">
        <w:rPr>
          <w:rFonts w:ascii="Times New Roman" w:hAnsi="Times New Roman"/>
          <w:sz w:val="28"/>
          <w:szCs w:val="28"/>
        </w:rPr>
        <w:softHyphen/>
        <w:t>собностей.</w:t>
      </w:r>
      <w:r>
        <w:rPr>
          <w:rFonts w:ascii="Times New Roman" w:hAnsi="Times New Roman"/>
          <w:sz w:val="28"/>
          <w:szCs w:val="28"/>
        </w:rPr>
        <w:t xml:space="preserve"> </w:t>
      </w:r>
      <w:r w:rsidRPr="007C3627">
        <w:rPr>
          <w:rFonts w:ascii="Times New Roman" w:hAnsi="Times New Roman"/>
          <w:sz w:val="28"/>
          <w:szCs w:val="28"/>
        </w:rPr>
        <w:t>Развитие детского художественного творчества, интереса к само</w:t>
      </w:r>
      <w:r w:rsidRPr="007C3627">
        <w:rPr>
          <w:rFonts w:ascii="Times New Roman" w:hAnsi="Times New Roman"/>
          <w:sz w:val="28"/>
          <w:szCs w:val="28"/>
        </w:rPr>
        <w:softHyphen/>
        <w:t>стоятельной творческой деятельности (изобразительной, конструктив</w:t>
      </w:r>
      <w:r w:rsidRPr="007C3627">
        <w:rPr>
          <w:rFonts w:ascii="Times New Roman" w:hAnsi="Times New Roman"/>
          <w:sz w:val="28"/>
          <w:szCs w:val="28"/>
        </w:rPr>
        <w:softHyphen/>
        <w:t>но-модельной, музыкальной и др.); удовлетворение потребности детей в самовыражении.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Приобщение к искусству. </w:t>
      </w:r>
      <w:r w:rsidRPr="007C3627">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Pr>
          <w:rFonts w:ascii="Times New Roman" w:hAnsi="Times New Roman"/>
          <w:sz w:val="28"/>
          <w:szCs w:val="28"/>
        </w:rPr>
        <w:t xml:space="preserve"> </w:t>
      </w:r>
      <w:r w:rsidRPr="007C3627">
        <w:rPr>
          <w:rFonts w:ascii="Times New Roman" w:hAnsi="Times New Roman"/>
          <w:sz w:val="28"/>
          <w:szCs w:val="28"/>
        </w:rPr>
        <w:t>Приобщение детей к народному и профессиональному искусству (сло</w:t>
      </w:r>
      <w:r w:rsidRPr="007C3627">
        <w:rPr>
          <w:rFonts w:ascii="Times New Roman" w:hAnsi="Times New Roman"/>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7C3627">
        <w:rPr>
          <w:rFonts w:ascii="Times New Roman" w:hAnsi="Times New Roman"/>
          <w:sz w:val="28"/>
          <w:szCs w:val="28"/>
        </w:rPr>
        <w:softHyphen/>
        <w:t>кусства.</w:t>
      </w:r>
      <w:r>
        <w:rPr>
          <w:rFonts w:ascii="Times New Roman" w:hAnsi="Times New Roman"/>
          <w:sz w:val="28"/>
          <w:szCs w:val="28"/>
        </w:rPr>
        <w:t xml:space="preserve"> </w:t>
      </w:r>
      <w:r w:rsidRPr="007C3627">
        <w:rPr>
          <w:rFonts w:ascii="Times New Roman" w:hAnsi="Times New Roman"/>
          <w:sz w:val="28"/>
          <w:szCs w:val="28"/>
        </w:rPr>
        <w:t>Формирование элементарных представлений о видах и жанрах искус</w:t>
      </w:r>
      <w:r w:rsidRPr="007C3627">
        <w:rPr>
          <w:rFonts w:ascii="Times New Roman" w:hAnsi="Times New Roman"/>
          <w:sz w:val="28"/>
          <w:szCs w:val="28"/>
        </w:rPr>
        <w:softHyphen/>
        <w:t>ства, средствах выразительности в различных видах искусства.</w:t>
      </w:r>
      <w:r>
        <w:rPr>
          <w:rFonts w:ascii="Times New Roman" w:hAnsi="Times New Roman"/>
          <w:sz w:val="28"/>
          <w:szCs w:val="28"/>
        </w:rPr>
        <w:t xml:space="preserve"> </w:t>
      </w:r>
      <w:r w:rsidRPr="007C3627">
        <w:rPr>
          <w:rFonts w:ascii="Times New Roman" w:hAnsi="Times New Roman"/>
          <w:b/>
          <w:bCs/>
          <w:sz w:val="28"/>
          <w:szCs w:val="28"/>
        </w:rPr>
        <w:t xml:space="preserve">Изобразительная деятельность. </w:t>
      </w:r>
      <w:r w:rsidRPr="007C3627">
        <w:rPr>
          <w:rFonts w:ascii="Times New Roman" w:hAnsi="Times New Roman"/>
          <w:sz w:val="28"/>
          <w:szCs w:val="28"/>
        </w:rPr>
        <w:t>Развитие интереса к различным видам изобразительной деятельности; совершенствование умений в ри</w:t>
      </w:r>
      <w:r w:rsidRPr="007C3627">
        <w:rPr>
          <w:rFonts w:ascii="Times New Roman" w:hAnsi="Times New Roman"/>
          <w:sz w:val="28"/>
          <w:szCs w:val="28"/>
        </w:rPr>
        <w:softHyphen/>
        <w:t>совании, лепке, аппликации, прикладном творчестве.</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Воспитание эмоциональной отзывчивости при восприятии произве</w:t>
      </w:r>
      <w:r w:rsidRPr="007C3627">
        <w:rPr>
          <w:rFonts w:ascii="Times New Roman" w:hAnsi="Times New Roman"/>
          <w:sz w:val="28"/>
          <w:szCs w:val="28"/>
        </w:rPr>
        <w:softHyphen/>
        <w:t>дений изобразительного искусства.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Конструктивно-модельная деятельность. </w:t>
      </w:r>
      <w:r w:rsidRPr="007C3627">
        <w:rPr>
          <w:rFonts w:ascii="Times New Roman" w:hAnsi="Times New Roman"/>
          <w:sz w:val="28"/>
          <w:szCs w:val="28"/>
        </w:rPr>
        <w:t>Приобщение к конструи</w:t>
      </w:r>
      <w:r w:rsidRPr="007C3627">
        <w:rPr>
          <w:rFonts w:ascii="Times New Roman" w:hAnsi="Times New Roman"/>
          <w:sz w:val="28"/>
          <w:szCs w:val="28"/>
        </w:rPr>
        <w:softHyphen/>
        <w:t>рованию; развитие интереса к конструктивной деятельности, знакомство с различными видами конструкторов.</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Музыкальная деятельность. </w:t>
      </w:r>
      <w:r w:rsidRPr="007C3627">
        <w:rPr>
          <w:rFonts w:ascii="Times New Roman" w:hAnsi="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w:t>
      </w:r>
      <w:r>
        <w:rPr>
          <w:rFonts w:ascii="Times New Roman" w:hAnsi="Times New Roman"/>
          <w:sz w:val="28"/>
          <w:szCs w:val="28"/>
        </w:rPr>
        <w:t xml:space="preserve">е песенного, музыкального вкуса. </w:t>
      </w:r>
      <w:r w:rsidRPr="007C3627">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r>
        <w:rPr>
          <w:rFonts w:ascii="Times New Roman" w:hAnsi="Times New Roman"/>
          <w:sz w:val="28"/>
          <w:szCs w:val="28"/>
        </w:rPr>
        <w:t xml:space="preserve"> </w:t>
      </w:r>
      <w:r w:rsidRPr="007C3627">
        <w:rPr>
          <w:rFonts w:ascii="Times New Roman" w:hAnsi="Times New Roman"/>
          <w:sz w:val="28"/>
          <w:szCs w:val="28"/>
        </w:rPr>
        <w:t>Развитие детского музыкально-художественного творчества, реали</w:t>
      </w:r>
      <w:r w:rsidRPr="007C3627">
        <w:rPr>
          <w:rFonts w:ascii="Times New Roman" w:hAnsi="Times New Roman"/>
          <w:sz w:val="28"/>
          <w:szCs w:val="28"/>
        </w:rPr>
        <w:softHyphen/>
        <w:t>зация самостоятельной творческой деятельности детей; удовлетворение потребности в самовыражении.</w:t>
      </w:r>
      <w:bookmarkStart w:id="15" w:name="bookmark154"/>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bookmarkStart w:id="16" w:name="bookmark155"/>
      <w:bookmarkEnd w:id="15"/>
      <w:r w:rsidRPr="007C3627">
        <w:rPr>
          <w:rFonts w:ascii="Times New Roman" w:hAnsi="Times New Roman"/>
          <w:b/>
          <w:sz w:val="28"/>
          <w:szCs w:val="28"/>
        </w:rPr>
        <w:t>Приобщение к искусству</w:t>
      </w:r>
      <w:bookmarkEnd w:id="16"/>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формировать интерес к музыке, живописи, литературе, народному искусству.</w:t>
      </w:r>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эстетические чувства, эмоции, эстетический вкус, эстетичес</w:t>
      </w:r>
      <w:r w:rsidRPr="007C3627">
        <w:rPr>
          <w:rFonts w:ascii="Times New Roman" w:hAnsi="Times New Roman"/>
          <w:sz w:val="28"/>
          <w:szCs w:val="28"/>
        </w:rPr>
        <w:softHyphen/>
        <w:t>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r>
        <w:rPr>
          <w:rFonts w:ascii="Times New Roman" w:hAnsi="Times New Roman"/>
          <w:sz w:val="28"/>
          <w:szCs w:val="28"/>
        </w:rPr>
        <w:t xml:space="preserve"> </w:t>
      </w:r>
      <w:r w:rsidRPr="007C3627">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7C3627">
        <w:rPr>
          <w:rFonts w:ascii="Times New Roman" w:hAnsi="Times New Roman"/>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r>
        <w:rPr>
          <w:rFonts w:ascii="Times New Roman" w:hAnsi="Times New Roman"/>
          <w:sz w:val="28"/>
          <w:szCs w:val="28"/>
        </w:rPr>
        <w:t xml:space="preserve"> </w:t>
      </w:r>
      <w:r w:rsidRPr="007C3627">
        <w:rPr>
          <w:rFonts w:ascii="Times New Roman" w:hAnsi="Times New Roman"/>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(ее выразительных средствах). Знакомить с творчеством художников-иллюстраторов детских книг (Ю. Васнецов, Е. Рачев, Е. Чарушин, И. Билибин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знакомить с архитектурой. Закреплять знания о том, что су</w:t>
      </w:r>
      <w:r w:rsidRPr="007C3627">
        <w:rPr>
          <w:rFonts w:ascii="Times New Roman" w:hAnsi="Times New Roman"/>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C3627">
        <w:rPr>
          <w:rFonts w:ascii="Times New Roman" w:hAnsi="Times New Roman"/>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7C3627">
        <w:rPr>
          <w:rFonts w:ascii="Times New Roman" w:hAnsi="Times New Roman"/>
          <w:sz w:val="28"/>
          <w:szCs w:val="28"/>
        </w:rPr>
        <w:softHyphen/>
        <w:t>висимости конструкции здания от его назначения: жилой дом, театр, храм и т. д.</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наблюдательность, учить внимательно рассматривать зда</w:t>
      </w:r>
      <w:r w:rsidRPr="007C3627">
        <w:rPr>
          <w:rFonts w:ascii="Times New Roman" w:hAnsi="Times New Roman"/>
          <w:sz w:val="28"/>
          <w:szCs w:val="28"/>
        </w:rPr>
        <w:softHyphen/>
        <w:t>ния, замечать их характерные особенности, разнообразие пропорций, конструкций, украшающих деталей.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Познакомить с понятиями «народное искусство», «виды и жанры на</w:t>
      </w:r>
      <w:r w:rsidRPr="007C3627">
        <w:rPr>
          <w:rFonts w:ascii="Times New Roman" w:hAnsi="Times New Roman"/>
          <w:sz w:val="28"/>
          <w:szCs w:val="28"/>
        </w:rPr>
        <w:softHyphen/>
        <w:t>родного искусства». Расширять представления детей о народном искусстве, фольклоре, музыке и художественных промыслах.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 детей бережное отношение к произведениям искусства.</w:t>
      </w:r>
      <w:bookmarkStart w:id="17" w:name="bookmark161"/>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Изобразительная</w:t>
      </w:r>
      <w:bookmarkStart w:id="18" w:name="bookmark162"/>
      <w:bookmarkEnd w:id="17"/>
      <w:r w:rsidRPr="007C3627">
        <w:rPr>
          <w:rFonts w:ascii="Times New Roman" w:hAnsi="Times New Roman"/>
          <w:b/>
          <w:sz w:val="28"/>
          <w:szCs w:val="28"/>
        </w:rPr>
        <w:t xml:space="preserve"> деятельность</w:t>
      </w:r>
      <w:bookmarkEnd w:id="18"/>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C3627">
        <w:rPr>
          <w:rFonts w:ascii="Times New Roman" w:hAnsi="Times New Roman"/>
          <w:sz w:val="28"/>
          <w:szCs w:val="28"/>
        </w:rPr>
        <w:softHyphen/>
        <w:t>метов и объектов природы.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эстетическое восприятие, учить созерцать красоту окру</w:t>
      </w:r>
      <w:r w:rsidRPr="007C3627">
        <w:rPr>
          <w:rFonts w:ascii="Times New Roman" w:hAnsi="Times New Roman"/>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7C3627">
        <w:rPr>
          <w:rFonts w:ascii="Times New Roman" w:hAnsi="Times New Roman"/>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7C3627">
        <w:rPr>
          <w:rFonts w:ascii="Times New Roman" w:hAnsi="Times New Roman"/>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способность наблюдать, всматриваться (вслушиваться) в яв</w:t>
      </w:r>
      <w:r w:rsidRPr="007C3627">
        <w:rPr>
          <w:rFonts w:ascii="Times New Roman" w:hAnsi="Times New Roman"/>
          <w:sz w:val="28"/>
          <w:szCs w:val="28"/>
        </w:rPr>
        <w:softHyphen/>
        <w:t>ления и объекты природы, замечать их изменения (например, как изменяют</w:t>
      </w:r>
      <w:r w:rsidRPr="007C3627">
        <w:rPr>
          <w:rFonts w:ascii="Times New Roman" w:hAnsi="Times New Roman"/>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r>
        <w:rPr>
          <w:rFonts w:ascii="Times New Roman" w:hAnsi="Times New Roman"/>
          <w:sz w:val="28"/>
          <w:szCs w:val="28"/>
        </w:rPr>
        <w:t xml:space="preserve"> </w:t>
      </w:r>
      <w:r w:rsidRPr="007C3627">
        <w:rPr>
          <w:rFonts w:ascii="Times New Roman" w:hAnsi="Times New Roman"/>
          <w:sz w:val="28"/>
          <w:szCs w:val="28"/>
        </w:rPr>
        <w:t xml:space="preserve">Формировать умение передавать в </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способность наблюдать явления природы, замечать их дина</w:t>
      </w:r>
      <w:r w:rsidRPr="007C3627">
        <w:rPr>
          <w:rFonts w:ascii="Times New Roman" w:hAnsi="Times New Roman"/>
          <w:sz w:val="28"/>
          <w:szCs w:val="28"/>
        </w:rPr>
        <w:softHyphen/>
        <w:t>мику, форму и цвет медленно плывущих облаков.</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Совершенствовать изобразительные навыки и умения, формировать художественно-творческие способности.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чувство формы, цвета, пропорций.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знакомить с народным декоративно-прикладным искусст</w:t>
      </w:r>
      <w:r w:rsidRPr="007C3627">
        <w:rPr>
          <w:rFonts w:ascii="Times New Roman" w:hAnsi="Times New Roman"/>
          <w:sz w:val="28"/>
          <w:szCs w:val="28"/>
        </w:rPr>
        <w:softHyphen/>
        <w:t>вом (Городец, Полхов-Майдан, Гжель), расширять представления о народ</w:t>
      </w:r>
      <w:r w:rsidRPr="007C3627">
        <w:rPr>
          <w:rFonts w:ascii="Times New Roman" w:hAnsi="Times New Roman"/>
          <w:sz w:val="28"/>
          <w:szCs w:val="28"/>
        </w:rPr>
        <w:softHyphen/>
        <w:t>ных игрушках (матрешки — городецкая, богородская; бирюльки).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7C3627">
        <w:rPr>
          <w:rFonts w:ascii="Times New Roman" w:hAnsi="Times New Roman"/>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7C3627">
        <w:rPr>
          <w:rFonts w:ascii="Times New Roman" w:hAnsi="Times New Roman"/>
          <w:sz w:val="28"/>
          <w:szCs w:val="28"/>
        </w:rPr>
        <w:softHyphen/>
        <w:t>риалы, сохранять рабочее место в чистоте, по окончании работы приводить его в порядок.</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совершенствовать умение детей рассматривать работы (ри</w:t>
      </w:r>
      <w:r w:rsidRPr="007C3627">
        <w:rPr>
          <w:rFonts w:ascii="Times New Roman" w:hAnsi="Times New Roman"/>
          <w:sz w:val="28"/>
          <w:szCs w:val="28"/>
        </w:rPr>
        <w:softHyphen/>
        <w:t>сунки, лепку, аппликации), радоваться достигнутому результату, замечать и выделять выразительные решения изображений.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Предметное рисование. </w:t>
      </w:r>
      <w:r w:rsidRPr="007C3627">
        <w:rPr>
          <w:rFonts w:ascii="Times New Roman" w:hAnsi="Times New Roman"/>
          <w:sz w:val="28"/>
          <w:szCs w:val="28"/>
        </w:rPr>
        <w:t>Продолжать совершенствовать умение пе</w:t>
      </w:r>
      <w:r w:rsidRPr="007C3627">
        <w:rPr>
          <w:rFonts w:ascii="Times New Roman" w:hAnsi="Times New Roman"/>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C3627">
        <w:rPr>
          <w:rFonts w:ascii="Times New Roman" w:hAnsi="Times New Roman"/>
          <w:sz w:val="28"/>
          <w:szCs w:val="28"/>
        </w:rPr>
        <w:softHyphen/>
        <w:t>метов по форме, величине, пропорциям частей; побуждать их передавать эти отличия в рисунках.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передавать положение предметов в пространстве на листе бумаги, обращать внимание детей на то, что предметы могут по-разному распола</w:t>
      </w:r>
      <w:r w:rsidRPr="007C3627">
        <w:rPr>
          <w:rFonts w:ascii="Times New Roman" w:hAnsi="Times New Roman"/>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Способствовать овладению композиционными умениями: учить рас</w:t>
      </w:r>
      <w:r w:rsidRPr="007C3627">
        <w:rPr>
          <w:rFonts w:ascii="Times New Roman" w:hAnsi="Times New Roman"/>
          <w:sz w:val="28"/>
          <w:szCs w:val="28"/>
        </w:rPr>
        <w:softHyphen/>
        <w:t>полагать предмет на листе с учетом его пропорций (если предмет вытя</w:t>
      </w:r>
      <w:r w:rsidRPr="007C3627">
        <w:rPr>
          <w:rFonts w:ascii="Times New Roman" w:hAnsi="Times New Roman"/>
          <w:sz w:val="28"/>
          <w:szCs w:val="28"/>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изобразительными материалами (цветные карандаши, гуашь, акварель, цветные мелки, пастель, сангина, угольный карандаш, фломастеры, раз</w:t>
      </w:r>
      <w:r w:rsidRPr="007C3627">
        <w:rPr>
          <w:rFonts w:ascii="Times New Roman" w:hAnsi="Times New Roman"/>
          <w:sz w:val="28"/>
          <w:szCs w:val="28"/>
        </w:rPr>
        <w:softHyphen/>
        <w:t>нообразные кисти и т. п).</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Вырабатывать навыки рисования контура предмета простым каранда</w:t>
      </w:r>
      <w:r w:rsidRPr="007C3627">
        <w:rPr>
          <w:rFonts w:ascii="Times New Roman" w:hAnsi="Times New Roman"/>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рисовать акварелью в соответствии с ее спецификой (прозрач</w:t>
      </w:r>
      <w:r w:rsidRPr="007C3627">
        <w:rPr>
          <w:rFonts w:ascii="Times New Roman" w:hAnsi="Times New Roman"/>
          <w:sz w:val="28"/>
          <w:szCs w:val="28"/>
        </w:rPr>
        <w:softHyphen/>
        <w:t>ностью и легкостью цвета, плавностью перехода одного цвета в другой).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Формировать умение смешивать краски для по</w:t>
      </w:r>
      <w:r w:rsidRPr="007C3627">
        <w:rPr>
          <w:rFonts w:ascii="Times New Roman" w:hAnsi="Times New Roman"/>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7C3627">
        <w:rPr>
          <w:rFonts w:ascii="Times New Roman" w:hAnsi="Times New Roman"/>
          <w:sz w:val="28"/>
          <w:szCs w:val="28"/>
        </w:rPr>
        <w:softHyphen/>
        <w:t>даш. В карандашном исполнении дети могут, регулируя нажим, передать до трех оттенков цвета.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Сюжетное рисование. </w:t>
      </w:r>
      <w:r w:rsidRPr="007C3627">
        <w:rPr>
          <w:rFonts w:ascii="Times New Roman" w:hAnsi="Times New Roman"/>
          <w:sz w:val="28"/>
          <w:szCs w:val="28"/>
        </w:rPr>
        <w:t>Формировать умение детей создавать сюжетные компози</w:t>
      </w:r>
      <w:r w:rsidRPr="007C3627">
        <w:rPr>
          <w:rFonts w:ascii="Times New Roman" w:hAnsi="Times New Roman"/>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7C3627">
        <w:rPr>
          <w:rFonts w:ascii="Times New Roman" w:hAnsi="Times New Roman"/>
          <w:sz w:val="28"/>
          <w:szCs w:val="28"/>
        </w:rPr>
        <w:softHyphen/>
        <w:t>робей?»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композиционные умения, учить располагать изображения на полосе внизу листа, по всему листу.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Обращать внимание детей на соотношение по величине разных пред</w:t>
      </w:r>
      <w:r w:rsidRPr="007C3627">
        <w:rPr>
          <w:rFonts w:ascii="Times New Roman" w:hAnsi="Times New Roman"/>
          <w:sz w:val="28"/>
          <w:szCs w:val="28"/>
        </w:rPr>
        <w:softHyphen/>
        <w:t>метов в сюжете (дома большие, деревья высокие и низкие; люди меньше домов, но больше растущих на лугу цветов). Формировать умение располагать на рисунке предметы так, чтобы они загораживали друг друга (растущие перед домом деревья и частично его загораживающие и т. п.).</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Декоративное рисование. </w:t>
      </w:r>
      <w:r w:rsidRPr="007C3627">
        <w:rPr>
          <w:rFonts w:ascii="Times New Roman" w:hAnsi="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7C3627">
        <w:rPr>
          <w:rFonts w:ascii="Times New Roman" w:hAnsi="Times New Roman"/>
          <w:sz w:val="28"/>
          <w:szCs w:val="28"/>
        </w:rPr>
        <w:softHyphen/>
        <w:t>шением, спецификой создания декоративных цветов (как правило, не чистых тонов, а оттенков), Формировать умение использовать для украшения оживки.</w:t>
      </w:r>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7C3627">
        <w:rPr>
          <w:rFonts w:ascii="Times New Roman" w:hAnsi="Times New Roman"/>
          <w:sz w:val="28"/>
          <w:szCs w:val="28"/>
        </w:rPr>
        <w:softHyphen/>
        <w:t xml:space="preserve">ративным искусством. </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создавать узоры на листах в форме народного изделия (поднос, солонка, чашка, розетка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Для развития творчества в декоративной деятельности использовать деко</w:t>
      </w:r>
      <w:r w:rsidRPr="007C3627">
        <w:rPr>
          <w:rFonts w:ascii="Times New Roman" w:hAnsi="Times New Roman"/>
          <w:sz w:val="28"/>
          <w:szCs w:val="28"/>
        </w:rPr>
        <w:softHyphen/>
        <w:t>ративные ткани. Предоставлять детям бумагу в форме одежды и головных убо</w:t>
      </w:r>
      <w:r w:rsidRPr="007C3627">
        <w:rPr>
          <w:rFonts w:ascii="Times New Roman" w:hAnsi="Times New Roman"/>
          <w:sz w:val="28"/>
          <w:szCs w:val="28"/>
        </w:rPr>
        <w:softHyphen/>
        <w:t>ров (кокошник, платок, свитер и др.), предметов быта (салфетка, полотенце).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ритмично располагать узор. Предлагать расписывать бумажные силуэты и объемные фигуры.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Лепка. </w:t>
      </w:r>
      <w:r w:rsidRPr="007C3627">
        <w:rPr>
          <w:rFonts w:ascii="Times New Roman" w:hAnsi="Times New Roman"/>
          <w:sz w:val="28"/>
          <w:szCs w:val="28"/>
        </w:rPr>
        <w:t>Продолжать знакомить детей с особенностями лепки из глины, пластилина и пластической массы.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умение лепить с натуры и по представлению знакомые пред</w:t>
      </w:r>
      <w:r w:rsidRPr="007C3627">
        <w:rPr>
          <w:rFonts w:ascii="Times New Roman" w:hAnsi="Times New Roman"/>
          <w:sz w:val="28"/>
          <w:szCs w:val="28"/>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передавать в лепке выразительность образа, лепить фигуры че</w:t>
      </w:r>
      <w:r w:rsidRPr="007C3627">
        <w:rPr>
          <w:rFonts w:ascii="Times New Roman" w:hAnsi="Times New Roman"/>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Pr="007C3627">
        <w:rPr>
          <w:rFonts w:ascii="Times New Roman" w:hAnsi="Times New Roman"/>
          <w:sz w:val="28"/>
          <w:szCs w:val="28"/>
        </w:rPr>
        <w:softHyphen/>
        <w:t>тами», «Два жадных медвежонка нашли сыр», «Дети на прогулке»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 детей умения лепить по представлению героев лите</w:t>
      </w:r>
      <w:r w:rsidRPr="007C3627">
        <w:rPr>
          <w:rFonts w:ascii="Times New Roman" w:hAnsi="Times New Roman"/>
          <w:sz w:val="28"/>
          <w:szCs w:val="28"/>
        </w:rPr>
        <w:softHyphen/>
        <w:t>ратурных произведений (Медведь и Колобок, Лиса и Зайчик, Машенька и Медведь и т. п.). Развивать творчество, инициативу.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формировать умение лепить мелкие детали; пользуясь сте</w:t>
      </w:r>
      <w:r w:rsidRPr="007C3627">
        <w:rPr>
          <w:rFonts w:ascii="Times New Roman" w:hAnsi="Times New Roman"/>
          <w:sz w:val="28"/>
          <w:szCs w:val="28"/>
        </w:rPr>
        <w:softHyphen/>
        <w:t>кой, наносить рисунок чешуек у рыбки, обозначать глаза, шерсть животного, перышки птицы, узор, складки на одежде людей и т. п.</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формировать технические умения и навыки работы с разнооб</w:t>
      </w:r>
      <w:r w:rsidRPr="007C3627">
        <w:rPr>
          <w:rFonts w:ascii="Times New Roman" w:hAnsi="Times New Roman"/>
          <w:sz w:val="28"/>
          <w:szCs w:val="28"/>
        </w:rPr>
        <w:softHyphen/>
        <w:t>разными материалами для лепки; побуждать использовать дополнительные материалы (косточки, зернышки, бусинки и т. д.).</w:t>
      </w:r>
    </w:p>
    <w:p w:rsidR="009378BF" w:rsidRPr="003F1825"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Закреплять навыки аккуратной лепки.</w:t>
      </w:r>
      <w:r>
        <w:rPr>
          <w:rFonts w:ascii="Times New Roman" w:hAnsi="Times New Roman"/>
          <w:sz w:val="28"/>
          <w:szCs w:val="28"/>
        </w:rPr>
        <w:t xml:space="preserve"> </w:t>
      </w:r>
      <w:r w:rsidRPr="007C3627">
        <w:rPr>
          <w:rFonts w:ascii="Times New Roman" w:hAnsi="Times New Roman"/>
          <w:sz w:val="28"/>
          <w:szCs w:val="28"/>
        </w:rPr>
        <w:t>Закреплять навык тщательно мыть руки по окончании лепки.</w:t>
      </w:r>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Декоративная лепка. </w:t>
      </w:r>
      <w:r w:rsidRPr="007C3627">
        <w:rPr>
          <w:rFonts w:ascii="Times New Roman" w:hAnsi="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r>
        <w:rPr>
          <w:rFonts w:ascii="Times New Roman" w:hAnsi="Times New Roman"/>
          <w:sz w:val="28"/>
          <w:szCs w:val="28"/>
        </w:rPr>
        <w:t xml:space="preserve"> </w:t>
      </w:r>
      <w:r w:rsidRPr="007C3627">
        <w:rPr>
          <w:rFonts w:ascii="Times New Roman" w:hAnsi="Times New Roman"/>
          <w:sz w:val="28"/>
          <w:szCs w:val="28"/>
        </w:rPr>
        <w:t>Формировать умение лепить птиц, животных, людей по типу народных игрушек (дымковской, филимоновской, каргопольской и др.).</w:t>
      </w:r>
      <w:r>
        <w:rPr>
          <w:rFonts w:ascii="Times New Roman" w:hAnsi="Times New Roman"/>
          <w:sz w:val="28"/>
          <w:szCs w:val="28"/>
        </w:rPr>
        <w:t xml:space="preserve"> </w:t>
      </w:r>
      <w:r w:rsidRPr="007C3627">
        <w:rPr>
          <w:rFonts w:ascii="Times New Roman" w:hAnsi="Times New Roman"/>
          <w:sz w:val="28"/>
          <w:szCs w:val="28"/>
        </w:rPr>
        <w:t xml:space="preserve">Формировать умение украшать узорами предметы </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декоративного искусства. Формировать умение расписывать изделия гуашью, украшать их налепами и углубленным рельефом, использовать стеку.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обмакивать пальцы в воду, чтобы сгладить неровности вылеп</w:t>
      </w:r>
      <w:r w:rsidRPr="007C3627">
        <w:rPr>
          <w:rFonts w:ascii="Times New Roman" w:hAnsi="Times New Roman"/>
          <w:sz w:val="28"/>
          <w:szCs w:val="28"/>
        </w:rPr>
        <w:softHyphen/>
        <w:t>ленного изображения, когда это необходимо для передачи образа.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Аппликация. </w:t>
      </w:r>
      <w:r w:rsidRPr="007C3627">
        <w:rPr>
          <w:rFonts w:ascii="Times New Roman" w:hAnsi="Times New Roman"/>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7C3627">
        <w:rPr>
          <w:rFonts w:ascii="Times New Roman" w:hAnsi="Times New Roman"/>
          <w:sz w:val="28"/>
          <w:szCs w:val="28"/>
        </w:rPr>
        <w:softHyphen/>
        <w:t>рические фигуры в другие: квадрат — в два-четыре треугольника, пря</w:t>
      </w:r>
      <w:r w:rsidRPr="007C3627">
        <w:rPr>
          <w:rFonts w:ascii="Times New Roman" w:hAnsi="Times New Roman"/>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7C3627">
        <w:rPr>
          <w:rFonts w:ascii="Times New Roman" w:hAnsi="Times New Roman"/>
          <w:sz w:val="28"/>
          <w:szCs w:val="28"/>
        </w:rPr>
        <w:softHyphen/>
        <w:t>тивные композиции.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вырезать одинаковые фигуры или их детали из бумаги, сложен</w:t>
      </w:r>
      <w:r w:rsidRPr="007C3627">
        <w:rPr>
          <w:rFonts w:ascii="Times New Roman" w:hAnsi="Times New Roman"/>
          <w:sz w:val="28"/>
          <w:szCs w:val="28"/>
        </w:rPr>
        <w:softHyphen/>
        <w:t>ной гармошкой, а симметричные изображения — из бумаги, сложенной пополам (стакан, ваза, цветок и др.). С целью создания выразительного образа Формировать умение приема обрывания.</w:t>
      </w:r>
      <w:r>
        <w:rPr>
          <w:rFonts w:ascii="Times New Roman" w:hAnsi="Times New Roman"/>
          <w:sz w:val="28"/>
          <w:szCs w:val="28"/>
        </w:rPr>
        <w:t xml:space="preserve"> </w:t>
      </w:r>
      <w:r w:rsidRPr="007C3627">
        <w:rPr>
          <w:rFonts w:ascii="Times New Roman" w:hAnsi="Times New Roman"/>
          <w:sz w:val="28"/>
          <w:szCs w:val="28"/>
        </w:rPr>
        <w:t>Побуждать создавать предметные и сюжетные композиции, дополнять их деталями, обогащающими изображения.</w:t>
      </w:r>
      <w:r>
        <w:rPr>
          <w:rFonts w:ascii="Times New Roman" w:hAnsi="Times New Roman"/>
          <w:sz w:val="28"/>
          <w:szCs w:val="28"/>
        </w:rPr>
        <w:t xml:space="preserve"> </w:t>
      </w:r>
      <w:r w:rsidRPr="007C3627">
        <w:rPr>
          <w:rFonts w:ascii="Times New Roman" w:hAnsi="Times New Roman"/>
          <w:sz w:val="28"/>
          <w:szCs w:val="28"/>
        </w:rPr>
        <w:t>Формировать аккуратное и бережное отношение к материалам.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Прикладное творчество. </w:t>
      </w:r>
      <w:r w:rsidRPr="007C3627">
        <w:rPr>
          <w:rFonts w:ascii="Times New Roman" w:hAnsi="Times New Roman"/>
          <w:sz w:val="28"/>
          <w:szCs w:val="28"/>
        </w:rPr>
        <w:t>Совершенствовать умение работать с бума</w:t>
      </w:r>
      <w:r w:rsidRPr="007C3627">
        <w:rPr>
          <w:rFonts w:ascii="Times New Roman" w:hAnsi="Times New Roman"/>
          <w:sz w:val="28"/>
          <w:szCs w:val="28"/>
        </w:rPr>
        <w:softHyphen/>
        <w:t>гой: сгибать лист вчетверо в разных направлениях; работать по готовой выкройке (шапочка, лодочка, домик, кошелек).</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Закреплять умение детей делать игрушки, сувениры из природно</w:t>
      </w:r>
      <w:r w:rsidRPr="007C3627">
        <w:rPr>
          <w:rFonts w:ascii="Times New Roman" w:hAnsi="Times New Roman"/>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самостоятельно создавать игрушки для сюжетно</w:t>
      </w:r>
      <w:r w:rsidRPr="007C3627">
        <w:rPr>
          <w:rFonts w:ascii="Times New Roman" w:hAnsi="Times New Roman"/>
          <w:sz w:val="28"/>
          <w:szCs w:val="28"/>
        </w:rPr>
        <w:softHyphen/>
        <w:t>ролевых игр (флажки, сумочки, шапочки, салфетки и др.); сувениры для родителей, сотрудников детского сада, елочные украшения.</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Привлекать детей к изготовлению пособий для занятий и самосто</w:t>
      </w:r>
      <w:r w:rsidRPr="007C3627">
        <w:rPr>
          <w:rFonts w:ascii="Times New Roman" w:hAnsi="Times New Roman"/>
          <w:sz w:val="28"/>
          <w:szCs w:val="28"/>
        </w:rPr>
        <w:softHyphen/>
        <w:t>ятельной деятельности (коробки, счетный материал), ремонту книг, настольно-печатных игр.</w:t>
      </w:r>
      <w:r>
        <w:rPr>
          <w:rFonts w:ascii="Times New Roman" w:hAnsi="Times New Roman"/>
          <w:sz w:val="28"/>
          <w:szCs w:val="28"/>
        </w:rPr>
        <w:t xml:space="preserve"> </w:t>
      </w:r>
      <w:r w:rsidRPr="007C3627">
        <w:rPr>
          <w:rFonts w:ascii="Times New Roman" w:hAnsi="Times New Roman"/>
          <w:sz w:val="28"/>
          <w:szCs w:val="28"/>
        </w:rPr>
        <w:t>Закреплять умение детей экономно и рационально расходовать материалы.</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bookmarkStart w:id="19" w:name="bookmark168"/>
      <w:r w:rsidRPr="007C3627">
        <w:rPr>
          <w:rFonts w:ascii="Times New Roman" w:hAnsi="Times New Roman"/>
          <w:b/>
          <w:sz w:val="28"/>
          <w:szCs w:val="28"/>
        </w:rPr>
        <w:t>Конструктивно-модельная</w:t>
      </w:r>
      <w:bookmarkStart w:id="20" w:name="bookmark169"/>
      <w:bookmarkEnd w:id="19"/>
      <w:r w:rsidRPr="007C3627">
        <w:rPr>
          <w:rFonts w:ascii="Times New Roman" w:hAnsi="Times New Roman"/>
          <w:b/>
          <w:sz w:val="28"/>
          <w:szCs w:val="28"/>
        </w:rPr>
        <w:t xml:space="preserve">   деятельность</w:t>
      </w:r>
      <w:bookmarkEnd w:id="20"/>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развивать умение детей устанавливать связь между созда</w:t>
      </w:r>
      <w:r w:rsidRPr="007C3627">
        <w:rPr>
          <w:rFonts w:ascii="Times New Roman" w:hAnsi="Times New Roman"/>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C3627">
        <w:rPr>
          <w:rFonts w:ascii="Times New Roman" w:hAnsi="Times New Roman"/>
          <w:sz w:val="28"/>
          <w:szCs w:val="28"/>
        </w:rPr>
        <w:softHyphen/>
        <w:t>рудование и т. п.).</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выделять основные части и характерные детали конструкций.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Поощрять самостоятельность, творчество, инициативу, дружелюбие.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C3627">
        <w:rPr>
          <w:rFonts w:ascii="Times New Roman" w:hAnsi="Times New Roman"/>
          <w:sz w:val="28"/>
          <w:szCs w:val="28"/>
        </w:rPr>
        <w:softHyphen/>
        <w:t>ние собственной постройки.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с новыми деталями: разнообразными по форме и величине пластинами, брусками, цилиндрами, конусами и др. Формировать умение заменять одни детали другими.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создавать различные по величине и конструкции постройки одного и того же объекта.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строить по рисунку, самостоятельно подбирать необходимый строительный материал.</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Музыкальная деятельность.</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развивать интерес и любовь к музыке, музыкальную отзывчивость на нее.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музыкальную культуру на основе знакомства с классической, народной и современной музыкой.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развивать музыкальные способности детей: звуковысотный, ритмический, тембровый, динамический слух.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Слушание. Формировать умение различать жанры музыкальных произведений (марш, танец, песня).</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r>
        <w:rPr>
          <w:rFonts w:ascii="Times New Roman" w:hAnsi="Times New Roman"/>
          <w:sz w:val="28"/>
          <w:szCs w:val="28"/>
        </w:rPr>
        <w:t xml:space="preserve"> </w:t>
      </w:r>
      <w:r w:rsidRPr="007C3627">
        <w:rPr>
          <w:rFonts w:ascii="Times New Roman" w:hAnsi="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r>
        <w:rPr>
          <w:rFonts w:ascii="Times New Roman" w:hAnsi="Times New Roman"/>
          <w:sz w:val="28"/>
          <w:szCs w:val="28"/>
        </w:rPr>
        <w:t xml:space="preserve"> </w:t>
      </w:r>
      <w:r w:rsidRPr="007C3627">
        <w:rPr>
          <w:rFonts w:ascii="Times New Roman" w:hAnsi="Times New Roman"/>
          <w:sz w:val="28"/>
          <w:szCs w:val="28"/>
        </w:rPr>
        <w:t>Способствовать развитию</w:t>
      </w:r>
      <w:r>
        <w:rPr>
          <w:rFonts w:ascii="Times New Roman" w:hAnsi="Times New Roman"/>
          <w:sz w:val="28"/>
          <w:szCs w:val="28"/>
        </w:rPr>
        <w:t xml:space="preserve"> </w:t>
      </w:r>
      <w:r w:rsidRPr="007C3627">
        <w:rPr>
          <w:rFonts w:ascii="Times New Roman" w:hAnsi="Times New Roman"/>
          <w:sz w:val="28"/>
          <w:szCs w:val="28"/>
        </w:rPr>
        <w:t>навыков сольного пения, с музыкальным сопровождением и без него.</w:t>
      </w:r>
      <w:r>
        <w:rPr>
          <w:rFonts w:ascii="Times New Roman" w:hAnsi="Times New Roman"/>
          <w:sz w:val="28"/>
          <w:szCs w:val="28"/>
        </w:rPr>
        <w:t xml:space="preserve"> </w:t>
      </w:r>
      <w:r w:rsidRPr="007C3627">
        <w:rPr>
          <w:rFonts w:ascii="Times New Roman" w:hAnsi="Times New Roman"/>
          <w:sz w:val="28"/>
          <w:szCs w:val="28"/>
        </w:rPr>
        <w:t>Содействовать проявлению самостоятельности и творческому исполнению песен разного характера.</w:t>
      </w:r>
      <w:r>
        <w:rPr>
          <w:rFonts w:ascii="Times New Roman" w:hAnsi="Times New Roman"/>
          <w:sz w:val="28"/>
          <w:szCs w:val="28"/>
        </w:rPr>
        <w:t xml:space="preserve"> </w:t>
      </w:r>
      <w:r w:rsidRPr="007C3627">
        <w:rPr>
          <w:rFonts w:ascii="Times New Roman" w:hAnsi="Times New Roman"/>
          <w:sz w:val="28"/>
          <w:szCs w:val="28"/>
        </w:rPr>
        <w:t xml:space="preserve">Развивать песенный музыкальный вкус, песенное  творчество, формировать </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умение  импровизировать мелодию на заданный текст.</w:t>
      </w:r>
      <w:r>
        <w:rPr>
          <w:rFonts w:ascii="Times New Roman" w:hAnsi="Times New Roman"/>
          <w:sz w:val="28"/>
          <w:szCs w:val="28"/>
        </w:rPr>
        <w:t xml:space="preserve"> </w:t>
      </w:r>
      <w:r w:rsidRPr="007C3627">
        <w:rPr>
          <w:rFonts w:ascii="Times New Roman" w:hAnsi="Times New Roman"/>
          <w:sz w:val="28"/>
          <w:szCs w:val="28"/>
        </w:rPr>
        <w:t>Формировать умение детей сочинять мелодии различного характера: ласковую колыбельную, задорный или бодрый марш, плавный вальс, веселую плясовую.</w:t>
      </w:r>
      <w:r>
        <w:rPr>
          <w:rFonts w:ascii="Times New Roman" w:hAnsi="Times New Roman"/>
          <w:sz w:val="28"/>
          <w:szCs w:val="28"/>
        </w:rPr>
        <w:t xml:space="preserve"> </w:t>
      </w:r>
      <w:r w:rsidRPr="007C3627">
        <w:rPr>
          <w:rFonts w:ascii="Times New Roman" w:hAnsi="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r>
        <w:rPr>
          <w:rFonts w:ascii="Times New Roman" w:hAnsi="Times New Roman"/>
          <w:sz w:val="28"/>
          <w:szCs w:val="28"/>
        </w:rPr>
        <w:t xml:space="preserve"> </w:t>
      </w:r>
      <w:r w:rsidRPr="007C3627">
        <w:rPr>
          <w:rFonts w:ascii="Times New Roman" w:hAnsi="Times New Roman"/>
          <w:sz w:val="28"/>
          <w:szCs w:val="28"/>
        </w:rPr>
        <w:t>Формировать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Pr>
          <w:rFonts w:ascii="Times New Roman" w:hAnsi="Times New Roman"/>
          <w:sz w:val="28"/>
          <w:szCs w:val="28"/>
        </w:rPr>
        <w:t xml:space="preserve"> </w:t>
      </w:r>
      <w:r w:rsidRPr="007C3627">
        <w:rPr>
          <w:rFonts w:ascii="Times New Roman" w:hAnsi="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r>
        <w:rPr>
          <w:rFonts w:ascii="Times New Roman" w:hAnsi="Times New Roman"/>
          <w:sz w:val="28"/>
          <w:szCs w:val="28"/>
        </w:rPr>
        <w:t xml:space="preserve"> </w:t>
      </w:r>
      <w:r w:rsidRPr="007C3627">
        <w:rPr>
          <w:rFonts w:ascii="Times New Roman" w:hAnsi="Times New Roman"/>
          <w:sz w:val="28"/>
          <w:szCs w:val="28"/>
        </w:rPr>
        <w:t>Познакомить с русским хороводом, пляской, а также с танцами других народов.</w:t>
      </w:r>
      <w:r>
        <w:rPr>
          <w:rFonts w:ascii="Times New Roman" w:hAnsi="Times New Roman"/>
          <w:sz w:val="28"/>
          <w:szCs w:val="28"/>
        </w:rPr>
        <w:t xml:space="preserve"> </w:t>
      </w:r>
      <w:r w:rsidRPr="007C3627">
        <w:rPr>
          <w:rFonts w:ascii="Times New Roman" w:hAnsi="Times New Roman"/>
          <w:sz w:val="28"/>
          <w:szCs w:val="28"/>
        </w:rPr>
        <w:t>Продолжать развивать навыки   инсценирования песен; учить изоб</w:t>
      </w:r>
      <w:r w:rsidRPr="007C3627">
        <w:rPr>
          <w:rFonts w:ascii="Times New Roman" w:hAnsi="Times New Roman"/>
          <w:sz w:val="28"/>
          <w:szCs w:val="28"/>
        </w:rPr>
        <w:softHyphen/>
        <w:t>ражать сказочных животных и птиц (лошадка, коза, лиса, медведь, заяц, журавль, ворон и т. д.) в разных игровых ситуациях.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Музыкально-игровое и танцевальное творчество. </w:t>
      </w:r>
      <w:r w:rsidRPr="007C3627">
        <w:rPr>
          <w:rFonts w:ascii="Times New Roman" w:hAnsi="Times New Roman"/>
          <w:sz w:val="28"/>
          <w:szCs w:val="28"/>
        </w:rPr>
        <w:t>Развивать тан</w:t>
      </w:r>
      <w:r w:rsidRPr="007C3627">
        <w:rPr>
          <w:rFonts w:ascii="Times New Roman" w:hAnsi="Times New Roman"/>
          <w:sz w:val="28"/>
          <w:szCs w:val="28"/>
        </w:rPr>
        <w:softHyphen/>
        <w:t>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самостоятельно придумывать движения, отражающие содер</w:t>
      </w:r>
      <w:r w:rsidRPr="007C3627">
        <w:rPr>
          <w:rFonts w:ascii="Times New Roman" w:hAnsi="Times New Roman"/>
          <w:sz w:val="28"/>
          <w:szCs w:val="28"/>
        </w:rPr>
        <w:softHyphen/>
        <w:t>жание песни.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Побуждать к инсценированию содержания песен, хороводов.</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Игра на детских музыкальных инструментах. </w:t>
      </w:r>
      <w:r w:rsidRPr="007C3627">
        <w:rPr>
          <w:rFonts w:ascii="Times New Roman" w:hAnsi="Times New Roman"/>
          <w:sz w:val="28"/>
          <w:szCs w:val="28"/>
        </w:rPr>
        <w:t>Формировать умение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7C3627">
        <w:rPr>
          <w:rFonts w:ascii="Times New Roman" w:hAnsi="Times New Roman"/>
          <w:sz w:val="28"/>
          <w:szCs w:val="28"/>
        </w:rPr>
        <w:softHyphen/>
        <w:t>щую динамику и темп.</w:t>
      </w:r>
      <w:r>
        <w:rPr>
          <w:rFonts w:ascii="Times New Roman" w:hAnsi="Times New Roman"/>
          <w:sz w:val="28"/>
          <w:szCs w:val="28"/>
        </w:rPr>
        <w:t xml:space="preserve"> </w:t>
      </w:r>
      <w:r w:rsidRPr="007C3627">
        <w:rPr>
          <w:rFonts w:ascii="Times New Roman" w:hAnsi="Times New Roman"/>
          <w:sz w:val="28"/>
          <w:szCs w:val="28"/>
        </w:rPr>
        <w:t>Развивать творчество детей, побуждать их к активным самостоятель</w:t>
      </w:r>
      <w:r w:rsidRPr="007C3627">
        <w:rPr>
          <w:rFonts w:ascii="Times New Roman" w:hAnsi="Times New Roman"/>
          <w:sz w:val="28"/>
          <w:szCs w:val="28"/>
        </w:rPr>
        <w:softHyphen/>
        <w:t>ным действиям.</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bookmarkStart w:id="21" w:name="bookmark182"/>
      <w:r w:rsidRPr="007C3627">
        <w:rPr>
          <w:rFonts w:ascii="Times New Roman" w:hAnsi="Times New Roman"/>
          <w:b/>
          <w:sz w:val="28"/>
          <w:szCs w:val="28"/>
        </w:rPr>
        <w:t xml:space="preserve">                                                  Образовательная область «ФИЗИЧЕСКОЕ РАЗВИТИЕ»</w:t>
      </w:r>
      <w:bookmarkEnd w:id="21"/>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7C3627">
        <w:rPr>
          <w:rFonts w:ascii="Times New Roman" w:hAnsi="Times New Roman"/>
          <w:sz w:val="28"/>
          <w:szCs w:val="28"/>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7C3627">
        <w:rPr>
          <w:rFonts w:ascii="Times New Roman" w:hAnsi="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7C3627">
        <w:rPr>
          <w:rFonts w:ascii="Times New Roman" w:hAnsi="Times New Roman"/>
          <w:sz w:val="28"/>
          <w:szCs w:val="28"/>
        </w:rPr>
        <w:softHyphen/>
        <w:t xml:space="preserve">ление целенаправленности и саморегуляции в </w:t>
      </w: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двигательной сфере; становле</w:t>
      </w:r>
      <w:r w:rsidRPr="007C3627">
        <w:rPr>
          <w:rFonts w:ascii="Times New Roman" w:hAnsi="Times New Roman"/>
          <w:sz w:val="28"/>
          <w:szCs w:val="28"/>
        </w:rPr>
        <w:softHyphen/>
        <w:t>ние ценностей здорового образа жизни, овладение его элементарными нор</w:t>
      </w:r>
      <w:r w:rsidRPr="007C3627">
        <w:rPr>
          <w:rFonts w:ascii="Times New Roman" w:hAnsi="Times New Roman"/>
          <w:sz w:val="28"/>
          <w:szCs w:val="28"/>
        </w:rPr>
        <w:softHyphen/>
        <w:t>мами и правилами (в питании, двигательном режиме, закаливании, при формировании полезных привычек и др.)»</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sz w:val="28"/>
          <w:szCs w:val="28"/>
        </w:rPr>
        <w:t>Основные цели и задачи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Формирование начальных представлений о здоровом образе жизни.</w:t>
      </w:r>
      <w:r>
        <w:rPr>
          <w:rFonts w:ascii="Times New Roman" w:hAnsi="Times New Roman"/>
          <w:sz w:val="28"/>
          <w:szCs w:val="28"/>
        </w:rPr>
        <w:t xml:space="preserve"> </w:t>
      </w:r>
      <w:r w:rsidRPr="007C3627">
        <w:rPr>
          <w:rFonts w:ascii="Times New Roman" w:hAnsi="Times New Roman"/>
          <w:sz w:val="28"/>
          <w:szCs w:val="28"/>
        </w:rPr>
        <w:t>Формирование у детей начальных представлений о здоровом образе жизни.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bookmarkStart w:id="22" w:name="bookmark185"/>
      <w:r w:rsidRPr="007C3627">
        <w:rPr>
          <w:rFonts w:ascii="Times New Roman" w:hAnsi="Times New Roman"/>
          <w:bCs/>
          <w:sz w:val="28"/>
          <w:szCs w:val="28"/>
        </w:rPr>
        <w:t>Формирование начальных представлений о здоровом образе жизни</w:t>
      </w:r>
      <w:bookmarkEnd w:id="22"/>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представления об особенностях функционирования и це</w:t>
      </w:r>
      <w:r w:rsidRPr="007C3627">
        <w:rPr>
          <w:rFonts w:ascii="Times New Roman" w:hAnsi="Times New Roman"/>
          <w:sz w:val="28"/>
          <w:szCs w:val="28"/>
        </w:rPr>
        <w:softHyphen/>
        <w:t>лостности человеческого организма. Акцентировать внимание детей на осо</w:t>
      </w:r>
      <w:r w:rsidRPr="007C3627">
        <w:rPr>
          <w:rFonts w:ascii="Times New Roman" w:hAnsi="Times New Roman"/>
          <w:sz w:val="28"/>
          <w:szCs w:val="28"/>
        </w:rPr>
        <w:softHyphen/>
        <w:t>бенностях их организма и здоровья («Мне нельзя есть апельсины — у меня аллергия», «Мне нужно носить очки»).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представления о составляющих (важных компонентах) здо</w:t>
      </w:r>
      <w:r w:rsidRPr="007C3627">
        <w:rPr>
          <w:rFonts w:ascii="Times New Roman" w:hAnsi="Times New Roman"/>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представления о зависимости здоровья человека от пра</w:t>
      </w:r>
      <w:r w:rsidRPr="007C3627">
        <w:rPr>
          <w:rFonts w:ascii="Times New Roman" w:hAnsi="Times New Roman"/>
          <w:sz w:val="28"/>
          <w:szCs w:val="28"/>
        </w:rPr>
        <w:softHyphen/>
        <w:t>вильного питания; умения определять качество продуктов, основываясь на сенсорных ощущениях.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Расширять представления о роли гигиены и режима дня для здоровья человека.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представления о правилах ухода за больным (забо</w:t>
      </w:r>
      <w:r w:rsidRPr="007C3627">
        <w:rPr>
          <w:rFonts w:ascii="Times New Roman" w:hAnsi="Times New Roman"/>
          <w:sz w:val="28"/>
          <w:szCs w:val="28"/>
        </w:rPr>
        <w:softHyphen/>
        <w:t>титься о нем, не шуметь, выполнять его просьбы и поручения). Воспи</w:t>
      </w:r>
      <w:r w:rsidRPr="007C3627">
        <w:rPr>
          <w:rFonts w:ascii="Times New Roman" w:hAnsi="Times New Roman"/>
          <w:sz w:val="28"/>
          <w:szCs w:val="28"/>
        </w:rPr>
        <w:softHyphen/>
        <w:t>тывать сочувствие к болеющим. Формировать умение характеризовать свое самочувствие.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детей с возможностями здорового человека.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 детей потребность в здоровом образе жизни. При</w:t>
      </w:r>
      <w:r w:rsidRPr="007C3627">
        <w:rPr>
          <w:rFonts w:ascii="Times New Roman" w:hAnsi="Times New Roman"/>
          <w:sz w:val="28"/>
          <w:szCs w:val="28"/>
        </w:rPr>
        <w:softHyphen/>
        <w:t>вивать интерес к физической культуре и спорту и желание заниматься физкультурой и спортом.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с доступными сведениями из истории олимпийского движения.</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p>
    <w:p w:rsidR="009378BF" w:rsidRPr="007C3627" w:rsidRDefault="009378BF" w:rsidP="007C3627">
      <w:pPr>
        <w:shd w:val="clear" w:color="auto" w:fill="FFFFFF"/>
        <w:suppressAutoHyphens/>
        <w:spacing w:after="0" w:line="20" w:lineRule="atLeast"/>
        <w:jc w:val="both"/>
        <w:rPr>
          <w:rFonts w:ascii="Times New Roman" w:hAnsi="Times New Roman"/>
          <w:b/>
          <w:sz w:val="28"/>
          <w:szCs w:val="28"/>
        </w:rPr>
      </w:pPr>
      <w:r w:rsidRPr="007C3627">
        <w:rPr>
          <w:rFonts w:ascii="Times New Roman" w:hAnsi="Times New Roman"/>
          <w:b/>
          <w:sz w:val="28"/>
          <w:szCs w:val="28"/>
        </w:rPr>
        <w:t>Физическая культура</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Продолжать формировать правильную осанку; умение осознанно вы</w:t>
      </w:r>
      <w:r w:rsidRPr="007C3627">
        <w:rPr>
          <w:rFonts w:ascii="Times New Roman" w:hAnsi="Times New Roman"/>
          <w:sz w:val="28"/>
          <w:szCs w:val="28"/>
        </w:rPr>
        <w:softHyphen/>
        <w:t>полнять движения.</w:t>
      </w:r>
      <w:r>
        <w:rPr>
          <w:rFonts w:ascii="Times New Roman" w:hAnsi="Times New Roman"/>
          <w:sz w:val="28"/>
          <w:szCs w:val="28"/>
        </w:rPr>
        <w:t xml:space="preserve"> </w:t>
      </w:r>
      <w:r w:rsidRPr="007C3627">
        <w:rPr>
          <w:rFonts w:ascii="Times New Roman" w:hAnsi="Times New Roman"/>
          <w:sz w:val="28"/>
          <w:szCs w:val="28"/>
        </w:rPr>
        <w:t>Совершенствовать двигательные умения и навыки детей.</w:t>
      </w:r>
      <w:r>
        <w:rPr>
          <w:rFonts w:ascii="Times New Roman" w:hAnsi="Times New Roman"/>
          <w:sz w:val="28"/>
          <w:szCs w:val="28"/>
        </w:rPr>
        <w:t xml:space="preserve"> </w:t>
      </w:r>
      <w:r w:rsidRPr="007C3627">
        <w:rPr>
          <w:rFonts w:ascii="Times New Roman" w:hAnsi="Times New Roman"/>
          <w:sz w:val="28"/>
          <w:szCs w:val="28"/>
        </w:rPr>
        <w:t>Развивать быстроту, силу, выносливость, гибкость.</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Закреплять умение легко ходить и бегать, энергично отталкиваясь от опоры.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бегать наперегонки, с преодолением препятствий.</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лазать по гимнастической стенке, меняя темп.</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ходить на лыжах скользящим шагом, подниматься на склон, спускаться с горы, кататься на двухколесном велосипеде, кататься на само</w:t>
      </w:r>
      <w:r w:rsidRPr="007C3627">
        <w:rPr>
          <w:rFonts w:ascii="Times New Roman" w:hAnsi="Times New Roman"/>
          <w:sz w:val="28"/>
          <w:szCs w:val="28"/>
        </w:rPr>
        <w:softHyphen/>
        <w:t>кате, отталкиваясь одной ногой (правой и левой). Формировать умение ориентироваться в пространстве.</w:t>
      </w:r>
      <w:r>
        <w:rPr>
          <w:rFonts w:ascii="Times New Roman" w:hAnsi="Times New Roman"/>
          <w:sz w:val="28"/>
          <w:szCs w:val="28"/>
        </w:rPr>
        <w:t xml:space="preserve"> </w:t>
      </w:r>
      <w:r w:rsidRPr="007C3627">
        <w:rPr>
          <w:rFonts w:ascii="Times New Roman" w:hAnsi="Times New Roman"/>
          <w:sz w:val="28"/>
          <w:szCs w:val="28"/>
        </w:rPr>
        <w:t>Формировать умение элементам спортивных игр, играм с элементами соревнования, играм-эстафетам.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Формировать умение помогать взрослым готовить физкультурный инвентарь к занятиям физическими упражнениями, убирать его на место.</w:t>
      </w:r>
      <w:r>
        <w:rPr>
          <w:rFonts w:ascii="Times New Roman" w:hAnsi="Times New Roman"/>
          <w:sz w:val="28"/>
          <w:szCs w:val="28"/>
        </w:rPr>
        <w:t xml:space="preserve"> </w:t>
      </w:r>
      <w:r w:rsidRPr="007C3627">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bCs/>
          <w:sz w:val="28"/>
          <w:szCs w:val="28"/>
        </w:rPr>
        <w:t xml:space="preserve">Подвижные игры. </w:t>
      </w:r>
      <w:r w:rsidRPr="007C3627">
        <w:rPr>
          <w:rFonts w:ascii="Times New Roman" w:hAnsi="Times New Roman"/>
          <w:sz w:val="28"/>
          <w:szCs w:val="28"/>
        </w:rPr>
        <w:t>Продолжать формировать умение детей самостоятельно органи</w:t>
      </w:r>
      <w:r w:rsidRPr="007C3627">
        <w:rPr>
          <w:rFonts w:ascii="Times New Roman" w:hAnsi="Times New Roman"/>
          <w:sz w:val="28"/>
          <w:szCs w:val="28"/>
        </w:rPr>
        <w:softHyphen/>
        <w:t>зовывать знакомые подвижные игры, проявляя инициативу и творчество.</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Воспитывать у детей стремление участвовать в играх с элементами соревнования, играх-эстафетах.</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Развивать интерес к спортивным играм и упражнениям.</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p>
    <w:p w:rsidR="009378BF"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Pr>
          <w:rFonts w:ascii="Times New Roman" w:hAnsi="Times New Roman"/>
          <w:sz w:val="28"/>
          <w:szCs w:val="28"/>
        </w:rPr>
        <w:t xml:space="preserve">                                                                </w:t>
      </w:r>
      <w:r w:rsidRPr="007C3627">
        <w:rPr>
          <w:rFonts w:ascii="Times New Roman" w:hAnsi="Times New Roman"/>
          <w:sz w:val="28"/>
          <w:szCs w:val="28"/>
        </w:rPr>
        <w:t xml:space="preserve">  </w:t>
      </w:r>
      <w:r w:rsidRPr="007C3627">
        <w:rPr>
          <w:rFonts w:ascii="Times New Roman" w:hAnsi="Times New Roman"/>
          <w:b/>
          <w:sz w:val="28"/>
          <w:szCs w:val="28"/>
        </w:rPr>
        <w:t>РАЗВИТИЕ ИГРОВОЙ ДЕЯТЕЛЬНОСТИ</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sz w:val="28"/>
          <w:szCs w:val="28"/>
        </w:rPr>
        <w:t>Сюжетно-ролевые игры</w:t>
      </w:r>
      <w:r w:rsidRPr="007C3627">
        <w:rPr>
          <w:rFonts w:ascii="Times New Roman" w:hAnsi="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Поощрять выбор темы для игры; Формировать умение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Формировать умение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дФормировать умениесамостоятельно разрешать конфликты, возникающие в ходе игры. Способствовать укреплению устойчивых детских игровых объединений.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Формировать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умение детей коллективно возводить постройки, необходимые для игры, планировать предстоящую работу, сообща выполнять задуманное, формировать умение применять конструктивные умения, полученные на занятиях.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sz w:val="28"/>
          <w:szCs w:val="28"/>
        </w:rPr>
        <w:t xml:space="preserve">Формировать привычку аккуратно убирать игрушки в отведенное для них место.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sz w:val="28"/>
          <w:szCs w:val="28"/>
        </w:rPr>
        <w:t>Подвижные игры</w:t>
      </w:r>
      <w:r w:rsidRPr="007C3627">
        <w:rPr>
          <w:rFonts w:ascii="Times New Roman" w:hAnsi="Times New Roman"/>
          <w:sz w:val="28"/>
          <w:szCs w:val="28"/>
        </w:rPr>
        <w:t xml:space="preserve">. Продолжать формировать умение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r w:rsidRPr="007C3627">
        <w:rPr>
          <w:rFonts w:ascii="Times New Roman" w:hAnsi="Times New Roman"/>
          <w:b/>
          <w:sz w:val="28"/>
          <w:szCs w:val="28"/>
        </w:rPr>
        <w:t>Театрализованные игры</w:t>
      </w:r>
      <w:r w:rsidRPr="007C3627">
        <w:rPr>
          <w:rFonts w:ascii="Times New Roman" w:hAnsi="Times New Roman"/>
          <w:sz w:val="28"/>
          <w:szCs w:val="28"/>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7C3627">
      <w:pPr>
        <w:shd w:val="clear" w:color="auto" w:fill="FFFFFF"/>
        <w:suppressAutoHyphens/>
        <w:spacing w:after="0" w:line="20" w:lineRule="atLeast"/>
        <w:jc w:val="both"/>
        <w:rPr>
          <w:rFonts w:ascii="Times New Roman" w:hAnsi="Times New Roman"/>
          <w:sz w:val="28"/>
          <w:szCs w:val="28"/>
        </w:rPr>
      </w:pPr>
    </w:p>
    <w:p w:rsidR="009378BF" w:rsidRPr="007C3627" w:rsidRDefault="009378BF" w:rsidP="00595F83">
      <w:pPr>
        <w:shd w:val="clear" w:color="auto" w:fill="FFFFFF"/>
        <w:suppressAutoHyphens/>
        <w:spacing w:after="0" w:line="20" w:lineRule="atLeast"/>
        <w:ind w:left="540" w:hanging="180"/>
        <w:jc w:val="both"/>
        <w:rPr>
          <w:rFonts w:ascii="Times New Roman" w:hAnsi="Times New Roman"/>
          <w:sz w:val="28"/>
          <w:szCs w:val="28"/>
        </w:rPr>
      </w:pPr>
      <w:r w:rsidRPr="007C3627">
        <w:rPr>
          <w:rFonts w:ascii="Times New Roman" w:hAnsi="Times New Roman"/>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9378BF" w:rsidRPr="007C3627" w:rsidRDefault="009378BF" w:rsidP="00595F83">
      <w:pPr>
        <w:shd w:val="clear" w:color="auto" w:fill="FFFFFF"/>
        <w:suppressAutoHyphens/>
        <w:spacing w:after="0" w:line="20" w:lineRule="atLeast"/>
        <w:ind w:left="540" w:hanging="180"/>
        <w:jc w:val="both"/>
        <w:rPr>
          <w:rFonts w:ascii="Times New Roman" w:hAnsi="Times New Roman"/>
          <w:sz w:val="28"/>
          <w:szCs w:val="28"/>
        </w:rPr>
      </w:pPr>
      <w:r w:rsidRPr="007C3627">
        <w:rPr>
          <w:rFonts w:ascii="Times New Roman" w:hAnsi="Times New Roman"/>
          <w:sz w:val="28"/>
          <w:szCs w:val="28"/>
        </w:rPr>
        <w:t xml:space="preserve">Формировать умение детей создавать творческие группы для подготовки и проведения спектаклей, концертов, используя все имеющиеся возможности. </w:t>
      </w:r>
    </w:p>
    <w:p w:rsidR="009378BF" w:rsidRPr="007C3627" w:rsidRDefault="009378BF" w:rsidP="00595F83">
      <w:pPr>
        <w:shd w:val="clear" w:color="auto" w:fill="FFFFFF"/>
        <w:suppressAutoHyphens/>
        <w:spacing w:after="0" w:line="20" w:lineRule="atLeast"/>
        <w:ind w:left="540" w:hanging="180"/>
        <w:jc w:val="both"/>
        <w:rPr>
          <w:rFonts w:ascii="Times New Roman" w:hAnsi="Times New Roman"/>
          <w:sz w:val="28"/>
          <w:szCs w:val="28"/>
        </w:rPr>
      </w:pPr>
      <w:r w:rsidRPr="007C3627">
        <w:rPr>
          <w:rFonts w:ascii="Times New Roman" w:hAnsi="Times New Roman"/>
          <w:sz w:val="28"/>
          <w:szCs w:val="28"/>
        </w:rPr>
        <w:t xml:space="preserve">Формировать умение выстраивать линию поведения в роли, используя атрибуты, детали костюмов, сделанные своими руками. </w:t>
      </w:r>
    </w:p>
    <w:p w:rsidR="009378BF" w:rsidRPr="007C3627" w:rsidRDefault="009378BF" w:rsidP="00595F83">
      <w:pPr>
        <w:shd w:val="clear" w:color="auto" w:fill="FFFFFF"/>
        <w:suppressAutoHyphens/>
        <w:spacing w:after="0" w:line="20" w:lineRule="atLeast"/>
        <w:ind w:left="540" w:hanging="180"/>
        <w:jc w:val="both"/>
        <w:rPr>
          <w:rFonts w:ascii="Times New Roman" w:hAnsi="Times New Roman"/>
          <w:sz w:val="28"/>
          <w:szCs w:val="28"/>
        </w:rPr>
      </w:pPr>
      <w:r w:rsidRPr="007C3627">
        <w:rPr>
          <w:rFonts w:ascii="Times New Roman" w:hAnsi="Times New Roman"/>
          <w:sz w:val="28"/>
          <w:szCs w:val="28"/>
        </w:rPr>
        <w:t xml:space="preserve">Поощрять импровизацию, умение свободно чувствовать себя в роли. </w:t>
      </w:r>
    </w:p>
    <w:p w:rsidR="009378BF" w:rsidRPr="007C3627" w:rsidRDefault="009378BF" w:rsidP="00595F83">
      <w:pPr>
        <w:shd w:val="clear" w:color="auto" w:fill="FFFFFF"/>
        <w:suppressAutoHyphens/>
        <w:spacing w:after="0" w:line="20" w:lineRule="atLeast"/>
        <w:ind w:left="540" w:hanging="180"/>
        <w:jc w:val="both"/>
        <w:rPr>
          <w:rFonts w:ascii="Times New Roman" w:hAnsi="Times New Roman"/>
          <w:sz w:val="28"/>
          <w:szCs w:val="28"/>
        </w:rPr>
      </w:pPr>
      <w:r w:rsidRPr="007C3627">
        <w:rPr>
          <w:rFonts w:ascii="Times New Roman" w:hAnsi="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9378BF" w:rsidRPr="007C3627" w:rsidRDefault="009378BF" w:rsidP="00595F83">
      <w:pPr>
        <w:shd w:val="clear" w:color="auto" w:fill="FFFFFF"/>
        <w:suppressAutoHyphens/>
        <w:spacing w:after="0" w:line="20" w:lineRule="atLeast"/>
        <w:ind w:left="540" w:hanging="180"/>
        <w:jc w:val="both"/>
        <w:rPr>
          <w:rFonts w:ascii="Times New Roman" w:hAnsi="Times New Roman"/>
          <w:sz w:val="28"/>
          <w:szCs w:val="28"/>
        </w:rPr>
      </w:pPr>
      <w:r w:rsidRPr="007C3627">
        <w:rPr>
          <w:rFonts w:ascii="Times New Roman" w:hAnsi="Times New Roman"/>
          <w:b/>
          <w:sz w:val="28"/>
          <w:szCs w:val="28"/>
        </w:rPr>
        <w:t>Дидактические игры</w:t>
      </w:r>
      <w:r w:rsidRPr="007C3627">
        <w:rPr>
          <w:rFonts w:ascii="Times New Roman" w:hAnsi="Times New Roman"/>
          <w:sz w:val="28"/>
          <w:szCs w:val="28"/>
        </w:rPr>
        <w:t xml:space="preserve">. Организовывать дидактические игры, объединяя детей в подгруппы по 2–4 человека; формировать умение выполнять правила игры. </w:t>
      </w:r>
    </w:p>
    <w:p w:rsidR="009378BF" w:rsidRPr="007C3627" w:rsidRDefault="009378BF" w:rsidP="00595F83">
      <w:pPr>
        <w:shd w:val="clear" w:color="auto" w:fill="FFFFFF"/>
        <w:suppressAutoHyphens/>
        <w:spacing w:after="0" w:line="20" w:lineRule="atLeast"/>
        <w:ind w:left="540" w:hanging="180"/>
        <w:jc w:val="both"/>
        <w:rPr>
          <w:rFonts w:ascii="Times New Roman" w:hAnsi="Times New Roman"/>
          <w:sz w:val="28"/>
          <w:szCs w:val="28"/>
        </w:rPr>
      </w:pPr>
      <w:r w:rsidRPr="007C3627">
        <w:rPr>
          <w:rFonts w:ascii="Times New Roman" w:hAnsi="Times New Roman"/>
          <w:sz w:val="28"/>
          <w:szCs w:val="28"/>
        </w:rPr>
        <w:t xml:space="preserve">Развивать память, внимание, воображение, мышление, речь, сенсорные способности детей. Формировать умение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9378BF" w:rsidRPr="007C3627" w:rsidRDefault="009378BF" w:rsidP="00595F83">
      <w:pPr>
        <w:shd w:val="clear" w:color="auto" w:fill="FFFFFF"/>
        <w:suppressAutoHyphens/>
        <w:spacing w:after="0" w:line="20" w:lineRule="atLeast"/>
        <w:ind w:left="540" w:hanging="180"/>
        <w:jc w:val="both"/>
        <w:rPr>
          <w:rFonts w:ascii="Times New Roman" w:hAnsi="Times New Roman"/>
          <w:sz w:val="28"/>
          <w:szCs w:val="28"/>
        </w:rPr>
      </w:pPr>
      <w:r w:rsidRPr="007C3627">
        <w:rPr>
          <w:rFonts w:ascii="Times New Roman" w:hAnsi="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9378BF" w:rsidRPr="007C3627" w:rsidRDefault="009378BF" w:rsidP="00595F83">
      <w:pPr>
        <w:shd w:val="clear" w:color="auto" w:fill="FFFFFF"/>
        <w:suppressAutoHyphens/>
        <w:spacing w:after="0" w:line="20" w:lineRule="atLeast"/>
        <w:ind w:left="540" w:hanging="180"/>
        <w:jc w:val="both"/>
        <w:rPr>
          <w:rFonts w:ascii="Times New Roman" w:hAnsi="Times New Roman"/>
          <w:sz w:val="28"/>
          <w:szCs w:val="28"/>
        </w:rPr>
      </w:pPr>
      <w:r w:rsidRPr="007C3627">
        <w:rPr>
          <w:rFonts w:ascii="Times New Roman" w:hAnsi="Times New Roman"/>
          <w:sz w:val="28"/>
          <w:szCs w:val="28"/>
        </w:rPr>
        <w:t xml:space="preserve">Побуждать детей к самостоятельности в игре, вызывая у них эмоционально-положительный отклик на игровое действие. </w:t>
      </w:r>
    </w:p>
    <w:p w:rsidR="009378BF" w:rsidRPr="007C3627" w:rsidRDefault="009378BF" w:rsidP="00595F83">
      <w:pPr>
        <w:shd w:val="clear" w:color="auto" w:fill="FFFFFF"/>
        <w:suppressAutoHyphens/>
        <w:spacing w:after="0" w:line="20" w:lineRule="atLeast"/>
        <w:ind w:left="540" w:hanging="180"/>
        <w:jc w:val="both"/>
        <w:rPr>
          <w:rFonts w:ascii="Times New Roman" w:hAnsi="Times New Roman"/>
          <w:sz w:val="28"/>
          <w:szCs w:val="28"/>
        </w:rPr>
      </w:pPr>
      <w:r w:rsidRPr="007C3627">
        <w:rPr>
          <w:rFonts w:ascii="Times New Roman" w:hAnsi="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9378BF" w:rsidRPr="007C3627" w:rsidRDefault="009378BF" w:rsidP="00595F83">
      <w:pPr>
        <w:spacing w:after="0" w:line="20" w:lineRule="atLeast"/>
        <w:ind w:left="540" w:hanging="180"/>
        <w:jc w:val="both"/>
        <w:rPr>
          <w:rFonts w:ascii="Times New Roman" w:hAnsi="Times New Roman"/>
          <w:b/>
          <w:color w:val="000000"/>
          <w:sz w:val="28"/>
          <w:szCs w:val="28"/>
        </w:rPr>
      </w:pPr>
      <w:r w:rsidRPr="007C3627">
        <w:rPr>
          <w:rFonts w:ascii="Times New Roman" w:hAnsi="Times New Roman"/>
          <w:b/>
          <w:color w:val="000000"/>
          <w:sz w:val="28"/>
          <w:szCs w:val="28"/>
        </w:rPr>
        <w:t>2.1.Содержание психолого-педагогической работы в  подготовительной группе.</w:t>
      </w:r>
    </w:p>
    <w:p w:rsidR="009378BF" w:rsidRPr="007C3627" w:rsidRDefault="009378BF" w:rsidP="00595F83">
      <w:pPr>
        <w:spacing w:after="0" w:line="20" w:lineRule="atLeast"/>
        <w:ind w:left="540" w:hanging="180"/>
        <w:jc w:val="both"/>
        <w:rPr>
          <w:rFonts w:ascii="Times New Roman" w:hAnsi="Times New Roman"/>
          <w:color w:val="000000"/>
          <w:sz w:val="28"/>
          <w:szCs w:val="28"/>
        </w:rPr>
      </w:pPr>
      <w:r w:rsidRPr="007C3627">
        <w:rPr>
          <w:rFonts w:ascii="Times New Roman" w:hAnsi="Times New Roman"/>
          <w:color w:val="000000"/>
          <w:sz w:val="28"/>
          <w:szCs w:val="28"/>
        </w:rPr>
        <w:t xml:space="preserve">     Содержание психолого-педагогической работы с детьми подготовительной группы дается по образовательным областям: </w:t>
      </w:r>
    </w:p>
    <w:p w:rsidR="009378BF" w:rsidRPr="007C3627" w:rsidRDefault="009378BF" w:rsidP="00595F83">
      <w:pPr>
        <w:numPr>
          <w:ilvl w:val="0"/>
          <w:numId w:val="8"/>
        </w:numPr>
        <w:spacing w:after="0" w:line="20" w:lineRule="atLeast"/>
        <w:ind w:left="540" w:hanging="180"/>
        <w:contextualSpacing/>
        <w:jc w:val="both"/>
        <w:rPr>
          <w:rFonts w:ascii="Times New Roman" w:hAnsi="Times New Roman"/>
          <w:color w:val="000000"/>
          <w:sz w:val="28"/>
          <w:szCs w:val="28"/>
        </w:rPr>
      </w:pPr>
      <w:r w:rsidRPr="007C3627">
        <w:rPr>
          <w:rFonts w:ascii="Times New Roman" w:hAnsi="Times New Roman"/>
          <w:color w:val="000000"/>
          <w:sz w:val="28"/>
          <w:szCs w:val="28"/>
        </w:rPr>
        <w:t xml:space="preserve">«Социально-коммуникативное развитие», </w:t>
      </w:r>
    </w:p>
    <w:p w:rsidR="009378BF" w:rsidRPr="007C3627" w:rsidRDefault="009378BF" w:rsidP="00595F83">
      <w:pPr>
        <w:numPr>
          <w:ilvl w:val="0"/>
          <w:numId w:val="8"/>
        </w:numPr>
        <w:spacing w:after="0" w:line="20" w:lineRule="atLeast"/>
        <w:ind w:left="540" w:hanging="180"/>
        <w:contextualSpacing/>
        <w:jc w:val="both"/>
        <w:rPr>
          <w:rFonts w:ascii="Times New Roman" w:hAnsi="Times New Roman"/>
          <w:color w:val="000000"/>
          <w:sz w:val="28"/>
          <w:szCs w:val="28"/>
        </w:rPr>
      </w:pPr>
      <w:r w:rsidRPr="007C3627">
        <w:rPr>
          <w:rFonts w:ascii="Times New Roman" w:hAnsi="Times New Roman"/>
          <w:color w:val="000000"/>
          <w:sz w:val="28"/>
          <w:szCs w:val="28"/>
        </w:rPr>
        <w:t xml:space="preserve">«Познавательное развитие», </w:t>
      </w:r>
    </w:p>
    <w:p w:rsidR="009378BF" w:rsidRDefault="009378BF" w:rsidP="00C37BE1">
      <w:pPr>
        <w:spacing w:after="0" w:line="20" w:lineRule="atLeast"/>
        <w:ind w:left="360"/>
        <w:contextualSpacing/>
        <w:jc w:val="both"/>
        <w:rPr>
          <w:rFonts w:ascii="Times New Roman" w:hAnsi="Times New Roman"/>
          <w:color w:val="000000"/>
          <w:sz w:val="28"/>
          <w:szCs w:val="28"/>
        </w:rPr>
      </w:pPr>
    </w:p>
    <w:p w:rsidR="009378BF" w:rsidRDefault="009378BF" w:rsidP="00C37BE1">
      <w:pPr>
        <w:spacing w:after="0" w:line="20" w:lineRule="atLeast"/>
        <w:ind w:left="360"/>
        <w:contextualSpacing/>
        <w:jc w:val="both"/>
        <w:rPr>
          <w:rFonts w:ascii="Times New Roman" w:hAnsi="Times New Roman"/>
          <w:color w:val="000000"/>
          <w:sz w:val="28"/>
          <w:szCs w:val="28"/>
        </w:rPr>
      </w:pPr>
    </w:p>
    <w:p w:rsidR="009378BF" w:rsidRPr="007C3627" w:rsidRDefault="009378BF" w:rsidP="00595F83">
      <w:pPr>
        <w:numPr>
          <w:ilvl w:val="0"/>
          <w:numId w:val="8"/>
        </w:numPr>
        <w:spacing w:after="0" w:line="20" w:lineRule="atLeast"/>
        <w:ind w:left="360" w:firstLine="0"/>
        <w:contextualSpacing/>
        <w:jc w:val="both"/>
        <w:rPr>
          <w:rFonts w:ascii="Times New Roman" w:hAnsi="Times New Roman"/>
          <w:color w:val="000000"/>
          <w:sz w:val="28"/>
          <w:szCs w:val="28"/>
        </w:rPr>
      </w:pPr>
      <w:r w:rsidRPr="007C3627">
        <w:rPr>
          <w:rFonts w:ascii="Times New Roman" w:hAnsi="Times New Roman"/>
          <w:color w:val="000000"/>
          <w:sz w:val="28"/>
          <w:szCs w:val="28"/>
        </w:rPr>
        <w:t xml:space="preserve">«Речевое развитие», </w:t>
      </w:r>
    </w:p>
    <w:p w:rsidR="009378BF" w:rsidRPr="007C3627" w:rsidRDefault="009378BF" w:rsidP="00C37BE1">
      <w:pPr>
        <w:numPr>
          <w:ilvl w:val="0"/>
          <w:numId w:val="8"/>
        </w:numPr>
        <w:spacing w:after="0" w:line="20" w:lineRule="atLeast"/>
        <w:ind w:left="360" w:firstLine="0"/>
        <w:contextualSpacing/>
        <w:jc w:val="both"/>
        <w:rPr>
          <w:rFonts w:ascii="Times New Roman" w:hAnsi="Times New Roman"/>
          <w:color w:val="000000"/>
          <w:sz w:val="28"/>
          <w:szCs w:val="28"/>
        </w:rPr>
      </w:pPr>
      <w:r w:rsidRPr="007C3627">
        <w:rPr>
          <w:rFonts w:ascii="Times New Roman" w:hAnsi="Times New Roman"/>
          <w:color w:val="000000"/>
          <w:sz w:val="28"/>
          <w:szCs w:val="28"/>
        </w:rPr>
        <w:t xml:space="preserve">«Художественно-эстетическое развитие», </w:t>
      </w:r>
    </w:p>
    <w:p w:rsidR="009378BF" w:rsidRPr="007C3627" w:rsidRDefault="009378BF" w:rsidP="00595F83">
      <w:pPr>
        <w:numPr>
          <w:ilvl w:val="0"/>
          <w:numId w:val="8"/>
        </w:numPr>
        <w:spacing w:after="0" w:line="20" w:lineRule="atLeast"/>
        <w:ind w:left="360" w:firstLine="0"/>
        <w:contextualSpacing/>
        <w:jc w:val="both"/>
        <w:rPr>
          <w:rFonts w:ascii="Times New Roman" w:hAnsi="Times New Roman"/>
          <w:color w:val="000000"/>
          <w:sz w:val="28"/>
          <w:szCs w:val="28"/>
        </w:rPr>
      </w:pPr>
      <w:r w:rsidRPr="007C3627">
        <w:rPr>
          <w:rFonts w:ascii="Times New Roman" w:hAnsi="Times New Roman"/>
          <w:color w:val="000000"/>
          <w:sz w:val="28"/>
          <w:szCs w:val="28"/>
        </w:rPr>
        <w:t xml:space="preserve">«Физическое развитие». </w:t>
      </w:r>
    </w:p>
    <w:p w:rsidR="009378BF" w:rsidRPr="007C3627" w:rsidRDefault="009378BF" w:rsidP="00C37BE1">
      <w:pPr>
        <w:spacing w:after="0" w:line="20" w:lineRule="atLeast"/>
        <w:ind w:left="360"/>
        <w:jc w:val="both"/>
        <w:rPr>
          <w:rFonts w:ascii="Times New Roman" w:hAnsi="Times New Roman"/>
          <w:color w:val="000000"/>
          <w:sz w:val="28"/>
          <w:szCs w:val="28"/>
        </w:rPr>
      </w:pPr>
      <w:r w:rsidRPr="007C3627">
        <w:rPr>
          <w:rFonts w:ascii="Times New Roman" w:hAnsi="Times New Roman"/>
          <w:color w:val="000000"/>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r>
        <w:rPr>
          <w:rFonts w:ascii="Times New Roman" w:hAnsi="Times New Roman"/>
          <w:color w:val="000000"/>
          <w:sz w:val="28"/>
          <w:szCs w:val="28"/>
        </w:rPr>
        <w:t xml:space="preserve"> </w:t>
      </w:r>
      <w:r w:rsidRPr="007C3627">
        <w:rPr>
          <w:rFonts w:ascii="Times New Roman" w:hAnsi="Times New Roman"/>
          <w:color w:val="000000"/>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378BF" w:rsidRPr="007C3627" w:rsidRDefault="009378BF" w:rsidP="00595F83">
      <w:pPr>
        <w:spacing w:after="0" w:line="20" w:lineRule="atLeast"/>
        <w:ind w:left="360"/>
        <w:jc w:val="center"/>
        <w:rPr>
          <w:rFonts w:ascii="Times New Roman" w:hAnsi="Times New Roman"/>
          <w:b/>
          <w:color w:val="000000"/>
          <w:sz w:val="28"/>
          <w:szCs w:val="28"/>
        </w:rPr>
      </w:pPr>
      <w:r w:rsidRPr="007C3627">
        <w:rPr>
          <w:rFonts w:ascii="Times New Roman" w:hAnsi="Times New Roman"/>
          <w:b/>
          <w:color w:val="000000"/>
          <w:sz w:val="28"/>
          <w:szCs w:val="28"/>
        </w:rPr>
        <w:t>Образовательная область «СОЦИАЛЬНО-КОММУНИКАТИВНОЕ РАЗВИТИЕ»</w:t>
      </w:r>
    </w:p>
    <w:p w:rsidR="009378BF" w:rsidRPr="007C3627" w:rsidRDefault="009378BF" w:rsidP="00595F83">
      <w:pPr>
        <w:spacing w:after="0" w:line="20" w:lineRule="atLeast"/>
        <w:ind w:left="360"/>
        <w:jc w:val="both"/>
        <w:rPr>
          <w:rFonts w:ascii="Times New Roman" w:hAnsi="Times New Roman"/>
          <w:color w:val="000000"/>
          <w:sz w:val="28"/>
          <w:szCs w:val="28"/>
        </w:rPr>
      </w:pPr>
      <w:r w:rsidRPr="007C3627">
        <w:rPr>
          <w:rFonts w:ascii="Times New Roman" w:hAnsi="Times New Roman"/>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378BF" w:rsidRPr="007C3627" w:rsidRDefault="009378BF" w:rsidP="00595F83">
      <w:pPr>
        <w:spacing w:after="0" w:line="20" w:lineRule="atLeast"/>
        <w:ind w:left="360"/>
        <w:jc w:val="both"/>
        <w:rPr>
          <w:rFonts w:ascii="Times New Roman" w:hAnsi="Times New Roman"/>
          <w:b/>
          <w:color w:val="000000"/>
          <w:sz w:val="28"/>
          <w:szCs w:val="28"/>
        </w:rPr>
      </w:pPr>
      <w:r w:rsidRPr="007C3627">
        <w:rPr>
          <w:rFonts w:ascii="Times New Roman" w:hAnsi="Times New Roman"/>
          <w:b/>
          <w:color w:val="000000"/>
          <w:sz w:val="28"/>
          <w:szCs w:val="28"/>
        </w:rPr>
        <w:t>Основные цели и задачи</w:t>
      </w:r>
    </w:p>
    <w:p w:rsidR="009378BF" w:rsidRPr="007C3627" w:rsidRDefault="009378BF" w:rsidP="00E54373">
      <w:pPr>
        <w:spacing w:after="0" w:line="20" w:lineRule="atLeast"/>
        <w:ind w:left="360"/>
        <w:jc w:val="both"/>
        <w:rPr>
          <w:rFonts w:ascii="Times New Roman" w:hAnsi="Times New Roman"/>
          <w:color w:val="000000"/>
          <w:sz w:val="28"/>
          <w:szCs w:val="28"/>
        </w:rPr>
      </w:pPr>
      <w:r w:rsidRPr="007C3627">
        <w:rPr>
          <w:rFonts w:ascii="Times New Roman" w:hAnsi="Times New Roman"/>
          <w:color w:val="000000"/>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r>
        <w:rPr>
          <w:rFonts w:ascii="Times New Roman" w:hAnsi="Times New Roman"/>
          <w:color w:val="000000"/>
          <w:sz w:val="28"/>
          <w:szCs w:val="28"/>
        </w:rPr>
        <w:t xml:space="preserve"> </w:t>
      </w:r>
      <w:r w:rsidRPr="007C3627">
        <w:rPr>
          <w:rFonts w:ascii="Times New Roman" w:hAnsi="Times New Roman"/>
          <w:color w:val="00000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378BF" w:rsidRDefault="009378BF" w:rsidP="007C3627">
      <w:pPr>
        <w:spacing w:after="0" w:line="20" w:lineRule="atLeast"/>
        <w:jc w:val="center"/>
        <w:rPr>
          <w:rFonts w:ascii="Times New Roman" w:hAnsi="Times New Roman"/>
          <w:b/>
          <w:color w:val="000000"/>
          <w:sz w:val="28"/>
          <w:szCs w:val="28"/>
        </w:rPr>
      </w:pPr>
    </w:p>
    <w:p w:rsidR="009378BF" w:rsidRDefault="009378BF" w:rsidP="007C3627">
      <w:pPr>
        <w:spacing w:after="0" w:line="20" w:lineRule="atLeast"/>
        <w:jc w:val="center"/>
        <w:rPr>
          <w:rFonts w:ascii="Times New Roman" w:hAnsi="Times New Roman"/>
          <w:b/>
          <w:color w:val="000000"/>
          <w:sz w:val="28"/>
          <w:szCs w:val="28"/>
        </w:rPr>
      </w:pPr>
    </w:p>
    <w:p w:rsidR="009378BF" w:rsidRDefault="009378BF" w:rsidP="007C3627">
      <w:pPr>
        <w:spacing w:after="0" w:line="20" w:lineRule="atLeast"/>
        <w:jc w:val="center"/>
        <w:rPr>
          <w:rFonts w:ascii="Times New Roman" w:hAnsi="Times New Roman"/>
          <w:b/>
          <w:color w:val="000000"/>
          <w:sz w:val="28"/>
          <w:szCs w:val="28"/>
        </w:rPr>
      </w:pP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Ребенок в семье и сообществе.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r>
        <w:rPr>
          <w:rFonts w:ascii="Times New Roman" w:hAnsi="Times New Roman"/>
          <w:color w:val="000000"/>
          <w:sz w:val="28"/>
          <w:szCs w:val="28"/>
        </w:rPr>
        <w:t xml:space="preserve"> </w:t>
      </w:r>
      <w:r w:rsidRPr="007C3627">
        <w:rPr>
          <w:rFonts w:ascii="Times New Roman" w:hAnsi="Times New Roman"/>
          <w:color w:val="000000"/>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r>
        <w:rPr>
          <w:rFonts w:ascii="Times New Roman" w:hAnsi="Times New Roman"/>
          <w:color w:val="000000"/>
          <w:sz w:val="28"/>
          <w:szCs w:val="28"/>
        </w:rPr>
        <w:t xml:space="preserve"> </w:t>
      </w:r>
      <w:r w:rsidRPr="007C3627">
        <w:rPr>
          <w:rFonts w:ascii="Times New Roman" w:hAnsi="Times New Roman"/>
          <w:color w:val="000000"/>
          <w:sz w:val="28"/>
          <w:szCs w:val="28"/>
        </w:rPr>
        <w:t>Воспитание культурно-гигиенических навыков.</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r>
        <w:rPr>
          <w:rFonts w:ascii="Times New Roman" w:hAnsi="Times New Roman"/>
          <w:color w:val="000000"/>
          <w:sz w:val="28"/>
          <w:szCs w:val="28"/>
        </w:rPr>
        <w:t xml:space="preserve"> </w:t>
      </w:r>
      <w:r w:rsidRPr="007C3627">
        <w:rPr>
          <w:rFonts w:ascii="Times New Roman" w:hAnsi="Times New Roman"/>
          <w:color w:val="000000"/>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Формирование первичных представлений о труде взрослых, его роли в обществе и жизни каждого человека.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Формирование осторожного и осмотрительного отношения к потенциально опасным для человека и окружающего мира природы ситуациям.</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Формирование представлений о некоторых типичных опасных ситуациях и способах поведения в них.</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Социализация, развитие общения, нравственное воспитание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Pr>
          <w:rFonts w:ascii="Times New Roman" w:hAnsi="Times New Roman"/>
          <w:color w:val="000000"/>
          <w:sz w:val="28"/>
          <w:szCs w:val="28"/>
        </w:rPr>
        <w:t xml:space="preserve"> </w:t>
      </w:r>
      <w:r w:rsidRPr="007C3627">
        <w:rPr>
          <w:rFonts w:ascii="Times New Roman" w:hAnsi="Times New Roman"/>
          <w:color w:val="000000"/>
          <w:sz w:val="28"/>
          <w:szCs w:val="28"/>
        </w:rPr>
        <w:t>Воспитывать организованность, дисциплинированность, коллективизм, уважение к старшим.</w:t>
      </w:r>
      <w:r>
        <w:rPr>
          <w:rFonts w:ascii="Times New Roman" w:hAnsi="Times New Roman"/>
          <w:color w:val="000000"/>
          <w:sz w:val="28"/>
          <w:szCs w:val="28"/>
        </w:rPr>
        <w:t xml:space="preserve"> </w:t>
      </w:r>
      <w:r w:rsidRPr="007C3627">
        <w:rPr>
          <w:rFonts w:ascii="Times New Roman" w:hAnsi="Times New Roman"/>
          <w:color w:val="000000"/>
          <w:sz w:val="28"/>
          <w:szCs w:val="28"/>
        </w:rPr>
        <w:t>Воспитывать заботливое отношение к малышам, пожилым людям; учить помогать им.</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такие качества, как сочувствие, отзывчивость, справедливость, скромность.</w:t>
      </w:r>
      <w:r>
        <w:rPr>
          <w:rFonts w:ascii="Times New Roman" w:hAnsi="Times New Roman"/>
          <w:color w:val="000000"/>
          <w:sz w:val="28"/>
          <w:szCs w:val="28"/>
        </w:rPr>
        <w:t xml:space="preserve"> </w:t>
      </w:r>
      <w:r w:rsidRPr="007C3627">
        <w:rPr>
          <w:rFonts w:ascii="Times New Roman" w:hAnsi="Times New Roman"/>
          <w:color w:val="00000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r>
        <w:rPr>
          <w:rFonts w:ascii="Times New Roman" w:hAnsi="Times New Roman"/>
          <w:color w:val="000000"/>
          <w:sz w:val="28"/>
          <w:szCs w:val="28"/>
        </w:rPr>
        <w:t xml:space="preserve"> </w:t>
      </w:r>
      <w:r w:rsidRPr="007C3627">
        <w:rPr>
          <w:rFonts w:ascii="Times New Roman" w:hAnsi="Times New Roman"/>
          <w:color w:val="00000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378BF" w:rsidRPr="007C3627"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Обогащать словарь формулами словесной вежливости (приветствие, прощание, просьбы, извинения).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Ребенок в семье и сообществе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Образ Я.</w:t>
      </w:r>
      <w:r w:rsidRPr="007C3627">
        <w:rPr>
          <w:rFonts w:ascii="Times New Roman" w:hAnsi="Times New Roman"/>
          <w:color w:val="00000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Семья.</w:t>
      </w:r>
      <w:r w:rsidRPr="007C3627">
        <w:rPr>
          <w:rFonts w:ascii="Times New Roman" w:hAnsi="Times New Roman"/>
          <w:color w:val="00000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знание домашнего адреса и телефона, имен и отчеств родителей, их профессий.</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Детский сад.</w:t>
      </w:r>
      <w:r w:rsidRPr="007C3627">
        <w:rPr>
          <w:rFonts w:ascii="Times New Roman" w:hAnsi="Times New Roman"/>
          <w:color w:val="00000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Самообслуживание, самостоятельность, трудовое воспитание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Культурно-гигиенические навыки.</w:t>
      </w:r>
      <w:r w:rsidRPr="007C3627">
        <w:rPr>
          <w:rFonts w:ascii="Times New Roman" w:hAnsi="Times New Roman"/>
          <w:color w:val="00000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Самообслуживание.</w:t>
      </w:r>
      <w:r w:rsidRPr="007C3627">
        <w:rPr>
          <w:rFonts w:ascii="Times New Roman" w:hAnsi="Times New Roman"/>
          <w:color w:val="000000"/>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умение самостоятельно, быстро и аккуратно убирать за собой постель после сна.</w:t>
      </w:r>
    </w:p>
    <w:p w:rsidR="009378BF" w:rsidRPr="00595F83"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Общественно-полезный труд.</w:t>
      </w:r>
      <w:r w:rsidRPr="007C3627">
        <w:rPr>
          <w:rFonts w:ascii="Times New Roman" w:hAnsi="Times New Roman"/>
          <w:color w:val="00000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умение планировать трудовую деятельность, отбирать необходимые материалы, делать несложные заготовки.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r>
        <w:rPr>
          <w:rFonts w:ascii="Times New Roman" w:hAnsi="Times New Roman"/>
          <w:color w:val="000000"/>
          <w:sz w:val="28"/>
          <w:szCs w:val="28"/>
        </w:rPr>
        <w:t xml:space="preserve"> </w:t>
      </w:r>
      <w:r w:rsidRPr="007C3627">
        <w:rPr>
          <w:rFonts w:ascii="Times New Roman" w:hAnsi="Times New Roman"/>
          <w:color w:val="000000"/>
          <w:sz w:val="28"/>
          <w:szCs w:val="28"/>
        </w:rPr>
        <w:t>Продолжать учить самостоятельно наводить порядок на участке детского сада: подметать и оч</w:t>
      </w:r>
      <w:r>
        <w:rPr>
          <w:rFonts w:ascii="Times New Roman" w:hAnsi="Times New Roman"/>
          <w:color w:val="000000"/>
          <w:sz w:val="28"/>
          <w:szCs w:val="28"/>
        </w:rPr>
        <w:t xml:space="preserve">ищать дорожки от мусора, зимой - </w:t>
      </w:r>
      <w:r w:rsidRPr="007C3627">
        <w:rPr>
          <w:rFonts w:ascii="Times New Roman" w:hAnsi="Times New Roman"/>
          <w:color w:val="000000"/>
          <w:sz w:val="28"/>
          <w:szCs w:val="28"/>
        </w:rPr>
        <w:t xml:space="preserve"> от снега, поливать песок в песочнице; украшать участок к праздникам.</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r>
        <w:rPr>
          <w:rFonts w:ascii="Times New Roman" w:hAnsi="Times New Roman"/>
          <w:color w:val="000000"/>
          <w:sz w:val="28"/>
          <w:szCs w:val="28"/>
        </w:rPr>
        <w:t xml:space="preserve"> </w:t>
      </w:r>
      <w:r w:rsidRPr="007C3627">
        <w:rPr>
          <w:rFonts w:ascii="Times New Roman" w:hAnsi="Times New Roman"/>
          <w:color w:val="000000"/>
          <w:sz w:val="28"/>
          <w:szCs w:val="28"/>
        </w:rPr>
        <w:t>Прививать интерес к учебной деятельности и желание учиться в школе.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378BF" w:rsidRPr="007C3627" w:rsidRDefault="009378BF" w:rsidP="007C3627">
      <w:pPr>
        <w:spacing w:after="0" w:line="20" w:lineRule="atLeast"/>
        <w:jc w:val="both"/>
        <w:rPr>
          <w:rFonts w:ascii="Times New Roman" w:hAnsi="Times New Roman"/>
          <w:b/>
          <w:color w:val="000000"/>
          <w:sz w:val="28"/>
          <w:szCs w:val="28"/>
        </w:rPr>
      </w:pPr>
    </w:p>
    <w:p w:rsidR="009378BF" w:rsidRPr="007C3627" w:rsidRDefault="009378BF" w:rsidP="007C3627">
      <w:pPr>
        <w:spacing w:after="0" w:line="20" w:lineRule="atLeast"/>
        <w:jc w:val="both"/>
        <w:rPr>
          <w:rFonts w:ascii="Times New Roman" w:hAnsi="Times New Roman"/>
          <w:b/>
          <w:color w:val="000000"/>
          <w:sz w:val="28"/>
          <w:szCs w:val="28"/>
        </w:rPr>
      </w:pPr>
    </w:p>
    <w:p w:rsidR="009378BF" w:rsidRDefault="009378BF" w:rsidP="007C3627">
      <w:pPr>
        <w:spacing w:after="0" w:line="20" w:lineRule="atLeast"/>
        <w:jc w:val="both"/>
        <w:rPr>
          <w:rFonts w:ascii="Times New Roman" w:hAnsi="Times New Roman"/>
          <w:b/>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Труд в природе.</w:t>
      </w:r>
      <w:r w:rsidRPr="007C3627">
        <w:rPr>
          <w:rFonts w:ascii="Times New Roman" w:hAnsi="Times New Roman"/>
          <w:color w:val="000000"/>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Уважение к труду взрослых.</w:t>
      </w:r>
      <w:r w:rsidRPr="007C3627">
        <w:rPr>
          <w:rFonts w:ascii="Times New Roman" w:hAnsi="Times New Roman"/>
          <w:color w:val="000000"/>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интерес к различным профессиям, в частности к профессиям родителей и месту их работы.</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Формирование основ безопасности.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Безопасное поведение в природе. Формировать основы экологической культуры.</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знакомить с правилами поведения на природе.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Знакомить с Красной книгой, с отдельными представителями животного и растительного мира, занесенными в нее.</w:t>
      </w:r>
    </w:p>
    <w:p w:rsidR="009378BF" w:rsidRPr="00595F83"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Безопасность на дорогах</w:t>
      </w:r>
      <w:r w:rsidRPr="007C3627">
        <w:rPr>
          <w:rFonts w:ascii="Times New Roman" w:hAnsi="Times New Roman"/>
          <w:color w:val="000000"/>
          <w:sz w:val="28"/>
          <w:szCs w:val="28"/>
        </w:rPr>
        <w:t>. Систематизировать знания детей об устройстве улицы, о дорожном движении. Знакомить с понятиями «площадь», «бульвар», «проспект».</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знакомить с дорожными знаками — предупреждающими, запрещающими и информационно</w:t>
      </w:r>
      <w:r w:rsidRPr="007C3627">
        <w:rPr>
          <w:rFonts w:ascii="Times New Roman" w:hAnsi="Times New Roman"/>
          <w:b/>
          <w:color w:val="000000"/>
          <w:sz w:val="28"/>
          <w:szCs w:val="28"/>
        </w:rPr>
        <w:t>-</w:t>
      </w:r>
      <w:r w:rsidRPr="007C3627">
        <w:rPr>
          <w:rFonts w:ascii="Times New Roman" w:hAnsi="Times New Roman"/>
          <w:color w:val="000000"/>
          <w:sz w:val="28"/>
          <w:szCs w:val="28"/>
        </w:rPr>
        <w:t>указательными.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Подводить детей к осознанию необходимости соблюдать правила дорожного движения.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Расширять представления детей о работе ГИБДД.</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Воспитывать культуру поведения на улице и в общественном транспорте.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378BF" w:rsidRDefault="009378BF" w:rsidP="007C3627">
      <w:pPr>
        <w:spacing w:after="0" w:line="20" w:lineRule="atLeast"/>
        <w:jc w:val="both"/>
        <w:rPr>
          <w:rFonts w:ascii="Times New Roman" w:hAnsi="Times New Roman"/>
          <w:b/>
          <w:color w:val="000000"/>
          <w:sz w:val="28"/>
          <w:szCs w:val="28"/>
        </w:rPr>
      </w:pPr>
    </w:p>
    <w:p w:rsidR="009378BF" w:rsidRDefault="009378BF" w:rsidP="007C3627">
      <w:pPr>
        <w:spacing w:after="0" w:line="20" w:lineRule="atLeast"/>
        <w:jc w:val="both"/>
        <w:rPr>
          <w:rFonts w:ascii="Times New Roman" w:hAnsi="Times New Roman"/>
          <w:b/>
          <w:color w:val="000000"/>
          <w:sz w:val="28"/>
          <w:szCs w:val="28"/>
        </w:rPr>
      </w:pPr>
    </w:p>
    <w:p w:rsidR="009378BF" w:rsidRDefault="009378BF" w:rsidP="007C3627">
      <w:pPr>
        <w:spacing w:after="0" w:line="20" w:lineRule="atLeast"/>
        <w:jc w:val="both"/>
        <w:rPr>
          <w:rFonts w:ascii="Times New Roman" w:hAnsi="Times New Roman"/>
          <w:b/>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 xml:space="preserve">Безопасность собственной жизнедеятельности. </w:t>
      </w:r>
      <w:r w:rsidRPr="007C3627">
        <w:rPr>
          <w:rFonts w:ascii="Times New Roman" w:hAnsi="Times New Roman"/>
          <w:color w:val="000000"/>
          <w:sz w:val="28"/>
          <w:szCs w:val="28"/>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(электроприборы, газовая плита, инструменты и бытовые предметы). Закреплять правила безопасного обращения с бытовыми предметами.</w:t>
      </w:r>
      <w:r>
        <w:rPr>
          <w:rFonts w:ascii="Times New Roman" w:hAnsi="Times New Roman"/>
          <w:color w:val="000000"/>
          <w:sz w:val="28"/>
          <w:szCs w:val="28"/>
        </w:rPr>
        <w:t xml:space="preserve"> </w:t>
      </w:r>
      <w:r w:rsidRPr="007C3627">
        <w:rPr>
          <w:rFonts w:ascii="Times New Roman" w:hAnsi="Times New Roman"/>
          <w:color w:val="000000"/>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r>
        <w:rPr>
          <w:rFonts w:ascii="Times New Roman" w:hAnsi="Times New Roman"/>
          <w:color w:val="000000"/>
          <w:sz w:val="28"/>
          <w:szCs w:val="28"/>
        </w:rPr>
        <w:t xml:space="preserve"> </w:t>
      </w:r>
      <w:r w:rsidRPr="007C3627">
        <w:rPr>
          <w:rFonts w:ascii="Times New Roman" w:hAnsi="Times New Roman"/>
          <w:color w:val="000000"/>
          <w:sz w:val="28"/>
          <w:szCs w:val="28"/>
        </w:rPr>
        <w:t>Закреплять умение называть свое имя, фамилию, возраст, домашний адрес, телефон.</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Образовательная область «ПОЗНАВАТЕЛЬНОЕ РАЗВИТИЕ»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мира»1.</w:t>
      </w:r>
    </w:p>
    <w:p w:rsidR="009378BF" w:rsidRPr="007C3627" w:rsidRDefault="009378BF" w:rsidP="007C3627">
      <w:pPr>
        <w:spacing w:after="0" w:line="20" w:lineRule="atLeast"/>
        <w:jc w:val="both"/>
        <w:rPr>
          <w:rFonts w:ascii="Times New Roman" w:hAnsi="Times New Roman"/>
          <w:b/>
          <w:color w:val="000000"/>
          <w:sz w:val="28"/>
          <w:szCs w:val="28"/>
        </w:rPr>
      </w:pPr>
      <w:r w:rsidRPr="007C3627">
        <w:rPr>
          <w:rFonts w:ascii="Times New Roman" w:hAnsi="Times New Roman"/>
          <w:b/>
          <w:color w:val="000000"/>
          <w:sz w:val="28"/>
          <w:szCs w:val="28"/>
        </w:rPr>
        <w:t>Основные цели и задачи</w:t>
      </w:r>
    </w:p>
    <w:p w:rsidR="009378BF"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 xml:space="preserve">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Развитие познавательно-исследовательской деятельности. Развитие </w:t>
      </w: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Pr>
          <w:rFonts w:ascii="Times New Roman" w:hAnsi="Times New Roman"/>
          <w:color w:val="000000"/>
          <w:sz w:val="28"/>
          <w:szCs w:val="28"/>
        </w:rPr>
        <w:t xml:space="preserve"> </w:t>
      </w:r>
      <w:r w:rsidRPr="007C3627">
        <w:rPr>
          <w:rFonts w:ascii="Times New Roman" w:hAnsi="Times New Roman"/>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Ознакомление с предметным окружением.</w:t>
      </w:r>
      <w:r w:rsidRPr="007C3627">
        <w:rPr>
          <w:rFonts w:ascii="Times New Roman" w:hAnsi="Times New Roman"/>
          <w:color w:val="000000"/>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378BF" w:rsidRPr="00595F83"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Ознакомление с социальным миром.</w:t>
      </w:r>
      <w:r w:rsidRPr="007C3627">
        <w:rPr>
          <w:rFonts w:ascii="Times New Roman" w:hAnsi="Times New Roman"/>
          <w:color w:val="000000"/>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Ознакомление с миром природы.</w:t>
      </w:r>
      <w:r w:rsidRPr="007C3627">
        <w:rPr>
          <w:rFonts w:ascii="Times New Roman" w:hAnsi="Times New Roman"/>
          <w:color w:val="000000"/>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378BF" w:rsidRDefault="009378BF" w:rsidP="00595F83">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Формирование элементарных математических представлений</w:t>
      </w:r>
      <w:r>
        <w:rPr>
          <w:rFonts w:ascii="Times New Roman" w:hAnsi="Times New Roman"/>
          <w:b/>
          <w:color w:val="000000"/>
          <w:sz w:val="28"/>
          <w:szCs w:val="28"/>
        </w:rPr>
        <w:t xml:space="preserve"> </w:t>
      </w:r>
    </w:p>
    <w:p w:rsidR="009378BF" w:rsidRPr="00595F83" w:rsidRDefault="009378BF" w:rsidP="00595F83">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Количество и счет.</w:t>
      </w:r>
      <w:r w:rsidRPr="007C3627">
        <w:rPr>
          <w:rFonts w:ascii="Times New Roman" w:hAnsi="Times New Roman"/>
          <w:color w:val="000000"/>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r>
        <w:rPr>
          <w:rFonts w:ascii="Times New Roman" w:hAnsi="Times New Roman"/>
          <w:color w:val="000000"/>
          <w:sz w:val="28"/>
          <w:szCs w:val="28"/>
        </w:rPr>
        <w:t xml:space="preserve"> </w:t>
      </w:r>
      <w:r w:rsidRPr="007C3627">
        <w:rPr>
          <w:rFonts w:ascii="Times New Roman" w:hAnsi="Times New Roman"/>
          <w:color w:val="000000"/>
          <w:sz w:val="28"/>
          <w:szCs w:val="28"/>
        </w:rPr>
        <w:t>Знакомить с числами второго десятка.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Знакомить с составом чисел в пределах 10.</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раскладывать число на два меньших и составлять из двух меньших большее (в пределах 10, на наглядной основе).</w:t>
      </w:r>
      <w:r>
        <w:rPr>
          <w:rFonts w:ascii="Times New Roman" w:hAnsi="Times New Roman"/>
          <w:color w:val="000000"/>
          <w:sz w:val="28"/>
          <w:szCs w:val="28"/>
        </w:rPr>
        <w:t xml:space="preserve"> </w:t>
      </w:r>
      <w:r w:rsidRPr="007C3627">
        <w:rPr>
          <w:rFonts w:ascii="Times New Roman" w:hAnsi="Times New Roman"/>
          <w:color w:val="000000"/>
          <w:sz w:val="28"/>
          <w:szCs w:val="28"/>
        </w:rPr>
        <w:t>Познакомить с монетами достоинством 1, 5, 10 копеек, 1, 2, 5, 10 рублей (различение, набор и размен монет).</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378BF" w:rsidRPr="007C3627" w:rsidRDefault="009378BF" w:rsidP="00595F83">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Величина.</w:t>
      </w:r>
      <w:r w:rsidRPr="007C3627">
        <w:rPr>
          <w:rFonts w:ascii="Times New Roman" w:hAnsi="Times New Roman"/>
          <w:color w:val="000000"/>
          <w:sz w:val="28"/>
          <w:szCs w:val="28"/>
        </w:rPr>
        <w:t xml:space="preserve"> Учить считать по заданной мере, когда за единицу счета принимается не один, а несколько предметов или часть предмета.</w:t>
      </w:r>
      <w:r>
        <w:rPr>
          <w:rFonts w:ascii="Times New Roman" w:hAnsi="Times New Roman"/>
          <w:color w:val="000000"/>
          <w:sz w:val="28"/>
          <w:szCs w:val="28"/>
        </w:rPr>
        <w:t xml:space="preserve"> </w:t>
      </w:r>
      <w:r w:rsidRPr="007C3627">
        <w:rPr>
          <w:rFonts w:ascii="Times New Roman" w:hAnsi="Times New Roman"/>
          <w:color w:val="000000"/>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r>
        <w:rPr>
          <w:rFonts w:ascii="Times New Roman" w:hAnsi="Times New Roman"/>
          <w:color w:val="000000"/>
          <w:sz w:val="28"/>
          <w:szCs w:val="28"/>
        </w:rPr>
        <w:t xml:space="preserve"> </w:t>
      </w:r>
      <w:r w:rsidRPr="007C3627">
        <w:rPr>
          <w:rFonts w:ascii="Times New Roman" w:hAnsi="Times New Roman"/>
          <w:color w:val="000000"/>
          <w:sz w:val="28"/>
          <w:szCs w:val="28"/>
        </w:rPr>
        <w:t>Учить детей измерять объем жидких и сыпучих веществ с помощью условной меры.</w:t>
      </w:r>
      <w:r>
        <w:rPr>
          <w:rFonts w:ascii="Times New Roman" w:hAnsi="Times New Roman"/>
          <w:color w:val="000000"/>
          <w:sz w:val="28"/>
          <w:szCs w:val="28"/>
        </w:rPr>
        <w:t xml:space="preserve"> </w:t>
      </w:r>
      <w:r w:rsidRPr="007C3627">
        <w:rPr>
          <w:rFonts w:ascii="Times New Roman" w:hAnsi="Times New Roman"/>
          <w:color w:val="000000"/>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r>
        <w:rPr>
          <w:rFonts w:ascii="Times New Roman" w:hAnsi="Times New Roman"/>
          <w:color w:val="000000"/>
          <w:sz w:val="28"/>
          <w:szCs w:val="28"/>
        </w:rPr>
        <w:t xml:space="preserve"> </w:t>
      </w:r>
      <w:r w:rsidRPr="007C3627">
        <w:rPr>
          <w:rFonts w:ascii="Times New Roman" w:hAnsi="Times New Roman"/>
          <w:color w:val="000000"/>
          <w:sz w:val="28"/>
          <w:szCs w:val="28"/>
        </w:rPr>
        <w:t>Развивать представление о том, что результат измерения (длины, веса, объема предметов) зависит от величины условной меры.</w:t>
      </w:r>
    </w:p>
    <w:p w:rsidR="009378BF" w:rsidRPr="007C3627" w:rsidRDefault="009378BF" w:rsidP="007C3627">
      <w:pPr>
        <w:spacing w:after="0" w:line="20" w:lineRule="atLeast"/>
        <w:rPr>
          <w:rFonts w:ascii="Times New Roman" w:hAnsi="Times New Roman"/>
          <w:color w:val="000000"/>
          <w:sz w:val="28"/>
          <w:szCs w:val="28"/>
        </w:rPr>
      </w:pPr>
      <w:r w:rsidRPr="007C3627">
        <w:rPr>
          <w:rFonts w:ascii="Times New Roman" w:hAnsi="Times New Roman"/>
          <w:b/>
          <w:color w:val="000000"/>
          <w:sz w:val="28"/>
          <w:szCs w:val="28"/>
        </w:rPr>
        <w:t>Форма.</w:t>
      </w:r>
      <w:r w:rsidRPr="007C3627">
        <w:rPr>
          <w:rFonts w:ascii="Times New Roman" w:hAnsi="Times New Roman"/>
          <w:color w:val="000000"/>
          <w:sz w:val="28"/>
          <w:szCs w:val="28"/>
        </w:rPr>
        <w:t xml:space="preserve"> Уточнить знание известных геометрических фигур, их элементов (вершины, углы, стороны) и некоторых их свойств.</w:t>
      </w:r>
    </w:p>
    <w:p w:rsidR="009378BF" w:rsidRPr="007C3627" w:rsidRDefault="009378BF" w:rsidP="007C3627">
      <w:pPr>
        <w:spacing w:after="0" w:line="20" w:lineRule="atLeast"/>
        <w:rPr>
          <w:rFonts w:ascii="Times New Roman" w:hAnsi="Times New Roman"/>
          <w:color w:val="000000"/>
          <w:sz w:val="28"/>
          <w:szCs w:val="28"/>
        </w:rPr>
      </w:pPr>
    </w:p>
    <w:p w:rsidR="009378BF" w:rsidRPr="007C3627" w:rsidRDefault="009378BF" w:rsidP="007C3627">
      <w:pPr>
        <w:spacing w:after="0" w:line="20" w:lineRule="atLeast"/>
        <w:rPr>
          <w:rFonts w:ascii="Times New Roman" w:hAnsi="Times New Roman"/>
          <w:color w:val="000000"/>
          <w:sz w:val="28"/>
          <w:szCs w:val="28"/>
        </w:rPr>
      </w:pPr>
    </w:p>
    <w:p w:rsidR="009378BF" w:rsidRPr="007C3627" w:rsidRDefault="009378BF" w:rsidP="007C3627">
      <w:pPr>
        <w:spacing w:after="0" w:line="20" w:lineRule="atLeast"/>
        <w:rPr>
          <w:rFonts w:ascii="Times New Roman" w:hAnsi="Times New Roman"/>
          <w:color w:val="000000"/>
          <w:sz w:val="28"/>
          <w:szCs w:val="28"/>
        </w:rPr>
      </w:pPr>
    </w:p>
    <w:p w:rsidR="009378BF" w:rsidRPr="007C3627" w:rsidRDefault="009378BF" w:rsidP="007C3627">
      <w:pPr>
        <w:spacing w:after="0" w:line="20" w:lineRule="atLeast"/>
        <w:rPr>
          <w:rFonts w:ascii="Times New Roman" w:hAnsi="Times New Roman"/>
          <w:color w:val="000000"/>
          <w:sz w:val="28"/>
          <w:szCs w:val="28"/>
        </w:rPr>
      </w:pPr>
      <w:r w:rsidRPr="007C3627">
        <w:rPr>
          <w:rFonts w:ascii="Times New Roman" w:hAnsi="Times New Roman"/>
          <w:color w:val="000000"/>
          <w:sz w:val="28"/>
          <w:szCs w:val="28"/>
        </w:rPr>
        <w:t>Дать представление о многоугольнике (на примере треугольника и четырехугольника), о прямой линии, отрезке прямой.</w:t>
      </w:r>
    </w:p>
    <w:p w:rsidR="009378BF" w:rsidRPr="007C3627" w:rsidRDefault="009378BF" w:rsidP="007C3627">
      <w:pPr>
        <w:spacing w:after="0" w:line="20" w:lineRule="atLeast"/>
        <w:rPr>
          <w:rFonts w:ascii="Times New Roman" w:hAnsi="Times New Roman"/>
          <w:color w:val="000000"/>
          <w:sz w:val="28"/>
          <w:szCs w:val="28"/>
        </w:rPr>
      </w:pPr>
      <w:r w:rsidRPr="007C3627">
        <w:rPr>
          <w:rFonts w:ascii="Times New Roman" w:hAnsi="Times New Roman"/>
          <w:color w:val="000000"/>
          <w:sz w:val="28"/>
          <w:szCs w:val="28"/>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378BF" w:rsidRPr="007C3627" w:rsidRDefault="009378BF" w:rsidP="007C3627">
      <w:pPr>
        <w:spacing w:after="0" w:line="20" w:lineRule="atLeast"/>
        <w:rPr>
          <w:rFonts w:ascii="Times New Roman" w:hAnsi="Times New Roman"/>
          <w:color w:val="000000"/>
          <w:sz w:val="28"/>
          <w:szCs w:val="28"/>
        </w:rPr>
      </w:pPr>
      <w:r w:rsidRPr="007C3627">
        <w:rPr>
          <w:rFonts w:ascii="Times New Roman" w:hAnsi="Times New Roman"/>
          <w:color w:val="000000"/>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r>
        <w:rPr>
          <w:rFonts w:ascii="Times New Roman" w:hAnsi="Times New Roman"/>
          <w:color w:val="000000"/>
          <w:sz w:val="28"/>
          <w:szCs w:val="28"/>
        </w:rPr>
        <w:t xml:space="preserve"> </w:t>
      </w:r>
      <w:r w:rsidRPr="007C3627">
        <w:rPr>
          <w:rFonts w:ascii="Times New Roman" w:hAnsi="Times New Roman"/>
          <w:color w:val="000000"/>
          <w:sz w:val="28"/>
          <w:szCs w:val="28"/>
        </w:rPr>
        <w:t>-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r>
        <w:rPr>
          <w:rFonts w:ascii="Times New Roman" w:hAnsi="Times New Roman"/>
          <w:color w:val="000000"/>
          <w:sz w:val="28"/>
          <w:szCs w:val="28"/>
        </w:rPr>
        <w:t xml:space="preserve"> </w:t>
      </w:r>
      <w:r w:rsidRPr="007C3627">
        <w:rPr>
          <w:rFonts w:ascii="Times New Roman" w:hAnsi="Times New Roman"/>
          <w:color w:val="00000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378BF" w:rsidRPr="00595F83" w:rsidRDefault="009378BF" w:rsidP="00595F83">
      <w:pPr>
        <w:spacing w:after="0" w:line="20" w:lineRule="atLeast"/>
        <w:rPr>
          <w:rFonts w:ascii="Times New Roman" w:hAnsi="Times New Roman"/>
          <w:color w:val="000000"/>
          <w:sz w:val="28"/>
          <w:szCs w:val="28"/>
        </w:rPr>
      </w:pPr>
      <w:r w:rsidRPr="007C3627">
        <w:rPr>
          <w:rFonts w:ascii="Times New Roman" w:hAnsi="Times New Roman"/>
          <w:b/>
          <w:color w:val="000000"/>
          <w:sz w:val="28"/>
          <w:szCs w:val="28"/>
        </w:rPr>
        <w:t xml:space="preserve">Ориентировка в пространстве.  </w:t>
      </w:r>
      <w:r w:rsidRPr="007C3627">
        <w:rPr>
          <w:rFonts w:ascii="Times New Roman" w:hAnsi="Times New Roman"/>
          <w:color w:val="000000"/>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r>
        <w:rPr>
          <w:rFonts w:ascii="Times New Roman" w:hAnsi="Times New Roman"/>
          <w:color w:val="000000"/>
          <w:sz w:val="28"/>
          <w:szCs w:val="28"/>
        </w:rPr>
        <w:t xml:space="preserve">  </w:t>
      </w:r>
      <w:r w:rsidRPr="007C3627">
        <w:rPr>
          <w:rFonts w:ascii="Times New Roman" w:hAnsi="Times New Roman"/>
          <w:color w:val="000000"/>
          <w:sz w:val="28"/>
          <w:szCs w:val="28"/>
        </w:rPr>
        <w:t>Познакомить с планом, схемой, маршрутом, картой.</w:t>
      </w:r>
      <w:r>
        <w:rPr>
          <w:rFonts w:ascii="Times New Roman" w:hAnsi="Times New Roman"/>
          <w:color w:val="000000"/>
          <w:sz w:val="28"/>
          <w:szCs w:val="28"/>
        </w:rPr>
        <w:t xml:space="preserve"> </w:t>
      </w:r>
      <w:r w:rsidRPr="007C3627">
        <w:rPr>
          <w:rFonts w:ascii="Times New Roman" w:hAnsi="Times New Roman"/>
          <w:color w:val="000000"/>
          <w:sz w:val="28"/>
          <w:szCs w:val="28"/>
        </w:rPr>
        <w:t>Развивать способность к</w:t>
      </w:r>
      <w:r>
        <w:rPr>
          <w:rFonts w:ascii="Times New Roman" w:hAnsi="Times New Roman"/>
          <w:color w:val="000000"/>
          <w:sz w:val="28"/>
          <w:szCs w:val="28"/>
        </w:rPr>
        <w:t xml:space="preserve"> моделированию пространственных </w:t>
      </w:r>
      <w:r w:rsidRPr="007C3627">
        <w:rPr>
          <w:rFonts w:ascii="Times New Roman" w:hAnsi="Times New Roman"/>
          <w:color w:val="000000"/>
          <w:sz w:val="28"/>
          <w:szCs w:val="28"/>
        </w:rPr>
        <w:t>отношений между объектами в виде рисунка, плана, схемы.</w:t>
      </w:r>
      <w:r>
        <w:rPr>
          <w:rFonts w:ascii="Times New Roman" w:hAnsi="Times New Roman"/>
          <w:color w:val="000000"/>
          <w:sz w:val="28"/>
          <w:szCs w:val="28"/>
        </w:rPr>
        <w:t xml:space="preserve"> </w:t>
      </w:r>
      <w:r w:rsidRPr="007C3627">
        <w:rPr>
          <w:rFonts w:ascii="Times New Roman" w:hAnsi="Times New Roman"/>
          <w:color w:val="00000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Ориентировка во времени.</w:t>
      </w:r>
      <w:r w:rsidRPr="007C3627">
        <w:rPr>
          <w:rFonts w:ascii="Times New Roman" w:hAnsi="Times New Roman"/>
          <w:color w:val="000000"/>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r>
        <w:rPr>
          <w:rFonts w:ascii="Times New Roman" w:hAnsi="Times New Roman"/>
          <w:color w:val="000000"/>
          <w:sz w:val="28"/>
          <w:szCs w:val="28"/>
        </w:rPr>
        <w:t xml:space="preserve"> </w:t>
      </w:r>
      <w:r w:rsidRPr="007C3627">
        <w:rPr>
          <w:rFonts w:ascii="Times New Roman" w:hAnsi="Times New Roman"/>
          <w:color w:val="000000"/>
          <w:sz w:val="28"/>
          <w:szCs w:val="28"/>
        </w:rPr>
        <w:t>Учить пользоваться в речи понятиями: «сначала», «потом», «до», «после», «раньше», «позже», «в одно и то же время».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определять время по часам с точностью до 1 часа.</w:t>
      </w:r>
    </w:p>
    <w:p w:rsidR="009378BF" w:rsidRDefault="009378BF" w:rsidP="007C3627">
      <w:pPr>
        <w:spacing w:after="0" w:line="20" w:lineRule="atLeast"/>
        <w:jc w:val="center"/>
        <w:rPr>
          <w:rFonts w:ascii="Times New Roman" w:hAnsi="Times New Roman"/>
          <w:b/>
          <w:color w:val="000000"/>
          <w:sz w:val="28"/>
          <w:szCs w:val="28"/>
        </w:rPr>
      </w:pPr>
    </w:p>
    <w:p w:rsidR="009378BF" w:rsidRDefault="009378BF" w:rsidP="007C3627">
      <w:pPr>
        <w:spacing w:after="0" w:line="20" w:lineRule="atLeast"/>
        <w:jc w:val="center"/>
        <w:rPr>
          <w:rFonts w:ascii="Times New Roman" w:hAnsi="Times New Roman"/>
          <w:b/>
          <w:color w:val="000000"/>
          <w:sz w:val="28"/>
          <w:szCs w:val="28"/>
        </w:rPr>
      </w:pPr>
    </w:p>
    <w:p w:rsidR="009378BF" w:rsidRDefault="009378BF" w:rsidP="007C3627">
      <w:pPr>
        <w:spacing w:after="0" w:line="20" w:lineRule="atLeast"/>
        <w:jc w:val="center"/>
        <w:rPr>
          <w:rFonts w:ascii="Times New Roman" w:hAnsi="Times New Roman"/>
          <w:b/>
          <w:color w:val="000000"/>
          <w:sz w:val="28"/>
          <w:szCs w:val="28"/>
        </w:rPr>
      </w:pPr>
    </w:p>
    <w:p w:rsidR="009378BF" w:rsidRDefault="009378BF" w:rsidP="007C3627">
      <w:pPr>
        <w:spacing w:after="0" w:line="20" w:lineRule="atLeast"/>
        <w:jc w:val="center"/>
        <w:rPr>
          <w:rFonts w:ascii="Times New Roman" w:hAnsi="Times New Roman"/>
          <w:b/>
          <w:color w:val="000000"/>
          <w:sz w:val="28"/>
          <w:szCs w:val="28"/>
        </w:rPr>
      </w:pP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Развитие познавательно-исследовательской деятельности.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Познавательно-исследовательская деятельность</w:t>
      </w:r>
      <w:r w:rsidRPr="007C3627">
        <w:rPr>
          <w:rFonts w:ascii="Times New Roman" w:hAnsi="Times New Roman"/>
          <w:color w:val="000000"/>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9378BF" w:rsidRPr="00595F83"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Сенсорное развитие.</w:t>
      </w:r>
      <w:r w:rsidRPr="007C3627">
        <w:rPr>
          <w:rFonts w:ascii="Times New Roman" w:hAnsi="Times New Roman"/>
          <w:color w:val="000000"/>
          <w:sz w:val="28"/>
          <w:szCs w:val="28"/>
        </w:rPr>
        <w:t xml:space="preserve"> Развивать зрение, слух, обоняние, осязание, вкус, сенсомоторные способности.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Совершенствовать координацию руки и глаза; развивать мелкую моторику рук в разнообразных видах деятельности.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умение классифицировать предметы по общим качествам (форме, величине, строению, цвету).</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знания детей о хроматических и ахроматических цветах.</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Проектная деятельность</w:t>
      </w:r>
      <w:r w:rsidRPr="007C3627">
        <w:rPr>
          <w:rFonts w:ascii="Times New Roman" w:hAnsi="Times New Roman"/>
          <w:color w:val="000000"/>
          <w:sz w:val="28"/>
          <w:szCs w:val="28"/>
        </w:rPr>
        <w:t>. Развивать проектную деятельность всех типов (исследовательскую, творческую, нормативную).</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Содействовать творческой проектной деятельности индивидуального и группового характера.</w:t>
      </w: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Помогать детям в символическом отображении ситуации, проживании ее основных смыслов и выражении их в образной форме.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Дидактические игры.</w:t>
      </w:r>
      <w:r w:rsidRPr="007C3627">
        <w:rPr>
          <w:rFonts w:ascii="Times New Roman" w:hAnsi="Times New Roman"/>
          <w:color w:val="00000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Учить согласовывать свои действия с действиями ведущего и других участников игры.</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в игре сообразительность, умение самостоятельно решать поставленную задачу.</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r>
        <w:rPr>
          <w:rFonts w:ascii="Times New Roman" w:hAnsi="Times New Roman"/>
          <w:color w:val="000000"/>
          <w:sz w:val="28"/>
          <w:szCs w:val="28"/>
        </w:rPr>
        <w:t xml:space="preserve"> </w:t>
      </w:r>
      <w:r w:rsidRPr="007C3627">
        <w:rPr>
          <w:rFonts w:ascii="Times New Roman" w:hAnsi="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Ознакомление с предметным окружением.</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Побуждать применять разнообразные способы обследования предметов (наложение, приложение, сравнение по количеству и т. д.).</w:t>
      </w:r>
    </w:p>
    <w:p w:rsidR="009378BF" w:rsidRDefault="009378BF" w:rsidP="00E54373">
      <w:pPr>
        <w:spacing w:after="0" w:line="20" w:lineRule="atLeast"/>
        <w:jc w:val="center"/>
        <w:rPr>
          <w:rFonts w:ascii="Times New Roman" w:hAnsi="Times New Roman"/>
          <w:b/>
          <w:color w:val="000000"/>
          <w:sz w:val="28"/>
          <w:szCs w:val="28"/>
        </w:rPr>
      </w:pPr>
    </w:p>
    <w:p w:rsidR="009378BF" w:rsidRDefault="009378BF" w:rsidP="00E54373">
      <w:pPr>
        <w:spacing w:after="0" w:line="20" w:lineRule="atLeast"/>
        <w:jc w:val="center"/>
        <w:rPr>
          <w:rFonts w:ascii="Times New Roman" w:hAnsi="Times New Roman"/>
          <w:b/>
          <w:color w:val="000000"/>
          <w:sz w:val="28"/>
          <w:szCs w:val="28"/>
        </w:rPr>
      </w:pPr>
    </w:p>
    <w:p w:rsidR="009378BF" w:rsidRDefault="009378BF" w:rsidP="00E54373">
      <w:pPr>
        <w:spacing w:after="0" w:line="20" w:lineRule="atLeast"/>
        <w:jc w:val="center"/>
        <w:rPr>
          <w:rFonts w:ascii="Times New Roman" w:hAnsi="Times New Roman"/>
          <w:b/>
          <w:color w:val="000000"/>
          <w:sz w:val="28"/>
          <w:szCs w:val="28"/>
        </w:rPr>
      </w:pPr>
    </w:p>
    <w:p w:rsidR="009378BF" w:rsidRDefault="009378BF" w:rsidP="00E54373">
      <w:pPr>
        <w:spacing w:after="0" w:line="20" w:lineRule="atLeast"/>
        <w:jc w:val="center"/>
        <w:rPr>
          <w:rFonts w:ascii="Times New Roman" w:hAnsi="Times New Roman"/>
          <w:b/>
          <w:color w:val="000000"/>
          <w:sz w:val="28"/>
          <w:szCs w:val="28"/>
        </w:rPr>
      </w:pPr>
    </w:p>
    <w:p w:rsidR="009378BF" w:rsidRDefault="009378BF" w:rsidP="00E54373">
      <w:pPr>
        <w:spacing w:after="0" w:line="20" w:lineRule="atLeast"/>
        <w:jc w:val="center"/>
        <w:rPr>
          <w:rFonts w:ascii="Times New Roman" w:hAnsi="Times New Roman"/>
          <w:b/>
          <w:color w:val="000000"/>
          <w:sz w:val="28"/>
          <w:szCs w:val="28"/>
        </w:rPr>
      </w:pPr>
    </w:p>
    <w:p w:rsidR="009378BF" w:rsidRDefault="009378BF" w:rsidP="00E54373">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Ознакомление с социальным миром.</w:t>
      </w:r>
      <w:r>
        <w:rPr>
          <w:rFonts w:ascii="Times New Roman" w:hAnsi="Times New Roman"/>
          <w:b/>
          <w:color w:val="000000"/>
          <w:sz w:val="28"/>
          <w:szCs w:val="28"/>
        </w:rPr>
        <w:t xml:space="preserve"> </w:t>
      </w:r>
    </w:p>
    <w:p w:rsidR="009378BF" w:rsidRPr="00E54373" w:rsidRDefault="009378BF" w:rsidP="00E54373">
      <w:pPr>
        <w:spacing w:after="0" w:line="20" w:lineRule="atLeast"/>
        <w:jc w:val="center"/>
        <w:rPr>
          <w:rFonts w:ascii="Times New Roman" w:hAnsi="Times New Roman"/>
          <w:b/>
          <w:color w:val="000000"/>
          <w:sz w:val="28"/>
          <w:szCs w:val="28"/>
        </w:rPr>
      </w:pPr>
      <w:r w:rsidRPr="007C3627">
        <w:rPr>
          <w:rFonts w:ascii="Times New Roman" w:hAnsi="Times New Roman"/>
          <w:color w:val="000000"/>
          <w:sz w:val="28"/>
          <w:szCs w:val="28"/>
        </w:rPr>
        <w:t>Продолжать зн</w:t>
      </w:r>
      <w:r>
        <w:rPr>
          <w:rFonts w:ascii="Times New Roman" w:hAnsi="Times New Roman"/>
          <w:color w:val="000000"/>
          <w:sz w:val="28"/>
          <w:szCs w:val="28"/>
        </w:rPr>
        <w:t xml:space="preserve">акомить с библиотеками, музеями. </w:t>
      </w:r>
      <w:r w:rsidRPr="007C3627">
        <w:rPr>
          <w:rFonts w:ascii="Times New Roman" w:hAnsi="Times New Roman"/>
          <w:color w:val="00000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r>
        <w:rPr>
          <w:rFonts w:ascii="Times New Roman" w:hAnsi="Times New Roman"/>
          <w:color w:val="000000"/>
          <w:sz w:val="28"/>
          <w:szCs w:val="28"/>
        </w:rPr>
        <w:t xml:space="preserve"> </w:t>
      </w:r>
      <w:r w:rsidRPr="007C3627">
        <w:rPr>
          <w:rFonts w:ascii="Times New Roman" w:hAnsi="Times New Roman"/>
          <w:color w:val="00000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378BF" w:rsidRDefault="009378BF" w:rsidP="00595F83">
      <w:pPr>
        <w:spacing w:after="0" w:line="20" w:lineRule="atLeast"/>
        <w:jc w:val="both"/>
        <w:rPr>
          <w:rFonts w:ascii="Times New Roman" w:hAnsi="Times New Roman"/>
          <w:color w:val="000000"/>
          <w:sz w:val="28"/>
          <w:szCs w:val="28"/>
        </w:rPr>
      </w:pPr>
    </w:p>
    <w:p w:rsidR="009378BF" w:rsidRDefault="009378BF" w:rsidP="00595F83">
      <w:pPr>
        <w:spacing w:after="0" w:line="20" w:lineRule="atLeast"/>
        <w:jc w:val="both"/>
        <w:rPr>
          <w:rFonts w:ascii="Times New Roman" w:hAnsi="Times New Roman"/>
          <w:color w:val="000000"/>
          <w:sz w:val="28"/>
          <w:szCs w:val="28"/>
        </w:rPr>
      </w:pPr>
    </w:p>
    <w:p w:rsidR="009378BF" w:rsidRDefault="009378BF" w:rsidP="00595F83">
      <w:pPr>
        <w:spacing w:after="0" w:line="20" w:lineRule="atLeast"/>
        <w:jc w:val="both"/>
        <w:rPr>
          <w:rFonts w:ascii="Times New Roman" w:hAnsi="Times New Roman"/>
          <w:color w:val="000000"/>
          <w:sz w:val="28"/>
          <w:szCs w:val="28"/>
        </w:rPr>
      </w:pPr>
    </w:p>
    <w:p w:rsidR="009378BF" w:rsidRPr="007C3627" w:rsidRDefault="009378BF" w:rsidP="00E54373">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r>
        <w:rPr>
          <w:rFonts w:ascii="Times New Roman" w:hAnsi="Times New Roman"/>
          <w:color w:val="000000"/>
          <w:sz w:val="28"/>
          <w:szCs w:val="28"/>
        </w:rPr>
        <w:t xml:space="preserve"> </w:t>
      </w:r>
      <w:r w:rsidRPr="007C3627">
        <w:rPr>
          <w:rFonts w:ascii="Times New Roman" w:hAnsi="Times New Roman"/>
          <w:color w:val="00000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Fonts w:ascii="Times New Roman" w:hAnsi="Times New Roman"/>
          <w:color w:val="000000"/>
          <w:sz w:val="28"/>
          <w:szCs w:val="28"/>
        </w:rPr>
        <w:t xml:space="preserve"> </w:t>
      </w:r>
      <w:r w:rsidRPr="007C3627">
        <w:rPr>
          <w:rFonts w:ascii="Times New Roman" w:hAnsi="Times New Roman"/>
          <w:color w:val="000000"/>
          <w:sz w:val="28"/>
          <w:szCs w:val="28"/>
        </w:rPr>
        <w:t>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r>
        <w:rPr>
          <w:rFonts w:ascii="Times New Roman" w:hAnsi="Times New Roman"/>
          <w:color w:val="000000"/>
          <w:sz w:val="28"/>
          <w:szCs w:val="28"/>
        </w:rPr>
        <w:t xml:space="preserve"> </w:t>
      </w:r>
      <w:r w:rsidRPr="007C3627">
        <w:rPr>
          <w:rFonts w:ascii="Times New Roman" w:hAnsi="Times New Roman"/>
          <w:color w:val="00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Pr>
          <w:rFonts w:ascii="Times New Roman" w:hAnsi="Times New Roman"/>
          <w:color w:val="000000"/>
          <w:sz w:val="28"/>
          <w:szCs w:val="28"/>
        </w:rPr>
        <w:t xml:space="preserve"> </w:t>
      </w:r>
      <w:r w:rsidRPr="007C3627">
        <w:rPr>
          <w:rFonts w:ascii="Times New Roman" w:hAnsi="Times New Roman"/>
          <w:color w:val="000000"/>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r>
        <w:rPr>
          <w:rFonts w:ascii="Times New Roman" w:hAnsi="Times New Roman"/>
          <w:color w:val="000000"/>
          <w:sz w:val="28"/>
          <w:szCs w:val="28"/>
        </w:rPr>
        <w:t xml:space="preserve"> </w:t>
      </w:r>
      <w:r w:rsidRPr="007C3627">
        <w:rPr>
          <w:rFonts w:ascii="Times New Roman" w:hAnsi="Times New Roman"/>
          <w:color w:val="000000"/>
          <w:sz w:val="28"/>
          <w:szCs w:val="28"/>
        </w:rPr>
        <w:t>Расширять представления о Москве — главном городе, столице России.</w:t>
      </w:r>
      <w:r>
        <w:rPr>
          <w:rFonts w:ascii="Times New Roman" w:hAnsi="Times New Roman"/>
          <w:color w:val="000000"/>
          <w:sz w:val="28"/>
          <w:szCs w:val="28"/>
        </w:rPr>
        <w:t xml:space="preserve"> </w:t>
      </w:r>
      <w:r w:rsidRPr="007C3627">
        <w:rPr>
          <w:rFonts w:ascii="Times New Roman" w:hAnsi="Times New Roman"/>
          <w:color w:val="000000"/>
          <w:sz w:val="28"/>
          <w:szCs w:val="28"/>
        </w:rPr>
        <w:t>Расширять знания о государственных праздниках. Рассказывать детям о Ю. А. Гагарине и других героях космоса.</w:t>
      </w:r>
      <w:r>
        <w:rPr>
          <w:rFonts w:ascii="Times New Roman" w:hAnsi="Times New Roman"/>
          <w:color w:val="000000"/>
          <w:sz w:val="28"/>
          <w:szCs w:val="28"/>
        </w:rPr>
        <w:t xml:space="preserve"> </w:t>
      </w:r>
      <w:r w:rsidRPr="007C3627">
        <w:rPr>
          <w:rFonts w:ascii="Times New Roman" w:hAnsi="Times New Roman"/>
          <w:color w:val="00000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Ознакомление с миром природы.</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Расширять и систематизировать знания о домашних, зимующих и перелетных птицах; домашних животных и обитателях уголка природы.</w:t>
      </w:r>
      <w:r>
        <w:rPr>
          <w:rFonts w:ascii="Times New Roman" w:hAnsi="Times New Roman"/>
          <w:color w:val="000000"/>
          <w:sz w:val="28"/>
          <w:szCs w:val="28"/>
        </w:rPr>
        <w:t xml:space="preserve"> </w:t>
      </w:r>
      <w:r w:rsidRPr="007C3627">
        <w:rPr>
          <w:rFonts w:ascii="Times New Roman" w:hAnsi="Times New Roman"/>
          <w:color w:val="000000"/>
          <w:sz w:val="28"/>
          <w:szCs w:val="28"/>
        </w:rPr>
        <w:t>Дать детям более полные представления о диких животных и особенностях их приспособления к окружающей среде.</w:t>
      </w:r>
    </w:p>
    <w:p w:rsidR="009378BF"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w:t>
      </w: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дуплах, ульях). Знакомить с некоторыми формами защиты земноводных и пресмыкающихся от врагов (например, уж отпугивает врагов шипением и т. п.).</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r>
        <w:rPr>
          <w:rFonts w:ascii="Times New Roman" w:hAnsi="Times New Roman"/>
          <w:color w:val="000000"/>
          <w:sz w:val="28"/>
          <w:szCs w:val="28"/>
        </w:rPr>
        <w:t xml:space="preserve"> </w:t>
      </w:r>
      <w:r w:rsidRPr="007C3627">
        <w:rPr>
          <w:rFonts w:ascii="Times New Roman" w:hAnsi="Times New Roman"/>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r>
        <w:rPr>
          <w:rFonts w:ascii="Times New Roman" w:hAnsi="Times New Roman"/>
          <w:color w:val="000000"/>
          <w:sz w:val="28"/>
          <w:szCs w:val="28"/>
        </w:rPr>
        <w:t xml:space="preserve"> </w:t>
      </w:r>
      <w:r w:rsidRPr="007C3627">
        <w:rPr>
          <w:rFonts w:ascii="Times New Roman" w:hAnsi="Times New Roman"/>
          <w:color w:val="000000"/>
          <w:sz w:val="28"/>
          <w:szCs w:val="28"/>
        </w:rPr>
        <w:t xml:space="preserve">Формировать умение обобщать и систематизировать представления о временах </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года.</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r>
        <w:rPr>
          <w:rFonts w:ascii="Times New Roman" w:hAnsi="Times New Roman"/>
          <w:color w:val="000000"/>
          <w:sz w:val="28"/>
          <w:szCs w:val="28"/>
        </w:rPr>
        <w:t xml:space="preserve"> </w:t>
      </w:r>
      <w:r w:rsidRPr="007C3627">
        <w:rPr>
          <w:rFonts w:ascii="Times New Roman" w:hAnsi="Times New Roman"/>
          <w:color w:val="00000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Pr>
          <w:rFonts w:ascii="Times New Roman" w:hAnsi="Times New Roman"/>
          <w:color w:val="000000"/>
          <w:sz w:val="28"/>
          <w:szCs w:val="28"/>
        </w:rPr>
        <w:t xml:space="preserve"> </w:t>
      </w:r>
      <w:r w:rsidRPr="007C3627">
        <w:rPr>
          <w:rFonts w:ascii="Times New Roman" w:hAnsi="Times New Roman"/>
          <w:color w:val="00000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r>
        <w:rPr>
          <w:rFonts w:ascii="Times New Roman" w:hAnsi="Times New Roman"/>
          <w:color w:val="000000"/>
          <w:sz w:val="28"/>
          <w:szCs w:val="28"/>
        </w:rPr>
        <w:t xml:space="preserve"> </w:t>
      </w:r>
      <w:r w:rsidRPr="007C3627">
        <w:rPr>
          <w:rFonts w:ascii="Times New Roman" w:hAnsi="Times New Roman"/>
          <w:color w:val="000000"/>
          <w:sz w:val="28"/>
          <w:szCs w:val="28"/>
        </w:rPr>
        <w:t>Оформлять альбомы о временах года: подбирать картинки, фотографии, детские рисунки и рассказы.</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Сезонные наблюдения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Осень</w:t>
      </w:r>
      <w:r w:rsidRPr="007C3627">
        <w:rPr>
          <w:rFonts w:ascii="Times New Roman" w:hAnsi="Times New Roman"/>
          <w:color w:val="000000"/>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Показать обрезку кустарников, рассказать, для чего это делают. Привлекать к высаживанию садовых растений (настурция, астры) в горшки.</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собирать природный материал (семена, шишки, желуди, листья) для изготовления поделок.</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Зима</w:t>
      </w:r>
      <w:r w:rsidRPr="007C3627">
        <w:rPr>
          <w:rFonts w:ascii="Times New Roman" w:hAnsi="Times New Roman"/>
          <w:color w:val="000000"/>
          <w:sz w:val="28"/>
          <w:szCs w:val="28"/>
        </w:rPr>
        <w:t xml:space="preserve">. Обогащать представления детей о сезонных изменениях в природе (самые короткие дни и длинные ночи, холодно, мороз, гололед и т. д.). </w:t>
      </w:r>
      <w:r>
        <w:rPr>
          <w:rFonts w:ascii="Times New Roman" w:hAnsi="Times New Roman"/>
          <w:color w:val="000000"/>
          <w:sz w:val="28"/>
          <w:szCs w:val="28"/>
        </w:rPr>
        <w:t xml:space="preserve"> </w:t>
      </w:r>
      <w:r w:rsidRPr="007C3627">
        <w:rPr>
          <w:rFonts w:ascii="Times New Roman" w:hAnsi="Times New Roman"/>
          <w:color w:val="000000"/>
          <w:sz w:val="28"/>
          <w:szCs w:val="28"/>
        </w:rPr>
        <w:t>Обращать внимание детей на то, что на некоторых деревьях долго сохраняются плоды (на рябине, ели и т. д.). Объяснить, что это корм для птиц.  Формировать умение определять свойства снега (холодный, пушистый, рассыпается, липкий и др.; из влажного, тяжелого снега лучше делать постройки).</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детей замечать, что в феврале погода меняется (то светит солнце, то дует ветер, то идет снег, на крышах домов появляются сосульки).</w:t>
      </w:r>
      <w:r>
        <w:rPr>
          <w:rFonts w:ascii="Times New Roman" w:hAnsi="Times New Roman"/>
          <w:color w:val="000000"/>
          <w:sz w:val="28"/>
          <w:szCs w:val="28"/>
        </w:rPr>
        <w:t xml:space="preserve"> </w:t>
      </w:r>
      <w:r w:rsidRPr="007C3627">
        <w:rPr>
          <w:rFonts w:ascii="Times New Roman" w:hAnsi="Times New Roman"/>
          <w:color w:val="000000"/>
          <w:sz w:val="28"/>
          <w:szCs w:val="28"/>
        </w:rPr>
        <w:t>Рассказать, что 22 декабря — самый короткий день в году.</w:t>
      </w:r>
      <w:r>
        <w:rPr>
          <w:rFonts w:ascii="Times New Roman" w:hAnsi="Times New Roman"/>
          <w:color w:val="000000"/>
          <w:sz w:val="28"/>
          <w:szCs w:val="28"/>
        </w:rPr>
        <w:t xml:space="preserve"> </w:t>
      </w:r>
      <w:r w:rsidRPr="007C3627">
        <w:rPr>
          <w:rFonts w:ascii="Times New Roman" w:hAnsi="Times New Roman"/>
          <w:color w:val="000000"/>
          <w:sz w:val="28"/>
          <w:szCs w:val="28"/>
        </w:rPr>
        <w:t xml:space="preserve"> Привлекать к посадке семян овса для птиц.</w:t>
      </w:r>
    </w:p>
    <w:p w:rsidR="009378BF" w:rsidRDefault="009378BF" w:rsidP="007C3627">
      <w:pPr>
        <w:spacing w:after="0" w:line="20" w:lineRule="atLeast"/>
        <w:jc w:val="both"/>
        <w:rPr>
          <w:rFonts w:ascii="Times New Roman" w:hAnsi="Times New Roman"/>
          <w:b/>
          <w:color w:val="000000"/>
          <w:sz w:val="28"/>
          <w:szCs w:val="28"/>
        </w:rPr>
      </w:pPr>
    </w:p>
    <w:p w:rsidR="009378BF" w:rsidRDefault="009378BF" w:rsidP="007C3627">
      <w:pPr>
        <w:spacing w:after="0" w:line="20" w:lineRule="atLeast"/>
        <w:jc w:val="both"/>
        <w:rPr>
          <w:rFonts w:ascii="Times New Roman" w:hAnsi="Times New Roman"/>
          <w:b/>
          <w:color w:val="000000"/>
          <w:sz w:val="28"/>
          <w:szCs w:val="28"/>
        </w:rPr>
      </w:pPr>
    </w:p>
    <w:p w:rsidR="009378BF" w:rsidRDefault="009378BF" w:rsidP="007C3627">
      <w:pPr>
        <w:spacing w:after="0" w:line="20" w:lineRule="atLeast"/>
        <w:jc w:val="both"/>
        <w:rPr>
          <w:rFonts w:ascii="Times New Roman" w:hAnsi="Times New Roman"/>
          <w:b/>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Весна.</w:t>
      </w:r>
      <w:r w:rsidRPr="007C3627">
        <w:rPr>
          <w:rFonts w:ascii="Times New Roman" w:hAnsi="Times New Roman"/>
          <w:color w:val="000000"/>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r>
        <w:rPr>
          <w:rFonts w:ascii="Times New Roman" w:hAnsi="Times New Roman"/>
          <w:color w:val="000000"/>
          <w:sz w:val="28"/>
          <w:szCs w:val="28"/>
        </w:rPr>
        <w:t xml:space="preserve"> </w:t>
      </w:r>
      <w:r w:rsidRPr="007C3627">
        <w:rPr>
          <w:rFonts w:ascii="Times New Roman" w:hAnsi="Times New Roman"/>
          <w:color w:val="000000"/>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r>
        <w:rPr>
          <w:rFonts w:ascii="Times New Roman" w:hAnsi="Times New Roman"/>
          <w:color w:val="000000"/>
          <w:sz w:val="28"/>
          <w:szCs w:val="28"/>
        </w:rPr>
        <w:t xml:space="preserve"> </w:t>
      </w:r>
      <w:r w:rsidRPr="007C3627">
        <w:rPr>
          <w:rFonts w:ascii="Times New Roman" w:hAnsi="Times New Roman"/>
          <w:color w:val="000000"/>
          <w:sz w:val="28"/>
          <w:szCs w:val="28"/>
        </w:rPr>
        <w:t>Наблюдать, как высаживают, обрезают деревья и кустарники.</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r>
        <w:rPr>
          <w:rFonts w:ascii="Times New Roman" w:hAnsi="Times New Roman"/>
          <w:color w:val="000000"/>
          <w:sz w:val="28"/>
          <w:szCs w:val="28"/>
        </w:rPr>
        <w:t xml:space="preserve"> </w:t>
      </w:r>
      <w:r w:rsidRPr="007C3627">
        <w:rPr>
          <w:rFonts w:ascii="Times New Roman" w:hAnsi="Times New Roman"/>
          <w:color w:val="00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Лето</w:t>
      </w:r>
      <w:r w:rsidRPr="007C3627">
        <w:rPr>
          <w:rFonts w:ascii="Times New Roman" w:hAnsi="Times New Roman"/>
          <w:color w:val="000000"/>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r>
        <w:rPr>
          <w:rFonts w:ascii="Times New Roman" w:hAnsi="Times New Roman"/>
          <w:color w:val="000000"/>
          <w:sz w:val="28"/>
          <w:szCs w:val="28"/>
        </w:rPr>
        <w:t xml:space="preserve"> </w:t>
      </w:r>
      <w:r w:rsidRPr="007C3627">
        <w:rPr>
          <w:rFonts w:ascii="Times New Roman" w:hAnsi="Times New Roman"/>
          <w:color w:val="000000"/>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Рассказать о том, что 22 июня — день летнего солнцестояния (самый долгий день в году: с этого дня ночь удлиняется, а день идет на убыль).</w:t>
      </w:r>
      <w:r>
        <w:rPr>
          <w:rFonts w:ascii="Times New Roman" w:hAnsi="Times New Roman"/>
          <w:color w:val="000000"/>
          <w:sz w:val="28"/>
          <w:szCs w:val="28"/>
        </w:rPr>
        <w:t xml:space="preserve"> </w:t>
      </w:r>
      <w:r w:rsidRPr="007C3627">
        <w:rPr>
          <w:rFonts w:ascii="Times New Roman" w:hAnsi="Times New Roman"/>
          <w:color w:val="000000"/>
          <w:sz w:val="28"/>
          <w:szCs w:val="28"/>
        </w:rPr>
        <w:t>Знакомить с трудом людей на полях, в садах и огородах. Воспитывать желание помогать взрослым.</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Образовательная область «РЕЧЕВОЕ РАЗВИТИЕ»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rsidR="009378BF" w:rsidRPr="007C3627" w:rsidRDefault="009378BF" w:rsidP="007C3627">
      <w:pPr>
        <w:spacing w:after="0" w:line="20" w:lineRule="atLeast"/>
        <w:jc w:val="both"/>
        <w:rPr>
          <w:rFonts w:ascii="Times New Roman" w:hAnsi="Times New Roman"/>
          <w:b/>
          <w:color w:val="000000"/>
          <w:sz w:val="28"/>
          <w:szCs w:val="28"/>
        </w:rPr>
      </w:pPr>
      <w:r w:rsidRPr="007C3627">
        <w:rPr>
          <w:rFonts w:ascii="Times New Roman" w:hAnsi="Times New Roman"/>
          <w:b/>
          <w:color w:val="000000"/>
          <w:sz w:val="28"/>
          <w:szCs w:val="28"/>
        </w:rPr>
        <w:t>Основные цели и задачи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Развитие речи</w:t>
      </w:r>
      <w:r w:rsidRPr="007C3627">
        <w:rPr>
          <w:rFonts w:ascii="Times New Roman" w:hAnsi="Times New Roman"/>
          <w:color w:val="000000"/>
          <w:sz w:val="28"/>
          <w:szCs w:val="28"/>
        </w:rPr>
        <w:t>. Развитие свободного общения с взрослыми и детьми, овладение конструктивными способами и средствами взаимодействия с окружающими.</w:t>
      </w:r>
      <w:r>
        <w:rPr>
          <w:rFonts w:ascii="Times New Roman" w:hAnsi="Times New Roman"/>
          <w:color w:val="000000"/>
          <w:sz w:val="28"/>
          <w:szCs w:val="28"/>
        </w:rPr>
        <w:t xml:space="preserve"> </w:t>
      </w:r>
      <w:r w:rsidRPr="007C3627">
        <w:rPr>
          <w:rFonts w:ascii="Times New Roman" w:hAnsi="Times New Roman"/>
          <w:color w:val="00000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Практическое овладение воспитанниками нормами речи.</w:t>
      </w:r>
    </w:p>
    <w:p w:rsidR="009378BF" w:rsidRDefault="009378BF" w:rsidP="007C3627">
      <w:pPr>
        <w:spacing w:after="0" w:line="20" w:lineRule="atLeast"/>
        <w:jc w:val="both"/>
        <w:rPr>
          <w:rFonts w:ascii="Times New Roman" w:hAnsi="Times New Roman"/>
          <w:b/>
          <w:color w:val="000000"/>
          <w:sz w:val="28"/>
          <w:szCs w:val="28"/>
        </w:rPr>
      </w:pPr>
    </w:p>
    <w:p w:rsidR="009378BF" w:rsidRDefault="009378BF" w:rsidP="007C3627">
      <w:pPr>
        <w:spacing w:after="0" w:line="20" w:lineRule="atLeast"/>
        <w:jc w:val="both"/>
        <w:rPr>
          <w:rFonts w:ascii="Times New Roman" w:hAnsi="Times New Roman"/>
          <w:b/>
          <w:color w:val="000000"/>
          <w:sz w:val="28"/>
          <w:szCs w:val="28"/>
        </w:rPr>
      </w:pPr>
    </w:p>
    <w:p w:rsidR="009378BF" w:rsidRDefault="009378BF" w:rsidP="007C3627">
      <w:pPr>
        <w:spacing w:after="0" w:line="20" w:lineRule="atLeast"/>
        <w:jc w:val="both"/>
        <w:rPr>
          <w:rFonts w:ascii="Times New Roman" w:hAnsi="Times New Roman"/>
          <w:b/>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Художественная литература</w:t>
      </w:r>
      <w:r w:rsidRPr="007C3627">
        <w:rPr>
          <w:rFonts w:ascii="Times New Roman" w:hAnsi="Times New Roman"/>
          <w:color w:val="000000"/>
          <w:sz w:val="28"/>
          <w:szCs w:val="28"/>
        </w:rPr>
        <w:t>. Воспитание интереса и любви к чтению; развитие литературной речи.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Воспитание желания и умения слушать художественные произведения, следить за развитием действия.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Содержание психолого-педагогической работы</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Развитие речи.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Развивающая речевая среда. Приучать детей — будущих школьников — проявлять инициативу с целью получения новых знаний.</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Совершенствовать речь как средство общения.</w:t>
      </w:r>
      <w:r>
        <w:rPr>
          <w:rFonts w:ascii="Times New Roman" w:hAnsi="Times New Roman"/>
          <w:color w:val="000000"/>
          <w:sz w:val="28"/>
          <w:szCs w:val="28"/>
        </w:rPr>
        <w:t xml:space="preserve"> </w:t>
      </w:r>
      <w:r w:rsidRPr="007C3627">
        <w:rPr>
          <w:rFonts w:ascii="Times New Roman" w:hAnsi="Times New Roman"/>
          <w:color w:val="000000"/>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r>
        <w:rPr>
          <w:rFonts w:ascii="Times New Roman" w:hAnsi="Times New Roman"/>
          <w:color w:val="000000"/>
          <w:sz w:val="28"/>
          <w:szCs w:val="28"/>
        </w:rPr>
        <w:t xml:space="preserve"> </w:t>
      </w:r>
      <w:r w:rsidRPr="007C3627">
        <w:rPr>
          <w:rFonts w:ascii="Times New Roman" w:hAnsi="Times New Roman"/>
          <w:color w:val="000000"/>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9378BF" w:rsidRPr="007C3627" w:rsidRDefault="009378BF" w:rsidP="00E54373">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r>
        <w:rPr>
          <w:rFonts w:ascii="Times New Roman" w:hAnsi="Times New Roman"/>
          <w:color w:val="000000"/>
          <w:sz w:val="28"/>
          <w:szCs w:val="28"/>
        </w:rPr>
        <w:t xml:space="preserve"> </w:t>
      </w:r>
      <w:r w:rsidRPr="007C3627">
        <w:rPr>
          <w:rFonts w:ascii="Times New Roman" w:hAnsi="Times New Roman"/>
          <w:color w:val="000000"/>
          <w:sz w:val="28"/>
          <w:szCs w:val="28"/>
        </w:rPr>
        <w:t>Продолжать формировать умение отстаивать свою точку зрения.</w:t>
      </w:r>
      <w:r>
        <w:rPr>
          <w:rFonts w:ascii="Times New Roman" w:hAnsi="Times New Roman"/>
          <w:color w:val="000000"/>
          <w:sz w:val="28"/>
          <w:szCs w:val="28"/>
        </w:rPr>
        <w:t xml:space="preserve"> </w:t>
      </w:r>
      <w:r w:rsidRPr="007C3627">
        <w:rPr>
          <w:rFonts w:ascii="Times New Roman" w:hAnsi="Times New Roman"/>
          <w:color w:val="000000"/>
          <w:sz w:val="28"/>
          <w:szCs w:val="28"/>
        </w:rPr>
        <w:t>Помогать осваивать формы речевого этикета.</w:t>
      </w:r>
      <w:r>
        <w:rPr>
          <w:rFonts w:ascii="Times New Roman" w:hAnsi="Times New Roman"/>
          <w:color w:val="000000"/>
          <w:sz w:val="28"/>
          <w:szCs w:val="28"/>
        </w:rPr>
        <w:t xml:space="preserve"> </w:t>
      </w:r>
      <w:r w:rsidRPr="007C3627">
        <w:rPr>
          <w:rFonts w:ascii="Times New Roman" w:hAnsi="Times New Roman"/>
          <w:color w:val="000000"/>
          <w:sz w:val="28"/>
          <w:szCs w:val="28"/>
        </w:rPr>
        <w:t>Продолжать содержательно, эмоционально рассказывать детям об интересных фактах и событиях.</w:t>
      </w:r>
      <w:r>
        <w:rPr>
          <w:rFonts w:ascii="Times New Roman" w:hAnsi="Times New Roman"/>
          <w:color w:val="000000"/>
          <w:sz w:val="28"/>
          <w:szCs w:val="28"/>
        </w:rPr>
        <w:t xml:space="preserve"> </w:t>
      </w:r>
      <w:r w:rsidRPr="007C3627">
        <w:rPr>
          <w:rFonts w:ascii="Times New Roman" w:hAnsi="Times New Roman"/>
          <w:color w:val="000000"/>
          <w:sz w:val="28"/>
          <w:szCs w:val="28"/>
        </w:rPr>
        <w:t>Приучать детей к самостоятельности суждений.</w:t>
      </w:r>
    </w:p>
    <w:p w:rsidR="009378BF" w:rsidRPr="007C3627" w:rsidRDefault="009378BF" w:rsidP="007C3627">
      <w:pPr>
        <w:tabs>
          <w:tab w:val="left" w:pos="15876"/>
        </w:tabs>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Формирование словаря. Продолжать работу по обогащению бытового, природоведческого, обществоведческого словаря детей.</w:t>
      </w:r>
    </w:p>
    <w:p w:rsidR="009378BF" w:rsidRPr="007C3627" w:rsidRDefault="009378BF" w:rsidP="007C3627">
      <w:pPr>
        <w:tabs>
          <w:tab w:val="left" w:pos="15876"/>
        </w:tabs>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Побуждать детей интересоваться смыслом слова.</w:t>
      </w:r>
      <w:r>
        <w:rPr>
          <w:rFonts w:ascii="Times New Roman" w:hAnsi="Times New Roman"/>
          <w:color w:val="000000"/>
          <w:sz w:val="28"/>
          <w:szCs w:val="28"/>
        </w:rPr>
        <w:t xml:space="preserve"> </w:t>
      </w:r>
      <w:r w:rsidRPr="007C3627">
        <w:rPr>
          <w:rFonts w:ascii="Times New Roman" w:hAnsi="Times New Roman"/>
          <w:color w:val="000000"/>
          <w:sz w:val="28"/>
          <w:szCs w:val="28"/>
        </w:rPr>
        <w:t>Совершенствовать умение использовать разные части речи в точном соответствии с их значением и целью высказывания.</w:t>
      </w:r>
      <w:r>
        <w:rPr>
          <w:rFonts w:ascii="Times New Roman" w:hAnsi="Times New Roman"/>
          <w:color w:val="000000"/>
          <w:sz w:val="28"/>
          <w:szCs w:val="28"/>
        </w:rPr>
        <w:t xml:space="preserve"> </w:t>
      </w:r>
      <w:r w:rsidRPr="007C3627">
        <w:rPr>
          <w:rFonts w:ascii="Times New Roman" w:hAnsi="Times New Roman"/>
          <w:color w:val="000000"/>
          <w:sz w:val="28"/>
          <w:szCs w:val="28"/>
        </w:rPr>
        <w:t>Помогать детям осваивать выразительные средства языка.</w:t>
      </w:r>
    </w:p>
    <w:p w:rsidR="009378BF" w:rsidRPr="007C3627" w:rsidRDefault="009378BF" w:rsidP="007C3627">
      <w:pPr>
        <w:tabs>
          <w:tab w:val="left" w:pos="15876"/>
        </w:tabs>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Звуковая культура речи.</w:t>
      </w:r>
      <w:r w:rsidRPr="007C3627">
        <w:rPr>
          <w:rFonts w:ascii="Times New Roman" w:hAnsi="Times New Roman"/>
          <w:color w:val="000000"/>
          <w:sz w:val="28"/>
          <w:szCs w:val="28"/>
        </w:rPr>
        <w:t xml:space="preserve"> Совершенствовать умение различать на слух и в произношении все звуки родного языка. Отрабатывать дикцию: Формировать умение детей внятно и отчетливо произносить слова и словосочетания с естественными интонациями.</w:t>
      </w:r>
      <w:r>
        <w:rPr>
          <w:rFonts w:ascii="Times New Roman" w:hAnsi="Times New Roman"/>
          <w:color w:val="000000"/>
          <w:sz w:val="28"/>
          <w:szCs w:val="28"/>
        </w:rPr>
        <w:t xml:space="preserve"> </w:t>
      </w:r>
      <w:r w:rsidRPr="007C3627">
        <w:rPr>
          <w:rFonts w:ascii="Times New Roman" w:hAnsi="Times New Roman"/>
          <w:color w:val="000000"/>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r>
        <w:rPr>
          <w:rFonts w:ascii="Times New Roman" w:hAnsi="Times New Roman"/>
          <w:color w:val="000000"/>
          <w:sz w:val="28"/>
          <w:szCs w:val="28"/>
        </w:rPr>
        <w:t xml:space="preserve"> </w:t>
      </w:r>
      <w:r w:rsidRPr="007C3627">
        <w:rPr>
          <w:rFonts w:ascii="Times New Roman" w:hAnsi="Times New Roman"/>
          <w:color w:val="000000"/>
          <w:sz w:val="28"/>
          <w:szCs w:val="28"/>
        </w:rPr>
        <w:t>Отрабатывать интонационную выразительность речи.</w:t>
      </w:r>
    </w:p>
    <w:p w:rsidR="009378BF" w:rsidRPr="007C3627" w:rsidRDefault="009378BF" w:rsidP="007C3627">
      <w:pPr>
        <w:tabs>
          <w:tab w:val="left" w:pos="15876"/>
        </w:tabs>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Грамматический строй речи. Продолжать упражнять детей в согласовании слов в предложении.</w:t>
      </w:r>
      <w:r>
        <w:rPr>
          <w:rFonts w:ascii="Times New Roman" w:hAnsi="Times New Roman"/>
          <w:color w:val="000000"/>
          <w:sz w:val="28"/>
          <w:szCs w:val="28"/>
        </w:rPr>
        <w:t xml:space="preserve"> </w:t>
      </w:r>
      <w:r w:rsidRPr="007C3627">
        <w:rPr>
          <w:rFonts w:ascii="Times New Roman" w:hAnsi="Times New Roman"/>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Pr>
          <w:rFonts w:ascii="Times New Roman" w:hAnsi="Times New Roman"/>
          <w:color w:val="000000"/>
          <w:sz w:val="28"/>
          <w:szCs w:val="28"/>
        </w:rPr>
        <w:t xml:space="preserve"> </w:t>
      </w:r>
      <w:r w:rsidRPr="007C3627">
        <w:rPr>
          <w:rFonts w:ascii="Times New Roman" w:hAnsi="Times New Roman"/>
          <w:color w:val="000000"/>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378BF" w:rsidRDefault="009378BF" w:rsidP="007C3627">
      <w:pPr>
        <w:tabs>
          <w:tab w:val="left" w:pos="15876"/>
        </w:tabs>
        <w:spacing w:after="0" w:line="20" w:lineRule="atLeast"/>
        <w:jc w:val="both"/>
        <w:rPr>
          <w:rFonts w:ascii="Times New Roman" w:hAnsi="Times New Roman"/>
          <w:b/>
          <w:color w:val="000000"/>
          <w:sz w:val="28"/>
          <w:szCs w:val="28"/>
        </w:rPr>
      </w:pPr>
    </w:p>
    <w:p w:rsidR="009378BF" w:rsidRDefault="009378BF" w:rsidP="007C3627">
      <w:pPr>
        <w:tabs>
          <w:tab w:val="left" w:pos="15876"/>
        </w:tabs>
        <w:spacing w:after="0" w:line="20" w:lineRule="atLeast"/>
        <w:jc w:val="both"/>
        <w:rPr>
          <w:rFonts w:ascii="Times New Roman" w:hAnsi="Times New Roman"/>
          <w:b/>
          <w:color w:val="000000"/>
          <w:sz w:val="28"/>
          <w:szCs w:val="28"/>
        </w:rPr>
      </w:pPr>
    </w:p>
    <w:p w:rsidR="009378BF" w:rsidRPr="007C3627" w:rsidRDefault="009378BF" w:rsidP="007C3627">
      <w:pPr>
        <w:tabs>
          <w:tab w:val="left" w:pos="15876"/>
        </w:tabs>
        <w:spacing w:after="0" w:line="20" w:lineRule="atLeast"/>
        <w:jc w:val="both"/>
        <w:rPr>
          <w:rFonts w:ascii="Times New Roman" w:hAnsi="Times New Roman"/>
          <w:color w:val="000000"/>
          <w:sz w:val="28"/>
          <w:szCs w:val="28"/>
        </w:rPr>
      </w:pPr>
      <w:r>
        <w:rPr>
          <w:rFonts w:ascii="Times New Roman" w:hAnsi="Times New Roman"/>
          <w:b/>
          <w:color w:val="000000"/>
          <w:sz w:val="28"/>
          <w:szCs w:val="28"/>
        </w:rPr>
        <w:t>Св</w:t>
      </w:r>
      <w:r w:rsidRPr="007C3627">
        <w:rPr>
          <w:rFonts w:ascii="Times New Roman" w:hAnsi="Times New Roman"/>
          <w:b/>
          <w:color w:val="000000"/>
          <w:sz w:val="28"/>
          <w:szCs w:val="28"/>
        </w:rPr>
        <w:t>язная речь</w:t>
      </w:r>
      <w:r w:rsidRPr="007C3627">
        <w:rPr>
          <w:rFonts w:ascii="Times New Roman" w:hAnsi="Times New Roman"/>
          <w:color w:val="000000"/>
          <w:sz w:val="28"/>
          <w:szCs w:val="28"/>
        </w:rPr>
        <w:t>. Продолжать совершенствовать диалогическую и моно-логическую формы речи.</w:t>
      </w:r>
    </w:p>
    <w:p w:rsidR="009378BF"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r>
        <w:rPr>
          <w:rFonts w:ascii="Times New Roman" w:hAnsi="Times New Roman"/>
          <w:color w:val="000000"/>
          <w:sz w:val="28"/>
          <w:szCs w:val="28"/>
        </w:rPr>
        <w:t xml:space="preserve"> </w:t>
      </w:r>
      <w:r w:rsidRPr="007C3627">
        <w:rPr>
          <w:rFonts w:ascii="Times New Roman" w:hAnsi="Times New Roman"/>
          <w:color w:val="000000"/>
          <w:sz w:val="28"/>
          <w:szCs w:val="28"/>
        </w:rPr>
        <w:t>Продолжать учить содержательно и выразительно пересказывать литературные тексты, драматизировать их.</w:t>
      </w:r>
      <w:r>
        <w:rPr>
          <w:rFonts w:ascii="Times New Roman" w:hAnsi="Times New Roman"/>
          <w:color w:val="000000"/>
          <w:sz w:val="28"/>
          <w:szCs w:val="28"/>
        </w:rPr>
        <w:t xml:space="preserve"> </w:t>
      </w:r>
      <w:r w:rsidRPr="007C3627">
        <w:rPr>
          <w:rFonts w:ascii="Times New Roman" w:hAnsi="Times New Roman"/>
          <w:color w:val="000000"/>
          <w:sz w:val="28"/>
          <w:szCs w:val="28"/>
        </w:rPr>
        <w:t xml:space="preserve">Совершенствовать умение составлять рассказы о предметах, о </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содержании картины, по набору картинок с последовательно развивающимся действием. Помогать составлять план рассказа и придерживаться его.</w:t>
      </w:r>
      <w:r>
        <w:rPr>
          <w:rFonts w:ascii="Times New Roman" w:hAnsi="Times New Roman"/>
          <w:color w:val="000000"/>
          <w:sz w:val="28"/>
          <w:szCs w:val="28"/>
        </w:rPr>
        <w:t xml:space="preserve"> </w:t>
      </w:r>
      <w:r w:rsidRPr="007C3627">
        <w:rPr>
          <w:rFonts w:ascii="Times New Roman" w:hAnsi="Times New Roman"/>
          <w:color w:val="000000"/>
          <w:sz w:val="28"/>
          <w:szCs w:val="28"/>
        </w:rPr>
        <w:t>Развивать умение составлять рассказы из личного опыта.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совершенствовать умение сочинять короткие сказки на заданную тему.</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Подготовка к обучению грамоте. Дать представления о предложении (без грамматического определения).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детей делить двусложные и трехсложные слова с открытыми слогами (на-ша, Ма-ша, ма-ли-на, бе-ре-за) на части.</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составлять слова из слогов (устно).</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выделять последовательность звуков в простых словах.</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 xml:space="preserve">                                                                       </w:t>
      </w:r>
      <w:r w:rsidRPr="007C3627">
        <w:rPr>
          <w:rFonts w:ascii="Times New Roman" w:hAnsi="Times New Roman"/>
          <w:b/>
          <w:color w:val="000000"/>
          <w:sz w:val="28"/>
          <w:szCs w:val="28"/>
        </w:rPr>
        <w:t>Приобщение к художественной литературе.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Помогать детям объяснять основные различия между литературными жанрами: сказкой, рассказом, стихотворением.</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знакомить детей с иллюстрациями известных художников.</w:t>
      </w:r>
    </w:p>
    <w:p w:rsidR="009378BF" w:rsidRDefault="009378BF" w:rsidP="007C3627">
      <w:pPr>
        <w:spacing w:after="0" w:line="20" w:lineRule="atLeast"/>
        <w:jc w:val="center"/>
        <w:rPr>
          <w:rFonts w:ascii="Times New Roman" w:hAnsi="Times New Roman"/>
          <w:b/>
          <w:color w:val="000000"/>
          <w:sz w:val="28"/>
          <w:szCs w:val="28"/>
        </w:rPr>
      </w:pPr>
    </w:p>
    <w:p w:rsidR="009378BF" w:rsidRDefault="009378BF" w:rsidP="007C3627">
      <w:pPr>
        <w:spacing w:after="0" w:line="20" w:lineRule="atLeast"/>
        <w:jc w:val="center"/>
        <w:rPr>
          <w:rFonts w:ascii="Times New Roman" w:hAnsi="Times New Roman"/>
          <w:b/>
          <w:color w:val="000000"/>
          <w:sz w:val="28"/>
          <w:szCs w:val="28"/>
        </w:rPr>
      </w:pPr>
    </w:p>
    <w:p w:rsidR="009378BF" w:rsidRDefault="009378BF" w:rsidP="007C3627">
      <w:pPr>
        <w:spacing w:after="0" w:line="20" w:lineRule="atLeast"/>
        <w:jc w:val="center"/>
        <w:rPr>
          <w:rFonts w:ascii="Times New Roman" w:hAnsi="Times New Roman"/>
          <w:b/>
          <w:color w:val="000000"/>
          <w:sz w:val="28"/>
          <w:szCs w:val="28"/>
        </w:rPr>
      </w:pPr>
    </w:p>
    <w:p w:rsidR="009378BF" w:rsidRDefault="009378BF" w:rsidP="007C3627">
      <w:pPr>
        <w:spacing w:after="0" w:line="20" w:lineRule="atLeast"/>
        <w:jc w:val="center"/>
        <w:rPr>
          <w:rFonts w:ascii="Times New Roman" w:hAnsi="Times New Roman"/>
          <w:b/>
          <w:color w:val="000000"/>
          <w:sz w:val="28"/>
          <w:szCs w:val="28"/>
        </w:rPr>
      </w:pPr>
    </w:p>
    <w:p w:rsidR="009378BF" w:rsidRPr="00E54373" w:rsidRDefault="009378BF" w:rsidP="00E54373">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Образовательная область «ХУДОЖЕСТВЕННО-ЭСТЕТИЧЕСКОЕ РАЗВИТИЕ»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378BF" w:rsidRPr="007C3627" w:rsidRDefault="009378BF" w:rsidP="007C3627">
      <w:pPr>
        <w:spacing w:after="0" w:line="20" w:lineRule="atLeast"/>
        <w:jc w:val="both"/>
        <w:rPr>
          <w:rFonts w:ascii="Times New Roman" w:hAnsi="Times New Roman"/>
          <w:b/>
          <w:color w:val="000000"/>
          <w:sz w:val="28"/>
          <w:szCs w:val="28"/>
        </w:rPr>
      </w:pPr>
      <w:r w:rsidRPr="007C3627">
        <w:rPr>
          <w:rFonts w:ascii="Times New Roman" w:hAnsi="Times New Roman"/>
          <w:b/>
          <w:color w:val="000000"/>
          <w:sz w:val="28"/>
          <w:szCs w:val="28"/>
        </w:rPr>
        <w:t>Основные цели и задачи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r>
        <w:rPr>
          <w:rFonts w:ascii="Times New Roman" w:hAnsi="Times New Roman"/>
          <w:color w:val="000000"/>
          <w:sz w:val="28"/>
          <w:szCs w:val="28"/>
        </w:rPr>
        <w:t xml:space="preserve"> </w:t>
      </w:r>
      <w:r w:rsidRPr="007C3627">
        <w:rPr>
          <w:rFonts w:ascii="Times New Roman" w:hAnsi="Times New Roman"/>
          <w:color w:val="000000"/>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Pr>
          <w:rFonts w:ascii="Times New Roman" w:hAnsi="Times New Roman"/>
          <w:color w:val="000000"/>
          <w:sz w:val="28"/>
          <w:szCs w:val="28"/>
        </w:rPr>
        <w:t xml:space="preserve"> </w:t>
      </w:r>
      <w:r w:rsidRPr="007C3627">
        <w:rPr>
          <w:rFonts w:ascii="Times New Roman" w:hAnsi="Times New Roman"/>
          <w:color w:val="00000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Формирование элементарных представлений о видах и жанрах искусства, средствах выразительности в различных видах искусства.</w:t>
      </w:r>
      <w:r>
        <w:rPr>
          <w:rFonts w:ascii="Times New Roman" w:hAnsi="Times New Roman"/>
          <w:color w:val="000000"/>
          <w:sz w:val="28"/>
          <w:szCs w:val="28"/>
        </w:rPr>
        <w:t xml:space="preserve"> </w:t>
      </w:r>
      <w:r w:rsidRPr="007C3627">
        <w:rPr>
          <w:rFonts w:ascii="Times New Roman" w:hAnsi="Times New Roman"/>
          <w:b/>
          <w:color w:val="000000"/>
          <w:sz w:val="28"/>
          <w:szCs w:val="28"/>
        </w:rPr>
        <w:t>Изобразительная деятельность.</w:t>
      </w:r>
      <w:r w:rsidRPr="007C3627">
        <w:rPr>
          <w:rFonts w:ascii="Times New Roman" w:hAnsi="Times New Roman"/>
          <w:color w:val="000000"/>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r>
        <w:rPr>
          <w:rFonts w:ascii="Times New Roman" w:hAnsi="Times New Roman"/>
          <w:color w:val="000000"/>
          <w:sz w:val="28"/>
          <w:szCs w:val="28"/>
        </w:rPr>
        <w:t xml:space="preserve"> </w:t>
      </w:r>
      <w:r w:rsidRPr="007C3627">
        <w:rPr>
          <w:rFonts w:ascii="Times New Roman" w:hAnsi="Times New Roman"/>
          <w:color w:val="000000"/>
          <w:sz w:val="28"/>
          <w:szCs w:val="28"/>
        </w:rPr>
        <w:t>Воспитание эмоциональной отзывчивости при восприятии произведений изобразительного искусства.</w:t>
      </w:r>
      <w:r>
        <w:rPr>
          <w:rFonts w:ascii="Times New Roman" w:hAnsi="Times New Roman"/>
          <w:color w:val="000000"/>
          <w:sz w:val="28"/>
          <w:szCs w:val="28"/>
        </w:rPr>
        <w:t xml:space="preserve"> </w:t>
      </w:r>
      <w:r w:rsidRPr="007C3627">
        <w:rPr>
          <w:rFonts w:ascii="Times New Roman" w:hAnsi="Times New Roman"/>
          <w:color w:val="000000"/>
          <w:sz w:val="28"/>
          <w:szCs w:val="28"/>
        </w:rPr>
        <w:t>Воспитание желания и умения взаимодействовать со сверстниками при создании коллективных работ.</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r>
        <w:rPr>
          <w:rFonts w:ascii="Times New Roman" w:hAnsi="Times New Roman"/>
          <w:color w:val="000000"/>
          <w:sz w:val="28"/>
          <w:szCs w:val="28"/>
        </w:rPr>
        <w:t xml:space="preserve"> </w:t>
      </w:r>
      <w:r w:rsidRPr="007C3627">
        <w:rPr>
          <w:rFonts w:ascii="Times New Roman" w:hAnsi="Times New Roman"/>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378BF" w:rsidRDefault="009378BF" w:rsidP="007C3627">
      <w:pPr>
        <w:spacing w:after="0" w:line="20" w:lineRule="atLeast"/>
        <w:jc w:val="both"/>
        <w:rPr>
          <w:rFonts w:ascii="Times New Roman" w:hAnsi="Times New Roman"/>
          <w:b/>
          <w:color w:val="000000"/>
          <w:sz w:val="28"/>
          <w:szCs w:val="28"/>
        </w:rPr>
      </w:pPr>
    </w:p>
    <w:p w:rsidR="009378BF" w:rsidRDefault="009378BF" w:rsidP="007C3627">
      <w:pPr>
        <w:spacing w:after="0" w:line="20" w:lineRule="atLeast"/>
        <w:jc w:val="both"/>
        <w:rPr>
          <w:rFonts w:ascii="Times New Roman" w:hAnsi="Times New Roman"/>
          <w:b/>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Музыкальная деятельность</w:t>
      </w:r>
      <w:r w:rsidRPr="007C3627">
        <w:rPr>
          <w:rFonts w:ascii="Times New Roman" w:hAnsi="Times New Roman"/>
          <w:color w:val="000000"/>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378BF" w:rsidRPr="00595F83" w:rsidRDefault="009378BF" w:rsidP="00595F83">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Pr>
          <w:rFonts w:ascii="Times New Roman" w:hAnsi="Times New Roman"/>
          <w:color w:val="000000"/>
          <w:sz w:val="28"/>
          <w:szCs w:val="28"/>
        </w:rPr>
        <w:t xml:space="preserve"> </w:t>
      </w:r>
      <w:r w:rsidRPr="007C3627">
        <w:rPr>
          <w:rFonts w:ascii="Times New Roman" w:hAnsi="Times New Roman"/>
          <w:color w:val="000000"/>
          <w:sz w:val="28"/>
          <w:szCs w:val="28"/>
        </w:rPr>
        <w:t>Воспитание интереса к музыкально-художественной деятельности, совершенствование умений в этом виде деятельности.</w:t>
      </w:r>
      <w:r>
        <w:rPr>
          <w:rFonts w:ascii="Times New Roman" w:hAnsi="Times New Roman"/>
          <w:color w:val="000000"/>
          <w:sz w:val="28"/>
          <w:szCs w:val="28"/>
        </w:rPr>
        <w:t xml:space="preserve"> </w:t>
      </w:r>
      <w:r w:rsidRPr="007C3627">
        <w:rPr>
          <w:rFonts w:ascii="Times New Roman" w:hAnsi="Times New Roman"/>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Приобщение к искусству.</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интерес к классическому и народному искусству (музыке, изобразительному искусству, литературе, архитектуре).</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r>
        <w:rPr>
          <w:rFonts w:ascii="Times New Roman" w:hAnsi="Times New Roman"/>
          <w:color w:val="000000"/>
          <w:sz w:val="28"/>
          <w:szCs w:val="28"/>
        </w:rPr>
        <w:t xml:space="preserve"> </w:t>
      </w:r>
      <w:r w:rsidRPr="007C3627">
        <w:rPr>
          <w:rFonts w:ascii="Times New Roman" w:hAnsi="Times New Roman"/>
          <w:color w:val="000000"/>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r>
        <w:rPr>
          <w:rFonts w:ascii="Times New Roman" w:hAnsi="Times New Roman"/>
          <w:color w:val="000000"/>
          <w:sz w:val="28"/>
          <w:szCs w:val="28"/>
        </w:rPr>
        <w:t xml:space="preserve"> </w:t>
      </w:r>
      <w:r w:rsidRPr="007C3627">
        <w:rPr>
          <w:rFonts w:ascii="Times New Roman" w:hAnsi="Times New Roman"/>
          <w:color w:val="000000"/>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r>
        <w:rPr>
          <w:rFonts w:ascii="Times New Roman" w:hAnsi="Times New Roman"/>
          <w:color w:val="000000"/>
          <w:sz w:val="28"/>
          <w:szCs w:val="28"/>
        </w:rPr>
        <w:t xml:space="preserve"> </w:t>
      </w:r>
      <w:r w:rsidRPr="007C3627">
        <w:rPr>
          <w:rFonts w:ascii="Times New Roman" w:hAnsi="Times New Roman"/>
          <w:color w:val="000000"/>
          <w:sz w:val="28"/>
          <w:szCs w:val="28"/>
        </w:rPr>
        <w:t xml:space="preserve">Продолжать знакомить с народным декоративно-прикладным искусством (гжельская, хохломская, жостовская, мезенская, семикаракорская роспись), с керамическими изделиями, народными игрушками. Продолжать знакомить с архитектурой, </w:t>
      </w:r>
      <w:r>
        <w:rPr>
          <w:rFonts w:ascii="Times New Roman" w:hAnsi="Times New Roman"/>
          <w:color w:val="000000"/>
          <w:sz w:val="28"/>
          <w:szCs w:val="28"/>
        </w:rPr>
        <w:t xml:space="preserve"> </w:t>
      </w:r>
      <w:r w:rsidRPr="007C3627">
        <w:rPr>
          <w:rFonts w:ascii="Times New Roman" w:hAnsi="Times New Roman"/>
          <w:color w:val="000000"/>
          <w:sz w:val="28"/>
          <w:szCs w:val="28"/>
        </w:rPr>
        <w:t>закреплять и обогащать знания детей о том, что существуют здания различного назначения (жилые дома, магазины, кинотеатры, детские сады, школы и др.).</w:t>
      </w:r>
      <w:r>
        <w:rPr>
          <w:rFonts w:ascii="Times New Roman" w:hAnsi="Times New Roman"/>
          <w:color w:val="000000"/>
          <w:sz w:val="28"/>
          <w:szCs w:val="28"/>
        </w:rPr>
        <w:t xml:space="preserve"> </w:t>
      </w:r>
      <w:r w:rsidRPr="007C3627">
        <w:rPr>
          <w:rFonts w:ascii="Times New Roman" w:hAnsi="Times New Roman"/>
          <w:color w:val="00000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r>
        <w:rPr>
          <w:rFonts w:ascii="Times New Roman" w:hAnsi="Times New Roman"/>
          <w:color w:val="000000"/>
          <w:sz w:val="28"/>
          <w:szCs w:val="28"/>
        </w:rPr>
        <w:t xml:space="preserve"> </w:t>
      </w:r>
      <w:r w:rsidRPr="007C3627">
        <w:rPr>
          <w:rFonts w:ascii="Times New Roman" w:hAnsi="Times New Roman"/>
          <w:color w:val="000000"/>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r>
        <w:rPr>
          <w:rFonts w:ascii="Times New Roman" w:hAnsi="Times New Roman"/>
          <w:color w:val="000000"/>
          <w:sz w:val="28"/>
          <w:szCs w:val="28"/>
        </w:rPr>
        <w:t xml:space="preserve"> </w:t>
      </w:r>
      <w:r w:rsidRPr="007C3627">
        <w:rPr>
          <w:rFonts w:ascii="Times New Roman" w:hAnsi="Times New Roman"/>
          <w:color w:val="000000"/>
          <w:sz w:val="28"/>
          <w:szCs w:val="28"/>
        </w:rPr>
        <w:t>Воспитывать интерес к искусству родного края; любовь и бережное отношение к произведениям искусства.</w:t>
      </w:r>
      <w:r>
        <w:rPr>
          <w:rFonts w:ascii="Times New Roman" w:hAnsi="Times New Roman"/>
          <w:color w:val="000000"/>
          <w:sz w:val="28"/>
          <w:szCs w:val="28"/>
        </w:rPr>
        <w:t xml:space="preserve"> </w:t>
      </w:r>
      <w:r w:rsidRPr="007C3627">
        <w:rPr>
          <w:rFonts w:ascii="Times New Roman" w:hAnsi="Times New Roman"/>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Изобразительная деятельность.</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r>
        <w:rPr>
          <w:rFonts w:ascii="Times New Roman" w:hAnsi="Times New Roman"/>
          <w:color w:val="000000"/>
          <w:sz w:val="28"/>
          <w:szCs w:val="28"/>
        </w:rPr>
        <w:t xml:space="preserve"> </w:t>
      </w:r>
      <w:r w:rsidRPr="007C3627">
        <w:rPr>
          <w:rFonts w:ascii="Times New Roman" w:hAnsi="Times New Roman"/>
          <w:color w:val="000000"/>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378BF"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Pr>
          <w:rFonts w:ascii="Times New Roman" w:hAnsi="Times New Roman"/>
          <w:color w:val="000000"/>
          <w:sz w:val="28"/>
          <w:szCs w:val="28"/>
        </w:rPr>
        <w:t xml:space="preserve">. </w:t>
      </w:r>
      <w:r w:rsidRPr="007C3627">
        <w:rPr>
          <w:rFonts w:ascii="Times New Roman" w:hAnsi="Times New Roman"/>
          <w:b/>
          <w:color w:val="000000"/>
          <w:sz w:val="28"/>
          <w:szCs w:val="28"/>
        </w:rPr>
        <w:t>Предметное рисование</w:t>
      </w:r>
      <w:r w:rsidRPr="007C3627">
        <w:rPr>
          <w:rFonts w:ascii="Times New Roman" w:hAnsi="Times New Roman"/>
          <w:color w:val="000000"/>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r>
        <w:rPr>
          <w:rFonts w:ascii="Times New Roman" w:hAnsi="Times New Roman"/>
          <w:color w:val="000000"/>
          <w:sz w:val="28"/>
          <w:szCs w:val="28"/>
        </w:rPr>
        <w:t xml:space="preserve"> </w:t>
      </w:r>
      <w:r w:rsidRPr="007C3627">
        <w:rPr>
          <w:rFonts w:ascii="Times New Roman" w:hAnsi="Times New Roman"/>
          <w:color w:val="00000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r>
        <w:rPr>
          <w:rFonts w:ascii="Times New Roman" w:hAnsi="Times New Roman"/>
          <w:color w:val="000000"/>
          <w:sz w:val="28"/>
          <w:szCs w:val="28"/>
        </w:rPr>
        <w:t xml:space="preserve"> </w:t>
      </w:r>
      <w:r w:rsidRPr="007C3627">
        <w:rPr>
          <w:rFonts w:ascii="Times New Roman" w:hAnsi="Times New Roman"/>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r>
        <w:rPr>
          <w:rFonts w:ascii="Times New Roman" w:hAnsi="Times New Roman"/>
          <w:color w:val="000000"/>
          <w:sz w:val="28"/>
          <w:szCs w:val="28"/>
        </w:rPr>
        <w:t xml:space="preserve"> </w:t>
      </w:r>
      <w:r w:rsidRPr="007C3627">
        <w:rPr>
          <w:rFonts w:ascii="Times New Roman" w:hAnsi="Times New Roman"/>
          <w:color w:val="000000"/>
          <w:sz w:val="28"/>
          <w:szCs w:val="28"/>
        </w:rPr>
        <w:t xml:space="preserve">Формировать умение видеть красоту созданного изображения и в передаче формы, плавности, слитности линий </w:t>
      </w: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378BF" w:rsidRPr="00595F83"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Сюжетное рисование</w:t>
      </w:r>
      <w:r w:rsidRPr="007C3627">
        <w:rPr>
          <w:rFonts w:ascii="Times New Roman" w:hAnsi="Times New Roman"/>
          <w:color w:val="000000"/>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Декоративное рисование</w:t>
      </w:r>
      <w:r w:rsidRPr="007C3627">
        <w:rPr>
          <w:rFonts w:ascii="Times New Roman" w:hAnsi="Times New Roman"/>
          <w:color w:val="000000"/>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Лепка.</w:t>
      </w:r>
      <w:r w:rsidRPr="007C3627">
        <w:rPr>
          <w:rFonts w:ascii="Times New Roman" w:hAnsi="Times New Roman"/>
          <w:color w:val="000000"/>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Декоративная лепка</w:t>
      </w:r>
      <w:r w:rsidRPr="007C3627">
        <w:rPr>
          <w:rFonts w:ascii="Times New Roman" w:hAnsi="Times New Roman"/>
          <w:color w:val="000000"/>
          <w:sz w:val="28"/>
          <w:szCs w:val="28"/>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Аппликация</w:t>
      </w:r>
      <w:r w:rsidRPr="007C3627">
        <w:rPr>
          <w:rFonts w:ascii="Times New Roman" w:hAnsi="Times New Roman"/>
          <w:color w:val="000000"/>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r>
        <w:rPr>
          <w:rFonts w:ascii="Times New Roman" w:hAnsi="Times New Roman"/>
          <w:color w:val="000000"/>
          <w:sz w:val="28"/>
          <w:szCs w:val="28"/>
        </w:rPr>
        <w:t xml:space="preserve"> </w:t>
      </w:r>
      <w:r w:rsidRPr="007C3627">
        <w:rPr>
          <w:rFonts w:ascii="Times New Roman" w:hAnsi="Times New Roman"/>
          <w:color w:val="00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378BF"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r>
        <w:rPr>
          <w:rFonts w:ascii="Times New Roman" w:hAnsi="Times New Roman"/>
          <w:color w:val="000000"/>
          <w:sz w:val="28"/>
          <w:szCs w:val="28"/>
        </w:rPr>
        <w:t xml:space="preserve"> </w:t>
      </w:r>
      <w:r w:rsidRPr="007C3627">
        <w:rPr>
          <w:rFonts w:ascii="Times New Roman" w:hAnsi="Times New Roman"/>
          <w:color w:val="000000"/>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w:t>
      </w:r>
      <w:r>
        <w:rPr>
          <w:rFonts w:ascii="Times New Roman" w:hAnsi="Times New Roman"/>
          <w:color w:val="000000"/>
          <w:sz w:val="28"/>
          <w:szCs w:val="28"/>
        </w:rPr>
        <w:t xml:space="preserve"> </w:t>
      </w: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праздникам. Формировать умение использовать образец. Совершенствовать умение детей создавать объемные игрушки в технике оригами.</w:t>
      </w:r>
      <w:r>
        <w:rPr>
          <w:rFonts w:ascii="Times New Roman" w:hAnsi="Times New Roman"/>
          <w:color w:val="000000"/>
          <w:sz w:val="28"/>
          <w:szCs w:val="28"/>
        </w:rPr>
        <w:t xml:space="preserve"> </w:t>
      </w:r>
      <w:r w:rsidRPr="007C3627">
        <w:rPr>
          <w:rFonts w:ascii="Times New Roman" w:hAnsi="Times New Roman"/>
          <w:color w:val="00000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r>
        <w:rPr>
          <w:rFonts w:ascii="Times New Roman" w:hAnsi="Times New Roman"/>
          <w:color w:val="000000"/>
          <w:sz w:val="28"/>
          <w:szCs w:val="28"/>
        </w:rPr>
        <w:t xml:space="preserve"> </w:t>
      </w:r>
      <w:r w:rsidRPr="007C3627">
        <w:rPr>
          <w:rFonts w:ascii="Times New Roman" w:hAnsi="Times New Roman"/>
          <w:color w:val="000000"/>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r>
        <w:rPr>
          <w:rFonts w:ascii="Times New Roman" w:hAnsi="Times New Roman"/>
          <w:color w:val="000000"/>
          <w:sz w:val="28"/>
          <w:szCs w:val="28"/>
        </w:rPr>
        <w:t xml:space="preserve"> </w:t>
      </w:r>
      <w:r w:rsidRPr="007C3627">
        <w:rPr>
          <w:rFonts w:ascii="Times New Roman" w:hAnsi="Times New Roman"/>
          <w:color w:val="000000"/>
          <w:sz w:val="28"/>
          <w:szCs w:val="28"/>
        </w:rPr>
        <w:t>Закреплять умение детей аккуратно и экономно использовать материалы.</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Конструктивно-модельная деятельность.</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r>
        <w:rPr>
          <w:rFonts w:ascii="Times New Roman" w:hAnsi="Times New Roman"/>
          <w:color w:val="000000"/>
          <w:sz w:val="28"/>
          <w:szCs w:val="28"/>
        </w:rPr>
        <w:t xml:space="preserve"> </w:t>
      </w:r>
      <w:r w:rsidRPr="007C3627">
        <w:rPr>
          <w:rFonts w:ascii="Times New Roman" w:hAnsi="Times New Roman"/>
          <w:color w:val="000000"/>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r>
        <w:rPr>
          <w:rFonts w:ascii="Times New Roman" w:hAnsi="Times New Roman"/>
          <w:color w:val="000000"/>
          <w:sz w:val="28"/>
          <w:szCs w:val="28"/>
        </w:rPr>
        <w:t xml:space="preserve"> </w:t>
      </w:r>
      <w:r w:rsidRPr="007C3627">
        <w:rPr>
          <w:rFonts w:ascii="Times New Roman" w:hAnsi="Times New Roman"/>
          <w:color w:val="000000"/>
          <w:sz w:val="28"/>
          <w:szCs w:val="28"/>
        </w:rPr>
        <w:t>Продолжать учить сооружать постройки, объединенные общей темой (улица, машины, дома).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Конструирование из деталей конструкторов. Познакомить с разнообразными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r>
        <w:rPr>
          <w:rFonts w:ascii="Times New Roman" w:hAnsi="Times New Roman"/>
          <w:color w:val="000000"/>
          <w:sz w:val="28"/>
          <w:szCs w:val="28"/>
        </w:rPr>
        <w:t xml:space="preserve"> </w:t>
      </w:r>
      <w:r w:rsidRPr="007C3627">
        <w:rPr>
          <w:rFonts w:ascii="Times New Roman" w:hAnsi="Times New Roman"/>
          <w:color w:val="000000"/>
          <w:sz w:val="28"/>
          <w:szCs w:val="28"/>
        </w:rPr>
        <w:t>Познакомить детей с деревянным конструктором, детали которого крепятся штифтами.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создавать различные конструкции (мебель, машины) по рисунку и по словесной инструкции воспитателя.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создавать конструкции, объединенные общей темой (детская площадка, стоянка машин и др.).</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разбирать конструкции при помощи скобы и киянки (в пластмассовых конструкторах).</w:t>
      </w:r>
    </w:p>
    <w:p w:rsidR="009378BF" w:rsidRDefault="009378BF" w:rsidP="007C3627">
      <w:pPr>
        <w:spacing w:after="0" w:line="20" w:lineRule="atLeast"/>
        <w:jc w:val="center"/>
        <w:rPr>
          <w:rFonts w:ascii="Times New Roman" w:hAnsi="Times New Roman"/>
          <w:b/>
          <w:color w:val="000000"/>
          <w:sz w:val="28"/>
          <w:szCs w:val="28"/>
        </w:rPr>
      </w:pPr>
    </w:p>
    <w:p w:rsidR="009378BF" w:rsidRDefault="009378BF" w:rsidP="007C3627">
      <w:pPr>
        <w:spacing w:after="0" w:line="20" w:lineRule="atLeast"/>
        <w:jc w:val="center"/>
        <w:rPr>
          <w:rFonts w:ascii="Times New Roman" w:hAnsi="Times New Roman"/>
          <w:b/>
          <w:color w:val="000000"/>
          <w:sz w:val="28"/>
          <w:szCs w:val="28"/>
        </w:rPr>
      </w:pPr>
    </w:p>
    <w:p w:rsidR="009378BF" w:rsidRPr="007C3627" w:rsidRDefault="009378BF" w:rsidP="007C3627">
      <w:pPr>
        <w:spacing w:after="0" w:line="20" w:lineRule="atLeast"/>
        <w:jc w:val="center"/>
        <w:rPr>
          <w:rFonts w:ascii="Times New Roman" w:hAnsi="Times New Roman"/>
          <w:color w:val="000000"/>
          <w:sz w:val="28"/>
          <w:szCs w:val="28"/>
        </w:rPr>
      </w:pPr>
      <w:r w:rsidRPr="007C3627">
        <w:rPr>
          <w:rFonts w:ascii="Times New Roman" w:hAnsi="Times New Roman"/>
          <w:b/>
          <w:color w:val="000000"/>
          <w:sz w:val="28"/>
          <w:szCs w:val="28"/>
        </w:rPr>
        <w:t>Музыкальная деятельность</w:t>
      </w:r>
      <w:r w:rsidRPr="007C3627">
        <w:rPr>
          <w:rFonts w:ascii="Times New Roman" w:hAnsi="Times New Roman"/>
          <w:color w:val="000000"/>
          <w:sz w:val="28"/>
          <w:szCs w:val="28"/>
        </w:rPr>
        <w:t>.</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Совершенствовать звуковысотный, ритмический, тембровый и динамический слух.</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Способствовать дальнейшему формированию певческого голоса, развитию навыков движения под музыку.</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Обучать игре на детских музыкальных инструментах.</w:t>
      </w:r>
      <w:r>
        <w:rPr>
          <w:rFonts w:ascii="Times New Roman" w:hAnsi="Times New Roman"/>
          <w:color w:val="000000"/>
          <w:sz w:val="28"/>
          <w:szCs w:val="28"/>
        </w:rPr>
        <w:t xml:space="preserve"> </w:t>
      </w:r>
      <w:r w:rsidRPr="007C3627">
        <w:rPr>
          <w:rFonts w:ascii="Times New Roman" w:hAnsi="Times New Roman"/>
          <w:color w:val="000000"/>
          <w:sz w:val="28"/>
          <w:szCs w:val="28"/>
        </w:rPr>
        <w:t>Знакомить с элементарными музыкальными понятиями.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Слушание</w:t>
      </w:r>
      <w:r w:rsidRPr="007C3627">
        <w:rPr>
          <w:rFonts w:ascii="Times New Roman" w:hAnsi="Times New Roman"/>
          <w:color w:val="000000"/>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r>
        <w:rPr>
          <w:rFonts w:ascii="Times New Roman" w:hAnsi="Times New Roman"/>
          <w:color w:val="000000"/>
          <w:sz w:val="28"/>
          <w:szCs w:val="28"/>
        </w:rPr>
        <w:t xml:space="preserve"> </w:t>
      </w:r>
      <w:r w:rsidRPr="007C3627">
        <w:rPr>
          <w:rFonts w:ascii="Times New Roman" w:hAnsi="Times New Roman"/>
          <w:color w:val="00000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Познакомить детей с мелодией Государственного гимна Российской Федерации.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Пение.</w:t>
      </w:r>
      <w:r w:rsidRPr="007C3627">
        <w:rPr>
          <w:rFonts w:ascii="Times New Roman" w:hAnsi="Times New Roman"/>
          <w:color w:val="000000"/>
          <w:sz w:val="28"/>
          <w:szCs w:val="28"/>
        </w:rPr>
        <w:t xml:space="preserve"> Совершенствовать певческий голос и вокально-слуховую координацию.</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 xml:space="preserve">Закреплять умение петь самостоятельно, индивидуально и коллективно, с музыкальным сопровождением и без него. </w:t>
      </w:r>
      <w:r w:rsidRPr="007C3627">
        <w:rPr>
          <w:rFonts w:ascii="Times New Roman" w:hAnsi="Times New Roman"/>
          <w:b/>
          <w:color w:val="000000"/>
          <w:sz w:val="28"/>
          <w:szCs w:val="28"/>
        </w:rPr>
        <w:t>Песенное творчество.</w:t>
      </w:r>
      <w:r w:rsidRPr="007C3627">
        <w:rPr>
          <w:rFonts w:ascii="Times New Roman" w:hAnsi="Times New Roman"/>
          <w:color w:val="000000"/>
          <w:sz w:val="28"/>
          <w:szCs w:val="28"/>
        </w:rPr>
        <w:t xml:space="preserve"> Формировать умение самостоятельно придумывать мелодии, используя в качестве образца русские </w:t>
      </w:r>
      <w:r>
        <w:rPr>
          <w:rFonts w:ascii="Times New Roman" w:hAnsi="Times New Roman"/>
          <w:color w:val="000000"/>
          <w:sz w:val="28"/>
          <w:szCs w:val="28"/>
        </w:rPr>
        <w:t xml:space="preserve"> </w:t>
      </w:r>
      <w:r w:rsidRPr="007C3627">
        <w:rPr>
          <w:rFonts w:ascii="Times New Roman" w:hAnsi="Times New Roman"/>
          <w:color w:val="000000"/>
          <w:sz w:val="28"/>
          <w:szCs w:val="28"/>
        </w:rPr>
        <w:t>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Музыкально-ритмические движения</w:t>
      </w:r>
      <w:r w:rsidRPr="007C3627">
        <w:rPr>
          <w:rFonts w:ascii="Times New Roman" w:hAnsi="Times New Roman"/>
          <w:color w:val="000000"/>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r>
        <w:rPr>
          <w:rFonts w:ascii="Times New Roman" w:hAnsi="Times New Roman"/>
          <w:color w:val="000000"/>
          <w:sz w:val="28"/>
          <w:szCs w:val="28"/>
        </w:rPr>
        <w:t xml:space="preserve"> </w:t>
      </w:r>
      <w:r w:rsidRPr="007C3627">
        <w:rPr>
          <w:rFonts w:ascii="Times New Roman" w:hAnsi="Times New Roman"/>
          <w:color w:val="000000"/>
          <w:sz w:val="28"/>
          <w:szCs w:val="28"/>
        </w:rPr>
        <w:t>Знакомить с национальными плясками (русские, белорусские, украинские и т. д.).</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импровизировать под музыку соответствующего характера (лыжник, конькобежец, наездник, рыбак; лукавый котик и сердитый козлик и т. п.).</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музыкальные способности; содействовать проявлению активности и самостоятельности.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Игра на детских музыкальных инструментах</w:t>
      </w:r>
      <w:r w:rsidRPr="007C3627">
        <w:rPr>
          <w:rFonts w:ascii="Times New Roman" w:hAnsi="Times New Roman"/>
          <w:color w:val="000000"/>
          <w:sz w:val="28"/>
          <w:szCs w:val="28"/>
        </w:rPr>
        <w:t>. Знакомить с музыкальными произведениями в исполнении различных инструментов и в оркестровой обработке.</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Образовательная область «ФИЗИЧЕСКОЕ РАЗВИТИЕ»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378BF" w:rsidRPr="007C3627" w:rsidRDefault="009378BF" w:rsidP="007C3627">
      <w:pPr>
        <w:spacing w:after="0" w:line="20" w:lineRule="atLeast"/>
        <w:jc w:val="both"/>
        <w:rPr>
          <w:rFonts w:ascii="Times New Roman" w:hAnsi="Times New Roman"/>
          <w:b/>
          <w:color w:val="000000"/>
          <w:sz w:val="28"/>
          <w:szCs w:val="28"/>
        </w:rPr>
      </w:pPr>
      <w:r w:rsidRPr="007C3627">
        <w:rPr>
          <w:rFonts w:ascii="Times New Roman" w:hAnsi="Times New Roman"/>
          <w:b/>
          <w:color w:val="000000"/>
          <w:sz w:val="28"/>
          <w:szCs w:val="28"/>
        </w:rPr>
        <w:t>Основные цели и задачи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Формирование начальных представлений о здоровом образе жизни.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Формирование у детей начальных представлений о здоровом образе жизни.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Физическая культура.</w:t>
      </w:r>
      <w:r w:rsidRPr="007C3627">
        <w:rPr>
          <w:rFonts w:ascii="Times New Roman" w:hAnsi="Times New Roman"/>
          <w:color w:val="000000"/>
          <w:sz w:val="28"/>
          <w:szCs w:val="28"/>
        </w:rPr>
        <w:t xml:space="preserve"> Сохранение, укрепление и охрана здоровья детей; повышение умственной и физической работоспособ</w:t>
      </w:r>
      <w:r>
        <w:rPr>
          <w:rFonts w:ascii="Times New Roman" w:hAnsi="Times New Roman"/>
          <w:color w:val="000000"/>
          <w:sz w:val="28"/>
          <w:szCs w:val="28"/>
        </w:rPr>
        <w:t xml:space="preserve">ности, предупреждение утомления. </w:t>
      </w:r>
      <w:r w:rsidRPr="007C3627">
        <w:rPr>
          <w:rFonts w:ascii="Times New Roman" w:hAnsi="Times New Roman"/>
          <w:color w:val="000000"/>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378BF" w:rsidRDefault="009378BF" w:rsidP="007C3627">
      <w:pPr>
        <w:spacing w:after="0" w:line="20" w:lineRule="atLeast"/>
        <w:jc w:val="both"/>
        <w:rPr>
          <w:rFonts w:ascii="Times New Roman" w:hAnsi="Times New Roman"/>
          <w:color w:val="000000"/>
          <w:sz w:val="28"/>
          <w:szCs w:val="28"/>
        </w:rPr>
      </w:pPr>
    </w:p>
    <w:p w:rsidR="009378BF" w:rsidRDefault="009378BF" w:rsidP="007C3627">
      <w:pPr>
        <w:spacing w:after="0" w:line="20" w:lineRule="atLeast"/>
        <w:jc w:val="both"/>
        <w:rPr>
          <w:rFonts w:ascii="Times New Roman" w:hAnsi="Times New Roman"/>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Формирование начальных представлений о здоровом образе жизни.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потребность в ежедневной двигательной деятельности.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Воспитывать умение сохранять правильную осанку в различных видах деятельности.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Формировать умение сочетать разбег с отталкиванием в прыжках на мягкое покрытие, в длину и высоту с разбега.</w:t>
      </w:r>
      <w:r>
        <w:rPr>
          <w:rFonts w:ascii="Times New Roman" w:hAnsi="Times New Roman"/>
          <w:color w:val="000000"/>
          <w:sz w:val="28"/>
          <w:szCs w:val="28"/>
        </w:rPr>
        <w:t xml:space="preserve"> </w:t>
      </w:r>
      <w:r w:rsidRPr="007C3627">
        <w:rPr>
          <w:rFonts w:ascii="Times New Roman" w:hAnsi="Times New Roman"/>
          <w:color w:val="000000"/>
          <w:sz w:val="28"/>
          <w:szCs w:val="28"/>
        </w:rPr>
        <w:t>Добиваться активного движения кисти руки при броске.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перелезать с пролета на пролет гимнастической стенки по диагонали. Формировать умение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r>
        <w:rPr>
          <w:rFonts w:ascii="Times New Roman" w:hAnsi="Times New Roman"/>
          <w:color w:val="000000"/>
          <w:sz w:val="28"/>
          <w:szCs w:val="28"/>
        </w:rPr>
        <w:t xml:space="preserve"> </w:t>
      </w:r>
      <w:r w:rsidRPr="007C3627">
        <w:rPr>
          <w:rFonts w:ascii="Times New Roman" w:hAnsi="Times New Roman"/>
          <w:color w:val="000000"/>
          <w:sz w:val="28"/>
          <w:szCs w:val="28"/>
        </w:rPr>
        <w:t>Закреплять навыки выполнения спортивных упражнений.</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самостоятельно следить за состоянием физкультурного инвентаря, спортивной формы, активно участвовать в уходе за ними.</w:t>
      </w:r>
      <w:r>
        <w:rPr>
          <w:rFonts w:ascii="Times New Roman" w:hAnsi="Times New Roman"/>
          <w:color w:val="000000"/>
          <w:sz w:val="28"/>
          <w:szCs w:val="28"/>
        </w:rPr>
        <w:t xml:space="preserve"> </w:t>
      </w:r>
      <w:r w:rsidRPr="007C3627">
        <w:rPr>
          <w:rFonts w:ascii="Times New Roman" w:hAnsi="Times New Roman"/>
          <w:color w:val="00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r>
        <w:rPr>
          <w:rFonts w:ascii="Times New Roman" w:hAnsi="Times New Roman"/>
          <w:color w:val="000000"/>
          <w:sz w:val="28"/>
          <w:szCs w:val="28"/>
        </w:rPr>
        <w:t xml:space="preserve"> </w:t>
      </w:r>
      <w:r w:rsidRPr="007C3627">
        <w:rPr>
          <w:rFonts w:ascii="Times New Roman" w:hAnsi="Times New Roman"/>
          <w:color w:val="000000"/>
          <w:sz w:val="28"/>
          <w:szCs w:val="28"/>
        </w:rPr>
        <w:t>Поддерживать интерес к физической культуре и спорту, отдельным достижениям в области спорта.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Подвижные игры.</w:t>
      </w:r>
      <w:r w:rsidRPr="007C3627">
        <w:rPr>
          <w:rFonts w:ascii="Times New Roman" w:hAnsi="Times New Roman"/>
          <w:color w:val="000000"/>
          <w:sz w:val="28"/>
          <w:szCs w:val="28"/>
        </w:rPr>
        <w:t xml:space="preserve"> 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придумывать варианты игр, комбинировать движения, проявляя творческие способности.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интерес к спортивным играм и упражнениям (городки, бадминтон, баскетбол, настольный теннис, хоккей, футбол).</w:t>
      </w:r>
    </w:p>
    <w:p w:rsidR="009378BF" w:rsidRPr="007C3627" w:rsidRDefault="009378BF" w:rsidP="007C3627">
      <w:pPr>
        <w:spacing w:after="0" w:line="20" w:lineRule="atLeast"/>
        <w:jc w:val="center"/>
        <w:rPr>
          <w:rFonts w:ascii="Times New Roman" w:hAnsi="Times New Roman"/>
          <w:b/>
          <w:color w:val="000000"/>
          <w:sz w:val="28"/>
          <w:szCs w:val="28"/>
        </w:rPr>
      </w:pPr>
    </w:p>
    <w:p w:rsidR="009378BF" w:rsidRPr="007C3627" w:rsidRDefault="009378BF" w:rsidP="007C3627">
      <w:pPr>
        <w:spacing w:after="0" w:line="20" w:lineRule="atLeast"/>
        <w:jc w:val="center"/>
        <w:rPr>
          <w:rFonts w:ascii="Times New Roman" w:hAnsi="Times New Roman"/>
          <w:b/>
          <w:color w:val="000000"/>
          <w:sz w:val="28"/>
          <w:szCs w:val="28"/>
        </w:rPr>
      </w:pPr>
    </w:p>
    <w:p w:rsidR="009378BF" w:rsidRPr="007C3627" w:rsidRDefault="009378BF" w:rsidP="007C3627">
      <w:pPr>
        <w:spacing w:after="0" w:line="20" w:lineRule="atLeast"/>
        <w:jc w:val="center"/>
        <w:rPr>
          <w:rFonts w:ascii="Times New Roman" w:hAnsi="Times New Roman"/>
          <w:b/>
          <w:color w:val="000000"/>
          <w:sz w:val="28"/>
          <w:szCs w:val="28"/>
        </w:rPr>
      </w:pPr>
    </w:p>
    <w:p w:rsidR="009378BF" w:rsidRDefault="009378BF" w:rsidP="007C3627">
      <w:pPr>
        <w:spacing w:after="0" w:line="20" w:lineRule="atLeast"/>
        <w:jc w:val="center"/>
        <w:rPr>
          <w:rFonts w:ascii="Times New Roman" w:hAnsi="Times New Roman"/>
          <w:b/>
          <w:color w:val="000000"/>
          <w:sz w:val="28"/>
          <w:szCs w:val="28"/>
        </w:rPr>
      </w:pPr>
    </w:p>
    <w:p w:rsidR="009378BF" w:rsidRPr="007C3627" w:rsidRDefault="009378BF" w:rsidP="007C3627">
      <w:pPr>
        <w:spacing w:after="0" w:line="20" w:lineRule="atLeast"/>
        <w:jc w:val="center"/>
        <w:rPr>
          <w:rFonts w:ascii="Times New Roman" w:hAnsi="Times New Roman"/>
          <w:b/>
          <w:color w:val="000000"/>
          <w:sz w:val="28"/>
          <w:szCs w:val="28"/>
        </w:rPr>
      </w:pPr>
      <w:r w:rsidRPr="007C3627">
        <w:rPr>
          <w:rFonts w:ascii="Times New Roman" w:hAnsi="Times New Roman"/>
          <w:b/>
          <w:color w:val="000000"/>
          <w:sz w:val="28"/>
          <w:szCs w:val="28"/>
        </w:rPr>
        <w:t>Развитие игровой деятельности</w:t>
      </w:r>
    </w:p>
    <w:p w:rsidR="009378BF" w:rsidRPr="007C3627" w:rsidRDefault="009378BF" w:rsidP="007C3627">
      <w:pPr>
        <w:spacing w:after="0" w:line="20" w:lineRule="atLeast"/>
        <w:jc w:val="both"/>
        <w:rPr>
          <w:rFonts w:ascii="Times New Roman" w:hAnsi="Times New Roman"/>
          <w:b/>
          <w:color w:val="000000"/>
          <w:sz w:val="28"/>
          <w:szCs w:val="28"/>
        </w:rPr>
      </w:pPr>
      <w:r w:rsidRPr="007C3627">
        <w:rPr>
          <w:rFonts w:ascii="Times New Roman" w:hAnsi="Times New Roman"/>
          <w:b/>
          <w:color w:val="000000"/>
          <w:sz w:val="28"/>
          <w:szCs w:val="28"/>
        </w:rPr>
        <w:t>Основные цели и задачи.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Продолжать развивать у детей самостоятельность в организации всех видов игр, выполнении правил и норм поведения.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инициативу, организаторские способности. Воспитывать чувство коллективизма.</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Сюжетно-ролевые игры</w:t>
      </w:r>
      <w:r w:rsidRPr="007C3627">
        <w:rPr>
          <w:rFonts w:ascii="Times New Roman" w:hAnsi="Times New Roman"/>
          <w:color w:val="000000"/>
          <w:sz w:val="28"/>
          <w:szCs w:val="28"/>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r>
        <w:rPr>
          <w:rFonts w:ascii="Times New Roman" w:hAnsi="Times New Roman"/>
          <w:color w:val="000000"/>
          <w:sz w:val="28"/>
          <w:szCs w:val="28"/>
        </w:rPr>
        <w:t xml:space="preserve"> </w:t>
      </w:r>
      <w:r w:rsidRPr="007C3627">
        <w:rPr>
          <w:rFonts w:ascii="Times New Roman" w:hAnsi="Times New Roman"/>
          <w:color w:val="000000"/>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Подвижные игры.</w:t>
      </w:r>
      <w:r w:rsidRPr="007C3627">
        <w:rPr>
          <w:rFonts w:ascii="Times New Roman" w:hAnsi="Times New Roman"/>
          <w:color w:val="000000"/>
          <w:sz w:val="28"/>
          <w:szCs w:val="28"/>
        </w:rPr>
        <w:t xml:space="preserve"> Формировать умение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справедливо оценивать результаты игры.</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интерес к спортивным (бадминтон, баскетбол, настольный теннис, хоккей, футбол) и народным играм.</w:t>
      </w:r>
    </w:p>
    <w:p w:rsidR="009378BF" w:rsidRDefault="009378BF" w:rsidP="007C3627">
      <w:pPr>
        <w:spacing w:after="0" w:line="20" w:lineRule="atLeast"/>
        <w:jc w:val="both"/>
        <w:rPr>
          <w:rFonts w:ascii="Times New Roman" w:hAnsi="Times New Roman"/>
          <w:b/>
          <w:color w:val="000000"/>
          <w:sz w:val="28"/>
          <w:szCs w:val="28"/>
        </w:rPr>
      </w:pPr>
    </w:p>
    <w:p w:rsidR="009378BF" w:rsidRDefault="009378BF" w:rsidP="007C3627">
      <w:pPr>
        <w:spacing w:after="0" w:line="20" w:lineRule="atLeast"/>
        <w:jc w:val="both"/>
        <w:rPr>
          <w:rFonts w:ascii="Times New Roman" w:hAnsi="Times New Roman"/>
          <w:b/>
          <w:color w:val="000000"/>
          <w:sz w:val="28"/>
          <w:szCs w:val="28"/>
        </w:rPr>
      </w:pPr>
    </w:p>
    <w:p w:rsidR="009378BF" w:rsidRDefault="009378BF" w:rsidP="007C3627">
      <w:pPr>
        <w:spacing w:after="0" w:line="20" w:lineRule="atLeast"/>
        <w:jc w:val="both"/>
        <w:rPr>
          <w:rFonts w:ascii="Times New Roman" w:hAnsi="Times New Roman"/>
          <w:b/>
          <w:color w:val="000000"/>
          <w:sz w:val="28"/>
          <w:szCs w:val="28"/>
        </w:rPr>
      </w:pP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Театрализованные игры.</w:t>
      </w:r>
      <w:r w:rsidRPr="007C3627">
        <w:rPr>
          <w:rFonts w:ascii="Times New Roman" w:hAnsi="Times New Roman"/>
          <w:color w:val="000000"/>
          <w:sz w:val="28"/>
          <w:szCs w:val="28"/>
        </w:rPr>
        <w:t xml:space="preserve"> Развивать самостоятельность детей в организации театрализованных игр.</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r>
        <w:rPr>
          <w:rFonts w:ascii="Times New Roman" w:hAnsi="Times New Roman"/>
          <w:color w:val="000000"/>
          <w:sz w:val="28"/>
          <w:szCs w:val="28"/>
        </w:rPr>
        <w:t xml:space="preserve"> </w:t>
      </w:r>
      <w:r w:rsidRPr="007C3627">
        <w:rPr>
          <w:rFonts w:ascii="Times New Roman" w:hAnsi="Times New Roman"/>
          <w:color w:val="000000"/>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r>
        <w:rPr>
          <w:rFonts w:ascii="Times New Roman" w:hAnsi="Times New Roman"/>
          <w:color w:val="000000"/>
          <w:sz w:val="28"/>
          <w:szCs w:val="28"/>
        </w:rPr>
        <w:t xml:space="preserve"> </w:t>
      </w:r>
      <w:r w:rsidRPr="007C3627">
        <w:rPr>
          <w:rFonts w:ascii="Times New Roman" w:hAnsi="Times New Roman"/>
          <w:color w:val="000000"/>
          <w:sz w:val="28"/>
          <w:szCs w:val="28"/>
        </w:rPr>
        <w:t>Формировать умение постигать художественные образы, созданные средствами театральной выразительности (свет, грим, музыка, слово, хореография, декорации и др.).</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b/>
          <w:color w:val="000000"/>
          <w:sz w:val="28"/>
          <w:szCs w:val="28"/>
        </w:rPr>
        <w:t>Дидактические игры.</w:t>
      </w:r>
      <w:r w:rsidRPr="007C3627">
        <w:rPr>
          <w:rFonts w:ascii="Times New Roman" w:hAnsi="Times New Roman"/>
          <w:color w:val="000000"/>
          <w:sz w:val="28"/>
          <w:szCs w:val="28"/>
        </w:rPr>
        <w:t xml:space="preserve"> Продолжать Формировать умение детей играть в различные дидактические игры (лото, мозаика, бирюльки и др.). Развивать умение организовывать игры, исполнять роль ведущего.</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Формировать умение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9378BF" w:rsidRPr="007C3627" w:rsidRDefault="009378BF" w:rsidP="007C3627">
      <w:pPr>
        <w:spacing w:after="0" w:line="20" w:lineRule="atLeast"/>
        <w:jc w:val="both"/>
        <w:rPr>
          <w:rFonts w:ascii="Times New Roman" w:hAnsi="Times New Roman"/>
          <w:color w:val="000000"/>
          <w:sz w:val="28"/>
          <w:szCs w:val="28"/>
        </w:rPr>
      </w:pPr>
      <w:r w:rsidRPr="007C3627">
        <w:rPr>
          <w:rFonts w:ascii="Times New Roman" w:hAnsi="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r>
        <w:rPr>
          <w:rFonts w:ascii="Times New Roman" w:hAnsi="Times New Roman"/>
          <w:color w:val="000000"/>
          <w:sz w:val="28"/>
          <w:szCs w:val="28"/>
        </w:rPr>
        <w:t xml:space="preserve"> </w:t>
      </w:r>
      <w:r w:rsidRPr="007C3627">
        <w:rPr>
          <w:rFonts w:ascii="Times New Roman" w:hAnsi="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378BF" w:rsidRDefault="009378BF" w:rsidP="000B7E0D">
      <w:pPr>
        <w:spacing w:after="0" w:line="20" w:lineRule="atLeast"/>
        <w:rPr>
          <w:rFonts w:ascii="Times New Roman" w:hAnsi="Times New Roman"/>
          <w:b/>
          <w:sz w:val="28"/>
          <w:szCs w:val="28"/>
        </w:rPr>
      </w:pPr>
    </w:p>
    <w:p w:rsidR="009378BF" w:rsidRDefault="009378BF" w:rsidP="000B7E0D">
      <w:pPr>
        <w:spacing w:after="0" w:line="20" w:lineRule="atLeast"/>
        <w:rPr>
          <w:rFonts w:ascii="Times New Roman" w:hAnsi="Times New Roman"/>
          <w:b/>
          <w:sz w:val="28"/>
          <w:szCs w:val="28"/>
        </w:rPr>
      </w:pPr>
    </w:p>
    <w:p w:rsidR="009378BF" w:rsidRDefault="009378BF" w:rsidP="000B7E0D">
      <w:pPr>
        <w:spacing w:after="0" w:line="20" w:lineRule="atLeast"/>
        <w:rPr>
          <w:rFonts w:ascii="Times New Roman" w:hAnsi="Times New Roman"/>
          <w:b/>
          <w:sz w:val="28"/>
          <w:szCs w:val="28"/>
        </w:rPr>
      </w:pPr>
    </w:p>
    <w:p w:rsidR="009378BF" w:rsidRDefault="009378BF" w:rsidP="000B7E0D">
      <w:pPr>
        <w:spacing w:after="0" w:line="20" w:lineRule="atLeast"/>
        <w:rPr>
          <w:rFonts w:ascii="Times New Roman" w:hAnsi="Times New Roman"/>
          <w:b/>
          <w:sz w:val="28"/>
          <w:szCs w:val="28"/>
        </w:rPr>
      </w:pPr>
    </w:p>
    <w:p w:rsidR="009378BF" w:rsidRDefault="009378BF" w:rsidP="000B7E0D">
      <w:pPr>
        <w:spacing w:after="0" w:line="20" w:lineRule="atLeast"/>
        <w:rPr>
          <w:rFonts w:ascii="Times New Roman" w:hAnsi="Times New Roman"/>
          <w:b/>
          <w:sz w:val="28"/>
          <w:szCs w:val="28"/>
        </w:rPr>
      </w:pPr>
    </w:p>
    <w:p w:rsidR="009378BF" w:rsidRDefault="009378BF" w:rsidP="000B7E0D">
      <w:pPr>
        <w:spacing w:after="0" w:line="20" w:lineRule="atLeast"/>
        <w:rPr>
          <w:rFonts w:ascii="Times New Roman" w:hAnsi="Times New Roman"/>
          <w:b/>
          <w:sz w:val="28"/>
          <w:szCs w:val="28"/>
        </w:rPr>
      </w:pPr>
    </w:p>
    <w:p w:rsidR="009378BF" w:rsidRDefault="009378BF" w:rsidP="000B7E0D">
      <w:pPr>
        <w:spacing w:after="0" w:line="20" w:lineRule="atLeast"/>
        <w:rPr>
          <w:rFonts w:ascii="Times New Roman" w:hAnsi="Times New Roman"/>
          <w:b/>
          <w:sz w:val="28"/>
          <w:szCs w:val="28"/>
        </w:rPr>
      </w:pPr>
    </w:p>
    <w:p w:rsidR="009378BF" w:rsidRDefault="009378BF" w:rsidP="000B7E0D">
      <w:pPr>
        <w:spacing w:after="0" w:line="20" w:lineRule="atLeast"/>
        <w:rPr>
          <w:rFonts w:ascii="Times New Roman" w:hAnsi="Times New Roman"/>
          <w:b/>
          <w:sz w:val="28"/>
          <w:szCs w:val="28"/>
        </w:rPr>
      </w:pPr>
    </w:p>
    <w:p w:rsidR="009378BF" w:rsidRDefault="009378BF" w:rsidP="000B7E0D">
      <w:pPr>
        <w:spacing w:after="0" w:line="20" w:lineRule="atLeast"/>
        <w:rPr>
          <w:rFonts w:ascii="Times New Roman" w:hAnsi="Times New Roman"/>
          <w:b/>
          <w:sz w:val="28"/>
          <w:szCs w:val="28"/>
        </w:rPr>
      </w:pPr>
    </w:p>
    <w:p w:rsidR="009378BF" w:rsidRPr="006F0A89" w:rsidRDefault="009378BF" w:rsidP="000B7E0D">
      <w:pPr>
        <w:spacing w:after="0" w:line="20" w:lineRule="atLeast"/>
        <w:ind w:left="540" w:right="333"/>
        <w:rPr>
          <w:rFonts w:ascii="Times New Roman" w:hAnsi="Times New Roman"/>
          <w:b/>
          <w:sz w:val="28"/>
          <w:szCs w:val="28"/>
        </w:rPr>
      </w:pPr>
      <w:r>
        <w:rPr>
          <w:rFonts w:ascii="Times New Roman" w:hAnsi="Times New Roman"/>
          <w:b/>
          <w:sz w:val="28"/>
          <w:szCs w:val="28"/>
        </w:rPr>
        <w:t>2.3</w:t>
      </w:r>
      <w:r w:rsidRPr="006F0A89">
        <w:rPr>
          <w:rFonts w:ascii="Times New Roman" w:hAnsi="Times New Roman"/>
          <w:b/>
          <w:sz w:val="28"/>
          <w:szCs w:val="28"/>
        </w:rPr>
        <w:t>. Учебный план реализации  образо</w:t>
      </w:r>
      <w:r>
        <w:rPr>
          <w:rFonts w:ascii="Times New Roman" w:hAnsi="Times New Roman"/>
          <w:b/>
          <w:sz w:val="28"/>
          <w:szCs w:val="28"/>
        </w:rPr>
        <w:t xml:space="preserve">вательной  программы  в старшей  </w:t>
      </w:r>
      <w:r w:rsidRPr="006F0A89">
        <w:rPr>
          <w:rFonts w:ascii="Times New Roman" w:hAnsi="Times New Roman"/>
          <w:b/>
          <w:sz w:val="28"/>
          <w:szCs w:val="28"/>
        </w:rPr>
        <w:t>группе МБДОУ детский сад №7 «Жемчужинка»</w:t>
      </w:r>
    </w:p>
    <w:p w:rsidR="009378BF" w:rsidRDefault="009378BF" w:rsidP="00BD12A8">
      <w:pPr>
        <w:tabs>
          <w:tab w:val="left" w:pos="5520"/>
        </w:tabs>
        <w:suppressAutoHyphens/>
        <w:spacing w:after="0" w:line="360" w:lineRule="auto"/>
        <w:rPr>
          <w:rFonts w:ascii="Times New Roman" w:hAnsi="Times New Roman"/>
          <w:b/>
          <w:spacing w:val="6"/>
          <w:sz w:val="24"/>
          <w:szCs w:val="24"/>
        </w:rPr>
      </w:pPr>
    </w:p>
    <w:p w:rsidR="009378BF" w:rsidRPr="005F1BD3" w:rsidRDefault="009378BF" w:rsidP="00DB11CF">
      <w:pPr>
        <w:widowControl w:val="0"/>
        <w:autoSpaceDE w:val="0"/>
        <w:autoSpaceDN w:val="0"/>
        <w:adjustRightInd w:val="0"/>
        <w:spacing w:after="0" w:line="360" w:lineRule="auto"/>
        <w:rPr>
          <w:rFonts w:ascii="Times New Roman" w:hAnsi="Times New Roman"/>
          <w:bCs/>
          <w:sz w:val="28"/>
          <w:szCs w:val="28"/>
        </w:rPr>
      </w:pPr>
      <w:r w:rsidRPr="005F1BD3">
        <w:rPr>
          <w:rFonts w:ascii="Times New Roman" w:hAnsi="Times New Roman"/>
          <w:sz w:val="28"/>
          <w:szCs w:val="28"/>
        </w:rPr>
        <w:t>Количество НОД, её продолжительность, время проведения соответствуют требованиям СанПин  2.4.3648-20</w:t>
      </w:r>
    </w:p>
    <w:p w:rsidR="009378BF" w:rsidRPr="005F1BD3" w:rsidRDefault="009378BF" w:rsidP="00DB11CF">
      <w:pPr>
        <w:spacing w:after="0" w:line="360" w:lineRule="auto"/>
        <w:rPr>
          <w:rFonts w:ascii="Times New Roman" w:hAnsi="Times New Roman"/>
          <w:sz w:val="28"/>
          <w:szCs w:val="28"/>
        </w:rPr>
      </w:pPr>
      <w:r w:rsidRPr="005F1BD3">
        <w:rPr>
          <w:rFonts w:ascii="Times New Roman" w:hAnsi="Times New Roman"/>
          <w:sz w:val="28"/>
          <w:szCs w:val="28"/>
        </w:rPr>
        <w:t xml:space="preserve">Время проведения  НОД в старшей  группе  составляет 20 мин. </w:t>
      </w:r>
    </w:p>
    <w:p w:rsidR="009378BF" w:rsidRPr="006F0A89" w:rsidRDefault="009378BF" w:rsidP="00DB11CF">
      <w:pPr>
        <w:spacing w:after="0" w:line="360" w:lineRule="auto"/>
        <w:rPr>
          <w:rFonts w:ascii="Times New Roman" w:hAnsi="Times New Roman"/>
          <w:sz w:val="28"/>
          <w:szCs w:val="28"/>
        </w:rPr>
      </w:pPr>
      <w:r w:rsidRPr="006F0A89">
        <w:rPr>
          <w:rFonts w:ascii="Times New Roman" w:hAnsi="Times New Roman"/>
          <w:sz w:val="28"/>
          <w:szCs w:val="28"/>
        </w:rPr>
        <w:t xml:space="preserve">    На самостоятельную деятельность детей 4-5 (игры, подготовка к образовательной деятельности, личная гигиена) в режиме дня отводится не менее 3 - 4 часов.</w:t>
      </w:r>
    </w:p>
    <w:p w:rsidR="009378BF" w:rsidRPr="006F0A89" w:rsidRDefault="009378BF" w:rsidP="00DB11CF">
      <w:pPr>
        <w:widowControl w:val="0"/>
        <w:autoSpaceDE w:val="0"/>
        <w:autoSpaceDN w:val="0"/>
        <w:adjustRightInd w:val="0"/>
        <w:spacing w:after="0" w:line="360" w:lineRule="auto"/>
        <w:rPr>
          <w:rFonts w:ascii="Times New Roman" w:hAnsi="Times New Roman"/>
          <w:sz w:val="28"/>
          <w:szCs w:val="28"/>
        </w:rPr>
      </w:pPr>
      <w:r w:rsidRPr="006F0A89">
        <w:rPr>
          <w:rFonts w:ascii="Times New Roman" w:hAnsi="Times New Roman"/>
          <w:sz w:val="28"/>
          <w:szCs w:val="28"/>
        </w:rPr>
        <w:t xml:space="preserve">Занятия по физическому развитию для детей в возрасте от 3 до 7 лет организуются не менее 3 раз в неделю. </w:t>
      </w:r>
    </w:p>
    <w:p w:rsidR="009378BF" w:rsidRPr="006F0A89" w:rsidRDefault="009378BF" w:rsidP="00DB11CF">
      <w:pPr>
        <w:widowControl w:val="0"/>
        <w:autoSpaceDE w:val="0"/>
        <w:autoSpaceDN w:val="0"/>
        <w:adjustRightInd w:val="0"/>
        <w:spacing w:after="0" w:line="360" w:lineRule="auto"/>
        <w:rPr>
          <w:rFonts w:ascii="Times New Roman" w:hAnsi="Times New Roman"/>
          <w:sz w:val="28"/>
          <w:szCs w:val="28"/>
        </w:rPr>
      </w:pPr>
      <w:r w:rsidRPr="006F0A89">
        <w:rPr>
          <w:rFonts w:ascii="Times New Roman" w:hAnsi="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9378BF" w:rsidRPr="006F0A89" w:rsidRDefault="009378BF" w:rsidP="00DB11CF">
      <w:pPr>
        <w:widowControl w:val="0"/>
        <w:autoSpaceDE w:val="0"/>
        <w:autoSpaceDN w:val="0"/>
        <w:adjustRightInd w:val="0"/>
        <w:spacing w:after="0" w:line="360" w:lineRule="auto"/>
        <w:rPr>
          <w:rFonts w:ascii="Times New Roman" w:hAnsi="Times New Roman"/>
          <w:sz w:val="28"/>
          <w:szCs w:val="28"/>
        </w:rPr>
      </w:pPr>
      <w:r w:rsidRPr="006F0A89">
        <w:rPr>
          <w:rFonts w:ascii="Times New Roman" w:hAnsi="Times New Roman"/>
          <w:sz w:val="28"/>
          <w:szCs w:val="28"/>
        </w:rPr>
        <w:t xml:space="preserve">        В теплое время года при благоприятных метеоролог</w:t>
      </w:r>
      <w:r>
        <w:rPr>
          <w:rFonts w:ascii="Times New Roman" w:hAnsi="Times New Roman"/>
          <w:sz w:val="28"/>
          <w:szCs w:val="28"/>
        </w:rPr>
        <w:t xml:space="preserve">ических условиях непрерывная </w:t>
      </w:r>
      <w:r w:rsidRPr="006F0A89">
        <w:rPr>
          <w:rFonts w:ascii="Times New Roman" w:hAnsi="Times New Roman"/>
          <w:sz w:val="28"/>
          <w:szCs w:val="28"/>
        </w:rPr>
        <w:t xml:space="preserve"> образовательная деятельность по физическому развитию организовывается на открытом воздухе</w:t>
      </w:r>
    </w:p>
    <w:p w:rsidR="009378BF" w:rsidRDefault="009378BF" w:rsidP="0054782D">
      <w:pPr>
        <w:tabs>
          <w:tab w:val="left" w:pos="5520"/>
        </w:tabs>
        <w:suppressAutoHyphens/>
        <w:spacing w:after="0" w:line="360" w:lineRule="auto"/>
        <w:rPr>
          <w:rFonts w:ascii="Times New Roman" w:hAnsi="Times New Roman"/>
          <w:b/>
          <w:spacing w:val="6"/>
          <w:sz w:val="24"/>
          <w:szCs w:val="24"/>
        </w:rPr>
      </w:pPr>
    </w:p>
    <w:p w:rsidR="009378BF" w:rsidRDefault="009378BF" w:rsidP="0054782D">
      <w:pPr>
        <w:tabs>
          <w:tab w:val="left" w:pos="5520"/>
        </w:tabs>
        <w:suppressAutoHyphens/>
        <w:spacing w:after="0" w:line="360" w:lineRule="auto"/>
        <w:rPr>
          <w:rFonts w:ascii="Times New Roman" w:hAnsi="Times New Roman"/>
          <w:b/>
          <w:spacing w:val="6"/>
          <w:sz w:val="24"/>
          <w:szCs w:val="24"/>
        </w:rPr>
      </w:pPr>
    </w:p>
    <w:p w:rsidR="009378BF" w:rsidRDefault="009378BF" w:rsidP="00BD12A8">
      <w:pPr>
        <w:shd w:val="clear" w:color="auto" w:fill="FFFFFF"/>
        <w:tabs>
          <w:tab w:val="left" w:pos="5520"/>
        </w:tabs>
        <w:suppressAutoHyphens/>
        <w:spacing w:after="0" w:line="360" w:lineRule="auto"/>
        <w:rPr>
          <w:rFonts w:ascii="Times New Roman" w:hAnsi="Times New Roman"/>
          <w:b/>
          <w:spacing w:val="6"/>
          <w:sz w:val="24"/>
          <w:szCs w:val="24"/>
        </w:rPr>
      </w:pPr>
      <w:r>
        <w:rPr>
          <w:rFonts w:ascii="Times New Roman" w:hAnsi="Times New Roman"/>
          <w:b/>
          <w:spacing w:val="6"/>
          <w:sz w:val="24"/>
          <w:szCs w:val="24"/>
        </w:rPr>
        <w:t xml:space="preserve">      </w:t>
      </w:r>
    </w:p>
    <w:p w:rsidR="009378BF" w:rsidRDefault="009378BF" w:rsidP="00BD12A8">
      <w:pPr>
        <w:shd w:val="clear" w:color="auto" w:fill="FFFFFF"/>
        <w:tabs>
          <w:tab w:val="left" w:pos="5520"/>
        </w:tabs>
        <w:suppressAutoHyphens/>
        <w:spacing w:after="0" w:line="360" w:lineRule="auto"/>
        <w:rPr>
          <w:rFonts w:ascii="Times New Roman" w:hAnsi="Times New Roman"/>
          <w:b/>
          <w:spacing w:val="6"/>
          <w:sz w:val="24"/>
          <w:szCs w:val="24"/>
        </w:rPr>
      </w:pPr>
    </w:p>
    <w:p w:rsidR="009378BF" w:rsidRDefault="009378BF" w:rsidP="00BD12A8">
      <w:pPr>
        <w:shd w:val="clear" w:color="auto" w:fill="FFFFFF"/>
        <w:tabs>
          <w:tab w:val="left" w:pos="5520"/>
        </w:tabs>
        <w:suppressAutoHyphens/>
        <w:spacing w:after="0" w:line="360" w:lineRule="auto"/>
        <w:rPr>
          <w:rFonts w:ascii="Times New Roman" w:hAnsi="Times New Roman"/>
          <w:b/>
          <w:spacing w:val="6"/>
          <w:sz w:val="24"/>
          <w:szCs w:val="24"/>
        </w:rPr>
      </w:pPr>
    </w:p>
    <w:p w:rsidR="009378BF" w:rsidRDefault="009378BF" w:rsidP="00BD12A8">
      <w:pPr>
        <w:shd w:val="clear" w:color="auto" w:fill="FFFFFF"/>
        <w:tabs>
          <w:tab w:val="left" w:pos="5520"/>
        </w:tabs>
        <w:suppressAutoHyphens/>
        <w:spacing w:after="0" w:line="360" w:lineRule="auto"/>
        <w:rPr>
          <w:rFonts w:ascii="Times New Roman" w:hAnsi="Times New Roman"/>
          <w:b/>
          <w:spacing w:val="6"/>
          <w:sz w:val="24"/>
          <w:szCs w:val="24"/>
        </w:rPr>
      </w:pPr>
      <w:r>
        <w:rPr>
          <w:rFonts w:ascii="Times New Roman" w:hAnsi="Times New Roman"/>
          <w:b/>
          <w:spacing w:val="6"/>
          <w:sz w:val="24"/>
          <w:szCs w:val="24"/>
        </w:rPr>
        <w:lastRenderedPageBreak/>
        <w:t xml:space="preserve">                          </w:t>
      </w:r>
      <w:r w:rsidRPr="006F0A89">
        <w:rPr>
          <w:rFonts w:ascii="Times New Roman" w:hAnsi="Times New Roman"/>
          <w:b/>
          <w:spacing w:val="6"/>
          <w:sz w:val="24"/>
          <w:szCs w:val="24"/>
        </w:rPr>
        <w:t>МАКСИМАЛЬНАЯ НАГРУЗКА ОБРАЗОВАТЕЛЬНОЙ ДЕЯТЕ</w:t>
      </w:r>
      <w:r>
        <w:rPr>
          <w:rFonts w:ascii="Times New Roman" w:hAnsi="Times New Roman"/>
          <w:b/>
          <w:spacing w:val="6"/>
          <w:sz w:val="24"/>
          <w:szCs w:val="24"/>
        </w:rPr>
        <w:t>ЛЬНОСТИ СТАРШЕЙ ГРУППЫ «</w:t>
      </w:r>
      <w:r w:rsidRPr="00134F89">
        <w:rPr>
          <w:rFonts w:ascii="Times New Roman" w:hAnsi="Times New Roman"/>
          <w:b/>
          <w:spacing w:val="6"/>
          <w:sz w:val="32"/>
          <w:szCs w:val="24"/>
        </w:rPr>
        <w:t>Алые паруса</w:t>
      </w:r>
      <w:r w:rsidRPr="006F0A89">
        <w:rPr>
          <w:rFonts w:ascii="Times New Roman" w:hAnsi="Times New Roman"/>
          <w:b/>
          <w:spacing w:val="6"/>
          <w:sz w:val="24"/>
          <w:szCs w:val="24"/>
        </w:rPr>
        <w:t>»</w:t>
      </w:r>
    </w:p>
    <w:tbl>
      <w:tblPr>
        <w:tblpPr w:leftFromText="180" w:rightFromText="180" w:bottomFromText="200" w:vertAnchor="page" w:horzAnchor="page" w:tblpX="1180" w:tblpY="3003"/>
        <w:tblW w:w="15408" w:type="dxa"/>
        <w:tblLayout w:type="fixed"/>
        <w:tblLook w:val="00A0" w:firstRow="1" w:lastRow="0" w:firstColumn="1" w:lastColumn="0" w:noHBand="0" w:noVBand="0"/>
      </w:tblPr>
      <w:tblGrid>
        <w:gridCol w:w="3371"/>
        <w:gridCol w:w="708"/>
        <w:gridCol w:w="994"/>
        <w:gridCol w:w="1135"/>
        <w:gridCol w:w="53"/>
        <w:gridCol w:w="1082"/>
        <w:gridCol w:w="1358"/>
        <w:gridCol w:w="947"/>
        <w:gridCol w:w="5760"/>
      </w:tblGrid>
      <w:tr w:rsidR="009378BF" w:rsidRPr="00D13318" w:rsidTr="00DB11CF">
        <w:trPr>
          <w:cantSplit/>
          <w:trHeight w:hRule="exact" w:val="263"/>
        </w:trPr>
        <w:tc>
          <w:tcPr>
            <w:tcW w:w="3371" w:type="dxa"/>
            <w:vMerge w:val="restart"/>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rPr>
            </w:pPr>
            <w:r w:rsidRPr="00D13318">
              <w:rPr>
                <w:rFonts w:ascii="Times New Roman" w:hAnsi="Times New Roman"/>
                <w:b/>
                <w:bCs/>
              </w:rPr>
              <w:t>Формы</w:t>
            </w:r>
          </w:p>
          <w:p w:rsidR="009378BF" w:rsidRPr="00D13318" w:rsidRDefault="009378BF" w:rsidP="00DB11CF">
            <w:pPr>
              <w:shd w:val="clear" w:color="auto" w:fill="FFFFFF"/>
              <w:spacing w:after="0" w:line="240" w:lineRule="auto"/>
              <w:jc w:val="center"/>
              <w:rPr>
                <w:rFonts w:ascii="Times New Roman" w:hAnsi="Times New Roman"/>
                <w:b/>
                <w:bCs/>
              </w:rPr>
            </w:pPr>
            <w:r w:rsidRPr="00D13318">
              <w:rPr>
                <w:rFonts w:ascii="Times New Roman" w:hAnsi="Times New Roman"/>
                <w:b/>
                <w:bCs/>
              </w:rPr>
              <w:t>деятельности</w:t>
            </w:r>
          </w:p>
        </w:tc>
        <w:tc>
          <w:tcPr>
            <w:tcW w:w="2837" w:type="dxa"/>
            <w:gridSpan w:val="3"/>
            <w:tcBorders>
              <w:top w:val="single" w:sz="4" w:space="0" w:color="000000"/>
              <w:left w:val="single" w:sz="4" w:space="0" w:color="000000"/>
              <w:bottom w:val="single" w:sz="4" w:space="0" w:color="auto"/>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
                <w:bCs/>
              </w:rPr>
            </w:pPr>
            <w:r w:rsidRPr="00D13318">
              <w:rPr>
                <w:rFonts w:ascii="Times New Roman" w:hAnsi="Times New Roman"/>
                <w:b/>
                <w:bCs/>
              </w:rPr>
              <w:t>Количество</w:t>
            </w:r>
          </w:p>
        </w:tc>
        <w:tc>
          <w:tcPr>
            <w:tcW w:w="9200" w:type="dxa"/>
            <w:gridSpan w:val="5"/>
            <w:tcBorders>
              <w:top w:val="single" w:sz="4" w:space="0" w:color="000000"/>
              <w:left w:val="single" w:sz="4" w:space="0" w:color="000000"/>
              <w:bottom w:val="single" w:sz="4" w:space="0" w:color="auto"/>
              <w:right w:val="single" w:sz="4" w:space="0" w:color="000000"/>
            </w:tcBorders>
            <w:shd w:val="clear" w:color="auto" w:fill="FFFFFF"/>
          </w:tcPr>
          <w:p w:rsidR="009378BF" w:rsidRPr="00D13318" w:rsidRDefault="009378BF" w:rsidP="00DB11CF">
            <w:pPr>
              <w:shd w:val="clear" w:color="auto" w:fill="FFFFFF"/>
              <w:spacing w:after="0" w:line="240" w:lineRule="auto"/>
              <w:ind w:right="-485"/>
              <w:rPr>
                <w:rFonts w:ascii="Times New Roman" w:hAnsi="Times New Roman"/>
                <w:b/>
                <w:bCs/>
              </w:rPr>
            </w:pPr>
            <w:r w:rsidRPr="00D13318">
              <w:rPr>
                <w:rFonts w:ascii="Times New Roman" w:hAnsi="Times New Roman"/>
                <w:b/>
                <w:bCs/>
              </w:rPr>
              <w:t xml:space="preserve">          Общая  продолжительность</w:t>
            </w:r>
          </w:p>
          <w:p w:rsidR="009378BF" w:rsidRPr="00D13318" w:rsidRDefault="009378BF" w:rsidP="00DB11CF">
            <w:pPr>
              <w:shd w:val="clear" w:color="auto" w:fill="FFFFFF"/>
              <w:spacing w:after="0" w:line="240" w:lineRule="auto"/>
              <w:jc w:val="center"/>
              <w:rPr>
                <w:rFonts w:ascii="Times New Roman" w:hAnsi="Times New Roman"/>
                <w:b/>
                <w:bCs/>
              </w:rPr>
            </w:pPr>
            <w:r w:rsidRPr="00D13318">
              <w:rPr>
                <w:rFonts w:ascii="Times New Roman" w:hAnsi="Times New Roman"/>
                <w:b/>
                <w:bCs/>
              </w:rPr>
              <w:t>Общая продолжительность</w:t>
            </w:r>
          </w:p>
        </w:tc>
      </w:tr>
      <w:tr w:rsidR="009378BF" w:rsidRPr="00D13318" w:rsidTr="00DB11CF">
        <w:trPr>
          <w:cantSplit/>
          <w:trHeight w:hRule="exact" w:val="596"/>
        </w:trPr>
        <w:tc>
          <w:tcPr>
            <w:tcW w:w="3371" w:type="dxa"/>
            <w:vMerge/>
            <w:tcBorders>
              <w:top w:val="single" w:sz="4" w:space="0" w:color="000000"/>
              <w:left w:val="single" w:sz="4" w:space="0" w:color="auto"/>
              <w:bottom w:val="single" w:sz="4" w:space="0" w:color="000000"/>
              <w:right w:val="nil"/>
            </w:tcBorders>
            <w:shd w:val="clear" w:color="auto" w:fill="FFFFFF"/>
            <w:vAlign w:val="center"/>
          </w:tcPr>
          <w:p w:rsidR="009378BF" w:rsidRPr="00D13318" w:rsidRDefault="009378BF" w:rsidP="00DB11CF">
            <w:pPr>
              <w:shd w:val="clear" w:color="auto" w:fill="FFFFFF"/>
              <w:spacing w:after="0" w:line="240" w:lineRule="auto"/>
              <w:rPr>
                <w:rFonts w:ascii="Times New Roman" w:hAnsi="Times New Roman"/>
                <w:b/>
                <w:bCs/>
              </w:rPr>
            </w:pPr>
          </w:p>
        </w:tc>
        <w:tc>
          <w:tcPr>
            <w:tcW w:w="708" w:type="dxa"/>
            <w:tcBorders>
              <w:top w:val="single" w:sz="4" w:space="0" w:color="auto"/>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
                <w:bCs/>
              </w:rPr>
            </w:pPr>
            <w:r w:rsidRPr="00D13318">
              <w:rPr>
                <w:rFonts w:ascii="Times New Roman" w:hAnsi="Times New Roman"/>
                <w:b/>
                <w:bCs/>
              </w:rPr>
              <w:t>неде-</w:t>
            </w:r>
          </w:p>
          <w:p w:rsidR="009378BF" w:rsidRPr="00D13318" w:rsidRDefault="009378BF" w:rsidP="00DB11CF">
            <w:pPr>
              <w:shd w:val="clear" w:color="auto" w:fill="FFFFFF"/>
              <w:snapToGrid w:val="0"/>
              <w:spacing w:after="0" w:line="240" w:lineRule="auto"/>
              <w:jc w:val="center"/>
              <w:rPr>
                <w:rFonts w:ascii="Times New Roman" w:hAnsi="Times New Roman"/>
                <w:b/>
                <w:bCs/>
              </w:rPr>
            </w:pPr>
            <w:r w:rsidRPr="00D13318">
              <w:rPr>
                <w:rFonts w:ascii="Times New Roman" w:hAnsi="Times New Roman"/>
                <w:b/>
                <w:bCs/>
              </w:rPr>
              <w:t>ля</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ind w:right="-108"/>
              <w:jc w:val="center"/>
              <w:rPr>
                <w:rFonts w:ascii="Times New Roman" w:hAnsi="Times New Roman"/>
                <w:b/>
                <w:bCs/>
              </w:rPr>
            </w:pPr>
            <w:r w:rsidRPr="00D13318">
              <w:rPr>
                <w:rFonts w:ascii="Times New Roman" w:hAnsi="Times New Roman"/>
                <w:b/>
                <w:bCs/>
              </w:rPr>
              <w:t>месяц</w:t>
            </w:r>
          </w:p>
          <w:p w:rsidR="009378BF" w:rsidRPr="00D13318" w:rsidRDefault="009378BF" w:rsidP="00DB11CF">
            <w:pPr>
              <w:shd w:val="clear" w:color="auto" w:fill="FFFFFF"/>
              <w:snapToGrid w:val="0"/>
              <w:spacing w:after="0" w:line="240" w:lineRule="auto"/>
              <w:ind w:left="-108" w:right="-108"/>
              <w:jc w:val="center"/>
              <w:rPr>
                <w:rFonts w:ascii="Times New Roman" w:hAnsi="Times New Roman"/>
                <w:b/>
                <w:bCs/>
                <w:sz w:val="20"/>
                <w:szCs w:val="20"/>
              </w:rPr>
            </w:pPr>
            <w:r w:rsidRPr="00D13318">
              <w:rPr>
                <w:rFonts w:ascii="Times New Roman" w:hAnsi="Times New Roman"/>
                <w:b/>
                <w:bCs/>
                <w:sz w:val="20"/>
                <w:szCs w:val="20"/>
              </w:rPr>
              <w:t>(4 недели)</w:t>
            </w:r>
          </w:p>
          <w:p w:rsidR="009378BF" w:rsidRPr="00D13318" w:rsidRDefault="009378BF" w:rsidP="00DB11CF">
            <w:pPr>
              <w:shd w:val="clear" w:color="auto" w:fill="FFFFFF"/>
              <w:spacing w:after="0" w:line="240" w:lineRule="auto"/>
              <w:jc w:val="center"/>
              <w:rPr>
                <w:rFonts w:ascii="Times New Roman" w:hAnsi="Times New Roman"/>
                <w:b/>
                <w:bCs/>
              </w:rPr>
            </w:pP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rPr>
            </w:pPr>
            <w:r w:rsidRPr="00D13318">
              <w:rPr>
                <w:rFonts w:ascii="Times New Roman" w:hAnsi="Times New Roman"/>
                <w:b/>
                <w:bCs/>
              </w:rPr>
              <w:t>Год</w:t>
            </w:r>
          </w:p>
          <w:p w:rsidR="009378BF" w:rsidRPr="00D13318" w:rsidRDefault="009378BF" w:rsidP="00DB11CF">
            <w:pPr>
              <w:shd w:val="clear" w:color="auto" w:fill="FFFFFF"/>
              <w:spacing w:after="0" w:line="240" w:lineRule="auto"/>
              <w:ind w:left="-108" w:right="-108"/>
              <w:jc w:val="both"/>
              <w:rPr>
                <w:rFonts w:ascii="Times New Roman" w:hAnsi="Times New Roman"/>
                <w:b/>
                <w:bCs/>
              </w:rPr>
            </w:pPr>
            <w:r w:rsidRPr="00D13318">
              <w:rPr>
                <w:rFonts w:ascii="Times New Roman" w:hAnsi="Times New Roman"/>
                <w:b/>
                <w:bCs/>
              </w:rPr>
              <w:t>(</w:t>
            </w:r>
            <w:r w:rsidRPr="00D13318">
              <w:rPr>
                <w:rFonts w:ascii="Times New Roman" w:hAnsi="Times New Roman"/>
                <w:b/>
                <w:bCs/>
                <w:sz w:val="20"/>
                <w:szCs w:val="20"/>
              </w:rPr>
              <w:t>11месяцев</w:t>
            </w:r>
            <w:r w:rsidRPr="00D13318">
              <w:rPr>
                <w:rFonts w:ascii="Times New Roman" w:hAnsi="Times New Roman"/>
                <w:b/>
                <w:bCs/>
              </w:rPr>
              <w:t>)</w:t>
            </w:r>
          </w:p>
        </w:tc>
        <w:tc>
          <w:tcPr>
            <w:tcW w:w="1135" w:type="dxa"/>
            <w:gridSpan w:val="2"/>
            <w:tcBorders>
              <w:top w:val="single" w:sz="4" w:space="0" w:color="auto"/>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
                <w:bCs/>
              </w:rPr>
            </w:pPr>
            <w:r w:rsidRPr="00D13318">
              <w:rPr>
                <w:rFonts w:ascii="Times New Roman" w:hAnsi="Times New Roman"/>
                <w:b/>
                <w:bCs/>
              </w:rPr>
              <w:t>Неделя/</w:t>
            </w:r>
          </w:p>
          <w:p w:rsidR="009378BF" w:rsidRPr="00D13318" w:rsidRDefault="009378BF" w:rsidP="00DB11CF">
            <w:pPr>
              <w:shd w:val="clear" w:color="auto" w:fill="FFFFFF"/>
              <w:snapToGrid w:val="0"/>
              <w:spacing w:after="0" w:line="240" w:lineRule="auto"/>
              <w:jc w:val="center"/>
              <w:rPr>
                <w:rFonts w:ascii="Times New Roman" w:hAnsi="Times New Roman"/>
                <w:b/>
                <w:bCs/>
              </w:rPr>
            </w:pPr>
            <w:r w:rsidRPr="00D13318">
              <w:rPr>
                <w:rFonts w:ascii="Times New Roman" w:hAnsi="Times New Roman"/>
                <w:b/>
                <w:bCs/>
              </w:rPr>
              <w:t>минут</w:t>
            </w:r>
          </w:p>
        </w:tc>
        <w:tc>
          <w:tcPr>
            <w:tcW w:w="2305" w:type="dxa"/>
            <w:gridSpan w:val="2"/>
            <w:tcBorders>
              <w:top w:val="single" w:sz="4" w:space="0" w:color="auto"/>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ind w:right="-108"/>
              <w:jc w:val="center"/>
              <w:rPr>
                <w:rFonts w:ascii="Times New Roman" w:hAnsi="Times New Roman"/>
                <w:b/>
                <w:bCs/>
              </w:rPr>
            </w:pPr>
            <w:r w:rsidRPr="00D13318">
              <w:rPr>
                <w:rFonts w:ascii="Times New Roman" w:hAnsi="Times New Roman"/>
                <w:b/>
                <w:bCs/>
              </w:rPr>
              <w:t>Месяц/</w:t>
            </w:r>
          </w:p>
          <w:p w:rsidR="009378BF" w:rsidRPr="00D13318" w:rsidRDefault="009378BF" w:rsidP="00DB11CF">
            <w:pPr>
              <w:shd w:val="clear" w:color="auto" w:fill="FFFFFF"/>
              <w:snapToGrid w:val="0"/>
              <w:spacing w:after="0" w:line="240" w:lineRule="auto"/>
              <w:ind w:right="-108"/>
              <w:jc w:val="center"/>
              <w:rPr>
                <w:rFonts w:ascii="Times New Roman" w:hAnsi="Times New Roman"/>
                <w:b/>
                <w:bCs/>
              </w:rPr>
            </w:pPr>
            <w:r w:rsidRPr="00D13318">
              <w:rPr>
                <w:rFonts w:ascii="Times New Roman" w:hAnsi="Times New Roman"/>
                <w:b/>
                <w:bCs/>
              </w:rPr>
              <w:t>минут, час</w:t>
            </w:r>
          </w:p>
          <w:p w:rsidR="009378BF" w:rsidRPr="00D13318" w:rsidRDefault="009378BF" w:rsidP="00DB11CF">
            <w:pPr>
              <w:shd w:val="clear" w:color="auto" w:fill="FFFFFF"/>
              <w:snapToGrid w:val="0"/>
              <w:spacing w:after="0" w:line="240" w:lineRule="auto"/>
              <w:ind w:right="-108"/>
              <w:jc w:val="center"/>
              <w:rPr>
                <w:rFonts w:ascii="Times New Roman" w:hAnsi="Times New Roman"/>
                <w:b/>
                <w:bCs/>
              </w:rPr>
            </w:pPr>
          </w:p>
          <w:p w:rsidR="009378BF" w:rsidRPr="00D13318" w:rsidRDefault="009378BF" w:rsidP="00DB11CF">
            <w:pPr>
              <w:shd w:val="clear" w:color="auto" w:fill="FFFFFF"/>
              <w:spacing w:after="0" w:line="240" w:lineRule="auto"/>
              <w:jc w:val="center"/>
              <w:rPr>
                <w:rFonts w:ascii="Times New Roman" w:hAnsi="Times New Roman"/>
                <w:b/>
                <w:bCs/>
              </w:rPr>
            </w:pPr>
          </w:p>
        </w:tc>
        <w:tc>
          <w:tcPr>
            <w:tcW w:w="5760" w:type="dxa"/>
            <w:tcBorders>
              <w:top w:val="single" w:sz="4" w:space="0" w:color="auto"/>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pacing w:after="0" w:line="240" w:lineRule="auto"/>
              <w:ind w:left="-108" w:right="-85"/>
              <w:jc w:val="center"/>
              <w:rPr>
                <w:rFonts w:ascii="Times New Roman" w:hAnsi="Times New Roman"/>
                <w:b/>
                <w:bCs/>
              </w:rPr>
            </w:pPr>
            <w:r w:rsidRPr="00D13318">
              <w:rPr>
                <w:rFonts w:ascii="Times New Roman" w:hAnsi="Times New Roman"/>
                <w:b/>
                <w:bCs/>
              </w:rPr>
              <w:t>Год / часов</w:t>
            </w:r>
          </w:p>
          <w:p w:rsidR="009378BF" w:rsidRPr="00D13318" w:rsidRDefault="009378BF" w:rsidP="00DB11CF">
            <w:pPr>
              <w:shd w:val="clear" w:color="auto" w:fill="FFFFFF"/>
              <w:spacing w:after="0" w:line="240" w:lineRule="auto"/>
              <w:ind w:left="-108" w:right="-85"/>
              <w:jc w:val="center"/>
              <w:rPr>
                <w:rFonts w:ascii="Times New Roman" w:hAnsi="Times New Roman"/>
                <w:b/>
                <w:bCs/>
              </w:rPr>
            </w:pPr>
            <w:r w:rsidRPr="00D13318">
              <w:rPr>
                <w:rFonts w:ascii="Times New Roman" w:hAnsi="Times New Roman"/>
                <w:b/>
                <w:bCs/>
              </w:rPr>
              <w:t>(11месяцев)</w:t>
            </w:r>
          </w:p>
        </w:tc>
      </w:tr>
      <w:tr w:rsidR="009378BF" w:rsidRPr="00D13318" w:rsidTr="00DB11CF">
        <w:trPr>
          <w:cantSplit/>
          <w:trHeight w:hRule="exact" w:val="320"/>
        </w:trPr>
        <w:tc>
          <w:tcPr>
            <w:tcW w:w="8701" w:type="dxa"/>
            <w:gridSpan w:val="7"/>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rPr>
                <w:rFonts w:ascii="Times New Roman" w:hAnsi="Times New Roman"/>
              </w:rPr>
            </w:pPr>
            <w:r w:rsidRPr="00D13318">
              <w:rPr>
                <w:rFonts w:ascii="Times New Roman" w:hAnsi="Times New Roman"/>
                <w:b/>
                <w:bCs/>
              </w:rPr>
              <w:t>Образовательная область «Познавательное развитие»</w:t>
            </w:r>
          </w:p>
        </w:tc>
        <w:tc>
          <w:tcPr>
            <w:tcW w:w="6707" w:type="dxa"/>
            <w:gridSpan w:val="2"/>
            <w:tcBorders>
              <w:top w:val="single" w:sz="4" w:space="0" w:color="000000"/>
              <w:left w:val="nil"/>
              <w:bottom w:val="single" w:sz="4" w:space="0" w:color="000000"/>
              <w:right w:val="single" w:sz="4" w:space="0" w:color="000000"/>
            </w:tcBorders>
            <w:shd w:val="clear" w:color="auto" w:fill="FFFFFF"/>
          </w:tcPr>
          <w:p w:rsidR="009378BF" w:rsidRPr="00D13318" w:rsidRDefault="009378BF" w:rsidP="00DB11CF">
            <w:pPr>
              <w:shd w:val="clear" w:color="auto" w:fill="FFFFFF"/>
            </w:pPr>
          </w:p>
        </w:tc>
      </w:tr>
      <w:tr w:rsidR="009378BF" w:rsidRPr="00D13318" w:rsidTr="00DB11CF">
        <w:trPr>
          <w:cantSplit/>
          <w:trHeight w:hRule="exact" w:val="255"/>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НОД ФЭМП</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1</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4</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36</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 мин</w:t>
            </w:r>
          </w:p>
          <w:p w:rsidR="009378BF" w:rsidRPr="00D13318" w:rsidRDefault="009378BF" w:rsidP="00DB11CF">
            <w:pPr>
              <w:shd w:val="clear" w:color="auto" w:fill="FFFFFF"/>
              <w:spacing w:after="0" w:line="240" w:lineRule="auto"/>
              <w:jc w:val="center"/>
              <w:rPr>
                <w:rFonts w:ascii="Times New Roman" w:hAnsi="Times New Roman"/>
                <w:bCs/>
              </w:rPr>
            </w:pP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1ч.20мин.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 xml:space="preserve">12ч. </w:t>
            </w:r>
          </w:p>
        </w:tc>
      </w:tr>
      <w:tr w:rsidR="009378BF" w:rsidRPr="00D13318" w:rsidTr="00DB11CF">
        <w:trPr>
          <w:cantSplit/>
          <w:trHeight w:val="270"/>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bCs/>
              </w:rPr>
            </w:pPr>
            <w:r w:rsidRPr="00D13318">
              <w:rPr>
                <w:rFonts w:ascii="Times New Roman" w:hAnsi="Times New Roman"/>
                <w:bCs/>
              </w:rPr>
              <w:t xml:space="preserve">Ознакомл. с предм. и соц окружением </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0.5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18</w:t>
            </w:r>
          </w:p>
        </w:tc>
        <w:tc>
          <w:tcPr>
            <w:tcW w:w="1135" w:type="dxa"/>
            <w:gridSpan w:val="2"/>
            <w:vMerge w:val="restart"/>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p>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 мин</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 xml:space="preserve"> 40мин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 xml:space="preserve">  </w:t>
            </w:r>
          </w:p>
        </w:tc>
      </w:tr>
      <w:tr w:rsidR="009378BF" w:rsidRPr="00D13318" w:rsidTr="00DB11CF">
        <w:trPr>
          <w:cantSplit/>
          <w:trHeight w:val="270"/>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bCs/>
              </w:rPr>
            </w:pPr>
            <w:r w:rsidRPr="00D13318">
              <w:rPr>
                <w:rFonts w:ascii="Times New Roman" w:hAnsi="Times New Roman"/>
                <w:bCs/>
              </w:rPr>
              <w:t>Ознакомление с природой</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0.25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1</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9/8</w:t>
            </w:r>
          </w:p>
        </w:tc>
        <w:tc>
          <w:tcPr>
            <w:tcW w:w="1135" w:type="dxa"/>
            <w:gridSpan w:val="2"/>
            <w:vMerge/>
            <w:tcBorders>
              <w:top w:val="single" w:sz="4" w:space="0" w:color="000000"/>
              <w:left w:val="single" w:sz="4" w:space="0" w:color="000000"/>
              <w:bottom w:val="single" w:sz="4" w:space="0" w:color="000000"/>
              <w:right w:val="nil"/>
            </w:tcBorders>
            <w:shd w:val="clear" w:color="auto" w:fill="FFFFFF"/>
            <w:vAlign w:val="center"/>
          </w:tcPr>
          <w:p w:rsidR="009378BF" w:rsidRPr="00D13318" w:rsidRDefault="009378BF" w:rsidP="00DB11CF">
            <w:pPr>
              <w:shd w:val="clear" w:color="auto" w:fill="FFFFFF"/>
              <w:spacing w:after="0" w:line="240" w:lineRule="auto"/>
              <w:rPr>
                <w:rFonts w:ascii="Times New Roman" w:hAnsi="Times New Roman"/>
                <w:bCs/>
              </w:rPr>
            </w:pP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20мин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3ч.</w:t>
            </w:r>
          </w:p>
        </w:tc>
      </w:tr>
      <w:tr w:rsidR="009378BF" w:rsidRPr="00D13318" w:rsidTr="00DB11CF">
        <w:trPr>
          <w:cantSplit/>
        </w:trPr>
        <w:tc>
          <w:tcPr>
            <w:tcW w:w="6261" w:type="dxa"/>
            <w:gridSpan w:val="5"/>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ind w:right="-3935"/>
              <w:rPr>
                <w:rFonts w:ascii="Times New Roman" w:hAnsi="Times New Roman"/>
                <w:bCs/>
              </w:rPr>
            </w:pPr>
            <w:r w:rsidRPr="00D13318">
              <w:rPr>
                <w:rFonts w:ascii="Times New Roman" w:hAnsi="Times New Roman"/>
                <w:b/>
                <w:bCs/>
              </w:rPr>
              <w:t>Образовательная область «Речевое развитие»</w:t>
            </w:r>
          </w:p>
        </w:tc>
        <w:tc>
          <w:tcPr>
            <w:tcW w:w="9147" w:type="dxa"/>
            <w:gridSpan w:val="4"/>
            <w:tcBorders>
              <w:top w:val="single" w:sz="4" w:space="0" w:color="000000"/>
              <w:left w:val="nil"/>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ind w:firstLine="3374"/>
              <w:jc w:val="center"/>
              <w:rPr>
                <w:rFonts w:ascii="Times New Roman" w:hAnsi="Times New Roman"/>
              </w:rPr>
            </w:pPr>
          </w:p>
        </w:tc>
      </w:tr>
      <w:tr w:rsidR="009378BF" w:rsidRPr="00D13318" w:rsidTr="00DB11CF">
        <w:trPr>
          <w:cantSplit/>
          <w:trHeight w:val="324"/>
        </w:trPr>
        <w:tc>
          <w:tcPr>
            <w:tcW w:w="3371" w:type="dxa"/>
            <w:tcBorders>
              <w:top w:val="single" w:sz="4" w:space="0" w:color="000000"/>
              <w:left w:val="single" w:sz="4" w:space="0" w:color="auto"/>
              <w:bottom w:val="single" w:sz="4" w:space="0" w:color="auto"/>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НОД  Речевое развитие</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1</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4</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36</w:t>
            </w:r>
          </w:p>
        </w:tc>
        <w:tc>
          <w:tcPr>
            <w:tcW w:w="1135" w:type="dxa"/>
            <w:gridSpan w:val="2"/>
            <w:tcBorders>
              <w:top w:val="single" w:sz="4" w:space="0" w:color="000000"/>
              <w:left w:val="single" w:sz="4" w:space="0" w:color="000000"/>
              <w:bottom w:val="single" w:sz="4" w:space="0" w:color="auto"/>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 мин</w:t>
            </w:r>
          </w:p>
          <w:p w:rsidR="009378BF" w:rsidRPr="00D13318" w:rsidRDefault="009378BF" w:rsidP="00DB11CF">
            <w:pPr>
              <w:shd w:val="clear" w:color="auto" w:fill="FFFFFF"/>
              <w:spacing w:after="0" w:line="240" w:lineRule="auto"/>
              <w:jc w:val="center"/>
              <w:rPr>
                <w:rFonts w:ascii="Times New Roman" w:hAnsi="Times New Roman"/>
                <w:bCs/>
              </w:rPr>
            </w:pP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1ч.20мин.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 xml:space="preserve">12ч. </w:t>
            </w:r>
          </w:p>
        </w:tc>
      </w:tr>
      <w:tr w:rsidR="009378BF" w:rsidRPr="00D13318" w:rsidTr="00DB11CF">
        <w:trPr>
          <w:cantSplit/>
        </w:trPr>
        <w:tc>
          <w:tcPr>
            <w:tcW w:w="5073" w:type="dxa"/>
            <w:gridSpan w:val="3"/>
            <w:tcBorders>
              <w:top w:val="single" w:sz="4" w:space="0" w:color="000000"/>
              <w:left w:val="single" w:sz="4" w:space="0" w:color="auto"/>
              <w:bottom w:val="single" w:sz="4" w:space="0" w:color="auto"/>
              <w:right w:val="nil"/>
            </w:tcBorders>
            <w:shd w:val="clear" w:color="auto" w:fill="FFFFFF"/>
          </w:tcPr>
          <w:p w:rsidR="009378BF" w:rsidRPr="00D13318" w:rsidRDefault="009378BF" w:rsidP="00DB11CF">
            <w:pPr>
              <w:shd w:val="clear" w:color="auto" w:fill="FFFFFF"/>
              <w:snapToGrid w:val="0"/>
              <w:spacing w:after="0" w:line="240" w:lineRule="auto"/>
              <w:ind w:right="-1975"/>
              <w:jc w:val="both"/>
              <w:rPr>
                <w:rFonts w:ascii="Times New Roman" w:hAnsi="Times New Roman"/>
                <w:b/>
                <w:bCs/>
              </w:rPr>
            </w:pPr>
            <w:r w:rsidRPr="00D13318">
              <w:rPr>
                <w:rFonts w:ascii="Times New Roman" w:hAnsi="Times New Roman"/>
                <w:b/>
                <w:bCs/>
              </w:rPr>
              <w:t>Совместная деятельность взрослого и детей</w:t>
            </w:r>
          </w:p>
        </w:tc>
        <w:tc>
          <w:tcPr>
            <w:tcW w:w="10335" w:type="dxa"/>
            <w:gridSpan w:val="6"/>
            <w:tcBorders>
              <w:top w:val="single" w:sz="4" w:space="0" w:color="000000"/>
              <w:left w:val="nil"/>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ind w:left="4310"/>
              <w:jc w:val="both"/>
              <w:rPr>
                <w:rFonts w:ascii="Times New Roman" w:hAnsi="Times New Roman"/>
              </w:rPr>
            </w:pPr>
          </w:p>
        </w:tc>
      </w:tr>
      <w:tr w:rsidR="009378BF" w:rsidRPr="00D13318" w:rsidTr="00DB11CF">
        <w:trPr>
          <w:cantSplit/>
        </w:trPr>
        <w:tc>
          <w:tcPr>
            <w:tcW w:w="3371" w:type="dxa"/>
            <w:tcBorders>
              <w:top w:val="single" w:sz="4" w:space="0" w:color="000000"/>
              <w:left w:val="single" w:sz="4" w:space="0" w:color="auto"/>
              <w:bottom w:val="single" w:sz="4" w:space="0" w:color="auto"/>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rPr>
              <w:t>СД ВиД</w:t>
            </w:r>
            <w:r w:rsidRPr="00D13318">
              <w:rPr>
                <w:rFonts w:ascii="Times New Roman" w:hAnsi="Times New Roman"/>
                <w:sz w:val="24"/>
                <w:szCs w:val="24"/>
              </w:rPr>
              <w:t xml:space="preserve"> </w:t>
            </w:r>
            <w:r w:rsidRPr="00D13318">
              <w:rPr>
                <w:rFonts w:ascii="Times New Roman" w:hAnsi="Times New Roman"/>
                <w:bCs/>
              </w:rPr>
              <w:t>по коммуникации, речевому развитию</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20</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220</w:t>
            </w:r>
          </w:p>
        </w:tc>
        <w:tc>
          <w:tcPr>
            <w:tcW w:w="1135" w:type="dxa"/>
            <w:gridSpan w:val="2"/>
            <w:tcBorders>
              <w:top w:val="single" w:sz="4" w:space="0" w:color="auto"/>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 минут</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6 час.</w:t>
            </w:r>
          </w:p>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40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 xml:space="preserve">73час. </w:t>
            </w:r>
          </w:p>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20 мин.</w:t>
            </w:r>
          </w:p>
        </w:tc>
      </w:tr>
      <w:tr w:rsidR="009378BF" w:rsidRPr="00D13318" w:rsidTr="00DB11CF">
        <w:trPr>
          <w:cantSplit/>
        </w:trPr>
        <w:tc>
          <w:tcPr>
            <w:tcW w:w="3371" w:type="dxa"/>
            <w:tcBorders>
              <w:top w:val="single" w:sz="4" w:space="0" w:color="000000"/>
              <w:left w:val="single" w:sz="4" w:space="0" w:color="auto"/>
              <w:bottom w:val="single" w:sz="4" w:space="0" w:color="auto"/>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СД ВиД по ознакомлению с худож. литературой</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20</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220</w:t>
            </w:r>
          </w:p>
        </w:tc>
        <w:tc>
          <w:tcPr>
            <w:tcW w:w="1135" w:type="dxa"/>
            <w:gridSpan w:val="2"/>
            <w:tcBorders>
              <w:top w:val="single" w:sz="4" w:space="0" w:color="auto"/>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 минут</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6 час.</w:t>
            </w:r>
          </w:p>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40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 xml:space="preserve">73час. </w:t>
            </w:r>
          </w:p>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20 мин.</w:t>
            </w:r>
          </w:p>
        </w:tc>
      </w:tr>
      <w:tr w:rsidR="009378BF" w:rsidRPr="00D13318" w:rsidTr="00DB11CF">
        <w:trPr>
          <w:cantSplit/>
        </w:trPr>
        <w:tc>
          <w:tcPr>
            <w:tcW w:w="15408" w:type="dxa"/>
            <w:gridSpan w:val="9"/>
            <w:tcBorders>
              <w:top w:val="single" w:sz="4" w:space="0" w:color="000000"/>
              <w:left w:val="single" w:sz="4" w:space="0" w:color="auto"/>
              <w:bottom w:val="single" w:sz="4" w:space="0" w:color="auto"/>
              <w:right w:val="single" w:sz="4" w:space="0" w:color="000000"/>
            </w:tcBorders>
            <w:shd w:val="clear" w:color="auto" w:fill="FFFFFF"/>
          </w:tcPr>
          <w:p w:rsidR="009378BF" w:rsidRPr="00D13318" w:rsidRDefault="009378BF" w:rsidP="00DB11CF">
            <w:pPr>
              <w:shd w:val="clear" w:color="auto" w:fill="FFFFFF"/>
              <w:spacing w:after="0" w:line="240" w:lineRule="auto"/>
              <w:rPr>
                <w:rFonts w:ascii="Times New Roman" w:hAnsi="Times New Roman"/>
                <w:bCs/>
              </w:rPr>
            </w:pPr>
            <w:r w:rsidRPr="00D13318">
              <w:rPr>
                <w:rFonts w:ascii="Times New Roman" w:hAnsi="Times New Roman"/>
                <w:b/>
                <w:bCs/>
              </w:rPr>
              <w:t>Образовательная область «Художественное – эстетическое развитие»/+ ЛОП*</w:t>
            </w:r>
          </w:p>
        </w:tc>
      </w:tr>
      <w:tr w:rsidR="009378BF" w:rsidRPr="00D13318" w:rsidTr="00DB11CF">
        <w:trPr>
          <w:cantSplit/>
          <w:trHeight w:hRule="exact" w:val="300"/>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НОД Рисование</w:t>
            </w:r>
          </w:p>
          <w:p w:rsidR="009378BF" w:rsidRPr="00D13318" w:rsidRDefault="009378BF" w:rsidP="00DB11CF">
            <w:pPr>
              <w:shd w:val="clear" w:color="auto" w:fill="FFFFFF"/>
              <w:snapToGrid w:val="0"/>
              <w:spacing w:after="0" w:line="240" w:lineRule="auto"/>
              <w:rPr>
                <w:rFonts w:ascii="Times New Roman" w:hAnsi="Times New Roman"/>
                <w:bCs/>
              </w:rPr>
            </w:pP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1</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4</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36/8</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20 мин</w:t>
            </w:r>
          </w:p>
          <w:p w:rsidR="009378BF" w:rsidRPr="00D13318" w:rsidRDefault="009378BF" w:rsidP="00DB11CF">
            <w:pPr>
              <w:shd w:val="clear" w:color="auto" w:fill="FFFFFF"/>
              <w:spacing w:after="0" w:line="240" w:lineRule="auto"/>
              <w:jc w:val="center"/>
              <w:rPr>
                <w:rFonts w:ascii="Times New Roman" w:hAnsi="Times New Roman"/>
                <w:bCs/>
              </w:rPr>
            </w:pP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color w:val="000000"/>
              </w:rPr>
            </w:pPr>
            <w:r w:rsidRPr="00D13318">
              <w:rPr>
                <w:rFonts w:ascii="Times New Roman" w:hAnsi="Times New Roman"/>
                <w:color w:val="000000"/>
              </w:rPr>
              <w:t>1ч.20мин.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ind w:right="-108"/>
              <w:rPr>
                <w:rFonts w:ascii="Times New Roman" w:hAnsi="Times New Roman"/>
                <w:color w:val="000000"/>
              </w:rPr>
            </w:pPr>
            <w:r w:rsidRPr="00D13318">
              <w:rPr>
                <w:rFonts w:ascii="Times New Roman" w:hAnsi="Times New Roman"/>
                <w:color w:val="000000"/>
              </w:rPr>
              <w:t>12ч./2ч.40мин.</w:t>
            </w:r>
          </w:p>
        </w:tc>
      </w:tr>
      <w:tr w:rsidR="009378BF" w:rsidRPr="00D13318" w:rsidTr="00DB11CF">
        <w:trPr>
          <w:cantSplit/>
          <w:trHeight w:hRule="exact" w:val="234"/>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НОД Лепка</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0,5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1</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9/8</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20 мин</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ind w:right="-108"/>
              <w:jc w:val="center"/>
              <w:rPr>
                <w:rFonts w:ascii="Times New Roman" w:hAnsi="Times New Roman"/>
                <w:color w:val="000000"/>
              </w:rPr>
            </w:pPr>
            <w:r w:rsidRPr="00D13318">
              <w:rPr>
                <w:rFonts w:ascii="Times New Roman" w:hAnsi="Times New Roman"/>
                <w:color w:val="000000"/>
              </w:rPr>
              <w:t>20мин/1ч.20мин.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color w:val="000000"/>
              </w:rPr>
            </w:pPr>
            <w:r w:rsidRPr="00D13318">
              <w:rPr>
                <w:rFonts w:ascii="Times New Roman" w:hAnsi="Times New Roman"/>
                <w:color w:val="000000"/>
              </w:rPr>
              <w:t>3ч./2ч.40мин.</w:t>
            </w:r>
          </w:p>
        </w:tc>
      </w:tr>
      <w:tr w:rsidR="009378BF" w:rsidRPr="00D13318" w:rsidTr="00DB11CF">
        <w:trPr>
          <w:cantSplit/>
          <w:trHeight w:hRule="exact" w:val="280"/>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НОД Аппликация</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0,5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1</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9/8</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20 мин</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ind w:right="-108"/>
              <w:jc w:val="center"/>
              <w:rPr>
                <w:rFonts w:ascii="Times New Roman" w:hAnsi="Times New Roman"/>
                <w:color w:val="000000"/>
              </w:rPr>
            </w:pPr>
            <w:r w:rsidRPr="00D13318">
              <w:rPr>
                <w:rFonts w:ascii="Times New Roman" w:hAnsi="Times New Roman"/>
                <w:color w:val="000000"/>
              </w:rPr>
              <w:t>20мин/1ч.20мин.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rPr>
                <w:color w:val="000000"/>
              </w:rPr>
            </w:pPr>
            <w:r w:rsidRPr="00D13318">
              <w:rPr>
                <w:rFonts w:ascii="Times New Roman" w:hAnsi="Times New Roman"/>
                <w:color w:val="000000"/>
              </w:rPr>
              <w:t>3ч./2ч.40мин.</w:t>
            </w:r>
          </w:p>
        </w:tc>
      </w:tr>
      <w:tr w:rsidR="009378BF" w:rsidRPr="00D13318" w:rsidTr="00DB11CF">
        <w:trPr>
          <w:cantSplit/>
          <w:trHeight w:hRule="exact" w:val="274"/>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НОД Конструирование</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0,25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1</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9/8</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 xml:space="preserve">   20 мин</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ind w:right="-108"/>
              <w:rPr>
                <w:rFonts w:ascii="Times New Roman" w:hAnsi="Times New Roman"/>
                <w:color w:val="000000"/>
              </w:rPr>
            </w:pPr>
            <w:r w:rsidRPr="00D13318">
              <w:rPr>
                <w:rFonts w:ascii="Times New Roman" w:hAnsi="Times New Roman"/>
                <w:color w:val="000000"/>
              </w:rPr>
              <w:t>20мин/1ч.20мин.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rPr>
                <w:color w:val="000000"/>
              </w:rPr>
            </w:pPr>
            <w:r w:rsidRPr="00D13318">
              <w:rPr>
                <w:rFonts w:ascii="Times New Roman" w:hAnsi="Times New Roman"/>
                <w:color w:val="000000"/>
              </w:rPr>
              <w:t>3ч./2ч.40мин.</w:t>
            </w:r>
          </w:p>
        </w:tc>
      </w:tr>
      <w:tr w:rsidR="009378BF" w:rsidRPr="00D13318" w:rsidTr="00DB11CF">
        <w:trPr>
          <w:cantSplit/>
          <w:trHeight w:hRule="exact" w:val="292"/>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bCs/>
              </w:rPr>
            </w:pPr>
            <w:r w:rsidRPr="00D13318">
              <w:rPr>
                <w:rFonts w:ascii="Times New Roman" w:hAnsi="Times New Roman"/>
                <w:bCs/>
              </w:rPr>
              <w:t>НОД Музыкальное</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8</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72/16</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50 мин</w:t>
            </w:r>
          </w:p>
          <w:p w:rsidR="009378BF" w:rsidRPr="00D13318" w:rsidRDefault="009378BF" w:rsidP="00DB11CF">
            <w:pPr>
              <w:shd w:val="clear" w:color="auto" w:fill="FFFFFF"/>
              <w:spacing w:after="0" w:line="240" w:lineRule="auto"/>
              <w:jc w:val="center"/>
              <w:rPr>
                <w:rFonts w:ascii="Times New Roman" w:hAnsi="Times New Roman"/>
                <w:bCs/>
              </w:rPr>
            </w:pP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color w:val="000000"/>
              </w:rPr>
            </w:pPr>
            <w:r w:rsidRPr="00D13318">
              <w:rPr>
                <w:rFonts w:ascii="Times New Roman" w:hAnsi="Times New Roman"/>
                <w:color w:val="000000"/>
              </w:rPr>
              <w:t>3ч.20мин.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color w:val="000000"/>
              </w:rPr>
            </w:pPr>
            <w:r w:rsidRPr="00D13318">
              <w:rPr>
                <w:rFonts w:ascii="Times New Roman" w:hAnsi="Times New Roman"/>
                <w:color w:val="000000"/>
              </w:rPr>
              <w:t>30ч./6ч.40мин.</w:t>
            </w:r>
          </w:p>
        </w:tc>
      </w:tr>
      <w:tr w:rsidR="009378BF" w:rsidRPr="00D13318" w:rsidTr="00DB11CF">
        <w:trPr>
          <w:cantSplit/>
          <w:trHeight w:val="292"/>
        </w:trPr>
        <w:tc>
          <w:tcPr>
            <w:tcW w:w="15408" w:type="dxa"/>
            <w:gridSpan w:val="9"/>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
              </w:rPr>
            </w:pPr>
            <w:r w:rsidRPr="00D13318">
              <w:rPr>
                <w:rFonts w:ascii="Times New Roman" w:hAnsi="Times New Roman"/>
                <w:b/>
                <w:bCs/>
              </w:rPr>
              <w:t>Совместная деятельность взрослого и ребёнка</w:t>
            </w:r>
          </w:p>
        </w:tc>
      </w:tr>
      <w:tr w:rsidR="009378BF" w:rsidRPr="00D13318" w:rsidTr="00DB11CF">
        <w:trPr>
          <w:cantSplit/>
          <w:trHeight w:hRule="exact" w:val="230"/>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Лепка</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0,25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1</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9</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20 мин</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20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3ч.10мин</w:t>
            </w:r>
          </w:p>
        </w:tc>
      </w:tr>
      <w:tr w:rsidR="009378BF" w:rsidRPr="00D13318" w:rsidTr="00DB11CF">
        <w:trPr>
          <w:cantSplit/>
          <w:trHeight w:hRule="exact" w:val="288"/>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Аппликация</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0,25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1</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9</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20 мин</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20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jc w:val="center"/>
            </w:pPr>
            <w:r w:rsidRPr="00D13318">
              <w:rPr>
                <w:rFonts w:ascii="Times New Roman" w:hAnsi="Times New Roman"/>
              </w:rPr>
              <w:t>3ч.10мин</w:t>
            </w:r>
          </w:p>
        </w:tc>
      </w:tr>
      <w:tr w:rsidR="009378BF" w:rsidRPr="00D13318" w:rsidTr="00DB11CF">
        <w:trPr>
          <w:cantSplit/>
          <w:trHeight w:hRule="exact" w:val="278"/>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Художественный труд</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0,25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1</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9</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20 мин</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20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jc w:val="center"/>
            </w:pPr>
            <w:r w:rsidRPr="00D13318">
              <w:rPr>
                <w:rFonts w:ascii="Times New Roman" w:hAnsi="Times New Roman"/>
              </w:rPr>
              <w:t>3ч.10мин</w:t>
            </w:r>
          </w:p>
        </w:tc>
      </w:tr>
      <w:tr w:rsidR="009378BF" w:rsidRPr="00D13318" w:rsidTr="00DB11CF">
        <w:trPr>
          <w:cantSplit/>
          <w:trHeight w:hRule="exact" w:val="459"/>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ind w:right="-108"/>
              <w:rPr>
                <w:rFonts w:ascii="Times New Roman" w:hAnsi="Times New Roman"/>
              </w:rPr>
            </w:pPr>
            <w:r w:rsidRPr="00D13318">
              <w:rPr>
                <w:rFonts w:ascii="Times New Roman" w:hAnsi="Times New Roman"/>
              </w:rPr>
              <w:t>Музыкальные досуги, праздники,</w:t>
            </w:r>
          </w:p>
          <w:p w:rsidR="009378BF" w:rsidRPr="00D13318" w:rsidRDefault="009378BF" w:rsidP="00DB11CF">
            <w:pPr>
              <w:shd w:val="clear" w:color="auto" w:fill="FFFFFF"/>
              <w:spacing w:after="0" w:line="240" w:lineRule="auto"/>
              <w:ind w:right="-108"/>
              <w:rPr>
                <w:rFonts w:ascii="Times New Roman" w:hAnsi="Times New Roman"/>
              </w:rPr>
            </w:pPr>
            <w:r w:rsidRPr="00D13318">
              <w:rPr>
                <w:rFonts w:ascii="Times New Roman" w:hAnsi="Times New Roman"/>
              </w:rPr>
              <w:t>развлечения</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1</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3</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33</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25 минут</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1ч.15мин.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14ч.15мин.</w:t>
            </w:r>
          </w:p>
        </w:tc>
      </w:tr>
      <w:tr w:rsidR="009378BF" w:rsidRPr="00D13318" w:rsidTr="00DB11CF">
        <w:trPr>
          <w:cantSplit/>
          <w:trHeight w:hRule="exact" w:val="568"/>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rPr>
            </w:pPr>
            <w:r w:rsidRPr="00D13318">
              <w:rPr>
                <w:rFonts w:ascii="Times New Roman" w:hAnsi="Times New Roman"/>
              </w:rPr>
              <w:t>Совместная конструктивно - модельная деятельность</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220</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 минут</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6 час.</w:t>
            </w:r>
          </w:p>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40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 xml:space="preserve">73ч. </w:t>
            </w:r>
          </w:p>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20 мин.</w:t>
            </w:r>
          </w:p>
        </w:tc>
      </w:tr>
      <w:tr w:rsidR="009378BF" w:rsidRPr="00D13318" w:rsidTr="00DB11CF">
        <w:trPr>
          <w:cantSplit/>
          <w:trHeight w:val="286"/>
        </w:trPr>
        <w:tc>
          <w:tcPr>
            <w:tcW w:w="15408" w:type="dxa"/>
            <w:gridSpan w:val="9"/>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rPr>
            </w:pPr>
            <w:r w:rsidRPr="00D13318">
              <w:rPr>
                <w:rFonts w:ascii="Times New Roman" w:hAnsi="Times New Roman"/>
                <w:b/>
                <w:bCs/>
              </w:rPr>
              <w:t>Образовательная область «Социально – коммуникативное развитие»</w:t>
            </w:r>
          </w:p>
        </w:tc>
      </w:tr>
      <w:tr w:rsidR="009378BF" w:rsidRPr="00D13318" w:rsidTr="00DB11CF">
        <w:trPr>
          <w:cantSplit/>
          <w:trHeight w:val="532"/>
        </w:trPr>
        <w:tc>
          <w:tcPr>
            <w:tcW w:w="15408" w:type="dxa"/>
            <w:gridSpan w:val="9"/>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
                <w:bCs/>
              </w:rPr>
            </w:pPr>
            <w:r w:rsidRPr="00D13318">
              <w:rPr>
                <w:rFonts w:ascii="Times New Roman" w:hAnsi="Times New Roman"/>
                <w:b/>
                <w:bCs/>
              </w:rPr>
              <w:lastRenderedPageBreak/>
              <w:t>Совместная деятельность взрослого и детей</w:t>
            </w:r>
          </w:p>
        </w:tc>
      </w:tr>
      <w:tr w:rsidR="009378BF" w:rsidRPr="00D13318" w:rsidTr="00DB11CF">
        <w:trPr>
          <w:cantSplit/>
          <w:trHeight w:val="287"/>
        </w:trPr>
        <w:tc>
          <w:tcPr>
            <w:tcW w:w="15408" w:type="dxa"/>
            <w:gridSpan w:val="9"/>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
                <w:bCs/>
              </w:rPr>
            </w:pPr>
          </w:p>
        </w:tc>
      </w:tr>
      <w:tr w:rsidR="009378BF" w:rsidRPr="00D13318" w:rsidTr="00DB11CF">
        <w:trPr>
          <w:cantSplit/>
          <w:trHeight w:hRule="exact" w:val="547"/>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b/>
                <w:bCs/>
              </w:rPr>
            </w:pPr>
            <w:r w:rsidRPr="00D13318">
              <w:rPr>
                <w:rFonts w:ascii="Times New Roman" w:hAnsi="Times New Roman"/>
                <w:bCs/>
              </w:rPr>
              <w:t xml:space="preserve">Совместная деятельность взрослого и детей </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220</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 минут</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6 час.</w:t>
            </w:r>
          </w:p>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40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 xml:space="preserve">73ч. </w:t>
            </w:r>
          </w:p>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20 мин.</w:t>
            </w:r>
          </w:p>
        </w:tc>
      </w:tr>
      <w:tr w:rsidR="009378BF" w:rsidRPr="00D13318" w:rsidTr="00DB11CF">
        <w:trPr>
          <w:cantSplit/>
          <w:trHeight w:hRule="exact" w:val="547"/>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bCs/>
              </w:rPr>
            </w:pPr>
            <w:r w:rsidRPr="00D13318">
              <w:rPr>
                <w:rFonts w:ascii="Times New Roman" w:hAnsi="Times New Roman"/>
                <w:bCs/>
              </w:rPr>
              <w:t>ОБЖ</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220</w:t>
            </w:r>
          </w:p>
        </w:tc>
        <w:tc>
          <w:tcPr>
            <w:tcW w:w="113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 минут</w:t>
            </w:r>
          </w:p>
        </w:tc>
        <w:tc>
          <w:tcPr>
            <w:tcW w:w="2305"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6 час.</w:t>
            </w:r>
          </w:p>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40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 xml:space="preserve">73ч. </w:t>
            </w:r>
          </w:p>
          <w:p w:rsidR="009378BF" w:rsidRPr="00D13318" w:rsidRDefault="009378BF" w:rsidP="00DB11CF">
            <w:pPr>
              <w:shd w:val="clear" w:color="auto" w:fill="FFFFFF"/>
              <w:snapToGrid w:val="0"/>
              <w:spacing w:after="0" w:line="240" w:lineRule="auto"/>
              <w:jc w:val="center"/>
              <w:rPr>
                <w:rFonts w:ascii="Times New Roman" w:hAnsi="Times New Roman"/>
              </w:rPr>
            </w:pPr>
            <w:r w:rsidRPr="00D13318">
              <w:rPr>
                <w:rFonts w:ascii="Times New Roman" w:hAnsi="Times New Roman"/>
              </w:rPr>
              <w:t>20 мин.</w:t>
            </w:r>
          </w:p>
        </w:tc>
      </w:tr>
      <w:tr w:rsidR="009378BF" w:rsidRPr="00D13318" w:rsidTr="00DB11CF">
        <w:trPr>
          <w:cantSplit/>
          <w:trHeight w:val="337"/>
        </w:trPr>
        <w:tc>
          <w:tcPr>
            <w:tcW w:w="15408" w:type="dxa"/>
            <w:gridSpan w:val="9"/>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
                <w:bCs/>
              </w:rPr>
              <w:t>Образовательная область «Физическое развитие»/+ ЛОП*</w:t>
            </w:r>
          </w:p>
        </w:tc>
      </w:tr>
      <w:tr w:rsidR="009378BF" w:rsidRPr="00D13318" w:rsidTr="00DB11CF">
        <w:trPr>
          <w:cantSplit/>
          <w:trHeight w:val="337"/>
        </w:trPr>
        <w:tc>
          <w:tcPr>
            <w:tcW w:w="15408" w:type="dxa"/>
            <w:gridSpan w:val="9"/>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
                <w:bCs/>
              </w:rPr>
            </w:pPr>
          </w:p>
        </w:tc>
      </w:tr>
      <w:tr w:rsidR="009378BF" w:rsidRPr="00D13318" w:rsidTr="00DB11CF">
        <w:trPr>
          <w:cantSplit/>
          <w:trHeight w:val="339"/>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bCs/>
              </w:rPr>
            </w:pPr>
            <w:r w:rsidRPr="00D13318">
              <w:rPr>
                <w:rFonts w:ascii="Times New Roman" w:hAnsi="Times New Roman"/>
                <w:bCs/>
              </w:rPr>
              <w:t>НОД Физическое развитие</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3</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12</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108/24</w:t>
            </w:r>
          </w:p>
        </w:tc>
        <w:tc>
          <w:tcPr>
            <w:tcW w:w="1135" w:type="dxa"/>
            <w:gridSpan w:val="2"/>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1ч.15мин</w:t>
            </w:r>
          </w:p>
        </w:tc>
        <w:tc>
          <w:tcPr>
            <w:tcW w:w="2305"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5ч.</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color w:val="000000"/>
              </w:rPr>
            </w:pPr>
            <w:r w:rsidRPr="00D13318">
              <w:rPr>
                <w:rFonts w:ascii="Times New Roman" w:hAnsi="Times New Roman"/>
                <w:color w:val="000000"/>
              </w:rPr>
              <w:t>45ч./10ч.</w:t>
            </w:r>
          </w:p>
        </w:tc>
      </w:tr>
      <w:tr w:rsidR="009378BF" w:rsidRPr="00D13318" w:rsidTr="00DB11CF">
        <w:trPr>
          <w:cantSplit/>
          <w:trHeight w:val="242"/>
        </w:trPr>
        <w:tc>
          <w:tcPr>
            <w:tcW w:w="15408" w:type="dxa"/>
            <w:gridSpan w:val="9"/>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rPr>
                <w:rFonts w:ascii="Times New Roman" w:hAnsi="Times New Roman"/>
                <w:color w:val="000000"/>
              </w:rPr>
            </w:pPr>
            <w:r w:rsidRPr="00D13318">
              <w:rPr>
                <w:rFonts w:ascii="Times New Roman" w:hAnsi="Times New Roman"/>
                <w:b/>
                <w:bCs/>
                <w:color w:val="000000"/>
              </w:rPr>
              <w:t>Совместная деятельность взрослого и детей</w:t>
            </w:r>
          </w:p>
        </w:tc>
      </w:tr>
      <w:tr w:rsidR="009378BF" w:rsidRPr="00D13318" w:rsidTr="00DB11CF">
        <w:trPr>
          <w:cantSplit/>
          <w:trHeight w:val="222"/>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rPr>
            </w:pPr>
            <w:r w:rsidRPr="00D13318">
              <w:rPr>
                <w:rFonts w:ascii="Times New Roman" w:hAnsi="Times New Roman"/>
              </w:rPr>
              <w:t>Спортивные праздники</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1</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11</w:t>
            </w:r>
          </w:p>
        </w:tc>
        <w:tc>
          <w:tcPr>
            <w:tcW w:w="1135" w:type="dxa"/>
            <w:gridSpan w:val="2"/>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bCs/>
              </w:rPr>
            </w:pPr>
            <w:r w:rsidRPr="00D13318">
              <w:rPr>
                <w:rFonts w:ascii="Times New Roman" w:hAnsi="Times New Roman"/>
                <w:bCs/>
              </w:rPr>
              <w:t xml:space="preserve"> 25 мин</w:t>
            </w:r>
          </w:p>
        </w:tc>
        <w:tc>
          <w:tcPr>
            <w:tcW w:w="2305"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25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color w:val="000000"/>
              </w:rPr>
            </w:pPr>
            <w:r w:rsidRPr="00D13318">
              <w:rPr>
                <w:rFonts w:ascii="Times New Roman" w:hAnsi="Times New Roman"/>
                <w:color w:val="000000"/>
              </w:rPr>
              <w:t>3ч.40 мин.</w:t>
            </w:r>
          </w:p>
        </w:tc>
      </w:tr>
      <w:tr w:rsidR="009378BF" w:rsidRPr="00D13318" w:rsidTr="00DB11CF">
        <w:trPr>
          <w:cantSplit/>
          <w:trHeight w:val="258"/>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rPr>
            </w:pPr>
            <w:r w:rsidRPr="00D13318">
              <w:rPr>
                <w:rFonts w:ascii="Times New Roman" w:hAnsi="Times New Roman"/>
              </w:rPr>
              <w:t>Утренняя гимнастика</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220</w:t>
            </w:r>
          </w:p>
        </w:tc>
        <w:tc>
          <w:tcPr>
            <w:tcW w:w="1135" w:type="dxa"/>
            <w:gridSpan w:val="2"/>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50 мин</w:t>
            </w:r>
          </w:p>
        </w:tc>
        <w:tc>
          <w:tcPr>
            <w:tcW w:w="2305"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3 ч.20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color w:val="000000"/>
              </w:rPr>
            </w:pPr>
            <w:r w:rsidRPr="00D13318">
              <w:rPr>
                <w:rFonts w:ascii="Times New Roman" w:hAnsi="Times New Roman"/>
                <w:color w:val="000000"/>
              </w:rPr>
              <w:t>36ч. 40 мин.</w:t>
            </w:r>
          </w:p>
        </w:tc>
      </w:tr>
      <w:tr w:rsidR="009378BF" w:rsidRPr="00D13318" w:rsidTr="00DB11CF">
        <w:trPr>
          <w:cantSplit/>
          <w:trHeight w:val="339"/>
        </w:trPr>
        <w:tc>
          <w:tcPr>
            <w:tcW w:w="3371"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rPr>
            </w:pPr>
            <w:r w:rsidRPr="00D13318">
              <w:rPr>
                <w:rFonts w:ascii="Times New Roman" w:hAnsi="Times New Roman"/>
              </w:rPr>
              <w:t>Гимнастика пробуждения</w:t>
            </w: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5</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20</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220</w:t>
            </w:r>
          </w:p>
        </w:tc>
        <w:tc>
          <w:tcPr>
            <w:tcW w:w="1135" w:type="dxa"/>
            <w:gridSpan w:val="2"/>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Cs/>
              </w:rPr>
            </w:pPr>
            <w:r w:rsidRPr="00D13318">
              <w:rPr>
                <w:rFonts w:ascii="Times New Roman" w:hAnsi="Times New Roman"/>
                <w:bCs/>
              </w:rPr>
              <w:t>50 мин</w:t>
            </w:r>
          </w:p>
        </w:tc>
        <w:tc>
          <w:tcPr>
            <w:tcW w:w="2305"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rPr>
            </w:pPr>
            <w:r w:rsidRPr="00D13318">
              <w:rPr>
                <w:rFonts w:ascii="Times New Roman" w:hAnsi="Times New Roman"/>
              </w:rPr>
              <w:t>3 ч.20 мин.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jc w:val="center"/>
              <w:rPr>
                <w:rFonts w:ascii="Times New Roman" w:hAnsi="Times New Roman"/>
                <w:color w:val="000000"/>
              </w:rPr>
            </w:pPr>
            <w:r w:rsidRPr="00D13318">
              <w:rPr>
                <w:rFonts w:ascii="Times New Roman" w:hAnsi="Times New Roman"/>
                <w:color w:val="000000"/>
              </w:rPr>
              <w:t>36ч. 40 мин.</w:t>
            </w:r>
          </w:p>
        </w:tc>
      </w:tr>
      <w:tr w:rsidR="009378BF" w:rsidRPr="00D13318" w:rsidTr="00DB11CF">
        <w:trPr>
          <w:trHeight w:val="558"/>
        </w:trPr>
        <w:tc>
          <w:tcPr>
            <w:tcW w:w="3371"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b/>
                <w:bCs/>
                <w:sz w:val="24"/>
                <w:szCs w:val="24"/>
              </w:rPr>
            </w:pPr>
            <w:r w:rsidRPr="00D13318">
              <w:rPr>
                <w:rFonts w:ascii="Times New Roman" w:hAnsi="Times New Roman"/>
                <w:b/>
                <w:bCs/>
                <w:sz w:val="24"/>
                <w:szCs w:val="24"/>
              </w:rPr>
              <w:t xml:space="preserve">Итого НОД/+ ЛОП*: </w:t>
            </w:r>
          </w:p>
          <w:p w:rsidR="009378BF" w:rsidRPr="00D13318" w:rsidRDefault="009378BF" w:rsidP="00DB11CF">
            <w:pPr>
              <w:shd w:val="clear" w:color="auto" w:fill="FFFFFF"/>
              <w:spacing w:after="0" w:line="240" w:lineRule="auto"/>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sz w:val="24"/>
                <w:szCs w:val="24"/>
              </w:rPr>
            </w:pPr>
            <w:r w:rsidRPr="00D13318">
              <w:rPr>
                <w:rFonts w:ascii="Times New Roman" w:hAnsi="Times New Roman"/>
                <w:b/>
                <w:bCs/>
                <w:sz w:val="24"/>
                <w:szCs w:val="24"/>
              </w:rPr>
              <w:t>10</w:t>
            </w: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sz w:val="24"/>
                <w:szCs w:val="24"/>
              </w:rPr>
            </w:pPr>
            <w:r w:rsidRPr="00D13318">
              <w:rPr>
                <w:rFonts w:ascii="Times New Roman" w:hAnsi="Times New Roman"/>
                <w:b/>
                <w:bCs/>
                <w:sz w:val="24"/>
                <w:szCs w:val="24"/>
              </w:rPr>
              <w:t>40</w:t>
            </w: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sz w:val="24"/>
                <w:szCs w:val="24"/>
              </w:rPr>
            </w:pPr>
            <w:r w:rsidRPr="00D13318">
              <w:rPr>
                <w:rFonts w:ascii="Times New Roman" w:hAnsi="Times New Roman"/>
                <w:b/>
                <w:bCs/>
                <w:sz w:val="24"/>
                <w:szCs w:val="24"/>
              </w:rPr>
              <w:t>442</w:t>
            </w:r>
          </w:p>
        </w:tc>
        <w:tc>
          <w:tcPr>
            <w:tcW w:w="1135" w:type="dxa"/>
            <w:gridSpan w:val="2"/>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sz w:val="24"/>
                <w:szCs w:val="24"/>
              </w:rPr>
            </w:pPr>
            <w:r w:rsidRPr="00D13318">
              <w:rPr>
                <w:rFonts w:ascii="Times New Roman" w:hAnsi="Times New Roman"/>
                <w:b/>
                <w:bCs/>
                <w:sz w:val="24"/>
                <w:szCs w:val="24"/>
              </w:rPr>
              <w:t>3ч.</w:t>
            </w:r>
          </w:p>
          <w:p w:rsidR="009378BF" w:rsidRPr="00D13318" w:rsidRDefault="009378BF" w:rsidP="00DB11CF">
            <w:pPr>
              <w:shd w:val="clear" w:color="auto" w:fill="FFFFFF"/>
              <w:spacing w:after="0" w:line="240" w:lineRule="auto"/>
              <w:jc w:val="center"/>
              <w:rPr>
                <w:rFonts w:ascii="Times New Roman" w:hAnsi="Times New Roman"/>
                <w:b/>
                <w:bCs/>
                <w:sz w:val="24"/>
                <w:szCs w:val="24"/>
              </w:rPr>
            </w:pPr>
            <w:r w:rsidRPr="00D13318">
              <w:rPr>
                <w:rFonts w:ascii="Times New Roman" w:hAnsi="Times New Roman"/>
                <w:b/>
                <w:bCs/>
                <w:sz w:val="24"/>
                <w:szCs w:val="24"/>
              </w:rPr>
              <w:t xml:space="preserve"> 45 мин</w:t>
            </w:r>
          </w:p>
        </w:tc>
        <w:tc>
          <w:tcPr>
            <w:tcW w:w="2305"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color w:val="FF0000"/>
                <w:sz w:val="24"/>
                <w:szCs w:val="24"/>
              </w:rPr>
            </w:pPr>
            <w:r w:rsidRPr="00D13318">
              <w:rPr>
                <w:rFonts w:ascii="Times New Roman" w:hAnsi="Times New Roman"/>
                <w:b/>
                <w:bCs/>
                <w:color w:val="000000"/>
                <w:sz w:val="24"/>
                <w:szCs w:val="24"/>
              </w:rPr>
              <w:t>15ч./15ч</w:t>
            </w:r>
            <w:r w:rsidRPr="00D13318">
              <w:rPr>
                <w:rFonts w:ascii="Times New Roman" w:hAnsi="Times New Roman"/>
                <w:b/>
                <w:bCs/>
                <w:sz w:val="24"/>
                <w:szCs w:val="24"/>
              </w:rPr>
              <w:t>.</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ind w:left="-108"/>
              <w:jc w:val="center"/>
              <w:rPr>
                <w:rFonts w:ascii="Times New Roman" w:hAnsi="Times New Roman"/>
                <w:b/>
                <w:bCs/>
                <w:color w:val="000000"/>
                <w:sz w:val="24"/>
                <w:szCs w:val="24"/>
              </w:rPr>
            </w:pPr>
            <w:r w:rsidRPr="00D13318">
              <w:rPr>
                <w:rFonts w:ascii="Times New Roman" w:hAnsi="Times New Roman"/>
                <w:b/>
                <w:bCs/>
                <w:color w:val="000000"/>
                <w:sz w:val="24"/>
                <w:szCs w:val="24"/>
              </w:rPr>
              <w:t>132ч./30ч.</w:t>
            </w:r>
          </w:p>
        </w:tc>
      </w:tr>
      <w:tr w:rsidR="009378BF" w:rsidRPr="00D13318" w:rsidTr="00DB11CF">
        <w:trPr>
          <w:trHeight w:val="558"/>
        </w:trPr>
        <w:tc>
          <w:tcPr>
            <w:tcW w:w="3371"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sz w:val="24"/>
                <w:szCs w:val="24"/>
              </w:rPr>
            </w:pPr>
          </w:p>
        </w:tc>
        <w:tc>
          <w:tcPr>
            <w:tcW w:w="99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sz w:val="24"/>
                <w:szCs w:val="24"/>
              </w:rPr>
            </w:pPr>
          </w:p>
        </w:tc>
        <w:tc>
          <w:tcPr>
            <w:tcW w:w="1135"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sz w:val="24"/>
                <w:szCs w:val="24"/>
              </w:rPr>
            </w:pPr>
          </w:p>
        </w:tc>
        <w:tc>
          <w:tcPr>
            <w:tcW w:w="1135" w:type="dxa"/>
            <w:gridSpan w:val="2"/>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sz w:val="24"/>
                <w:szCs w:val="24"/>
              </w:rPr>
            </w:pPr>
          </w:p>
        </w:tc>
        <w:tc>
          <w:tcPr>
            <w:tcW w:w="2305"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hd w:val="clear" w:color="auto" w:fill="FFFFFF"/>
              <w:spacing w:after="0" w:line="240" w:lineRule="auto"/>
              <w:jc w:val="center"/>
              <w:rPr>
                <w:rFonts w:ascii="Times New Roman" w:hAnsi="Times New Roman"/>
                <w:b/>
                <w:bCs/>
                <w:sz w:val="24"/>
                <w:szCs w:val="24"/>
              </w:rPr>
            </w:pP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hd w:val="clear" w:color="auto" w:fill="FFFFFF"/>
              <w:snapToGrid w:val="0"/>
              <w:spacing w:after="0" w:line="240" w:lineRule="auto"/>
              <w:ind w:left="-108"/>
              <w:jc w:val="center"/>
              <w:rPr>
                <w:rFonts w:ascii="Times New Roman" w:hAnsi="Times New Roman"/>
                <w:b/>
                <w:bCs/>
                <w:color w:val="000000"/>
                <w:sz w:val="24"/>
                <w:szCs w:val="24"/>
              </w:rPr>
            </w:pPr>
            <w:r w:rsidRPr="00D13318">
              <w:rPr>
                <w:rFonts w:ascii="Times New Roman" w:hAnsi="Times New Roman"/>
                <w:b/>
                <w:bCs/>
                <w:color w:val="000000"/>
                <w:sz w:val="24"/>
                <w:szCs w:val="24"/>
              </w:rPr>
              <w:t>157час.</w:t>
            </w:r>
          </w:p>
        </w:tc>
      </w:tr>
    </w:tbl>
    <w:p w:rsidR="009378BF" w:rsidRDefault="009378BF" w:rsidP="0054782D">
      <w:pPr>
        <w:tabs>
          <w:tab w:val="left" w:pos="5520"/>
        </w:tabs>
        <w:suppressAutoHyphens/>
        <w:spacing w:after="0" w:line="360" w:lineRule="auto"/>
        <w:rPr>
          <w:rFonts w:ascii="Times New Roman" w:hAnsi="Times New Roman"/>
          <w:b/>
          <w:spacing w:val="6"/>
          <w:sz w:val="24"/>
          <w:szCs w:val="24"/>
        </w:rPr>
      </w:pPr>
    </w:p>
    <w:p w:rsidR="009378BF" w:rsidRDefault="009378BF" w:rsidP="00BD12A8">
      <w:pPr>
        <w:shd w:val="clear" w:color="auto" w:fill="FFFFFF"/>
        <w:tabs>
          <w:tab w:val="left" w:pos="5520"/>
        </w:tabs>
        <w:suppressAutoHyphens/>
        <w:spacing w:after="0" w:line="360" w:lineRule="auto"/>
        <w:rPr>
          <w:rFonts w:ascii="Times New Roman" w:hAnsi="Times New Roman"/>
          <w:b/>
          <w:spacing w:val="6"/>
          <w:sz w:val="24"/>
          <w:szCs w:val="24"/>
        </w:rPr>
      </w:pPr>
      <w:r>
        <w:rPr>
          <w:rFonts w:ascii="Times New Roman" w:hAnsi="Times New Roman"/>
          <w:b/>
          <w:spacing w:val="6"/>
          <w:sz w:val="24"/>
          <w:szCs w:val="24"/>
        </w:rPr>
        <w:t xml:space="preserve">                    </w:t>
      </w:r>
    </w:p>
    <w:p w:rsidR="009378BF" w:rsidRDefault="009378BF" w:rsidP="00BD12A8">
      <w:pPr>
        <w:shd w:val="clear" w:color="auto" w:fill="FFFFFF"/>
        <w:tabs>
          <w:tab w:val="left" w:pos="5520"/>
        </w:tabs>
        <w:suppressAutoHyphens/>
        <w:spacing w:after="0" w:line="360" w:lineRule="auto"/>
        <w:rPr>
          <w:rFonts w:ascii="Times New Roman" w:hAnsi="Times New Roman"/>
          <w:b/>
          <w:spacing w:val="6"/>
          <w:sz w:val="24"/>
          <w:szCs w:val="24"/>
        </w:rPr>
      </w:pPr>
    </w:p>
    <w:p w:rsidR="009378BF" w:rsidRDefault="009378BF" w:rsidP="000B7E0D">
      <w:pPr>
        <w:tabs>
          <w:tab w:val="left" w:pos="5520"/>
        </w:tabs>
        <w:suppressAutoHyphens/>
        <w:spacing w:after="0" w:line="360" w:lineRule="auto"/>
        <w:ind w:right="142"/>
        <w:jc w:val="both"/>
        <w:rPr>
          <w:rFonts w:ascii="Times New Roman" w:hAnsi="Times New Roman"/>
          <w:b/>
          <w:spacing w:val="6"/>
          <w:sz w:val="24"/>
          <w:szCs w:val="24"/>
        </w:rPr>
      </w:pPr>
      <w:r>
        <w:rPr>
          <w:rFonts w:ascii="Times New Roman" w:hAnsi="Times New Roman"/>
          <w:b/>
          <w:spacing w:val="6"/>
          <w:sz w:val="24"/>
          <w:szCs w:val="24"/>
        </w:rPr>
        <w:t xml:space="preserve">                    </w:t>
      </w:r>
    </w:p>
    <w:p w:rsidR="009378BF" w:rsidRDefault="009378BF" w:rsidP="0009311F">
      <w:pPr>
        <w:tabs>
          <w:tab w:val="left" w:pos="5520"/>
        </w:tabs>
        <w:suppressAutoHyphens/>
        <w:spacing w:after="0" w:line="360" w:lineRule="auto"/>
        <w:jc w:val="center"/>
        <w:rPr>
          <w:rFonts w:ascii="Times New Roman" w:hAnsi="Times New Roman"/>
          <w:b/>
          <w:spacing w:val="6"/>
          <w:sz w:val="24"/>
          <w:szCs w:val="24"/>
        </w:rPr>
      </w:pPr>
    </w:p>
    <w:p w:rsidR="009378BF" w:rsidRDefault="009378BF" w:rsidP="00134F89">
      <w:pPr>
        <w:spacing w:before="225" w:after="225" w:line="360" w:lineRule="auto"/>
        <w:rPr>
          <w:rFonts w:ascii="Times New Roman" w:hAnsi="Times New Roman"/>
          <w:b/>
          <w:sz w:val="28"/>
          <w:szCs w:val="28"/>
        </w:rPr>
      </w:pPr>
    </w:p>
    <w:p w:rsidR="009378BF" w:rsidRDefault="009378BF" w:rsidP="00134F89">
      <w:pPr>
        <w:spacing w:before="225" w:after="225" w:line="360" w:lineRule="auto"/>
        <w:rPr>
          <w:rFonts w:ascii="Times New Roman" w:hAnsi="Times New Roman"/>
          <w:b/>
          <w:sz w:val="28"/>
          <w:szCs w:val="28"/>
        </w:rPr>
      </w:pPr>
    </w:p>
    <w:p w:rsidR="009378BF" w:rsidRDefault="009378BF" w:rsidP="00134F89">
      <w:pPr>
        <w:spacing w:before="225" w:after="225" w:line="360" w:lineRule="auto"/>
        <w:rPr>
          <w:rFonts w:ascii="Times New Roman" w:hAnsi="Times New Roman"/>
          <w:b/>
          <w:sz w:val="28"/>
          <w:szCs w:val="28"/>
        </w:rPr>
      </w:pPr>
    </w:p>
    <w:p w:rsidR="009378BF" w:rsidRDefault="009378BF" w:rsidP="00134F89">
      <w:pPr>
        <w:spacing w:before="225" w:after="225" w:line="360" w:lineRule="auto"/>
        <w:rPr>
          <w:rFonts w:ascii="Times New Roman" w:hAnsi="Times New Roman"/>
          <w:b/>
          <w:sz w:val="28"/>
          <w:szCs w:val="28"/>
        </w:rPr>
      </w:pPr>
      <w:r>
        <w:rPr>
          <w:rFonts w:ascii="Times New Roman" w:hAnsi="Times New Roman"/>
          <w:b/>
          <w:sz w:val="28"/>
          <w:szCs w:val="28"/>
        </w:rPr>
        <w:t>2.4</w:t>
      </w:r>
      <w:r w:rsidRPr="006F0A89">
        <w:rPr>
          <w:rFonts w:ascii="Times New Roman" w:hAnsi="Times New Roman"/>
          <w:b/>
          <w:sz w:val="28"/>
          <w:szCs w:val="28"/>
        </w:rPr>
        <w:t xml:space="preserve">. Учебный план реализации  образовательной  программы  в </w:t>
      </w:r>
      <w:r>
        <w:rPr>
          <w:rFonts w:ascii="Times New Roman" w:hAnsi="Times New Roman"/>
          <w:b/>
          <w:sz w:val="28"/>
          <w:szCs w:val="28"/>
        </w:rPr>
        <w:t xml:space="preserve">подготовительной </w:t>
      </w:r>
      <w:r w:rsidRPr="006F0A89">
        <w:rPr>
          <w:rFonts w:ascii="Times New Roman" w:hAnsi="Times New Roman"/>
          <w:b/>
          <w:sz w:val="28"/>
          <w:szCs w:val="28"/>
        </w:rPr>
        <w:t>группе МБДОУ детский сад №7 «Жемчужинка»</w:t>
      </w:r>
    </w:p>
    <w:p w:rsidR="009378BF" w:rsidRDefault="009378BF" w:rsidP="00134F89">
      <w:pPr>
        <w:spacing w:before="225" w:after="225" w:line="360" w:lineRule="auto"/>
        <w:rPr>
          <w:rFonts w:ascii="Times New Roman" w:hAnsi="Times New Roman"/>
          <w:b/>
          <w:sz w:val="28"/>
          <w:szCs w:val="28"/>
        </w:rPr>
      </w:pPr>
      <w:r w:rsidRPr="006F0A89">
        <w:rPr>
          <w:rFonts w:ascii="Times New Roman" w:hAnsi="Times New Roman"/>
          <w:sz w:val="28"/>
          <w:szCs w:val="28"/>
        </w:rPr>
        <w:t xml:space="preserve"> Количество НОД, её продолжительность, время проведения соответствуют требованиям СанПин  </w:t>
      </w:r>
      <w:r w:rsidRPr="006F0A89">
        <w:rPr>
          <w:rFonts w:ascii="Times New Roman" w:hAnsi="Times New Roman"/>
          <w:bCs/>
          <w:sz w:val="28"/>
          <w:szCs w:val="28"/>
        </w:rPr>
        <w:t>2.4.1.3049-13</w:t>
      </w:r>
    </w:p>
    <w:p w:rsidR="009378BF" w:rsidRPr="00087C9F" w:rsidRDefault="009378BF" w:rsidP="00134F89">
      <w:pPr>
        <w:spacing w:before="225" w:after="225" w:line="360" w:lineRule="auto"/>
        <w:rPr>
          <w:rFonts w:ascii="Times New Roman" w:hAnsi="Times New Roman"/>
          <w:b/>
          <w:sz w:val="28"/>
          <w:szCs w:val="28"/>
        </w:rPr>
      </w:pPr>
      <w:r>
        <w:rPr>
          <w:rFonts w:ascii="Times New Roman" w:hAnsi="Times New Roman"/>
          <w:sz w:val="28"/>
          <w:szCs w:val="28"/>
        </w:rPr>
        <w:t>Количество НОД в подготовительной группе  составляет 7</w:t>
      </w:r>
    </w:p>
    <w:p w:rsidR="009378BF" w:rsidRPr="006F0A89" w:rsidRDefault="009378BF" w:rsidP="00134F89">
      <w:pPr>
        <w:spacing w:after="0" w:line="360" w:lineRule="auto"/>
        <w:ind w:left="207"/>
        <w:rPr>
          <w:rFonts w:ascii="Times New Roman" w:hAnsi="Times New Roman"/>
          <w:sz w:val="28"/>
          <w:szCs w:val="28"/>
        </w:rPr>
      </w:pPr>
      <w:r w:rsidRPr="006F0A89">
        <w:rPr>
          <w:rFonts w:ascii="Times New Roman" w:hAnsi="Times New Roman"/>
          <w:sz w:val="28"/>
          <w:szCs w:val="28"/>
        </w:rPr>
        <w:t xml:space="preserve">    На самостоятельную деятельность детей 4-5 (игры, подготовка к образовательной деятельности, личная гигиена) в режиме дня отводится не менее 3 - 4 часов.</w:t>
      </w:r>
    </w:p>
    <w:p w:rsidR="009378BF" w:rsidRPr="006F0A89" w:rsidRDefault="009378BF" w:rsidP="00134F89">
      <w:pPr>
        <w:widowControl w:val="0"/>
        <w:autoSpaceDE w:val="0"/>
        <w:autoSpaceDN w:val="0"/>
        <w:adjustRightInd w:val="0"/>
        <w:spacing w:after="0" w:line="360" w:lineRule="auto"/>
        <w:rPr>
          <w:rFonts w:ascii="Times New Roman" w:hAnsi="Times New Roman"/>
          <w:sz w:val="28"/>
          <w:szCs w:val="28"/>
        </w:rPr>
      </w:pPr>
      <w:r w:rsidRPr="006F0A89">
        <w:rPr>
          <w:rFonts w:ascii="Times New Roman" w:hAnsi="Times New Roman"/>
          <w:sz w:val="28"/>
          <w:szCs w:val="28"/>
        </w:rPr>
        <w:t xml:space="preserve">Занятия по физическому развитию для детей в возрасте от 3 до 7 лет организуются не менее 3 раз в неделю. </w:t>
      </w:r>
    </w:p>
    <w:p w:rsidR="009378BF" w:rsidRPr="006F0A89" w:rsidRDefault="009378BF" w:rsidP="00134F89">
      <w:pPr>
        <w:widowControl w:val="0"/>
        <w:autoSpaceDE w:val="0"/>
        <w:autoSpaceDN w:val="0"/>
        <w:adjustRightInd w:val="0"/>
        <w:spacing w:after="0" w:line="360" w:lineRule="auto"/>
        <w:ind w:firstLine="540"/>
        <w:rPr>
          <w:rFonts w:ascii="Times New Roman" w:hAnsi="Times New Roman"/>
          <w:sz w:val="28"/>
          <w:szCs w:val="28"/>
        </w:rPr>
      </w:pPr>
      <w:r w:rsidRPr="006F0A89">
        <w:rPr>
          <w:rFonts w:ascii="Times New Roman" w:hAnsi="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9378BF" w:rsidRDefault="009378BF" w:rsidP="00134F89">
      <w:pPr>
        <w:tabs>
          <w:tab w:val="left" w:pos="10620"/>
        </w:tabs>
        <w:spacing w:after="0" w:line="240" w:lineRule="auto"/>
        <w:rPr>
          <w:rFonts w:ascii="Times New Roman" w:hAnsi="Times New Roman"/>
          <w:sz w:val="28"/>
          <w:szCs w:val="28"/>
        </w:rPr>
      </w:pPr>
      <w:r w:rsidRPr="006F0A89">
        <w:rPr>
          <w:rFonts w:ascii="Times New Roman" w:hAnsi="Times New Roman"/>
          <w:sz w:val="28"/>
          <w:szCs w:val="28"/>
        </w:rPr>
        <w:t xml:space="preserve">        В теплое время года при благоприятных метеоролог</w:t>
      </w:r>
      <w:r>
        <w:rPr>
          <w:rFonts w:ascii="Times New Roman" w:hAnsi="Times New Roman"/>
          <w:sz w:val="28"/>
          <w:szCs w:val="28"/>
        </w:rPr>
        <w:t xml:space="preserve">ических условиях непрерывная </w:t>
      </w:r>
      <w:r w:rsidRPr="006F0A89">
        <w:rPr>
          <w:rFonts w:ascii="Times New Roman" w:hAnsi="Times New Roman"/>
          <w:sz w:val="28"/>
          <w:szCs w:val="28"/>
        </w:rPr>
        <w:t xml:space="preserve"> образовательная деятельность по</w:t>
      </w:r>
      <w:r w:rsidRPr="00647474">
        <w:rPr>
          <w:rFonts w:ascii="Times New Roman" w:hAnsi="Times New Roman"/>
          <w:sz w:val="28"/>
          <w:szCs w:val="28"/>
        </w:rPr>
        <w:t xml:space="preserve"> </w:t>
      </w:r>
      <w:r w:rsidRPr="006F0A89">
        <w:rPr>
          <w:rFonts w:ascii="Times New Roman" w:hAnsi="Times New Roman"/>
          <w:sz w:val="28"/>
          <w:szCs w:val="28"/>
        </w:rPr>
        <w:t>физическому развитию организовывается на открытом воздухе</w:t>
      </w:r>
      <w:r>
        <w:rPr>
          <w:rFonts w:ascii="Times New Roman" w:hAnsi="Times New Roman"/>
          <w:sz w:val="28"/>
          <w:szCs w:val="28"/>
        </w:rPr>
        <w:t>.</w:t>
      </w:r>
    </w:p>
    <w:p w:rsidR="009378BF" w:rsidRDefault="009378BF" w:rsidP="00134F89">
      <w:pPr>
        <w:tabs>
          <w:tab w:val="left" w:pos="10620"/>
        </w:tabs>
        <w:spacing w:after="0" w:line="240" w:lineRule="auto"/>
        <w:jc w:val="center"/>
        <w:rPr>
          <w:rFonts w:ascii="Times New Roman" w:hAnsi="Times New Roman"/>
          <w:sz w:val="28"/>
          <w:szCs w:val="28"/>
        </w:rPr>
      </w:pPr>
    </w:p>
    <w:p w:rsidR="009378BF" w:rsidRDefault="009378BF" w:rsidP="00134F89">
      <w:pPr>
        <w:tabs>
          <w:tab w:val="left" w:pos="10620"/>
        </w:tabs>
        <w:spacing w:after="0" w:line="240" w:lineRule="auto"/>
        <w:jc w:val="center"/>
        <w:rPr>
          <w:rFonts w:ascii="Times New Roman" w:hAnsi="Times New Roman"/>
          <w:sz w:val="28"/>
          <w:szCs w:val="28"/>
        </w:rPr>
      </w:pPr>
    </w:p>
    <w:p w:rsidR="009378BF" w:rsidRDefault="009378BF" w:rsidP="00BD12A8">
      <w:pPr>
        <w:tabs>
          <w:tab w:val="left" w:pos="10620"/>
        </w:tabs>
        <w:spacing w:after="0" w:line="240" w:lineRule="auto"/>
        <w:rPr>
          <w:rFonts w:ascii="Times New Roman" w:hAnsi="Times New Roman"/>
          <w:sz w:val="28"/>
          <w:szCs w:val="28"/>
        </w:rPr>
      </w:pPr>
    </w:p>
    <w:p w:rsidR="009378BF" w:rsidRDefault="009378BF" w:rsidP="00134F89">
      <w:pPr>
        <w:tabs>
          <w:tab w:val="left" w:pos="10620"/>
        </w:tabs>
        <w:spacing w:after="0" w:line="240" w:lineRule="auto"/>
        <w:jc w:val="center"/>
        <w:rPr>
          <w:rFonts w:ascii="Times New Roman" w:hAnsi="Times New Roman"/>
          <w:sz w:val="28"/>
          <w:szCs w:val="28"/>
        </w:rPr>
      </w:pPr>
    </w:p>
    <w:p w:rsidR="009378BF" w:rsidRDefault="009378BF" w:rsidP="00134F89">
      <w:pPr>
        <w:tabs>
          <w:tab w:val="left" w:pos="10620"/>
        </w:tabs>
        <w:spacing w:after="0" w:line="240" w:lineRule="auto"/>
        <w:jc w:val="center"/>
        <w:rPr>
          <w:rFonts w:ascii="Times New Roman" w:hAnsi="Times New Roman"/>
          <w:b/>
          <w:spacing w:val="6"/>
          <w:sz w:val="24"/>
          <w:szCs w:val="24"/>
        </w:rPr>
      </w:pPr>
    </w:p>
    <w:p w:rsidR="009378BF" w:rsidRDefault="009378BF" w:rsidP="00134F89">
      <w:pPr>
        <w:tabs>
          <w:tab w:val="left" w:pos="10620"/>
        </w:tabs>
        <w:spacing w:after="0" w:line="240" w:lineRule="auto"/>
        <w:jc w:val="center"/>
        <w:rPr>
          <w:rFonts w:ascii="Times New Roman" w:hAnsi="Times New Roman"/>
          <w:b/>
          <w:spacing w:val="6"/>
          <w:sz w:val="24"/>
          <w:szCs w:val="24"/>
        </w:rPr>
      </w:pPr>
    </w:p>
    <w:p w:rsidR="009378BF" w:rsidRDefault="009378BF" w:rsidP="00134F89">
      <w:pPr>
        <w:tabs>
          <w:tab w:val="left" w:pos="10620"/>
        </w:tabs>
        <w:spacing w:after="0" w:line="240" w:lineRule="auto"/>
        <w:jc w:val="center"/>
        <w:rPr>
          <w:rFonts w:ascii="Times New Roman" w:hAnsi="Times New Roman"/>
          <w:b/>
          <w:spacing w:val="6"/>
          <w:sz w:val="24"/>
          <w:szCs w:val="24"/>
        </w:rPr>
      </w:pPr>
    </w:p>
    <w:p w:rsidR="009378BF" w:rsidRDefault="009378BF" w:rsidP="00134F89">
      <w:pPr>
        <w:tabs>
          <w:tab w:val="left" w:pos="10620"/>
        </w:tabs>
        <w:spacing w:after="0" w:line="240" w:lineRule="auto"/>
        <w:jc w:val="center"/>
        <w:rPr>
          <w:rFonts w:ascii="Times New Roman" w:hAnsi="Times New Roman"/>
          <w:b/>
          <w:spacing w:val="6"/>
          <w:sz w:val="24"/>
          <w:szCs w:val="24"/>
        </w:rPr>
      </w:pPr>
    </w:p>
    <w:p w:rsidR="009378BF" w:rsidRDefault="009378BF" w:rsidP="00134F89">
      <w:pPr>
        <w:tabs>
          <w:tab w:val="left" w:pos="10620"/>
        </w:tabs>
        <w:spacing w:after="0" w:line="240" w:lineRule="auto"/>
        <w:jc w:val="center"/>
        <w:rPr>
          <w:rFonts w:ascii="Times New Roman" w:hAnsi="Times New Roman"/>
          <w:b/>
          <w:spacing w:val="6"/>
          <w:sz w:val="24"/>
          <w:szCs w:val="24"/>
        </w:rPr>
      </w:pPr>
    </w:p>
    <w:p w:rsidR="009378BF" w:rsidRDefault="009378BF" w:rsidP="00134F89">
      <w:pPr>
        <w:tabs>
          <w:tab w:val="left" w:pos="10620"/>
        </w:tabs>
        <w:spacing w:after="0" w:line="240" w:lineRule="auto"/>
        <w:jc w:val="center"/>
        <w:rPr>
          <w:rFonts w:ascii="Times New Roman" w:hAnsi="Times New Roman"/>
          <w:b/>
          <w:spacing w:val="6"/>
          <w:sz w:val="24"/>
          <w:szCs w:val="24"/>
        </w:rPr>
      </w:pPr>
      <w:r w:rsidRPr="00F42FAC">
        <w:rPr>
          <w:rFonts w:ascii="Times New Roman" w:hAnsi="Times New Roman"/>
          <w:b/>
          <w:spacing w:val="6"/>
          <w:sz w:val="24"/>
          <w:szCs w:val="24"/>
        </w:rPr>
        <w:t>МАКСИМАЛЬНАЯ  НАГРУЗКА  НЕПРЕРЫВНОЙ ОБРАЗОВАТЕЛЬНОЙ  ДЕЯТЕЛЬНОСТИ</w:t>
      </w:r>
    </w:p>
    <w:p w:rsidR="009378BF" w:rsidRDefault="009378BF" w:rsidP="00134F89">
      <w:pPr>
        <w:tabs>
          <w:tab w:val="left" w:pos="10620"/>
        </w:tabs>
        <w:spacing w:after="0" w:line="240" w:lineRule="auto"/>
        <w:jc w:val="center"/>
        <w:rPr>
          <w:rFonts w:ascii="Times New Roman" w:hAnsi="Times New Roman"/>
          <w:b/>
          <w:spacing w:val="6"/>
          <w:sz w:val="24"/>
          <w:szCs w:val="24"/>
        </w:rPr>
      </w:pPr>
      <w:r w:rsidRPr="005E254F">
        <w:rPr>
          <w:rFonts w:ascii="Times New Roman" w:hAnsi="Times New Roman"/>
          <w:b/>
          <w:spacing w:val="6"/>
          <w:sz w:val="24"/>
          <w:szCs w:val="24"/>
        </w:rPr>
        <w:t xml:space="preserve"> </w:t>
      </w:r>
      <w:r>
        <w:rPr>
          <w:rFonts w:ascii="Times New Roman" w:hAnsi="Times New Roman"/>
          <w:b/>
          <w:spacing w:val="6"/>
          <w:sz w:val="24"/>
          <w:szCs w:val="24"/>
        </w:rPr>
        <w:t>ПОДГОТОВИТЕЛЬНОЙ ГРУППЫ «</w:t>
      </w:r>
      <w:r w:rsidRPr="00134F89">
        <w:rPr>
          <w:rFonts w:ascii="Times New Roman" w:hAnsi="Times New Roman"/>
          <w:b/>
          <w:spacing w:val="6"/>
          <w:sz w:val="32"/>
          <w:szCs w:val="24"/>
        </w:rPr>
        <w:t>Алые паруса</w:t>
      </w:r>
      <w:r w:rsidRPr="00F42FAC">
        <w:rPr>
          <w:rFonts w:ascii="Times New Roman" w:hAnsi="Times New Roman"/>
          <w:b/>
          <w:spacing w:val="6"/>
          <w:sz w:val="24"/>
          <w:szCs w:val="24"/>
        </w:rPr>
        <w:t>»</w:t>
      </w:r>
    </w:p>
    <w:p w:rsidR="009378BF" w:rsidRDefault="009378BF" w:rsidP="00134F89">
      <w:pPr>
        <w:tabs>
          <w:tab w:val="left" w:pos="10620"/>
        </w:tabs>
        <w:spacing w:after="0" w:line="240" w:lineRule="auto"/>
        <w:jc w:val="center"/>
        <w:rPr>
          <w:rFonts w:ascii="Times New Roman" w:hAnsi="Times New Roman"/>
          <w:b/>
          <w:spacing w:val="6"/>
          <w:sz w:val="24"/>
          <w:szCs w:val="24"/>
        </w:rPr>
      </w:pPr>
    </w:p>
    <w:tbl>
      <w:tblPr>
        <w:tblpPr w:leftFromText="180" w:rightFromText="180" w:bottomFromText="200" w:vertAnchor="page" w:horzAnchor="page" w:tblpX="976" w:tblpY="2959"/>
        <w:tblW w:w="15768" w:type="dxa"/>
        <w:tblLayout w:type="fixed"/>
        <w:tblLook w:val="00A0" w:firstRow="1" w:lastRow="0" w:firstColumn="1" w:lastColumn="0" w:noHBand="0" w:noVBand="0"/>
      </w:tblPr>
      <w:tblGrid>
        <w:gridCol w:w="3368"/>
        <w:gridCol w:w="850"/>
        <w:gridCol w:w="1134"/>
        <w:gridCol w:w="1046"/>
        <w:gridCol w:w="230"/>
        <w:gridCol w:w="1276"/>
        <w:gridCol w:w="1357"/>
        <w:gridCol w:w="27"/>
        <w:gridCol w:w="33"/>
        <w:gridCol w:w="2667"/>
        <w:gridCol w:w="3780"/>
      </w:tblGrid>
      <w:tr w:rsidR="009378BF" w:rsidRPr="00D13318" w:rsidTr="00DB11CF">
        <w:trPr>
          <w:cantSplit/>
          <w:trHeight w:hRule="exact" w:val="263"/>
        </w:trPr>
        <w:tc>
          <w:tcPr>
            <w:tcW w:w="3368" w:type="dxa"/>
            <w:vMerge w:val="restart"/>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
                <w:bCs/>
              </w:rPr>
            </w:pPr>
            <w:r w:rsidRPr="00D13318">
              <w:rPr>
                <w:rFonts w:ascii="Times New Roman" w:hAnsi="Times New Roman"/>
                <w:b/>
                <w:bCs/>
              </w:rPr>
              <w:t>Формы</w:t>
            </w:r>
          </w:p>
          <w:p w:rsidR="009378BF" w:rsidRPr="00D13318" w:rsidRDefault="009378BF" w:rsidP="00DB11CF">
            <w:pPr>
              <w:spacing w:after="0" w:line="240" w:lineRule="auto"/>
              <w:jc w:val="center"/>
              <w:rPr>
                <w:rFonts w:ascii="Times New Roman" w:hAnsi="Times New Roman"/>
                <w:b/>
                <w:bCs/>
              </w:rPr>
            </w:pPr>
            <w:r w:rsidRPr="00D13318">
              <w:rPr>
                <w:rFonts w:ascii="Times New Roman" w:hAnsi="Times New Roman"/>
                <w:b/>
                <w:bCs/>
              </w:rPr>
              <w:t>деятельности</w:t>
            </w:r>
          </w:p>
        </w:tc>
        <w:tc>
          <w:tcPr>
            <w:tcW w:w="3260" w:type="dxa"/>
            <w:gridSpan w:val="4"/>
            <w:tcBorders>
              <w:top w:val="single" w:sz="4" w:space="0" w:color="000000"/>
              <w:left w:val="single" w:sz="4" w:space="0" w:color="000000"/>
              <w:bottom w:val="single" w:sz="4" w:space="0" w:color="auto"/>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
                <w:bCs/>
              </w:rPr>
            </w:pPr>
            <w:r w:rsidRPr="00D13318">
              <w:rPr>
                <w:rFonts w:ascii="Times New Roman" w:hAnsi="Times New Roman"/>
                <w:b/>
                <w:bCs/>
              </w:rPr>
              <w:t>Количество</w:t>
            </w:r>
          </w:p>
        </w:tc>
        <w:tc>
          <w:tcPr>
            <w:tcW w:w="9140" w:type="dxa"/>
            <w:gridSpan w:val="6"/>
            <w:tcBorders>
              <w:top w:val="single" w:sz="4" w:space="0" w:color="000000"/>
              <w:left w:val="single" w:sz="4" w:space="0" w:color="000000"/>
              <w:bottom w:val="single" w:sz="4" w:space="0" w:color="auto"/>
              <w:right w:val="single" w:sz="4" w:space="0" w:color="000000"/>
            </w:tcBorders>
            <w:shd w:val="clear" w:color="auto" w:fill="FFFFFF"/>
          </w:tcPr>
          <w:p w:rsidR="009378BF" w:rsidRPr="00D13318" w:rsidRDefault="009378BF" w:rsidP="00DB11CF">
            <w:pPr>
              <w:spacing w:after="0" w:line="240" w:lineRule="auto"/>
              <w:ind w:right="-485"/>
              <w:rPr>
                <w:rFonts w:ascii="Times New Roman" w:hAnsi="Times New Roman"/>
                <w:b/>
                <w:bCs/>
              </w:rPr>
            </w:pPr>
            <w:r w:rsidRPr="00D13318">
              <w:rPr>
                <w:rFonts w:ascii="Times New Roman" w:hAnsi="Times New Roman"/>
                <w:b/>
                <w:bCs/>
              </w:rPr>
              <w:t xml:space="preserve">          Общая  продолжительность</w:t>
            </w:r>
          </w:p>
          <w:p w:rsidR="009378BF" w:rsidRPr="00D13318" w:rsidRDefault="009378BF" w:rsidP="00DB11CF">
            <w:pPr>
              <w:spacing w:after="0" w:line="240" w:lineRule="auto"/>
              <w:jc w:val="center"/>
              <w:rPr>
                <w:rFonts w:ascii="Times New Roman" w:hAnsi="Times New Roman"/>
                <w:b/>
                <w:bCs/>
              </w:rPr>
            </w:pPr>
            <w:r w:rsidRPr="00D13318">
              <w:rPr>
                <w:rFonts w:ascii="Times New Roman" w:hAnsi="Times New Roman"/>
                <w:b/>
                <w:bCs/>
              </w:rPr>
              <w:t>Общая продолжительность</w:t>
            </w:r>
          </w:p>
        </w:tc>
      </w:tr>
      <w:tr w:rsidR="009378BF" w:rsidRPr="00D13318" w:rsidTr="00DB11CF">
        <w:trPr>
          <w:cantSplit/>
          <w:trHeight w:hRule="exact" w:val="597"/>
        </w:trPr>
        <w:tc>
          <w:tcPr>
            <w:tcW w:w="3368" w:type="dxa"/>
            <w:vMerge/>
            <w:tcBorders>
              <w:top w:val="single" w:sz="4" w:space="0" w:color="000000"/>
              <w:left w:val="single" w:sz="4" w:space="0" w:color="auto"/>
              <w:bottom w:val="single" w:sz="4" w:space="0" w:color="000000"/>
              <w:right w:val="nil"/>
            </w:tcBorders>
            <w:shd w:val="clear" w:color="auto" w:fill="FFFFFF"/>
            <w:vAlign w:val="center"/>
          </w:tcPr>
          <w:p w:rsidR="009378BF" w:rsidRPr="00D13318" w:rsidRDefault="009378BF" w:rsidP="00DB11CF">
            <w:pPr>
              <w:spacing w:after="0" w:line="240" w:lineRule="auto"/>
              <w:rPr>
                <w:rFonts w:ascii="Times New Roman" w:hAnsi="Times New Roman"/>
                <w:b/>
                <w:bCs/>
              </w:rPr>
            </w:pPr>
          </w:p>
        </w:tc>
        <w:tc>
          <w:tcPr>
            <w:tcW w:w="850" w:type="dxa"/>
            <w:tcBorders>
              <w:top w:val="single" w:sz="4" w:space="0" w:color="auto"/>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
                <w:bCs/>
              </w:rPr>
            </w:pPr>
            <w:r w:rsidRPr="00D13318">
              <w:rPr>
                <w:rFonts w:ascii="Times New Roman" w:hAnsi="Times New Roman"/>
                <w:b/>
                <w:bCs/>
              </w:rPr>
              <w:t>неде-</w:t>
            </w:r>
          </w:p>
          <w:p w:rsidR="009378BF" w:rsidRPr="00D13318" w:rsidRDefault="009378BF" w:rsidP="00DB11CF">
            <w:pPr>
              <w:snapToGrid w:val="0"/>
              <w:spacing w:after="0" w:line="240" w:lineRule="auto"/>
              <w:jc w:val="center"/>
              <w:rPr>
                <w:rFonts w:ascii="Times New Roman" w:hAnsi="Times New Roman"/>
                <w:b/>
                <w:bCs/>
              </w:rPr>
            </w:pPr>
            <w:r w:rsidRPr="00D13318">
              <w:rPr>
                <w:rFonts w:ascii="Times New Roman" w:hAnsi="Times New Roman"/>
                <w:b/>
                <w:bCs/>
              </w:rPr>
              <w:t>ля</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ind w:right="-108"/>
              <w:jc w:val="center"/>
              <w:rPr>
                <w:rFonts w:ascii="Times New Roman" w:hAnsi="Times New Roman"/>
                <w:b/>
                <w:bCs/>
              </w:rPr>
            </w:pPr>
            <w:r w:rsidRPr="00D13318">
              <w:rPr>
                <w:rFonts w:ascii="Times New Roman" w:hAnsi="Times New Roman"/>
                <w:b/>
                <w:bCs/>
              </w:rPr>
              <w:t>месяц</w:t>
            </w:r>
          </w:p>
          <w:p w:rsidR="009378BF" w:rsidRPr="00D13318" w:rsidRDefault="009378BF" w:rsidP="00DB11CF">
            <w:pPr>
              <w:snapToGrid w:val="0"/>
              <w:spacing w:after="0" w:line="240" w:lineRule="auto"/>
              <w:ind w:left="-108" w:right="-108"/>
              <w:jc w:val="center"/>
              <w:rPr>
                <w:rFonts w:ascii="Times New Roman" w:hAnsi="Times New Roman"/>
                <w:b/>
                <w:bCs/>
              </w:rPr>
            </w:pPr>
            <w:r w:rsidRPr="00D13318">
              <w:rPr>
                <w:rFonts w:ascii="Times New Roman" w:hAnsi="Times New Roman"/>
                <w:b/>
                <w:bCs/>
              </w:rPr>
              <w:t>(4 недели)</w:t>
            </w:r>
          </w:p>
          <w:p w:rsidR="009378BF" w:rsidRPr="00D13318" w:rsidRDefault="009378BF" w:rsidP="00DB11CF">
            <w:pPr>
              <w:spacing w:after="0" w:line="240" w:lineRule="auto"/>
              <w:jc w:val="center"/>
              <w:rPr>
                <w:rFonts w:ascii="Times New Roman" w:hAnsi="Times New Roman"/>
                <w:b/>
                <w:bCs/>
              </w:rPr>
            </w:pP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
                <w:bCs/>
              </w:rPr>
            </w:pPr>
            <w:r w:rsidRPr="00D13318">
              <w:rPr>
                <w:rFonts w:ascii="Times New Roman" w:hAnsi="Times New Roman"/>
                <w:b/>
                <w:bCs/>
              </w:rPr>
              <w:t>Год</w:t>
            </w:r>
          </w:p>
          <w:p w:rsidR="009378BF" w:rsidRPr="00D13318" w:rsidRDefault="009378BF" w:rsidP="00DB11CF">
            <w:pPr>
              <w:spacing w:after="0" w:line="240" w:lineRule="auto"/>
              <w:ind w:left="-108" w:right="-108"/>
              <w:jc w:val="both"/>
              <w:rPr>
                <w:rFonts w:ascii="Times New Roman" w:hAnsi="Times New Roman"/>
                <w:b/>
                <w:bCs/>
              </w:rPr>
            </w:pPr>
            <w:r w:rsidRPr="00D13318">
              <w:rPr>
                <w:rFonts w:ascii="Times New Roman" w:hAnsi="Times New Roman"/>
                <w:b/>
                <w:bCs/>
              </w:rPr>
              <w:t xml:space="preserve"> (11месяцев)</w:t>
            </w:r>
          </w:p>
        </w:tc>
        <w:tc>
          <w:tcPr>
            <w:tcW w:w="2660" w:type="dxa"/>
            <w:gridSpan w:val="3"/>
            <w:tcBorders>
              <w:top w:val="single" w:sz="4" w:space="0" w:color="auto"/>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
                <w:bCs/>
              </w:rPr>
            </w:pPr>
            <w:r w:rsidRPr="00D13318">
              <w:rPr>
                <w:rFonts w:ascii="Times New Roman" w:hAnsi="Times New Roman"/>
                <w:b/>
                <w:bCs/>
              </w:rPr>
              <w:t>Неделя/</w:t>
            </w:r>
          </w:p>
          <w:p w:rsidR="009378BF" w:rsidRPr="00D13318" w:rsidRDefault="009378BF" w:rsidP="00DB11CF">
            <w:pPr>
              <w:snapToGrid w:val="0"/>
              <w:spacing w:after="0" w:line="240" w:lineRule="auto"/>
              <w:jc w:val="center"/>
              <w:rPr>
                <w:rFonts w:ascii="Times New Roman" w:hAnsi="Times New Roman"/>
                <w:b/>
                <w:bCs/>
              </w:rPr>
            </w:pPr>
            <w:r w:rsidRPr="00D13318">
              <w:rPr>
                <w:rFonts w:ascii="Times New Roman" w:hAnsi="Times New Roman"/>
                <w:b/>
                <w:bCs/>
              </w:rPr>
              <w:t>минут</w:t>
            </w:r>
          </w:p>
        </w:tc>
        <w:tc>
          <w:tcPr>
            <w:tcW w:w="2700" w:type="dxa"/>
            <w:gridSpan w:val="2"/>
            <w:tcBorders>
              <w:top w:val="single" w:sz="4" w:space="0" w:color="auto"/>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ind w:right="-108"/>
              <w:jc w:val="center"/>
              <w:rPr>
                <w:rFonts w:ascii="Times New Roman" w:hAnsi="Times New Roman"/>
                <w:b/>
                <w:bCs/>
              </w:rPr>
            </w:pPr>
            <w:r w:rsidRPr="00D13318">
              <w:rPr>
                <w:rFonts w:ascii="Times New Roman" w:hAnsi="Times New Roman"/>
                <w:b/>
                <w:bCs/>
              </w:rPr>
              <w:t>Месяц/</w:t>
            </w:r>
          </w:p>
          <w:p w:rsidR="009378BF" w:rsidRPr="00D13318" w:rsidRDefault="009378BF" w:rsidP="00DB11CF">
            <w:pPr>
              <w:snapToGrid w:val="0"/>
              <w:spacing w:after="0" w:line="240" w:lineRule="auto"/>
              <w:ind w:right="-108"/>
              <w:jc w:val="center"/>
              <w:rPr>
                <w:rFonts w:ascii="Times New Roman" w:hAnsi="Times New Roman"/>
                <w:b/>
                <w:bCs/>
              </w:rPr>
            </w:pPr>
            <w:r w:rsidRPr="00D13318">
              <w:rPr>
                <w:rFonts w:ascii="Times New Roman" w:hAnsi="Times New Roman"/>
                <w:b/>
                <w:bCs/>
              </w:rPr>
              <w:t>минут, час</w:t>
            </w:r>
          </w:p>
          <w:p w:rsidR="009378BF" w:rsidRPr="00D13318" w:rsidRDefault="009378BF" w:rsidP="00DB11CF">
            <w:pPr>
              <w:snapToGrid w:val="0"/>
              <w:spacing w:after="0" w:line="240" w:lineRule="auto"/>
              <w:ind w:right="-108"/>
              <w:jc w:val="center"/>
              <w:rPr>
                <w:rFonts w:ascii="Times New Roman" w:hAnsi="Times New Roman"/>
                <w:b/>
                <w:bCs/>
              </w:rPr>
            </w:pPr>
          </w:p>
          <w:p w:rsidR="009378BF" w:rsidRPr="00D13318" w:rsidRDefault="009378BF" w:rsidP="00DB11CF">
            <w:pPr>
              <w:spacing w:after="0" w:line="240" w:lineRule="auto"/>
              <w:jc w:val="center"/>
              <w:rPr>
                <w:rFonts w:ascii="Times New Roman" w:hAnsi="Times New Roman"/>
                <w:b/>
                <w:bCs/>
              </w:rPr>
            </w:pPr>
          </w:p>
        </w:tc>
        <w:tc>
          <w:tcPr>
            <w:tcW w:w="3780" w:type="dxa"/>
            <w:tcBorders>
              <w:top w:val="single" w:sz="4" w:space="0" w:color="auto"/>
              <w:left w:val="single" w:sz="4" w:space="0" w:color="000000"/>
              <w:bottom w:val="single" w:sz="4" w:space="0" w:color="000000"/>
              <w:right w:val="single" w:sz="4" w:space="0" w:color="000000"/>
            </w:tcBorders>
            <w:shd w:val="clear" w:color="auto" w:fill="FFFFFF"/>
          </w:tcPr>
          <w:p w:rsidR="009378BF" w:rsidRPr="00D13318" w:rsidRDefault="009378BF" w:rsidP="00DB11CF">
            <w:pPr>
              <w:spacing w:after="0" w:line="240" w:lineRule="auto"/>
              <w:ind w:left="-108" w:right="-85"/>
              <w:jc w:val="center"/>
              <w:rPr>
                <w:rFonts w:ascii="Times New Roman" w:hAnsi="Times New Roman"/>
                <w:b/>
                <w:bCs/>
              </w:rPr>
            </w:pPr>
            <w:r w:rsidRPr="00D13318">
              <w:rPr>
                <w:rFonts w:ascii="Times New Roman" w:hAnsi="Times New Roman"/>
                <w:b/>
                <w:bCs/>
              </w:rPr>
              <w:t>Год / часов</w:t>
            </w:r>
          </w:p>
          <w:p w:rsidR="009378BF" w:rsidRPr="00D13318" w:rsidRDefault="009378BF" w:rsidP="00DB11CF">
            <w:pPr>
              <w:spacing w:after="0" w:line="240" w:lineRule="auto"/>
              <w:ind w:left="-108" w:right="-85"/>
              <w:jc w:val="center"/>
              <w:rPr>
                <w:rFonts w:ascii="Times New Roman" w:hAnsi="Times New Roman"/>
                <w:b/>
                <w:bCs/>
              </w:rPr>
            </w:pPr>
            <w:r w:rsidRPr="00D13318">
              <w:rPr>
                <w:rFonts w:ascii="Times New Roman" w:hAnsi="Times New Roman"/>
                <w:b/>
                <w:bCs/>
              </w:rPr>
              <w:t>(11месяцев)</w:t>
            </w:r>
          </w:p>
        </w:tc>
      </w:tr>
      <w:tr w:rsidR="009378BF" w:rsidRPr="00D13318" w:rsidTr="00DB11CF">
        <w:trPr>
          <w:cantSplit/>
          <w:trHeight w:hRule="exact" w:val="320"/>
        </w:trPr>
        <w:tc>
          <w:tcPr>
            <w:tcW w:w="9261" w:type="dxa"/>
            <w:gridSpan w:val="7"/>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rPr>
                <w:rFonts w:ascii="Times New Roman" w:hAnsi="Times New Roman"/>
              </w:rPr>
            </w:pPr>
            <w:r w:rsidRPr="00D13318">
              <w:rPr>
                <w:rFonts w:ascii="Times New Roman" w:hAnsi="Times New Roman"/>
                <w:b/>
                <w:bCs/>
              </w:rPr>
              <w:t>Образовательная область «Познавательное развитие»</w:t>
            </w:r>
          </w:p>
        </w:tc>
        <w:tc>
          <w:tcPr>
            <w:tcW w:w="6507" w:type="dxa"/>
            <w:gridSpan w:val="4"/>
            <w:tcBorders>
              <w:top w:val="single" w:sz="4" w:space="0" w:color="000000"/>
              <w:left w:val="nil"/>
              <w:bottom w:val="single" w:sz="4" w:space="0" w:color="000000"/>
              <w:right w:val="single" w:sz="4" w:space="0" w:color="000000"/>
            </w:tcBorders>
            <w:shd w:val="clear" w:color="auto" w:fill="FFFFFF"/>
          </w:tcPr>
          <w:p w:rsidR="009378BF" w:rsidRPr="00D13318" w:rsidRDefault="009378BF" w:rsidP="00DB11CF"/>
        </w:tc>
      </w:tr>
      <w:tr w:rsidR="009378BF" w:rsidRPr="00D13318" w:rsidTr="00DB11CF">
        <w:trPr>
          <w:cantSplit/>
          <w:trHeight w:hRule="exact" w:val="255"/>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НОД ФЭМП</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8</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72</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1ч.</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8ч.</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36ч. </w:t>
            </w:r>
          </w:p>
        </w:tc>
      </w:tr>
      <w:tr w:rsidR="009378BF" w:rsidRPr="00D13318" w:rsidTr="00DB11CF">
        <w:trPr>
          <w:cantSplit/>
          <w:trHeight w:val="270"/>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bCs/>
              </w:rPr>
            </w:pPr>
            <w:r w:rsidRPr="00D13318">
              <w:rPr>
                <w:rFonts w:ascii="Times New Roman" w:hAnsi="Times New Roman"/>
                <w:bCs/>
              </w:rPr>
              <w:t xml:space="preserve">Озн.  с предм. и соц окруж. </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0,5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18</w:t>
            </w:r>
          </w:p>
        </w:tc>
        <w:tc>
          <w:tcPr>
            <w:tcW w:w="2660" w:type="dxa"/>
            <w:gridSpan w:val="3"/>
            <w:vMerge w:val="restart"/>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bCs/>
              </w:rPr>
            </w:pPr>
            <w:r w:rsidRPr="00D13318">
              <w:rPr>
                <w:rFonts w:ascii="Times New Roman" w:hAnsi="Times New Roman"/>
                <w:bCs/>
              </w:rPr>
              <w:t>30мин</w:t>
            </w:r>
          </w:p>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 xml:space="preserve"> </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1ч.</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9ч. </w:t>
            </w:r>
          </w:p>
        </w:tc>
      </w:tr>
      <w:tr w:rsidR="009378BF" w:rsidRPr="00D13318" w:rsidTr="00DB11CF">
        <w:trPr>
          <w:cantSplit/>
          <w:trHeight w:val="270"/>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bCs/>
              </w:rPr>
            </w:pPr>
            <w:r w:rsidRPr="00D13318">
              <w:rPr>
                <w:rFonts w:ascii="Times New Roman" w:hAnsi="Times New Roman"/>
                <w:bCs/>
              </w:rPr>
              <w:t xml:space="preserve">Озн. с природой </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0,5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18</w:t>
            </w:r>
          </w:p>
        </w:tc>
        <w:tc>
          <w:tcPr>
            <w:tcW w:w="2660" w:type="dxa"/>
            <w:gridSpan w:val="3"/>
            <w:vMerge/>
            <w:tcBorders>
              <w:top w:val="single" w:sz="4" w:space="0" w:color="000000"/>
              <w:left w:val="single" w:sz="4" w:space="0" w:color="000000"/>
              <w:bottom w:val="single" w:sz="4" w:space="0" w:color="000000"/>
              <w:right w:val="nil"/>
            </w:tcBorders>
            <w:shd w:val="clear" w:color="auto" w:fill="FFFFFF"/>
            <w:vAlign w:val="center"/>
          </w:tcPr>
          <w:p w:rsidR="009378BF" w:rsidRPr="00D13318" w:rsidRDefault="009378BF" w:rsidP="00DB11CF">
            <w:pPr>
              <w:spacing w:after="0" w:line="240" w:lineRule="auto"/>
              <w:rPr>
                <w:rFonts w:ascii="Times New Roman" w:hAnsi="Times New Roman"/>
                <w:bCs/>
              </w:rPr>
            </w:pP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1ч.</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9ч. </w:t>
            </w:r>
          </w:p>
        </w:tc>
      </w:tr>
      <w:tr w:rsidR="009378BF" w:rsidRPr="00D13318" w:rsidTr="00DB11CF">
        <w:trPr>
          <w:cantSplit/>
        </w:trPr>
        <w:tc>
          <w:tcPr>
            <w:tcW w:w="6398" w:type="dxa"/>
            <w:gridSpan w:val="4"/>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napToGrid w:val="0"/>
              <w:spacing w:after="0" w:line="240" w:lineRule="auto"/>
              <w:ind w:right="-3935"/>
              <w:rPr>
                <w:rFonts w:ascii="Times New Roman" w:hAnsi="Times New Roman"/>
                <w:bCs/>
              </w:rPr>
            </w:pPr>
            <w:r w:rsidRPr="00D13318">
              <w:rPr>
                <w:rFonts w:ascii="Times New Roman" w:hAnsi="Times New Roman"/>
                <w:b/>
                <w:bCs/>
              </w:rPr>
              <w:t>Образовательная область «Речевое развитие»</w:t>
            </w:r>
          </w:p>
        </w:tc>
        <w:tc>
          <w:tcPr>
            <w:tcW w:w="9370" w:type="dxa"/>
            <w:gridSpan w:val="7"/>
            <w:tcBorders>
              <w:top w:val="single" w:sz="4" w:space="0" w:color="000000"/>
              <w:left w:val="nil"/>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ind w:firstLine="3374"/>
              <w:jc w:val="center"/>
              <w:rPr>
                <w:rFonts w:ascii="Times New Roman" w:hAnsi="Times New Roman"/>
              </w:rPr>
            </w:pPr>
          </w:p>
        </w:tc>
      </w:tr>
      <w:tr w:rsidR="009378BF" w:rsidRPr="00D13318" w:rsidTr="00DB11CF">
        <w:trPr>
          <w:cantSplit/>
          <w:trHeight w:val="324"/>
        </w:trPr>
        <w:tc>
          <w:tcPr>
            <w:tcW w:w="3368" w:type="dxa"/>
            <w:tcBorders>
              <w:top w:val="single" w:sz="4" w:space="0" w:color="000000"/>
              <w:left w:val="single" w:sz="4" w:space="0" w:color="auto"/>
              <w:bottom w:val="single" w:sz="4" w:space="0" w:color="auto"/>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 xml:space="preserve">НОД Развитие речи  </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4</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 xml:space="preserve"> 36</w:t>
            </w:r>
          </w:p>
        </w:tc>
        <w:tc>
          <w:tcPr>
            <w:tcW w:w="2660" w:type="dxa"/>
            <w:gridSpan w:val="3"/>
            <w:tcBorders>
              <w:top w:val="single" w:sz="4" w:space="0" w:color="000000"/>
              <w:left w:val="single" w:sz="4" w:space="0" w:color="000000"/>
              <w:bottom w:val="single" w:sz="4" w:space="0" w:color="auto"/>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30мин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 xml:space="preserve">2ч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 18ч </w:t>
            </w:r>
          </w:p>
        </w:tc>
      </w:tr>
      <w:tr w:rsidR="009378BF" w:rsidRPr="00D13318" w:rsidTr="00DB11CF">
        <w:trPr>
          <w:cantSplit/>
          <w:trHeight w:val="324"/>
        </w:trPr>
        <w:tc>
          <w:tcPr>
            <w:tcW w:w="3368" w:type="dxa"/>
            <w:tcBorders>
              <w:top w:val="single" w:sz="4" w:space="0" w:color="000000"/>
              <w:left w:val="single" w:sz="4" w:space="0" w:color="auto"/>
              <w:bottom w:val="single" w:sz="4" w:space="0" w:color="auto"/>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НОД Грамота</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4</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 xml:space="preserve"> 36</w:t>
            </w:r>
          </w:p>
        </w:tc>
        <w:tc>
          <w:tcPr>
            <w:tcW w:w="2660" w:type="dxa"/>
            <w:gridSpan w:val="3"/>
            <w:tcBorders>
              <w:top w:val="single" w:sz="4" w:space="0" w:color="000000"/>
              <w:left w:val="single" w:sz="4" w:space="0" w:color="000000"/>
              <w:bottom w:val="single" w:sz="4" w:space="0" w:color="auto"/>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30мин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 xml:space="preserve">2ч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 18ч </w:t>
            </w:r>
          </w:p>
        </w:tc>
      </w:tr>
      <w:tr w:rsidR="009378BF" w:rsidRPr="00D13318" w:rsidTr="00DB11CF">
        <w:trPr>
          <w:cantSplit/>
        </w:trPr>
        <w:tc>
          <w:tcPr>
            <w:tcW w:w="5352" w:type="dxa"/>
            <w:gridSpan w:val="3"/>
            <w:tcBorders>
              <w:top w:val="single" w:sz="4" w:space="0" w:color="000000"/>
              <w:left w:val="single" w:sz="4" w:space="0" w:color="auto"/>
              <w:bottom w:val="single" w:sz="4" w:space="0" w:color="auto"/>
              <w:right w:val="nil"/>
            </w:tcBorders>
            <w:shd w:val="clear" w:color="auto" w:fill="FFFFFF"/>
          </w:tcPr>
          <w:p w:rsidR="009378BF" w:rsidRPr="00D13318" w:rsidRDefault="009378BF" w:rsidP="00DB11CF">
            <w:pPr>
              <w:snapToGrid w:val="0"/>
              <w:spacing w:after="0" w:line="240" w:lineRule="auto"/>
              <w:ind w:right="-1975"/>
              <w:jc w:val="both"/>
              <w:rPr>
                <w:rFonts w:ascii="Times New Roman" w:hAnsi="Times New Roman"/>
                <w:b/>
                <w:bCs/>
              </w:rPr>
            </w:pPr>
            <w:r w:rsidRPr="00D13318">
              <w:rPr>
                <w:rFonts w:ascii="Times New Roman" w:hAnsi="Times New Roman"/>
                <w:b/>
                <w:bCs/>
              </w:rPr>
              <w:t>Совместная деятельность взрослого и детей</w:t>
            </w:r>
          </w:p>
        </w:tc>
        <w:tc>
          <w:tcPr>
            <w:tcW w:w="10416" w:type="dxa"/>
            <w:gridSpan w:val="8"/>
            <w:tcBorders>
              <w:top w:val="single" w:sz="4" w:space="0" w:color="000000"/>
              <w:left w:val="nil"/>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ind w:left="4310"/>
              <w:jc w:val="both"/>
              <w:rPr>
                <w:rFonts w:ascii="Times New Roman" w:hAnsi="Times New Roman"/>
              </w:rPr>
            </w:pPr>
          </w:p>
        </w:tc>
      </w:tr>
      <w:tr w:rsidR="009378BF" w:rsidRPr="00D13318" w:rsidTr="00DB11CF">
        <w:trPr>
          <w:cantSplit/>
        </w:trPr>
        <w:tc>
          <w:tcPr>
            <w:tcW w:w="3368" w:type="dxa"/>
            <w:tcBorders>
              <w:top w:val="single" w:sz="4" w:space="0" w:color="000000"/>
              <w:left w:val="single" w:sz="4" w:space="0" w:color="auto"/>
              <w:bottom w:val="single" w:sz="4" w:space="0" w:color="auto"/>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rPr>
              <w:t>СД ВиД</w:t>
            </w:r>
            <w:r w:rsidRPr="00D13318">
              <w:rPr>
                <w:rFonts w:ascii="Times New Roman" w:hAnsi="Times New Roman"/>
                <w:sz w:val="24"/>
                <w:szCs w:val="24"/>
              </w:rPr>
              <w:t xml:space="preserve"> </w:t>
            </w:r>
            <w:r w:rsidRPr="00D13318">
              <w:rPr>
                <w:rFonts w:ascii="Times New Roman" w:hAnsi="Times New Roman"/>
                <w:bCs/>
              </w:rPr>
              <w:t>по коммуникации, речевому развитию</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20</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220</w:t>
            </w:r>
          </w:p>
        </w:tc>
        <w:tc>
          <w:tcPr>
            <w:tcW w:w="2660" w:type="dxa"/>
            <w:gridSpan w:val="3"/>
            <w:tcBorders>
              <w:top w:val="single" w:sz="4" w:space="0" w:color="auto"/>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2ч.30мин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10час.</w:t>
            </w:r>
          </w:p>
          <w:p w:rsidR="009378BF" w:rsidRPr="00D13318" w:rsidRDefault="009378BF" w:rsidP="00DB11CF">
            <w:pPr>
              <w:spacing w:after="0" w:line="240" w:lineRule="auto"/>
              <w:jc w:val="center"/>
              <w:rPr>
                <w:rFonts w:ascii="Times New Roman" w:hAnsi="Times New Roman"/>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110ч. </w:t>
            </w:r>
          </w:p>
          <w:p w:rsidR="009378BF" w:rsidRPr="00D13318" w:rsidRDefault="009378BF" w:rsidP="00DB11CF">
            <w:pPr>
              <w:snapToGrid w:val="0"/>
              <w:spacing w:after="0" w:line="240" w:lineRule="auto"/>
              <w:jc w:val="center"/>
              <w:rPr>
                <w:rFonts w:ascii="Times New Roman" w:hAnsi="Times New Roman"/>
              </w:rPr>
            </w:pPr>
          </w:p>
        </w:tc>
      </w:tr>
      <w:tr w:rsidR="009378BF" w:rsidRPr="00D13318" w:rsidTr="00DB11CF">
        <w:trPr>
          <w:cantSplit/>
        </w:trPr>
        <w:tc>
          <w:tcPr>
            <w:tcW w:w="3368" w:type="dxa"/>
            <w:tcBorders>
              <w:top w:val="single" w:sz="4" w:space="0" w:color="000000"/>
              <w:left w:val="single" w:sz="4" w:space="0" w:color="auto"/>
              <w:bottom w:val="single" w:sz="4" w:space="0" w:color="auto"/>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СД ВиД по ознакомлению с худож. литературой</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20</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220</w:t>
            </w:r>
          </w:p>
        </w:tc>
        <w:tc>
          <w:tcPr>
            <w:tcW w:w="2660" w:type="dxa"/>
            <w:gridSpan w:val="3"/>
            <w:tcBorders>
              <w:top w:val="single" w:sz="4" w:space="0" w:color="auto"/>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2ч.30мин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10час.</w:t>
            </w:r>
          </w:p>
          <w:p w:rsidR="009378BF" w:rsidRPr="00D13318" w:rsidRDefault="009378BF" w:rsidP="00DB11CF">
            <w:pPr>
              <w:spacing w:after="0" w:line="240" w:lineRule="auto"/>
              <w:jc w:val="center"/>
              <w:rPr>
                <w:rFonts w:ascii="Times New Roman" w:hAnsi="Times New Roman"/>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110ч. </w:t>
            </w:r>
          </w:p>
          <w:p w:rsidR="009378BF" w:rsidRPr="00D13318" w:rsidRDefault="009378BF" w:rsidP="00DB11CF">
            <w:pPr>
              <w:snapToGrid w:val="0"/>
              <w:spacing w:after="0" w:line="240" w:lineRule="auto"/>
              <w:jc w:val="center"/>
              <w:rPr>
                <w:rFonts w:ascii="Times New Roman" w:hAnsi="Times New Roman"/>
              </w:rPr>
            </w:pPr>
          </w:p>
        </w:tc>
      </w:tr>
      <w:tr w:rsidR="009378BF" w:rsidRPr="00D13318" w:rsidTr="00DB11CF">
        <w:trPr>
          <w:cantSplit/>
        </w:trPr>
        <w:tc>
          <w:tcPr>
            <w:tcW w:w="15768" w:type="dxa"/>
            <w:gridSpan w:val="11"/>
            <w:tcBorders>
              <w:top w:val="single" w:sz="4" w:space="0" w:color="000000"/>
              <w:left w:val="single" w:sz="4" w:space="0" w:color="auto"/>
              <w:bottom w:val="single" w:sz="4" w:space="0" w:color="auto"/>
              <w:right w:val="single" w:sz="4" w:space="0" w:color="000000"/>
            </w:tcBorders>
            <w:shd w:val="clear" w:color="auto" w:fill="FFFFFF"/>
          </w:tcPr>
          <w:p w:rsidR="009378BF" w:rsidRPr="00D13318" w:rsidRDefault="009378BF" w:rsidP="00DB11CF">
            <w:pPr>
              <w:spacing w:after="0" w:line="240" w:lineRule="auto"/>
              <w:rPr>
                <w:rFonts w:ascii="Times New Roman" w:hAnsi="Times New Roman"/>
                <w:bCs/>
              </w:rPr>
            </w:pPr>
            <w:r w:rsidRPr="00D13318">
              <w:rPr>
                <w:rFonts w:ascii="Times New Roman" w:hAnsi="Times New Roman"/>
                <w:b/>
                <w:bCs/>
              </w:rPr>
              <w:t>Образовательная область «Художественное – эстетическое развитие»/+ ЛОП*</w:t>
            </w:r>
          </w:p>
        </w:tc>
      </w:tr>
      <w:tr w:rsidR="009378BF" w:rsidRPr="00D13318" w:rsidTr="00DB11CF">
        <w:trPr>
          <w:cantSplit/>
          <w:trHeight w:hRule="exact" w:val="349"/>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НОД Рисование</w:t>
            </w:r>
          </w:p>
          <w:p w:rsidR="009378BF" w:rsidRPr="00D13318" w:rsidRDefault="009378BF" w:rsidP="00DB11CF">
            <w:pPr>
              <w:snapToGrid w:val="0"/>
              <w:spacing w:after="0" w:line="240" w:lineRule="auto"/>
              <w:rPr>
                <w:rFonts w:ascii="Times New Roman" w:hAnsi="Times New Roman"/>
                <w:bCs/>
              </w:rPr>
            </w:pP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8</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72</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1ч.</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8ч.</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36ч. </w:t>
            </w:r>
          </w:p>
        </w:tc>
      </w:tr>
      <w:tr w:rsidR="009378BF" w:rsidRPr="00D13318" w:rsidTr="00DB11CF">
        <w:trPr>
          <w:cantSplit/>
          <w:trHeight w:hRule="exact" w:val="284"/>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НОД Лепка</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4</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 xml:space="preserve"> 36</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30мин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 xml:space="preserve">2ч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 18ч </w:t>
            </w:r>
          </w:p>
        </w:tc>
      </w:tr>
      <w:tr w:rsidR="009378BF" w:rsidRPr="00D13318" w:rsidTr="00DB11CF">
        <w:trPr>
          <w:cantSplit/>
          <w:trHeight w:hRule="exact" w:val="284"/>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НОД Аппликация</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4</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 xml:space="preserve"> 36</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30мин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 xml:space="preserve">2ч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 18ч </w:t>
            </w:r>
          </w:p>
        </w:tc>
      </w:tr>
      <w:tr w:rsidR="009378BF" w:rsidRPr="00D13318" w:rsidTr="00DB11CF">
        <w:trPr>
          <w:cantSplit/>
          <w:trHeight w:hRule="exact" w:val="273"/>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НОД Конструирование</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4</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 xml:space="preserve"> 36</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30мин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 xml:space="preserve">2ч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 18ч </w:t>
            </w:r>
          </w:p>
        </w:tc>
      </w:tr>
      <w:tr w:rsidR="009378BF" w:rsidRPr="00D13318" w:rsidTr="00DB11CF">
        <w:trPr>
          <w:cantSplit/>
          <w:trHeight w:hRule="exact" w:val="292"/>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bCs/>
              </w:rPr>
            </w:pPr>
            <w:r w:rsidRPr="00D13318">
              <w:rPr>
                <w:rFonts w:ascii="Times New Roman" w:hAnsi="Times New Roman"/>
                <w:bCs/>
              </w:rPr>
              <w:t>НОД Музыкальное</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8</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72/16</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1ч.</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color w:val="000000"/>
              </w:rPr>
            </w:pPr>
            <w:r w:rsidRPr="00D13318">
              <w:rPr>
                <w:rFonts w:ascii="Times New Roman" w:hAnsi="Times New Roman"/>
                <w:color w:val="000000"/>
              </w:rPr>
              <w:t>8ч./4ч.</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color w:val="000000"/>
              </w:rPr>
            </w:pPr>
            <w:r w:rsidRPr="00D13318">
              <w:rPr>
                <w:rFonts w:ascii="Times New Roman" w:hAnsi="Times New Roman"/>
                <w:color w:val="000000"/>
              </w:rPr>
              <w:t>36ч./8ч.</w:t>
            </w:r>
          </w:p>
        </w:tc>
      </w:tr>
      <w:tr w:rsidR="009378BF" w:rsidRPr="00D13318" w:rsidTr="00DB11CF">
        <w:trPr>
          <w:cantSplit/>
          <w:trHeight w:val="292"/>
        </w:trPr>
        <w:tc>
          <w:tcPr>
            <w:tcW w:w="15768" w:type="dxa"/>
            <w:gridSpan w:val="11"/>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rPr>
                <w:rFonts w:ascii="Times New Roman" w:hAnsi="Times New Roman"/>
                <w:b/>
              </w:rPr>
            </w:pPr>
            <w:r w:rsidRPr="00D13318">
              <w:rPr>
                <w:rFonts w:ascii="Times New Roman" w:hAnsi="Times New Roman"/>
                <w:b/>
                <w:bCs/>
              </w:rPr>
              <w:t>Совместная деятельность взрослого и ребёнка</w:t>
            </w:r>
          </w:p>
        </w:tc>
      </w:tr>
      <w:tr w:rsidR="009378BF" w:rsidRPr="00D13318" w:rsidTr="00DB11CF">
        <w:trPr>
          <w:cantSplit/>
          <w:trHeight w:hRule="exact" w:val="230"/>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Лепка</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0,25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1</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9</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jc w:val="center"/>
            </w:pPr>
            <w:r w:rsidRPr="00D13318">
              <w:rPr>
                <w:rFonts w:ascii="Times New Roman" w:hAnsi="Times New Roman"/>
                <w:bCs/>
              </w:rPr>
              <w:t>30 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30 мин</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4ч.30мин</w:t>
            </w:r>
          </w:p>
        </w:tc>
      </w:tr>
      <w:tr w:rsidR="009378BF" w:rsidRPr="00D13318" w:rsidTr="00DB11CF">
        <w:trPr>
          <w:cantSplit/>
          <w:trHeight w:hRule="exact" w:val="288"/>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Аппликация</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0,25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1</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9</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jc w:val="center"/>
            </w:pPr>
            <w:r w:rsidRPr="00D13318">
              <w:rPr>
                <w:rFonts w:ascii="Times New Roman" w:hAnsi="Times New Roman"/>
                <w:bCs/>
              </w:rPr>
              <w:t>30 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30 мин</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jc w:val="center"/>
            </w:pPr>
            <w:r w:rsidRPr="00D13318">
              <w:rPr>
                <w:rFonts w:ascii="Times New Roman" w:hAnsi="Times New Roman"/>
              </w:rPr>
              <w:t>4ч.30мин</w:t>
            </w:r>
          </w:p>
        </w:tc>
      </w:tr>
      <w:tr w:rsidR="009378BF" w:rsidRPr="00D13318" w:rsidTr="00DB11CF">
        <w:trPr>
          <w:cantSplit/>
          <w:trHeight w:hRule="exact" w:val="278"/>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Художественный труд</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0,25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1</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9</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jc w:val="center"/>
            </w:pPr>
            <w:r w:rsidRPr="00D13318">
              <w:rPr>
                <w:rFonts w:ascii="Times New Roman" w:hAnsi="Times New Roman"/>
                <w:bCs/>
              </w:rPr>
              <w:t>30 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30 мин</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jc w:val="center"/>
            </w:pPr>
            <w:r w:rsidRPr="00D13318">
              <w:rPr>
                <w:rFonts w:ascii="Times New Roman" w:hAnsi="Times New Roman"/>
              </w:rPr>
              <w:t>4ч.30мин</w:t>
            </w:r>
          </w:p>
        </w:tc>
      </w:tr>
      <w:tr w:rsidR="009378BF" w:rsidRPr="00D13318" w:rsidTr="00DB11CF">
        <w:trPr>
          <w:cantSplit/>
          <w:trHeight w:hRule="exact" w:val="459"/>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ind w:right="-108"/>
              <w:rPr>
                <w:rFonts w:ascii="Times New Roman" w:hAnsi="Times New Roman"/>
              </w:rPr>
            </w:pPr>
            <w:r w:rsidRPr="00D13318">
              <w:rPr>
                <w:rFonts w:ascii="Times New Roman" w:hAnsi="Times New Roman"/>
              </w:rPr>
              <w:lastRenderedPageBreak/>
              <w:t>Музыкальные досуги, праздники,</w:t>
            </w:r>
          </w:p>
          <w:p w:rsidR="009378BF" w:rsidRPr="00D13318" w:rsidRDefault="009378BF" w:rsidP="00DB11CF">
            <w:pPr>
              <w:spacing w:after="0" w:line="240" w:lineRule="auto"/>
              <w:ind w:right="-108"/>
              <w:rPr>
                <w:rFonts w:ascii="Times New Roman" w:hAnsi="Times New Roman"/>
              </w:rPr>
            </w:pPr>
            <w:r w:rsidRPr="00D13318">
              <w:rPr>
                <w:rFonts w:ascii="Times New Roman" w:hAnsi="Times New Roman"/>
              </w:rPr>
              <w:t>развлечения</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3</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33</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jc w:val="center"/>
            </w:pPr>
            <w:r w:rsidRPr="00D13318">
              <w:rPr>
                <w:rFonts w:ascii="Times New Roman" w:hAnsi="Times New Roman"/>
                <w:bCs/>
              </w:rPr>
              <w:t>30 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1ч.30мин.</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12ч.</w:t>
            </w:r>
          </w:p>
        </w:tc>
      </w:tr>
      <w:tr w:rsidR="009378BF" w:rsidRPr="00D13318" w:rsidTr="00DB11CF">
        <w:trPr>
          <w:cantSplit/>
          <w:trHeight w:hRule="exact" w:val="568"/>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rPr>
            </w:pPr>
            <w:r w:rsidRPr="00D13318">
              <w:rPr>
                <w:rFonts w:ascii="Times New Roman" w:hAnsi="Times New Roman"/>
              </w:rPr>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20</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220</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2ч.30мин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10час.</w:t>
            </w:r>
          </w:p>
          <w:p w:rsidR="009378BF" w:rsidRPr="00D13318" w:rsidRDefault="009378BF" w:rsidP="00DB11CF">
            <w:pPr>
              <w:spacing w:after="0" w:line="240" w:lineRule="auto"/>
              <w:jc w:val="center"/>
              <w:rPr>
                <w:rFonts w:ascii="Times New Roman" w:hAnsi="Times New Roman"/>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110ч. </w:t>
            </w:r>
          </w:p>
          <w:p w:rsidR="009378BF" w:rsidRPr="00D13318" w:rsidRDefault="009378BF" w:rsidP="00DB11CF">
            <w:pPr>
              <w:snapToGrid w:val="0"/>
              <w:spacing w:after="0" w:line="240" w:lineRule="auto"/>
              <w:jc w:val="center"/>
              <w:rPr>
                <w:rFonts w:ascii="Times New Roman" w:hAnsi="Times New Roman"/>
              </w:rPr>
            </w:pPr>
          </w:p>
        </w:tc>
      </w:tr>
      <w:tr w:rsidR="009378BF" w:rsidRPr="00D13318" w:rsidTr="00DB11CF">
        <w:trPr>
          <w:cantSplit/>
          <w:trHeight w:hRule="exact" w:val="544"/>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ind w:right="-108"/>
              <w:rPr>
                <w:rFonts w:ascii="Times New Roman" w:hAnsi="Times New Roman"/>
              </w:rPr>
            </w:pPr>
            <w:r w:rsidRPr="00D13318">
              <w:rPr>
                <w:rFonts w:ascii="Times New Roman" w:hAnsi="Times New Roman"/>
              </w:rPr>
              <w:t xml:space="preserve"> Объединение «Казачата из Теремка» </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4</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36</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30 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2ч.</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18 ч.</w:t>
            </w:r>
          </w:p>
        </w:tc>
      </w:tr>
      <w:tr w:rsidR="009378BF" w:rsidRPr="00D13318" w:rsidTr="00DB11CF">
        <w:trPr>
          <w:cantSplit/>
          <w:trHeight w:val="286"/>
        </w:trPr>
        <w:tc>
          <w:tcPr>
            <w:tcW w:w="15768" w:type="dxa"/>
            <w:gridSpan w:val="11"/>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rPr>
                <w:rFonts w:ascii="Times New Roman" w:hAnsi="Times New Roman"/>
              </w:rPr>
            </w:pPr>
            <w:r w:rsidRPr="00D13318">
              <w:rPr>
                <w:rFonts w:ascii="Times New Roman" w:hAnsi="Times New Roman"/>
                <w:b/>
                <w:bCs/>
              </w:rPr>
              <w:t>Образовательная область «Социально – коммуникативное развитие»</w:t>
            </w:r>
          </w:p>
        </w:tc>
      </w:tr>
      <w:tr w:rsidR="009378BF" w:rsidRPr="00D13318" w:rsidTr="00DB11CF">
        <w:trPr>
          <w:cantSplit/>
          <w:trHeight w:val="287"/>
        </w:trPr>
        <w:tc>
          <w:tcPr>
            <w:tcW w:w="15768" w:type="dxa"/>
            <w:gridSpan w:val="11"/>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rPr>
                <w:rFonts w:ascii="Times New Roman" w:hAnsi="Times New Roman"/>
                <w:b/>
                <w:bCs/>
              </w:rPr>
            </w:pPr>
            <w:r w:rsidRPr="00D13318">
              <w:rPr>
                <w:rFonts w:ascii="Times New Roman" w:hAnsi="Times New Roman"/>
                <w:b/>
                <w:bCs/>
              </w:rPr>
              <w:t>Совместная деятельность взрослого и детей</w:t>
            </w:r>
          </w:p>
        </w:tc>
      </w:tr>
      <w:tr w:rsidR="009378BF" w:rsidRPr="00D13318" w:rsidTr="00DB11CF">
        <w:trPr>
          <w:cantSplit/>
          <w:trHeight w:hRule="exact" w:val="547"/>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b/>
                <w:bCs/>
              </w:rPr>
            </w:pPr>
            <w:r w:rsidRPr="00D13318">
              <w:rPr>
                <w:rFonts w:ascii="Times New Roman" w:hAnsi="Times New Roman"/>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20</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220</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2ч.30мин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10час.</w:t>
            </w:r>
          </w:p>
          <w:p w:rsidR="009378BF" w:rsidRPr="00D13318" w:rsidRDefault="009378BF" w:rsidP="00DB11CF">
            <w:pPr>
              <w:spacing w:after="0" w:line="240" w:lineRule="auto"/>
              <w:jc w:val="center"/>
              <w:rPr>
                <w:rFonts w:ascii="Times New Roman" w:hAnsi="Times New Roman"/>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110ч. </w:t>
            </w:r>
          </w:p>
          <w:p w:rsidR="009378BF" w:rsidRPr="00D13318" w:rsidRDefault="009378BF" w:rsidP="00DB11CF">
            <w:pPr>
              <w:snapToGrid w:val="0"/>
              <w:spacing w:after="0" w:line="240" w:lineRule="auto"/>
              <w:jc w:val="center"/>
              <w:rPr>
                <w:rFonts w:ascii="Times New Roman" w:hAnsi="Times New Roman"/>
              </w:rPr>
            </w:pPr>
          </w:p>
        </w:tc>
      </w:tr>
      <w:tr w:rsidR="009378BF" w:rsidRPr="00D13318" w:rsidTr="00DB11CF">
        <w:trPr>
          <w:cantSplit/>
          <w:trHeight w:hRule="exact" w:val="547"/>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bCs/>
              </w:rPr>
            </w:pPr>
            <w:r w:rsidRPr="00D13318">
              <w:rPr>
                <w:rFonts w:ascii="Times New Roman" w:hAnsi="Times New Roman"/>
                <w:bCs/>
              </w:rPr>
              <w:t>ОБЖ</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20</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220</w:t>
            </w:r>
          </w:p>
        </w:tc>
        <w:tc>
          <w:tcPr>
            <w:tcW w:w="2660" w:type="dxa"/>
            <w:gridSpan w:val="3"/>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2ч.30мин</w:t>
            </w:r>
          </w:p>
        </w:tc>
        <w:tc>
          <w:tcPr>
            <w:tcW w:w="2700"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10час.</w:t>
            </w:r>
          </w:p>
          <w:p w:rsidR="009378BF" w:rsidRPr="00D13318" w:rsidRDefault="009378BF" w:rsidP="00DB11CF">
            <w:pPr>
              <w:spacing w:after="0" w:line="240" w:lineRule="auto"/>
              <w:jc w:val="center"/>
              <w:rPr>
                <w:rFonts w:ascii="Times New Roman" w:hAnsi="Times New Roman"/>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110ч. </w:t>
            </w:r>
          </w:p>
          <w:p w:rsidR="009378BF" w:rsidRPr="00D13318" w:rsidRDefault="009378BF" w:rsidP="00DB11CF">
            <w:pPr>
              <w:snapToGrid w:val="0"/>
              <w:spacing w:after="0" w:line="240" w:lineRule="auto"/>
              <w:jc w:val="center"/>
              <w:rPr>
                <w:rFonts w:ascii="Times New Roman" w:hAnsi="Times New Roman"/>
              </w:rPr>
            </w:pPr>
          </w:p>
        </w:tc>
      </w:tr>
      <w:tr w:rsidR="009378BF" w:rsidRPr="00D13318" w:rsidTr="00DB11CF">
        <w:trPr>
          <w:cantSplit/>
          <w:trHeight w:val="337"/>
        </w:trPr>
        <w:tc>
          <w:tcPr>
            <w:tcW w:w="15768" w:type="dxa"/>
            <w:gridSpan w:val="11"/>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
                <w:bCs/>
              </w:rPr>
              <w:t>Образовательная область «Физическое развитие»/+ ЛОП*</w:t>
            </w:r>
          </w:p>
        </w:tc>
      </w:tr>
      <w:tr w:rsidR="009378BF" w:rsidRPr="00D13318" w:rsidTr="00DB11CF">
        <w:trPr>
          <w:cantSplit/>
          <w:trHeight w:val="339"/>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napToGrid w:val="0"/>
              <w:spacing w:after="0" w:line="240" w:lineRule="auto"/>
              <w:rPr>
                <w:rFonts w:ascii="Times New Roman" w:hAnsi="Times New Roman"/>
                <w:bCs/>
              </w:rPr>
            </w:pPr>
            <w:r w:rsidRPr="00D13318">
              <w:rPr>
                <w:rFonts w:ascii="Times New Roman" w:hAnsi="Times New Roman"/>
                <w:bCs/>
              </w:rPr>
              <w:t>НОД Физическое развитие</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3</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12</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108/24</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 xml:space="preserve"> 1ч.30мин</w:t>
            </w:r>
          </w:p>
        </w:tc>
        <w:tc>
          <w:tcPr>
            <w:tcW w:w="1417" w:type="dxa"/>
            <w:gridSpan w:val="3"/>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6ч.</w:t>
            </w:r>
          </w:p>
        </w:tc>
        <w:tc>
          <w:tcPr>
            <w:tcW w:w="64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color w:val="FF0000"/>
              </w:rPr>
            </w:pPr>
            <w:r w:rsidRPr="00D13318">
              <w:rPr>
                <w:rFonts w:ascii="Times New Roman" w:hAnsi="Times New Roman"/>
                <w:color w:val="000000"/>
              </w:rPr>
              <w:t>54ч./12ч</w:t>
            </w:r>
            <w:r w:rsidRPr="00D13318">
              <w:rPr>
                <w:rFonts w:ascii="Times New Roman" w:hAnsi="Times New Roman"/>
                <w:color w:val="FF0000"/>
              </w:rPr>
              <w:t>.</w:t>
            </w:r>
          </w:p>
        </w:tc>
      </w:tr>
      <w:tr w:rsidR="009378BF" w:rsidRPr="00D13318" w:rsidTr="00DB11CF">
        <w:trPr>
          <w:cantSplit/>
          <w:trHeight w:val="242"/>
        </w:trPr>
        <w:tc>
          <w:tcPr>
            <w:tcW w:w="15768" w:type="dxa"/>
            <w:gridSpan w:val="11"/>
            <w:tcBorders>
              <w:top w:val="single" w:sz="4" w:space="0" w:color="000000"/>
              <w:left w:val="single" w:sz="4" w:space="0" w:color="auto"/>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rPr>
                <w:rFonts w:ascii="Times New Roman" w:hAnsi="Times New Roman"/>
              </w:rPr>
            </w:pPr>
            <w:r w:rsidRPr="00D13318">
              <w:rPr>
                <w:rFonts w:ascii="Times New Roman" w:hAnsi="Times New Roman"/>
                <w:b/>
                <w:bCs/>
              </w:rPr>
              <w:t>Совместная деятельность взрослого и детей</w:t>
            </w:r>
          </w:p>
        </w:tc>
      </w:tr>
      <w:tr w:rsidR="009378BF" w:rsidRPr="00D13318" w:rsidTr="00DB11CF">
        <w:trPr>
          <w:cantSplit/>
          <w:trHeight w:val="222"/>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rPr>
            </w:pPr>
            <w:r w:rsidRPr="00D13318">
              <w:rPr>
                <w:rFonts w:ascii="Times New Roman" w:hAnsi="Times New Roman"/>
              </w:rPr>
              <w:t>Спортивные праздники</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11</w:t>
            </w:r>
          </w:p>
        </w:tc>
        <w:tc>
          <w:tcPr>
            <w:tcW w:w="2660" w:type="dxa"/>
            <w:gridSpan w:val="3"/>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napToGrid w:val="0"/>
              <w:spacing w:after="0" w:line="240" w:lineRule="auto"/>
              <w:jc w:val="center"/>
              <w:rPr>
                <w:rFonts w:ascii="Times New Roman" w:hAnsi="Times New Roman"/>
                <w:bCs/>
              </w:rPr>
            </w:pPr>
            <w:r w:rsidRPr="00D13318">
              <w:rPr>
                <w:rFonts w:ascii="Times New Roman" w:hAnsi="Times New Roman"/>
                <w:bCs/>
              </w:rPr>
              <w:t>30мин</w:t>
            </w:r>
          </w:p>
        </w:tc>
        <w:tc>
          <w:tcPr>
            <w:tcW w:w="2700"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30 мин.</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5ч.30 мин.</w:t>
            </w:r>
          </w:p>
        </w:tc>
      </w:tr>
      <w:tr w:rsidR="009378BF" w:rsidRPr="00D13318" w:rsidTr="00DB11CF">
        <w:trPr>
          <w:cantSplit/>
          <w:trHeight w:val="258"/>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rPr>
            </w:pPr>
            <w:r w:rsidRPr="00D13318">
              <w:rPr>
                <w:rFonts w:ascii="Times New Roman" w:hAnsi="Times New Roman"/>
              </w:rPr>
              <w:t>Утренняя гимнастика</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20</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220</w:t>
            </w:r>
          </w:p>
        </w:tc>
        <w:tc>
          <w:tcPr>
            <w:tcW w:w="2660" w:type="dxa"/>
            <w:gridSpan w:val="3"/>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50мин</w:t>
            </w:r>
          </w:p>
        </w:tc>
        <w:tc>
          <w:tcPr>
            <w:tcW w:w="2700"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3 ч.20 мин.</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36ч. </w:t>
            </w:r>
          </w:p>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40 мин.</w:t>
            </w:r>
          </w:p>
        </w:tc>
      </w:tr>
      <w:tr w:rsidR="009378BF" w:rsidRPr="00D13318" w:rsidTr="00DB11CF">
        <w:trPr>
          <w:cantSplit/>
          <w:trHeight w:val="339"/>
        </w:trPr>
        <w:tc>
          <w:tcPr>
            <w:tcW w:w="3368" w:type="dxa"/>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rPr>
            </w:pPr>
            <w:r w:rsidRPr="00D13318">
              <w:rPr>
                <w:rFonts w:ascii="Times New Roman" w:hAnsi="Times New Roman"/>
              </w:rPr>
              <w:t>Гимнастика пробуждения</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20</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220</w:t>
            </w:r>
          </w:p>
        </w:tc>
        <w:tc>
          <w:tcPr>
            <w:tcW w:w="2660" w:type="dxa"/>
            <w:gridSpan w:val="3"/>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pacing w:after="0" w:line="240" w:lineRule="auto"/>
              <w:jc w:val="center"/>
              <w:rPr>
                <w:rFonts w:ascii="Times New Roman" w:hAnsi="Times New Roman"/>
                <w:bCs/>
              </w:rPr>
            </w:pPr>
            <w:r w:rsidRPr="00D13318">
              <w:rPr>
                <w:rFonts w:ascii="Times New Roman" w:hAnsi="Times New Roman"/>
                <w:bCs/>
              </w:rPr>
              <w:t>50мин</w:t>
            </w:r>
          </w:p>
        </w:tc>
        <w:tc>
          <w:tcPr>
            <w:tcW w:w="2700"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rPr>
            </w:pPr>
            <w:r w:rsidRPr="00D13318">
              <w:rPr>
                <w:rFonts w:ascii="Times New Roman" w:hAnsi="Times New Roman"/>
              </w:rPr>
              <w:t>3 ч.20 мин.</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 xml:space="preserve">36ч. </w:t>
            </w:r>
          </w:p>
          <w:p w:rsidR="009378BF" w:rsidRPr="00D13318" w:rsidRDefault="009378BF" w:rsidP="00DB11CF">
            <w:pPr>
              <w:snapToGrid w:val="0"/>
              <w:spacing w:after="0" w:line="240" w:lineRule="auto"/>
              <w:jc w:val="center"/>
              <w:rPr>
                <w:rFonts w:ascii="Times New Roman" w:hAnsi="Times New Roman"/>
              </w:rPr>
            </w:pPr>
            <w:r w:rsidRPr="00D13318">
              <w:rPr>
                <w:rFonts w:ascii="Times New Roman" w:hAnsi="Times New Roman"/>
              </w:rPr>
              <w:t>40 мин.</w:t>
            </w:r>
          </w:p>
        </w:tc>
      </w:tr>
      <w:tr w:rsidR="009378BF" w:rsidRPr="00D13318" w:rsidTr="00DB11CF">
        <w:trPr>
          <w:trHeight w:val="203"/>
        </w:trPr>
        <w:tc>
          <w:tcPr>
            <w:tcW w:w="336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b/>
                <w:bCs/>
                <w:sz w:val="24"/>
                <w:szCs w:val="24"/>
              </w:rPr>
            </w:pPr>
            <w:r w:rsidRPr="00D13318">
              <w:rPr>
                <w:rFonts w:ascii="Times New Roman" w:hAnsi="Times New Roman"/>
                <w:b/>
                <w:bCs/>
                <w:sz w:val="24"/>
                <w:szCs w:val="24"/>
              </w:rPr>
              <w:t>Итого НОД</w:t>
            </w:r>
            <w:r w:rsidRPr="00D13318">
              <w:rPr>
                <w:rFonts w:ascii="Times New Roman" w:hAnsi="Times New Roman"/>
                <w:b/>
                <w:bCs/>
              </w:rPr>
              <w:t xml:space="preserve"> +ЛОП*</w:t>
            </w:r>
            <w:r w:rsidRPr="00D13318">
              <w:rPr>
                <w:rFonts w:ascii="Times New Roman" w:hAnsi="Times New Roman"/>
                <w:b/>
                <w:bCs/>
                <w:sz w:val="24"/>
                <w:szCs w:val="24"/>
              </w:rPr>
              <w:t xml:space="preserve">: </w:t>
            </w: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
                <w:bCs/>
                <w:sz w:val="24"/>
                <w:szCs w:val="24"/>
              </w:rPr>
            </w:pPr>
            <w:r w:rsidRPr="00D13318">
              <w:rPr>
                <w:rFonts w:ascii="Times New Roman" w:hAnsi="Times New Roman"/>
                <w:b/>
                <w:bCs/>
                <w:sz w:val="24"/>
                <w:szCs w:val="24"/>
              </w:rPr>
              <w:t>15</w:t>
            </w: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
                <w:bCs/>
                <w:sz w:val="24"/>
                <w:szCs w:val="24"/>
              </w:rPr>
            </w:pPr>
            <w:r w:rsidRPr="00D13318">
              <w:rPr>
                <w:rFonts w:ascii="Times New Roman" w:hAnsi="Times New Roman"/>
                <w:b/>
                <w:bCs/>
                <w:sz w:val="24"/>
                <w:szCs w:val="24"/>
              </w:rPr>
              <w:t>60</w:t>
            </w: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
                <w:bCs/>
                <w:sz w:val="24"/>
                <w:szCs w:val="24"/>
              </w:rPr>
            </w:pPr>
            <w:r w:rsidRPr="00D13318">
              <w:rPr>
                <w:rFonts w:ascii="Times New Roman" w:hAnsi="Times New Roman"/>
                <w:b/>
                <w:bCs/>
                <w:sz w:val="24"/>
                <w:szCs w:val="24"/>
              </w:rPr>
              <w:t>628</w:t>
            </w:r>
          </w:p>
        </w:tc>
        <w:tc>
          <w:tcPr>
            <w:tcW w:w="2660" w:type="dxa"/>
            <w:gridSpan w:val="3"/>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pacing w:after="0" w:line="240" w:lineRule="auto"/>
              <w:jc w:val="center"/>
              <w:rPr>
                <w:rFonts w:ascii="Times New Roman" w:hAnsi="Times New Roman"/>
                <w:b/>
                <w:bCs/>
                <w:sz w:val="24"/>
                <w:szCs w:val="24"/>
              </w:rPr>
            </w:pPr>
            <w:r w:rsidRPr="00D13318">
              <w:rPr>
                <w:rFonts w:ascii="Times New Roman" w:hAnsi="Times New Roman"/>
                <w:b/>
                <w:bCs/>
                <w:sz w:val="24"/>
                <w:szCs w:val="24"/>
              </w:rPr>
              <w:t>7ч.30 мин</w:t>
            </w:r>
          </w:p>
        </w:tc>
        <w:tc>
          <w:tcPr>
            <w:tcW w:w="2700"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
                <w:bCs/>
                <w:color w:val="000000"/>
                <w:sz w:val="24"/>
                <w:szCs w:val="24"/>
              </w:rPr>
            </w:pPr>
            <w:r w:rsidRPr="00D13318">
              <w:rPr>
                <w:rFonts w:ascii="Times New Roman" w:hAnsi="Times New Roman"/>
                <w:b/>
                <w:bCs/>
                <w:color w:val="000000"/>
                <w:sz w:val="24"/>
                <w:szCs w:val="24"/>
              </w:rPr>
              <w:t>42ч./22ч.</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ind w:left="-108"/>
              <w:jc w:val="center"/>
              <w:rPr>
                <w:rFonts w:ascii="Times New Roman" w:hAnsi="Times New Roman"/>
                <w:b/>
                <w:bCs/>
                <w:color w:val="000000"/>
                <w:sz w:val="24"/>
                <w:szCs w:val="24"/>
              </w:rPr>
            </w:pPr>
            <w:r w:rsidRPr="00D13318">
              <w:rPr>
                <w:rFonts w:ascii="Times New Roman" w:hAnsi="Times New Roman"/>
                <w:b/>
                <w:bCs/>
                <w:color w:val="000000"/>
                <w:sz w:val="24"/>
                <w:szCs w:val="24"/>
              </w:rPr>
              <w:t>270ч./44ч.</w:t>
            </w:r>
          </w:p>
        </w:tc>
      </w:tr>
      <w:tr w:rsidR="009378BF" w:rsidRPr="00D13318" w:rsidTr="00DB11CF">
        <w:trPr>
          <w:trHeight w:val="203"/>
        </w:trPr>
        <w:tc>
          <w:tcPr>
            <w:tcW w:w="3368"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rPr>
                <w:rFonts w:ascii="Times New Roman" w:hAnsi="Times New Roman"/>
                <w:b/>
                <w:bCs/>
                <w:sz w:val="24"/>
                <w:szCs w:val="24"/>
              </w:rPr>
            </w:pPr>
          </w:p>
          <w:p w:rsidR="009378BF" w:rsidRPr="00D13318" w:rsidRDefault="009378BF" w:rsidP="00DB11CF">
            <w:pPr>
              <w:spacing w:after="0" w:line="240" w:lineRule="auto"/>
              <w:rPr>
                <w:rFonts w:ascii="Times New Roman" w:hAnsi="Times New Roman"/>
                <w:b/>
                <w:bCs/>
                <w:sz w:val="24"/>
                <w:szCs w:val="24"/>
              </w:rPr>
            </w:pPr>
          </w:p>
        </w:tc>
        <w:tc>
          <w:tcPr>
            <w:tcW w:w="850"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
                <w:bCs/>
                <w:sz w:val="24"/>
                <w:szCs w:val="24"/>
              </w:rPr>
            </w:pPr>
          </w:p>
        </w:tc>
        <w:tc>
          <w:tcPr>
            <w:tcW w:w="1276" w:type="dxa"/>
            <w:gridSpan w:val="2"/>
            <w:tcBorders>
              <w:top w:val="single" w:sz="4" w:space="0" w:color="000000"/>
              <w:left w:val="single" w:sz="4" w:space="0" w:color="000000"/>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
                <w:bCs/>
                <w:sz w:val="24"/>
                <w:szCs w:val="24"/>
              </w:rPr>
            </w:pPr>
          </w:p>
        </w:tc>
        <w:tc>
          <w:tcPr>
            <w:tcW w:w="2660" w:type="dxa"/>
            <w:gridSpan w:val="3"/>
            <w:tcBorders>
              <w:top w:val="single" w:sz="4" w:space="0" w:color="000000"/>
              <w:left w:val="single" w:sz="4" w:space="0" w:color="000000"/>
              <w:bottom w:val="single" w:sz="4" w:space="0" w:color="000000"/>
              <w:right w:val="single" w:sz="4" w:space="0" w:color="auto"/>
            </w:tcBorders>
            <w:shd w:val="clear" w:color="auto" w:fill="FFFFFF"/>
          </w:tcPr>
          <w:p w:rsidR="009378BF" w:rsidRPr="00D13318" w:rsidRDefault="009378BF" w:rsidP="00DB11CF">
            <w:pPr>
              <w:spacing w:after="0" w:line="240" w:lineRule="auto"/>
              <w:jc w:val="center"/>
              <w:rPr>
                <w:rFonts w:ascii="Times New Roman" w:hAnsi="Times New Roman"/>
                <w:b/>
                <w:bCs/>
                <w:sz w:val="24"/>
                <w:szCs w:val="24"/>
              </w:rPr>
            </w:pPr>
          </w:p>
        </w:tc>
        <w:tc>
          <w:tcPr>
            <w:tcW w:w="2700" w:type="dxa"/>
            <w:gridSpan w:val="2"/>
            <w:tcBorders>
              <w:top w:val="single" w:sz="4" w:space="0" w:color="000000"/>
              <w:left w:val="single" w:sz="4" w:space="0" w:color="auto"/>
              <w:bottom w:val="single" w:sz="4" w:space="0" w:color="000000"/>
              <w:right w:val="nil"/>
            </w:tcBorders>
            <w:shd w:val="clear" w:color="auto" w:fill="FFFFFF"/>
          </w:tcPr>
          <w:p w:rsidR="009378BF" w:rsidRPr="00D13318" w:rsidRDefault="009378BF" w:rsidP="00DB11CF">
            <w:pPr>
              <w:spacing w:after="0" w:line="240" w:lineRule="auto"/>
              <w:jc w:val="center"/>
              <w:rPr>
                <w:rFonts w:ascii="Times New Roman" w:hAnsi="Times New Roman"/>
                <w:b/>
                <w:bCs/>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9378BF" w:rsidRPr="00D13318" w:rsidRDefault="009378BF" w:rsidP="00DB11CF">
            <w:pPr>
              <w:snapToGrid w:val="0"/>
              <w:spacing w:after="0" w:line="240" w:lineRule="auto"/>
              <w:ind w:left="-108"/>
              <w:jc w:val="center"/>
              <w:rPr>
                <w:rFonts w:ascii="Times New Roman" w:hAnsi="Times New Roman"/>
                <w:b/>
                <w:bCs/>
                <w:sz w:val="24"/>
                <w:szCs w:val="24"/>
              </w:rPr>
            </w:pPr>
            <w:r w:rsidRPr="00D13318">
              <w:rPr>
                <w:rFonts w:ascii="Times New Roman" w:hAnsi="Times New Roman"/>
                <w:b/>
                <w:bCs/>
                <w:sz w:val="24"/>
                <w:szCs w:val="24"/>
              </w:rPr>
              <w:t>314ч.</w:t>
            </w:r>
          </w:p>
        </w:tc>
      </w:tr>
    </w:tbl>
    <w:p w:rsidR="009378BF" w:rsidRPr="005E254F" w:rsidRDefault="009378BF" w:rsidP="00134F89">
      <w:pPr>
        <w:tabs>
          <w:tab w:val="left" w:pos="10620"/>
        </w:tabs>
        <w:spacing w:after="0" w:line="240" w:lineRule="auto"/>
        <w:jc w:val="center"/>
        <w:rPr>
          <w:rFonts w:ascii="Times New Roman" w:hAnsi="Times New Roman"/>
          <w:b/>
          <w:spacing w:val="6"/>
          <w:sz w:val="24"/>
          <w:szCs w:val="24"/>
        </w:rPr>
      </w:pPr>
    </w:p>
    <w:p w:rsidR="009378BF" w:rsidRDefault="009378BF" w:rsidP="00817D24">
      <w:pPr>
        <w:tabs>
          <w:tab w:val="left" w:pos="5520"/>
        </w:tabs>
        <w:suppressAutoHyphens/>
        <w:spacing w:after="0" w:line="360" w:lineRule="auto"/>
        <w:jc w:val="both"/>
        <w:rPr>
          <w:rFonts w:ascii="Times New Roman" w:hAnsi="Times New Roman"/>
          <w:b/>
          <w:spacing w:val="6"/>
          <w:sz w:val="24"/>
          <w:szCs w:val="24"/>
        </w:rPr>
      </w:pPr>
    </w:p>
    <w:p w:rsidR="009378BF" w:rsidRDefault="009378BF" w:rsidP="00817D24">
      <w:pPr>
        <w:tabs>
          <w:tab w:val="left" w:pos="5520"/>
        </w:tabs>
        <w:suppressAutoHyphens/>
        <w:spacing w:after="0" w:line="360" w:lineRule="auto"/>
        <w:jc w:val="both"/>
        <w:rPr>
          <w:rFonts w:ascii="Times New Roman" w:hAnsi="Times New Roman"/>
          <w:b/>
          <w:spacing w:val="6"/>
          <w:sz w:val="24"/>
          <w:szCs w:val="24"/>
        </w:rPr>
      </w:pPr>
    </w:p>
    <w:p w:rsidR="009378BF" w:rsidRDefault="009378BF" w:rsidP="00817D24">
      <w:pPr>
        <w:tabs>
          <w:tab w:val="left" w:pos="5520"/>
        </w:tabs>
        <w:suppressAutoHyphens/>
        <w:spacing w:after="0" w:line="360" w:lineRule="auto"/>
        <w:jc w:val="both"/>
        <w:rPr>
          <w:rFonts w:ascii="Times New Roman" w:hAnsi="Times New Roman"/>
          <w:color w:val="FF0000"/>
          <w:sz w:val="28"/>
          <w:szCs w:val="28"/>
          <w:lang w:eastAsia="zh-CN"/>
        </w:rPr>
      </w:pPr>
      <w:r>
        <w:rPr>
          <w:rFonts w:ascii="Times New Roman" w:hAnsi="Times New Roman"/>
          <w:b/>
          <w:spacing w:val="6"/>
          <w:sz w:val="24"/>
          <w:szCs w:val="24"/>
        </w:rPr>
        <w:t xml:space="preserve">                 </w:t>
      </w:r>
    </w:p>
    <w:p w:rsidR="009378BF" w:rsidRDefault="009378BF" w:rsidP="006F0A89">
      <w:pPr>
        <w:spacing w:before="225" w:after="0" w:line="360" w:lineRule="auto"/>
        <w:rPr>
          <w:rFonts w:ascii="Times New Roman" w:hAnsi="Times New Roman"/>
          <w:color w:val="FF0000"/>
          <w:sz w:val="28"/>
          <w:szCs w:val="28"/>
          <w:lang w:eastAsia="zh-CN"/>
        </w:rPr>
      </w:pPr>
    </w:p>
    <w:p w:rsidR="009378BF" w:rsidRDefault="009378BF" w:rsidP="006F0A89">
      <w:pPr>
        <w:spacing w:before="225" w:after="0" w:line="360" w:lineRule="auto"/>
        <w:rPr>
          <w:rFonts w:ascii="Times New Roman" w:hAnsi="Times New Roman"/>
          <w:b/>
          <w:sz w:val="28"/>
          <w:szCs w:val="28"/>
        </w:rPr>
      </w:pPr>
    </w:p>
    <w:p w:rsidR="009378BF" w:rsidRPr="006F0A89" w:rsidRDefault="009378BF" w:rsidP="006F0A89">
      <w:pPr>
        <w:spacing w:before="225" w:after="0" w:line="360" w:lineRule="auto"/>
        <w:rPr>
          <w:rFonts w:ascii="Times New Roman" w:hAnsi="Times New Roman"/>
          <w:b/>
          <w:sz w:val="28"/>
          <w:szCs w:val="28"/>
        </w:rPr>
      </w:pPr>
      <w:r>
        <w:rPr>
          <w:rFonts w:ascii="Times New Roman" w:hAnsi="Times New Roman"/>
          <w:b/>
          <w:sz w:val="28"/>
          <w:szCs w:val="28"/>
        </w:rPr>
        <w:t>2.5</w:t>
      </w:r>
      <w:r w:rsidRPr="006F0A89">
        <w:rPr>
          <w:rFonts w:ascii="Times New Roman" w:hAnsi="Times New Roman"/>
          <w:b/>
          <w:sz w:val="28"/>
          <w:szCs w:val="28"/>
        </w:rPr>
        <w:t xml:space="preserve">. Формы, способы, методы и средства реализации программы в </w:t>
      </w:r>
      <w:r>
        <w:rPr>
          <w:rFonts w:ascii="Times New Roman" w:hAnsi="Times New Roman"/>
          <w:b/>
          <w:sz w:val="28"/>
          <w:szCs w:val="28"/>
        </w:rPr>
        <w:t>старшей разновозрастной</w:t>
      </w:r>
      <w:r w:rsidRPr="006F0A89">
        <w:rPr>
          <w:rFonts w:ascii="Times New Roman" w:hAnsi="Times New Roman"/>
          <w:b/>
          <w:sz w:val="28"/>
          <w:szCs w:val="28"/>
        </w:rPr>
        <w:t xml:space="preserve"> группе.</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rsidR="009378BF" w:rsidRPr="006F0A89" w:rsidRDefault="009378BF" w:rsidP="0009311F">
      <w:pPr>
        <w:spacing w:after="0" w:line="240" w:lineRule="auto"/>
        <w:jc w:val="both"/>
        <w:rPr>
          <w:rFonts w:ascii="Times New Roman" w:hAnsi="Times New Roman"/>
          <w:sz w:val="28"/>
          <w:szCs w:val="28"/>
        </w:rPr>
      </w:pPr>
      <w:r w:rsidRPr="006F0A89">
        <w:rPr>
          <w:rFonts w:ascii="Times New Roman" w:hAnsi="Times New Roman"/>
          <w:sz w:val="28"/>
          <w:szCs w:val="28"/>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9378BF" w:rsidRPr="006F0A89" w:rsidRDefault="009378BF" w:rsidP="0009311F">
      <w:pPr>
        <w:spacing w:after="0" w:line="240" w:lineRule="auto"/>
        <w:jc w:val="both"/>
        <w:rPr>
          <w:rFonts w:ascii="Times New Roman" w:hAnsi="Times New Roman"/>
          <w:sz w:val="28"/>
          <w:szCs w:val="28"/>
        </w:rPr>
      </w:pPr>
      <w:r w:rsidRPr="006F0A89">
        <w:rPr>
          <w:rFonts w:ascii="Times New Roman" w:hAnsi="Times New Roman"/>
          <w:sz w:val="28"/>
          <w:szCs w:val="28"/>
        </w:rPr>
        <w:t xml:space="preserve">    В старшем дошкольном возрасте выделяется время для занятий учебно – развивающего характера.</w:t>
      </w:r>
    </w:p>
    <w:p w:rsidR="009378BF" w:rsidRPr="006F0A89" w:rsidRDefault="009378BF" w:rsidP="0009311F">
      <w:pPr>
        <w:spacing w:after="0" w:line="240" w:lineRule="auto"/>
        <w:ind w:firstLine="708"/>
        <w:rPr>
          <w:rFonts w:ascii="Times New Roman" w:hAnsi="Times New Roman"/>
          <w:sz w:val="28"/>
          <w:szCs w:val="28"/>
        </w:rPr>
      </w:pPr>
      <w:r w:rsidRPr="006F0A89">
        <w:rPr>
          <w:rFonts w:ascii="Times New Roman" w:hAnsi="Times New Roman"/>
          <w:sz w:val="28"/>
          <w:szCs w:val="28"/>
        </w:rPr>
        <w:t xml:space="preserve">  Образовательный  процесс  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w:t>
      </w:r>
    </w:p>
    <w:p w:rsidR="009378BF" w:rsidRDefault="009378BF" w:rsidP="00DB11CF">
      <w:pPr>
        <w:spacing w:after="0" w:line="240" w:lineRule="auto"/>
        <w:rPr>
          <w:rFonts w:ascii="Times New Roman" w:hAnsi="Times New Roman"/>
          <w:sz w:val="28"/>
          <w:szCs w:val="28"/>
        </w:rPr>
      </w:pPr>
      <w:r w:rsidRPr="006F0A89">
        <w:rPr>
          <w:rFonts w:ascii="Times New Roman" w:hAnsi="Times New Roman"/>
          <w:sz w:val="28"/>
          <w:szCs w:val="28"/>
        </w:rPr>
        <w:t>Тема  отражена в подборе материалов, находящихся в группе и в уголках развития. 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w:t>
      </w:r>
      <w:r>
        <w:rPr>
          <w:rFonts w:ascii="Times New Roman" w:hAnsi="Times New Roman"/>
          <w:sz w:val="28"/>
          <w:szCs w:val="28"/>
        </w:rPr>
        <w:t>ти по образовательным областям.</w:t>
      </w:r>
    </w:p>
    <w:p w:rsidR="009378BF" w:rsidRPr="006F0A89" w:rsidRDefault="009378BF" w:rsidP="0009311F">
      <w:pPr>
        <w:shd w:val="clear" w:color="auto" w:fill="FFFFFF"/>
        <w:spacing w:after="0" w:line="240" w:lineRule="auto"/>
        <w:ind w:right="5"/>
        <w:rPr>
          <w:rFonts w:ascii="Times New Roman" w:hAnsi="Times New Roman"/>
          <w:sz w:val="28"/>
          <w:szCs w:val="28"/>
        </w:rPr>
      </w:pPr>
      <w:r w:rsidRPr="006F0A89">
        <w:rPr>
          <w:rFonts w:ascii="Times New Roman" w:hAnsi="Times New Roman"/>
          <w:sz w:val="28"/>
          <w:szCs w:val="28"/>
        </w:rPr>
        <w:t>Содержание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378BF" w:rsidRPr="006F0A89" w:rsidRDefault="009378BF" w:rsidP="0009311F">
      <w:pPr>
        <w:shd w:val="clear" w:color="auto" w:fill="FFFFFF"/>
        <w:spacing w:after="0" w:line="240" w:lineRule="auto"/>
        <w:ind w:right="5"/>
        <w:rPr>
          <w:rFonts w:ascii="Times New Roman" w:hAnsi="Times New Roman"/>
          <w:sz w:val="28"/>
          <w:szCs w:val="28"/>
        </w:rPr>
      </w:pPr>
      <w:r w:rsidRPr="006F0A89">
        <w:rPr>
          <w:rFonts w:ascii="Times New Roman" w:hAnsi="Times New Roman"/>
          <w:sz w:val="28"/>
          <w:szCs w:val="28"/>
        </w:rPr>
        <w:t xml:space="preserve">для детей дошкольного возраста (3 года - 8 лет) - ряд видов деятельности, </w:t>
      </w:r>
      <w:r w:rsidRPr="006F0A89">
        <w:rPr>
          <w:rFonts w:ascii="Times New Roman" w:hAnsi="Times New Roman"/>
          <w:spacing w:val="-1"/>
          <w:sz w:val="28"/>
          <w:szCs w:val="28"/>
        </w:rPr>
        <w:t xml:space="preserve">таких как игровая, включая сюжетно-ролевую игру, игру с правилами и другие виды </w:t>
      </w:r>
      <w:r w:rsidRPr="006F0A89">
        <w:rPr>
          <w:rFonts w:ascii="Times New Roman" w:hAnsi="Times New Roman"/>
          <w:sz w:val="28"/>
          <w:szCs w:val="28"/>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6F0A89">
        <w:rPr>
          <w:rFonts w:ascii="Times New Roman" w:hAnsi="Times New Roman"/>
          <w:spacing w:val="-1"/>
          <w:sz w:val="28"/>
          <w:szCs w:val="28"/>
        </w:rPr>
        <w:t xml:space="preserve">движения, игры на детских музыкальных инструментах) и двигательная (овладение </w:t>
      </w:r>
      <w:r w:rsidRPr="006F0A89">
        <w:rPr>
          <w:rFonts w:ascii="Times New Roman" w:hAnsi="Times New Roman"/>
          <w:sz w:val="28"/>
          <w:szCs w:val="28"/>
        </w:rPr>
        <w:t>основными движениями) формы активности ребенка.</w:t>
      </w:r>
    </w:p>
    <w:p w:rsidR="009378BF" w:rsidRDefault="009378BF" w:rsidP="006F0A89">
      <w:pPr>
        <w:spacing w:after="0" w:line="360" w:lineRule="auto"/>
        <w:jc w:val="both"/>
        <w:rPr>
          <w:rFonts w:ascii="Times New Roman" w:hAnsi="Times New Roman"/>
          <w:b/>
          <w:i/>
          <w:sz w:val="28"/>
          <w:szCs w:val="28"/>
        </w:rPr>
      </w:pPr>
    </w:p>
    <w:p w:rsidR="009378BF" w:rsidRPr="006F0A89" w:rsidRDefault="009378BF" w:rsidP="006F0A89">
      <w:pPr>
        <w:spacing w:after="0" w:line="360" w:lineRule="auto"/>
        <w:jc w:val="both"/>
        <w:rPr>
          <w:rFonts w:ascii="Times New Roman" w:hAnsi="Times New Roman"/>
          <w:b/>
          <w:i/>
          <w:sz w:val="28"/>
          <w:szCs w:val="28"/>
        </w:rPr>
      </w:pPr>
      <w:r w:rsidRPr="006F0A89">
        <w:rPr>
          <w:rFonts w:ascii="Times New Roman" w:hAnsi="Times New Roman"/>
          <w:b/>
          <w:i/>
          <w:sz w:val="28"/>
          <w:szCs w:val="28"/>
        </w:rPr>
        <w:t>Организованная образовательная деятельность</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Игры дидактические, сюжетно – ролевые, подвижные, музыкальные, театрализованные;</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Просмотр и обсуждение мультфильмов, видеофильмов, телепередач;</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Чтение и обсуждение программных произведений разных жанров;</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Создание и решение проблемных ситуаций;</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Наблюдение за трудом взрослых, за природой;</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 xml:space="preserve">Проектная деятельность </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Оформление выставок</w:t>
      </w:r>
    </w:p>
    <w:p w:rsidR="009378BF" w:rsidRPr="00FF467E"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Инсценирование и драматизация</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Продуктивная деятельность;</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Музыкальная деятельность</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Физкультурная деятельность</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Мероприятия групповые и общесадовские</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 xml:space="preserve"> Экскурсии;</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Физкультурные досуги ( 1-2 раза в месяц);</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Спортивные праздники ( 2 раза в год);</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Смотры конкурсы;</w:t>
      </w:r>
    </w:p>
    <w:p w:rsidR="009378BF" w:rsidRPr="006F0A89" w:rsidRDefault="009378BF" w:rsidP="0009311F">
      <w:pPr>
        <w:spacing w:after="0" w:line="240" w:lineRule="auto"/>
        <w:rPr>
          <w:rFonts w:ascii="Times New Roman" w:hAnsi="Times New Roman"/>
          <w:sz w:val="28"/>
          <w:szCs w:val="28"/>
        </w:rPr>
      </w:pPr>
      <w:r w:rsidRPr="006F0A89">
        <w:rPr>
          <w:rFonts w:ascii="Times New Roman" w:hAnsi="Times New Roman"/>
          <w:sz w:val="28"/>
          <w:szCs w:val="28"/>
        </w:rPr>
        <w:t>Праздники;</w:t>
      </w:r>
    </w:p>
    <w:p w:rsidR="009378BF" w:rsidRPr="00FF467E" w:rsidRDefault="009378BF" w:rsidP="0009311F">
      <w:pPr>
        <w:spacing w:after="0" w:line="240" w:lineRule="auto"/>
        <w:rPr>
          <w:rFonts w:ascii="Times New Roman" w:hAnsi="Times New Roman"/>
          <w:sz w:val="28"/>
          <w:szCs w:val="28"/>
        </w:rPr>
      </w:pPr>
      <w:r>
        <w:rPr>
          <w:rFonts w:ascii="Times New Roman" w:hAnsi="Times New Roman"/>
          <w:sz w:val="28"/>
          <w:szCs w:val="28"/>
        </w:rPr>
        <w:t>Театрализованные представления</w:t>
      </w:r>
    </w:p>
    <w:p w:rsidR="009378BF" w:rsidRPr="006F0A89" w:rsidRDefault="009378BF" w:rsidP="0009311F">
      <w:pPr>
        <w:spacing w:after="0" w:line="240" w:lineRule="auto"/>
        <w:rPr>
          <w:rFonts w:ascii="Times New Roman" w:hAnsi="Times New Roman"/>
          <w:b/>
          <w:sz w:val="28"/>
          <w:szCs w:val="28"/>
        </w:rPr>
      </w:pPr>
    </w:p>
    <w:p w:rsidR="009378BF" w:rsidRDefault="009378BF" w:rsidP="006F0A89">
      <w:pPr>
        <w:spacing w:after="0" w:line="360" w:lineRule="auto"/>
        <w:rPr>
          <w:rFonts w:ascii="Times New Roman" w:hAnsi="Times New Roman"/>
          <w:b/>
          <w:sz w:val="28"/>
          <w:szCs w:val="28"/>
        </w:rPr>
      </w:pPr>
    </w:p>
    <w:p w:rsidR="009378BF" w:rsidRDefault="009378BF" w:rsidP="006F0A89">
      <w:pPr>
        <w:spacing w:after="0" w:line="360" w:lineRule="auto"/>
        <w:rPr>
          <w:rFonts w:ascii="Times New Roman" w:hAnsi="Times New Roman"/>
          <w:b/>
          <w:sz w:val="28"/>
          <w:szCs w:val="28"/>
        </w:rPr>
      </w:pPr>
    </w:p>
    <w:p w:rsidR="009378BF" w:rsidRDefault="009378BF" w:rsidP="006F0A89">
      <w:pPr>
        <w:spacing w:after="0" w:line="360" w:lineRule="auto"/>
        <w:rPr>
          <w:rFonts w:ascii="Times New Roman" w:hAnsi="Times New Roman"/>
          <w:b/>
          <w:sz w:val="28"/>
          <w:szCs w:val="28"/>
        </w:rPr>
      </w:pPr>
    </w:p>
    <w:p w:rsidR="009378BF" w:rsidRDefault="009378BF" w:rsidP="006F0A89">
      <w:pPr>
        <w:spacing w:after="0" w:line="360" w:lineRule="auto"/>
        <w:rPr>
          <w:rFonts w:ascii="Times New Roman" w:hAnsi="Times New Roman"/>
          <w:b/>
          <w:sz w:val="28"/>
          <w:szCs w:val="28"/>
        </w:rPr>
      </w:pPr>
    </w:p>
    <w:p w:rsidR="009378BF" w:rsidRDefault="009378BF" w:rsidP="00DB11CF">
      <w:pPr>
        <w:spacing w:after="0" w:line="360" w:lineRule="auto"/>
        <w:rPr>
          <w:rFonts w:ascii="Times New Roman" w:hAnsi="Times New Roman"/>
          <w:b/>
          <w:sz w:val="28"/>
          <w:szCs w:val="28"/>
        </w:rPr>
      </w:pPr>
    </w:p>
    <w:p w:rsidR="009378BF" w:rsidRPr="006F0A89" w:rsidRDefault="009378BF" w:rsidP="00DB11CF">
      <w:pPr>
        <w:spacing w:after="0" w:line="360" w:lineRule="auto"/>
        <w:rPr>
          <w:rFonts w:ascii="Times New Roman" w:hAnsi="Times New Roman"/>
          <w:b/>
          <w:sz w:val="28"/>
          <w:szCs w:val="28"/>
        </w:rPr>
      </w:pPr>
      <w:r>
        <w:rPr>
          <w:rFonts w:ascii="Times New Roman" w:hAnsi="Times New Roman"/>
          <w:b/>
          <w:sz w:val="28"/>
          <w:szCs w:val="28"/>
        </w:rPr>
        <w:t xml:space="preserve">                  </w:t>
      </w:r>
      <w:r w:rsidRPr="006F0A89">
        <w:rPr>
          <w:rFonts w:ascii="Times New Roman" w:hAnsi="Times New Roman"/>
          <w:b/>
          <w:sz w:val="28"/>
          <w:szCs w:val="28"/>
        </w:rPr>
        <w:t>Образовательная деятельность в ходе режимных моментов в с</w:t>
      </w:r>
      <w:r>
        <w:rPr>
          <w:rFonts w:ascii="Times New Roman" w:hAnsi="Times New Roman"/>
          <w:b/>
          <w:sz w:val="28"/>
          <w:szCs w:val="28"/>
        </w:rPr>
        <w:t>таршей разновозрастной</w:t>
      </w:r>
      <w:r w:rsidRPr="006F0A89">
        <w:rPr>
          <w:rFonts w:ascii="Times New Roman" w:hAnsi="Times New Roman"/>
          <w:b/>
          <w:sz w:val="28"/>
          <w:szCs w:val="28"/>
        </w:rPr>
        <w:t xml:space="preserve"> 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868"/>
        <w:gridCol w:w="9340"/>
      </w:tblGrid>
      <w:tr w:rsidR="009378BF" w:rsidRPr="00AF1F0D" w:rsidTr="00F01F8F">
        <w:trPr>
          <w:trHeight w:val="311"/>
        </w:trPr>
        <w:tc>
          <w:tcPr>
            <w:tcW w:w="2993" w:type="dxa"/>
          </w:tcPr>
          <w:p w:rsidR="009378BF" w:rsidRPr="006F0A89" w:rsidRDefault="009378BF" w:rsidP="006F0A89">
            <w:pPr>
              <w:spacing w:after="0" w:line="360" w:lineRule="auto"/>
              <w:jc w:val="center"/>
              <w:rPr>
                <w:rFonts w:ascii="Times New Roman" w:hAnsi="Times New Roman"/>
                <w:sz w:val="28"/>
                <w:szCs w:val="28"/>
              </w:rPr>
            </w:pPr>
            <w:r w:rsidRPr="006F0A89">
              <w:rPr>
                <w:rFonts w:ascii="Times New Roman" w:hAnsi="Times New Roman"/>
                <w:sz w:val="28"/>
                <w:szCs w:val="28"/>
              </w:rPr>
              <w:t>Вид деятельности</w:t>
            </w:r>
          </w:p>
        </w:tc>
        <w:tc>
          <w:tcPr>
            <w:tcW w:w="2868" w:type="dxa"/>
          </w:tcPr>
          <w:p w:rsidR="009378BF" w:rsidRPr="006F0A89" w:rsidRDefault="009378BF" w:rsidP="006F0A89">
            <w:pPr>
              <w:spacing w:after="0" w:line="360" w:lineRule="auto"/>
              <w:jc w:val="center"/>
              <w:rPr>
                <w:rFonts w:ascii="Times New Roman" w:hAnsi="Times New Roman"/>
                <w:sz w:val="28"/>
                <w:szCs w:val="28"/>
              </w:rPr>
            </w:pPr>
            <w:r w:rsidRPr="006F0A89">
              <w:rPr>
                <w:rFonts w:ascii="Times New Roman" w:hAnsi="Times New Roman"/>
                <w:sz w:val="28"/>
                <w:szCs w:val="28"/>
              </w:rPr>
              <w:t>Периодичность</w:t>
            </w:r>
          </w:p>
        </w:tc>
        <w:tc>
          <w:tcPr>
            <w:tcW w:w="9340" w:type="dxa"/>
          </w:tcPr>
          <w:p w:rsidR="009378BF" w:rsidRPr="006F0A89" w:rsidRDefault="009378BF" w:rsidP="006F0A89">
            <w:pPr>
              <w:spacing w:after="0" w:line="360" w:lineRule="auto"/>
              <w:jc w:val="center"/>
              <w:rPr>
                <w:rFonts w:ascii="Times New Roman" w:hAnsi="Times New Roman"/>
                <w:sz w:val="28"/>
                <w:szCs w:val="28"/>
              </w:rPr>
            </w:pPr>
            <w:r w:rsidRPr="006F0A89">
              <w:rPr>
                <w:rFonts w:ascii="Times New Roman" w:hAnsi="Times New Roman"/>
                <w:sz w:val="28"/>
                <w:szCs w:val="28"/>
              </w:rPr>
              <w:t>Интеграция образовательных областей</w:t>
            </w:r>
          </w:p>
        </w:tc>
      </w:tr>
      <w:tr w:rsidR="009378BF" w:rsidRPr="00AF1F0D" w:rsidTr="00F01F8F">
        <w:trPr>
          <w:trHeight w:val="934"/>
        </w:trPr>
        <w:tc>
          <w:tcPr>
            <w:tcW w:w="2993"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Утренняя  гимнастика</w:t>
            </w:r>
          </w:p>
        </w:tc>
        <w:tc>
          <w:tcPr>
            <w:tcW w:w="2868"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ежедневно</w:t>
            </w:r>
          </w:p>
        </w:tc>
        <w:tc>
          <w:tcPr>
            <w:tcW w:w="9340"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378BF" w:rsidRPr="00AF1F0D" w:rsidTr="00F01F8F">
        <w:trPr>
          <w:trHeight w:val="934"/>
        </w:trPr>
        <w:tc>
          <w:tcPr>
            <w:tcW w:w="2993"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Комплексы закаливающих процедур</w:t>
            </w:r>
          </w:p>
        </w:tc>
        <w:tc>
          <w:tcPr>
            <w:tcW w:w="2868"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ежедневно</w:t>
            </w:r>
          </w:p>
        </w:tc>
        <w:tc>
          <w:tcPr>
            <w:tcW w:w="9340"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378BF" w:rsidRPr="00AF1F0D" w:rsidTr="00F01F8F">
        <w:trPr>
          <w:trHeight w:val="934"/>
        </w:trPr>
        <w:tc>
          <w:tcPr>
            <w:tcW w:w="2993"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Гигиенические процедуры</w:t>
            </w:r>
          </w:p>
        </w:tc>
        <w:tc>
          <w:tcPr>
            <w:tcW w:w="2868"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ежедневно</w:t>
            </w:r>
          </w:p>
        </w:tc>
        <w:tc>
          <w:tcPr>
            <w:tcW w:w="9340"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378BF" w:rsidRPr="00AF1F0D" w:rsidTr="00F01F8F">
        <w:trPr>
          <w:trHeight w:val="934"/>
        </w:trPr>
        <w:tc>
          <w:tcPr>
            <w:tcW w:w="2993"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Ситуативные  беседы при проведении режимных моментов</w:t>
            </w:r>
          </w:p>
        </w:tc>
        <w:tc>
          <w:tcPr>
            <w:tcW w:w="2868"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ежедневно</w:t>
            </w:r>
          </w:p>
        </w:tc>
        <w:tc>
          <w:tcPr>
            <w:tcW w:w="9340"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378BF" w:rsidRPr="00AF1F0D" w:rsidTr="009656AC">
        <w:trPr>
          <w:trHeight w:val="2085"/>
        </w:trPr>
        <w:tc>
          <w:tcPr>
            <w:tcW w:w="2993" w:type="dxa"/>
          </w:tcPr>
          <w:p w:rsidR="009378BF" w:rsidRDefault="009378BF" w:rsidP="006F0A89">
            <w:pPr>
              <w:spacing w:after="0" w:line="360" w:lineRule="auto"/>
              <w:rPr>
                <w:rFonts w:ascii="Times New Roman" w:hAnsi="Times New Roman"/>
                <w:sz w:val="28"/>
                <w:szCs w:val="28"/>
              </w:rPr>
            </w:pPr>
          </w:p>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Чтение художественной литературы</w:t>
            </w:r>
          </w:p>
        </w:tc>
        <w:tc>
          <w:tcPr>
            <w:tcW w:w="2868"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ежедневно</w:t>
            </w:r>
          </w:p>
        </w:tc>
        <w:tc>
          <w:tcPr>
            <w:tcW w:w="9340" w:type="dxa"/>
          </w:tcPr>
          <w:p w:rsidR="009378BF"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 xml:space="preserve">«речевое развитие», «познавательное развитие», «социально – коммуникативное развитие», «художественно –эстетическое развитие», </w:t>
            </w:r>
          </w:p>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«физическое развитие»</w:t>
            </w:r>
          </w:p>
        </w:tc>
      </w:tr>
      <w:tr w:rsidR="009378BF" w:rsidRPr="00AF1F0D" w:rsidTr="00F01F8F">
        <w:trPr>
          <w:trHeight w:val="311"/>
        </w:trPr>
        <w:tc>
          <w:tcPr>
            <w:tcW w:w="2993"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Дежурства</w:t>
            </w:r>
          </w:p>
        </w:tc>
        <w:tc>
          <w:tcPr>
            <w:tcW w:w="2868"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ежедневно</w:t>
            </w:r>
          </w:p>
        </w:tc>
        <w:tc>
          <w:tcPr>
            <w:tcW w:w="9340" w:type="dxa"/>
          </w:tcPr>
          <w:p w:rsidR="009378BF" w:rsidRPr="006F0A89" w:rsidRDefault="009378BF" w:rsidP="00834AE3">
            <w:pPr>
              <w:spacing w:after="0" w:line="360" w:lineRule="auto"/>
              <w:rPr>
                <w:rFonts w:ascii="Times New Roman" w:hAnsi="Times New Roman"/>
                <w:sz w:val="28"/>
                <w:szCs w:val="28"/>
              </w:rPr>
            </w:pPr>
            <w:r w:rsidRPr="006F0A89">
              <w:rPr>
                <w:rFonts w:ascii="Times New Roman" w:hAnsi="Times New Roman"/>
                <w:sz w:val="28"/>
                <w:szCs w:val="28"/>
              </w:rPr>
              <w:t xml:space="preserve">«речевое развитие», «познавательное развитие», «социально – коммуникативное развитие», «художественно –эстетическое развитие», </w:t>
            </w:r>
          </w:p>
        </w:tc>
      </w:tr>
      <w:tr w:rsidR="009378BF" w:rsidRPr="00AF1F0D" w:rsidTr="00F01F8F">
        <w:trPr>
          <w:trHeight w:val="934"/>
        </w:trPr>
        <w:tc>
          <w:tcPr>
            <w:tcW w:w="2993"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Прогулки</w:t>
            </w:r>
          </w:p>
        </w:tc>
        <w:tc>
          <w:tcPr>
            <w:tcW w:w="2868"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ежедневно</w:t>
            </w:r>
          </w:p>
        </w:tc>
        <w:tc>
          <w:tcPr>
            <w:tcW w:w="9340"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378BF" w:rsidRPr="00AF1F0D" w:rsidTr="00F01F8F">
        <w:trPr>
          <w:trHeight w:val="934"/>
        </w:trPr>
        <w:tc>
          <w:tcPr>
            <w:tcW w:w="2993"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Игра</w:t>
            </w:r>
          </w:p>
        </w:tc>
        <w:tc>
          <w:tcPr>
            <w:tcW w:w="2868"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ежедневно</w:t>
            </w:r>
          </w:p>
        </w:tc>
        <w:tc>
          <w:tcPr>
            <w:tcW w:w="9340"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378BF" w:rsidRPr="00AF1F0D" w:rsidTr="00F01F8F">
        <w:trPr>
          <w:trHeight w:val="947"/>
        </w:trPr>
        <w:tc>
          <w:tcPr>
            <w:tcW w:w="2993"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Самостоятельная деятельность в уголках развития</w:t>
            </w:r>
          </w:p>
        </w:tc>
        <w:tc>
          <w:tcPr>
            <w:tcW w:w="2868"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ежедневно</w:t>
            </w:r>
          </w:p>
        </w:tc>
        <w:tc>
          <w:tcPr>
            <w:tcW w:w="9340" w:type="dxa"/>
          </w:tcPr>
          <w:p w:rsidR="009378BF" w:rsidRPr="006F0A89" w:rsidRDefault="009378BF" w:rsidP="006F0A89">
            <w:pPr>
              <w:spacing w:after="0" w:line="360" w:lineRule="auto"/>
              <w:rPr>
                <w:rFonts w:ascii="Times New Roman" w:hAnsi="Times New Roman"/>
                <w:sz w:val="28"/>
                <w:szCs w:val="28"/>
              </w:rPr>
            </w:pPr>
            <w:r w:rsidRPr="006F0A89">
              <w:rPr>
                <w:rFonts w:ascii="Times New Roman" w:hAnsi="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9378BF" w:rsidRDefault="009378BF" w:rsidP="00834AE3">
      <w:pPr>
        <w:spacing w:after="0" w:line="360" w:lineRule="auto"/>
        <w:jc w:val="both"/>
        <w:rPr>
          <w:rFonts w:ascii="Times New Roman" w:hAnsi="Times New Roman"/>
          <w:b/>
          <w:i/>
          <w:sz w:val="28"/>
          <w:szCs w:val="28"/>
        </w:rPr>
      </w:pPr>
    </w:p>
    <w:p w:rsidR="009378BF" w:rsidRDefault="009378BF" w:rsidP="00834AE3">
      <w:pPr>
        <w:spacing w:after="0" w:line="360" w:lineRule="auto"/>
        <w:jc w:val="both"/>
        <w:rPr>
          <w:rFonts w:ascii="Times New Roman" w:hAnsi="Times New Roman"/>
          <w:b/>
          <w:i/>
          <w:sz w:val="28"/>
          <w:szCs w:val="28"/>
        </w:rPr>
      </w:pPr>
    </w:p>
    <w:p w:rsidR="009378BF" w:rsidRDefault="009378BF" w:rsidP="00834AE3">
      <w:pPr>
        <w:spacing w:after="0" w:line="360" w:lineRule="auto"/>
        <w:jc w:val="both"/>
        <w:rPr>
          <w:rFonts w:ascii="Times New Roman" w:hAnsi="Times New Roman"/>
          <w:b/>
          <w:i/>
          <w:sz w:val="28"/>
          <w:szCs w:val="28"/>
        </w:rPr>
      </w:pPr>
    </w:p>
    <w:p w:rsidR="009378BF" w:rsidRPr="006F0A89" w:rsidRDefault="009378BF" w:rsidP="0009311F">
      <w:pPr>
        <w:spacing w:after="0" w:line="240" w:lineRule="auto"/>
        <w:rPr>
          <w:rFonts w:ascii="Times New Roman" w:hAnsi="Times New Roman"/>
          <w:b/>
          <w:i/>
          <w:sz w:val="28"/>
          <w:szCs w:val="28"/>
        </w:rPr>
      </w:pPr>
      <w:r w:rsidRPr="006F0A89">
        <w:rPr>
          <w:rFonts w:ascii="Times New Roman" w:hAnsi="Times New Roman"/>
          <w:b/>
          <w:i/>
          <w:sz w:val="28"/>
          <w:szCs w:val="28"/>
        </w:rPr>
        <w:lastRenderedPageBreak/>
        <w:t>Самостоятельная деятельность детей</w:t>
      </w:r>
    </w:p>
    <w:p w:rsidR="009378BF" w:rsidRPr="006F0A89" w:rsidRDefault="009378BF" w:rsidP="0009311F">
      <w:pPr>
        <w:spacing w:after="0"/>
        <w:rPr>
          <w:rFonts w:ascii="Times New Roman" w:hAnsi="Times New Roman"/>
          <w:sz w:val="28"/>
          <w:szCs w:val="28"/>
        </w:rPr>
      </w:pPr>
      <w:r w:rsidRPr="006F0A89">
        <w:rPr>
          <w:rFonts w:ascii="Times New Roman" w:hAnsi="Times New Roman"/>
          <w:b/>
          <w:i/>
          <w:sz w:val="28"/>
          <w:szCs w:val="28"/>
        </w:rPr>
        <w:t>Физическое развитие</w:t>
      </w:r>
      <w:r w:rsidRPr="006F0A89">
        <w:rPr>
          <w:rFonts w:ascii="Times New Roman" w:hAnsi="Times New Roman"/>
          <w:sz w:val="28"/>
          <w:szCs w:val="28"/>
        </w:rPr>
        <w:t>: самостоятельные  подвижные игры, игры на свежем воздухе, спортивные игры;</w:t>
      </w:r>
    </w:p>
    <w:p w:rsidR="009378BF" w:rsidRPr="006F0A89" w:rsidRDefault="009378BF" w:rsidP="0009311F">
      <w:pPr>
        <w:spacing w:after="0"/>
        <w:rPr>
          <w:rFonts w:ascii="Times New Roman" w:hAnsi="Times New Roman"/>
          <w:sz w:val="28"/>
          <w:szCs w:val="28"/>
        </w:rPr>
      </w:pPr>
      <w:r w:rsidRPr="006F0A89">
        <w:rPr>
          <w:rFonts w:ascii="Times New Roman" w:hAnsi="Times New Roman"/>
          <w:b/>
          <w:i/>
          <w:sz w:val="28"/>
          <w:szCs w:val="28"/>
        </w:rPr>
        <w:t>Социально – коммуникативное  развитие</w:t>
      </w:r>
      <w:r w:rsidRPr="006F0A89">
        <w:rPr>
          <w:rFonts w:ascii="Times New Roman" w:hAnsi="Times New Roman"/>
          <w:sz w:val="28"/>
          <w:szCs w:val="28"/>
        </w:rPr>
        <w:t>: индивидуальные игры, все виды самостоятельной деятельности, предполагающие общение со сверстниками;</w:t>
      </w:r>
    </w:p>
    <w:p w:rsidR="009378BF" w:rsidRPr="006F0A89" w:rsidRDefault="009378BF" w:rsidP="0009311F">
      <w:pPr>
        <w:spacing w:after="0"/>
        <w:rPr>
          <w:rFonts w:ascii="Times New Roman" w:hAnsi="Times New Roman"/>
          <w:sz w:val="28"/>
          <w:szCs w:val="28"/>
        </w:rPr>
      </w:pPr>
      <w:r w:rsidRPr="006F0A89">
        <w:rPr>
          <w:rFonts w:ascii="Times New Roman" w:hAnsi="Times New Roman"/>
          <w:b/>
          <w:i/>
          <w:sz w:val="28"/>
          <w:szCs w:val="28"/>
        </w:rPr>
        <w:t>Познавательно развитие</w:t>
      </w:r>
      <w:r w:rsidRPr="006F0A89">
        <w:rPr>
          <w:rFonts w:ascii="Times New Roman" w:hAnsi="Times New Roman"/>
          <w:sz w:val="28"/>
          <w:szCs w:val="28"/>
        </w:rPr>
        <w:t xml:space="preserve">: самостоятельное чтение, самостоятельные игры по мотивам  художественных </w:t>
      </w:r>
    </w:p>
    <w:p w:rsidR="009378BF" w:rsidRDefault="009378BF" w:rsidP="0009311F">
      <w:pPr>
        <w:spacing w:after="0"/>
        <w:rPr>
          <w:rFonts w:ascii="Times New Roman" w:hAnsi="Times New Roman"/>
          <w:sz w:val="28"/>
          <w:szCs w:val="28"/>
        </w:rPr>
      </w:pPr>
      <w:r w:rsidRPr="006F0A89">
        <w:rPr>
          <w:rFonts w:ascii="Times New Roman" w:hAnsi="Times New Roman"/>
          <w:sz w:val="28"/>
          <w:szCs w:val="28"/>
        </w:rPr>
        <w:t>произведений, самостоятельная деятельность в уголке книги, в уголке театра, сюжетно – ролевых игр, развивающие игры.</w:t>
      </w:r>
    </w:p>
    <w:p w:rsidR="009378BF" w:rsidRPr="006F0A89" w:rsidRDefault="009378BF" w:rsidP="0009311F">
      <w:pPr>
        <w:spacing w:after="0"/>
        <w:rPr>
          <w:rFonts w:ascii="Times New Roman" w:hAnsi="Times New Roman"/>
          <w:sz w:val="28"/>
          <w:szCs w:val="28"/>
        </w:rPr>
      </w:pPr>
      <w:r w:rsidRPr="006F0A89">
        <w:rPr>
          <w:rFonts w:ascii="Times New Roman" w:hAnsi="Times New Roman"/>
          <w:b/>
          <w:i/>
          <w:sz w:val="28"/>
          <w:szCs w:val="28"/>
        </w:rPr>
        <w:t>Художественно – эстетическое развитие:</w:t>
      </w:r>
      <w:r w:rsidRPr="006F0A89">
        <w:rPr>
          <w:rFonts w:ascii="Times New Roman" w:hAnsi="Times New Roman"/>
          <w:sz w:val="28"/>
          <w:szCs w:val="28"/>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w:t>
      </w:r>
      <w:r w:rsidRPr="006F0A89">
        <w:rPr>
          <w:rFonts w:ascii="Times New Roman" w:hAnsi="Times New Roman"/>
          <w:sz w:val="28"/>
          <w:szCs w:val="28"/>
        </w:rPr>
        <w:br/>
      </w:r>
      <w:r>
        <w:rPr>
          <w:rFonts w:ascii="Times New Roman" w:hAnsi="Times New Roman"/>
          <w:sz w:val="28"/>
          <w:szCs w:val="28"/>
        </w:rPr>
        <w:t>музыки.</w:t>
      </w:r>
    </w:p>
    <w:p w:rsidR="009378BF" w:rsidRPr="006F0A89" w:rsidRDefault="009378BF" w:rsidP="00A16EE2">
      <w:pPr>
        <w:spacing w:after="0" w:line="240" w:lineRule="auto"/>
        <w:rPr>
          <w:rFonts w:ascii="Times New Roman" w:hAnsi="Times New Roman"/>
          <w:b/>
          <w:sz w:val="28"/>
          <w:szCs w:val="28"/>
        </w:rPr>
      </w:pPr>
      <w:r w:rsidRPr="006F0A89">
        <w:rPr>
          <w:rFonts w:ascii="Times New Roman" w:hAnsi="Times New Roman"/>
          <w:b/>
          <w:sz w:val="28"/>
          <w:szCs w:val="28"/>
        </w:rPr>
        <w:t>В каждой возрастной группе  предусмотрены традиции:</w:t>
      </w:r>
    </w:p>
    <w:p w:rsidR="009378BF" w:rsidRPr="006F0A89" w:rsidRDefault="009378BF" w:rsidP="00A16EE2">
      <w:pPr>
        <w:spacing w:after="0" w:line="240" w:lineRule="auto"/>
        <w:rPr>
          <w:rFonts w:ascii="Times New Roman" w:hAnsi="Times New Roman"/>
          <w:sz w:val="28"/>
          <w:szCs w:val="28"/>
        </w:rPr>
      </w:pPr>
      <w:r w:rsidRPr="006F0A89">
        <w:rPr>
          <w:rFonts w:ascii="Times New Roman" w:hAnsi="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rsidR="009378BF" w:rsidRPr="006F0A89" w:rsidRDefault="009378BF" w:rsidP="00A16EE2">
      <w:pPr>
        <w:spacing w:after="0" w:line="240" w:lineRule="auto"/>
        <w:rPr>
          <w:rFonts w:ascii="Times New Roman" w:hAnsi="Times New Roman"/>
          <w:sz w:val="28"/>
          <w:szCs w:val="28"/>
        </w:rPr>
      </w:pPr>
      <w:r w:rsidRPr="006F0A89">
        <w:rPr>
          <w:rFonts w:ascii="Times New Roman" w:hAnsi="Times New Roman"/>
          <w:sz w:val="28"/>
          <w:szCs w:val="28"/>
        </w:rPr>
        <w:t>Проведение тематических  периодов :</w:t>
      </w:r>
    </w:p>
    <w:p w:rsidR="009378BF" w:rsidRPr="006F0A89" w:rsidRDefault="009378BF" w:rsidP="00A16EE2">
      <w:pPr>
        <w:spacing w:after="0" w:line="240" w:lineRule="auto"/>
        <w:rPr>
          <w:rFonts w:ascii="Times New Roman" w:hAnsi="Times New Roman"/>
          <w:sz w:val="28"/>
          <w:szCs w:val="28"/>
        </w:rPr>
      </w:pPr>
      <w:r w:rsidRPr="006F0A89">
        <w:rPr>
          <w:rFonts w:ascii="Times New Roman" w:hAnsi="Times New Roman"/>
          <w:sz w:val="28"/>
          <w:szCs w:val="28"/>
        </w:rPr>
        <w:t>Празднование дня рождения каждого ребенка</w:t>
      </w:r>
    </w:p>
    <w:p w:rsidR="009378BF" w:rsidRPr="006F0A89" w:rsidRDefault="009378BF" w:rsidP="00A16EE2">
      <w:pPr>
        <w:spacing w:after="0" w:line="240" w:lineRule="auto"/>
        <w:rPr>
          <w:rFonts w:ascii="Times New Roman" w:hAnsi="Times New Roman"/>
          <w:sz w:val="28"/>
          <w:szCs w:val="28"/>
        </w:rPr>
      </w:pPr>
      <w:r w:rsidRPr="006F0A89">
        <w:rPr>
          <w:rFonts w:ascii="Times New Roman" w:hAnsi="Times New Roman"/>
          <w:sz w:val="28"/>
          <w:szCs w:val="28"/>
        </w:rPr>
        <w:t>Групповые сборы ежедневно</w:t>
      </w:r>
    </w:p>
    <w:p w:rsidR="009378BF" w:rsidRPr="006F0A89" w:rsidRDefault="009378BF" w:rsidP="00A16EE2">
      <w:pPr>
        <w:spacing w:after="0" w:line="240" w:lineRule="auto"/>
        <w:rPr>
          <w:rFonts w:ascii="Times New Roman" w:hAnsi="Times New Roman"/>
          <w:sz w:val="28"/>
          <w:szCs w:val="28"/>
        </w:rPr>
      </w:pPr>
      <w:r w:rsidRPr="006F0A89">
        <w:rPr>
          <w:rFonts w:ascii="Times New Roman" w:hAnsi="Times New Roman"/>
          <w:sz w:val="28"/>
          <w:szCs w:val="28"/>
        </w:rPr>
        <w:t>Празднование новоселья группы</w:t>
      </w:r>
    </w:p>
    <w:p w:rsidR="009378BF" w:rsidRPr="0036586E" w:rsidRDefault="009378BF" w:rsidP="00A16EE2">
      <w:pPr>
        <w:spacing w:after="0" w:line="240" w:lineRule="auto"/>
        <w:rPr>
          <w:rFonts w:ascii="Times New Roman" w:hAnsi="Times New Roman"/>
          <w:sz w:val="28"/>
          <w:szCs w:val="28"/>
        </w:rPr>
      </w:pPr>
      <w:r w:rsidRPr="006F0A89">
        <w:rPr>
          <w:rFonts w:ascii="Times New Roman" w:hAnsi="Times New Roman"/>
          <w:sz w:val="28"/>
          <w:szCs w:val="28"/>
        </w:rPr>
        <w:t>Планирование и подведение итогов дня вместе с детьми</w:t>
      </w:r>
    </w:p>
    <w:p w:rsidR="009378BF" w:rsidRPr="006F0A89" w:rsidRDefault="009378BF" w:rsidP="00A16EE2">
      <w:pPr>
        <w:spacing w:before="225" w:after="225" w:line="240" w:lineRule="auto"/>
        <w:rPr>
          <w:rFonts w:ascii="Times New Roman" w:hAnsi="Times New Roman"/>
          <w:b/>
          <w:sz w:val="28"/>
          <w:szCs w:val="28"/>
        </w:rPr>
      </w:pPr>
      <w:r>
        <w:rPr>
          <w:rFonts w:ascii="Times New Roman" w:hAnsi="Times New Roman"/>
          <w:b/>
          <w:sz w:val="28"/>
          <w:szCs w:val="28"/>
        </w:rPr>
        <w:t>2.6</w:t>
      </w:r>
      <w:r w:rsidRPr="006F0A89">
        <w:rPr>
          <w:rFonts w:ascii="Times New Roman" w:hAnsi="Times New Roman"/>
          <w:b/>
          <w:sz w:val="28"/>
          <w:szCs w:val="28"/>
        </w:rPr>
        <w:t>.Взаимодействие с семьей, социумом.</w:t>
      </w:r>
    </w:p>
    <w:p w:rsidR="009378BF" w:rsidRPr="006F0A89" w:rsidRDefault="009378BF" w:rsidP="00A16EE2">
      <w:pPr>
        <w:suppressAutoHyphens/>
        <w:spacing w:after="0" w:line="240" w:lineRule="auto"/>
        <w:rPr>
          <w:rFonts w:ascii="Times New Roman" w:hAnsi="Times New Roman"/>
          <w:b/>
          <w:sz w:val="28"/>
          <w:szCs w:val="28"/>
          <w:lang w:eastAsia="zh-CN"/>
        </w:rPr>
      </w:pPr>
      <w:r w:rsidRPr="006F0A89">
        <w:rPr>
          <w:rFonts w:ascii="Times New Roman" w:hAnsi="Times New Roman"/>
          <w:b/>
          <w:sz w:val="28"/>
          <w:szCs w:val="28"/>
          <w:lang w:eastAsia="zh-CN"/>
        </w:rPr>
        <w:t xml:space="preserve">  Содержание работы с семьей по областям</w:t>
      </w:r>
    </w:p>
    <w:p w:rsidR="009378BF" w:rsidRPr="006F0A89" w:rsidRDefault="009378BF" w:rsidP="00A16EE2">
      <w:pPr>
        <w:suppressAutoHyphens/>
        <w:spacing w:after="0" w:line="240" w:lineRule="auto"/>
        <w:rPr>
          <w:rFonts w:ascii="Times New Roman" w:hAnsi="Times New Roman"/>
          <w:b/>
          <w:sz w:val="28"/>
          <w:szCs w:val="28"/>
          <w:lang w:eastAsia="zh-CN"/>
        </w:rPr>
      </w:pPr>
      <w:r w:rsidRPr="006F0A89">
        <w:rPr>
          <w:rFonts w:ascii="Times New Roman" w:hAnsi="Times New Roman"/>
          <w:b/>
          <w:sz w:val="28"/>
          <w:szCs w:val="28"/>
          <w:lang w:eastAsia="zh-CN"/>
        </w:rPr>
        <w:t>«Физическая культура»:</w:t>
      </w:r>
    </w:p>
    <w:p w:rsidR="009378BF" w:rsidRDefault="009378BF" w:rsidP="00A16EE2">
      <w:pPr>
        <w:suppressAutoHyphens/>
        <w:spacing w:after="0" w:line="240" w:lineRule="auto"/>
        <w:rPr>
          <w:rFonts w:ascii="Times New Roman" w:hAnsi="Times New Roman"/>
          <w:sz w:val="28"/>
          <w:szCs w:val="28"/>
          <w:lang w:eastAsia="zh-CN"/>
        </w:rPr>
      </w:pPr>
      <w:r w:rsidRPr="006F0A89">
        <w:rPr>
          <w:rFonts w:ascii="Times New Roman" w:hAnsi="Times New Roman"/>
          <w:sz w:val="28"/>
          <w:szCs w:val="28"/>
          <w:lang w:eastAsia="zh-CN"/>
        </w:rPr>
        <w:t>- стимулирование двигательной активности ребенка совместными спортивными играми, прогулками.</w:t>
      </w:r>
    </w:p>
    <w:p w:rsidR="009378BF" w:rsidRDefault="009378BF" w:rsidP="00A16EE2">
      <w:pPr>
        <w:suppressAutoHyphens/>
        <w:spacing w:after="0" w:line="240" w:lineRule="auto"/>
        <w:rPr>
          <w:rFonts w:ascii="Times New Roman" w:hAnsi="Times New Roman"/>
          <w:sz w:val="28"/>
          <w:szCs w:val="28"/>
          <w:lang w:eastAsia="zh-CN"/>
        </w:rPr>
      </w:pPr>
    </w:p>
    <w:p w:rsidR="009378BF" w:rsidRPr="006F0A89" w:rsidRDefault="009378BF" w:rsidP="00A16EE2">
      <w:pPr>
        <w:suppressAutoHyphens/>
        <w:spacing w:after="0" w:line="240" w:lineRule="auto"/>
        <w:rPr>
          <w:rFonts w:ascii="Times New Roman" w:hAnsi="Times New Roman"/>
          <w:sz w:val="28"/>
          <w:szCs w:val="28"/>
          <w:lang w:eastAsia="zh-CN"/>
        </w:rPr>
      </w:pP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9378BF" w:rsidRPr="006F0A89" w:rsidRDefault="009378BF" w:rsidP="0009311F">
      <w:pPr>
        <w:suppressAutoHyphens/>
        <w:spacing w:after="0"/>
        <w:rPr>
          <w:rFonts w:ascii="Times New Roman" w:hAnsi="Times New Roman"/>
          <w:b/>
          <w:sz w:val="28"/>
          <w:szCs w:val="28"/>
          <w:lang w:eastAsia="zh-CN"/>
        </w:rPr>
      </w:pPr>
      <w:r w:rsidRPr="006F0A89">
        <w:rPr>
          <w:rFonts w:ascii="Times New Roman" w:hAnsi="Times New Roman"/>
          <w:b/>
          <w:sz w:val="28"/>
          <w:szCs w:val="28"/>
          <w:lang w:eastAsia="zh-CN"/>
        </w:rPr>
        <w:lastRenderedPageBreak/>
        <w:t>«Социально-коммуникативное развитие»:</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привлекать родителей к активному отдыху с детьми.</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сопровождать и поддерживать семью в реализации воспитательных воздействий.</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изучить традиции трудового воспитания в семьях воспитанников;</w:t>
      </w:r>
    </w:p>
    <w:p w:rsidR="009378BF"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9378BF" w:rsidRPr="006F0A89" w:rsidRDefault="009378BF" w:rsidP="0009311F">
      <w:pPr>
        <w:suppressAutoHyphens/>
        <w:spacing w:after="0"/>
        <w:rPr>
          <w:rFonts w:ascii="Times New Roman" w:hAnsi="Times New Roman"/>
          <w:b/>
          <w:sz w:val="28"/>
          <w:szCs w:val="28"/>
          <w:lang w:eastAsia="zh-CN"/>
        </w:rPr>
      </w:pPr>
      <w:r w:rsidRPr="006F0A89">
        <w:rPr>
          <w:rFonts w:ascii="Times New Roman" w:hAnsi="Times New Roman"/>
          <w:sz w:val="28"/>
          <w:szCs w:val="28"/>
          <w:lang w:eastAsia="zh-CN"/>
        </w:rPr>
        <w:t xml:space="preserve"> </w:t>
      </w:r>
      <w:r w:rsidRPr="006F0A89">
        <w:rPr>
          <w:rFonts w:ascii="Times New Roman" w:hAnsi="Times New Roman"/>
          <w:b/>
          <w:sz w:val="28"/>
          <w:szCs w:val="28"/>
          <w:lang w:eastAsia="zh-CN"/>
        </w:rPr>
        <w:t>«Коммуник</w:t>
      </w:r>
      <w:r>
        <w:rPr>
          <w:rFonts w:ascii="Times New Roman" w:hAnsi="Times New Roman"/>
          <w:b/>
          <w:sz w:val="28"/>
          <w:szCs w:val="28"/>
          <w:lang w:eastAsia="zh-CN"/>
        </w:rPr>
        <w:t>ативное развитие»</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развивать у родителей навыки общения с ребенком;</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показывать значение доброго, теплого общения с ребенком.</w:t>
      </w:r>
    </w:p>
    <w:p w:rsidR="009378BF" w:rsidRPr="006F0A89" w:rsidRDefault="009378BF" w:rsidP="0009311F">
      <w:pPr>
        <w:suppressAutoHyphens/>
        <w:spacing w:after="0"/>
        <w:rPr>
          <w:rFonts w:ascii="Times New Roman" w:hAnsi="Times New Roman"/>
          <w:b/>
          <w:sz w:val="28"/>
          <w:szCs w:val="28"/>
          <w:lang w:eastAsia="zh-CN"/>
        </w:rPr>
      </w:pPr>
      <w:r w:rsidRPr="006F0A89">
        <w:rPr>
          <w:rFonts w:ascii="Times New Roman" w:hAnsi="Times New Roman"/>
          <w:b/>
          <w:sz w:val="28"/>
          <w:szCs w:val="28"/>
          <w:lang w:eastAsia="zh-CN"/>
        </w:rPr>
        <w:t>«Познавательное развитие»:</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ориентировать родителей на развитие у ребенка потребности к познанию, общению со взрослыми и сверстниками;</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b/>
          <w:sz w:val="28"/>
          <w:szCs w:val="28"/>
          <w:lang w:eastAsia="zh-CN"/>
        </w:rPr>
        <w:t>«Речевое развитие»:</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доказывать родителям ценность домашнего чтения;</w:t>
      </w:r>
    </w:p>
    <w:p w:rsidR="009378BF" w:rsidRPr="00FF467E"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показывать методы и приемы ознакомления ребенк</w:t>
      </w:r>
      <w:r>
        <w:rPr>
          <w:rFonts w:ascii="Times New Roman" w:hAnsi="Times New Roman"/>
          <w:sz w:val="28"/>
          <w:szCs w:val="28"/>
          <w:lang w:eastAsia="zh-CN"/>
        </w:rPr>
        <w:t>а с художественной литературой.</w:t>
      </w:r>
    </w:p>
    <w:p w:rsidR="009378BF" w:rsidRPr="006F0A89" w:rsidRDefault="009378BF" w:rsidP="0009311F">
      <w:pPr>
        <w:suppressAutoHyphens/>
        <w:spacing w:after="0"/>
        <w:rPr>
          <w:rFonts w:ascii="Times New Roman" w:hAnsi="Times New Roman"/>
          <w:b/>
          <w:sz w:val="28"/>
          <w:szCs w:val="28"/>
          <w:lang w:eastAsia="zh-CN"/>
        </w:rPr>
      </w:pPr>
      <w:r w:rsidRPr="006F0A89">
        <w:rPr>
          <w:rFonts w:ascii="Times New Roman" w:hAnsi="Times New Roman"/>
          <w:b/>
          <w:sz w:val="28"/>
          <w:szCs w:val="28"/>
          <w:lang w:eastAsia="zh-CN"/>
        </w:rPr>
        <w:t>«Художественно-эстетическое развитие »:</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поддержать стремление родителей развивать художественную деятельность детей в детском саду и дома;</w:t>
      </w:r>
    </w:p>
    <w:p w:rsidR="009378BF" w:rsidRDefault="009378BF" w:rsidP="0009311F">
      <w:pPr>
        <w:suppressAutoHyphens/>
        <w:spacing w:after="0"/>
        <w:rPr>
          <w:rFonts w:ascii="Times New Roman" w:hAnsi="Times New Roman"/>
          <w:sz w:val="28"/>
          <w:szCs w:val="28"/>
          <w:lang w:eastAsia="zh-CN"/>
        </w:rPr>
      </w:pPr>
    </w:p>
    <w:p w:rsidR="009378BF" w:rsidRDefault="009378BF" w:rsidP="0009311F">
      <w:pPr>
        <w:suppressAutoHyphens/>
        <w:spacing w:after="0"/>
        <w:rPr>
          <w:rFonts w:ascii="Times New Roman" w:hAnsi="Times New Roman"/>
          <w:sz w:val="28"/>
          <w:szCs w:val="28"/>
          <w:lang w:eastAsia="zh-CN"/>
        </w:rPr>
      </w:pP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9378BF" w:rsidRPr="006F0A89" w:rsidRDefault="009378BF" w:rsidP="0009311F">
      <w:pPr>
        <w:suppressAutoHyphens/>
        <w:spacing w:after="0"/>
        <w:rPr>
          <w:rFonts w:ascii="Times New Roman" w:hAnsi="Times New Roman"/>
          <w:sz w:val="28"/>
          <w:szCs w:val="28"/>
          <w:lang w:eastAsia="zh-CN"/>
        </w:rPr>
      </w:pPr>
      <w:r w:rsidRPr="006F0A89">
        <w:rPr>
          <w:rFonts w:ascii="Times New Roman" w:hAnsi="Times New Roman"/>
          <w:sz w:val="28"/>
          <w:szCs w:val="28"/>
          <w:lang w:eastAsia="zh-CN"/>
        </w:rPr>
        <w:lastRenderedPageBreak/>
        <w:t>- раскрыть возможности музыки как средства благоприятного воздействия на психическое здоровье ребенка.</w:t>
      </w:r>
    </w:p>
    <w:p w:rsidR="009378BF" w:rsidRPr="006F0A89" w:rsidRDefault="009378BF" w:rsidP="0009311F">
      <w:pPr>
        <w:spacing w:after="0"/>
        <w:rPr>
          <w:rFonts w:ascii="Times New Roman" w:hAnsi="Times New Roman"/>
          <w:b/>
          <w:sz w:val="28"/>
          <w:szCs w:val="28"/>
        </w:rPr>
      </w:pPr>
      <w:r w:rsidRPr="006F0A89">
        <w:rPr>
          <w:rFonts w:ascii="Times New Roman" w:hAnsi="Times New Roman"/>
          <w:b/>
          <w:sz w:val="28"/>
          <w:szCs w:val="28"/>
        </w:rPr>
        <w:t>Основные направления и формы работы с семьей :</w:t>
      </w:r>
    </w:p>
    <w:p w:rsidR="009378BF" w:rsidRPr="006F0A89" w:rsidRDefault="009378BF" w:rsidP="0009311F">
      <w:pPr>
        <w:pStyle w:val="a3"/>
        <w:spacing w:after="0" w:line="276" w:lineRule="auto"/>
        <w:ind w:left="0"/>
        <w:rPr>
          <w:rFonts w:ascii="Times New Roman" w:hAnsi="Times New Roman"/>
          <w:sz w:val="28"/>
          <w:szCs w:val="28"/>
        </w:rPr>
      </w:pPr>
      <w:r w:rsidRPr="006F0A89">
        <w:rPr>
          <w:rFonts w:ascii="Times New Roman" w:hAnsi="Times New Roman"/>
          <w:sz w:val="28"/>
          <w:szCs w:val="28"/>
        </w:rPr>
        <w:t>Взаимопознание и взаимоинформирование</w:t>
      </w:r>
    </w:p>
    <w:p w:rsidR="009378BF" w:rsidRPr="006F0A89" w:rsidRDefault="009378BF" w:rsidP="0009311F">
      <w:pPr>
        <w:pStyle w:val="a3"/>
        <w:spacing w:after="0" w:line="276" w:lineRule="auto"/>
        <w:ind w:left="0"/>
        <w:rPr>
          <w:rFonts w:ascii="Times New Roman" w:hAnsi="Times New Roman"/>
          <w:sz w:val="28"/>
          <w:szCs w:val="28"/>
        </w:rPr>
      </w:pPr>
      <w:r w:rsidRPr="006F0A89">
        <w:rPr>
          <w:rFonts w:ascii="Times New Roman" w:hAnsi="Times New Roman"/>
          <w:sz w:val="28"/>
          <w:szCs w:val="28"/>
        </w:rPr>
        <w:t xml:space="preserve">разностороннее знакомство с семьями и семей воспитанников между собой, знакомство семей с педагогами. </w:t>
      </w:r>
    </w:p>
    <w:p w:rsidR="009378BF" w:rsidRPr="006F0A89" w:rsidRDefault="009378BF" w:rsidP="0009311F">
      <w:pPr>
        <w:pStyle w:val="a3"/>
        <w:spacing w:after="0" w:line="276" w:lineRule="auto"/>
        <w:ind w:left="0"/>
        <w:rPr>
          <w:rFonts w:ascii="Times New Roman" w:hAnsi="Times New Roman"/>
          <w:sz w:val="28"/>
          <w:szCs w:val="28"/>
        </w:rPr>
      </w:pPr>
      <w:r w:rsidRPr="006F0A89">
        <w:rPr>
          <w:rFonts w:ascii="Times New Roman" w:hAnsi="Times New Roman"/>
          <w:sz w:val="28"/>
          <w:szCs w:val="28"/>
        </w:rPr>
        <w:t xml:space="preserve">Стенды. </w:t>
      </w:r>
    </w:p>
    <w:p w:rsidR="009378BF" w:rsidRPr="006F0A89" w:rsidRDefault="009378BF" w:rsidP="0009311F">
      <w:pPr>
        <w:pStyle w:val="a3"/>
        <w:spacing w:after="0" w:line="276" w:lineRule="auto"/>
        <w:ind w:left="0"/>
        <w:rPr>
          <w:rFonts w:ascii="Times New Roman" w:hAnsi="Times New Roman"/>
          <w:sz w:val="28"/>
          <w:szCs w:val="28"/>
        </w:rPr>
      </w:pPr>
      <w:r w:rsidRPr="006F0A89">
        <w:rPr>
          <w:rFonts w:ascii="Times New Roman" w:hAnsi="Times New Roman"/>
          <w:sz w:val="28"/>
          <w:szCs w:val="28"/>
        </w:rPr>
        <w:t xml:space="preserve">Непрерывное образование воспитывающих взрослых </w:t>
      </w:r>
    </w:p>
    <w:p w:rsidR="009378BF" w:rsidRDefault="009378BF" w:rsidP="0009311F">
      <w:pPr>
        <w:pStyle w:val="a3"/>
        <w:spacing w:after="0" w:line="276" w:lineRule="auto"/>
        <w:ind w:left="0"/>
        <w:rPr>
          <w:rFonts w:ascii="Times New Roman" w:hAnsi="Times New Roman"/>
          <w:sz w:val="28"/>
          <w:szCs w:val="28"/>
        </w:rPr>
      </w:pPr>
      <w:r w:rsidRPr="006F0A89">
        <w:rPr>
          <w:rFonts w:ascii="Times New Roman" w:hAnsi="Times New Roman"/>
          <w:sz w:val="28"/>
          <w:szCs w:val="28"/>
        </w:rPr>
        <w:t xml:space="preserve">Совместная деятельность педагогов, родителей, детей : семейные художественные студии, семейные праздники, семейный театр. пособия для занятий с ребенком дома </w:t>
      </w:r>
    </w:p>
    <w:p w:rsidR="009378BF" w:rsidRPr="00834AE3" w:rsidRDefault="009378BF" w:rsidP="00582A54">
      <w:pPr>
        <w:overflowPunct w:val="0"/>
        <w:autoSpaceDE w:val="0"/>
        <w:spacing w:after="0" w:line="240" w:lineRule="auto"/>
        <w:jc w:val="center"/>
        <w:rPr>
          <w:rFonts w:ascii="Times New Roman" w:hAnsi="Times New Roman"/>
          <w:b/>
          <w:sz w:val="40"/>
          <w:szCs w:val="40"/>
        </w:rPr>
      </w:pPr>
      <w:r>
        <w:rPr>
          <w:rFonts w:ascii="Times New Roman" w:hAnsi="Times New Roman"/>
          <w:b/>
          <w:sz w:val="40"/>
          <w:szCs w:val="40"/>
        </w:rPr>
        <w:t>Планирование  работы</w:t>
      </w:r>
      <w:r w:rsidRPr="00834AE3">
        <w:rPr>
          <w:rFonts w:ascii="Times New Roman" w:hAnsi="Times New Roman"/>
          <w:b/>
          <w:sz w:val="40"/>
          <w:szCs w:val="40"/>
        </w:rPr>
        <w:t xml:space="preserve"> с родителями</w:t>
      </w:r>
    </w:p>
    <w:p w:rsidR="009378BF" w:rsidRPr="00834AE3" w:rsidRDefault="009378BF" w:rsidP="00834AE3">
      <w:pPr>
        <w:overflowPunct w:val="0"/>
        <w:autoSpaceDE w:val="0"/>
        <w:spacing w:after="0" w:line="240" w:lineRule="auto"/>
        <w:jc w:val="center"/>
        <w:rPr>
          <w:rFonts w:ascii="Times New Roman" w:hAnsi="Times New Roman"/>
          <w:b/>
          <w:sz w:val="24"/>
          <w:szCs w:val="24"/>
        </w:rPr>
      </w:pPr>
    </w:p>
    <w:tbl>
      <w:tblPr>
        <w:tblW w:w="15841" w:type="dxa"/>
        <w:tblInd w:w="-72" w:type="dxa"/>
        <w:tblLayout w:type="fixed"/>
        <w:tblLook w:val="0000" w:firstRow="0" w:lastRow="0" w:firstColumn="0" w:lastColumn="0" w:noHBand="0" w:noVBand="0"/>
      </w:tblPr>
      <w:tblGrid>
        <w:gridCol w:w="10258"/>
        <w:gridCol w:w="530"/>
        <w:gridCol w:w="852"/>
        <w:gridCol w:w="602"/>
        <w:gridCol w:w="2113"/>
        <w:gridCol w:w="709"/>
        <w:gridCol w:w="26"/>
        <w:gridCol w:w="8"/>
        <w:gridCol w:w="202"/>
        <w:gridCol w:w="541"/>
      </w:tblGrid>
      <w:tr w:rsidR="009378BF" w:rsidRPr="00AF1F0D" w:rsidTr="00582FFC">
        <w:trPr>
          <w:gridAfter w:val="2"/>
          <w:wAfter w:w="743" w:type="dxa"/>
          <w:trHeight w:val="217"/>
        </w:trPr>
        <w:tc>
          <w:tcPr>
            <w:tcW w:w="10788" w:type="dxa"/>
            <w:gridSpan w:val="2"/>
            <w:tcBorders>
              <w:top w:val="single" w:sz="4" w:space="0" w:color="000000"/>
              <w:left w:val="single" w:sz="4" w:space="0" w:color="000000"/>
              <w:bottom w:val="single" w:sz="4" w:space="0" w:color="000000"/>
            </w:tcBorders>
          </w:tcPr>
          <w:p w:rsidR="009378BF" w:rsidRPr="000B570B" w:rsidRDefault="009378BF" w:rsidP="00F701B5">
            <w:pPr>
              <w:overflowPunct w:val="0"/>
              <w:autoSpaceDE w:val="0"/>
              <w:spacing w:after="0" w:line="240" w:lineRule="auto"/>
              <w:ind w:left="-618" w:firstLine="618"/>
              <w:jc w:val="center"/>
              <w:rPr>
                <w:rFonts w:ascii="Times New Roman" w:hAnsi="Times New Roman"/>
                <w:b/>
                <w:sz w:val="28"/>
                <w:szCs w:val="28"/>
              </w:rPr>
            </w:pPr>
            <w:r w:rsidRPr="000B570B">
              <w:rPr>
                <w:rFonts w:ascii="Times New Roman" w:hAnsi="Times New Roman"/>
                <w:b/>
                <w:sz w:val="28"/>
                <w:szCs w:val="28"/>
              </w:rPr>
              <w:t>Мероприятия</w:t>
            </w:r>
          </w:p>
        </w:tc>
        <w:tc>
          <w:tcPr>
            <w:tcW w:w="1454" w:type="dxa"/>
            <w:gridSpan w:val="2"/>
            <w:tcBorders>
              <w:top w:val="single" w:sz="4" w:space="0" w:color="000000"/>
              <w:left w:val="single" w:sz="4" w:space="0" w:color="000000"/>
              <w:bottom w:val="single" w:sz="4" w:space="0" w:color="000000"/>
            </w:tcBorders>
          </w:tcPr>
          <w:p w:rsidR="009378BF" w:rsidRPr="000B570B" w:rsidRDefault="009378BF" w:rsidP="00F701B5">
            <w:pPr>
              <w:overflowPunct w:val="0"/>
              <w:autoSpaceDE w:val="0"/>
              <w:spacing w:after="0" w:line="240" w:lineRule="auto"/>
              <w:jc w:val="center"/>
              <w:rPr>
                <w:rFonts w:ascii="Times New Roman" w:hAnsi="Times New Roman"/>
                <w:b/>
                <w:sz w:val="28"/>
                <w:szCs w:val="28"/>
              </w:rPr>
            </w:pPr>
            <w:r w:rsidRPr="000B570B">
              <w:rPr>
                <w:rFonts w:ascii="Times New Roman" w:hAnsi="Times New Roman"/>
                <w:b/>
                <w:sz w:val="28"/>
                <w:szCs w:val="28"/>
              </w:rPr>
              <w:t>Дата</w:t>
            </w:r>
          </w:p>
        </w:tc>
        <w:tc>
          <w:tcPr>
            <w:tcW w:w="2856" w:type="dxa"/>
            <w:gridSpan w:val="4"/>
            <w:tcBorders>
              <w:top w:val="single" w:sz="4" w:space="0" w:color="000000"/>
              <w:left w:val="single" w:sz="4" w:space="0" w:color="000000"/>
              <w:bottom w:val="single" w:sz="4" w:space="0" w:color="000000"/>
              <w:right w:val="single" w:sz="4" w:space="0" w:color="auto"/>
            </w:tcBorders>
          </w:tcPr>
          <w:p w:rsidR="009378BF" w:rsidRPr="000B570B" w:rsidRDefault="009378BF" w:rsidP="00F701B5">
            <w:pPr>
              <w:overflowPunct w:val="0"/>
              <w:autoSpaceDE w:val="0"/>
              <w:spacing w:after="0" w:line="240" w:lineRule="auto"/>
              <w:jc w:val="center"/>
              <w:rPr>
                <w:rFonts w:ascii="Times New Roman" w:hAnsi="Times New Roman"/>
                <w:b/>
                <w:sz w:val="28"/>
                <w:szCs w:val="28"/>
              </w:rPr>
            </w:pPr>
            <w:r w:rsidRPr="000B570B">
              <w:rPr>
                <w:rFonts w:ascii="Times New Roman" w:hAnsi="Times New Roman"/>
                <w:b/>
                <w:sz w:val="28"/>
                <w:szCs w:val="28"/>
              </w:rPr>
              <w:t>Ответственные</w:t>
            </w:r>
          </w:p>
        </w:tc>
      </w:tr>
      <w:tr w:rsidR="009378BF" w:rsidRPr="00AF1F0D" w:rsidTr="00582FFC">
        <w:trPr>
          <w:gridAfter w:val="2"/>
          <w:wAfter w:w="743" w:type="dxa"/>
          <w:trHeight w:val="1749"/>
        </w:trPr>
        <w:tc>
          <w:tcPr>
            <w:tcW w:w="10788" w:type="dxa"/>
            <w:gridSpan w:val="2"/>
            <w:tcBorders>
              <w:top w:val="single" w:sz="4" w:space="0" w:color="000000"/>
              <w:left w:val="single" w:sz="4" w:space="0" w:color="000000"/>
              <w:bottom w:val="single" w:sz="4" w:space="0" w:color="000000"/>
            </w:tcBorders>
          </w:tcPr>
          <w:p w:rsidR="009378BF" w:rsidRPr="000B570B" w:rsidRDefault="009378BF" w:rsidP="00582FFC">
            <w:pPr>
              <w:overflowPunct w:val="0"/>
              <w:autoSpaceDE w:val="0"/>
              <w:spacing w:after="0" w:line="240" w:lineRule="auto"/>
              <w:jc w:val="center"/>
              <w:rPr>
                <w:rFonts w:ascii="Times New Roman" w:hAnsi="Times New Roman"/>
                <w:b/>
                <w:sz w:val="28"/>
                <w:szCs w:val="28"/>
              </w:rPr>
            </w:pPr>
            <w:r w:rsidRPr="000B570B">
              <w:rPr>
                <w:rFonts w:ascii="Times New Roman" w:hAnsi="Times New Roman"/>
                <w:sz w:val="28"/>
                <w:szCs w:val="28"/>
              </w:rPr>
              <w:t xml:space="preserve"> </w:t>
            </w:r>
            <w:r w:rsidRPr="000B570B">
              <w:rPr>
                <w:rFonts w:ascii="Times New Roman" w:hAnsi="Times New Roman"/>
                <w:b/>
                <w:sz w:val="28"/>
                <w:szCs w:val="28"/>
              </w:rPr>
              <w:t>Родительские собрания:</w:t>
            </w:r>
          </w:p>
          <w:p w:rsidR="009378BF" w:rsidRPr="000B570B" w:rsidRDefault="009378BF" w:rsidP="00582FFC">
            <w:pPr>
              <w:overflowPunct w:val="0"/>
              <w:autoSpaceDE w:val="0"/>
              <w:spacing w:after="0" w:line="240" w:lineRule="auto"/>
              <w:jc w:val="center"/>
              <w:rPr>
                <w:rFonts w:ascii="Times New Roman" w:hAnsi="Times New Roman"/>
                <w:sz w:val="28"/>
                <w:szCs w:val="28"/>
              </w:rPr>
            </w:pPr>
            <w:r w:rsidRPr="000B570B">
              <w:rPr>
                <w:rFonts w:ascii="Times New Roman" w:hAnsi="Times New Roman"/>
                <w:b/>
                <w:sz w:val="28"/>
                <w:szCs w:val="28"/>
              </w:rPr>
              <w:t>Общие родительские собрания:</w:t>
            </w:r>
          </w:p>
          <w:p w:rsidR="009378BF" w:rsidRPr="000B570B" w:rsidRDefault="009378BF" w:rsidP="00582FFC">
            <w:pPr>
              <w:overflowPunct w:val="0"/>
              <w:autoSpaceDE w:val="0"/>
              <w:spacing w:after="0" w:line="240" w:lineRule="auto"/>
              <w:rPr>
                <w:rFonts w:ascii="Times New Roman" w:hAnsi="Times New Roman"/>
                <w:sz w:val="28"/>
                <w:szCs w:val="28"/>
              </w:rPr>
            </w:pPr>
            <w:r w:rsidRPr="00C35F5F">
              <w:rPr>
                <w:rFonts w:ascii="Times New Roman" w:hAnsi="Times New Roman"/>
                <w:b/>
                <w:sz w:val="28"/>
                <w:szCs w:val="28"/>
              </w:rPr>
              <w:t>1</w:t>
            </w:r>
            <w:r w:rsidRPr="000B570B">
              <w:rPr>
                <w:rFonts w:ascii="Times New Roman" w:hAnsi="Times New Roman"/>
                <w:b/>
                <w:sz w:val="28"/>
                <w:szCs w:val="28"/>
              </w:rPr>
              <w:t>.Тема</w:t>
            </w:r>
            <w:r w:rsidRPr="000B570B">
              <w:rPr>
                <w:rFonts w:ascii="Times New Roman" w:hAnsi="Times New Roman"/>
                <w:sz w:val="28"/>
                <w:szCs w:val="28"/>
              </w:rPr>
              <w:t xml:space="preserve">: « Основные направления образовательной деятельности и оздоровительной работы с детьми на новый учебный год». </w:t>
            </w:r>
          </w:p>
          <w:p w:rsidR="009378BF" w:rsidRPr="000B570B" w:rsidRDefault="009378BF" w:rsidP="00582FFC">
            <w:pPr>
              <w:overflowPunct w:val="0"/>
              <w:autoSpaceDE w:val="0"/>
              <w:spacing w:after="0" w:line="240" w:lineRule="auto"/>
              <w:rPr>
                <w:rFonts w:ascii="Times New Roman" w:hAnsi="Times New Roman"/>
                <w:sz w:val="28"/>
                <w:szCs w:val="28"/>
              </w:rPr>
            </w:pPr>
            <w:r w:rsidRPr="000B570B">
              <w:rPr>
                <w:rFonts w:ascii="Times New Roman" w:hAnsi="Times New Roman"/>
                <w:b/>
                <w:sz w:val="28"/>
                <w:szCs w:val="28"/>
              </w:rPr>
              <w:t>2.Тема</w:t>
            </w:r>
            <w:r w:rsidRPr="000B570B">
              <w:rPr>
                <w:rFonts w:ascii="Times New Roman" w:hAnsi="Times New Roman"/>
                <w:sz w:val="28"/>
                <w:szCs w:val="28"/>
              </w:rPr>
              <w:t>: «Б</w:t>
            </w:r>
            <w:r>
              <w:rPr>
                <w:rFonts w:ascii="Times New Roman" w:hAnsi="Times New Roman"/>
                <w:sz w:val="28"/>
                <w:szCs w:val="28"/>
              </w:rPr>
              <w:t>езопасность детей в наших руках</w:t>
            </w:r>
            <w:r w:rsidRPr="000B570B">
              <w:rPr>
                <w:rFonts w:ascii="Times New Roman" w:hAnsi="Times New Roman"/>
                <w:bCs/>
                <w:kern w:val="1"/>
                <w:sz w:val="28"/>
                <w:szCs w:val="28"/>
              </w:rPr>
              <w:t>»</w:t>
            </w:r>
          </w:p>
          <w:p w:rsidR="009378BF" w:rsidRPr="000B570B" w:rsidRDefault="009378BF" w:rsidP="00582FFC">
            <w:pPr>
              <w:overflowPunct w:val="0"/>
              <w:autoSpaceDE w:val="0"/>
              <w:spacing w:after="0" w:line="240" w:lineRule="auto"/>
              <w:rPr>
                <w:rFonts w:ascii="Times New Roman" w:hAnsi="Times New Roman"/>
                <w:i/>
                <w:sz w:val="28"/>
                <w:szCs w:val="28"/>
              </w:rPr>
            </w:pPr>
            <w:r w:rsidRPr="000B570B">
              <w:rPr>
                <w:rFonts w:ascii="Times New Roman" w:hAnsi="Times New Roman"/>
                <w:b/>
                <w:sz w:val="28"/>
                <w:szCs w:val="28"/>
              </w:rPr>
              <w:t>3.Тема</w:t>
            </w:r>
            <w:r w:rsidRPr="000B570B">
              <w:rPr>
                <w:rFonts w:ascii="Times New Roman" w:hAnsi="Times New Roman"/>
                <w:sz w:val="28"/>
                <w:szCs w:val="28"/>
              </w:rPr>
              <w:t>: «Организация  летней оздоровительной  работы »</w:t>
            </w:r>
          </w:p>
        </w:tc>
        <w:tc>
          <w:tcPr>
            <w:tcW w:w="1454" w:type="dxa"/>
            <w:gridSpan w:val="2"/>
            <w:tcBorders>
              <w:top w:val="single" w:sz="4" w:space="0" w:color="000000"/>
              <w:left w:val="single" w:sz="4" w:space="0" w:color="000000"/>
              <w:bottom w:val="single" w:sz="4" w:space="0" w:color="000000"/>
            </w:tcBorders>
          </w:tcPr>
          <w:p w:rsidR="009378BF" w:rsidRPr="000B570B" w:rsidRDefault="009378BF" w:rsidP="00F701B5">
            <w:pPr>
              <w:overflowPunct w:val="0"/>
              <w:autoSpaceDE w:val="0"/>
              <w:snapToGrid w:val="0"/>
              <w:spacing w:after="0" w:line="240" w:lineRule="auto"/>
              <w:rPr>
                <w:rFonts w:ascii="Times New Roman" w:hAnsi="Times New Roman"/>
                <w:sz w:val="28"/>
                <w:szCs w:val="28"/>
              </w:rPr>
            </w:pPr>
          </w:p>
          <w:p w:rsidR="009378BF" w:rsidRPr="000B570B" w:rsidRDefault="009378BF" w:rsidP="00F701B5">
            <w:pPr>
              <w:overflowPunct w:val="0"/>
              <w:autoSpaceDE w:val="0"/>
              <w:spacing w:after="0" w:line="240" w:lineRule="auto"/>
              <w:rPr>
                <w:rFonts w:ascii="Times New Roman" w:hAnsi="Times New Roman"/>
                <w:sz w:val="28"/>
                <w:szCs w:val="28"/>
              </w:rPr>
            </w:pPr>
          </w:p>
          <w:p w:rsidR="009378BF" w:rsidRPr="000B570B" w:rsidRDefault="009378BF" w:rsidP="00F701B5">
            <w:pPr>
              <w:overflowPunct w:val="0"/>
              <w:autoSpaceDE w:val="0"/>
              <w:spacing w:after="0" w:line="240" w:lineRule="auto"/>
              <w:rPr>
                <w:rFonts w:ascii="Times New Roman" w:hAnsi="Times New Roman"/>
                <w:sz w:val="28"/>
                <w:szCs w:val="28"/>
              </w:rPr>
            </w:pPr>
            <w:r w:rsidRPr="000B570B">
              <w:rPr>
                <w:rFonts w:ascii="Times New Roman" w:hAnsi="Times New Roman"/>
                <w:sz w:val="28"/>
                <w:szCs w:val="28"/>
              </w:rPr>
              <w:t>сентябрь</w:t>
            </w:r>
          </w:p>
          <w:p w:rsidR="009378BF" w:rsidRPr="000B570B" w:rsidRDefault="009378BF" w:rsidP="00F701B5">
            <w:pPr>
              <w:overflowPunct w:val="0"/>
              <w:autoSpaceDE w:val="0"/>
              <w:spacing w:after="0" w:line="240" w:lineRule="auto"/>
              <w:rPr>
                <w:rFonts w:ascii="Times New Roman" w:hAnsi="Times New Roman"/>
                <w:sz w:val="28"/>
                <w:szCs w:val="28"/>
              </w:rPr>
            </w:pPr>
          </w:p>
          <w:p w:rsidR="009378BF" w:rsidRPr="000B570B" w:rsidRDefault="009378BF" w:rsidP="00F701B5">
            <w:pPr>
              <w:overflowPunct w:val="0"/>
              <w:autoSpaceDE w:val="0"/>
              <w:spacing w:after="0" w:line="240" w:lineRule="auto"/>
              <w:rPr>
                <w:rFonts w:ascii="Times New Roman" w:hAnsi="Times New Roman"/>
                <w:sz w:val="28"/>
                <w:szCs w:val="28"/>
              </w:rPr>
            </w:pPr>
            <w:r w:rsidRPr="000B570B">
              <w:rPr>
                <w:rFonts w:ascii="Times New Roman" w:hAnsi="Times New Roman"/>
                <w:sz w:val="28"/>
                <w:szCs w:val="28"/>
              </w:rPr>
              <w:t>декабрь</w:t>
            </w:r>
          </w:p>
          <w:p w:rsidR="009378BF" w:rsidRPr="000B570B" w:rsidRDefault="009378BF" w:rsidP="00F701B5">
            <w:pPr>
              <w:overflowPunct w:val="0"/>
              <w:autoSpaceDE w:val="0"/>
              <w:spacing w:after="0" w:line="240" w:lineRule="auto"/>
              <w:rPr>
                <w:rFonts w:ascii="Times New Roman" w:hAnsi="Times New Roman"/>
                <w:sz w:val="28"/>
                <w:szCs w:val="28"/>
              </w:rPr>
            </w:pPr>
            <w:r w:rsidRPr="000B570B">
              <w:rPr>
                <w:rFonts w:ascii="Times New Roman" w:hAnsi="Times New Roman"/>
                <w:sz w:val="28"/>
                <w:szCs w:val="28"/>
              </w:rPr>
              <w:t>май</w:t>
            </w:r>
          </w:p>
        </w:tc>
        <w:tc>
          <w:tcPr>
            <w:tcW w:w="2856" w:type="dxa"/>
            <w:gridSpan w:val="4"/>
            <w:tcBorders>
              <w:top w:val="single" w:sz="4" w:space="0" w:color="000000"/>
              <w:left w:val="single" w:sz="4" w:space="0" w:color="000000"/>
              <w:bottom w:val="single" w:sz="4" w:space="0" w:color="000000"/>
              <w:right w:val="single" w:sz="4" w:space="0" w:color="auto"/>
            </w:tcBorders>
          </w:tcPr>
          <w:p w:rsidR="009378BF" w:rsidRPr="000B570B" w:rsidRDefault="009378BF" w:rsidP="00F701B5">
            <w:pPr>
              <w:overflowPunct w:val="0"/>
              <w:autoSpaceDE w:val="0"/>
              <w:snapToGrid w:val="0"/>
              <w:spacing w:after="0" w:line="240" w:lineRule="auto"/>
              <w:jc w:val="center"/>
              <w:rPr>
                <w:rFonts w:ascii="Times New Roman" w:hAnsi="Times New Roman"/>
                <w:sz w:val="28"/>
                <w:szCs w:val="28"/>
              </w:rPr>
            </w:pPr>
          </w:p>
          <w:p w:rsidR="009378BF" w:rsidRPr="000B570B" w:rsidRDefault="009378BF" w:rsidP="00F701B5">
            <w:pPr>
              <w:overflowPunct w:val="0"/>
              <w:autoSpaceDE w:val="0"/>
              <w:spacing w:after="0" w:line="240" w:lineRule="auto"/>
              <w:rPr>
                <w:rFonts w:ascii="Times New Roman" w:hAnsi="Times New Roman"/>
                <w:sz w:val="28"/>
                <w:szCs w:val="28"/>
              </w:rPr>
            </w:pPr>
          </w:p>
          <w:p w:rsidR="009378BF" w:rsidRPr="000B570B" w:rsidRDefault="009378BF" w:rsidP="00F701B5">
            <w:pPr>
              <w:overflowPunct w:val="0"/>
              <w:autoSpaceDE w:val="0"/>
              <w:spacing w:after="0" w:line="240" w:lineRule="auto"/>
              <w:rPr>
                <w:rFonts w:ascii="Times New Roman" w:hAnsi="Times New Roman"/>
                <w:sz w:val="28"/>
                <w:szCs w:val="28"/>
              </w:rPr>
            </w:pPr>
            <w:r w:rsidRPr="000B570B">
              <w:rPr>
                <w:rFonts w:ascii="Times New Roman" w:hAnsi="Times New Roman"/>
                <w:sz w:val="28"/>
                <w:szCs w:val="28"/>
              </w:rPr>
              <w:t>Заведующий</w:t>
            </w:r>
          </w:p>
          <w:p w:rsidR="009378BF" w:rsidRPr="000B570B" w:rsidRDefault="009378BF" w:rsidP="00F701B5">
            <w:pPr>
              <w:overflowPunct w:val="0"/>
              <w:autoSpaceDE w:val="0"/>
              <w:spacing w:after="0" w:line="240" w:lineRule="auto"/>
              <w:rPr>
                <w:rFonts w:ascii="Times New Roman" w:hAnsi="Times New Roman"/>
                <w:sz w:val="28"/>
                <w:szCs w:val="28"/>
              </w:rPr>
            </w:pPr>
            <w:r w:rsidRPr="000B570B">
              <w:rPr>
                <w:rFonts w:ascii="Times New Roman" w:hAnsi="Times New Roman"/>
                <w:sz w:val="28"/>
                <w:szCs w:val="28"/>
              </w:rPr>
              <w:t>Ст.воспитатель</w:t>
            </w:r>
          </w:p>
          <w:p w:rsidR="009378BF" w:rsidRPr="000B570B" w:rsidRDefault="009378BF" w:rsidP="00F701B5">
            <w:pPr>
              <w:overflowPunct w:val="0"/>
              <w:autoSpaceDE w:val="0"/>
              <w:spacing w:after="0" w:line="240" w:lineRule="auto"/>
              <w:jc w:val="center"/>
              <w:rPr>
                <w:rFonts w:ascii="Times New Roman" w:hAnsi="Times New Roman"/>
                <w:sz w:val="28"/>
                <w:szCs w:val="28"/>
              </w:rPr>
            </w:pPr>
          </w:p>
        </w:tc>
      </w:tr>
      <w:tr w:rsidR="009378BF" w:rsidRPr="00AF1F0D" w:rsidTr="00582FFC">
        <w:trPr>
          <w:gridAfter w:val="2"/>
          <w:wAfter w:w="743" w:type="dxa"/>
          <w:trHeight w:val="566"/>
        </w:trPr>
        <w:tc>
          <w:tcPr>
            <w:tcW w:w="10788" w:type="dxa"/>
            <w:gridSpan w:val="2"/>
            <w:tcBorders>
              <w:top w:val="single" w:sz="4" w:space="0" w:color="000000"/>
              <w:left w:val="single" w:sz="4" w:space="0" w:color="000000"/>
              <w:bottom w:val="single" w:sz="4" w:space="0" w:color="000000"/>
            </w:tcBorders>
          </w:tcPr>
          <w:p w:rsidR="009378BF" w:rsidRPr="00E92AEA" w:rsidRDefault="009378BF" w:rsidP="00E92AEA">
            <w:pPr>
              <w:overflowPunct w:val="0"/>
              <w:autoSpaceDE w:val="0"/>
              <w:spacing w:after="0" w:line="240" w:lineRule="auto"/>
              <w:jc w:val="center"/>
              <w:rPr>
                <w:rFonts w:ascii="Times New Roman" w:hAnsi="Times New Roman"/>
                <w:b/>
                <w:sz w:val="28"/>
                <w:szCs w:val="28"/>
              </w:rPr>
            </w:pPr>
            <w:r>
              <w:rPr>
                <w:rFonts w:ascii="Times New Roman" w:hAnsi="Times New Roman"/>
                <w:b/>
                <w:sz w:val="28"/>
                <w:szCs w:val="28"/>
              </w:rPr>
              <w:t>Старшая разновозрастная группа:</w:t>
            </w:r>
          </w:p>
        </w:tc>
        <w:tc>
          <w:tcPr>
            <w:tcW w:w="1454" w:type="dxa"/>
            <w:gridSpan w:val="2"/>
            <w:tcBorders>
              <w:top w:val="single" w:sz="4" w:space="0" w:color="000000"/>
              <w:left w:val="single" w:sz="4" w:space="0" w:color="000000"/>
              <w:bottom w:val="single" w:sz="4" w:space="0" w:color="000000"/>
            </w:tcBorders>
          </w:tcPr>
          <w:p w:rsidR="009378BF" w:rsidRPr="00FE76C6" w:rsidRDefault="009378BF" w:rsidP="00E92AEA">
            <w:pPr>
              <w:overflowPunct w:val="0"/>
              <w:autoSpaceDE w:val="0"/>
              <w:snapToGrid w:val="0"/>
              <w:spacing w:after="0" w:line="240" w:lineRule="auto"/>
              <w:rPr>
                <w:rFonts w:ascii="Times New Roman" w:hAnsi="Times New Roman"/>
                <w:sz w:val="28"/>
                <w:szCs w:val="28"/>
              </w:rPr>
            </w:pPr>
          </w:p>
        </w:tc>
        <w:tc>
          <w:tcPr>
            <w:tcW w:w="2856" w:type="dxa"/>
            <w:gridSpan w:val="4"/>
            <w:tcBorders>
              <w:top w:val="single" w:sz="4" w:space="0" w:color="000000"/>
              <w:left w:val="single" w:sz="4" w:space="0" w:color="000000"/>
              <w:bottom w:val="single" w:sz="4" w:space="0" w:color="000000"/>
              <w:right w:val="single" w:sz="4" w:space="0" w:color="auto"/>
            </w:tcBorders>
          </w:tcPr>
          <w:p w:rsidR="009378BF" w:rsidRPr="00420A97" w:rsidRDefault="009378BF" w:rsidP="00E92AEA">
            <w:pPr>
              <w:overflowPunct w:val="0"/>
              <w:autoSpaceDE w:val="0"/>
              <w:snapToGrid w:val="0"/>
              <w:spacing w:after="0" w:line="240" w:lineRule="auto"/>
              <w:jc w:val="center"/>
              <w:rPr>
                <w:rFonts w:ascii="Times New Roman" w:hAnsi="Times New Roman"/>
                <w:sz w:val="28"/>
                <w:szCs w:val="28"/>
              </w:rPr>
            </w:pPr>
          </w:p>
        </w:tc>
      </w:tr>
      <w:tr w:rsidR="009378BF" w:rsidRPr="00AF1F0D" w:rsidTr="00582FFC">
        <w:trPr>
          <w:trHeight w:val="566"/>
        </w:trPr>
        <w:tc>
          <w:tcPr>
            <w:tcW w:w="10788" w:type="dxa"/>
            <w:gridSpan w:val="2"/>
            <w:tcBorders>
              <w:top w:val="single" w:sz="4" w:space="0" w:color="000000"/>
              <w:left w:val="single" w:sz="4" w:space="0" w:color="000000"/>
              <w:bottom w:val="single" w:sz="4" w:space="0" w:color="000000"/>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sz w:val="28"/>
                <w:szCs w:val="28"/>
              </w:rPr>
              <w:t>Тема: «Физиологические и психологические особенности детей 5-7 лет и основные задачи образовательной деятельности на новый учебный год»</w:t>
            </w:r>
          </w:p>
        </w:tc>
        <w:tc>
          <w:tcPr>
            <w:tcW w:w="1454" w:type="dxa"/>
            <w:gridSpan w:val="2"/>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 xml:space="preserve">Сентябрь </w:t>
            </w:r>
          </w:p>
        </w:tc>
        <w:tc>
          <w:tcPr>
            <w:tcW w:w="2856" w:type="dxa"/>
            <w:gridSpan w:val="4"/>
            <w:tcBorders>
              <w:top w:val="single" w:sz="4" w:space="0" w:color="000000"/>
              <w:left w:val="single" w:sz="4" w:space="0" w:color="000000"/>
              <w:bottom w:val="single" w:sz="4" w:space="0" w:color="000000"/>
              <w:right w:val="single" w:sz="4" w:space="0" w:color="auto"/>
            </w:tcBorders>
          </w:tcPr>
          <w:p w:rsidR="009378BF" w:rsidRPr="00FE76C6" w:rsidRDefault="009378BF" w:rsidP="00A56B1D">
            <w:pPr>
              <w:overflowPunct w:val="0"/>
              <w:autoSpaceDE w:val="0"/>
              <w:spacing w:after="0" w:line="240" w:lineRule="auto"/>
              <w:rPr>
                <w:rFonts w:ascii="Times New Roman" w:hAnsi="Times New Roman"/>
                <w:sz w:val="28"/>
                <w:szCs w:val="28"/>
              </w:rPr>
            </w:pPr>
            <w:r>
              <w:rPr>
                <w:rFonts w:ascii="Times New Roman" w:hAnsi="Times New Roman"/>
                <w:sz w:val="28"/>
                <w:szCs w:val="28"/>
              </w:rPr>
              <w:t>Шиян Н.С.</w:t>
            </w:r>
          </w:p>
        </w:tc>
        <w:tc>
          <w:tcPr>
            <w:tcW w:w="743" w:type="dxa"/>
            <w:gridSpan w:val="2"/>
          </w:tcPr>
          <w:p w:rsidR="009378BF" w:rsidRPr="00FE76C6" w:rsidRDefault="009378BF" w:rsidP="00A56B1D">
            <w:pPr>
              <w:overflowPunct w:val="0"/>
              <w:autoSpaceDE w:val="0"/>
              <w:snapToGrid w:val="0"/>
              <w:spacing w:after="0" w:line="240" w:lineRule="auto"/>
              <w:rPr>
                <w:rFonts w:ascii="Times New Roman" w:hAnsi="Times New Roman"/>
                <w:sz w:val="28"/>
                <w:szCs w:val="28"/>
              </w:rPr>
            </w:pPr>
          </w:p>
        </w:tc>
      </w:tr>
      <w:tr w:rsidR="009378BF" w:rsidRPr="00AF1F0D" w:rsidTr="00582FFC">
        <w:trPr>
          <w:trHeight w:val="355"/>
        </w:trPr>
        <w:tc>
          <w:tcPr>
            <w:tcW w:w="10788" w:type="dxa"/>
            <w:gridSpan w:val="2"/>
            <w:tcBorders>
              <w:top w:val="single" w:sz="4" w:space="0" w:color="000000"/>
              <w:left w:val="single" w:sz="4" w:space="0" w:color="000000"/>
              <w:bottom w:val="single" w:sz="4" w:space="0" w:color="000000"/>
            </w:tcBorders>
          </w:tcPr>
          <w:p w:rsidR="009378BF" w:rsidRPr="006B5DFC" w:rsidRDefault="009378BF" w:rsidP="00A56B1D">
            <w:pPr>
              <w:shd w:val="clear" w:color="auto" w:fill="FFFFFF"/>
              <w:spacing w:after="0"/>
              <w:ind w:left="7"/>
              <w:rPr>
                <w:rFonts w:ascii="Times New Roman" w:hAnsi="Times New Roman"/>
                <w:sz w:val="28"/>
                <w:szCs w:val="28"/>
              </w:rPr>
            </w:pPr>
            <w:r w:rsidRPr="007527BD">
              <w:rPr>
                <w:rFonts w:ascii="Times New Roman" w:hAnsi="Times New Roman"/>
                <w:sz w:val="28"/>
                <w:szCs w:val="28"/>
              </w:rPr>
              <w:t>Тема: «</w:t>
            </w:r>
            <w:r w:rsidRPr="007527BD">
              <w:rPr>
                <w:rFonts w:ascii="Times New Roman" w:hAnsi="Times New Roman"/>
                <w:sz w:val="28"/>
                <w:szCs w:val="28"/>
                <w:shd w:val="clear" w:color="auto" w:fill="FFFFFF"/>
              </w:rPr>
              <w:t>Патриотическое воспитание дошкольника</w:t>
            </w:r>
            <w:r w:rsidRPr="007527BD">
              <w:rPr>
                <w:rFonts w:ascii="Times New Roman" w:hAnsi="Times New Roman"/>
                <w:sz w:val="28"/>
                <w:szCs w:val="28"/>
              </w:rPr>
              <w:t>».</w:t>
            </w:r>
          </w:p>
        </w:tc>
        <w:tc>
          <w:tcPr>
            <w:tcW w:w="1454" w:type="dxa"/>
            <w:gridSpan w:val="2"/>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 xml:space="preserve">Декабрь </w:t>
            </w:r>
          </w:p>
        </w:tc>
        <w:tc>
          <w:tcPr>
            <w:tcW w:w="2856" w:type="dxa"/>
            <w:gridSpan w:val="4"/>
            <w:tcBorders>
              <w:top w:val="single" w:sz="4" w:space="0" w:color="000000"/>
              <w:left w:val="single" w:sz="4" w:space="0" w:color="000000"/>
              <w:bottom w:val="single" w:sz="4" w:space="0" w:color="000000"/>
              <w:right w:val="single" w:sz="4" w:space="0" w:color="auto"/>
            </w:tcBorders>
          </w:tcPr>
          <w:p w:rsidR="009378BF" w:rsidRPr="00FE76C6" w:rsidRDefault="009378BF" w:rsidP="00A56B1D">
            <w:pPr>
              <w:overflowPunct w:val="0"/>
              <w:autoSpaceDE w:val="0"/>
              <w:spacing w:after="0" w:line="240" w:lineRule="auto"/>
              <w:rPr>
                <w:rFonts w:ascii="Times New Roman" w:hAnsi="Times New Roman"/>
                <w:sz w:val="28"/>
                <w:szCs w:val="28"/>
              </w:rPr>
            </w:pPr>
            <w:r>
              <w:rPr>
                <w:rFonts w:ascii="Times New Roman" w:hAnsi="Times New Roman"/>
                <w:sz w:val="28"/>
                <w:szCs w:val="28"/>
              </w:rPr>
              <w:t>Воспитатель гр.</w:t>
            </w:r>
          </w:p>
        </w:tc>
        <w:tc>
          <w:tcPr>
            <w:tcW w:w="743" w:type="dxa"/>
            <w:gridSpan w:val="2"/>
          </w:tcPr>
          <w:p w:rsidR="009378BF" w:rsidRPr="00FE76C6" w:rsidRDefault="009378BF" w:rsidP="00A56B1D">
            <w:pPr>
              <w:overflowPunct w:val="0"/>
              <w:autoSpaceDE w:val="0"/>
              <w:snapToGrid w:val="0"/>
              <w:spacing w:after="0" w:line="240" w:lineRule="auto"/>
              <w:rPr>
                <w:rFonts w:ascii="Times New Roman" w:hAnsi="Times New Roman"/>
                <w:sz w:val="28"/>
                <w:szCs w:val="28"/>
              </w:rPr>
            </w:pPr>
          </w:p>
        </w:tc>
      </w:tr>
      <w:tr w:rsidR="009378BF" w:rsidRPr="00AF1F0D" w:rsidTr="00582FFC">
        <w:trPr>
          <w:trHeight w:val="416"/>
        </w:trPr>
        <w:tc>
          <w:tcPr>
            <w:tcW w:w="10788" w:type="dxa"/>
            <w:gridSpan w:val="2"/>
            <w:tcBorders>
              <w:top w:val="single" w:sz="4" w:space="0" w:color="000000"/>
              <w:left w:val="single" w:sz="4" w:space="0" w:color="000000"/>
              <w:bottom w:val="single" w:sz="4" w:space="0" w:color="000000"/>
            </w:tcBorders>
          </w:tcPr>
          <w:p w:rsidR="009378BF" w:rsidRPr="006B5DFC" w:rsidRDefault="009378BF" w:rsidP="00A56B1D">
            <w:pPr>
              <w:shd w:val="clear" w:color="auto" w:fill="FFFFFF"/>
              <w:spacing w:after="0"/>
              <w:ind w:left="7"/>
              <w:rPr>
                <w:rFonts w:ascii="Times New Roman" w:hAnsi="Times New Roman"/>
                <w:b/>
                <w:spacing w:val="-2"/>
                <w:sz w:val="28"/>
                <w:szCs w:val="28"/>
              </w:rPr>
            </w:pPr>
            <w:r w:rsidRPr="007527BD">
              <w:rPr>
                <w:rStyle w:val="aff4"/>
                <w:rFonts w:ascii="Times New Roman" w:hAnsi="Times New Roman"/>
                <w:b w:val="0"/>
                <w:sz w:val="28"/>
                <w:szCs w:val="28"/>
                <w:bdr w:val="none" w:sz="0" w:space="0" w:color="auto" w:frame="1"/>
              </w:rPr>
              <w:t>Тема: «Формирование здорового образа жизни у детей дошкольного возраста»</w:t>
            </w:r>
            <w:r w:rsidRPr="006B5DFC">
              <w:rPr>
                <w:rFonts w:ascii="Times New Roman" w:hAnsi="Times New Roman"/>
                <w:b/>
                <w:sz w:val="28"/>
                <w:szCs w:val="28"/>
              </w:rPr>
              <w:t xml:space="preserve"> </w:t>
            </w:r>
            <w:r w:rsidRPr="007527BD">
              <w:rPr>
                <w:rFonts w:ascii="Times New Roman" w:hAnsi="Times New Roman"/>
                <w:b/>
                <w:sz w:val="28"/>
                <w:szCs w:val="28"/>
              </w:rPr>
              <w:t xml:space="preserve">  </w:t>
            </w:r>
          </w:p>
        </w:tc>
        <w:tc>
          <w:tcPr>
            <w:tcW w:w="1454" w:type="dxa"/>
            <w:gridSpan w:val="2"/>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 xml:space="preserve">Февраль </w:t>
            </w:r>
          </w:p>
        </w:tc>
        <w:tc>
          <w:tcPr>
            <w:tcW w:w="2856" w:type="dxa"/>
            <w:gridSpan w:val="4"/>
            <w:tcBorders>
              <w:top w:val="single" w:sz="4" w:space="0" w:color="000000"/>
              <w:left w:val="single" w:sz="4" w:space="0" w:color="000000"/>
              <w:bottom w:val="single" w:sz="4" w:space="0" w:color="000000"/>
              <w:right w:val="single" w:sz="4" w:space="0" w:color="auto"/>
            </w:tcBorders>
          </w:tcPr>
          <w:p w:rsidR="009378BF" w:rsidRPr="00FE76C6" w:rsidRDefault="009378BF" w:rsidP="00A56B1D">
            <w:pPr>
              <w:overflowPunct w:val="0"/>
              <w:autoSpaceDE w:val="0"/>
              <w:spacing w:after="0" w:line="240" w:lineRule="auto"/>
              <w:rPr>
                <w:rFonts w:ascii="Times New Roman" w:hAnsi="Times New Roman"/>
                <w:sz w:val="28"/>
                <w:szCs w:val="28"/>
              </w:rPr>
            </w:pPr>
            <w:r>
              <w:rPr>
                <w:rFonts w:ascii="Times New Roman" w:hAnsi="Times New Roman"/>
                <w:sz w:val="28"/>
                <w:szCs w:val="28"/>
              </w:rPr>
              <w:t>Шиян Н.С.</w:t>
            </w:r>
          </w:p>
        </w:tc>
        <w:tc>
          <w:tcPr>
            <w:tcW w:w="743" w:type="dxa"/>
            <w:gridSpan w:val="2"/>
          </w:tcPr>
          <w:p w:rsidR="009378BF" w:rsidRPr="00FE76C6" w:rsidRDefault="009378BF" w:rsidP="00A56B1D">
            <w:pPr>
              <w:overflowPunct w:val="0"/>
              <w:autoSpaceDE w:val="0"/>
              <w:snapToGrid w:val="0"/>
              <w:spacing w:after="0" w:line="240" w:lineRule="auto"/>
              <w:rPr>
                <w:rFonts w:ascii="Times New Roman" w:hAnsi="Times New Roman"/>
                <w:sz w:val="28"/>
                <w:szCs w:val="28"/>
              </w:rPr>
            </w:pPr>
          </w:p>
        </w:tc>
      </w:tr>
      <w:tr w:rsidR="009378BF" w:rsidRPr="00AF1F0D" w:rsidTr="00582FFC">
        <w:trPr>
          <w:trHeight w:val="327"/>
        </w:trPr>
        <w:tc>
          <w:tcPr>
            <w:tcW w:w="10788" w:type="dxa"/>
            <w:gridSpan w:val="2"/>
            <w:tcBorders>
              <w:top w:val="single" w:sz="4" w:space="0" w:color="000000"/>
              <w:left w:val="single" w:sz="4" w:space="0" w:color="000000"/>
              <w:bottom w:val="single" w:sz="4" w:space="0" w:color="000000"/>
            </w:tcBorders>
          </w:tcPr>
          <w:p w:rsidR="009378BF" w:rsidRPr="006B5DFC" w:rsidRDefault="009378BF" w:rsidP="00A56B1D">
            <w:pPr>
              <w:shd w:val="clear" w:color="auto" w:fill="FFFFFF"/>
              <w:tabs>
                <w:tab w:val="left" w:pos="254"/>
              </w:tabs>
              <w:spacing w:after="0"/>
              <w:ind w:right="451"/>
              <w:rPr>
                <w:rFonts w:ascii="Times New Roman" w:hAnsi="Times New Roman"/>
                <w:sz w:val="28"/>
                <w:szCs w:val="28"/>
              </w:rPr>
            </w:pPr>
            <w:r>
              <w:rPr>
                <w:rFonts w:ascii="Times New Roman" w:hAnsi="Times New Roman"/>
                <w:sz w:val="28"/>
                <w:szCs w:val="28"/>
              </w:rPr>
              <w:t xml:space="preserve">Тема: </w:t>
            </w:r>
            <w:r w:rsidRPr="006B5DFC">
              <w:rPr>
                <w:rFonts w:ascii="Times New Roman" w:hAnsi="Times New Roman"/>
                <w:sz w:val="28"/>
                <w:szCs w:val="28"/>
              </w:rPr>
              <w:t xml:space="preserve">«Наши успехи. </w:t>
            </w:r>
            <w:r w:rsidRPr="007527BD">
              <w:rPr>
                <w:rFonts w:ascii="Times New Roman" w:hAnsi="Times New Roman"/>
                <w:sz w:val="28"/>
                <w:szCs w:val="28"/>
              </w:rPr>
              <w:t>Организация ЛОР.</w:t>
            </w:r>
            <w:r w:rsidRPr="006B5DFC">
              <w:rPr>
                <w:rFonts w:ascii="Times New Roman" w:hAnsi="Times New Roman"/>
                <w:sz w:val="28"/>
                <w:szCs w:val="28"/>
              </w:rPr>
              <w:t>»</w:t>
            </w:r>
          </w:p>
        </w:tc>
        <w:tc>
          <w:tcPr>
            <w:tcW w:w="1454" w:type="dxa"/>
            <w:gridSpan w:val="2"/>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 xml:space="preserve">Май </w:t>
            </w:r>
          </w:p>
        </w:tc>
        <w:tc>
          <w:tcPr>
            <w:tcW w:w="2856" w:type="dxa"/>
            <w:gridSpan w:val="4"/>
            <w:tcBorders>
              <w:top w:val="single" w:sz="4" w:space="0" w:color="000000"/>
              <w:left w:val="single" w:sz="4" w:space="0" w:color="000000"/>
              <w:bottom w:val="single" w:sz="4" w:space="0" w:color="000000"/>
              <w:right w:val="single" w:sz="4" w:space="0" w:color="auto"/>
            </w:tcBorders>
          </w:tcPr>
          <w:p w:rsidR="009378BF" w:rsidRPr="00FE76C6" w:rsidRDefault="009378BF" w:rsidP="00A56B1D">
            <w:pPr>
              <w:overflowPunct w:val="0"/>
              <w:autoSpaceDE w:val="0"/>
              <w:spacing w:after="0" w:line="240" w:lineRule="auto"/>
              <w:rPr>
                <w:rFonts w:ascii="Times New Roman" w:hAnsi="Times New Roman"/>
                <w:sz w:val="28"/>
                <w:szCs w:val="28"/>
              </w:rPr>
            </w:pPr>
            <w:r w:rsidRPr="00420A97">
              <w:rPr>
                <w:rFonts w:ascii="Times New Roman" w:hAnsi="Times New Roman"/>
                <w:sz w:val="28"/>
                <w:szCs w:val="28"/>
              </w:rPr>
              <w:t>Воспитатели группы</w:t>
            </w:r>
          </w:p>
        </w:tc>
        <w:tc>
          <w:tcPr>
            <w:tcW w:w="743" w:type="dxa"/>
            <w:gridSpan w:val="2"/>
          </w:tcPr>
          <w:p w:rsidR="009378BF" w:rsidRPr="00FE76C6" w:rsidRDefault="009378BF" w:rsidP="00A56B1D">
            <w:pPr>
              <w:overflowPunct w:val="0"/>
              <w:autoSpaceDE w:val="0"/>
              <w:snapToGrid w:val="0"/>
              <w:spacing w:after="0" w:line="240" w:lineRule="auto"/>
              <w:rPr>
                <w:rFonts w:ascii="Times New Roman" w:hAnsi="Times New Roman"/>
                <w:sz w:val="28"/>
                <w:szCs w:val="28"/>
              </w:rPr>
            </w:pPr>
          </w:p>
        </w:tc>
      </w:tr>
      <w:tr w:rsidR="009378BF" w:rsidRPr="00AF1F0D" w:rsidTr="00582FFC">
        <w:trPr>
          <w:gridAfter w:val="1"/>
          <w:wAfter w:w="541" w:type="dxa"/>
          <w:trHeight w:val="253"/>
        </w:trPr>
        <w:tc>
          <w:tcPr>
            <w:tcW w:w="10258" w:type="dxa"/>
            <w:tcBorders>
              <w:top w:val="single" w:sz="4" w:space="0" w:color="000000"/>
              <w:left w:val="single" w:sz="4" w:space="0" w:color="000000"/>
              <w:bottom w:val="single" w:sz="4" w:space="0" w:color="000000"/>
            </w:tcBorders>
          </w:tcPr>
          <w:p w:rsidR="009378BF" w:rsidRPr="002A0310" w:rsidRDefault="009378BF" w:rsidP="00E92AEA">
            <w:pPr>
              <w:overflowPunct w:val="0"/>
              <w:autoSpaceDE w:val="0"/>
              <w:spacing w:after="0" w:line="240" w:lineRule="auto"/>
              <w:rPr>
                <w:rFonts w:ascii="Times New Roman" w:hAnsi="Times New Roman"/>
                <w:sz w:val="28"/>
                <w:szCs w:val="28"/>
              </w:rPr>
            </w:pPr>
            <w:r w:rsidRPr="00E92AEA">
              <w:rPr>
                <w:rFonts w:ascii="Times New Roman" w:hAnsi="Times New Roman"/>
                <w:b/>
                <w:i/>
                <w:sz w:val="28"/>
                <w:szCs w:val="28"/>
              </w:rPr>
              <w:t xml:space="preserve">                                                         </w:t>
            </w:r>
            <w:r w:rsidRPr="002A0310">
              <w:rPr>
                <w:rFonts w:ascii="Times New Roman" w:hAnsi="Times New Roman"/>
                <w:b/>
                <w:sz w:val="28"/>
                <w:szCs w:val="28"/>
              </w:rPr>
              <w:t>Папки-передвижки:</w:t>
            </w:r>
          </w:p>
        </w:tc>
        <w:tc>
          <w:tcPr>
            <w:tcW w:w="1382" w:type="dxa"/>
            <w:gridSpan w:val="2"/>
            <w:tcBorders>
              <w:top w:val="single" w:sz="4" w:space="0" w:color="000000"/>
              <w:left w:val="single" w:sz="4" w:space="0" w:color="000000"/>
              <w:bottom w:val="single" w:sz="4" w:space="0" w:color="000000"/>
            </w:tcBorders>
          </w:tcPr>
          <w:p w:rsidR="009378BF" w:rsidRPr="00FE76C6" w:rsidRDefault="009378BF" w:rsidP="00F701B5">
            <w:pPr>
              <w:overflowPunct w:val="0"/>
              <w:autoSpaceDE w:val="0"/>
              <w:snapToGrid w:val="0"/>
              <w:spacing w:after="0" w:line="240" w:lineRule="auto"/>
              <w:rPr>
                <w:rFonts w:ascii="Times New Roman" w:hAnsi="Times New Roman"/>
                <w:sz w:val="28"/>
                <w:szCs w:val="28"/>
              </w:rPr>
            </w:pPr>
          </w:p>
        </w:tc>
        <w:tc>
          <w:tcPr>
            <w:tcW w:w="3424" w:type="dxa"/>
            <w:gridSpan w:val="3"/>
            <w:tcBorders>
              <w:top w:val="single" w:sz="4" w:space="0" w:color="000000"/>
              <w:left w:val="single" w:sz="4" w:space="0" w:color="000000"/>
              <w:bottom w:val="single" w:sz="4" w:space="0" w:color="000000"/>
              <w:right w:val="single" w:sz="4" w:space="0" w:color="auto"/>
            </w:tcBorders>
          </w:tcPr>
          <w:p w:rsidR="009378BF" w:rsidRPr="00FE76C6" w:rsidRDefault="009378BF" w:rsidP="00F701B5">
            <w:pPr>
              <w:overflowPunct w:val="0"/>
              <w:autoSpaceDE w:val="0"/>
              <w:snapToGrid w:val="0"/>
              <w:spacing w:after="0" w:line="240" w:lineRule="auto"/>
              <w:jc w:val="center"/>
              <w:rPr>
                <w:rFonts w:ascii="Times New Roman" w:hAnsi="Times New Roman"/>
                <w:sz w:val="28"/>
                <w:szCs w:val="28"/>
              </w:rPr>
            </w:pPr>
          </w:p>
        </w:tc>
        <w:tc>
          <w:tcPr>
            <w:tcW w:w="236" w:type="dxa"/>
            <w:gridSpan w:val="3"/>
            <w:tcBorders>
              <w:top w:val="single" w:sz="4" w:space="0" w:color="000000"/>
              <w:left w:val="single" w:sz="4" w:space="0" w:color="auto"/>
              <w:bottom w:val="single" w:sz="4" w:space="0" w:color="000000"/>
            </w:tcBorders>
          </w:tcPr>
          <w:p w:rsidR="009378BF" w:rsidRPr="00FE76C6" w:rsidRDefault="009378BF" w:rsidP="00F701B5">
            <w:pPr>
              <w:overflowPunct w:val="0"/>
              <w:autoSpaceDE w:val="0"/>
              <w:snapToGrid w:val="0"/>
              <w:spacing w:after="0" w:line="240" w:lineRule="auto"/>
              <w:jc w:val="center"/>
              <w:rPr>
                <w:rFonts w:ascii="Times New Roman" w:hAnsi="Times New Roman"/>
                <w:sz w:val="28"/>
                <w:szCs w:val="28"/>
              </w:rPr>
            </w:pPr>
          </w:p>
        </w:tc>
      </w:tr>
      <w:tr w:rsidR="009378BF" w:rsidRPr="00AF1F0D" w:rsidTr="00582FFC">
        <w:trPr>
          <w:gridAfter w:val="1"/>
          <w:wAfter w:w="541" w:type="dxa"/>
          <w:trHeight w:val="472"/>
        </w:trPr>
        <w:tc>
          <w:tcPr>
            <w:tcW w:w="10258" w:type="dxa"/>
            <w:tcBorders>
              <w:top w:val="single" w:sz="4" w:space="0" w:color="000000"/>
              <w:left w:val="single" w:sz="4" w:space="0" w:color="000000"/>
              <w:bottom w:val="single" w:sz="4" w:space="0" w:color="000000"/>
            </w:tcBorders>
          </w:tcPr>
          <w:p w:rsidR="009378BF" w:rsidRPr="002A0310" w:rsidRDefault="009378BF" w:rsidP="00F701B5">
            <w:pPr>
              <w:overflowPunct w:val="0"/>
              <w:autoSpaceDE w:val="0"/>
              <w:spacing w:after="0" w:line="240" w:lineRule="auto"/>
              <w:rPr>
                <w:rFonts w:ascii="Times New Roman" w:hAnsi="Times New Roman"/>
                <w:sz w:val="28"/>
                <w:szCs w:val="28"/>
              </w:rPr>
            </w:pPr>
            <w:r>
              <w:rPr>
                <w:rFonts w:ascii="Times New Roman" w:hAnsi="Times New Roman"/>
                <w:sz w:val="28"/>
                <w:szCs w:val="28"/>
              </w:rPr>
              <w:lastRenderedPageBreak/>
              <w:t>Тема: «</w:t>
            </w:r>
            <w:r w:rsidRPr="00F519FB">
              <w:rPr>
                <w:rFonts w:ascii="Times New Roman" w:hAnsi="Times New Roman"/>
                <w:sz w:val="28"/>
                <w:szCs w:val="28"/>
              </w:rPr>
              <w:t>История моей станицы Егорлыкской</w:t>
            </w:r>
            <w:r>
              <w:rPr>
                <w:rFonts w:ascii="Times New Roman" w:hAnsi="Times New Roman"/>
                <w:sz w:val="28"/>
                <w:szCs w:val="28"/>
              </w:rPr>
              <w:t>»</w:t>
            </w:r>
          </w:p>
        </w:tc>
        <w:tc>
          <w:tcPr>
            <w:tcW w:w="1382" w:type="dxa"/>
            <w:gridSpan w:val="2"/>
            <w:tcBorders>
              <w:top w:val="single" w:sz="4" w:space="0" w:color="000000"/>
              <w:left w:val="single" w:sz="4" w:space="0" w:color="000000"/>
              <w:bottom w:val="single" w:sz="4" w:space="0" w:color="auto"/>
            </w:tcBorders>
            <w:vAlign w:val="center"/>
          </w:tcPr>
          <w:p w:rsidR="009378BF" w:rsidRPr="00FE76C6" w:rsidRDefault="009378BF" w:rsidP="00F701B5">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 xml:space="preserve">Ноябрь </w:t>
            </w:r>
          </w:p>
        </w:tc>
        <w:tc>
          <w:tcPr>
            <w:tcW w:w="3424" w:type="dxa"/>
            <w:gridSpan w:val="3"/>
            <w:tcBorders>
              <w:top w:val="single" w:sz="4" w:space="0" w:color="000000"/>
              <w:left w:val="single" w:sz="4" w:space="0" w:color="000000"/>
              <w:bottom w:val="single" w:sz="4" w:space="0" w:color="000000"/>
              <w:right w:val="single" w:sz="4" w:space="0" w:color="auto"/>
            </w:tcBorders>
          </w:tcPr>
          <w:p w:rsidR="009378BF" w:rsidRPr="00FE76C6" w:rsidRDefault="009378BF" w:rsidP="00F701B5">
            <w:pPr>
              <w:overflowPunct w:val="0"/>
              <w:autoSpaceDE w:val="0"/>
              <w:spacing w:after="0" w:line="240" w:lineRule="auto"/>
              <w:rPr>
                <w:rFonts w:ascii="Times New Roman" w:hAnsi="Times New Roman"/>
                <w:sz w:val="28"/>
                <w:szCs w:val="28"/>
              </w:rPr>
            </w:pPr>
            <w:r>
              <w:rPr>
                <w:rFonts w:ascii="Times New Roman" w:hAnsi="Times New Roman"/>
                <w:sz w:val="28"/>
                <w:szCs w:val="28"/>
              </w:rPr>
              <w:t>Шиян Н.С.</w:t>
            </w:r>
          </w:p>
        </w:tc>
        <w:tc>
          <w:tcPr>
            <w:tcW w:w="236" w:type="dxa"/>
            <w:gridSpan w:val="3"/>
            <w:tcBorders>
              <w:top w:val="single" w:sz="4" w:space="0" w:color="000000"/>
              <w:left w:val="single" w:sz="4" w:space="0" w:color="auto"/>
              <w:bottom w:val="single" w:sz="4" w:space="0" w:color="000000"/>
            </w:tcBorders>
          </w:tcPr>
          <w:p w:rsidR="009378BF" w:rsidRPr="00FE76C6" w:rsidRDefault="009378BF" w:rsidP="00F701B5">
            <w:pPr>
              <w:overflowPunct w:val="0"/>
              <w:autoSpaceDE w:val="0"/>
              <w:snapToGrid w:val="0"/>
              <w:spacing w:after="0" w:line="240" w:lineRule="auto"/>
              <w:rPr>
                <w:rFonts w:ascii="Times New Roman" w:hAnsi="Times New Roman"/>
                <w:sz w:val="28"/>
                <w:szCs w:val="28"/>
              </w:rPr>
            </w:pPr>
          </w:p>
        </w:tc>
      </w:tr>
      <w:tr w:rsidR="009378BF" w:rsidRPr="00AF1F0D" w:rsidTr="00582FFC">
        <w:trPr>
          <w:gridAfter w:val="1"/>
          <w:wAfter w:w="541" w:type="dxa"/>
          <w:trHeight w:val="131"/>
        </w:trPr>
        <w:tc>
          <w:tcPr>
            <w:tcW w:w="10258" w:type="dxa"/>
            <w:tcBorders>
              <w:top w:val="single" w:sz="4" w:space="0" w:color="000000"/>
              <w:left w:val="single" w:sz="4" w:space="0" w:color="000000"/>
              <w:bottom w:val="single" w:sz="4" w:space="0" w:color="000000"/>
            </w:tcBorders>
          </w:tcPr>
          <w:p w:rsidR="009378BF" w:rsidRPr="002A0310" w:rsidRDefault="009378BF" w:rsidP="00F701B5">
            <w:pPr>
              <w:overflowPunct w:val="0"/>
              <w:autoSpaceDE w:val="0"/>
              <w:spacing w:after="0" w:line="240" w:lineRule="auto"/>
              <w:rPr>
                <w:rFonts w:ascii="Times New Roman" w:hAnsi="Times New Roman"/>
                <w:sz w:val="28"/>
                <w:szCs w:val="28"/>
              </w:rPr>
            </w:pPr>
            <w:r>
              <w:rPr>
                <w:rFonts w:ascii="Times New Roman" w:hAnsi="Times New Roman"/>
                <w:sz w:val="28"/>
                <w:szCs w:val="28"/>
              </w:rPr>
              <w:t>Тема: «</w:t>
            </w:r>
            <w:r w:rsidRPr="00F519FB">
              <w:rPr>
                <w:rFonts w:ascii="Times New Roman" w:hAnsi="Times New Roman"/>
                <w:sz w:val="28"/>
                <w:szCs w:val="28"/>
              </w:rPr>
              <w:t>Наш край Донской</w:t>
            </w:r>
            <w:r>
              <w:rPr>
                <w:rFonts w:ascii="Times New Roman" w:hAnsi="Times New Roman"/>
                <w:sz w:val="28"/>
                <w:szCs w:val="28"/>
              </w:rPr>
              <w:t>»</w:t>
            </w:r>
          </w:p>
        </w:tc>
        <w:tc>
          <w:tcPr>
            <w:tcW w:w="1382" w:type="dxa"/>
            <w:gridSpan w:val="2"/>
            <w:tcBorders>
              <w:top w:val="single" w:sz="4" w:space="0" w:color="auto"/>
              <w:left w:val="single" w:sz="4" w:space="0" w:color="000000"/>
              <w:bottom w:val="single" w:sz="4" w:space="0" w:color="auto"/>
            </w:tcBorders>
            <w:vAlign w:val="center"/>
          </w:tcPr>
          <w:p w:rsidR="009378BF" w:rsidRPr="00FE76C6" w:rsidRDefault="009378BF" w:rsidP="00F701B5">
            <w:pPr>
              <w:snapToGrid w:val="0"/>
              <w:spacing w:after="0" w:line="240" w:lineRule="auto"/>
              <w:rPr>
                <w:rFonts w:ascii="Times New Roman" w:hAnsi="Times New Roman"/>
                <w:sz w:val="28"/>
                <w:szCs w:val="28"/>
              </w:rPr>
            </w:pPr>
            <w:r>
              <w:rPr>
                <w:rFonts w:ascii="Times New Roman" w:hAnsi="Times New Roman"/>
                <w:sz w:val="28"/>
                <w:szCs w:val="28"/>
              </w:rPr>
              <w:t>Ноябрь</w:t>
            </w:r>
          </w:p>
        </w:tc>
        <w:tc>
          <w:tcPr>
            <w:tcW w:w="3424" w:type="dxa"/>
            <w:gridSpan w:val="3"/>
            <w:tcBorders>
              <w:top w:val="single" w:sz="4" w:space="0" w:color="000000"/>
              <w:left w:val="single" w:sz="4" w:space="0" w:color="000000"/>
              <w:bottom w:val="single" w:sz="4" w:space="0" w:color="000000"/>
              <w:right w:val="single" w:sz="4" w:space="0" w:color="auto"/>
            </w:tcBorders>
          </w:tcPr>
          <w:p w:rsidR="009378BF" w:rsidRPr="00FE76C6" w:rsidRDefault="009378BF" w:rsidP="00F701B5">
            <w:pPr>
              <w:overflowPunct w:val="0"/>
              <w:autoSpaceDE w:val="0"/>
              <w:spacing w:after="0" w:line="240" w:lineRule="auto"/>
              <w:rPr>
                <w:rFonts w:ascii="Times New Roman" w:hAnsi="Times New Roman"/>
                <w:sz w:val="28"/>
                <w:szCs w:val="28"/>
              </w:rPr>
            </w:pPr>
            <w:r>
              <w:rPr>
                <w:rFonts w:ascii="Times New Roman" w:hAnsi="Times New Roman"/>
                <w:sz w:val="28"/>
                <w:szCs w:val="28"/>
              </w:rPr>
              <w:t>Павленко Т. М.</w:t>
            </w:r>
          </w:p>
        </w:tc>
        <w:tc>
          <w:tcPr>
            <w:tcW w:w="236" w:type="dxa"/>
            <w:gridSpan w:val="3"/>
            <w:tcBorders>
              <w:top w:val="single" w:sz="4" w:space="0" w:color="000000"/>
              <w:left w:val="single" w:sz="4" w:space="0" w:color="auto"/>
              <w:bottom w:val="single" w:sz="4" w:space="0" w:color="000000"/>
            </w:tcBorders>
          </w:tcPr>
          <w:p w:rsidR="009378BF" w:rsidRPr="00FE76C6" w:rsidRDefault="009378BF" w:rsidP="00F701B5">
            <w:pPr>
              <w:overflowPunct w:val="0"/>
              <w:autoSpaceDE w:val="0"/>
              <w:snapToGrid w:val="0"/>
              <w:spacing w:after="0" w:line="240" w:lineRule="auto"/>
              <w:rPr>
                <w:rFonts w:ascii="Times New Roman" w:hAnsi="Times New Roman"/>
                <w:sz w:val="28"/>
                <w:szCs w:val="28"/>
              </w:rPr>
            </w:pPr>
          </w:p>
        </w:tc>
      </w:tr>
      <w:tr w:rsidR="009378BF" w:rsidRPr="00AF1F0D" w:rsidTr="00582FFC">
        <w:trPr>
          <w:gridAfter w:val="4"/>
          <w:wAfter w:w="777" w:type="dxa"/>
          <w:trHeight w:val="121"/>
        </w:trPr>
        <w:tc>
          <w:tcPr>
            <w:tcW w:w="10258" w:type="dxa"/>
            <w:tcBorders>
              <w:left w:val="single" w:sz="4" w:space="0" w:color="000000"/>
              <w:bottom w:val="single" w:sz="4" w:space="0" w:color="auto"/>
            </w:tcBorders>
          </w:tcPr>
          <w:p w:rsidR="009378BF" w:rsidRPr="002A0310" w:rsidRDefault="009378BF" w:rsidP="00F701B5">
            <w:pPr>
              <w:overflowPunct w:val="0"/>
              <w:autoSpaceDE w:val="0"/>
              <w:spacing w:after="0" w:line="240" w:lineRule="auto"/>
              <w:rPr>
                <w:rFonts w:ascii="Times New Roman" w:hAnsi="Times New Roman"/>
                <w:sz w:val="28"/>
                <w:szCs w:val="28"/>
              </w:rPr>
            </w:pPr>
            <w:r>
              <w:rPr>
                <w:rFonts w:ascii="Times New Roman" w:hAnsi="Times New Roman"/>
                <w:iCs/>
                <w:sz w:val="28"/>
                <w:szCs w:val="28"/>
              </w:rPr>
              <w:t xml:space="preserve">Тема: </w:t>
            </w:r>
            <w:r>
              <w:rPr>
                <w:rFonts w:ascii="Times New Roman" w:hAnsi="Times New Roman"/>
                <w:sz w:val="28"/>
                <w:szCs w:val="28"/>
              </w:rPr>
              <w:t>«</w:t>
            </w:r>
            <w:r w:rsidRPr="002A1786">
              <w:rPr>
                <w:rFonts w:ascii="Times New Roman" w:hAnsi="Times New Roman"/>
                <w:sz w:val="28"/>
                <w:szCs w:val="28"/>
              </w:rPr>
              <w:t>Зимние игры и развлечения</w:t>
            </w:r>
            <w:r w:rsidRPr="002A0310">
              <w:rPr>
                <w:rFonts w:ascii="Times New Roman" w:hAnsi="Times New Roman"/>
                <w:sz w:val="28"/>
                <w:szCs w:val="28"/>
              </w:rPr>
              <w:t>»</w:t>
            </w:r>
          </w:p>
        </w:tc>
        <w:tc>
          <w:tcPr>
            <w:tcW w:w="1382" w:type="dxa"/>
            <w:gridSpan w:val="2"/>
            <w:tcBorders>
              <w:top w:val="single" w:sz="4" w:space="0" w:color="auto"/>
              <w:left w:val="single" w:sz="4" w:space="0" w:color="000000"/>
              <w:bottom w:val="single" w:sz="4" w:space="0" w:color="auto"/>
            </w:tcBorders>
            <w:vAlign w:val="center"/>
          </w:tcPr>
          <w:p w:rsidR="009378BF" w:rsidRPr="00FE76C6" w:rsidRDefault="009378BF" w:rsidP="00F701B5">
            <w:pPr>
              <w:snapToGrid w:val="0"/>
              <w:spacing w:after="0" w:line="240" w:lineRule="auto"/>
              <w:rPr>
                <w:rFonts w:ascii="Times New Roman" w:hAnsi="Times New Roman"/>
                <w:sz w:val="28"/>
                <w:szCs w:val="28"/>
              </w:rPr>
            </w:pPr>
            <w:r>
              <w:rPr>
                <w:rFonts w:ascii="Times New Roman" w:hAnsi="Times New Roman"/>
                <w:sz w:val="28"/>
                <w:szCs w:val="28"/>
              </w:rPr>
              <w:t>Январь</w:t>
            </w:r>
          </w:p>
        </w:tc>
        <w:tc>
          <w:tcPr>
            <w:tcW w:w="3424" w:type="dxa"/>
            <w:gridSpan w:val="3"/>
            <w:tcBorders>
              <w:top w:val="single" w:sz="4" w:space="0" w:color="000000"/>
              <w:left w:val="single" w:sz="4" w:space="0" w:color="000000"/>
              <w:bottom w:val="single" w:sz="4" w:space="0" w:color="000000"/>
              <w:right w:val="single" w:sz="4" w:space="0" w:color="000000"/>
            </w:tcBorders>
          </w:tcPr>
          <w:p w:rsidR="009378BF" w:rsidRPr="00FE76C6" w:rsidRDefault="009378BF" w:rsidP="00F701B5">
            <w:pPr>
              <w:overflowPunct w:val="0"/>
              <w:autoSpaceDE w:val="0"/>
              <w:snapToGrid w:val="0"/>
              <w:spacing w:after="0" w:line="240" w:lineRule="auto"/>
              <w:rPr>
                <w:rFonts w:ascii="Times New Roman" w:hAnsi="Times New Roman"/>
                <w:sz w:val="28"/>
                <w:szCs w:val="28"/>
              </w:rPr>
            </w:pPr>
            <w:r>
              <w:rPr>
                <w:rFonts w:ascii="Times New Roman" w:hAnsi="Times New Roman"/>
                <w:sz w:val="28"/>
                <w:szCs w:val="28"/>
              </w:rPr>
              <w:t>Шиян Н.С.</w:t>
            </w:r>
          </w:p>
        </w:tc>
      </w:tr>
      <w:tr w:rsidR="009378BF" w:rsidRPr="00AF1F0D" w:rsidTr="00582FFC">
        <w:trPr>
          <w:gridAfter w:val="4"/>
          <w:wAfter w:w="777" w:type="dxa"/>
          <w:trHeight w:val="121"/>
        </w:trPr>
        <w:tc>
          <w:tcPr>
            <w:tcW w:w="10258" w:type="dxa"/>
            <w:tcBorders>
              <w:left w:val="single" w:sz="4" w:space="0" w:color="000000"/>
              <w:bottom w:val="single" w:sz="4" w:space="0" w:color="auto"/>
            </w:tcBorders>
          </w:tcPr>
          <w:p w:rsidR="009378BF" w:rsidRPr="00F701B5" w:rsidRDefault="009378BF" w:rsidP="00F701B5">
            <w:pPr>
              <w:overflowPunct w:val="0"/>
              <w:autoSpaceDE w:val="0"/>
              <w:spacing w:after="0" w:line="240" w:lineRule="auto"/>
              <w:rPr>
                <w:rFonts w:ascii="Times New Roman" w:hAnsi="Times New Roman"/>
                <w:iCs/>
                <w:sz w:val="28"/>
                <w:szCs w:val="28"/>
              </w:rPr>
            </w:pPr>
            <w:r w:rsidRPr="00F701B5">
              <w:rPr>
                <w:rFonts w:ascii="Times New Roman" w:hAnsi="Times New Roman"/>
                <w:iCs/>
                <w:sz w:val="28"/>
                <w:szCs w:val="28"/>
              </w:rPr>
              <w:t>Анкетирование:</w:t>
            </w:r>
          </w:p>
        </w:tc>
        <w:tc>
          <w:tcPr>
            <w:tcW w:w="1382" w:type="dxa"/>
            <w:gridSpan w:val="2"/>
            <w:tcBorders>
              <w:top w:val="single" w:sz="4" w:space="0" w:color="auto"/>
              <w:left w:val="single" w:sz="4" w:space="0" w:color="000000"/>
              <w:bottom w:val="single" w:sz="4" w:space="0" w:color="auto"/>
            </w:tcBorders>
            <w:vAlign w:val="center"/>
          </w:tcPr>
          <w:p w:rsidR="009378BF" w:rsidRPr="00FE76C6" w:rsidRDefault="009378BF" w:rsidP="00F701B5">
            <w:pPr>
              <w:snapToGrid w:val="0"/>
              <w:spacing w:after="0" w:line="240" w:lineRule="auto"/>
              <w:rPr>
                <w:rFonts w:ascii="Times New Roman" w:hAnsi="Times New Roman"/>
                <w:sz w:val="28"/>
                <w:szCs w:val="28"/>
              </w:rPr>
            </w:pPr>
          </w:p>
        </w:tc>
        <w:tc>
          <w:tcPr>
            <w:tcW w:w="3424" w:type="dxa"/>
            <w:gridSpan w:val="3"/>
            <w:tcBorders>
              <w:top w:val="single" w:sz="4" w:space="0" w:color="000000"/>
              <w:left w:val="single" w:sz="4" w:space="0" w:color="000000"/>
              <w:bottom w:val="single" w:sz="4" w:space="0" w:color="000000"/>
              <w:right w:val="single" w:sz="4" w:space="0" w:color="000000"/>
            </w:tcBorders>
          </w:tcPr>
          <w:p w:rsidR="009378BF" w:rsidRPr="00FE76C6" w:rsidRDefault="009378BF" w:rsidP="00F701B5">
            <w:pPr>
              <w:overflowPunct w:val="0"/>
              <w:autoSpaceDE w:val="0"/>
              <w:snapToGrid w:val="0"/>
              <w:spacing w:after="0" w:line="240" w:lineRule="auto"/>
              <w:rPr>
                <w:rFonts w:ascii="Times New Roman" w:hAnsi="Times New Roman"/>
                <w:sz w:val="28"/>
                <w:szCs w:val="28"/>
              </w:rPr>
            </w:pPr>
          </w:p>
        </w:tc>
      </w:tr>
      <w:tr w:rsidR="009378BF" w:rsidRPr="00AF1F0D" w:rsidTr="00582FFC">
        <w:trPr>
          <w:gridAfter w:val="4"/>
          <w:wAfter w:w="777" w:type="dxa"/>
          <w:trHeight w:val="121"/>
        </w:trPr>
        <w:tc>
          <w:tcPr>
            <w:tcW w:w="10258" w:type="dxa"/>
            <w:tcBorders>
              <w:left w:val="single" w:sz="4" w:space="0" w:color="000000"/>
              <w:bottom w:val="single" w:sz="4" w:space="0" w:color="auto"/>
            </w:tcBorders>
          </w:tcPr>
          <w:p w:rsidR="009378BF" w:rsidRPr="00F701B5" w:rsidRDefault="009378BF" w:rsidP="00F701B5">
            <w:pPr>
              <w:overflowPunct w:val="0"/>
              <w:autoSpaceDE w:val="0"/>
              <w:spacing w:after="0" w:line="240" w:lineRule="auto"/>
              <w:rPr>
                <w:rFonts w:ascii="Times New Roman" w:hAnsi="Times New Roman"/>
                <w:iCs/>
                <w:sz w:val="28"/>
                <w:szCs w:val="28"/>
              </w:rPr>
            </w:pPr>
            <w:r w:rsidRPr="00F701B5">
              <w:rPr>
                <w:rFonts w:ascii="Times New Roman" w:hAnsi="Times New Roman"/>
                <w:iCs/>
                <w:sz w:val="28"/>
                <w:szCs w:val="28"/>
              </w:rPr>
              <w:t>Тема: «Изучение потребностей родителей»</w:t>
            </w:r>
          </w:p>
        </w:tc>
        <w:tc>
          <w:tcPr>
            <w:tcW w:w="1382" w:type="dxa"/>
            <w:gridSpan w:val="2"/>
            <w:tcBorders>
              <w:top w:val="single" w:sz="4" w:space="0" w:color="auto"/>
              <w:left w:val="single" w:sz="4" w:space="0" w:color="000000"/>
              <w:bottom w:val="single" w:sz="4" w:space="0" w:color="auto"/>
            </w:tcBorders>
            <w:vAlign w:val="center"/>
          </w:tcPr>
          <w:p w:rsidR="009378BF" w:rsidRPr="00FE76C6" w:rsidRDefault="009378BF" w:rsidP="00F701B5">
            <w:pPr>
              <w:snapToGrid w:val="0"/>
              <w:spacing w:after="0" w:line="240" w:lineRule="auto"/>
              <w:rPr>
                <w:rFonts w:ascii="Times New Roman" w:hAnsi="Times New Roman"/>
                <w:sz w:val="28"/>
                <w:szCs w:val="28"/>
              </w:rPr>
            </w:pPr>
            <w:r w:rsidRPr="00FE76C6">
              <w:rPr>
                <w:rFonts w:ascii="Times New Roman" w:hAnsi="Times New Roman"/>
                <w:sz w:val="28"/>
                <w:szCs w:val="28"/>
              </w:rPr>
              <w:t>Сентябрь</w:t>
            </w:r>
          </w:p>
        </w:tc>
        <w:tc>
          <w:tcPr>
            <w:tcW w:w="3424" w:type="dxa"/>
            <w:gridSpan w:val="3"/>
            <w:tcBorders>
              <w:top w:val="single" w:sz="4" w:space="0" w:color="000000"/>
              <w:left w:val="single" w:sz="4" w:space="0" w:color="000000"/>
              <w:bottom w:val="single" w:sz="4" w:space="0" w:color="000000"/>
              <w:right w:val="single" w:sz="4" w:space="0" w:color="000000"/>
            </w:tcBorders>
          </w:tcPr>
          <w:p w:rsidR="009378BF" w:rsidRPr="00FE76C6" w:rsidRDefault="009378BF" w:rsidP="00F701B5">
            <w:pPr>
              <w:overflowPunct w:val="0"/>
              <w:autoSpaceDE w:val="0"/>
              <w:snapToGrid w:val="0"/>
              <w:spacing w:after="0" w:line="240" w:lineRule="auto"/>
              <w:rPr>
                <w:rFonts w:ascii="Times New Roman" w:hAnsi="Times New Roman"/>
                <w:sz w:val="28"/>
                <w:szCs w:val="28"/>
              </w:rPr>
            </w:pPr>
            <w:r w:rsidRPr="00FE76C6">
              <w:rPr>
                <w:rFonts w:ascii="Times New Roman" w:hAnsi="Times New Roman"/>
                <w:sz w:val="28"/>
                <w:szCs w:val="28"/>
              </w:rPr>
              <w:t>Воспитатели групп</w:t>
            </w:r>
          </w:p>
        </w:tc>
      </w:tr>
      <w:tr w:rsidR="009378BF" w:rsidRPr="00AF1F0D" w:rsidTr="00582FFC">
        <w:trPr>
          <w:gridAfter w:val="4"/>
          <w:wAfter w:w="777" w:type="dxa"/>
          <w:trHeight w:val="121"/>
        </w:trPr>
        <w:tc>
          <w:tcPr>
            <w:tcW w:w="10258" w:type="dxa"/>
            <w:tcBorders>
              <w:left w:val="single" w:sz="4" w:space="0" w:color="000000"/>
              <w:bottom w:val="single" w:sz="4" w:space="0" w:color="auto"/>
            </w:tcBorders>
          </w:tcPr>
          <w:p w:rsidR="009378BF" w:rsidRPr="00F701B5" w:rsidRDefault="009378BF" w:rsidP="00F701B5">
            <w:pPr>
              <w:overflowPunct w:val="0"/>
              <w:autoSpaceDE w:val="0"/>
              <w:spacing w:after="0" w:line="240" w:lineRule="auto"/>
              <w:rPr>
                <w:rFonts w:ascii="Times New Roman" w:hAnsi="Times New Roman"/>
                <w:iCs/>
                <w:sz w:val="28"/>
                <w:szCs w:val="28"/>
              </w:rPr>
            </w:pPr>
            <w:r w:rsidRPr="00F701B5">
              <w:rPr>
                <w:rFonts w:ascii="Times New Roman" w:hAnsi="Times New Roman"/>
                <w:iCs/>
                <w:sz w:val="28"/>
                <w:szCs w:val="28"/>
              </w:rPr>
              <w:t>Тема: «Оценка качества работы ДОУ»</w:t>
            </w:r>
          </w:p>
        </w:tc>
        <w:tc>
          <w:tcPr>
            <w:tcW w:w="1382" w:type="dxa"/>
            <w:gridSpan w:val="2"/>
            <w:tcBorders>
              <w:top w:val="single" w:sz="4" w:space="0" w:color="auto"/>
              <w:left w:val="single" w:sz="4" w:space="0" w:color="000000"/>
              <w:bottom w:val="single" w:sz="4" w:space="0" w:color="auto"/>
            </w:tcBorders>
            <w:vAlign w:val="center"/>
          </w:tcPr>
          <w:p w:rsidR="009378BF" w:rsidRPr="00FE76C6" w:rsidRDefault="009378BF" w:rsidP="00F701B5">
            <w:pPr>
              <w:snapToGrid w:val="0"/>
              <w:spacing w:after="0" w:line="240" w:lineRule="auto"/>
              <w:rPr>
                <w:rFonts w:ascii="Times New Roman" w:hAnsi="Times New Roman"/>
                <w:sz w:val="28"/>
                <w:szCs w:val="28"/>
              </w:rPr>
            </w:pPr>
            <w:r>
              <w:rPr>
                <w:rFonts w:ascii="Times New Roman" w:hAnsi="Times New Roman"/>
                <w:sz w:val="28"/>
                <w:szCs w:val="28"/>
              </w:rPr>
              <w:t>Апрель</w:t>
            </w:r>
          </w:p>
        </w:tc>
        <w:tc>
          <w:tcPr>
            <w:tcW w:w="3424" w:type="dxa"/>
            <w:gridSpan w:val="3"/>
            <w:tcBorders>
              <w:top w:val="single" w:sz="4" w:space="0" w:color="000000"/>
              <w:left w:val="single" w:sz="4" w:space="0" w:color="000000"/>
              <w:bottom w:val="single" w:sz="4" w:space="0" w:color="000000"/>
              <w:right w:val="single" w:sz="4" w:space="0" w:color="000000"/>
            </w:tcBorders>
          </w:tcPr>
          <w:p w:rsidR="009378BF" w:rsidRPr="00FE76C6" w:rsidRDefault="009378BF" w:rsidP="00F701B5">
            <w:pPr>
              <w:overflowPunct w:val="0"/>
              <w:autoSpaceDE w:val="0"/>
              <w:snapToGrid w:val="0"/>
              <w:spacing w:after="0" w:line="240" w:lineRule="auto"/>
              <w:rPr>
                <w:rFonts w:ascii="Times New Roman" w:hAnsi="Times New Roman"/>
                <w:sz w:val="28"/>
                <w:szCs w:val="28"/>
              </w:rPr>
            </w:pPr>
            <w:r w:rsidRPr="00FE76C6">
              <w:rPr>
                <w:rFonts w:ascii="Times New Roman" w:hAnsi="Times New Roman"/>
                <w:sz w:val="28"/>
                <w:szCs w:val="28"/>
              </w:rPr>
              <w:t>Воспитатели  групп</w:t>
            </w:r>
          </w:p>
        </w:tc>
      </w:tr>
      <w:tr w:rsidR="009378BF" w:rsidRPr="00AF1F0D" w:rsidTr="00582FFC">
        <w:trPr>
          <w:gridAfter w:val="2"/>
          <w:wAfter w:w="743" w:type="dxa"/>
          <w:cantSplit/>
          <w:trHeight w:val="353"/>
        </w:trPr>
        <w:tc>
          <w:tcPr>
            <w:tcW w:w="10258" w:type="dxa"/>
            <w:tcBorders>
              <w:top w:val="single" w:sz="4" w:space="0" w:color="000000"/>
              <w:left w:val="single" w:sz="4" w:space="0" w:color="000000"/>
              <w:bottom w:val="single" w:sz="4" w:space="0" w:color="000000"/>
            </w:tcBorders>
          </w:tcPr>
          <w:p w:rsidR="009378BF" w:rsidRPr="00FE76C6" w:rsidRDefault="009378BF" w:rsidP="00F701B5">
            <w:pPr>
              <w:overflowPunct w:val="0"/>
              <w:autoSpaceDE w:val="0"/>
              <w:spacing w:after="0" w:line="240" w:lineRule="auto"/>
              <w:rPr>
                <w:rFonts w:ascii="Times New Roman" w:hAnsi="Times New Roman"/>
                <w:sz w:val="28"/>
                <w:szCs w:val="28"/>
              </w:rPr>
            </w:pPr>
            <w:r w:rsidRPr="00F701B5">
              <w:rPr>
                <w:rFonts w:ascii="Times New Roman" w:hAnsi="Times New Roman"/>
                <w:b/>
                <w:i/>
                <w:sz w:val="28"/>
                <w:szCs w:val="28"/>
              </w:rPr>
              <w:t xml:space="preserve">                                  </w:t>
            </w:r>
            <w:r w:rsidRPr="00FE76C6">
              <w:rPr>
                <w:rFonts w:ascii="Times New Roman" w:hAnsi="Times New Roman"/>
                <w:b/>
                <w:sz w:val="28"/>
                <w:szCs w:val="28"/>
              </w:rPr>
              <w:t>Консультации  педагогов  для  родителей :</w:t>
            </w:r>
          </w:p>
        </w:tc>
        <w:tc>
          <w:tcPr>
            <w:tcW w:w="1382" w:type="dxa"/>
            <w:gridSpan w:val="2"/>
            <w:tcBorders>
              <w:top w:val="single" w:sz="4" w:space="0" w:color="000000"/>
              <w:left w:val="single" w:sz="4" w:space="0" w:color="000000"/>
              <w:bottom w:val="single" w:sz="4" w:space="0" w:color="000000"/>
            </w:tcBorders>
          </w:tcPr>
          <w:p w:rsidR="009378BF" w:rsidRPr="00FE76C6" w:rsidRDefault="009378BF" w:rsidP="00F701B5">
            <w:pPr>
              <w:overflowPunct w:val="0"/>
              <w:autoSpaceDE w:val="0"/>
              <w:spacing w:after="0" w:line="240" w:lineRule="auto"/>
              <w:rPr>
                <w:rFonts w:ascii="Times New Roman" w:hAnsi="Times New Roman"/>
                <w:sz w:val="28"/>
                <w:szCs w:val="28"/>
              </w:rPr>
            </w:pPr>
          </w:p>
        </w:tc>
        <w:tc>
          <w:tcPr>
            <w:tcW w:w="3458" w:type="dxa"/>
            <w:gridSpan w:val="5"/>
            <w:tcBorders>
              <w:top w:val="single" w:sz="4" w:space="0" w:color="000000"/>
              <w:left w:val="single" w:sz="4" w:space="0" w:color="000000"/>
              <w:bottom w:val="single" w:sz="4" w:space="0" w:color="000000"/>
              <w:right w:val="single" w:sz="4" w:space="0" w:color="000000"/>
            </w:tcBorders>
          </w:tcPr>
          <w:p w:rsidR="009378BF" w:rsidRPr="00FE76C6" w:rsidRDefault="009378BF" w:rsidP="00F701B5">
            <w:pPr>
              <w:overflowPunct w:val="0"/>
              <w:autoSpaceDE w:val="0"/>
              <w:snapToGrid w:val="0"/>
              <w:spacing w:after="0" w:line="240" w:lineRule="auto"/>
              <w:jc w:val="center"/>
              <w:rPr>
                <w:rFonts w:ascii="Times New Roman" w:hAnsi="Times New Roman"/>
                <w:sz w:val="28"/>
                <w:szCs w:val="28"/>
              </w:rPr>
            </w:pPr>
          </w:p>
        </w:tc>
      </w:tr>
      <w:tr w:rsidR="009378BF" w:rsidRPr="00AF1F0D" w:rsidTr="00582FFC">
        <w:trPr>
          <w:gridAfter w:val="2"/>
          <w:wAfter w:w="743" w:type="dxa"/>
          <w:cantSplit/>
          <w:trHeight w:val="68"/>
        </w:trPr>
        <w:tc>
          <w:tcPr>
            <w:tcW w:w="10258" w:type="dxa"/>
            <w:tcBorders>
              <w:top w:val="single" w:sz="4" w:space="0" w:color="000000"/>
              <w:left w:val="single" w:sz="4" w:space="0" w:color="000000"/>
              <w:bottom w:val="single" w:sz="4" w:space="0" w:color="000000"/>
            </w:tcBorders>
          </w:tcPr>
          <w:p w:rsidR="009378BF" w:rsidRPr="00F701B5" w:rsidRDefault="009378BF" w:rsidP="00F701B5">
            <w:pPr>
              <w:overflowPunct w:val="0"/>
              <w:autoSpaceDE w:val="0"/>
              <w:spacing w:after="0" w:line="240" w:lineRule="auto"/>
              <w:rPr>
                <w:rFonts w:ascii="Times New Roman" w:hAnsi="Times New Roman"/>
                <w:sz w:val="28"/>
                <w:szCs w:val="28"/>
              </w:rPr>
            </w:pPr>
            <w:r w:rsidRPr="00F701B5">
              <w:rPr>
                <w:rFonts w:ascii="Times New Roman" w:hAnsi="Times New Roman"/>
                <w:sz w:val="28"/>
                <w:szCs w:val="28"/>
              </w:rPr>
              <w:t>Старшая разновозрастная группа:</w:t>
            </w:r>
          </w:p>
        </w:tc>
        <w:tc>
          <w:tcPr>
            <w:tcW w:w="1382" w:type="dxa"/>
            <w:gridSpan w:val="2"/>
            <w:tcBorders>
              <w:top w:val="single" w:sz="4" w:space="0" w:color="000000"/>
              <w:left w:val="single" w:sz="4" w:space="0" w:color="000000"/>
              <w:bottom w:val="single" w:sz="4" w:space="0" w:color="000000"/>
            </w:tcBorders>
          </w:tcPr>
          <w:p w:rsidR="009378BF" w:rsidRPr="00FE76C6" w:rsidRDefault="009378BF" w:rsidP="00F701B5">
            <w:pPr>
              <w:overflowPunct w:val="0"/>
              <w:autoSpaceDE w:val="0"/>
              <w:spacing w:after="0" w:line="240" w:lineRule="auto"/>
              <w:rPr>
                <w:rFonts w:ascii="Times New Roman" w:hAnsi="Times New Roman"/>
                <w:sz w:val="28"/>
                <w:szCs w:val="28"/>
              </w:rPr>
            </w:pPr>
          </w:p>
        </w:tc>
        <w:tc>
          <w:tcPr>
            <w:tcW w:w="3458" w:type="dxa"/>
            <w:gridSpan w:val="5"/>
            <w:tcBorders>
              <w:top w:val="single" w:sz="4" w:space="0" w:color="000000"/>
              <w:left w:val="single" w:sz="4" w:space="0" w:color="000000"/>
              <w:bottom w:val="single" w:sz="4" w:space="0" w:color="000000"/>
              <w:right w:val="single" w:sz="4" w:space="0" w:color="000000"/>
            </w:tcBorders>
          </w:tcPr>
          <w:p w:rsidR="009378BF" w:rsidRPr="00FE76C6" w:rsidRDefault="009378BF" w:rsidP="00F701B5">
            <w:pPr>
              <w:overflowPunct w:val="0"/>
              <w:autoSpaceDE w:val="0"/>
              <w:snapToGrid w:val="0"/>
              <w:spacing w:after="0" w:line="240" w:lineRule="auto"/>
              <w:jc w:val="center"/>
              <w:rPr>
                <w:rFonts w:ascii="Times New Roman" w:hAnsi="Times New Roman"/>
                <w:sz w:val="28"/>
                <w:szCs w:val="28"/>
              </w:rPr>
            </w:pPr>
          </w:p>
        </w:tc>
      </w:tr>
      <w:tr w:rsidR="009378BF" w:rsidRPr="00AF1F0D" w:rsidTr="00582FFC">
        <w:trPr>
          <w:gridAfter w:val="2"/>
          <w:wAfter w:w="743" w:type="dxa"/>
          <w:cantSplit/>
          <w:trHeight w:val="68"/>
        </w:trPr>
        <w:tc>
          <w:tcPr>
            <w:tcW w:w="10258" w:type="dxa"/>
            <w:tcBorders>
              <w:top w:val="single" w:sz="4" w:space="0" w:color="000000"/>
              <w:left w:val="single" w:sz="4" w:space="0" w:color="000000"/>
              <w:bottom w:val="single" w:sz="4" w:space="0" w:color="000000"/>
            </w:tcBorders>
          </w:tcPr>
          <w:p w:rsidR="009378BF" w:rsidRPr="00FE76C6" w:rsidRDefault="009378BF" w:rsidP="00A56B1D">
            <w:pPr>
              <w:tabs>
                <w:tab w:val="left" w:pos="7640"/>
              </w:tabs>
              <w:overflowPunct w:val="0"/>
              <w:autoSpaceDE w:val="0"/>
              <w:spacing w:after="0" w:line="240" w:lineRule="auto"/>
              <w:rPr>
                <w:rFonts w:ascii="Times New Roman" w:hAnsi="Times New Roman"/>
                <w:sz w:val="28"/>
                <w:szCs w:val="28"/>
              </w:rPr>
            </w:pPr>
            <w:r>
              <w:rPr>
                <w:rFonts w:ascii="Times New Roman" w:hAnsi="Times New Roman"/>
                <w:sz w:val="28"/>
                <w:szCs w:val="28"/>
              </w:rPr>
              <w:t>Тема: «</w:t>
            </w:r>
            <w:r w:rsidRPr="007527BD">
              <w:rPr>
                <w:rFonts w:ascii="Times New Roman" w:hAnsi="Times New Roman"/>
                <w:iCs/>
                <w:sz w:val="28"/>
                <w:szCs w:val="28"/>
              </w:rPr>
              <w:t>Патриотическое воспитание дошкольников в семье</w:t>
            </w:r>
            <w:r w:rsidRPr="00EA1163">
              <w:rPr>
                <w:rFonts w:ascii="Times New Roman" w:hAnsi="Times New Roman"/>
                <w:sz w:val="28"/>
                <w:szCs w:val="28"/>
              </w:rPr>
              <w:t>»</w:t>
            </w:r>
            <w:r>
              <w:rPr>
                <w:rFonts w:ascii="Times New Roman" w:hAnsi="Times New Roman"/>
                <w:sz w:val="28"/>
                <w:szCs w:val="28"/>
              </w:rPr>
              <w:tab/>
            </w:r>
          </w:p>
        </w:tc>
        <w:tc>
          <w:tcPr>
            <w:tcW w:w="1382" w:type="dxa"/>
            <w:gridSpan w:val="2"/>
            <w:tcBorders>
              <w:top w:val="single" w:sz="4" w:space="0" w:color="000000"/>
              <w:left w:val="single" w:sz="4" w:space="0" w:color="000000"/>
              <w:bottom w:val="single" w:sz="4" w:space="0" w:color="000000"/>
            </w:tcBorders>
          </w:tcPr>
          <w:p w:rsidR="009378BF" w:rsidRPr="00FE76C6" w:rsidRDefault="009378BF" w:rsidP="00A56B1D">
            <w:pPr>
              <w:overflowPunct w:val="0"/>
              <w:autoSpaceDE w:val="0"/>
              <w:snapToGrid w:val="0"/>
              <w:spacing w:after="0" w:line="240" w:lineRule="auto"/>
              <w:rPr>
                <w:rFonts w:ascii="Times New Roman" w:hAnsi="Times New Roman"/>
                <w:sz w:val="28"/>
                <w:szCs w:val="28"/>
              </w:rPr>
            </w:pPr>
            <w:r w:rsidRPr="00FE76C6">
              <w:rPr>
                <w:rFonts w:ascii="Times New Roman" w:hAnsi="Times New Roman"/>
                <w:sz w:val="28"/>
                <w:szCs w:val="28"/>
              </w:rPr>
              <w:t>Сентябрь</w:t>
            </w:r>
          </w:p>
        </w:tc>
        <w:tc>
          <w:tcPr>
            <w:tcW w:w="3458" w:type="dxa"/>
            <w:gridSpan w:val="5"/>
            <w:tcBorders>
              <w:top w:val="single" w:sz="4" w:space="0" w:color="000000"/>
              <w:left w:val="single" w:sz="4" w:space="0" w:color="000000"/>
              <w:bottom w:val="single" w:sz="4" w:space="0" w:color="000000"/>
              <w:right w:val="single" w:sz="4" w:space="0" w:color="000000"/>
            </w:tcBorders>
          </w:tcPr>
          <w:p w:rsidR="009378BF" w:rsidRPr="00FE76C6" w:rsidRDefault="009378BF" w:rsidP="00A56B1D">
            <w:pPr>
              <w:overflowPunct w:val="0"/>
              <w:autoSpaceDE w:val="0"/>
              <w:spacing w:after="0" w:line="240" w:lineRule="auto"/>
              <w:ind w:right="-383"/>
              <w:rPr>
                <w:rFonts w:ascii="Times New Roman" w:hAnsi="Times New Roman"/>
                <w:sz w:val="28"/>
                <w:szCs w:val="28"/>
              </w:rPr>
            </w:pPr>
            <w:r>
              <w:rPr>
                <w:rFonts w:ascii="Times New Roman" w:hAnsi="Times New Roman"/>
                <w:sz w:val="28"/>
                <w:szCs w:val="28"/>
              </w:rPr>
              <w:t>Шиян Н.С.</w:t>
            </w:r>
          </w:p>
        </w:tc>
      </w:tr>
      <w:tr w:rsidR="009378BF" w:rsidRPr="00AF1F0D" w:rsidTr="00582FFC">
        <w:trPr>
          <w:gridAfter w:val="2"/>
          <w:wAfter w:w="743" w:type="dxa"/>
          <w:cantSplit/>
          <w:trHeight w:val="68"/>
        </w:trPr>
        <w:tc>
          <w:tcPr>
            <w:tcW w:w="10258" w:type="dxa"/>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Pr>
                <w:rFonts w:ascii="Times New Roman" w:hAnsi="Times New Roman"/>
                <w:sz w:val="28"/>
                <w:szCs w:val="28"/>
              </w:rPr>
              <w:t>Тема: «</w:t>
            </w:r>
            <w:r w:rsidRPr="007527BD">
              <w:rPr>
                <w:rFonts w:ascii="Times New Roman" w:hAnsi="Times New Roman"/>
                <w:iCs/>
                <w:sz w:val="28"/>
                <w:szCs w:val="28"/>
              </w:rPr>
              <w:t>История Донского казачества</w:t>
            </w:r>
            <w:r>
              <w:rPr>
                <w:rFonts w:ascii="Times New Roman" w:hAnsi="Times New Roman"/>
                <w:sz w:val="28"/>
                <w:szCs w:val="28"/>
              </w:rPr>
              <w:t>»</w:t>
            </w:r>
          </w:p>
        </w:tc>
        <w:tc>
          <w:tcPr>
            <w:tcW w:w="1382" w:type="dxa"/>
            <w:gridSpan w:val="2"/>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Октябрь</w:t>
            </w:r>
          </w:p>
        </w:tc>
        <w:tc>
          <w:tcPr>
            <w:tcW w:w="3458" w:type="dxa"/>
            <w:gridSpan w:val="5"/>
            <w:tcBorders>
              <w:top w:val="single" w:sz="4" w:space="0" w:color="000000"/>
              <w:left w:val="single" w:sz="4" w:space="0" w:color="000000"/>
              <w:bottom w:val="single" w:sz="4" w:space="0" w:color="000000"/>
              <w:right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Pr>
                <w:rFonts w:ascii="Times New Roman" w:hAnsi="Times New Roman"/>
                <w:sz w:val="28"/>
                <w:szCs w:val="28"/>
              </w:rPr>
              <w:t>Воспитатель гр.</w:t>
            </w:r>
          </w:p>
        </w:tc>
      </w:tr>
      <w:tr w:rsidR="009378BF" w:rsidRPr="00AF1F0D" w:rsidTr="00582FFC">
        <w:trPr>
          <w:gridAfter w:val="2"/>
          <w:wAfter w:w="743" w:type="dxa"/>
          <w:cantSplit/>
          <w:trHeight w:val="68"/>
        </w:trPr>
        <w:tc>
          <w:tcPr>
            <w:tcW w:w="10258" w:type="dxa"/>
            <w:tcBorders>
              <w:top w:val="single" w:sz="4" w:space="0" w:color="000000"/>
              <w:left w:val="single" w:sz="4" w:space="0" w:color="000000"/>
              <w:bottom w:val="single" w:sz="4" w:space="0" w:color="000000"/>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sz w:val="28"/>
                <w:szCs w:val="28"/>
              </w:rPr>
              <w:t>Тема: «Воспитание чувства любви к своей малой Родине»</w:t>
            </w:r>
          </w:p>
        </w:tc>
        <w:tc>
          <w:tcPr>
            <w:tcW w:w="1382" w:type="dxa"/>
            <w:gridSpan w:val="2"/>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Ноябрь</w:t>
            </w:r>
          </w:p>
        </w:tc>
        <w:tc>
          <w:tcPr>
            <w:tcW w:w="2715" w:type="dxa"/>
            <w:gridSpan w:val="2"/>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ind w:right="-383"/>
              <w:rPr>
                <w:rFonts w:ascii="Times New Roman" w:hAnsi="Times New Roman"/>
                <w:sz w:val="28"/>
                <w:szCs w:val="28"/>
              </w:rPr>
            </w:pPr>
            <w:r>
              <w:rPr>
                <w:rFonts w:ascii="Times New Roman" w:hAnsi="Times New Roman"/>
                <w:sz w:val="28"/>
                <w:szCs w:val="28"/>
              </w:rPr>
              <w:t>Шиян Н.С.</w:t>
            </w:r>
          </w:p>
        </w:tc>
        <w:tc>
          <w:tcPr>
            <w:tcW w:w="743" w:type="dxa"/>
            <w:gridSpan w:val="3"/>
            <w:tcBorders>
              <w:top w:val="single" w:sz="4" w:space="0" w:color="000000"/>
              <w:left w:val="single" w:sz="4" w:space="0" w:color="000000"/>
              <w:bottom w:val="single" w:sz="4" w:space="0" w:color="000000"/>
              <w:right w:val="single" w:sz="4" w:space="0" w:color="000000"/>
            </w:tcBorders>
          </w:tcPr>
          <w:p w:rsidR="009378BF" w:rsidRPr="00FE76C6" w:rsidRDefault="009378BF" w:rsidP="00F701B5">
            <w:pPr>
              <w:overflowPunct w:val="0"/>
              <w:autoSpaceDE w:val="0"/>
              <w:snapToGrid w:val="0"/>
              <w:spacing w:after="0" w:line="240" w:lineRule="auto"/>
              <w:jc w:val="center"/>
              <w:rPr>
                <w:rFonts w:ascii="Times New Roman" w:hAnsi="Times New Roman"/>
                <w:sz w:val="28"/>
                <w:szCs w:val="28"/>
              </w:rPr>
            </w:pPr>
          </w:p>
        </w:tc>
      </w:tr>
      <w:tr w:rsidR="009378BF" w:rsidRPr="00AF1F0D" w:rsidTr="00582FFC">
        <w:trPr>
          <w:gridAfter w:val="2"/>
          <w:wAfter w:w="743" w:type="dxa"/>
          <w:cantSplit/>
          <w:trHeight w:val="424"/>
        </w:trPr>
        <w:tc>
          <w:tcPr>
            <w:tcW w:w="10258" w:type="dxa"/>
            <w:tcBorders>
              <w:top w:val="single" w:sz="4" w:space="0" w:color="000000"/>
              <w:left w:val="single" w:sz="4" w:space="0" w:color="000000"/>
              <w:bottom w:val="single" w:sz="4" w:space="0" w:color="000000"/>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sz w:val="28"/>
                <w:szCs w:val="28"/>
              </w:rPr>
              <w:t>Тема: «</w:t>
            </w:r>
            <w:r w:rsidRPr="007527BD">
              <w:rPr>
                <w:rFonts w:ascii="Times New Roman" w:hAnsi="Times New Roman"/>
                <w:iCs/>
                <w:sz w:val="28"/>
                <w:szCs w:val="28"/>
              </w:rPr>
              <w:t>Казачьи игры с детьми</w:t>
            </w:r>
            <w:r w:rsidRPr="007527BD">
              <w:rPr>
                <w:rFonts w:ascii="Times New Roman" w:hAnsi="Times New Roman"/>
                <w:sz w:val="28"/>
                <w:szCs w:val="28"/>
              </w:rPr>
              <w:t>»</w:t>
            </w:r>
          </w:p>
        </w:tc>
        <w:tc>
          <w:tcPr>
            <w:tcW w:w="1382" w:type="dxa"/>
            <w:gridSpan w:val="2"/>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 xml:space="preserve">Декабрь </w:t>
            </w:r>
          </w:p>
        </w:tc>
        <w:tc>
          <w:tcPr>
            <w:tcW w:w="2715" w:type="dxa"/>
            <w:gridSpan w:val="2"/>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Pr>
                <w:rFonts w:ascii="Times New Roman" w:hAnsi="Times New Roman"/>
                <w:sz w:val="28"/>
                <w:szCs w:val="28"/>
              </w:rPr>
              <w:t>Воспитатель гр.</w:t>
            </w:r>
          </w:p>
        </w:tc>
        <w:tc>
          <w:tcPr>
            <w:tcW w:w="743" w:type="dxa"/>
            <w:gridSpan w:val="3"/>
            <w:tcBorders>
              <w:top w:val="single" w:sz="4" w:space="0" w:color="000000"/>
              <w:left w:val="single" w:sz="4" w:space="0" w:color="000000"/>
              <w:bottom w:val="single" w:sz="4" w:space="0" w:color="000000"/>
              <w:right w:val="single" w:sz="4" w:space="0" w:color="000000"/>
            </w:tcBorders>
          </w:tcPr>
          <w:p w:rsidR="009378BF" w:rsidRPr="00FE76C6" w:rsidRDefault="009378BF" w:rsidP="00F701B5">
            <w:pPr>
              <w:overflowPunct w:val="0"/>
              <w:autoSpaceDE w:val="0"/>
              <w:snapToGrid w:val="0"/>
              <w:spacing w:after="0" w:line="240" w:lineRule="auto"/>
              <w:jc w:val="center"/>
              <w:rPr>
                <w:rFonts w:ascii="Times New Roman" w:hAnsi="Times New Roman"/>
                <w:sz w:val="28"/>
                <w:szCs w:val="28"/>
              </w:rPr>
            </w:pPr>
          </w:p>
        </w:tc>
      </w:tr>
      <w:tr w:rsidR="009378BF" w:rsidRPr="00AF1F0D" w:rsidTr="00582FFC">
        <w:trPr>
          <w:gridAfter w:val="3"/>
          <w:wAfter w:w="751" w:type="dxa"/>
          <w:trHeight w:val="328"/>
        </w:trPr>
        <w:tc>
          <w:tcPr>
            <w:tcW w:w="10258" w:type="dxa"/>
            <w:tcBorders>
              <w:top w:val="single" w:sz="4" w:space="0" w:color="000000"/>
              <w:left w:val="single" w:sz="4" w:space="0" w:color="000000"/>
              <w:bottom w:val="single" w:sz="4" w:space="0" w:color="000000"/>
              <w:right w:val="single" w:sz="4" w:space="0" w:color="auto"/>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iCs/>
                <w:sz w:val="28"/>
                <w:szCs w:val="28"/>
              </w:rPr>
              <w:t xml:space="preserve">Тема: </w:t>
            </w:r>
            <w:r w:rsidRPr="00FE76C6">
              <w:rPr>
                <w:rFonts w:ascii="Times New Roman" w:hAnsi="Times New Roman"/>
                <w:sz w:val="28"/>
                <w:szCs w:val="28"/>
              </w:rPr>
              <w:t>«</w:t>
            </w:r>
            <w:r w:rsidRPr="007527BD">
              <w:rPr>
                <w:rFonts w:ascii="Times New Roman" w:hAnsi="Times New Roman"/>
                <w:sz w:val="28"/>
                <w:szCs w:val="28"/>
              </w:rPr>
              <w:t>Воспитание у детей дошкольного возраста ЗОЖ</w:t>
            </w:r>
            <w:r w:rsidRPr="00FE76C6">
              <w:rPr>
                <w:rFonts w:ascii="Times New Roman" w:hAnsi="Times New Roman"/>
                <w:sz w:val="28"/>
                <w:szCs w:val="28"/>
              </w:rPr>
              <w:t>»</w:t>
            </w:r>
          </w:p>
        </w:tc>
        <w:tc>
          <w:tcPr>
            <w:tcW w:w="1382" w:type="dxa"/>
            <w:gridSpan w:val="2"/>
            <w:tcBorders>
              <w:top w:val="single" w:sz="4" w:space="0" w:color="auto"/>
              <w:left w:val="single" w:sz="4" w:space="0" w:color="auto"/>
              <w:bottom w:val="single" w:sz="4" w:space="0" w:color="auto"/>
              <w:right w:val="single" w:sz="4" w:space="0" w:color="auto"/>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Январь</w:t>
            </w:r>
          </w:p>
        </w:tc>
        <w:tc>
          <w:tcPr>
            <w:tcW w:w="2715" w:type="dxa"/>
            <w:gridSpan w:val="2"/>
            <w:tcBorders>
              <w:top w:val="single" w:sz="4" w:space="0" w:color="000000"/>
              <w:left w:val="single" w:sz="4" w:space="0" w:color="auto"/>
              <w:bottom w:val="single" w:sz="4" w:space="0" w:color="000000"/>
            </w:tcBorders>
          </w:tcPr>
          <w:p w:rsidR="009378BF" w:rsidRPr="00FE76C6" w:rsidRDefault="009378BF" w:rsidP="00A56B1D">
            <w:pPr>
              <w:overflowPunct w:val="0"/>
              <w:autoSpaceDE w:val="0"/>
              <w:spacing w:after="0" w:line="240" w:lineRule="auto"/>
              <w:ind w:right="-383"/>
              <w:rPr>
                <w:rFonts w:ascii="Times New Roman" w:hAnsi="Times New Roman"/>
                <w:sz w:val="28"/>
                <w:szCs w:val="28"/>
              </w:rPr>
            </w:pPr>
            <w:r>
              <w:rPr>
                <w:rFonts w:ascii="Times New Roman" w:hAnsi="Times New Roman"/>
                <w:sz w:val="28"/>
                <w:szCs w:val="28"/>
              </w:rPr>
              <w:t>Шиян Н.С.</w:t>
            </w:r>
          </w:p>
        </w:tc>
        <w:tc>
          <w:tcPr>
            <w:tcW w:w="735" w:type="dxa"/>
            <w:gridSpan w:val="2"/>
            <w:tcBorders>
              <w:top w:val="single" w:sz="4" w:space="0" w:color="auto"/>
              <w:bottom w:val="single" w:sz="4" w:space="0" w:color="auto"/>
              <w:right w:val="single" w:sz="4" w:space="0" w:color="auto"/>
            </w:tcBorders>
          </w:tcPr>
          <w:p w:rsidR="009378BF" w:rsidRPr="00AF1F0D" w:rsidRDefault="009378BF"/>
        </w:tc>
      </w:tr>
      <w:tr w:rsidR="009378BF" w:rsidRPr="00AF1F0D" w:rsidTr="00582FFC">
        <w:trPr>
          <w:gridAfter w:val="3"/>
          <w:wAfter w:w="751" w:type="dxa"/>
          <w:trHeight w:val="328"/>
        </w:trPr>
        <w:tc>
          <w:tcPr>
            <w:tcW w:w="10258" w:type="dxa"/>
            <w:tcBorders>
              <w:top w:val="single" w:sz="4" w:space="0" w:color="000000"/>
              <w:left w:val="single" w:sz="4" w:space="0" w:color="000000"/>
              <w:bottom w:val="single" w:sz="4" w:space="0" w:color="000000"/>
              <w:right w:val="single" w:sz="4" w:space="0" w:color="auto"/>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iCs/>
                <w:sz w:val="28"/>
                <w:szCs w:val="28"/>
              </w:rPr>
              <w:t xml:space="preserve">Тема: </w:t>
            </w:r>
            <w:r>
              <w:rPr>
                <w:rFonts w:ascii="Times New Roman" w:hAnsi="Times New Roman"/>
                <w:sz w:val="28"/>
                <w:szCs w:val="28"/>
              </w:rPr>
              <w:t>«</w:t>
            </w:r>
            <w:r w:rsidRPr="007527BD">
              <w:rPr>
                <w:rFonts w:ascii="Times New Roman" w:hAnsi="Times New Roman"/>
                <w:iCs/>
                <w:sz w:val="28"/>
                <w:szCs w:val="28"/>
              </w:rPr>
              <w:t>Закаливание в семье</w:t>
            </w:r>
            <w:r w:rsidRPr="00FE76C6">
              <w:rPr>
                <w:rFonts w:ascii="Times New Roman" w:hAnsi="Times New Roman"/>
                <w:sz w:val="28"/>
                <w:szCs w:val="28"/>
              </w:rPr>
              <w:t>»</w:t>
            </w:r>
          </w:p>
        </w:tc>
        <w:tc>
          <w:tcPr>
            <w:tcW w:w="1382" w:type="dxa"/>
            <w:gridSpan w:val="2"/>
            <w:tcBorders>
              <w:top w:val="single" w:sz="4" w:space="0" w:color="auto"/>
              <w:left w:val="single" w:sz="4" w:space="0" w:color="auto"/>
              <w:bottom w:val="single" w:sz="4" w:space="0" w:color="auto"/>
              <w:right w:val="single" w:sz="4" w:space="0" w:color="auto"/>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Февраль</w:t>
            </w:r>
          </w:p>
        </w:tc>
        <w:tc>
          <w:tcPr>
            <w:tcW w:w="2715" w:type="dxa"/>
            <w:gridSpan w:val="2"/>
            <w:tcBorders>
              <w:top w:val="single" w:sz="4" w:space="0" w:color="000000"/>
              <w:left w:val="single" w:sz="4" w:space="0" w:color="auto"/>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Pr>
                <w:rFonts w:ascii="Times New Roman" w:hAnsi="Times New Roman"/>
                <w:sz w:val="28"/>
                <w:szCs w:val="28"/>
              </w:rPr>
              <w:t>Воспитатель гр.</w:t>
            </w:r>
          </w:p>
        </w:tc>
        <w:tc>
          <w:tcPr>
            <w:tcW w:w="735" w:type="dxa"/>
            <w:gridSpan w:val="2"/>
            <w:tcBorders>
              <w:top w:val="single" w:sz="4" w:space="0" w:color="auto"/>
              <w:bottom w:val="single" w:sz="4" w:space="0" w:color="auto"/>
              <w:right w:val="single" w:sz="4" w:space="0" w:color="auto"/>
            </w:tcBorders>
          </w:tcPr>
          <w:p w:rsidR="009378BF" w:rsidRPr="00AF1F0D" w:rsidRDefault="009378BF"/>
        </w:tc>
      </w:tr>
      <w:tr w:rsidR="009378BF" w:rsidRPr="00AF1F0D" w:rsidTr="00582FFC">
        <w:trPr>
          <w:gridAfter w:val="3"/>
          <w:wAfter w:w="751" w:type="dxa"/>
          <w:trHeight w:val="328"/>
        </w:trPr>
        <w:tc>
          <w:tcPr>
            <w:tcW w:w="10258" w:type="dxa"/>
            <w:tcBorders>
              <w:top w:val="single" w:sz="4" w:space="0" w:color="000000"/>
              <w:left w:val="single" w:sz="4" w:space="0" w:color="000000"/>
              <w:bottom w:val="single" w:sz="4" w:space="0" w:color="000000"/>
              <w:right w:val="single" w:sz="4" w:space="0" w:color="auto"/>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iCs/>
                <w:sz w:val="28"/>
                <w:szCs w:val="28"/>
              </w:rPr>
              <w:t>Тема:  «</w:t>
            </w:r>
            <w:r w:rsidRPr="007527BD">
              <w:rPr>
                <w:rFonts w:ascii="Times New Roman" w:hAnsi="Times New Roman"/>
                <w:sz w:val="28"/>
                <w:szCs w:val="28"/>
              </w:rPr>
              <w:t>Роль подвижной игры в жизни детей дошкольного возраста</w:t>
            </w:r>
            <w:r w:rsidRPr="007527BD">
              <w:rPr>
                <w:rFonts w:ascii="Times New Roman" w:hAnsi="Times New Roman"/>
                <w:iCs/>
                <w:sz w:val="28"/>
                <w:szCs w:val="28"/>
              </w:rPr>
              <w:t>»</w:t>
            </w:r>
          </w:p>
        </w:tc>
        <w:tc>
          <w:tcPr>
            <w:tcW w:w="1382" w:type="dxa"/>
            <w:gridSpan w:val="2"/>
            <w:tcBorders>
              <w:top w:val="single" w:sz="4" w:space="0" w:color="auto"/>
              <w:left w:val="single" w:sz="4" w:space="0" w:color="auto"/>
              <w:bottom w:val="single" w:sz="4" w:space="0" w:color="auto"/>
              <w:right w:val="single" w:sz="4" w:space="0" w:color="auto"/>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Март</w:t>
            </w:r>
          </w:p>
        </w:tc>
        <w:tc>
          <w:tcPr>
            <w:tcW w:w="2715" w:type="dxa"/>
            <w:gridSpan w:val="2"/>
            <w:tcBorders>
              <w:top w:val="single" w:sz="4" w:space="0" w:color="000000"/>
              <w:left w:val="single" w:sz="4" w:space="0" w:color="auto"/>
              <w:bottom w:val="single" w:sz="4" w:space="0" w:color="000000"/>
            </w:tcBorders>
          </w:tcPr>
          <w:p w:rsidR="009378BF" w:rsidRPr="00FE76C6" w:rsidRDefault="009378BF" w:rsidP="00A56B1D">
            <w:pPr>
              <w:overflowPunct w:val="0"/>
              <w:autoSpaceDE w:val="0"/>
              <w:spacing w:after="0" w:line="240" w:lineRule="auto"/>
              <w:ind w:right="-383"/>
              <w:rPr>
                <w:rFonts w:ascii="Times New Roman" w:hAnsi="Times New Roman"/>
                <w:sz w:val="28"/>
                <w:szCs w:val="28"/>
              </w:rPr>
            </w:pPr>
            <w:r>
              <w:rPr>
                <w:rFonts w:ascii="Times New Roman" w:hAnsi="Times New Roman"/>
                <w:sz w:val="28"/>
                <w:szCs w:val="28"/>
              </w:rPr>
              <w:t>Шиян Н.С.</w:t>
            </w:r>
          </w:p>
        </w:tc>
        <w:tc>
          <w:tcPr>
            <w:tcW w:w="735" w:type="dxa"/>
            <w:gridSpan w:val="2"/>
            <w:tcBorders>
              <w:top w:val="single" w:sz="4" w:space="0" w:color="auto"/>
              <w:bottom w:val="single" w:sz="4" w:space="0" w:color="auto"/>
              <w:right w:val="single" w:sz="4" w:space="0" w:color="auto"/>
            </w:tcBorders>
          </w:tcPr>
          <w:p w:rsidR="009378BF" w:rsidRPr="00AF1F0D" w:rsidRDefault="009378BF"/>
        </w:tc>
      </w:tr>
      <w:tr w:rsidR="009378BF" w:rsidRPr="00AF1F0D" w:rsidTr="00582FFC">
        <w:trPr>
          <w:gridAfter w:val="3"/>
          <w:wAfter w:w="751" w:type="dxa"/>
          <w:trHeight w:val="328"/>
        </w:trPr>
        <w:tc>
          <w:tcPr>
            <w:tcW w:w="10258" w:type="dxa"/>
            <w:tcBorders>
              <w:top w:val="single" w:sz="4" w:space="0" w:color="000000"/>
              <w:left w:val="single" w:sz="4" w:space="0" w:color="000000"/>
              <w:bottom w:val="single" w:sz="4" w:space="0" w:color="000000"/>
              <w:right w:val="single" w:sz="4" w:space="0" w:color="auto"/>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iCs/>
                <w:sz w:val="28"/>
                <w:szCs w:val="28"/>
              </w:rPr>
              <w:t>Тема: «</w:t>
            </w:r>
            <w:r w:rsidRPr="007527BD">
              <w:rPr>
                <w:rFonts w:ascii="Times New Roman" w:hAnsi="Times New Roman"/>
                <w:sz w:val="28"/>
                <w:szCs w:val="28"/>
              </w:rPr>
              <w:t>Правильное питание детей</w:t>
            </w:r>
            <w:r w:rsidRPr="007527BD">
              <w:rPr>
                <w:rFonts w:ascii="Times New Roman" w:hAnsi="Times New Roman"/>
                <w:iCs/>
                <w:sz w:val="28"/>
                <w:szCs w:val="28"/>
              </w:rPr>
              <w:t>»</w:t>
            </w:r>
          </w:p>
        </w:tc>
        <w:tc>
          <w:tcPr>
            <w:tcW w:w="1382" w:type="dxa"/>
            <w:gridSpan w:val="2"/>
            <w:tcBorders>
              <w:top w:val="single" w:sz="4" w:space="0" w:color="auto"/>
              <w:left w:val="single" w:sz="4" w:space="0" w:color="auto"/>
              <w:bottom w:val="single" w:sz="4" w:space="0" w:color="auto"/>
              <w:right w:val="single" w:sz="4" w:space="0" w:color="auto"/>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Апрель</w:t>
            </w:r>
          </w:p>
        </w:tc>
        <w:tc>
          <w:tcPr>
            <w:tcW w:w="2715" w:type="dxa"/>
            <w:gridSpan w:val="2"/>
            <w:tcBorders>
              <w:top w:val="single" w:sz="4" w:space="0" w:color="000000"/>
              <w:left w:val="single" w:sz="4" w:space="0" w:color="auto"/>
              <w:bottom w:val="single" w:sz="4" w:space="0" w:color="000000"/>
            </w:tcBorders>
          </w:tcPr>
          <w:p w:rsidR="009378BF" w:rsidRPr="00FE76C6" w:rsidRDefault="009378BF" w:rsidP="00A56B1D">
            <w:pPr>
              <w:overflowPunct w:val="0"/>
              <w:autoSpaceDE w:val="0"/>
              <w:spacing w:after="0" w:line="240" w:lineRule="auto"/>
              <w:ind w:right="-383"/>
              <w:rPr>
                <w:rFonts w:ascii="Times New Roman" w:hAnsi="Times New Roman"/>
                <w:sz w:val="28"/>
                <w:szCs w:val="28"/>
              </w:rPr>
            </w:pPr>
            <w:r>
              <w:rPr>
                <w:rFonts w:ascii="Times New Roman" w:hAnsi="Times New Roman"/>
                <w:sz w:val="28"/>
                <w:szCs w:val="28"/>
              </w:rPr>
              <w:t>Воспитатель гр.</w:t>
            </w:r>
          </w:p>
        </w:tc>
        <w:tc>
          <w:tcPr>
            <w:tcW w:w="735" w:type="dxa"/>
            <w:gridSpan w:val="2"/>
            <w:tcBorders>
              <w:top w:val="single" w:sz="4" w:space="0" w:color="auto"/>
              <w:bottom w:val="single" w:sz="4" w:space="0" w:color="auto"/>
              <w:right w:val="single" w:sz="4" w:space="0" w:color="auto"/>
            </w:tcBorders>
          </w:tcPr>
          <w:p w:rsidR="009378BF" w:rsidRPr="00AF1F0D" w:rsidRDefault="009378BF"/>
        </w:tc>
      </w:tr>
      <w:tr w:rsidR="009378BF" w:rsidRPr="00AF1F0D" w:rsidTr="00582FFC">
        <w:trPr>
          <w:gridAfter w:val="3"/>
          <w:wAfter w:w="751" w:type="dxa"/>
          <w:trHeight w:val="328"/>
        </w:trPr>
        <w:tc>
          <w:tcPr>
            <w:tcW w:w="10258" w:type="dxa"/>
            <w:tcBorders>
              <w:top w:val="single" w:sz="4" w:space="0" w:color="000000"/>
              <w:left w:val="single" w:sz="4" w:space="0" w:color="000000"/>
              <w:bottom w:val="single" w:sz="4" w:space="0" w:color="000000"/>
              <w:right w:val="single" w:sz="4" w:space="0" w:color="auto"/>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iCs/>
                <w:sz w:val="28"/>
                <w:szCs w:val="28"/>
              </w:rPr>
              <w:t>Тема: «Психологическая  готовность  старших  дошкольников  к  школе»</w:t>
            </w:r>
          </w:p>
        </w:tc>
        <w:tc>
          <w:tcPr>
            <w:tcW w:w="1382" w:type="dxa"/>
            <w:gridSpan w:val="2"/>
            <w:tcBorders>
              <w:top w:val="single" w:sz="4" w:space="0" w:color="auto"/>
              <w:left w:val="single" w:sz="4" w:space="0" w:color="auto"/>
              <w:bottom w:val="single" w:sz="4" w:space="0" w:color="auto"/>
              <w:right w:val="single" w:sz="4" w:space="0" w:color="auto"/>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Май</w:t>
            </w:r>
          </w:p>
        </w:tc>
        <w:tc>
          <w:tcPr>
            <w:tcW w:w="2715" w:type="dxa"/>
            <w:gridSpan w:val="2"/>
            <w:tcBorders>
              <w:top w:val="single" w:sz="4" w:space="0" w:color="000000"/>
              <w:left w:val="single" w:sz="4" w:space="0" w:color="auto"/>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Pr>
                <w:rFonts w:ascii="Times New Roman" w:hAnsi="Times New Roman"/>
                <w:sz w:val="28"/>
                <w:szCs w:val="28"/>
              </w:rPr>
              <w:t>Шиян Н.С.</w:t>
            </w:r>
          </w:p>
        </w:tc>
        <w:tc>
          <w:tcPr>
            <w:tcW w:w="735" w:type="dxa"/>
            <w:gridSpan w:val="2"/>
            <w:tcBorders>
              <w:top w:val="single" w:sz="4" w:space="0" w:color="auto"/>
              <w:bottom w:val="single" w:sz="4" w:space="0" w:color="auto"/>
              <w:right w:val="single" w:sz="4" w:space="0" w:color="auto"/>
            </w:tcBorders>
          </w:tcPr>
          <w:p w:rsidR="009378BF" w:rsidRPr="00AF1F0D" w:rsidRDefault="009378BF"/>
        </w:tc>
      </w:tr>
      <w:tr w:rsidR="009378BF" w:rsidRPr="00AF1F0D" w:rsidTr="00582FFC">
        <w:trPr>
          <w:gridAfter w:val="3"/>
          <w:wAfter w:w="751" w:type="dxa"/>
          <w:trHeight w:val="328"/>
        </w:trPr>
        <w:tc>
          <w:tcPr>
            <w:tcW w:w="10258" w:type="dxa"/>
            <w:tcBorders>
              <w:top w:val="single" w:sz="4" w:space="0" w:color="000000"/>
              <w:left w:val="single" w:sz="4" w:space="0" w:color="000000"/>
              <w:bottom w:val="single" w:sz="4" w:space="0" w:color="000000"/>
              <w:right w:val="single" w:sz="4" w:space="0" w:color="auto"/>
            </w:tcBorders>
          </w:tcPr>
          <w:p w:rsidR="009378BF" w:rsidRDefault="009378BF" w:rsidP="0031405A">
            <w:pPr>
              <w:overflowPunct w:val="0"/>
              <w:autoSpaceDE w:val="0"/>
              <w:spacing w:after="0" w:line="20" w:lineRule="atLeast"/>
              <w:rPr>
                <w:rFonts w:ascii="Times New Roman" w:hAnsi="Times New Roman"/>
                <w:b/>
                <w:iCs/>
                <w:sz w:val="28"/>
                <w:szCs w:val="28"/>
              </w:rPr>
            </w:pPr>
            <w:r w:rsidRPr="007527BD">
              <w:rPr>
                <w:rFonts w:ascii="Times New Roman" w:hAnsi="Times New Roman"/>
                <w:b/>
                <w:iCs/>
                <w:sz w:val="28"/>
                <w:szCs w:val="28"/>
              </w:rPr>
              <w:t>Проектная  деятельность:</w:t>
            </w:r>
          </w:p>
          <w:p w:rsidR="009378BF" w:rsidRPr="007527BD" w:rsidRDefault="009378BF" w:rsidP="0031405A">
            <w:pPr>
              <w:overflowPunct w:val="0"/>
              <w:autoSpaceDE w:val="0"/>
              <w:spacing w:after="0" w:line="20" w:lineRule="atLeast"/>
              <w:rPr>
                <w:rFonts w:ascii="Times New Roman" w:hAnsi="Times New Roman"/>
                <w:b/>
                <w:iCs/>
                <w:sz w:val="28"/>
                <w:szCs w:val="28"/>
              </w:rPr>
            </w:pPr>
            <w:r w:rsidRPr="007527BD">
              <w:rPr>
                <w:rFonts w:ascii="Times New Roman" w:hAnsi="Times New Roman"/>
                <w:b/>
                <w:iCs/>
                <w:sz w:val="28"/>
                <w:szCs w:val="28"/>
              </w:rPr>
              <w:t>Старшая разновозрастная группа:</w:t>
            </w:r>
          </w:p>
          <w:p w:rsidR="009378BF" w:rsidRPr="007527BD" w:rsidRDefault="009378BF" w:rsidP="0031405A">
            <w:pPr>
              <w:overflowPunct w:val="0"/>
              <w:autoSpaceDE w:val="0"/>
              <w:spacing w:after="0" w:line="20" w:lineRule="atLeast"/>
              <w:jc w:val="both"/>
              <w:rPr>
                <w:rFonts w:ascii="Times New Roman" w:hAnsi="Times New Roman"/>
                <w:iCs/>
                <w:sz w:val="28"/>
                <w:szCs w:val="28"/>
              </w:rPr>
            </w:pPr>
            <w:r w:rsidRPr="007527BD">
              <w:rPr>
                <w:rFonts w:ascii="Times New Roman" w:hAnsi="Times New Roman"/>
                <w:b/>
                <w:iCs/>
                <w:sz w:val="28"/>
                <w:szCs w:val="28"/>
              </w:rPr>
              <w:t>1.</w:t>
            </w:r>
            <w:r w:rsidRPr="007527BD">
              <w:rPr>
                <w:rFonts w:ascii="Times New Roman" w:hAnsi="Times New Roman"/>
                <w:iCs/>
                <w:sz w:val="28"/>
                <w:szCs w:val="28"/>
              </w:rPr>
              <w:t xml:space="preserve"> Краткосрочный  проект   «Моя Родина – Россия»</w:t>
            </w:r>
          </w:p>
          <w:p w:rsidR="009378BF" w:rsidRPr="007527BD" w:rsidRDefault="009378BF" w:rsidP="0031405A">
            <w:pPr>
              <w:overflowPunct w:val="0"/>
              <w:autoSpaceDE w:val="0"/>
              <w:spacing w:after="0" w:line="20" w:lineRule="atLeast"/>
              <w:rPr>
                <w:rFonts w:ascii="Times New Roman" w:hAnsi="Times New Roman"/>
                <w:iCs/>
                <w:sz w:val="28"/>
                <w:szCs w:val="28"/>
              </w:rPr>
            </w:pPr>
          </w:p>
        </w:tc>
        <w:tc>
          <w:tcPr>
            <w:tcW w:w="1382" w:type="dxa"/>
            <w:gridSpan w:val="2"/>
            <w:tcBorders>
              <w:top w:val="single" w:sz="4" w:space="0" w:color="auto"/>
              <w:left w:val="single" w:sz="4" w:space="0" w:color="auto"/>
              <w:bottom w:val="single" w:sz="4" w:space="0" w:color="auto"/>
              <w:right w:val="single" w:sz="4" w:space="0" w:color="auto"/>
            </w:tcBorders>
          </w:tcPr>
          <w:p w:rsidR="009378BF" w:rsidRPr="007527BD" w:rsidRDefault="009378BF" w:rsidP="0031405A">
            <w:pPr>
              <w:overflowPunct w:val="0"/>
              <w:autoSpaceDE w:val="0"/>
              <w:spacing w:after="0" w:line="20" w:lineRule="atLeast"/>
              <w:rPr>
                <w:rFonts w:ascii="Times New Roman" w:hAnsi="Times New Roman"/>
                <w:sz w:val="28"/>
                <w:szCs w:val="28"/>
              </w:rPr>
            </w:pPr>
            <w:r w:rsidRPr="007527BD">
              <w:rPr>
                <w:rFonts w:ascii="Times New Roman" w:hAnsi="Times New Roman"/>
                <w:sz w:val="28"/>
                <w:szCs w:val="28"/>
              </w:rPr>
              <w:t>Октябрь-декабрь</w:t>
            </w:r>
          </w:p>
        </w:tc>
        <w:tc>
          <w:tcPr>
            <w:tcW w:w="2715" w:type="dxa"/>
            <w:gridSpan w:val="2"/>
            <w:tcBorders>
              <w:top w:val="single" w:sz="4" w:space="0" w:color="000000"/>
              <w:left w:val="single" w:sz="4" w:space="0" w:color="auto"/>
              <w:bottom w:val="single" w:sz="4" w:space="0" w:color="000000"/>
            </w:tcBorders>
          </w:tcPr>
          <w:p w:rsidR="009378BF" w:rsidRPr="007527BD" w:rsidRDefault="009378BF" w:rsidP="0031405A">
            <w:pPr>
              <w:overflowPunct w:val="0"/>
              <w:autoSpaceDE w:val="0"/>
              <w:rPr>
                <w:rFonts w:ascii="Times New Roman" w:hAnsi="Times New Roman"/>
                <w:sz w:val="28"/>
                <w:szCs w:val="28"/>
              </w:rPr>
            </w:pPr>
            <w:r w:rsidRPr="007527BD">
              <w:rPr>
                <w:rFonts w:ascii="Times New Roman" w:hAnsi="Times New Roman"/>
                <w:sz w:val="28"/>
                <w:szCs w:val="28"/>
              </w:rPr>
              <w:t>Шиян Н.С.</w:t>
            </w:r>
          </w:p>
          <w:p w:rsidR="009378BF" w:rsidRDefault="009378BF" w:rsidP="0031405A">
            <w:pPr>
              <w:overflowPunct w:val="0"/>
              <w:autoSpaceDE w:val="0"/>
              <w:spacing w:after="0" w:line="240" w:lineRule="auto"/>
              <w:rPr>
                <w:rFonts w:ascii="Times New Roman" w:hAnsi="Times New Roman"/>
                <w:sz w:val="28"/>
                <w:szCs w:val="28"/>
              </w:rPr>
            </w:pPr>
          </w:p>
        </w:tc>
        <w:tc>
          <w:tcPr>
            <w:tcW w:w="735" w:type="dxa"/>
            <w:gridSpan w:val="2"/>
            <w:tcBorders>
              <w:top w:val="single" w:sz="4" w:space="0" w:color="auto"/>
              <w:bottom w:val="single" w:sz="4" w:space="0" w:color="auto"/>
              <w:right w:val="single" w:sz="4" w:space="0" w:color="auto"/>
            </w:tcBorders>
          </w:tcPr>
          <w:p w:rsidR="009378BF" w:rsidRPr="00AF1F0D" w:rsidRDefault="009378BF"/>
        </w:tc>
      </w:tr>
      <w:tr w:rsidR="009378BF" w:rsidRPr="00AF1F0D" w:rsidTr="00582FFC">
        <w:trPr>
          <w:gridAfter w:val="3"/>
          <w:wAfter w:w="751" w:type="dxa"/>
          <w:trHeight w:val="328"/>
        </w:trPr>
        <w:tc>
          <w:tcPr>
            <w:tcW w:w="10258" w:type="dxa"/>
            <w:tcBorders>
              <w:top w:val="single" w:sz="4" w:space="0" w:color="000000"/>
              <w:left w:val="single" w:sz="4" w:space="0" w:color="000000"/>
              <w:bottom w:val="single" w:sz="4" w:space="0" w:color="000000"/>
              <w:right w:val="single" w:sz="4" w:space="0" w:color="auto"/>
            </w:tcBorders>
          </w:tcPr>
          <w:p w:rsidR="009378BF" w:rsidRPr="007527BD" w:rsidRDefault="009378BF" w:rsidP="0031405A">
            <w:pPr>
              <w:overflowPunct w:val="0"/>
              <w:autoSpaceDE w:val="0"/>
              <w:spacing w:after="0" w:line="20" w:lineRule="atLeast"/>
              <w:rPr>
                <w:rFonts w:ascii="Times New Roman" w:hAnsi="Times New Roman"/>
                <w:b/>
                <w:iCs/>
                <w:sz w:val="28"/>
                <w:szCs w:val="28"/>
              </w:rPr>
            </w:pPr>
            <w:r w:rsidRPr="007527BD">
              <w:rPr>
                <w:rFonts w:ascii="Times New Roman" w:hAnsi="Times New Roman"/>
                <w:iCs/>
                <w:sz w:val="28"/>
                <w:szCs w:val="28"/>
              </w:rPr>
              <w:t>2. Краткосрочный  проект   «Формула здоровья»</w:t>
            </w:r>
          </w:p>
        </w:tc>
        <w:tc>
          <w:tcPr>
            <w:tcW w:w="1382" w:type="dxa"/>
            <w:gridSpan w:val="2"/>
            <w:tcBorders>
              <w:top w:val="single" w:sz="4" w:space="0" w:color="auto"/>
              <w:left w:val="single" w:sz="4" w:space="0" w:color="auto"/>
              <w:bottom w:val="single" w:sz="4" w:space="0" w:color="auto"/>
              <w:right w:val="single" w:sz="4" w:space="0" w:color="auto"/>
            </w:tcBorders>
          </w:tcPr>
          <w:p w:rsidR="009378BF" w:rsidRPr="007527BD" w:rsidRDefault="009378BF" w:rsidP="0031405A">
            <w:pPr>
              <w:overflowPunct w:val="0"/>
              <w:autoSpaceDE w:val="0"/>
              <w:spacing w:after="0" w:line="20" w:lineRule="atLeast"/>
              <w:rPr>
                <w:rFonts w:ascii="Times New Roman" w:hAnsi="Times New Roman"/>
                <w:sz w:val="28"/>
                <w:szCs w:val="28"/>
              </w:rPr>
            </w:pPr>
            <w:r w:rsidRPr="007527BD">
              <w:rPr>
                <w:rFonts w:ascii="Times New Roman" w:hAnsi="Times New Roman"/>
                <w:sz w:val="28"/>
                <w:szCs w:val="28"/>
              </w:rPr>
              <w:t>Февраль-апрель</w:t>
            </w:r>
          </w:p>
        </w:tc>
        <w:tc>
          <w:tcPr>
            <w:tcW w:w="2715" w:type="dxa"/>
            <w:gridSpan w:val="2"/>
            <w:tcBorders>
              <w:top w:val="single" w:sz="4" w:space="0" w:color="000000"/>
              <w:left w:val="single" w:sz="4" w:space="0" w:color="auto"/>
              <w:bottom w:val="single" w:sz="4" w:space="0" w:color="000000"/>
            </w:tcBorders>
          </w:tcPr>
          <w:p w:rsidR="009378BF" w:rsidRDefault="009378BF" w:rsidP="00A56B1D">
            <w:pPr>
              <w:overflowPunct w:val="0"/>
              <w:autoSpaceDE w:val="0"/>
              <w:spacing w:after="0" w:line="240" w:lineRule="auto"/>
              <w:rPr>
                <w:rFonts w:ascii="Times New Roman" w:hAnsi="Times New Roman"/>
                <w:sz w:val="28"/>
                <w:szCs w:val="28"/>
              </w:rPr>
            </w:pPr>
            <w:r w:rsidRPr="007527BD">
              <w:rPr>
                <w:rFonts w:ascii="Times New Roman" w:hAnsi="Times New Roman"/>
                <w:sz w:val="28"/>
                <w:szCs w:val="28"/>
              </w:rPr>
              <w:t>Воспитатель гр.</w:t>
            </w:r>
          </w:p>
        </w:tc>
        <w:tc>
          <w:tcPr>
            <w:tcW w:w="735" w:type="dxa"/>
            <w:gridSpan w:val="2"/>
            <w:tcBorders>
              <w:top w:val="single" w:sz="4" w:space="0" w:color="auto"/>
              <w:bottom w:val="single" w:sz="4" w:space="0" w:color="auto"/>
              <w:right w:val="single" w:sz="4" w:space="0" w:color="auto"/>
            </w:tcBorders>
          </w:tcPr>
          <w:p w:rsidR="009378BF" w:rsidRPr="00AF1F0D" w:rsidRDefault="009378BF"/>
        </w:tc>
      </w:tr>
    </w:tbl>
    <w:p w:rsidR="009378BF" w:rsidRDefault="009378BF" w:rsidP="00582A54">
      <w:pPr>
        <w:spacing w:before="225" w:after="225" w:line="240" w:lineRule="auto"/>
        <w:jc w:val="center"/>
        <w:rPr>
          <w:rFonts w:ascii="Times New Roman" w:hAnsi="Times New Roman"/>
          <w:b/>
          <w:sz w:val="32"/>
          <w:szCs w:val="32"/>
        </w:rPr>
      </w:pPr>
    </w:p>
    <w:p w:rsidR="009378BF" w:rsidRPr="002E7B19" w:rsidRDefault="009378BF" w:rsidP="00582A54">
      <w:pPr>
        <w:spacing w:before="225" w:after="225" w:line="240" w:lineRule="auto"/>
        <w:jc w:val="center"/>
        <w:rPr>
          <w:rFonts w:ascii="Times New Roman" w:hAnsi="Times New Roman"/>
          <w:b/>
          <w:sz w:val="32"/>
          <w:szCs w:val="32"/>
        </w:rPr>
      </w:pPr>
      <w:r>
        <w:rPr>
          <w:rFonts w:ascii="Times New Roman" w:hAnsi="Times New Roman"/>
          <w:b/>
          <w:sz w:val="32"/>
          <w:szCs w:val="32"/>
        </w:rPr>
        <w:t>2.7</w:t>
      </w:r>
      <w:r w:rsidRPr="002E7B19">
        <w:rPr>
          <w:rFonts w:ascii="Times New Roman" w:hAnsi="Times New Roman"/>
          <w:b/>
          <w:sz w:val="32"/>
          <w:szCs w:val="32"/>
        </w:rPr>
        <w:t>. Планирование работы с детьми</w:t>
      </w:r>
    </w:p>
    <w:p w:rsidR="009378BF" w:rsidRDefault="009378BF" w:rsidP="00F701B5">
      <w:pPr>
        <w:overflowPunct w:val="0"/>
        <w:autoSpaceDE w:val="0"/>
        <w:spacing w:after="0" w:line="240" w:lineRule="auto"/>
        <w:rPr>
          <w:rFonts w:ascii="Times New Roman" w:hAnsi="Times New Roman"/>
          <w:sz w:val="28"/>
          <w:szCs w:val="28"/>
        </w:rPr>
      </w:pPr>
      <w:r w:rsidRPr="009B72A7">
        <w:rPr>
          <w:rFonts w:ascii="Times New Roman" w:hAnsi="Times New Roman"/>
          <w:b/>
          <w:sz w:val="28"/>
          <w:szCs w:val="28"/>
        </w:rPr>
        <w:t>Цель:</w:t>
      </w:r>
      <w:r w:rsidRPr="009B72A7">
        <w:rPr>
          <w:rFonts w:ascii="Times New Roman" w:hAnsi="Times New Roman"/>
          <w:sz w:val="28"/>
          <w:szCs w:val="28"/>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0911"/>
        <w:gridCol w:w="4320"/>
      </w:tblGrid>
      <w:tr w:rsidR="009378BF" w:rsidRPr="009B72A7" w:rsidTr="0031405A">
        <w:tc>
          <w:tcPr>
            <w:tcW w:w="15231" w:type="dxa"/>
            <w:gridSpan w:val="2"/>
            <w:tcBorders>
              <w:top w:val="single" w:sz="4" w:space="0" w:color="000000"/>
              <w:left w:val="single" w:sz="4" w:space="0" w:color="000000"/>
              <w:bottom w:val="single" w:sz="4" w:space="0" w:color="auto"/>
              <w:right w:val="single" w:sz="4" w:space="0" w:color="000000"/>
            </w:tcBorders>
          </w:tcPr>
          <w:p w:rsidR="009378BF" w:rsidRPr="0031405A" w:rsidRDefault="009378BF" w:rsidP="00A56B1D">
            <w:pPr>
              <w:overflowPunct w:val="0"/>
              <w:autoSpaceDE w:val="0"/>
              <w:spacing w:after="0" w:line="240" w:lineRule="auto"/>
              <w:jc w:val="center"/>
              <w:rPr>
                <w:rFonts w:ascii="Times New Roman" w:hAnsi="Times New Roman"/>
                <w:b/>
                <w:bCs/>
                <w:sz w:val="28"/>
                <w:szCs w:val="28"/>
              </w:rPr>
            </w:pPr>
            <w:r w:rsidRPr="009B72A7">
              <w:rPr>
                <w:rFonts w:ascii="Times New Roman" w:hAnsi="Times New Roman"/>
                <w:b/>
                <w:bCs/>
                <w:sz w:val="28"/>
                <w:szCs w:val="28"/>
              </w:rPr>
              <w:t>Общие праздники :</w:t>
            </w:r>
          </w:p>
          <w:p w:rsidR="009378BF" w:rsidRPr="0031405A" w:rsidRDefault="009378BF" w:rsidP="0031405A">
            <w:pPr>
              <w:overflowPunct w:val="0"/>
              <w:autoSpaceDE w:val="0"/>
              <w:spacing w:after="0" w:line="240" w:lineRule="auto"/>
              <w:jc w:val="center"/>
              <w:rPr>
                <w:rFonts w:ascii="Times New Roman" w:hAnsi="Times New Roman"/>
                <w:b/>
                <w:bCs/>
                <w:sz w:val="28"/>
                <w:szCs w:val="28"/>
              </w:rPr>
            </w:pPr>
          </w:p>
          <w:p w:rsidR="009378BF" w:rsidRPr="0031405A" w:rsidRDefault="009378BF" w:rsidP="0031405A">
            <w:pPr>
              <w:overflowPunct w:val="0"/>
              <w:autoSpaceDE w:val="0"/>
              <w:spacing w:after="0" w:line="240" w:lineRule="auto"/>
              <w:jc w:val="center"/>
              <w:rPr>
                <w:rFonts w:ascii="Times New Roman" w:hAnsi="Times New Roman"/>
                <w:b/>
                <w:bCs/>
                <w:sz w:val="28"/>
                <w:szCs w:val="28"/>
              </w:rPr>
            </w:pPr>
          </w:p>
        </w:tc>
      </w:tr>
      <w:tr w:rsidR="009378BF" w:rsidRPr="009B72A7" w:rsidTr="0031405A">
        <w:trPr>
          <w:trHeight w:val="351"/>
        </w:trPr>
        <w:tc>
          <w:tcPr>
            <w:tcW w:w="10911" w:type="dxa"/>
            <w:tcBorders>
              <w:top w:val="single" w:sz="4" w:space="0" w:color="000000"/>
              <w:left w:val="single" w:sz="4" w:space="0" w:color="auto"/>
              <w:bottom w:val="single" w:sz="4" w:space="0" w:color="auto"/>
            </w:tcBorders>
          </w:tcPr>
          <w:p w:rsidR="009378BF" w:rsidRPr="007527BD" w:rsidRDefault="009378BF" w:rsidP="00A56B1D">
            <w:pPr>
              <w:rPr>
                <w:rFonts w:ascii="Times New Roman" w:hAnsi="Times New Roman"/>
                <w:sz w:val="28"/>
                <w:szCs w:val="28"/>
              </w:rPr>
            </w:pPr>
            <w:r w:rsidRPr="007527BD">
              <w:rPr>
                <w:rFonts w:ascii="Times New Roman" w:hAnsi="Times New Roman"/>
                <w:sz w:val="28"/>
                <w:szCs w:val="28"/>
              </w:rPr>
              <w:t>«День знаний  1 сентября»</w:t>
            </w:r>
          </w:p>
        </w:tc>
        <w:tc>
          <w:tcPr>
            <w:tcW w:w="4320" w:type="dxa"/>
            <w:vMerge w:val="restart"/>
            <w:tcBorders>
              <w:top w:val="single" w:sz="4" w:space="0" w:color="000000"/>
              <w:left w:val="single" w:sz="4" w:space="0" w:color="000000"/>
            </w:tcBorders>
          </w:tcPr>
          <w:p w:rsidR="009378BF" w:rsidRPr="009B72A7" w:rsidRDefault="009378BF" w:rsidP="00A56B1D">
            <w:pPr>
              <w:overflowPunct w:val="0"/>
              <w:autoSpaceDE w:val="0"/>
              <w:spacing w:after="0" w:line="240" w:lineRule="auto"/>
              <w:rPr>
                <w:rFonts w:ascii="Times New Roman" w:hAnsi="Times New Roman"/>
                <w:sz w:val="28"/>
                <w:szCs w:val="28"/>
              </w:rPr>
            </w:pPr>
            <w:r w:rsidRPr="009B72A7">
              <w:rPr>
                <w:rFonts w:ascii="Times New Roman" w:hAnsi="Times New Roman"/>
                <w:sz w:val="28"/>
                <w:szCs w:val="28"/>
              </w:rPr>
              <w:t>Музруководитель.</w:t>
            </w:r>
          </w:p>
          <w:p w:rsidR="009378BF" w:rsidRPr="009B72A7" w:rsidRDefault="009378BF" w:rsidP="00A56B1D">
            <w:pPr>
              <w:overflowPunct w:val="0"/>
              <w:autoSpaceDE w:val="0"/>
              <w:spacing w:after="0" w:line="240" w:lineRule="auto"/>
              <w:rPr>
                <w:rFonts w:ascii="Times New Roman" w:hAnsi="Times New Roman"/>
                <w:sz w:val="28"/>
                <w:szCs w:val="28"/>
              </w:rPr>
            </w:pPr>
            <w:r w:rsidRPr="009B72A7">
              <w:rPr>
                <w:rFonts w:ascii="Times New Roman" w:hAnsi="Times New Roman"/>
                <w:sz w:val="28"/>
                <w:szCs w:val="28"/>
              </w:rPr>
              <w:t>Воспитатели гр.</w:t>
            </w:r>
          </w:p>
        </w:tc>
      </w:tr>
      <w:tr w:rsidR="009378BF" w:rsidRPr="009B72A7" w:rsidTr="0031405A">
        <w:trPr>
          <w:trHeight w:val="240"/>
        </w:trPr>
        <w:tc>
          <w:tcPr>
            <w:tcW w:w="10911" w:type="dxa"/>
            <w:tcBorders>
              <w:top w:val="single" w:sz="4" w:space="0" w:color="auto"/>
              <w:left w:val="single" w:sz="4" w:space="0" w:color="auto"/>
              <w:bottom w:val="single" w:sz="4" w:space="0" w:color="auto"/>
            </w:tcBorders>
          </w:tcPr>
          <w:p w:rsidR="009378BF" w:rsidRPr="007527BD" w:rsidRDefault="009378BF" w:rsidP="00A56B1D">
            <w:pPr>
              <w:tabs>
                <w:tab w:val="left" w:pos="285"/>
              </w:tabs>
              <w:jc w:val="both"/>
              <w:rPr>
                <w:rFonts w:ascii="Times New Roman" w:hAnsi="Times New Roman"/>
                <w:b/>
                <w:sz w:val="28"/>
                <w:szCs w:val="28"/>
              </w:rPr>
            </w:pPr>
            <w:r w:rsidRPr="009B72A7">
              <w:rPr>
                <w:rFonts w:ascii="Times New Roman" w:hAnsi="Times New Roman"/>
                <w:sz w:val="28"/>
                <w:szCs w:val="28"/>
              </w:rPr>
              <w:t>«День дошкольного работника»</w:t>
            </w:r>
          </w:p>
        </w:tc>
        <w:tc>
          <w:tcPr>
            <w:tcW w:w="4320" w:type="dxa"/>
            <w:vMerge/>
            <w:tcBorders>
              <w:left w:val="single" w:sz="4" w:space="0" w:color="000000"/>
            </w:tcBorders>
          </w:tcPr>
          <w:p w:rsidR="009378BF" w:rsidRPr="009B72A7" w:rsidRDefault="009378BF" w:rsidP="00A56B1D">
            <w:pPr>
              <w:overflowPunct w:val="0"/>
              <w:autoSpaceDE w:val="0"/>
              <w:spacing w:after="0" w:line="240" w:lineRule="auto"/>
              <w:rPr>
                <w:rFonts w:ascii="Times New Roman" w:hAnsi="Times New Roman"/>
                <w:sz w:val="28"/>
                <w:szCs w:val="28"/>
              </w:rPr>
            </w:pPr>
          </w:p>
        </w:tc>
      </w:tr>
      <w:tr w:rsidR="009378BF" w:rsidRPr="009B72A7" w:rsidTr="0031405A">
        <w:trPr>
          <w:trHeight w:val="319"/>
        </w:trPr>
        <w:tc>
          <w:tcPr>
            <w:tcW w:w="10911" w:type="dxa"/>
            <w:tcBorders>
              <w:top w:val="single" w:sz="4" w:space="0" w:color="auto"/>
              <w:left w:val="single" w:sz="4" w:space="0" w:color="auto"/>
              <w:bottom w:val="single" w:sz="4" w:space="0" w:color="auto"/>
            </w:tcBorders>
          </w:tcPr>
          <w:p w:rsidR="009378BF" w:rsidRPr="009B72A7" w:rsidRDefault="009378BF" w:rsidP="00A56B1D">
            <w:pPr>
              <w:rPr>
                <w:rFonts w:ascii="Times New Roman" w:hAnsi="Times New Roman"/>
                <w:sz w:val="28"/>
                <w:szCs w:val="28"/>
              </w:rPr>
            </w:pPr>
            <w:r w:rsidRPr="009B72A7">
              <w:rPr>
                <w:rFonts w:ascii="Times New Roman" w:hAnsi="Times New Roman"/>
                <w:sz w:val="28"/>
                <w:szCs w:val="28"/>
              </w:rPr>
              <w:t>«Праздник для наших бабушек и дедушек» («День пожилых людей»)</w:t>
            </w:r>
          </w:p>
        </w:tc>
        <w:tc>
          <w:tcPr>
            <w:tcW w:w="4320" w:type="dxa"/>
            <w:vMerge/>
            <w:tcBorders>
              <w:left w:val="single" w:sz="4" w:space="0" w:color="000000"/>
              <w:bottom w:val="single" w:sz="4" w:space="0" w:color="000000"/>
            </w:tcBorders>
          </w:tcPr>
          <w:p w:rsidR="009378BF" w:rsidRPr="009B72A7" w:rsidRDefault="009378BF" w:rsidP="00A56B1D">
            <w:pPr>
              <w:overflowPunct w:val="0"/>
              <w:autoSpaceDE w:val="0"/>
              <w:spacing w:after="0" w:line="240" w:lineRule="auto"/>
              <w:rPr>
                <w:rFonts w:ascii="Times New Roman" w:hAnsi="Times New Roman"/>
                <w:sz w:val="28"/>
                <w:szCs w:val="28"/>
              </w:rPr>
            </w:pPr>
          </w:p>
        </w:tc>
      </w:tr>
      <w:tr w:rsidR="009378BF" w:rsidRPr="009B72A7" w:rsidTr="0031405A">
        <w:trPr>
          <w:trHeight w:val="315"/>
        </w:trPr>
        <w:tc>
          <w:tcPr>
            <w:tcW w:w="10911" w:type="dxa"/>
            <w:tcBorders>
              <w:top w:val="single" w:sz="4" w:space="0" w:color="000000"/>
              <w:left w:val="single" w:sz="4" w:space="0" w:color="auto"/>
              <w:bottom w:val="single" w:sz="4" w:space="0" w:color="auto"/>
            </w:tcBorders>
          </w:tcPr>
          <w:p w:rsidR="009378BF" w:rsidRPr="009B72A7" w:rsidRDefault="009378BF" w:rsidP="00A56B1D">
            <w:pPr>
              <w:rPr>
                <w:rFonts w:ascii="Times New Roman" w:hAnsi="Times New Roman"/>
                <w:sz w:val="28"/>
                <w:szCs w:val="28"/>
              </w:rPr>
            </w:pPr>
            <w:r w:rsidRPr="009B72A7">
              <w:rPr>
                <w:rFonts w:ascii="Times New Roman" w:hAnsi="Times New Roman"/>
                <w:sz w:val="28"/>
                <w:szCs w:val="28"/>
              </w:rPr>
              <w:t>«Праздник Урожая»</w:t>
            </w:r>
          </w:p>
        </w:tc>
        <w:tc>
          <w:tcPr>
            <w:tcW w:w="4320" w:type="dxa"/>
            <w:vMerge w:val="restart"/>
            <w:tcBorders>
              <w:top w:val="single" w:sz="4" w:space="0" w:color="000000"/>
              <w:left w:val="single" w:sz="4" w:space="0" w:color="000000"/>
            </w:tcBorders>
          </w:tcPr>
          <w:p w:rsidR="009378BF" w:rsidRPr="009B72A7" w:rsidRDefault="009378BF" w:rsidP="00A56B1D">
            <w:pPr>
              <w:overflowPunct w:val="0"/>
              <w:autoSpaceDE w:val="0"/>
              <w:spacing w:after="0" w:line="240" w:lineRule="auto"/>
              <w:rPr>
                <w:rFonts w:ascii="Times New Roman" w:hAnsi="Times New Roman"/>
                <w:sz w:val="28"/>
                <w:szCs w:val="28"/>
              </w:rPr>
            </w:pPr>
            <w:r w:rsidRPr="009B72A7">
              <w:rPr>
                <w:rFonts w:ascii="Times New Roman" w:hAnsi="Times New Roman"/>
                <w:sz w:val="28"/>
                <w:szCs w:val="28"/>
              </w:rPr>
              <w:t>Музруководитель.</w:t>
            </w:r>
          </w:p>
          <w:p w:rsidR="009378BF" w:rsidRPr="009B72A7" w:rsidRDefault="009378BF" w:rsidP="00A56B1D">
            <w:pPr>
              <w:overflowPunct w:val="0"/>
              <w:autoSpaceDE w:val="0"/>
              <w:spacing w:after="0" w:line="240" w:lineRule="auto"/>
              <w:rPr>
                <w:rFonts w:ascii="Times New Roman" w:hAnsi="Times New Roman"/>
                <w:sz w:val="28"/>
                <w:szCs w:val="28"/>
              </w:rPr>
            </w:pPr>
            <w:r w:rsidRPr="009B72A7">
              <w:rPr>
                <w:rFonts w:ascii="Times New Roman" w:hAnsi="Times New Roman"/>
                <w:sz w:val="28"/>
                <w:szCs w:val="28"/>
              </w:rPr>
              <w:t>Воспитатели групп</w:t>
            </w:r>
          </w:p>
        </w:tc>
      </w:tr>
      <w:tr w:rsidR="009378BF" w:rsidRPr="009B72A7" w:rsidTr="0031405A">
        <w:trPr>
          <w:trHeight w:val="315"/>
        </w:trPr>
        <w:tc>
          <w:tcPr>
            <w:tcW w:w="10911" w:type="dxa"/>
            <w:tcBorders>
              <w:top w:val="single" w:sz="4" w:space="0" w:color="auto"/>
              <w:left w:val="single" w:sz="4" w:space="0" w:color="auto"/>
              <w:bottom w:val="single" w:sz="4" w:space="0" w:color="auto"/>
            </w:tcBorders>
          </w:tcPr>
          <w:p w:rsidR="009378BF" w:rsidRPr="009B72A7" w:rsidRDefault="009378BF" w:rsidP="00A56B1D">
            <w:pPr>
              <w:rPr>
                <w:rFonts w:ascii="Times New Roman" w:hAnsi="Times New Roman"/>
                <w:sz w:val="28"/>
                <w:szCs w:val="28"/>
              </w:rPr>
            </w:pPr>
            <w:r w:rsidRPr="009B72A7">
              <w:rPr>
                <w:rFonts w:ascii="Times New Roman" w:hAnsi="Times New Roman"/>
                <w:sz w:val="28"/>
                <w:szCs w:val="28"/>
              </w:rPr>
              <w:t>«Фолькло</w:t>
            </w:r>
            <w:r>
              <w:rPr>
                <w:rFonts w:ascii="Times New Roman" w:hAnsi="Times New Roman"/>
                <w:sz w:val="28"/>
                <w:szCs w:val="28"/>
              </w:rPr>
              <w:t>рный праздник» (фестиваль «Дружбы нородов Дона»</w:t>
            </w:r>
            <w:r w:rsidRPr="009B72A7">
              <w:rPr>
                <w:rFonts w:ascii="Times New Roman" w:hAnsi="Times New Roman"/>
                <w:sz w:val="28"/>
                <w:szCs w:val="28"/>
              </w:rPr>
              <w:t>)</w:t>
            </w:r>
          </w:p>
        </w:tc>
        <w:tc>
          <w:tcPr>
            <w:tcW w:w="4320" w:type="dxa"/>
            <w:vMerge/>
            <w:tcBorders>
              <w:left w:val="single" w:sz="4" w:space="0" w:color="000000"/>
            </w:tcBorders>
          </w:tcPr>
          <w:p w:rsidR="009378BF" w:rsidRPr="009B72A7" w:rsidRDefault="009378BF" w:rsidP="00A56B1D">
            <w:pPr>
              <w:overflowPunct w:val="0"/>
              <w:autoSpaceDE w:val="0"/>
              <w:spacing w:after="0" w:line="240" w:lineRule="auto"/>
              <w:rPr>
                <w:rFonts w:ascii="Times New Roman" w:hAnsi="Times New Roman"/>
                <w:sz w:val="28"/>
                <w:szCs w:val="28"/>
              </w:rPr>
            </w:pPr>
          </w:p>
        </w:tc>
      </w:tr>
      <w:tr w:rsidR="009378BF" w:rsidRPr="009B72A7" w:rsidTr="0031405A">
        <w:trPr>
          <w:trHeight w:val="225"/>
        </w:trPr>
        <w:tc>
          <w:tcPr>
            <w:tcW w:w="10911" w:type="dxa"/>
            <w:tcBorders>
              <w:top w:val="single" w:sz="4" w:space="0" w:color="auto"/>
              <w:left w:val="single" w:sz="4" w:space="0" w:color="auto"/>
              <w:bottom w:val="single" w:sz="4" w:space="0" w:color="auto"/>
            </w:tcBorders>
          </w:tcPr>
          <w:p w:rsidR="009378BF" w:rsidRPr="009B72A7" w:rsidRDefault="009378BF" w:rsidP="00A56B1D">
            <w:pPr>
              <w:rPr>
                <w:rFonts w:ascii="Times New Roman" w:hAnsi="Times New Roman"/>
                <w:sz w:val="28"/>
                <w:szCs w:val="28"/>
              </w:rPr>
            </w:pPr>
            <w:r w:rsidRPr="009B72A7">
              <w:rPr>
                <w:rFonts w:ascii="Times New Roman" w:hAnsi="Times New Roman"/>
                <w:sz w:val="28"/>
                <w:szCs w:val="28"/>
              </w:rPr>
              <w:t>«День народного единства»</w:t>
            </w:r>
          </w:p>
        </w:tc>
        <w:tc>
          <w:tcPr>
            <w:tcW w:w="4320" w:type="dxa"/>
            <w:vMerge/>
            <w:tcBorders>
              <w:left w:val="single" w:sz="4" w:space="0" w:color="000000"/>
              <w:bottom w:val="single" w:sz="4" w:space="0" w:color="auto"/>
            </w:tcBorders>
          </w:tcPr>
          <w:p w:rsidR="009378BF" w:rsidRPr="009B72A7" w:rsidRDefault="009378BF" w:rsidP="00A56B1D">
            <w:pPr>
              <w:overflowPunct w:val="0"/>
              <w:autoSpaceDE w:val="0"/>
              <w:spacing w:after="0" w:line="240" w:lineRule="auto"/>
              <w:rPr>
                <w:rFonts w:ascii="Times New Roman" w:hAnsi="Times New Roman"/>
                <w:sz w:val="28"/>
                <w:szCs w:val="28"/>
              </w:rPr>
            </w:pPr>
          </w:p>
        </w:tc>
      </w:tr>
      <w:tr w:rsidR="009378BF" w:rsidRPr="009B72A7" w:rsidTr="0031405A">
        <w:trPr>
          <w:trHeight w:val="165"/>
        </w:trPr>
        <w:tc>
          <w:tcPr>
            <w:tcW w:w="10911" w:type="dxa"/>
            <w:tcBorders>
              <w:top w:val="single" w:sz="4" w:space="0" w:color="auto"/>
              <w:left w:val="single" w:sz="4" w:space="0" w:color="auto"/>
              <w:bottom w:val="single" w:sz="4" w:space="0" w:color="auto"/>
            </w:tcBorders>
          </w:tcPr>
          <w:p w:rsidR="009378BF" w:rsidRPr="009B72A7" w:rsidRDefault="009378BF" w:rsidP="00A56B1D">
            <w:pPr>
              <w:rPr>
                <w:rFonts w:ascii="Times New Roman" w:hAnsi="Times New Roman"/>
                <w:sz w:val="28"/>
                <w:szCs w:val="28"/>
              </w:rPr>
            </w:pPr>
            <w:r>
              <w:rPr>
                <w:rFonts w:ascii="Times New Roman" w:hAnsi="Times New Roman"/>
                <w:sz w:val="28"/>
                <w:szCs w:val="28"/>
              </w:rPr>
              <w:t>«День Матери- Казачки</w:t>
            </w:r>
            <w:r w:rsidRPr="009B72A7">
              <w:rPr>
                <w:rFonts w:ascii="Times New Roman" w:hAnsi="Times New Roman"/>
                <w:sz w:val="28"/>
                <w:szCs w:val="28"/>
              </w:rPr>
              <w:t>»</w:t>
            </w:r>
          </w:p>
        </w:tc>
        <w:tc>
          <w:tcPr>
            <w:tcW w:w="4320" w:type="dxa"/>
            <w:tcBorders>
              <w:top w:val="single" w:sz="4" w:space="0" w:color="auto"/>
              <w:left w:val="single" w:sz="4" w:space="0" w:color="000000"/>
            </w:tcBorders>
          </w:tcPr>
          <w:p w:rsidR="009378BF" w:rsidRPr="009B72A7" w:rsidRDefault="009378BF" w:rsidP="00A56B1D">
            <w:pPr>
              <w:overflowPunct w:val="0"/>
              <w:autoSpaceDE w:val="0"/>
              <w:spacing w:after="0" w:line="240" w:lineRule="auto"/>
              <w:rPr>
                <w:rFonts w:ascii="Times New Roman" w:hAnsi="Times New Roman"/>
                <w:sz w:val="28"/>
                <w:szCs w:val="28"/>
              </w:rPr>
            </w:pPr>
          </w:p>
        </w:tc>
      </w:tr>
      <w:tr w:rsidR="009378BF" w:rsidRPr="009B72A7" w:rsidTr="0031405A">
        <w:trPr>
          <w:trHeight w:val="465"/>
        </w:trPr>
        <w:tc>
          <w:tcPr>
            <w:tcW w:w="10911" w:type="dxa"/>
            <w:tcBorders>
              <w:top w:val="single" w:sz="4" w:space="0" w:color="000000"/>
              <w:left w:val="single" w:sz="4" w:space="0" w:color="auto"/>
              <w:bottom w:val="single" w:sz="4" w:space="0" w:color="auto"/>
            </w:tcBorders>
          </w:tcPr>
          <w:p w:rsidR="009378BF" w:rsidRPr="009B72A7" w:rsidRDefault="009378BF" w:rsidP="00A56B1D">
            <w:pPr>
              <w:rPr>
                <w:rFonts w:ascii="Times New Roman" w:hAnsi="Times New Roman"/>
                <w:sz w:val="28"/>
                <w:szCs w:val="28"/>
              </w:rPr>
            </w:pPr>
            <w:r w:rsidRPr="007527BD">
              <w:rPr>
                <w:rFonts w:ascii="Times New Roman" w:hAnsi="Times New Roman"/>
                <w:sz w:val="28"/>
                <w:szCs w:val="28"/>
              </w:rPr>
              <w:t>«Музыкальная гостинная»</w:t>
            </w:r>
          </w:p>
        </w:tc>
        <w:tc>
          <w:tcPr>
            <w:tcW w:w="4320" w:type="dxa"/>
            <w:vMerge w:val="restart"/>
            <w:tcBorders>
              <w:top w:val="single" w:sz="4" w:space="0" w:color="000000"/>
              <w:left w:val="single" w:sz="4" w:space="0" w:color="000000"/>
            </w:tcBorders>
          </w:tcPr>
          <w:p w:rsidR="009378BF" w:rsidRPr="009B72A7" w:rsidRDefault="009378BF" w:rsidP="00A56B1D">
            <w:pPr>
              <w:overflowPunct w:val="0"/>
              <w:autoSpaceDE w:val="0"/>
              <w:spacing w:after="0" w:line="240" w:lineRule="auto"/>
              <w:rPr>
                <w:rFonts w:ascii="Times New Roman" w:hAnsi="Times New Roman"/>
                <w:sz w:val="28"/>
                <w:szCs w:val="28"/>
              </w:rPr>
            </w:pPr>
            <w:r w:rsidRPr="009B72A7">
              <w:rPr>
                <w:rFonts w:ascii="Times New Roman" w:hAnsi="Times New Roman"/>
                <w:sz w:val="28"/>
                <w:szCs w:val="28"/>
              </w:rPr>
              <w:t>Музруководитель.</w:t>
            </w:r>
          </w:p>
          <w:p w:rsidR="009378BF" w:rsidRPr="009B72A7" w:rsidRDefault="009378BF" w:rsidP="00A56B1D">
            <w:pPr>
              <w:overflowPunct w:val="0"/>
              <w:autoSpaceDE w:val="0"/>
              <w:spacing w:after="0" w:line="240" w:lineRule="auto"/>
              <w:rPr>
                <w:rFonts w:ascii="Times New Roman" w:hAnsi="Times New Roman"/>
                <w:sz w:val="28"/>
                <w:szCs w:val="28"/>
              </w:rPr>
            </w:pPr>
            <w:r w:rsidRPr="009B72A7">
              <w:rPr>
                <w:rFonts w:ascii="Times New Roman" w:hAnsi="Times New Roman"/>
                <w:sz w:val="28"/>
                <w:szCs w:val="28"/>
              </w:rPr>
              <w:t>Воспитатели гр.</w:t>
            </w:r>
          </w:p>
        </w:tc>
      </w:tr>
      <w:tr w:rsidR="009378BF" w:rsidRPr="00FE76C6" w:rsidTr="0031405A">
        <w:trPr>
          <w:trHeight w:val="495"/>
        </w:trPr>
        <w:tc>
          <w:tcPr>
            <w:tcW w:w="10911" w:type="dxa"/>
            <w:tcBorders>
              <w:top w:val="single" w:sz="4" w:space="0" w:color="auto"/>
              <w:left w:val="single" w:sz="4" w:space="0" w:color="auto"/>
              <w:bottom w:val="single" w:sz="4" w:space="0" w:color="000000"/>
            </w:tcBorders>
          </w:tcPr>
          <w:p w:rsidR="009378BF" w:rsidRPr="00F64E28" w:rsidRDefault="009378BF" w:rsidP="00A56B1D">
            <w:pPr>
              <w:rPr>
                <w:rFonts w:ascii="Times New Roman" w:hAnsi="Times New Roman"/>
                <w:sz w:val="28"/>
                <w:szCs w:val="28"/>
                <w:bdr w:val="none" w:sz="0" w:space="0" w:color="auto" w:frame="1"/>
              </w:rPr>
            </w:pPr>
            <w:r w:rsidRPr="00F64E28">
              <w:rPr>
                <w:rFonts w:ascii="Times New Roman" w:hAnsi="Times New Roman"/>
                <w:sz w:val="28"/>
                <w:szCs w:val="28"/>
                <w:bdr w:val="none" w:sz="0" w:space="0" w:color="auto" w:frame="1"/>
              </w:rPr>
              <w:t xml:space="preserve"> </w:t>
            </w:r>
            <w:r w:rsidRPr="00F64E28">
              <w:rPr>
                <w:rFonts w:ascii="Times New Roman" w:hAnsi="Times New Roman"/>
                <w:sz w:val="28"/>
                <w:szCs w:val="28"/>
              </w:rPr>
              <w:t>Новогодние утренники</w:t>
            </w:r>
          </w:p>
        </w:tc>
        <w:tc>
          <w:tcPr>
            <w:tcW w:w="4320" w:type="dxa"/>
            <w:vMerge/>
            <w:tcBorders>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p>
        </w:tc>
      </w:tr>
      <w:tr w:rsidR="009378BF" w:rsidRPr="00FE76C6" w:rsidTr="0031405A">
        <w:trPr>
          <w:trHeight w:val="450"/>
        </w:trPr>
        <w:tc>
          <w:tcPr>
            <w:tcW w:w="10911" w:type="dxa"/>
            <w:tcBorders>
              <w:top w:val="single" w:sz="4" w:space="0" w:color="000000"/>
              <w:left w:val="single" w:sz="4" w:space="0" w:color="auto"/>
              <w:bottom w:val="single" w:sz="4" w:space="0" w:color="auto"/>
            </w:tcBorders>
          </w:tcPr>
          <w:p w:rsidR="009378BF" w:rsidRPr="00F64E28" w:rsidRDefault="009378BF" w:rsidP="00A56B1D">
            <w:pPr>
              <w:rPr>
                <w:rFonts w:ascii="Times New Roman" w:hAnsi="Times New Roman"/>
                <w:sz w:val="28"/>
                <w:szCs w:val="28"/>
              </w:rPr>
            </w:pPr>
            <w:r w:rsidRPr="00F64E28">
              <w:rPr>
                <w:rFonts w:ascii="Times New Roman" w:hAnsi="Times New Roman"/>
                <w:sz w:val="28"/>
                <w:szCs w:val="28"/>
              </w:rPr>
              <w:t xml:space="preserve"> </w:t>
            </w:r>
            <w:r>
              <w:rPr>
                <w:rFonts w:ascii="Times New Roman" w:hAnsi="Times New Roman"/>
                <w:sz w:val="28"/>
                <w:szCs w:val="28"/>
                <w:bdr w:val="none" w:sz="0" w:space="0" w:color="auto" w:frame="1"/>
              </w:rPr>
              <w:t>Рождественские посиделки</w:t>
            </w:r>
          </w:p>
        </w:tc>
        <w:tc>
          <w:tcPr>
            <w:tcW w:w="4320" w:type="dxa"/>
            <w:vMerge w:val="restart"/>
            <w:tcBorders>
              <w:top w:val="single" w:sz="4" w:space="0" w:color="000000"/>
              <w:left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Музруководитель.</w:t>
            </w:r>
          </w:p>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Воспитатели гр.</w:t>
            </w:r>
          </w:p>
        </w:tc>
      </w:tr>
      <w:tr w:rsidR="009378BF" w:rsidRPr="00FE76C6" w:rsidTr="0031405A">
        <w:trPr>
          <w:trHeight w:val="510"/>
        </w:trPr>
        <w:tc>
          <w:tcPr>
            <w:tcW w:w="10911" w:type="dxa"/>
            <w:tcBorders>
              <w:top w:val="single" w:sz="4" w:space="0" w:color="auto"/>
              <w:left w:val="single" w:sz="4" w:space="0" w:color="auto"/>
              <w:bottom w:val="single" w:sz="4" w:space="0" w:color="auto"/>
            </w:tcBorders>
          </w:tcPr>
          <w:p w:rsidR="009378BF" w:rsidRPr="00F64E28" w:rsidRDefault="009378BF" w:rsidP="00A56B1D">
            <w:pPr>
              <w:rPr>
                <w:rFonts w:ascii="Times New Roman" w:hAnsi="Times New Roman"/>
                <w:sz w:val="28"/>
                <w:szCs w:val="28"/>
              </w:rPr>
            </w:pPr>
            <w:r w:rsidRPr="00F64E28">
              <w:rPr>
                <w:rFonts w:ascii="Times New Roman" w:hAnsi="Times New Roman"/>
                <w:sz w:val="28"/>
                <w:szCs w:val="28"/>
              </w:rPr>
              <w:t>«Зимние встречи»</w:t>
            </w:r>
            <w:r>
              <w:rPr>
                <w:rFonts w:ascii="Times New Roman" w:hAnsi="Times New Roman"/>
                <w:sz w:val="28"/>
                <w:szCs w:val="28"/>
              </w:rPr>
              <w:t>(экскурсия в музей)</w:t>
            </w:r>
          </w:p>
        </w:tc>
        <w:tc>
          <w:tcPr>
            <w:tcW w:w="4320" w:type="dxa"/>
            <w:vMerge/>
            <w:tcBorders>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p>
        </w:tc>
      </w:tr>
      <w:tr w:rsidR="009378BF" w:rsidRPr="00FE76C6" w:rsidTr="0031405A">
        <w:trPr>
          <w:trHeight w:val="315"/>
        </w:trPr>
        <w:tc>
          <w:tcPr>
            <w:tcW w:w="10911" w:type="dxa"/>
            <w:tcBorders>
              <w:top w:val="single" w:sz="4" w:space="0" w:color="auto"/>
              <w:left w:val="single" w:sz="4" w:space="0" w:color="auto"/>
              <w:bottom w:val="single" w:sz="4" w:space="0" w:color="auto"/>
            </w:tcBorders>
          </w:tcPr>
          <w:p w:rsidR="009378BF" w:rsidRPr="007527BD" w:rsidRDefault="009378BF" w:rsidP="0031405A">
            <w:pPr>
              <w:spacing w:after="0" w:line="20" w:lineRule="atLeast"/>
              <w:rPr>
                <w:rFonts w:ascii="Times New Roman" w:hAnsi="Times New Roman"/>
                <w:sz w:val="28"/>
                <w:szCs w:val="28"/>
              </w:rPr>
            </w:pPr>
            <w:r w:rsidRPr="007527BD">
              <w:rPr>
                <w:rFonts w:ascii="Times New Roman" w:hAnsi="Times New Roman"/>
                <w:sz w:val="28"/>
                <w:szCs w:val="28"/>
              </w:rPr>
              <w:lastRenderedPageBreak/>
              <w:t>Праздник «Защитники Отечества»</w:t>
            </w:r>
          </w:p>
        </w:tc>
        <w:tc>
          <w:tcPr>
            <w:tcW w:w="4320" w:type="dxa"/>
            <w:vMerge/>
            <w:tcBorders>
              <w:left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31405A">
        <w:trPr>
          <w:trHeight w:val="270"/>
        </w:trPr>
        <w:tc>
          <w:tcPr>
            <w:tcW w:w="10911" w:type="dxa"/>
            <w:tcBorders>
              <w:top w:val="single" w:sz="4" w:space="0" w:color="auto"/>
              <w:left w:val="single" w:sz="4" w:space="0" w:color="auto"/>
              <w:bottom w:val="single" w:sz="4" w:space="0" w:color="000000"/>
            </w:tcBorders>
          </w:tcPr>
          <w:p w:rsidR="009378BF" w:rsidRPr="007527BD" w:rsidRDefault="009378BF" w:rsidP="0031405A">
            <w:pPr>
              <w:spacing w:after="0" w:line="20" w:lineRule="atLeast"/>
              <w:rPr>
                <w:rFonts w:ascii="Times New Roman" w:hAnsi="Times New Roman"/>
                <w:sz w:val="28"/>
                <w:szCs w:val="28"/>
              </w:rPr>
            </w:pPr>
            <w:r w:rsidRPr="00F64E28">
              <w:rPr>
                <w:rFonts w:ascii="Times New Roman" w:hAnsi="Times New Roman"/>
                <w:sz w:val="28"/>
                <w:szCs w:val="28"/>
              </w:rPr>
              <w:t xml:space="preserve"> </w:t>
            </w:r>
            <w:r>
              <w:rPr>
                <w:rFonts w:ascii="Times New Roman" w:hAnsi="Times New Roman"/>
                <w:sz w:val="28"/>
                <w:szCs w:val="28"/>
              </w:rPr>
              <w:t>«Широкая масленица»</w:t>
            </w:r>
          </w:p>
        </w:tc>
        <w:tc>
          <w:tcPr>
            <w:tcW w:w="4320" w:type="dxa"/>
            <w:vMerge/>
            <w:tcBorders>
              <w:left w:val="single" w:sz="4" w:space="0" w:color="000000"/>
              <w:bottom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31405A">
        <w:trPr>
          <w:trHeight w:val="300"/>
        </w:trPr>
        <w:tc>
          <w:tcPr>
            <w:tcW w:w="10911" w:type="dxa"/>
            <w:tcBorders>
              <w:top w:val="single" w:sz="4" w:space="0" w:color="000000"/>
              <w:left w:val="single" w:sz="4" w:space="0" w:color="auto"/>
              <w:bottom w:val="single" w:sz="4" w:space="0" w:color="auto"/>
            </w:tcBorders>
          </w:tcPr>
          <w:p w:rsidR="009378BF" w:rsidRPr="00F64E28" w:rsidRDefault="009378BF" w:rsidP="0031405A">
            <w:pPr>
              <w:spacing w:after="0" w:line="20" w:lineRule="atLeast"/>
              <w:rPr>
                <w:rFonts w:ascii="Times New Roman" w:hAnsi="Times New Roman"/>
                <w:sz w:val="28"/>
                <w:szCs w:val="28"/>
              </w:rPr>
            </w:pPr>
            <w:r w:rsidRPr="00F64E28">
              <w:rPr>
                <w:rFonts w:ascii="Times New Roman" w:hAnsi="Times New Roman"/>
                <w:sz w:val="28"/>
                <w:szCs w:val="28"/>
              </w:rPr>
              <w:t>Утренники</w:t>
            </w:r>
            <w:r>
              <w:rPr>
                <w:rFonts w:ascii="Times New Roman" w:hAnsi="Times New Roman"/>
                <w:sz w:val="28"/>
                <w:szCs w:val="28"/>
              </w:rPr>
              <w:t>, посвящённые Международному женскому дню</w:t>
            </w:r>
          </w:p>
        </w:tc>
        <w:tc>
          <w:tcPr>
            <w:tcW w:w="4320" w:type="dxa"/>
            <w:vMerge w:val="restart"/>
            <w:tcBorders>
              <w:top w:val="single" w:sz="4" w:space="0" w:color="000000"/>
              <w:left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r w:rsidRPr="00FE76C6">
              <w:rPr>
                <w:rFonts w:ascii="Times New Roman" w:hAnsi="Times New Roman"/>
                <w:sz w:val="28"/>
                <w:szCs w:val="28"/>
              </w:rPr>
              <w:t>Музруководитель.</w:t>
            </w:r>
          </w:p>
          <w:p w:rsidR="009378BF" w:rsidRPr="00FE76C6" w:rsidRDefault="009378BF" w:rsidP="0031405A">
            <w:pPr>
              <w:overflowPunct w:val="0"/>
              <w:autoSpaceDE w:val="0"/>
              <w:spacing w:after="0" w:line="20" w:lineRule="atLeast"/>
              <w:rPr>
                <w:rFonts w:ascii="Times New Roman" w:hAnsi="Times New Roman"/>
                <w:sz w:val="28"/>
                <w:szCs w:val="28"/>
              </w:rPr>
            </w:pPr>
            <w:r w:rsidRPr="00FE76C6">
              <w:rPr>
                <w:rFonts w:ascii="Times New Roman" w:hAnsi="Times New Roman"/>
                <w:sz w:val="28"/>
                <w:szCs w:val="28"/>
              </w:rPr>
              <w:t>Воспитатели групп</w:t>
            </w:r>
          </w:p>
        </w:tc>
      </w:tr>
      <w:tr w:rsidR="009378BF" w:rsidRPr="00FE76C6" w:rsidTr="0031405A">
        <w:trPr>
          <w:trHeight w:val="375"/>
        </w:trPr>
        <w:tc>
          <w:tcPr>
            <w:tcW w:w="10911" w:type="dxa"/>
            <w:tcBorders>
              <w:top w:val="single" w:sz="4" w:space="0" w:color="auto"/>
              <w:left w:val="single" w:sz="4" w:space="0" w:color="auto"/>
              <w:bottom w:val="single" w:sz="4" w:space="0" w:color="auto"/>
            </w:tcBorders>
          </w:tcPr>
          <w:p w:rsidR="009378BF" w:rsidRPr="00F64E28" w:rsidRDefault="009378BF" w:rsidP="0031405A">
            <w:pPr>
              <w:spacing w:after="0" w:line="20" w:lineRule="atLeast"/>
              <w:rPr>
                <w:rFonts w:ascii="Times New Roman" w:hAnsi="Times New Roman"/>
                <w:sz w:val="28"/>
                <w:szCs w:val="28"/>
              </w:rPr>
            </w:pPr>
            <w:r w:rsidRPr="00F64E28">
              <w:rPr>
                <w:rFonts w:ascii="Times New Roman" w:hAnsi="Times New Roman"/>
                <w:sz w:val="28"/>
                <w:szCs w:val="28"/>
              </w:rPr>
              <w:t>«Сороки»</w:t>
            </w:r>
          </w:p>
        </w:tc>
        <w:tc>
          <w:tcPr>
            <w:tcW w:w="4320" w:type="dxa"/>
            <w:vMerge/>
            <w:tcBorders>
              <w:left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31405A">
        <w:trPr>
          <w:trHeight w:val="270"/>
        </w:trPr>
        <w:tc>
          <w:tcPr>
            <w:tcW w:w="10911" w:type="dxa"/>
            <w:tcBorders>
              <w:top w:val="single" w:sz="4" w:space="0" w:color="auto"/>
              <w:left w:val="single" w:sz="4" w:space="0" w:color="auto"/>
              <w:bottom w:val="single" w:sz="4" w:space="0" w:color="000000"/>
            </w:tcBorders>
          </w:tcPr>
          <w:p w:rsidR="009378BF" w:rsidRPr="00F64E28" w:rsidRDefault="009378BF" w:rsidP="0031405A">
            <w:pPr>
              <w:spacing w:after="0" w:line="20" w:lineRule="atLeast"/>
              <w:rPr>
                <w:rFonts w:ascii="Times New Roman" w:hAnsi="Times New Roman"/>
                <w:sz w:val="28"/>
                <w:szCs w:val="28"/>
              </w:rPr>
            </w:pPr>
            <w:r>
              <w:rPr>
                <w:rFonts w:ascii="Times New Roman" w:hAnsi="Times New Roman"/>
                <w:sz w:val="28"/>
                <w:szCs w:val="28"/>
              </w:rPr>
              <w:t>« День вежливости» (спектакль к дню театра)</w:t>
            </w:r>
            <w:r w:rsidRPr="00F64E28">
              <w:rPr>
                <w:rFonts w:ascii="Times New Roman" w:hAnsi="Times New Roman"/>
                <w:sz w:val="28"/>
                <w:szCs w:val="28"/>
              </w:rPr>
              <w:t xml:space="preserve"> </w:t>
            </w:r>
          </w:p>
        </w:tc>
        <w:tc>
          <w:tcPr>
            <w:tcW w:w="4320" w:type="dxa"/>
            <w:vMerge/>
            <w:tcBorders>
              <w:left w:val="single" w:sz="4" w:space="0" w:color="000000"/>
              <w:bottom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31405A">
        <w:trPr>
          <w:trHeight w:val="345"/>
        </w:trPr>
        <w:tc>
          <w:tcPr>
            <w:tcW w:w="10911" w:type="dxa"/>
            <w:tcBorders>
              <w:top w:val="single" w:sz="4" w:space="0" w:color="000000"/>
              <w:left w:val="single" w:sz="4" w:space="0" w:color="auto"/>
              <w:bottom w:val="single" w:sz="4" w:space="0" w:color="auto"/>
            </w:tcBorders>
          </w:tcPr>
          <w:p w:rsidR="009378BF" w:rsidRPr="00F64E28" w:rsidRDefault="009378BF" w:rsidP="0031405A">
            <w:pPr>
              <w:spacing w:after="0" w:line="20" w:lineRule="atLeast"/>
              <w:rPr>
                <w:rFonts w:ascii="Times New Roman" w:hAnsi="Times New Roman"/>
                <w:sz w:val="28"/>
                <w:szCs w:val="28"/>
              </w:rPr>
            </w:pPr>
            <w:r w:rsidRPr="00F64E28">
              <w:rPr>
                <w:rFonts w:ascii="Times New Roman" w:hAnsi="Times New Roman"/>
                <w:sz w:val="28"/>
                <w:szCs w:val="28"/>
              </w:rPr>
              <w:t>«День здоровья»</w:t>
            </w:r>
          </w:p>
        </w:tc>
        <w:tc>
          <w:tcPr>
            <w:tcW w:w="4320" w:type="dxa"/>
            <w:vMerge w:val="restart"/>
            <w:tcBorders>
              <w:top w:val="single" w:sz="4" w:space="0" w:color="000000"/>
              <w:left w:val="single" w:sz="4" w:space="0" w:color="000000"/>
            </w:tcBorders>
          </w:tcPr>
          <w:p w:rsidR="009378BF" w:rsidRDefault="009378BF" w:rsidP="0031405A">
            <w:pPr>
              <w:overflowPunct w:val="0"/>
              <w:autoSpaceDE w:val="0"/>
              <w:spacing w:after="0" w:line="20" w:lineRule="atLeast"/>
              <w:rPr>
                <w:rFonts w:ascii="Times New Roman" w:hAnsi="Times New Roman"/>
                <w:sz w:val="28"/>
                <w:szCs w:val="28"/>
              </w:rPr>
            </w:pPr>
            <w:r>
              <w:rPr>
                <w:rFonts w:ascii="Times New Roman" w:hAnsi="Times New Roman"/>
                <w:sz w:val="28"/>
                <w:szCs w:val="28"/>
              </w:rPr>
              <w:t>Инструктор по ФК</w:t>
            </w:r>
          </w:p>
          <w:p w:rsidR="009378BF" w:rsidRPr="00FE76C6" w:rsidRDefault="009378BF" w:rsidP="0031405A">
            <w:pPr>
              <w:overflowPunct w:val="0"/>
              <w:autoSpaceDE w:val="0"/>
              <w:spacing w:after="0" w:line="20" w:lineRule="atLeast"/>
              <w:rPr>
                <w:rFonts w:ascii="Times New Roman" w:hAnsi="Times New Roman"/>
                <w:sz w:val="28"/>
                <w:szCs w:val="28"/>
              </w:rPr>
            </w:pPr>
            <w:r w:rsidRPr="00FE76C6">
              <w:rPr>
                <w:rFonts w:ascii="Times New Roman" w:hAnsi="Times New Roman"/>
                <w:sz w:val="28"/>
                <w:szCs w:val="28"/>
              </w:rPr>
              <w:t>Музруководитель.</w:t>
            </w:r>
          </w:p>
          <w:p w:rsidR="009378BF" w:rsidRPr="00FE76C6" w:rsidRDefault="009378BF" w:rsidP="0031405A">
            <w:pPr>
              <w:overflowPunct w:val="0"/>
              <w:autoSpaceDE w:val="0"/>
              <w:spacing w:after="0" w:line="20" w:lineRule="atLeast"/>
              <w:rPr>
                <w:rFonts w:ascii="Times New Roman" w:hAnsi="Times New Roman"/>
                <w:sz w:val="28"/>
                <w:szCs w:val="28"/>
              </w:rPr>
            </w:pPr>
            <w:r w:rsidRPr="00FE76C6">
              <w:rPr>
                <w:rFonts w:ascii="Times New Roman" w:hAnsi="Times New Roman"/>
                <w:sz w:val="28"/>
                <w:szCs w:val="28"/>
              </w:rPr>
              <w:t>Воспитатели групп</w:t>
            </w:r>
          </w:p>
        </w:tc>
      </w:tr>
      <w:tr w:rsidR="009378BF" w:rsidRPr="00FE76C6" w:rsidTr="0031405A">
        <w:trPr>
          <w:trHeight w:val="150"/>
        </w:trPr>
        <w:tc>
          <w:tcPr>
            <w:tcW w:w="10911" w:type="dxa"/>
            <w:tcBorders>
              <w:top w:val="single" w:sz="4" w:space="0" w:color="auto"/>
              <w:left w:val="single" w:sz="4" w:space="0" w:color="auto"/>
              <w:bottom w:val="single" w:sz="4" w:space="0" w:color="auto"/>
            </w:tcBorders>
          </w:tcPr>
          <w:p w:rsidR="009378BF" w:rsidRPr="00F64E28" w:rsidRDefault="009378BF" w:rsidP="0031405A">
            <w:pPr>
              <w:spacing w:after="0" w:line="20" w:lineRule="atLeast"/>
              <w:rPr>
                <w:rFonts w:ascii="Times New Roman" w:hAnsi="Times New Roman"/>
                <w:sz w:val="28"/>
                <w:szCs w:val="28"/>
              </w:rPr>
            </w:pPr>
            <w:r w:rsidRPr="00F64E28">
              <w:rPr>
                <w:rFonts w:ascii="Times New Roman" w:hAnsi="Times New Roman"/>
                <w:sz w:val="28"/>
                <w:szCs w:val="28"/>
              </w:rPr>
              <w:t>«Космическое путешествие» (тематическая НОД)</w:t>
            </w:r>
          </w:p>
        </w:tc>
        <w:tc>
          <w:tcPr>
            <w:tcW w:w="4320" w:type="dxa"/>
            <w:vMerge/>
            <w:tcBorders>
              <w:left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31405A">
        <w:trPr>
          <w:trHeight w:val="157"/>
        </w:trPr>
        <w:tc>
          <w:tcPr>
            <w:tcW w:w="10911" w:type="dxa"/>
            <w:tcBorders>
              <w:top w:val="single" w:sz="4" w:space="0" w:color="auto"/>
              <w:left w:val="single" w:sz="4" w:space="0" w:color="auto"/>
              <w:bottom w:val="single" w:sz="4" w:space="0" w:color="auto"/>
            </w:tcBorders>
          </w:tcPr>
          <w:p w:rsidR="009378BF" w:rsidRPr="00F64E28" w:rsidRDefault="009378BF" w:rsidP="0031405A">
            <w:pPr>
              <w:spacing w:after="0" w:line="20" w:lineRule="atLeast"/>
              <w:rPr>
                <w:rFonts w:ascii="Times New Roman" w:hAnsi="Times New Roman"/>
                <w:sz w:val="28"/>
                <w:szCs w:val="28"/>
              </w:rPr>
            </w:pPr>
            <w:r w:rsidRPr="00F64E28">
              <w:rPr>
                <w:rFonts w:ascii="Times New Roman" w:hAnsi="Times New Roman"/>
                <w:sz w:val="28"/>
                <w:szCs w:val="28"/>
              </w:rPr>
              <w:t>«Пасхальный  звон»</w:t>
            </w:r>
          </w:p>
        </w:tc>
        <w:tc>
          <w:tcPr>
            <w:tcW w:w="4320" w:type="dxa"/>
            <w:vMerge/>
            <w:tcBorders>
              <w:left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31405A">
        <w:trPr>
          <w:trHeight w:val="315"/>
        </w:trPr>
        <w:tc>
          <w:tcPr>
            <w:tcW w:w="10911" w:type="dxa"/>
            <w:tcBorders>
              <w:top w:val="single" w:sz="4" w:space="0" w:color="auto"/>
              <w:left w:val="single" w:sz="4" w:space="0" w:color="auto"/>
              <w:bottom w:val="single" w:sz="4" w:space="0" w:color="auto"/>
            </w:tcBorders>
          </w:tcPr>
          <w:p w:rsidR="009378BF" w:rsidRPr="00F64E28" w:rsidRDefault="009378BF" w:rsidP="0031405A">
            <w:pPr>
              <w:spacing w:after="0" w:line="20" w:lineRule="atLeast"/>
              <w:rPr>
                <w:rFonts w:ascii="Times New Roman" w:hAnsi="Times New Roman"/>
                <w:sz w:val="28"/>
                <w:szCs w:val="28"/>
              </w:rPr>
            </w:pPr>
            <w:r w:rsidRPr="00F64E28">
              <w:rPr>
                <w:rFonts w:ascii="Times New Roman" w:hAnsi="Times New Roman"/>
                <w:sz w:val="28"/>
                <w:szCs w:val="28"/>
              </w:rPr>
              <w:t>«День Земли»</w:t>
            </w:r>
          </w:p>
        </w:tc>
        <w:tc>
          <w:tcPr>
            <w:tcW w:w="4320" w:type="dxa"/>
            <w:vMerge/>
            <w:tcBorders>
              <w:left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31405A">
        <w:trPr>
          <w:trHeight w:val="300"/>
        </w:trPr>
        <w:tc>
          <w:tcPr>
            <w:tcW w:w="10911" w:type="dxa"/>
            <w:tcBorders>
              <w:top w:val="single" w:sz="4" w:space="0" w:color="auto"/>
              <w:left w:val="single" w:sz="4" w:space="0" w:color="auto"/>
              <w:bottom w:val="single" w:sz="4" w:space="0" w:color="000000"/>
            </w:tcBorders>
          </w:tcPr>
          <w:p w:rsidR="009378BF" w:rsidRPr="00F64E28" w:rsidRDefault="009378BF" w:rsidP="0031405A">
            <w:pPr>
              <w:spacing w:after="0" w:line="20" w:lineRule="atLeast"/>
              <w:rPr>
                <w:rFonts w:ascii="Times New Roman" w:hAnsi="Times New Roman"/>
                <w:sz w:val="28"/>
                <w:szCs w:val="28"/>
              </w:rPr>
            </w:pPr>
            <w:r w:rsidRPr="00F64E28">
              <w:rPr>
                <w:rFonts w:ascii="Times New Roman" w:hAnsi="Times New Roman"/>
                <w:sz w:val="28"/>
                <w:szCs w:val="28"/>
              </w:rPr>
              <w:t>«Праздник Мира»</w:t>
            </w:r>
          </w:p>
        </w:tc>
        <w:tc>
          <w:tcPr>
            <w:tcW w:w="4320" w:type="dxa"/>
            <w:vMerge/>
            <w:tcBorders>
              <w:left w:val="single" w:sz="4" w:space="0" w:color="000000"/>
              <w:bottom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31405A">
        <w:trPr>
          <w:trHeight w:val="540"/>
        </w:trPr>
        <w:tc>
          <w:tcPr>
            <w:tcW w:w="10911" w:type="dxa"/>
            <w:tcBorders>
              <w:top w:val="single" w:sz="4" w:space="0" w:color="000000"/>
              <w:left w:val="single" w:sz="4" w:space="0" w:color="auto"/>
              <w:bottom w:val="single" w:sz="4" w:space="0" w:color="auto"/>
            </w:tcBorders>
          </w:tcPr>
          <w:p w:rsidR="009378BF" w:rsidRDefault="009378BF" w:rsidP="0031405A">
            <w:pPr>
              <w:spacing w:after="0" w:line="20" w:lineRule="atLeast"/>
              <w:rPr>
                <w:rFonts w:ascii="Times New Roman" w:hAnsi="Times New Roman"/>
                <w:sz w:val="28"/>
                <w:szCs w:val="28"/>
              </w:rPr>
            </w:pPr>
            <w:r w:rsidRPr="00F64E28">
              <w:rPr>
                <w:rFonts w:ascii="Times New Roman" w:hAnsi="Times New Roman"/>
                <w:sz w:val="28"/>
                <w:szCs w:val="28"/>
              </w:rPr>
              <w:t>«Праздник  Победы»</w:t>
            </w:r>
          </w:p>
          <w:p w:rsidR="009378BF" w:rsidRPr="00F64E28" w:rsidRDefault="009378BF" w:rsidP="0031405A">
            <w:pPr>
              <w:spacing w:after="0" w:line="20" w:lineRule="atLeast"/>
              <w:rPr>
                <w:rFonts w:ascii="Times New Roman" w:hAnsi="Times New Roman"/>
                <w:sz w:val="28"/>
                <w:szCs w:val="28"/>
              </w:rPr>
            </w:pPr>
            <w:r>
              <w:rPr>
                <w:rFonts w:ascii="Times New Roman" w:hAnsi="Times New Roman"/>
                <w:sz w:val="28"/>
                <w:szCs w:val="28"/>
              </w:rPr>
              <w:t>«Выпускной»</w:t>
            </w:r>
          </w:p>
        </w:tc>
        <w:tc>
          <w:tcPr>
            <w:tcW w:w="4320" w:type="dxa"/>
            <w:tcBorders>
              <w:top w:val="single" w:sz="4" w:space="0" w:color="000000"/>
              <w:left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r w:rsidRPr="00FE76C6">
              <w:rPr>
                <w:rFonts w:ascii="Times New Roman" w:hAnsi="Times New Roman"/>
                <w:sz w:val="28"/>
                <w:szCs w:val="28"/>
              </w:rPr>
              <w:t>Музру</w:t>
            </w:r>
            <w:r>
              <w:rPr>
                <w:rFonts w:ascii="Times New Roman" w:hAnsi="Times New Roman"/>
                <w:sz w:val="28"/>
                <w:szCs w:val="28"/>
              </w:rPr>
              <w:t>ководитель, воспитатели Подготовительная группа</w:t>
            </w:r>
          </w:p>
        </w:tc>
      </w:tr>
      <w:tr w:rsidR="009378BF" w:rsidRPr="00AF1F0D" w:rsidTr="0031405A">
        <w:tc>
          <w:tcPr>
            <w:tcW w:w="15231" w:type="dxa"/>
            <w:gridSpan w:val="2"/>
            <w:tcBorders>
              <w:top w:val="single" w:sz="4" w:space="0" w:color="000000"/>
              <w:left w:val="single" w:sz="4" w:space="0" w:color="000000"/>
              <w:bottom w:val="single" w:sz="4" w:space="0" w:color="auto"/>
              <w:right w:val="single" w:sz="4" w:space="0" w:color="000000"/>
            </w:tcBorders>
          </w:tcPr>
          <w:p w:rsidR="009378BF" w:rsidRPr="009B72A7" w:rsidRDefault="009378BF" w:rsidP="0031405A">
            <w:pPr>
              <w:overflowPunct w:val="0"/>
              <w:autoSpaceDE w:val="0"/>
              <w:spacing w:after="0" w:line="20" w:lineRule="atLeast"/>
              <w:jc w:val="center"/>
              <w:rPr>
                <w:rFonts w:ascii="Times New Roman" w:hAnsi="Times New Roman"/>
                <w:sz w:val="28"/>
                <w:szCs w:val="28"/>
              </w:rPr>
            </w:pPr>
            <w:r w:rsidRPr="009B72A7">
              <w:rPr>
                <w:rFonts w:ascii="Times New Roman" w:hAnsi="Times New Roman"/>
                <w:b/>
                <w:bCs/>
                <w:sz w:val="28"/>
                <w:szCs w:val="28"/>
              </w:rPr>
              <w:t>Общие праздники :</w:t>
            </w:r>
          </w:p>
        </w:tc>
      </w:tr>
    </w:tbl>
    <w:p w:rsidR="009378BF" w:rsidRPr="003E79B5" w:rsidRDefault="009378BF" w:rsidP="0031405A">
      <w:pPr>
        <w:overflowPunct w:val="0"/>
        <w:autoSpaceDE w:val="0"/>
        <w:spacing w:after="0" w:line="20" w:lineRule="atLeast"/>
        <w:rPr>
          <w:rFonts w:ascii="Times New Roman" w:hAnsi="Times New Roman"/>
          <w:sz w:val="24"/>
          <w:szCs w:val="24"/>
        </w:rPr>
      </w:pPr>
    </w:p>
    <w:tbl>
      <w:tblPr>
        <w:tblW w:w="15231" w:type="dxa"/>
        <w:tblInd w:w="-183" w:type="dxa"/>
        <w:tblLayout w:type="fixed"/>
        <w:tblLook w:val="0000" w:firstRow="0" w:lastRow="0" w:firstColumn="0" w:lastColumn="0" w:noHBand="0" w:noVBand="0"/>
      </w:tblPr>
      <w:tblGrid>
        <w:gridCol w:w="10404"/>
        <w:gridCol w:w="1369"/>
        <w:gridCol w:w="2835"/>
        <w:gridCol w:w="623"/>
      </w:tblGrid>
      <w:tr w:rsidR="009378BF" w:rsidRPr="00FE76C6" w:rsidTr="00A56B1D">
        <w:trPr>
          <w:trHeight w:val="211"/>
        </w:trPr>
        <w:tc>
          <w:tcPr>
            <w:tcW w:w="10404" w:type="dxa"/>
            <w:tcBorders>
              <w:top w:val="single" w:sz="4" w:space="0" w:color="000000"/>
              <w:left w:val="single" w:sz="4" w:space="0" w:color="000000"/>
              <w:bottom w:val="single" w:sz="4" w:space="0" w:color="000000"/>
            </w:tcBorders>
          </w:tcPr>
          <w:p w:rsidR="009378BF" w:rsidRPr="007527BD" w:rsidRDefault="009378BF" w:rsidP="0031405A">
            <w:pPr>
              <w:overflowPunct w:val="0"/>
              <w:autoSpaceDE w:val="0"/>
              <w:spacing w:after="0" w:line="20" w:lineRule="atLeast"/>
              <w:rPr>
                <w:rFonts w:ascii="Times New Roman" w:hAnsi="Times New Roman"/>
                <w:b/>
                <w:sz w:val="28"/>
                <w:szCs w:val="28"/>
              </w:rPr>
            </w:pPr>
            <w:r w:rsidRPr="007527BD">
              <w:rPr>
                <w:rFonts w:ascii="Times New Roman" w:hAnsi="Times New Roman"/>
                <w:b/>
                <w:sz w:val="28"/>
                <w:szCs w:val="28"/>
              </w:rPr>
              <w:t>Старшая разновозрастная группа:</w:t>
            </w:r>
          </w:p>
        </w:tc>
        <w:tc>
          <w:tcPr>
            <w:tcW w:w="1369" w:type="dxa"/>
            <w:tcBorders>
              <w:top w:val="single" w:sz="4" w:space="0" w:color="000000"/>
              <w:left w:val="single" w:sz="4" w:space="0" w:color="000000"/>
              <w:bottom w:val="single" w:sz="4" w:space="0" w:color="000000"/>
            </w:tcBorders>
          </w:tcPr>
          <w:p w:rsidR="009378BF" w:rsidRPr="007527BD" w:rsidRDefault="009378BF" w:rsidP="0031405A">
            <w:pPr>
              <w:overflowPunct w:val="0"/>
              <w:autoSpaceDE w:val="0"/>
              <w:spacing w:after="0" w:line="20" w:lineRule="atLeast"/>
              <w:rPr>
                <w:rFonts w:ascii="Times New Roman" w:hAnsi="Times New Roman"/>
                <w:sz w:val="28"/>
                <w:szCs w:val="28"/>
              </w:rPr>
            </w:pPr>
          </w:p>
        </w:tc>
        <w:tc>
          <w:tcPr>
            <w:tcW w:w="2835" w:type="dxa"/>
            <w:tcBorders>
              <w:top w:val="single" w:sz="4" w:space="0" w:color="000000"/>
              <w:left w:val="single" w:sz="4" w:space="0" w:color="000000"/>
              <w:bottom w:val="single" w:sz="4" w:space="0" w:color="000000"/>
            </w:tcBorders>
          </w:tcPr>
          <w:p w:rsidR="009378BF" w:rsidRDefault="009378BF" w:rsidP="0031405A">
            <w:pPr>
              <w:overflowPunct w:val="0"/>
              <w:autoSpaceDE w:val="0"/>
              <w:snapToGrid w:val="0"/>
              <w:spacing w:after="0" w:line="20" w:lineRule="atLeast"/>
              <w:rPr>
                <w:rFonts w:ascii="Times New Roman" w:hAnsi="Times New Roman"/>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A56B1D">
        <w:trPr>
          <w:trHeight w:val="211"/>
        </w:trPr>
        <w:tc>
          <w:tcPr>
            <w:tcW w:w="10404" w:type="dxa"/>
            <w:tcBorders>
              <w:top w:val="single" w:sz="4" w:space="0" w:color="000000"/>
              <w:left w:val="single" w:sz="4" w:space="0" w:color="000000"/>
              <w:bottom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r>
              <w:rPr>
                <w:rFonts w:ascii="Times New Roman" w:hAnsi="Times New Roman"/>
                <w:sz w:val="28"/>
                <w:szCs w:val="28"/>
              </w:rPr>
              <w:t>«Моя любимая песня Дона»</w:t>
            </w:r>
          </w:p>
        </w:tc>
        <w:tc>
          <w:tcPr>
            <w:tcW w:w="1369" w:type="dxa"/>
            <w:tcBorders>
              <w:top w:val="single" w:sz="4" w:space="0" w:color="000000"/>
              <w:left w:val="single" w:sz="4" w:space="0" w:color="000000"/>
              <w:bottom w:val="single" w:sz="4" w:space="0" w:color="000000"/>
            </w:tcBorders>
          </w:tcPr>
          <w:p w:rsidR="009378BF" w:rsidRPr="007527BD" w:rsidRDefault="009378BF" w:rsidP="0031405A">
            <w:pPr>
              <w:overflowPunct w:val="0"/>
              <w:autoSpaceDE w:val="0"/>
              <w:spacing w:after="0" w:line="20" w:lineRule="atLeast"/>
              <w:rPr>
                <w:rFonts w:ascii="Times New Roman" w:hAnsi="Times New Roman"/>
                <w:sz w:val="28"/>
                <w:szCs w:val="28"/>
              </w:rPr>
            </w:pPr>
            <w:r w:rsidRPr="007527BD">
              <w:rPr>
                <w:rFonts w:ascii="Times New Roman" w:hAnsi="Times New Roman"/>
                <w:sz w:val="28"/>
                <w:szCs w:val="28"/>
              </w:rPr>
              <w:t>Ноябрь</w:t>
            </w:r>
          </w:p>
        </w:tc>
        <w:tc>
          <w:tcPr>
            <w:tcW w:w="2835" w:type="dxa"/>
            <w:tcBorders>
              <w:top w:val="single" w:sz="4" w:space="0" w:color="000000"/>
              <w:left w:val="single" w:sz="4" w:space="0" w:color="000000"/>
              <w:bottom w:val="single" w:sz="4" w:space="0" w:color="000000"/>
            </w:tcBorders>
          </w:tcPr>
          <w:p w:rsidR="009378BF" w:rsidRDefault="009378BF" w:rsidP="0031405A">
            <w:pPr>
              <w:overflowPunct w:val="0"/>
              <w:autoSpaceDE w:val="0"/>
              <w:snapToGrid w:val="0"/>
              <w:spacing w:after="0" w:line="20" w:lineRule="atLeast"/>
              <w:rPr>
                <w:rFonts w:ascii="Times New Roman" w:hAnsi="Times New Roman"/>
                <w:sz w:val="28"/>
                <w:szCs w:val="28"/>
              </w:rPr>
            </w:pPr>
            <w:r>
              <w:rPr>
                <w:rFonts w:ascii="Times New Roman" w:hAnsi="Times New Roman"/>
                <w:sz w:val="28"/>
                <w:szCs w:val="28"/>
              </w:rPr>
              <w:t>Шиян Н.С.</w:t>
            </w:r>
          </w:p>
        </w:tc>
        <w:tc>
          <w:tcPr>
            <w:tcW w:w="623" w:type="dxa"/>
            <w:tcBorders>
              <w:top w:val="single" w:sz="4" w:space="0" w:color="000000"/>
              <w:left w:val="single" w:sz="4" w:space="0" w:color="000000"/>
              <w:bottom w:val="single" w:sz="4" w:space="0" w:color="000000"/>
              <w:right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A56B1D">
        <w:trPr>
          <w:trHeight w:val="211"/>
        </w:trPr>
        <w:tc>
          <w:tcPr>
            <w:tcW w:w="10404" w:type="dxa"/>
            <w:tcBorders>
              <w:top w:val="single" w:sz="4" w:space="0" w:color="000000"/>
              <w:left w:val="single" w:sz="4" w:space="0" w:color="000000"/>
              <w:bottom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r>
              <w:rPr>
                <w:rFonts w:ascii="Times New Roman" w:hAnsi="Times New Roman"/>
                <w:sz w:val="28"/>
                <w:szCs w:val="28"/>
              </w:rPr>
              <w:t>«Казачьи посиделки»</w:t>
            </w:r>
          </w:p>
        </w:tc>
        <w:tc>
          <w:tcPr>
            <w:tcW w:w="1369" w:type="dxa"/>
            <w:tcBorders>
              <w:top w:val="single" w:sz="4" w:space="0" w:color="000000"/>
              <w:left w:val="single" w:sz="4" w:space="0" w:color="000000"/>
              <w:bottom w:val="single" w:sz="4" w:space="0" w:color="000000"/>
            </w:tcBorders>
          </w:tcPr>
          <w:p w:rsidR="009378BF" w:rsidRPr="007527BD" w:rsidRDefault="009378BF" w:rsidP="0031405A">
            <w:pPr>
              <w:overflowPunct w:val="0"/>
              <w:autoSpaceDE w:val="0"/>
              <w:spacing w:after="0" w:line="20" w:lineRule="atLeast"/>
              <w:rPr>
                <w:rFonts w:ascii="Times New Roman" w:hAnsi="Times New Roman"/>
                <w:sz w:val="28"/>
                <w:szCs w:val="28"/>
              </w:rPr>
            </w:pPr>
            <w:r w:rsidRPr="007527BD">
              <w:rPr>
                <w:rFonts w:ascii="Times New Roman" w:hAnsi="Times New Roman"/>
                <w:sz w:val="28"/>
                <w:szCs w:val="28"/>
              </w:rPr>
              <w:t>Декабрь</w:t>
            </w:r>
          </w:p>
        </w:tc>
        <w:tc>
          <w:tcPr>
            <w:tcW w:w="2835" w:type="dxa"/>
            <w:tcBorders>
              <w:top w:val="single" w:sz="4" w:space="0" w:color="000000"/>
              <w:left w:val="single" w:sz="4" w:space="0" w:color="000000"/>
              <w:bottom w:val="single" w:sz="4" w:space="0" w:color="000000"/>
            </w:tcBorders>
          </w:tcPr>
          <w:p w:rsidR="009378BF" w:rsidRDefault="009378BF" w:rsidP="0031405A">
            <w:pPr>
              <w:overflowPunct w:val="0"/>
              <w:autoSpaceDE w:val="0"/>
              <w:snapToGrid w:val="0"/>
              <w:spacing w:after="0" w:line="20" w:lineRule="atLeast"/>
              <w:rPr>
                <w:rFonts w:ascii="Times New Roman" w:hAnsi="Times New Roman"/>
                <w:sz w:val="28"/>
                <w:szCs w:val="28"/>
              </w:rPr>
            </w:pPr>
            <w:r>
              <w:rPr>
                <w:rFonts w:ascii="Times New Roman" w:hAnsi="Times New Roman"/>
                <w:sz w:val="28"/>
                <w:szCs w:val="28"/>
              </w:rPr>
              <w:t>Воспитатель гр.</w:t>
            </w:r>
          </w:p>
        </w:tc>
        <w:tc>
          <w:tcPr>
            <w:tcW w:w="623" w:type="dxa"/>
            <w:tcBorders>
              <w:top w:val="single" w:sz="4" w:space="0" w:color="000000"/>
              <w:left w:val="single" w:sz="4" w:space="0" w:color="000000"/>
              <w:bottom w:val="single" w:sz="4" w:space="0" w:color="000000"/>
              <w:right w:val="single" w:sz="4" w:space="0" w:color="000000"/>
            </w:tcBorders>
          </w:tcPr>
          <w:p w:rsidR="009378BF" w:rsidRPr="00FE76C6" w:rsidRDefault="009378BF" w:rsidP="0031405A">
            <w:pPr>
              <w:overflowPunct w:val="0"/>
              <w:autoSpaceDE w:val="0"/>
              <w:spacing w:after="0" w:line="20" w:lineRule="atLeast"/>
              <w:rPr>
                <w:rFonts w:ascii="Times New Roman" w:hAnsi="Times New Roman"/>
                <w:sz w:val="28"/>
                <w:szCs w:val="28"/>
              </w:rPr>
            </w:pPr>
          </w:p>
        </w:tc>
      </w:tr>
      <w:tr w:rsidR="009378BF" w:rsidRPr="00FE76C6" w:rsidTr="00A56B1D">
        <w:trPr>
          <w:trHeight w:val="211"/>
        </w:trPr>
        <w:tc>
          <w:tcPr>
            <w:tcW w:w="10404" w:type="dxa"/>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sidRPr="00FE76C6">
              <w:rPr>
                <w:rFonts w:ascii="Times New Roman" w:hAnsi="Times New Roman"/>
                <w:sz w:val="28"/>
                <w:szCs w:val="28"/>
              </w:rPr>
              <w:t>«</w:t>
            </w:r>
            <w:r>
              <w:rPr>
                <w:rFonts w:ascii="Times New Roman" w:hAnsi="Times New Roman"/>
                <w:sz w:val="28"/>
                <w:szCs w:val="28"/>
              </w:rPr>
              <w:t>Путешествие в страну здоровичков»</w:t>
            </w:r>
          </w:p>
        </w:tc>
        <w:tc>
          <w:tcPr>
            <w:tcW w:w="1369" w:type="dxa"/>
            <w:tcBorders>
              <w:top w:val="single" w:sz="4" w:space="0" w:color="000000"/>
              <w:left w:val="single" w:sz="4" w:space="0" w:color="000000"/>
              <w:bottom w:val="single" w:sz="4" w:space="0" w:color="000000"/>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sz w:val="28"/>
                <w:szCs w:val="28"/>
              </w:rPr>
              <w:t>Январь</w:t>
            </w:r>
          </w:p>
        </w:tc>
        <w:tc>
          <w:tcPr>
            <w:tcW w:w="2835" w:type="dxa"/>
            <w:tcBorders>
              <w:top w:val="single" w:sz="4" w:space="0" w:color="000000"/>
              <w:left w:val="single" w:sz="4" w:space="0" w:color="000000"/>
              <w:bottom w:val="single" w:sz="4" w:space="0" w:color="000000"/>
            </w:tcBorders>
          </w:tcPr>
          <w:p w:rsidR="009378BF" w:rsidRDefault="009378BF" w:rsidP="00A56B1D">
            <w:pPr>
              <w:overflowPunct w:val="0"/>
              <w:autoSpaceDE w:val="0"/>
              <w:snapToGrid w:val="0"/>
              <w:spacing w:after="0" w:line="240" w:lineRule="auto"/>
              <w:rPr>
                <w:rFonts w:ascii="Times New Roman" w:hAnsi="Times New Roman"/>
                <w:sz w:val="28"/>
                <w:szCs w:val="28"/>
              </w:rPr>
            </w:pPr>
            <w:r>
              <w:rPr>
                <w:rFonts w:ascii="Times New Roman" w:hAnsi="Times New Roman"/>
                <w:sz w:val="28"/>
                <w:szCs w:val="28"/>
              </w:rPr>
              <w:t>Шиян Н.С.</w:t>
            </w:r>
          </w:p>
        </w:tc>
        <w:tc>
          <w:tcPr>
            <w:tcW w:w="623" w:type="dxa"/>
            <w:tcBorders>
              <w:top w:val="single" w:sz="4" w:space="0" w:color="000000"/>
              <w:left w:val="single" w:sz="4" w:space="0" w:color="000000"/>
              <w:bottom w:val="single" w:sz="4" w:space="0" w:color="000000"/>
              <w:right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p>
        </w:tc>
      </w:tr>
      <w:tr w:rsidR="009378BF" w:rsidRPr="00FE76C6" w:rsidTr="00A56B1D">
        <w:trPr>
          <w:trHeight w:val="211"/>
        </w:trPr>
        <w:tc>
          <w:tcPr>
            <w:tcW w:w="10404" w:type="dxa"/>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Pr>
                <w:rFonts w:ascii="Times New Roman" w:hAnsi="Times New Roman"/>
                <w:sz w:val="28"/>
                <w:szCs w:val="28"/>
              </w:rPr>
              <w:t>«Спортивный праздник «Неболейка»</w:t>
            </w:r>
          </w:p>
        </w:tc>
        <w:tc>
          <w:tcPr>
            <w:tcW w:w="1369" w:type="dxa"/>
            <w:tcBorders>
              <w:top w:val="single" w:sz="4" w:space="0" w:color="000000"/>
              <w:left w:val="single" w:sz="4" w:space="0" w:color="000000"/>
              <w:bottom w:val="single" w:sz="4" w:space="0" w:color="000000"/>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sz w:val="28"/>
                <w:szCs w:val="28"/>
              </w:rPr>
              <w:t>Февраль</w:t>
            </w:r>
          </w:p>
        </w:tc>
        <w:tc>
          <w:tcPr>
            <w:tcW w:w="2835" w:type="dxa"/>
            <w:tcBorders>
              <w:top w:val="single" w:sz="4" w:space="0" w:color="000000"/>
              <w:left w:val="single" w:sz="4" w:space="0" w:color="000000"/>
              <w:bottom w:val="single" w:sz="4" w:space="0" w:color="000000"/>
            </w:tcBorders>
          </w:tcPr>
          <w:p w:rsidR="009378BF" w:rsidRDefault="009378BF" w:rsidP="00A56B1D">
            <w:pPr>
              <w:overflowPunct w:val="0"/>
              <w:autoSpaceDE w:val="0"/>
              <w:snapToGrid w:val="0"/>
              <w:spacing w:after="0" w:line="240" w:lineRule="auto"/>
              <w:rPr>
                <w:rFonts w:ascii="Times New Roman" w:hAnsi="Times New Roman"/>
                <w:sz w:val="28"/>
                <w:szCs w:val="28"/>
              </w:rPr>
            </w:pPr>
            <w:r>
              <w:rPr>
                <w:rFonts w:ascii="Times New Roman" w:hAnsi="Times New Roman"/>
                <w:sz w:val="28"/>
                <w:szCs w:val="28"/>
              </w:rPr>
              <w:t>Воспитатель гр.</w:t>
            </w:r>
          </w:p>
        </w:tc>
        <w:tc>
          <w:tcPr>
            <w:tcW w:w="623" w:type="dxa"/>
            <w:tcBorders>
              <w:top w:val="single" w:sz="4" w:space="0" w:color="000000"/>
              <w:left w:val="single" w:sz="4" w:space="0" w:color="000000"/>
              <w:bottom w:val="single" w:sz="4" w:space="0" w:color="000000"/>
              <w:right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p>
        </w:tc>
      </w:tr>
      <w:tr w:rsidR="009378BF" w:rsidRPr="00FE76C6" w:rsidTr="00A56B1D">
        <w:trPr>
          <w:trHeight w:val="211"/>
        </w:trPr>
        <w:tc>
          <w:tcPr>
            <w:tcW w:w="10404" w:type="dxa"/>
            <w:tcBorders>
              <w:top w:val="single" w:sz="4" w:space="0" w:color="000000"/>
              <w:left w:val="single" w:sz="4" w:space="0" w:color="000000"/>
              <w:bottom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r>
              <w:rPr>
                <w:rFonts w:ascii="Times New Roman" w:hAnsi="Times New Roman"/>
                <w:sz w:val="28"/>
                <w:szCs w:val="28"/>
              </w:rPr>
              <w:t>«День здоровья»</w:t>
            </w:r>
          </w:p>
        </w:tc>
        <w:tc>
          <w:tcPr>
            <w:tcW w:w="1369" w:type="dxa"/>
            <w:tcBorders>
              <w:top w:val="single" w:sz="4" w:space="0" w:color="000000"/>
              <w:left w:val="single" w:sz="4" w:space="0" w:color="000000"/>
              <w:bottom w:val="single" w:sz="4" w:space="0" w:color="000000"/>
            </w:tcBorders>
          </w:tcPr>
          <w:p w:rsidR="009378BF" w:rsidRPr="007527BD" w:rsidRDefault="009378BF" w:rsidP="00A56B1D">
            <w:pPr>
              <w:overflowPunct w:val="0"/>
              <w:autoSpaceDE w:val="0"/>
              <w:spacing w:after="0"/>
              <w:rPr>
                <w:rFonts w:ascii="Times New Roman" w:hAnsi="Times New Roman"/>
                <w:sz w:val="28"/>
                <w:szCs w:val="28"/>
              </w:rPr>
            </w:pPr>
            <w:r w:rsidRPr="007527BD">
              <w:rPr>
                <w:rFonts w:ascii="Times New Roman" w:hAnsi="Times New Roman"/>
                <w:sz w:val="28"/>
                <w:szCs w:val="28"/>
              </w:rPr>
              <w:t>Апрель</w:t>
            </w:r>
          </w:p>
        </w:tc>
        <w:tc>
          <w:tcPr>
            <w:tcW w:w="2835" w:type="dxa"/>
            <w:tcBorders>
              <w:top w:val="single" w:sz="4" w:space="0" w:color="000000"/>
              <w:left w:val="single" w:sz="4" w:space="0" w:color="000000"/>
              <w:bottom w:val="single" w:sz="4" w:space="0" w:color="000000"/>
            </w:tcBorders>
          </w:tcPr>
          <w:p w:rsidR="009378BF" w:rsidRDefault="009378BF" w:rsidP="00A56B1D">
            <w:pPr>
              <w:overflowPunct w:val="0"/>
              <w:autoSpaceDE w:val="0"/>
              <w:snapToGrid w:val="0"/>
              <w:spacing w:after="0" w:line="240" w:lineRule="auto"/>
              <w:rPr>
                <w:rFonts w:ascii="Times New Roman" w:hAnsi="Times New Roman"/>
                <w:sz w:val="28"/>
                <w:szCs w:val="28"/>
              </w:rPr>
            </w:pPr>
            <w:r>
              <w:rPr>
                <w:rFonts w:ascii="Times New Roman" w:hAnsi="Times New Roman"/>
                <w:sz w:val="28"/>
                <w:szCs w:val="28"/>
              </w:rPr>
              <w:t>Шиян Н.С.</w:t>
            </w:r>
          </w:p>
        </w:tc>
        <w:tc>
          <w:tcPr>
            <w:tcW w:w="623" w:type="dxa"/>
            <w:tcBorders>
              <w:top w:val="single" w:sz="4" w:space="0" w:color="000000"/>
              <w:left w:val="single" w:sz="4" w:space="0" w:color="000000"/>
              <w:bottom w:val="single" w:sz="4" w:space="0" w:color="000000"/>
              <w:right w:val="single" w:sz="4" w:space="0" w:color="000000"/>
            </w:tcBorders>
          </w:tcPr>
          <w:p w:rsidR="009378BF" w:rsidRPr="00FE76C6" w:rsidRDefault="009378BF" w:rsidP="00A56B1D">
            <w:pPr>
              <w:overflowPunct w:val="0"/>
              <w:autoSpaceDE w:val="0"/>
              <w:spacing w:after="0" w:line="240" w:lineRule="auto"/>
              <w:rPr>
                <w:rFonts w:ascii="Times New Roman" w:hAnsi="Times New Roman"/>
                <w:sz w:val="28"/>
                <w:szCs w:val="28"/>
              </w:rPr>
            </w:pPr>
          </w:p>
        </w:tc>
      </w:tr>
    </w:tbl>
    <w:p w:rsidR="009378BF" w:rsidRDefault="009378BF" w:rsidP="002A2084">
      <w:pPr>
        <w:spacing w:before="225" w:after="225" w:line="240" w:lineRule="auto"/>
        <w:rPr>
          <w:rFonts w:ascii="Times New Roman" w:hAnsi="Times New Roman"/>
          <w:b/>
          <w:color w:val="FF0000"/>
          <w:sz w:val="28"/>
          <w:szCs w:val="28"/>
        </w:rPr>
      </w:pPr>
    </w:p>
    <w:p w:rsidR="009378BF" w:rsidRDefault="009378BF" w:rsidP="002A2084">
      <w:pPr>
        <w:spacing w:before="225" w:after="225" w:line="240" w:lineRule="auto"/>
        <w:rPr>
          <w:rFonts w:ascii="Times New Roman" w:hAnsi="Times New Roman"/>
          <w:b/>
          <w:color w:val="FF0000"/>
          <w:sz w:val="28"/>
          <w:szCs w:val="28"/>
        </w:rPr>
      </w:pPr>
    </w:p>
    <w:p w:rsidR="009378BF" w:rsidRDefault="009378BF" w:rsidP="002A2084">
      <w:pPr>
        <w:spacing w:before="225" w:after="225" w:line="240" w:lineRule="auto"/>
        <w:rPr>
          <w:rFonts w:ascii="Times New Roman" w:hAnsi="Times New Roman"/>
          <w:b/>
          <w:color w:val="FF0000"/>
          <w:sz w:val="28"/>
          <w:szCs w:val="28"/>
        </w:rPr>
      </w:pPr>
    </w:p>
    <w:p w:rsidR="009378BF" w:rsidRPr="002A2084" w:rsidRDefault="009378BF" w:rsidP="002A2084">
      <w:pPr>
        <w:spacing w:before="225" w:after="225" w:line="240" w:lineRule="auto"/>
        <w:rPr>
          <w:rFonts w:ascii="Times New Roman" w:hAnsi="Times New Roman"/>
          <w:b/>
          <w:color w:val="FF0000"/>
          <w:sz w:val="28"/>
          <w:szCs w:val="28"/>
        </w:rPr>
      </w:pPr>
    </w:p>
    <w:p w:rsidR="009378BF" w:rsidRPr="002E7B19" w:rsidRDefault="009378BF" w:rsidP="00582A54">
      <w:pPr>
        <w:pStyle w:val="a3"/>
        <w:spacing w:before="225" w:after="225" w:line="240" w:lineRule="auto"/>
        <w:ind w:left="0"/>
        <w:jc w:val="center"/>
        <w:rPr>
          <w:rFonts w:ascii="Times New Roman" w:hAnsi="Times New Roman"/>
          <w:b/>
          <w:color w:val="FF0000"/>
          <w:sz w:val="28"/>
          <w:szCs w:val="28"/>
        </w:rPr>
      </w:pPr>
      <w:r>
        <w:rPr>
          <w:rFonts w:ascii="Times New Roman" w:hAnsi="Times New Roman"/>
          <w:b/>
          <w:sz w:val="28"/>
          <w:szCs w:val="28"/>
        </w:rPr>
        <w:t xml:space="preserve">Комплексно </w:t>
      </w:r>
      <w:r w:rsidRPr="006B36C5">
        <w:rPr>
          <w:rFonts w:ascii="Times New Roman" w:hAnsi="Times New Roman"/>
          <w:b/>
          <w:sz w:val="28"/>
          <w:szCs w:val="28"/>
        </w:rPr>
        <w:t xml:space="preserve">-тематическое планирование  в  </w:t>
      </w:r>
      <w:r>
        <w:rPr>
          <w:rFonts w:ascii="Times New Roman" w:hAnsi="Times New Roman"/>
          <w:b/>
          <w:sz w:val="28"/>
          <w:szCs w:val="28"/>
        </w:rPr>
        <w:t>старшей разновозрастной группе</w:t>
      </w:r>
    </w:p>
    <w:tbl>
      <w:tblPr>
        <w:tblW w:w="0" w:type="auto"/>
        <w:tblLayout w:type="fixed"/>
        <w:tblCellMar>
          <w:left w:w="10" w:type="dxa"/>
          <w:right w:w="10" w:type="dxa"/>
        </w:tblCellMar>
        <w:tblLook w:val="00A0" w:firstRow="1" w:lastRow="0" w:firstColumn="1" w:lastColumn="0" w:noHBand="0" w:noVBand="0"/>
      </w:tblPr>
      <w:tblGrid>
        <w:gridCol w:w="3412"/>
        <w:gridCol w:w="7841"/>
        <w:gridCol w:w="3732"/>
      </w:tblGrid>
      <w:tr w:rsidR="009378BF" w:rsidRPr="00AF1F0D" w:rsidTr="00582A54">
        <w:trPr>
          <w:trHeight w:hRule="exact" w:val="731"/>
        </w:trPr>
        <w:tc>
          <w:tcPr>
            <w:tcW w:w="3412" w:type="dxa"/>
            <w:tcBorders>
              <w:top w:val="single" w:sz="4" w:space="0" w:color="auto"/>
              <w:left w:val="single" w:sz="4" w:space="0" w:color="auto"/>
            </w:tcBorders>
            <w:shd w:val="clear" w:color="auto" w:fill="FFFFFF"/>
            <w:vAlign w:val="center"/>
          </w:tcPr>
          <w:p w:rsidR="009378BF" w:rsidRPr="005464B1" w:rsidRDefault="009378BF" w:rsidP="00582A54">
            <w:pPr>
              <w:widowControl w:val="0"/>
              <w:spacing w:after="0" w:line="240" w:lineRule="auto"/>
              <w:jc w:val="center"/>
              <w:rPr>
                <w:rFonts w:ascii="Times New Roman" w:hAnsi="Times New Roman"/>
                <w:color w:val="000000"/>
                <w:sz w:val="28"/>
                <w:szCs w:val="28"/>
              </w:rPr>
            </w:pPr>
            <w:r w:rsidRPr="00A425AD">
              <w:rPr>
                <w:rFonts w:ascii="Times New Roman" w:hAnsi="Times New Roman"/>
                <w:b/>
                <w:bCs/>
                <w:color w:val="000000"/>
                <w:sz w:val="28"/>
                <w:szCs w:val="28"/>
              </w:rPr>
              <w:t>Тема</w:t>
            </w:r>
          </w:p>
        </w:tc>
        <w:tc>
          <w:tcPr>
            <w:tcW w:w="7841" w:type="dxa"/>
            <w:tcBorders>
              <w:top w:val="single" w:sz="4" w:space="0" w:color="auto"/>
              <w:left w:val="single" w:sz="4" w:space="0" w:color="auto"/>
            </w:tcBorders>
            <w:shd w:val="clear" w:color="auto" w:fill="FFFFFF"/>
            <w:vAlign w:val="center"/>
          </w:tcPr>
          <w:p w:rsidR="009378BF" w:rsidRPr="005464B1" w:rsidRDefault="009378BF" w:rsidP="00582A54">
            <w:pPr>
              <w:widowControl w:val="0"/>
              <w:spacing w:after="0" w:line="240" w:lineRule="auto"/>
              <w:jc w:val="center"/>
              <w:rPr>
                <w:rFonts w:ascii="Times New Roman" w:hAnsi="Times New Roman"/>
                <w:color w:val="000000"/>
                <w:sz w:val="28"/>
                <w:szCs w:val="28"/>
              </w:rPr>
            </w:pPr>
            <w:r w:rsidRPr="00A425AD">
              <w:rPr>
                <w:rFonts w:ascii="Times New Roman" w:hAnsi="Times New Roman"/>
                <w:b/>
                <w:bCs/>
                <w:color w:val="000000"/>
                <w:sz w:val="28"/>
                <w:szCs w:val="28"/>
              </w:rPr>
              <w:t>Развернутое содержание работы</w:t>
            </w:r>
          </w:p>
        </w:tc>
        <w:tc>
          <w:tcPr>
            <w:tcW w:w="3732" w:type="dxa"/>
            <w:tcBorders>
              <w:top w:val="single" w:sz="4" w:space="0" w:color="auto"/>
              <w:left w:val="single" w:sz="4" w:space="0" w:color="auto"/>
              <w:right w:val="single" w:sz="4" w:space="0" w:color="auto"/>
            </w:tcBorders>
            <w:shd w:val="clear" w:color="auto" w:fill="FFFFFF"/>
            <w:vAlign w:val="center"/>
          </w:tcPr>
          <w:p w:rsidR="009378BF" w:rsidRPr="005464B1" w:rsidRDefault="009378BF" w:rsidP="00582A54">
            <w:pPr>
              <w:widowControl w:val="0"/>
              <w:spacing w:after="0" w:line="240" w:lineRule="auto"/>
              <w:jc w:val="center"/>
              <w:rPr>
                <w:rFonts w:ascii="Times New Roman" w:hAnsi="Times New Roman"/>
                <w:color w:val="000000"/>
                <w:sz w:val="28"/>
                <w:szCs w:val="28"/>
              </w:rPr>
            </w:pPr>
            <w:r w:rsidRPr="00A425AD">
              <w:rPr>
                <w:rFonts w:ascii="Times New Roman" w:hAnsi="Times New Roman"/>
                <w:b/>
                <w:bCs/>
                <w:color w:val="000000"/>
                <w:sz w:val="28"/>
                <w:szCs w:val="28"/>
              </w:rPr>
              <w:t>Варианты итоговых мероприятий</w:t>
            </w:r>
          </w:p>
        </w:tc>
      </w:tr>
      <w:tr w:rsidR="009378BF" w:rsidRPr="00AF1F0D" w:rsidTr="00A16EE2">
        <w:trPr>
          <w:trHeight w:hRule="exact" w:val="3031"/>
        </w:trPr>
        <w:tc>
          <w:tcPr>
            <w:tcW w:w="3412" w:type="dxa"/>
            <w:tcBorders>
              <w:top w:val="single" w:sz="4" w:space="0" w:color="auto"/>
              <w:left w:val="single" w:sz="4" w:space="0" w:color="auto"/>
              <w:bottom w:val="single" w:sz="4" w:space="0" w:color="auto"/>
            </w:tcBorders>
            <w:shd w:val="clear" w:color="auto" w:fill="FFFFFF"/>
          </w:tcPr>
          <w:p w:rsidR="009378BF" w:rsidRPr="005464B1" w:rsidRDefault="009378BF" w:rsidP="00582A54">
            <w:pPr>
              <w:widowControl w:val="0"/>
              <w:spacing w:after="0" w:line="240" w:lineRule="auto"/>
              <w:rPr>
                <w:rFonts w:ascii="Times New Roman" w:hAnsi="Times New Roman"/>
                <w:color w:val="000000"/>
                <w:sz w:val="28"/>
                <w:szCs w:val="28"/>
              </w:rPr>
            </w:pPr>
            <w:r w:rsidRPr="00A425AD">
              <w:rPr>
                <w:rFonts w:ascii="Times New Roman" w:hAnsi="Times New Roman"/>
                <w:i/>
                <w:iCs/>
                <w:color w:val="000000"/>
                <w:sz w:val="28"/>
                <w:szCs w:val="28"/>
              </w:rPr>
              <w:t>День знаний</w:t>
            </w:r>
          </w:p>
          <w:p w:rsidR="009378BF" w:rsidRPr="005464B1" w:rsidRDefault="009378BF" w:rsidP="00582A54">
            <w:pPr>
              <w:widowControl w:val="0"/>
              <w:spacing w:after="0" w:line="240" w:lineRule="auto"/>
              <w:rPr>
                <w:rFonts w:ascii="Times New Roman" w:hAnsi="Times New Roman"/>
                <w:color w:val="000000"/>
                <w:sz w:val="28"/>
                <w:szCs w:val="28"/>
              </w:rPr>
            </w:pPr>
            <w:r w:rsidRPr="00A425AD">
              <w:rPr>
                <w:rFonts w:ascii="Times New Roman" w:hAnsi="Times New Roman"/>
                <w:color w:val="000000"/>
                <w:sz w:val="28"/>
                <w:szCs w:val="28"/>
              </w:rPr>
              <w:t>(4-я неделя августа—</w:t>
            </w:r>
          </w:p>
          <w:p w:rsidR="009378BF" w:rsidRPr="005464B1" w:rsidRDefault="009378BF" w:rsidP="00582A54">
            <w:pPr>
              <w:widowControl w:val="0"/>
              <w:spacing w:after="0" w:line="240" w:lineRule="auto"/>
              <w:rPr>
                <w:rFonts w:ascii="Times New Roman" w:hAnsi="Times New Roman"/>
                <w:color w:val="000000"/>
                <w:sz w:val="28"/>
                <w:szCs w:val="28"/>
              </w:rPr>
            </w:pPr>
            <w:r w:rsidRPr="00A425AD">
              <w:rPr>
                <w:rFonts w:ascii="Times New Roman" w:hAnsi="Times New Roman"/>
                <w:color w:val="000000"/>
                <w:sz w:val="28"/>
                <w:szCs w:val="28"/>
              </w:rPr>
              <w:t>1-я неделя сентября)</w:t>
            </w:r>
          </w:p>
        </w:tc>
        <w:tc>
          <w:tcPr>
            <w:tcW w:w="7841" w:type="dxa"/>
            <w:tcBorders>
              <w:top w:val="single" w:sz="4" w:space="0" w:color="auto"/>
              <w:left w:val="single" w:sz="4" w:space="0" w:color="auto"/>
              <w:bottom w:val="single" w:sz="4" w:space="0" w:color="auto"/>
            </w:tcBorders>
            <w:shd w:val="clear" w:color="auto" w:fill="FFFFFF"/>
            <w:vAlign w:val="center"/>
          </w:tcPr>
          <w:p w:rsidR="009378BF" w:rsidRPr="005464B1" w:rsidRDefault="009378BF" w:rsidP="00582A54">
            <w:pPr>
              <w:widowControl w:val="0"/>
              <w:spacing w:after="0" w:line="240" w:lineRule="auto"/>
              <w:rPr>
                <w:rFonts w:ascii="Times New Roman" w:hAnsi="Times New Roman"/>
                <w:color w:val="000000"/>
                <w:sz w:val="28"/>
                <w:szCs w:val="28"/>
              </w:rPr>
            </w:pPr>
            <w:r w:rsidRPr="00A425AD">
              <w:rPr>
                <w:rFonts w:ascii="Times New Roman" w:hAnsi="Times New Roman"/>
                <w:color w:val="000000"/>
                <w:sz w:val="28"/>
                <w:szCs w:val="28"/>
              </w:rPr>
              <w:t>Развивать у детей познавательную мотива</w:t>
            </w:r>
            <w:r w:rsidRPr="00A425AD">
              <w:rPr>
                <w:rFonts w:ascii="Times New Roman" w:hAnsi="Times New Roman"/>
                <w:color w:val="000000"/>
                <w:sz w:val="28"/>
                <w:szCs w:val="28"/>
              </w:rPr>
              <w:softHyphen/>
              <w:t>цию, интерес к школе, книге. Формировать дружеские, доброжелательные отношения между детьми. Продолжать знакомить с де</w:t>
            </w:r>
            <w:r w:rsidRPr="00A425AD">
              <w:rPr>
                <w:rFonts w:ascii="Times New Roman" w:hAnsi="Times New Roman"/>
                <w:color w:val="000000"/>
                <w:sz w:val="28"/>
                <w:szCs w:val="28"/>
              </w:rPr>
              <w:softHyphen/>
              <w:t>тским садом как ближайшим социальным ок</w:t>
            </w:r>
            <w:r w:rsidRPr="00A425AD">
              <w:rPr>
                <w:rFonts w:ascii="Times New Roman" w:hAnsi="Times New Roman"/>
                <w:color w:val="000000"/>
                <w:sz w:val="28"/>
                <w:szCs w:val="28"/>
              </w:rPr>
              <w:softHyphen/>
              <w:t>ружением ребенка (обратить внимание на произошедшие изменения: покрашен забор, появились новые столы), расширять пред</w:t>
            </w:r>
            <w:r w:rsidRPr="00A425AD">
              <w:rPr>
                <w:rFonts w:ascii="Times New Roman" w:hAnsi="Times New Roman"/>
                <w:color w:val="000000"/>
                <w:sz w:val="28"/>
                <w:szCs w:val="28"/>
              </w:rPr>
              <w:softHyphen/>
              <w:t>ставления о профессиях сотрудников детско</w:t>
            </w:r>
            <w:r w:rsidRPr="00A425AD">
              <w:rPr>
                <w:rFonts w:ascii="Times New Roman" w:hAnsi="Times New Roman"/>
                <w:color w:val="000000"/>
                <w:sz w:val="28"/>
                <w:szCs w:val="28"/>
              </w:rPr>
              <w:softHyphen/>
              <w:t>го сада (воспитатель, помощник воспитателя, музыкальный руководитель, врач, дворник, повар и др.).</w:t>
            </w: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9378BF" w:rsidRPr="005464B1" w:rsidRDefault="009378BF" w:rsidP="00582A54">
            <w:pPr>
              <w:widowControl w:val="0"/>
              <w:spacing w:after="0" w:line="240" w:lineRule="auto"/>
              <w:rPr>
                <w:rFonts w:ascii="Times New Roman" w:hAnsi="Times New Roman"/>
                <w:color w:val="000000"/>
                <w:sz w:val="28"/>
                <w:szCs w:val="28"/>
              </w:rPr>
            </w:pPr>
            <w:r w:rsidRPr="00A425AD">
              <w:rPr>
                <w:rFonts w:ascii="Times New Roman" w:hAnsi="Times New Roman"/>
                <w:color w:val="000000"/>
                <w:sz w:val="28"/>
                <w:szCs w:val="28"/>
              </w:rPr>
              <w:t>Праздник «День знаний», организованный со</w:t>
            </w:r>
            <w:r w:rsidRPr="00A425AD">
              <w:rPr>
                <w:rFonts w:ascii="Times New Roman" w:hAnsi="Times New Roman"/>
                <w:color w:val="000000"/>
                <w:sz w:val="28"/>
                <w:szCs w:val="28"/>
              </w:rPr>
              <w:softHyphen/>
              <w:t>трудниками детского сада с участием ро</w:t>
            </w:r>
            <w:r w:rsidRPr="00A425AD">
              <w:rPr>
                <w:rFonts w:ascii="Times New Roman" w:hAnsi="Times New Roman"/>
                <w:color w:val="000000"/>
                <w:sz w:val="28"/>
                <w:szCs w:val="28"/>
              </w:rPr>
              <w:softHyphen/>
              <w:t>дителей. Дети празд</w:t>
            </w:r>
            <w:r w:rsidRPr="00A425AD">
              <w:rPr>
                <w:rFonts w:ascii="Times New Roman" w:hAnsi="Times New Roman"/>
                <w:color w:val="000000"/>
                <w:sz w:val="28"/>
                <w:szCs w:val="28"/>
              </w:rPr>
              <w:softHyphen/>
              <w:t>ник не готовят, но ак</w:t>
            </w:r>
            <w:r w:rsidRPr="00A425AD">
              <w:rPr>
                <w:rFonts w:ascii="Times New Roman" w:hAnsi="Times New Roman"/>
                <w:color w:val="000000"/>
                <w:sz w:val="28"/>
                <w:szCs w:val="28"/>
              </w:rPr>
              <w:softHyphen/>
              <w:t>тивно участвуют в конкурсах, виктори</w:t>
            </w:r>
            <w:r w:rsidRPr="00A425AD">
              <w:rPr>
                <w:rFonts w:ascii="Times New Roman" w:hAnsi="Times New Roman"/>
                <w:color w:val="000000"/>
                <w:sz w:val="28"/>
                <w:szCs w:val="28"/>
              </w:rPr>
              <w:softHyphen/>
              <w:t>нах; демонстрируют свои способности.</w:t>
            </w:r>
          </w:p>
        </w:tc>
      </w:tr>
      <w:tr w:rsidR="009378BF" w:rsidRPr="00AF1F0D" w:rsidTr="008C2A13">
        <w:trPr>
          <w:trHeight w:hRule="exact" w:val="3273"/>
        </w:trPr>
        <w:tc>
          <w:tcPr>
            <w:tcW w:w="3412" w:type="dxa"/>
            <w:tcBorders>
              <w:top w:val="single" w:sz="4" w:space="0" w:color="auto"/>
              <w:left w:val="single" w:sz="4" w:space="0" w:color="auto"/>
              <w:bottom w:val="single" w:sz="4" w:space="0" w:color="auto"/>
            </w:tcBorders>
            <w:shd w:val="clear" w:color="auto" w:fill="FFFFFF"/>
          </w:tcPr>
          <w:p w:rsidR="009378BF" w:rsidRDefault="009378BF" w:rsidP="00582A54">
            <w:pPr>
              <w:spacing w:line="240" w:lineRule="auto"/>
              <w:rPr>
                <w:rStyle w:val="2Arial1"/>
                <w:rFonts w:ascii="Times New Roman" w:hAnsi="Times New Roman" w:cs="Times New Roman"/>
                <w:sz w:val="28"/>
                <w:szCs w:val="28"/>
              </w:rPr>
            </w:pPr>
          </w:p>
          <w:p w:rsidR="009378BF" w:rsidRPr="00A425AD" w:rsidRDefault="009378BF" w:rsidP="00582A54">
            <w:pPr>
              <w:spacing w:line="240" w:lineRule="auto"/>
              <w:rPr>
                <w:rFonts w:ascii="Times New Roman" w:hAnsi="Times New Roman"/>
                <w:i/>
                <w:iCs/>
                <w:color w:val="000000"/>
                <w:sz w:val="28"/>
                <w:szCs w:val="28"/>
              </w:rPr>
            </w:pPr>
            <w:r w:rsidRPr="00A425AD">
              <w:rPr>
                <w:rStyle w:val="2Arial1"/>
                <w:rFonts w:ascii="Times New Roman" w:hAnsi="Times New Roman" w:cs="Times New Roman"/>
                <w:sz w:val="28"/>
                <w:szCs w:val="28"/>
              </w:rPr>
              <w:t>Осень</w:t>
            </w:r>
          </w:p>
          <w:p w:rsidR="009378BF" w:rsidRPr="00A425AD" w:rsidRDefault="009378BF" w:rsidP="00582A54">
            <w:pPr>
              <w:spacing w:line="240" w:lineRule="auto"/>
              <w:rPr>
                <w:rFonts w:ascii="Times New Roman" w:hAnsi="Times New Roman"/>
                <w:i/>
                <w:iCs/>
                <w:color w:val="000000"/>
                <w:sz w:val="28"/>
                <w:szCs w:val="28"/>
              </w:rPr>
            </w:pPr>
            <w:r w:rsidRPr="00A425AD">
              <w:rPr>
                <w:rStyle w:val="2Arial2"/>
                <w:rFonts w:ascii="Times New Roman" w:hAnsi="Times New Roman" w:cs="Times New Roman"/>
                <w:i/>
                <w:iCs/>
                <w:sz w:val="28"/>
                <w:szCs w:val="28"/>
              </w:rPr>
              <w:t>(2-я-4-я недели сентября)</w:t>
            </w:r>
          </w:p>
        </w:tc>
        <w:tc>
          <w:tcPr>
            <w:tcW w:w="7841" w:type="dxa"/>
            <w:tcBorders>
              <w:top w:val="single" w:sz="4" w:space="0" w:color="auto"/>
              <w:left w:val="single" w:sz="4" w:space="0" w:color="auto"/>
              <w:bottom w:val="single" w:sz="4" w:space="0" w:color="auto"/>
            </w:tcBorders>
            <w:shd w:val="clear" w:color="auto" w:fill="FFFFFF"/>
            <w:vAlign w:val="center"/>
          </w:tcPr>
          <w:p w:rsidR="009378BF" w:rsidRDefault="009378BF" w:rsidP="008C2A13">
            <w:pPr>
              <w:spacing w:after="0" w:line="20" w:lineRule="atLeast"/>
              <w:rPr>
                <w:rStyle w:val="2Arial2"/>
                <w:rFonts w:ascii="Times New Roman" w:hAnsi="Times New Roman" w:cs="Times New Roman"/>
                <w:sz w:val="28"/>
                <w:szCs w:val="28"/>
              </w:rPr>
            </w:pPr>
          </w:p>
          <w:p w:rsidR="009378BF" w:rsidRPr="00A425AD" w:rsidRDefault="009378BF" w:rsidP="008C2A13">
            <w:pPr>
              <w:spacing w:after="0" w:line="20" w:lineRule="atLeast"/>
              <w:rPr>
                <w:rFonts w:ascii="Times New Roman" w:hAnsi="Times New Roman"/>
                <w:color w:val="000000"/>
                <w:sz w:val="28"/>
                <w:szCs w:val="28"/>
              </w:rPr>
            </w:pPr>
            <w:r w:rsidRPr="00A425AD">
              <w:rPr>
                <w:rStyle w:val="2Arial2"/>
                <w:rFonts w:ascii="Times New Roman" w:hAnsi="Times New Roman" w:cs="Times New Roman"/>
                <w:sz w:val="28"/>
                <w:szCs w:val="28"/>
              </w:rPr>
              <w:t>Расширять представления детей об осени. Раз</w:t>
            </w:r>
            <w:r w:rsidRPr="00A425AD">
              <w:rPr>
                <w:rStyle w:val="2Arial2"/>
                <w:rFonts w:ascii="Times New Roman" w:hAnsi="Times New Roman" w:cs="Times New Roman"/>
                <w:sz w:val="28"/>
                <w:szCs w:val="28"/>
              </w:rPr>
              <w:softHyphen/>
              <w:t>вивать умение устанавливать простейшие свя</w:t>
            </w:r>
            <w:r w:rsidRPr="00A425AD">
              <w:rPr>
                <w:rStyle w:val="2Arial2"/>
                <w:rFonts w:ascii="Times New Roman" w:hAnsi="Times New Roman" w:cs="Times New Roman"/>
                <w:sz w:val="28"/>
                <w:szCs w:val="28"/>
              </w:rPr>
              <w:softHyphen/>
              <w:t>зи между явлениями живой и неживой приро</w:t>
            </w:r>
            <w:r w:rsidRPr="00A425AD">
              <w:rPr>
                <w:rStyle w:val="2Arial2"/>
                <w:rFonts w:ascii="Times New Roman" w:hAnsi="Times New Roman" w:cs="Times New Roman"/>
                <w:sz w:val="28"/>
                <w:szCs w:val="28"/>
              </w:rPr>
              <w:softHyphen/>
              <w:t>ды (похолодало — исчезли бабочки, отцвели цветы и т. д.), вести сезонные наблюдения. Расширять представления о сельскохозяйс</w:t>
            </w:r>
            <w:r w:rsidRPr="00A425AD">
              <w:rPr>
                <w:rStyle w:val="2Arial2"/>
                <w:rFonts w:ascii="Times New Roman" w:hAnsi="Times New Roman" w:cs="Times New Roman"/>
                <w:sz w:val="28"/>
                <w:szCs w:val="28"/>
              </w:rPr>
              <w:softHyphen/>
              <w:t>твенных профессиях, о профессии лесника. Расширять знания об овощах и фруктах (мест</w:t>
            </w:r>
            <w:r w:rsidRPr="00A425AD">
              <w:rPr>
                <w:rStyle w:val="2Arial2"/>
                <w:rFonts w:ascii="Times New Roman" w:hAnsi="Times New Roman" w:cs="Times New Roman"/>
                <w:sz w:val="28"/>
                <w:szCs w:val="28"/>
              </w:rPr>
              <w:softHyphen/>
              <w:t>ных, экзотических).</w:t>
            </w:r>
          </w:p>
          <w:p w:rsidR="009378BF" w:rsidRDefault="009378BF" w:rsidP="008C2A13">
            <w:pPr>
              <w:spacing w:after="0" w:line="20" w:lineRule="atLeast"/>
              <w:rPr>
                <w:rStyle w:val="2Arial2"/>
                <w:rFonts w:ascii="Times New Roman" w:hAnsi="Times New Roman" w:cs="Times New Roman"/>
                <w:sz w:val="28"/>
                <w:szCs w:val="28"/>
              </w:rPr>
            </w:pPr>
            <w:r w:rsidRPr="00A425AD">
              <w:rPr>
                <w:rStyle w:val="2Arial2"/>
                <w:rFonts w:ascii="Times New Roman" w:hAnsi="Times New Roman" w:cs="Times New Roman"/>
                <w:sz w:val="28"/>
                <w:szCs w:val="28"/>
              </w:rPr>
              <w:t>Расширять представления о правилах безо</w:t>
            </w:r>
            <w:r w:rsidRPr="00A425AD">
              <w:rPr>
                <w:rStyle w:val="2Arial2"/>
                <w:rFonts w:ascii="Times New Roman" w:hAnsi="Times New Roman" w:cs="Times New Roman"/>
                <w:sz w:val="28"/>
                <w:szCs w:val="28"/>
              </w:rPr>
              <w:softHyphen/>
              <w:t>пасного поведения на природе. Воспитывать бережное отношение к природе. Фор</w:t>
            </w:r>
            <w:r w:rsidRPr="00A425AD">
              <w:rPr>
                <w:rStyle w:val="2Arial2"/>
                <w:rFonts w:ascii="Times New Roman" w:hAnsi="Times New Roman" w:cs="Times New Roman"/>
                <w:sz w:val="28"/>
                <w:szCs w:val="28"/>
              </w:rPr>
              <w:softHyphen/>
              <w:t>мировать элементарные экологические представления.</w:t>
            </w:r>
          </w:p>
          <w:p w:rsidR="009378BF" w:rsidRDefault="009378BF" w:rsidP="00582A54">
            <w:pPr>
              <w:spacing w:line="240" w:lineRule="auto"/>
              <w:rPr>
                <w:rStyle w:val="2Arial2"/>
                <w:rFonts w:ascii="Times New Roman" w:hAnsi="Times New Roman" w:cs="Times New Roman"/>
                <w:sz w:val="28"/>
                <w:szCs w:val="28"/>
              </w:rPr>
            </w:pPr>
          </w:p>
          <w:p w:rsidR="009378BF" w:rsidRDefault="009378BF" w:rsidP="00582A54">
            <w:pPr>
              <w:spacing w:line="240" w:lineRule="auto"/>
              <w:rPr>
                <w:rStyle w:val="2Arial2"/>
                <w:rFonts w:ascii="Times New Roman" w:hAnsi="Times New Roman" w:cs="Times New Roman"/>
                <w:sz w:val="28"/>
                <w:szCs w:val="28"/>
              </w:rPr>
            </w:pPr>
          </w:p>
          <w:p w:rsidR="009378BF" w:rsidRDefault="009378BF" w:rsidP="00582A54">
            <w:pPr>
              <w:spacing w:line="240" w:lineRule="auto"/>
              <w:rPr>
                <w:rStyle w:val="2Arial2"/>
                <w:rFonts w:ascii="Times New Roman" w:hAnsi="Times New Roman" w:cs="Times New Roman"/>
                <w:sz w:val="28"/>
                <w:szCs w:val="28"/>
              </w:rPr>
            </w:pPr>
          </w:p>
          <w:p w:rsidR="009378BF" w:rsidRDefault="009378BF" w:rsidP="00582A54">
            <w:pPr>
              <w:spacing w:line="240" w:lineRule="auto"/>
              <w:rPr>
                <w:rStyle w:val="2Arial2"/>
                <w:rFonts w:ascii="Times New Roman" w:hAnsi="Times New Roman" w:cs="Times New Roman"/>
                <w:sz w:val="28"/>
                <w:szCs w:val="28"/>
              </w:rPr>
            </w:pPr>
          </w:p>
          <w:p w:rsidR="009378BF" w:rsidRDefault="009378BF" w:rsidP="00582A54">
            <w:pPr>
              <w:spacing w:line="240" w:lineRule="auto"/>
              <w:rPr>
                <w:rStyle w:val="2Arial2"/>
                <w:rFonts w:ascii="Times New Roman" w:hAnsi="Times New Roman" w:cs="Times New Roman"/>
                <w:sz w:val="28"/>
                <w:szCs w:val="28"/>
              </w:rPr>
            </w:pPr>
          </w:p>
          <w:p w:rsidR="009378BF" w:rsidRDefault="009378BF" w:rsidP="00582A54">
            <w:pPr>
              <w:spacing w:line="240" w:lineRule="auto"/>
              <w:rPr>
                <w:rStyle w:val="2Arial2"/>
                <w:rFonts w:ascii="Times New Roman" w:hAnsi="Times New Roman" w:cs="Times New Roman"/>
                <w:sz w:val="28"/>
                <w:szCs w:val="28"/>
              </w:rPr>
            </w:pPr>
          </w:p>
          <w:p w:rsidR="009378BF" w:rsidRDefault="009378BF" w:rsidP="00582A54">
            <w:pPr>
              <w:spacing w:line="240" w:lineRule="auto"/>
              <w:rPr>
                <w:rStyle w:val="2Arial2"/>
                <w:rFonts w:ascii="Times New Roman" w:hAnsi="Times New Roman" w:cs="Times New Roman"/>
                <w:sz w:val="28"/>
                <w:szCs w:val="28"/>
              </w:rPr>
            </w:pPr>
          </w:p>
          <w:p w:rsidR="009378BF" w:rsidRDefault="009378BF" w:rsidP="00582A54">
            <w:pPr>
              <w:spacing w:line="240" w:lineRule="auto"/>
              <w:rPr>
                <w:rStyle w:val="2Arial2"/>
                <w:rFonts w:ascii="Times New Roman" w:hAnsi="Times New Roman" w:cs="Times New Roman"/>
                <w:sz w:val="28"/>
                <w:szCs w:val="28"/>
              </w:rPr>
            </w:pPr>
          </w:p>
          <w:p w:rsidR="009378BF" w:rsidRDefault="009378BF" w:rsidP="00582A54">
            <w:pPr>
              <w:spacing w:line="240" w:lineRule="auto"/>
              <w:rPr>
                <w:rStyle w:val="2Arial2"/>
                <w:rFonts w:ascii="Times New Roman" w:hAnsi="Times New Roman" w:cs="Times New Roman"/>
                <w:sz w:val="28"/>
                <w:szCs w:val="28"/>
              </w:rPr>
            </w:pPr>
          </w:p>
          <w:p w:rsidR="009378BF" w:rsidRDefault="009378BF" w:rsidP="00582A54">
            <w:pPr>
              <w:spacing w:line="240" w:lineRule="auto"/>
              <w:rPr>
                <w:rStyle w:val="2Arial2"/>
                <w:rFonts w:ascii="Times New Roman" w:hAnsi="Times New Roman" w:cs="Times New Roman"/>
                <w:sz w:val="28"/>
                <w:szCs w:val="28"/>
              </w:rPr>
            </w:pPr>
          </w:p>
          <w:p w:rsidR="009378BF" w:rsidRDefault="009378BF" w:rsidP="00582A54">
            <w:pPr>
              <w:spacing w:line="240" w:lineRule="auto"/>
              <w:rPr>
                <w:rStyle w:val="2Arial2"/>
                <w:rFonts w:ascii="Times New Roman" w:hAnsi="Times New Roman" w:cs="Times New Roman"/>
                <w:sz w:val="28"/>
                <w:szCs w:val="28"/>
              </w:rPr>
            </w:pPr>
          </w:p>
          <w:p w:rsidR="009378BF" w:rsidRPr="00A16EE2" w:rsidRDefault="009378BF" w:rsidP="00582A54">
            <w:pPr>
              <w:spacing w:line="240" w:lineRule="auto"/>
              <w:rPr>
                <w:rFonts w:ascii="Times New Roman" w:hAnsi="Times New Roman"/>
                <w:color w:val="000000"/>
                <w:sz w:val="28"/>
                <w:szCs w:val="28"/>
                <w:shd w:val="clear" w:color="auto" w:fill="FFFFFF"/>
              </w:rPr>
            </w:pP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9378BF" w:rsidRDefault="009378BF" w:rsidP="00582A54">
            <w:pPr>
              <w:spacing w:line="240" w:lineRule="auto"/>
              <w:rPr>
                <w:rStyle w:val="2Arial2"/>
                <w:rFonts w:ascii="Times New Roman" w:hAnsi="Times New Roman" w:cs="Times New Roman"/>
                <w:sz w:val="28"/>
                <w:szCs w:val="28"/>
              </w:rPr>
            </w:pPr>
          </w:p>
          <w:p w:rsidR="009378BF" w:rsidRPr="00A425AD" w:rsidRDefault="009378BF" w:rsidP="00582A54">
            <w:pPr>
              <w:spacing w:line="240" w:lineRule="auto"/>
              <w:rPr>
                <w:rFonts w:ascii="Times New Roman" w:hAnsi="Times New Roman"/>
                <w:color w:val="000000"/>
                <w:sz w:val="28"/>
                <w:szCs w:val="28"/>
              </w:rPr>
            </w:pPr>
            <w:r w:rsidRPr="00A425AD">
              <w:rPr>
                <w:rStyle w:val="2Arial2"/>
                <w:rFonts w:ascii="Times New Roman" w:hAnsi="Times New Roman" w:cs="Times New Roman"/>
                <w:sz w:val="28"/>
                <w:szCs w:val="28"/>
              </w:rPr>
              <w:t>Праздник «Осень». Выставка</w:t>
            </w:r>
          </w:p>
          <w:p w:rsidR="009378BF" w:rsidRPr="00A425AD" w:rsidRDefault="009378BF" w:rsidP="00582A54">
            <w:pPr>
              <w:spacing w:line="240" w:lineRule="auto"/>
              <w:rPr>
                <w:rFonts w:ascii="Times New Roman" w:hAnsi="Times New Roman"/>
                <w:color w:val="000000"/>
                <w:sz w:val="28"/>
                <w:szCs w:val="28"/>
              </w:rPr>
            </w:pPr>
            <w:r w:rsidRPr="00A425AD">
              <w:rPr>
                <w:rStyle w:val="2Arial2"/>
                <w:rFonts w:ascii="Times New Roman" w:hAnsi="Times New Roman" w:cs="Times New Roman"/>
                <w:sz w:val="28"/>
                <w:szCs w:val="28"/>
              </w:rPr>
              <w:t>детского творчества.</w:t>
            </w:r>
          </w:p>
        </w:tc>
      </w:tr>
      <w:tr w:rsidR="009378BF" w:rsidRPr="00AF1F0D" w:rsidTr="00A16854">
        <w:trPr>
          <w:trHeight w:hRule="exact" w:val="5547"/>
        </w:trPr>
        <w:tc>
          <w:tcPr>
            <w:tcW w:w="3412" w:type="dxa"/>
            <w:tcBorders>
              <w:top w:val="single" w:sz="4" w:space="0" w:color="auto"/>
              <w:left w:val="single" w:sz="4" w:space="0" w:color="auto"/>
              <w:bottom w:val="single" w:sz="4" w:space="0" w:color="auto"/>
            </w:tcBorders>
            <w:shd w:val="clear" w:color="auto" w:fill="FFFFFF"/>
          </w:tcPr>
          <w:p w:rsidR="009378BF" w:rsidRPr="00A425AD" w:rsidRDefault="009378BF" w:rsidP="008C2A13">
            <w:pPr>
              <w:spacing w:after="0" w:line="20" w:lineRule="atLeast"/>
              <w:rPr>
                <w:rFonts w:ascii="Times New Roman" w:hAnsi="Times New Roman"/>
                <w:i/>
                <w:iCs/>
                <w:color w:val="000000"/>
                <w:sz w:val="28"/>
                <w:szCs w:val="28"/>
              </w:rPr>
            </w:pPr>
            <w:r w:rsidRPr="00A425AD">
              <w:rPr>
                <w:rStyle w:val="2Arial1"/>
                <w:rFonts w:ascii="Times New Roman" w:hAnsi="Times New Roman" w:cs="Times New Roman"/>
                <w:sz w:val="28"/>
                <w:szCs w:val="28"/>
              </w:rPr>
              <w:lastRenderedPageBreak/>
              <w:t xml:space="preserve">Я в мире человек </w:t>
            </w:r>
            <w:r w:rsidRPr="00A425AD">
              <w:rPr>
                <w:rStyle w:val="2Arial2"/>
                <w:rFonts w:ascii="Times New Roman" w:hAnsi="Times New Roman" w:cs="Times New Roman"/>
                <w:i/>
                <w:iCs/>
                <w:sz w:val="28"/>
                <w:szCs w:val="28"/>
              </w:rPr>
              <w:t>(1-я-3-я недели октября)</w:t>
            </w:r>
          </w:p>
        </w:tc>
        <w:tc>
          <w:tcPr>
            <w:tcW w:w="7841" w:type="dxa"/>
            <w:tcBorders>
              <w:top w:val="single" w:sz="4" w:space="0" w:color="auto"/>
              <w:left w:val="single" w:sz="4" w:space="0" w:color="auto"/>
              <w:bottom w:val="single" w:sz="4" w:space="0" w:color="auto"/>
            </w:tcBorders>
            <w:shd w:val="clear" w:color="auto" w:fill="FFFFFF"/>
            <w:vAlign w:val="center"/>
          </w:tcPr>
          <w:p w:rsidR="009378BF" w:rsidRPr="00A425AD" w:rsidRDefault="009378BF" w:rsidP="008C2A13">
            <w:pPr>
              <w:spacing w:after="0" w:line="20" w:lineRule="atLeast"/>
              <w:rPr>
                <w:rFonts w:ascii="Times New Roman" w:hAnsi="Times New Roman"/>
                <w:color w:val="000000"/>
                <w:sz w:val="28"/>
                <w:szCs w:val="28"/>
              </w:rPr>
            </w:pPr>
            <w:r w:rsidRPr="00A425AD">
              <w:rPr>
                <w:rStyle w:val="2Arial2"/>
                <w:rFonts w:ascii="Times New Roman" w:hAnsi="Times New Roman" w:cs="Times New Roman"/>
                <w:sz w:val="28"/>
                <w:szCs w:val="28"/>
              </w:rPr>
              <w:t>Расширять представления о здоровье и здо</w:t>
            </w:r>
            <w:r w:rsidRPr="00A425AD">
              <w:rPr>
                <w:rStyle w:val="2Arial2"/>
                <w:rFonts w:ascii="Times New Roman" w:hAnsi="Times New Roman" w:cs="Times New Roman"/>
                <w:sz w:val="28"/>
                <w:szCs w:val="28"/>
              </w:rPr>
              <w:softHyphen/>
              <w:t>ровом образе жизни. Расширять представле</w:t>
            </w:r>
            <w:r w:rsidRPr="00A425AD">
              <w:rPr>
                <w:rStyle w:val="2Arial2"/>
                <w:rFonts w:ascii="Times New Roman" w:hAnsi="Times New Roman" w:cs="Times New Roman"/>
                <w:sz w:val="28"/>
                <w:szCs w:val="28"/>
              </w:rPr>
              <w:softHyphen/>
              <w:t>ния детей о своей семье. Формировать пер</w:t>
            </w:r>
            <w:r w:rsidRPr="00A425AD">
              <w:rPr>
                <w:rStyle w:val="2Arial2"/>
                <w:rFonts w:ascii="Times New Roman" w:hAnsi="Times New Roman" w:cs="Times New Roman"/>
                <w:sz w:val="28"/>
                <w:szCs w:val="28"/>
              </w:rPr>
              <w:softHyphen/>
              <w:t>воначальные представления о родственных отношениях в семье (сын, дочь, мама, папа и т. д.). Закреплять знание детьми своих име</w:t>
            </w:r>
            <w:r w:rsidRPr="00A425AD">
              <w:rPr>
                <w:rStyle w:val="2Arial2"/>
                <w:rFonts w:ascii="Times New Roman" w:hAnsi="Times New Roman" w:cs="Times New Roman"/>
                <w:sz w:val="28"/>
                <w:szCs w:val="28"/>
              </w:rPr>
              <w:softHyphen/>
              <w:t>ни, фамилии и возраста; имен родителей. Знакомить детей с профессиями родителей. Воспитывать уважение к труду близких взрослых.</w:t>
            </w:r>
          </w:p>
          <w:p w:rsidR="009378BF" w:rsidRPr="00A425AD" w:rsidRDefault="009378BF" w:rsidP="008C2A13">
            <w:pPr>
              <w:spacing w:after="0" w:line="20" w:lineRule="atLeast"/>
              <w:rPr>
                <w:rFonts w:ascii="Times New Roman" w:hAnsi="Times New Roman"/>
                <w:color w:val="000000"/>
                <w:sz w:val="28"/>
                <w:szCs w:val="28"/>
              </w:rPr>
            </w:pPr>
            <w:r w:rsidRPr="00A425AD">
              <w:rPr>
                <w:rStyle w:val="2Arial2"/>
                <w:rFonts w:ascii="Times New Roman" w:hAnsi="Times New Roman" w:cs="Times New Roman"/>
                <w:sz w:val="28"/>
                <w:szCs w:val="28"/>
              </w:rPr>
              <w:t>Формировать положительную самооценку, об</w:t>
            </w:r>
            <w:r w:rsidRPr="00A425AD">
              <w:rPr>
                <w:rStyle w:val="2Arial2"/>
                <w:rFonts w:ascii="Times New Roman" w:hAnsi="Times New Roman" w:cs="Times New Roman"/>
                <w:sz w:val="28"/>
                <w:szCs w:val="28"/>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9378BF" w:rsidRPr="00A425AD" w:rsidRDefault="009378BF" w:rsidP="008C2A13">
            <w:pPr>
              <w:spacing w:after="0" w:line="20" w:lineRule="atLeast"/>
              <w:rPr>
                <w:rFonts w:ascii="Times New Roman" w:hAnsi="Times New Roman"/>
                <w:color w:val="000000"/>
                <w:sz w:val="28"/>
                <w:szCs w:val="28"/>
              </w:rPr>
            </w:pPr>
            <w:r w:rsidRPr="00A425AD">
              <w:rPr>
                <w:rStyle w:val="2Arial2"/>
                <w:rFonts w:ascii="Times New Roman" w:hAnsi="Times New Roman" w:cs="Times New Roman"/>
                <w:sz w:val="28"/>
                <w:szCs w:val="28"/>
              </w:rPr>
              <w:t>Воспитывать эмоциональную отзывчивость на состояние близких людей, формировать уважительное, заботливое отношение к по</w:t>
            </w:r>
            <w:r w:rsidRPr="00A425AD">
              <w:rPr>
                <w:rStyle w:val="2Arial2"/>
                <w:rFonts w:ascii="Times New Roman" w:hAnsi="Times New Roman" w:cs="Times New Roman"/>
                <w:sz w:val="28"/>
                <w:szCs w:val="28"/>
              </w:rPr>
              <w:softHyphen/>
              <w:t>жилым родственникам.</w:t>
            </w: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9378BF" w:rsidRPr="00A425AD" w:rsidRDefault="009378BF" w:rsidP="00582A54">
            <w:pPr>
              <w:spacing w:after="0" w:line="240" w:lineRule="auto"/>
              <w:rPr>
                <w:rStyle w:val="2Arial2"/>
                <w:rFonts w:ascii="Times New Roman" w:hAnsi="Times New Roman" w:cs="Times New Roman"/>
                <w:sz w:val="28"/>
                <w:szCs w:val="28"/>
              </w:rPr>
            </w:pPr>
          </w:p>
          <w:p w:rsidR="009378BF" w:rsidRPr="00A425AD" w:rsidRDefault="009378BF" w:rsidP="00582A54">
            <w:pPr>
              <w:spacing w:after="0" w:line="240" w:lineRule="auto"/>
              <w:rPr>
                <w:rStyle w:val="2Arial2"/>
                <w:rFonts w:ascii="Times New Roman" w:hAnsi="Times New Roman" w:cs="Times New Roman"/>
                <w:sz w:val="28"/>
                <w:szCs w:val="28"/>
              </w:rPr>
            </w:pPr>
          </w:p>
          <w:p w:rsidR="009378BF" w:rsidRDefault="009378BF" w:rsidP="00582A54">
            <w:pPr>
              <w:spacing w:after="0" w:line="240" w:lineRule="auto"/>
              <w:rPr>
                <w:rStyle w:val="2Arial2"/>
                <w:rFonts w:ascii="Times New Roman" w:hAnsi="Times New Roman" w:cs="Times New Roman"/>
                <w:sz w:val="28"/>
                <w:szCs w:val="28"/>
              </w:rPr>
            </w:pPr>
          </w:p>
          <w:p w:rsidR="009378BF" w:rsidRDefault="009378BF" w:rsidP="00582A54">
            <w:pPr>
              <w:spacing w:after="0" w:line="240" w:lineRule="auto"/>
              <w:rPr>
                <w:rStyle w:val="2Arial2"/>
                <w:rFonts w:ascii="Times New Roman" w:hAnsi="Times New Roman" w:cs="Times New Roman"/>
                <w:sz w:val="28"/>
                <w:szCs w:val="28"/>
              </w:rPr>
            </w:pPr>
          </w:p>
          <w:p w:rsidR="009378BF" w:rsidRDefault="009378BF" w:rsidP="00582A54">
            <w:pPr>
              <w:spacing w:after="0" w:line="240" w:lineRule="auto"/>
              <w:rPr>
                <w:rStyle w:val="2Arial2"/>
                <w:rFonts w:ascii="Times New Roman" w:hAnsi="Times New Roman" w:cs="Times New Roman"/>
                <w:sz w:val="28"/>
                <w:szCs w:val="28"/>
              </w:rPr>
            </w:pPr>
          </w:p>
          <w:p w:rsidR="009378BF" w:rsidRPr="00A425AD" w:rsidRDefault="009378BF" w:rsidP="00582A54">
            <w:pPr>
              <w:spacing w:after="0" w:line="240" w:lineRule="auto"/>
              <w:rPr>
                <w:rFonts w:ascii="Times New Roman" w:hAnsi="Times New Roman"/>
                <w:color w:val="000000"/>
                <w:sz w:val="28"/>
                <w:szCs w:val="28"/>
              </w:rPr>
            </w:pPr>
            <w:r w:rsidRPr="00A425AD">
              <w:rPr>
                <w:rStyle w:val="2Arial2"/>
                <w:rFonts w:ascii="Times New Roman" w:hAnsi="Times New Roman" w:cs="Times New Roman"/>
                <w:sz w:val="28"/>
                <w:szCs w:val="28"/>
              </w:rPr>
              <w:t>Открытый день здоровья.</w:t>
            </w:r>
          </w:p>
        </w:tc>
      </w:tr>
      <w:tr w:rsidR="009378BF" w:rsidRPr="00AF1F0D" w:rsidTr="00582A54">
        <w:trPr>
          <w:trHeight w:hRule="exact" w:val="3260"/>
        </w:trPr>
        <w:tc>
          <w:tcPr>
            <w:tcW w:w="3412" w:type="dxa"/>
            <w:tcBorders>
              <w:top w:val="single" w:sz="4" w:space="0" w:color="auto"/>
              <w:left w:val="single" w:sz="4" w:space="0" w:color="auto"/>
              <w:bottom w:val="single" w:sz="4" w:space="0" w:color="auto"/>
            </w:tcBorders>
            <w:shd w:val="clear" w:color="auto" w:fill="FFFFFF"/>
          </w:tcPr>
          <w:p w:rsidR="009378BF" w:rsidRDefault="009378BF" w:rsidP="00582A54">
            <w:pPr>
              <w:spacing w:after="0" w:line="240" w:lineRule="auto"/>
              <w:rPr>
                <w:rStyle w:val="2Arial1"/>
                <w:rFonts w:ascii="Times New Roman" w:hAnsi="Times New Roman" w:cs="Times New Roman"/>
                <w:sz w:val="28"/>
                <w:szCs w:val="28"/>
              </w:rPr>
            </w:pPr>
          </w:p>
          <w:p w:rsidR="009378BF" w:rsidRDefault="009378BF" w:rsidP="00582A54">
            <w:pPr>
              <w:spacing w:after="0" w:line="240" w:lineRule="auto"/>
              <w:rPr>
                <w:rStyle w:val="2Arial1"/>
                <w:rFonts w:ascii="Times New Roman" w:hAnsi="Times New Roman" w:cs="Times New Roman"/>
                <w:sz w:val="28"/>
                <w:szCs w:val="28"/>
              </w:rPr>
            </w:pPr>
          </w:p>
          <w:p w:rsidR="009378BF" w:rsidRDefault="009378BF" w:rsidP="00582A54">
            <w:pPr>
              <w:spacing w:after="0" w:line="240" w:lineRule="auto"/>
              <w:rPr>
                <w:rStyle w:val="2Arial1"/>
                <w:rFonts w:ascii="Times New Roman" w:hAnsi="Times New Roman" w:cs="Times New Roman"/>
                <w:sz w:val="28"/>
                <w:szCs w:val="28"/>
              </w:rPr>
            </w:pPr>
          </w:p>
          <w:p w:rsidR="009378BF" w:rsidRPr="00A425AD" w:rsidRDefault="009378BF" w:rsidP="00582A54">
            <w:pPr>
              <w:spacing w:after="0" w:line="240" w:lineRule="auto"/>
              <w:rPr>
                <w:rFonts w:ascii="Times New Roman" w:hAnsi="Times New Roman"/>
                <w:i/>
                <w:iCs/>
                <w:color w:val="000000"/>
                <w:sz w:val="28"/>
                <w:szCs w:val="28"/>
              </w:rPr>
            </w:pPr>
            <w:r w:rsidRPr="00A425AD">
              <w:rPr>
                <w:rStyle w:val="2Arial1"/>
                <w:rFonts w:ascii="Times New Roman" w:hAnsi="Times New Roman" w:cs="Times New Roman"/>
                <w:sz w:val="28"/>
                <w:szCs w:val="28"/>
              </w:rPr>
              <w:t>Мой город, моя страна</w:t>
            </w:r>
          </w:p>
          <w:p w:rsidR="009378BF" w:rsidRPr="00A425AD" w:rsidRDefault="009378BF" w:rsidP="00582A54">
            <w:pPr>
              <w:spacing w:after="0" w:line="240" w:lineRule="auto"/>
              <w:rPr>
                <w:rFonts w:ascii="Times New Roman" w:hAnsi="Times New Roman"/>
                <w:i/>
                <w:iCs/>
                <w:color w:val="000000"/>
                <w:sz w:val="28"/>
                <w:szCs w:val="28"/>
              </w:rPr>
            </w:pPr>
            <w:r w:rsidRPr="00A425AD">
              <w:rPr>
                <w:rStyle w:val="2Arial2"/>
                <w:rFonts w:ascii="Times New Roman" w:hAnsi="Times New Roman" w:cs="Times New Roman"/>
                <w:i/>
                <w:iCs/>
                <w:sz w:val="28"/>
                <w:szCs w:val="28"/>
              </w:rPr>
              <w:t>(4-я неделя октября — 2-я неделя ноября)</w:t>
            </w:r>
          </w:p>
        </w:tc>
        <w:tc>
          <w:tcPr>
            <w:tcW w:w="7841" w:type="dxa"/>
            <w:tcBorders>
              <w:top w:val="single" w:sz="4" w:space="0" w:color="auto"/>
              <w:left w:val="single" w:sz="4" w:space="0" w:color="auto"/>
              <w:bottom w:val="single" w:sz="4" w:space="0" w:color="auto"/>
            </w:tcBorders>
            <w:shd w:val="clear" w:color="auto" w:fill="FFFFFF"/>
            <w:vAlign w:val="center"/>
          </w:tcPr>
          <w:p w:rsidR="009378BF" w:rsidRDefault="009378BF" w:rsidP="00582A54">
            <w:pPr>
              <w:spacing w:after="0" w:line="240" w:lineRule="auto"/>
              <w:rPr>
                <w:rStyle w:val="2Arial2"/>
                <w:rFonts w:ascii="Times New Roman" w:hAnsi="Times New Roman" w:cs="Times New Roman"/>
                <w:sz w:val="28"/>
                <w:szCs w:val="28"/>
              </w:rPr>
            </w:pPr>
          </w:p>
          <w:p w:rsidR="009378BF" w:rsidRDefault="009378BF" w:rsidP="00582A54">
            <w:pPr>
              <w:spacing w:after="0" w:line="240" w:lineRule="auto"/>
              <w:rPr>
                <w:rStyle w:val="2Arial2"/>
                <w:rFonts w:ascii="Times New Roman" w:hAnsi="Times New Roman" w:cs="Times New Roman"/>
                <w:sz w:val="28"/>
                <w:szCs w:val="28"/>
              </w:rPr>
            </w:pPr>
          </w:p>
          <w:p w:rsidR="009378BF" w:rsidRPr="00A425AD" w:rsidRDefault="009378BF" w:rsidP="00582A54">
            <w:pPr>
              <w:spacing w:after="0" w:line="240" w:lineRule="auto"/>
              <w:rPr>
                <w:rFonts w:ascii="Times New Roman" w:hAnsi="Times New Roman"/>
                <w:color w:val="000000"/>
                <w:sz w:val="28"/>
                <w:szCs w:val="28"/>
              </w:rPr>
            </w:pPr>
            <w:r w:rsidRPr="00A425AD">
              <w:rPr>
                <w:rStyle w:val="2Arial2"/>
                <w:rFonts w:ascii="Times New Roman" w:hAnsi="Times New Roman" w:cs="Times New Roman"/>
                <w:sz w:val="28"/>
                <w:szCs w:val="28"/>
              </w:rPr>
              <w:t>Знакомить с родным городом (поселком). Формировать начальные представления о род</w:t>
            </w:r>
            <w:r w:rsidRPr="00A425AD">
              <w:rPr>
                <w:rStyle w:val="2Arial2"/>
                <w:rFonts w:ascii="Times New Roman" w:hAnsi="Times New Roman" w:cs="Times New Roman"/>
                <w:sz w:val="28"/>
                <w:szCs w:val="28"/>
              </w:rPr>
              <w:softHyphen/>
              <w:t>ном крае, его истории и культуре. Воспитывать любовь к родному краю.</w:t>
            </w:r>
          </w:p>
          <w:p w:rsidR="009378BF" w:rsidRPr="00A425AD" w:rsidRDefault="009378BF" w:rsidP="00582A54">
            <w:pPr>
              <w:spacing w:after="0" w:line="240" w:lineRule="auto"/>
              <w:rPr>
                <w:rFonts w:ascii="Times New Roman" w:hAnsi="Times New Roman"/>
                <w:color w:val="000000"/>
                <w:sz w:val="28"/>
                <w:szCs w:val="28"/>
              </w:rPr>
            </w:pPr>
            <w:r w:rsidRPr="00A425AD">
              <w:rPr>
                <w:rStyle w:val="2Arial2"/>
                <w:rFonts w:ascii="Times New Roman" w:hAnsi="Times New Roman" w:cs="Times New Roman"/>
                <w:sz w:val="28"/>
                <w:szCs w:val="28"/>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9378BF" w:rsidRDefault="009378BF" w:rsidP="00582A54">
            <w:pPr>
              <w:spacing w:after="0" w:line="240" w:lineRule="auto"/>
              <w:rPr>
                <w:rStyle w:val="2Arial2"/>
                <w:rFonts w:ascii="Times New Roman" w:hAnsi="Times New Roman" w:cs="Times New Roman"/>
                <w:sz w:val="28"/>
                <w:szCs w:val="28"/>
              </w:rPr>
            </w:pPr>
            <w:r w:rsidRPr="00A425AD">
              <w:rPr>
                <w:rStyle w:val="2Arial2"/>
                <w:rFonts w:ascii="Times New Roman" w:hAnsi="Times New Roman" w:cs="Times New Roman"/>
                <w:sz w:val="28"/>
                <w:szCs w:val="28"/>
              </w:rPr>
              <w:t>Расширять представления о профессиях. Зна</w:t>
            </w:r>
            <w:r w:rsidRPr="00A425AD">
              <w:rPr>
                <w:rStyle w:val="2Arial2"/>
                <w:rFonts w:ascii="Times New Roman" w:hAnsi="Times New Roman" w:cs="Times New Roman"/>
                <w:sz w:val="28"/>
                <w:szCs w:val="28"/>
              </w:rPr>
              <w:softHyphen/>
              <w:t>комить с некоторыми выдающими</w:t>
            </w:r>
            <w:r>
              <w:rPr>
                <w:rStyle w:val="2Arial2"/>
                <w:rFonts w:ascii="Times New Roman" w:hAnsi="Times New Roman" w:cs="Times New Roman"/>
                <w:sz w:val="28"/>
                <w:szCs w:val="28"/>
              </w:rPr>
              <w:t>ся людьми, прославившими Россию.</w:t>
            </w:r>
          </w:p>
          <w:p w:rsidR="009378BF" w:rsidRDefault="009378BF" w:rsidP="00582A54">
            <w:pPr>
              <w:spacing w:after="0" w:line="240" w:lineRule="auto"/>
              <w:rPr>
                <w:rStyle w:val="2Arial2"/>
                <w:rFonts w:ascii="Times New Roman" w:hAnsi="Times New Roman" w:cs="Times New Roman"/>
                <w:sz w:val="28"/>
                <w:szCs w:val="28"/>
              </w:rPr>
            </w:pPr>
          </w:p>
          <w:p w:rsidR="009378BF" w:rsidRPr="00A425AD" w:rsidRDefault="009378BF" w:rsidP="00582A54">
            <w:pPr>
              <w:spacing w:after="0" w:line="240" w:lineRule="auto"/>
              <w:rPr>
                <w:rFonts w:ascii="Times New Roman" w:hAnsi="Times New Roman"/>
                <w:color w:val="000000"/>
                <w:sz w:val="28"/>
                <w:szCs w:val="28"/>
              </w:rPr>
            </w:pP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9378BF" w:rsidRDefault="009378BF" w:rsidP="00582A54">
            <w:pPr>
              <w:spacing w:after="0" w:line="240" w:lineRule="auto"/>
              <w:rPr>
                <w:rStyle w:val="2Arial2"/>
                <w:rFonts w:ascii="Times New Roman" w:hAnsi="Times New Roman" w:cs="Times New Roman"/>
                <w:sz w:val="28"/>
                <w:szCs w:val="28"/>
              </w:rPr>
            </w:pPr>
          </w:p>
          <w:p w:rsidR="009378BF" w:rsidRDefault="009378BF" w:rsidP="00582A54">
            <w:pPr>
              <w:spacing w:after="0" w:line="240" w:lineRule="auto"/>
              <w:rPr>
                <w:rStyle w:val="2Arial2"/>
                <w:rFonts w:ascii="Times New Roman" w:hAnsi="Times New Roman" w:cs="Times New Roman"/>
                <w:sz w:val="28"/>
                <w:szCs w:val="28"/>
              </w:rPr>
            </w:pPr>
          </w:p>
          <w:p w:rsidR="009378BF" w:rsidRDefault="009378BF" w:rsidP="00582A54">
            <w:pPr>
              <w:spacing w:after="0" w:line="240" w:lineRule="auto"/>
              <w:rPr>
                <w:rStyle w:val="2Arial2"/>
                <w:rFonts w:ascii="Times New Roman" w:hAnsi="Times New Roman" w:cs="Times New Roman"/>
                <w:sz w:val="28"/>
                <w:szCs w:val="28"/>
              </w:rPr>
            </w:pPr>
          </w:p>
          <w:p w:rsidR="009378BF" w:rsidRPr="00A425AD" w:rsidRDefault="009378BF" w:rsidP="00582A54">
            <w:pPr>
              <w:spacing w:after="0" w:line="240" w:lineRule="auto"/>
              <w:rPr>
                <w:rFonts w:ascii="Times New Roman" w:hAnsi="Times New Roman"/>
                <w:color w:val="000000"/>
                <w:sz w:val="28"/>
                <w:szCs w:val="28"/>
              </w:rPr>
            </w:pPr>
            <w:r w:rsidRPr="00A425AD">
              <w:rPr>
                <w:rStyle w:val="2Arial2"/>
                <w:rFonts w:ascii="Times New Roman" w:hAnsi="Times New Roman" w:cs="Times New Roman"/>
                <w:sz w:val="28"/>
                <w:szCs w:val="28"/>
              </w:rPr>
              <w:t>Спортивный</w:t>
            </w:r>
          </w:p>
          <w:p w:rsidR="009378BF" w:rsidRPr="00A425AD" w:rsidRDefault="009378BF" w:rsidP="00582A54">
            <w:pPr>
              <w:spacing w:after="0" w:line="240" w:lineRule="auto"/>
              <w:rPr>
                <w:rFonts w:ascii="Times New Roman" w:hAnsi="Times New Roman"/>
                <w:color w:val="000000"/>
                <w:sz w:val="28"/>
                <w:szCs w:val="28"/>
              </w:rPr>
            </w:pPr>
            <w:r w:rsidRPr="00A425AD">
              <w:rPr>
                <w:rStyle w:val="2Arial2"/>
                <w:rFonts w:ascii="Times New Roman" w:hAnsi="Times New Roman" w:cs="Times New Roman"/>
                <w:sz w:val="28"/>
                <w:szCs w:val="28"/>
              </w:rPr>
              <w:t>праздник.</w:t>
            </w:r>
          </w:p>
        </w:tc>
      </w:tr>
      <w:tr w:rsidR="009378BF" w:rsidRPr="00AF1F0D" w:rsidTr="00582A54">
        <w:trPr>
          <w:trHeight w:hRule="exact" w:val="3260"/>
        </w:trPr>
        <w:tc>
          <w:tcPr>
            <w:tcW w:w="3412" w:type="dxa"/>
            <w:tcBorders>
              <w:top w:val="single" w:sz="4" w:space="0" w:color="auto"/>
              <w:left w:val="single" w:sz="4" w:space="0" w:color="auto"/>
              <w:bottom w:val="single" w:sz="4" w:space="0" w:color="auto"/>
            </w:tcBorders>
            <w:shd w:val="clear" w:color="auto" w:fill="FFFFFF"/>
          </w:tcPr>
          <w:p w:rsidR="009378BF" w:rsidRDefault="009378BF" w:rsidP="00582A54">
            <w:pPr>
              <w:spacing w:after="0" w:line="240" w:lineRule="auto"/>
              <w:rPr>
                <w:rStyle w:val="2Arial1"/>
                <w:rFonts w:ascii="Times New Roman" w:hAnsi="Times New Roman" w:cs="Times New Roman"/>
                <w:sz w:val="28"/>
                <w:szCs w:val="28"/>
              </w:rPr>
            </w:pPr>
          </w:p>
          <w:p w:rsidR="009378BF" w:rsidRDefault="009378BF" w:rsidP="00582A54">
            <w:pPr>
              <w:spacing w:after="0" w:line="240" w:lineRule="auto"/>
              <w:rPr>
                <w:rStyle w:val="2Arial1"/>
                <w:rFonts w:ascii="Times New Roman" w:hAnsi="Times New Roman" w:cs="Times New Roman"/>
                <w:sz w:val="28"/>
                <w:szCs w:val="28"/>
              </w:rPr>
            </w:pPr>
          </w:p>
          <w:p w:rsidR="009378BF" w:rsidRDefault="009378BF" w:rsidP="00582A54">
            <w:pPr>
              <w:spacing w:after="0" w:line="240" w:lineRule="auto"/>
              <w:rPr>
                <w:rStyle w:val="2Arial1"/>
                <w:rFonts w:ascii="Times New Roman" w:hAnsi="Times New Roman" w:cs="Times New Roman"/>
                <w:sz w:val="28"/>
                <w:szCs w:val="28"/>
              </w:rPr>
            </w:pPr>
          </w:p>
          <w:p w:rsidR="009378BF" w:rsidRDefault="009378BF" w:rsidP="00582A54">
            <w:pPr>
              <w:spacing w:after="0" w:line="240" w:lineRule="auto"/>
              <w:rPr>
                <w:rStyle w:val="2Arial1"/>
                <w:rFonts w:ascii="Times New Roman" w:hAnsi="Times New Roman" w:cs="Times New Roman"/>
                <w:sz w:val="28"/>
                <w:szCs w:val="28"/>
              </w:rPr>
            </w:pPr>
          </w:p>
          <w:p w:rsidR="009378BF" w:rsidRDefault="009378BF" w:rsidP="00582A54">
            <w:pPr>
              <w:spacing w:after="0" w:line="240" w:lineRule="auto"/>
              <w:rPr>
                <w:rStyle w:val="2Arial1"/>
                <w:rFonts w:ascii="Times New Roman" w:hAnsi="Times New Roman" w:cs="Times New Roman"/>
                <w:sz w:val="28"/>
                <w:szCs w:val="28"/>
              </w:rPr>
            </w:pPr>
          </w:p>
          <w:p w:rsidR="009378BF" w:rsidRPr="00A425AD" w:rsidRDefault="009378BF" w:rsidP="00582A54">
            <w:pPr>
              <w:spacing w:after="0" w:line="240" w:lineRule="auto"/>
              <w:rPr>
                <w:rFonts w:ascii="Times New Roman" w:hAnsi="Times New Roman"/>
                <w:i/>
                <w:iCs/>
                <w:color w:val="000000"/>
                <w:sz w:val="28"/>
                <w:szCs w:val="28"/>
              </w:rPr>
            </w:pPr>
            <w:r w:rsidRPr="00A425AD">
              <w:rPr>
                <w:rStyle w:val="2Arial1"/>
                <w:rFonts w:ascii="Times New Roman" w:hAnsi="Times New Roman" w:cs="Times New Roman"/>
                <w:sz w:val="28"/>
                <w:szCs w:val="28"/>
              </w:rPr>
              <w:t xml:space="preserve">Новогодний праздник </w:t>
            </w:r>
            <w:r w:rsidRPr="00A425AD">
              <w:rPr>
                <w:rStyle w:val="2Arial2"/>
                <w:rFonts w:ascii="Times New Roman" w:hAnsi="Times New Roman" w:cs="Times New Roman"/>
                <w:i/>
                <w:iCs/>
                <w:sz w:val="28"/>
                <w:szCs w:val="28"/>
              </w:rPr>
              <w:t>(3-я неделя ноября — 4-я неделя декабря)</w:t>
            </w:r>
          </w:p>
        </w:tc>
        <w:tc>
          <w:tcPr>
            <w:tcW w:w="7841" w:type="dxa"/>
            <w:tcBorders>
              <w:top w:val="single" w:sz="4" w:space="0" w:color="auto"/>
              <w:left w:val="single" w:sz="4" w:space="0" w:color="auto"/>
              <w:bottom w:val="single" w:sz="4" w:space="0" w:color="auto"/>
            </w:tcBorders>
            <w:shd w:val="clear" w:color="auto" w:fill="FFFFFF"/>
            <w:vAlign w:val="center"/>
          </w:tcPr>
          <w:p w:rsidR="009378BF" w:rsidRPr="00A425AD" w:rsidRDefault="009378BF" w:rsidP="00582A54">
            <w:pPr>
              <w:spacing w:after="0" w:line="240" w:lineRule="auto"/>
              <w:rPr>
                <w:rFonts w:ascii="Times New Roman" w:hAnsi="Times New Roman"/>
                <w:color w:val="000000"/>
                <w:sz w:val="28"/>
                <w:szCs w:val="28"/>
              </w:rPr>
            </w:pPr>
            <w:r w:rsidRPr="00A425AD">
              <w:rPr>
                <w:rStyle w:val="2Arial2"/>
                <w:rFonts w:ascii="Times New Roman" w:hAnsi="Times New Roman" w:cs="Times New Roman"/>
                <w:sz w:val="28"/>
                <w:szCs w:val="28"/>
              </w:rPr>
              <w:t>Организовывать все виды детской деятельнос</w:t>
            </w:r>
            <w:r w:rsidRPr="00A425AD">
              <w:rPr>
                <w:rStyle w:val="2Arial2"/>
                <w:rFonts w:ascii="Times New Roman" w:hAnsi="Times New Roman" w:cs="Times New Roman"/>
                <w:sz w:val="28"/>
                <w:szCs w:val="28"/>
              </w:rPr>
              <w:softHyphen/>
              <w:t>ти (игровой, коммуникативной, трудовой, поз</w:t>
            </w:r>
            <w:r w:rsidRPr="00A425AD">
              <w:rPr>
                <w:rStyle w:val="2Arial2"/>
                <w:rFonts w:ascii="Times New Roman" w:hAnsi="Times New Roman" w:cs="Times New Roman"/>
                <w:sz w:val="28"/>
                <w:szCs w:val="28"/>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9378BF" w:rsidRDefault="009378BF" w:rsidP="00582A54">
            <w:pPr>
              <w:spacing w:after="0" w:line="240" w:lineRule="auto"/>
              <w:rPr>
                <w:rStyle w:val="2Arial2"/>
                <w:rFonts w:ascii="Times New Roman" w:hAnsi="Times New Roman" w:cs="Times New Roman"/>
                <w:sz w:val="28"/>
                <w:szCs w:val="28"/>
              </w:rPr>
            </w:pPr>
          </w:p>
          <w:p w:rsidR="009378BF" w:rsidRDefault="009378BF" w:rsidP="00582A54">
            <w:pPr>
              <w:spacing w:after="0" w:line="240" w:lineRule="auto"/>
              <w:rPr>
                <w:rStyle w:val="2Arial2"/>
                <w:rFonts w:ascii="Times New Roman" w:hAnsi="Times New Roman" w:cs="Times New Roman"/>
                <w:sz w:val="28"/>
                <w:szCs w:val="28"/>
              </w:rPr>
            </w:pPr>
          </w:p>
          <w:p w:rsidR="009378BF" w:rsidRDefault="009378BF" w:rsidP="00582A54">
            <w:pPr>
              <w:spacing w:after="0" w:line="240" w:lineRule="auto"/>
              <w:rPr>
                <w:rStyle w:val="2Arial2"/>
                <w:rFonts w:ascii="Times New Roman" w:hAnsi="Times New Roman" w:cs="Times New Roman"/>
                <w:sz w:val="28"/>
                <w:szCs w:val="28"/>
              </w:rPr>
            </w:pPr>
          </w:p>
          <w:p w:rsidR="009378BF" w:rsidRPr="00A425AD" w:rsidRDefault="009378BF" w:rsidP="00582A54">
            <w:pPr>
              <w:spacing w:after="0" w:line="240" w:lineRule="auto"/>
              <w:rPr>
                <w:rFonts w:ascii="Times New Roman" w:hAnsi="Times New Roman"/>
                <w:color w:val="000000"/>
                <w:sz w:val="28"/>
                <w:szCs w:val="28"/>
              </w:rPr>
            </w:pPr>
            <w:r w:rsidRPr="00A425AD">
              <w:rPr>
                <w:rStyle w:val="2Arial2"/>
                <w:rFonts w:ascii="Times New Roman" w:hAnsi="Times New Roman" w:cs="Times New Roman"/>
                <w:sz w:val="28"/>
                <w:szCs w:val="28"/>
              </w:rPr>
              <w:t>Праздник «Новый год». Выставка детского творчества.</w:t>
            </w:r>
          </w:p>
        </w:tc>
      </w:tr>
    </w:tbl>
    <w:p w:rsidR="009378BF" w:rsidRPr="00A425AD" w:rsidRDefault="009378BF" w:rsidP="00F94F54">
      <w:pPr>
        <w:spacing w:before="225" w:after="225" w:line="240" w:lineRule="auto"/>
        <w:rPr>
          <w:rFonts w:ascii="Times New Roman" w:hAnsi="Times New Roman"/>
          <w:sz w:val="28"/>
          <w:szCs w:val="28"/>
        </w:rPr>
      </w:pPr>
    </w:p>
    <w:tbl>
      <w:tblPr>
        <w:tblW w:w="15006" w:type="dxa"/>
        <w:tblLayout w:type="fixed"/>
        <w:tblCellMar>
          <w:left w:w="10" w:type="dxa"/>
          <w:right w:w="10" w:type="dxa"/>
        </w:tblCellMar>
        <w:tblLook w:val="00A0" w:firstRow="1" w:lastRow="0" w:firstColumn="1" w:lastColumn="0" w:noHBand="0" w:noVBand="0"/>
      </w:tblPr>
      <w:tblGrid>
        <w:gridCol w:w="3609"/>
        <w:gridCol w:w="7660"/>
        <w:gridCol w:w="3737"/>
      </w:tblGrid>
      <w:tr w:rsidR="009378BF" w:rsidRPr="00AF1F0D" w:rsidTr="008C2A13">
        <w:trPr>
          <w:trHeight w:hRule="exact" w:val="4690"/>
        </w:trPr>
        <w:tc>
          <w:tcPr>
            <w:tcW w:w="3609" w:type="dxa"/>
            <w:tcBorders>
              <w:top w:val="single" w:sz="4" w:space="0" w:color="auto"/>
              <w:left w:val="single" w:sz="4" w:space="0" w:color="auto"/>
              <w:bottom w:val="single" w:sz="4" w:space="0" w:color="auto"/>
            </w:tcBorders>
            <w:shd w:val="clear" w:color="auto" w:fill="FFFFFF"/>
          </w:tcPr>
          <w:p w:rsidR="009378BF" w:rsidRDefault="009378BF" w:rsidP="00582A54">
            <w:pPr>
              <w:spacing w:after="0" w:line="240" w:lineRule="auto"/>
              <w:rPr>
                <w:rFonts w:ascii="Times New Roman" w:hAnsi="Times New Roman"/>
                <w:i/>
                <w:iCs/>
                <w:sz w:val="28"/>
                <w:szCs w:val="28"/>
              </w:rPr>
            </w:pPr>
          </w:p>
          <w:p w:rsidR="009378BF" w:rsidRDefault="009378BF" w:rsidP="00582A54">
            <w:pPr>
              <w:spacing w:after="0" w:line="240" w:lineRule="auto"/>
              <w:rPr>
                <w:rFonts w:ascii="Times New Roman" w:hAnsi="Times New Roman"/>
                <w:i/>
                <w:iCs/>
                <w:sz w:val="28"/>
                <w:szCs w:val="28"/>
              </w:rPr>
            </w:pPr>
          </w:p>
          <w:p w:rsidR="009378BF" w:rsidRDefault="009378BF" w:rsidP="00582A54">
            <w:pPr>
              <w:spacing w:after="0" w:line="240" w:lineRule="auto"/>
              <w:rPr>
                <w:rFonts w:ascii="Times New Roman" w:hAnsi="Times New Roman"/>
                <w:i/>
                <w:iCs/>
                <w:sz w:val="28"/>
                <w:szCs w:val="28"/>
              </w:rPr>
            </w:pP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i/>
                <w:iCs/>
                <w:sz w:val="28"/>
                <w:szCs w:val="28"/>
              </w:rPr>
              <w:t>Зима</w:t>
            </w: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(1-я-4-я недели января)</w:t>
            </w:r>
          </w:p>
        </w:tc>
        <w:tc>
          <w:tcPr>
            <w:tcW w:w="7660" w:type="dxa"/>
            <w:tcBorders>
              <w:top w:val="single" w:sz="4" w:space="0" w:color="auto"/>
              <w:left w:val="single" w:sz="4" w:space="0" w:color="auto"/>
              <w:bottom w:val="single" w:sz="4" w:space="0" w:color="auto"/>
            </w:tcBorders>
            <w:shd w:val="clear" w:color="auto" w:fill="FFFFFF"/>
            <w:vAlign w:val="bottom"/>
          </w:tcPr>
          <w:p w:rsidR="009378BF" w:rsidRPr="00A425AD" w:rsidRDefault="009378BF" w:rsidP="008C2A13">
            <w:pPr>
              <w:spacing w:after="0" w:line="20" w:lineRule="atLeast"/>
              <w:rPr>
                <w:rFonts w:ascii="Times New Roman" w:hAnsi="Times New Roman"/>
                <w:sz w:val="28"/>
                <w:szCs w:val="28"/>
              </w:rPr>
            </w:pPr>
            <w:r w:rsidRPr="00A425AD">
              <w:rPr>
                <w:rFonts w:ascii="Times New Roman" w:hAnsi="Times New Roman"/>
                <w:sz w:val="28"/>
                <w:szCs w:val="28"/>
              </w:rPr>
              <w:t>Расширять представления детей о зиме. Раз</w:t>
            </w:r>
            <w:r w:rsidRPr="00A425AD">
              <w:rPr>
                <w:rFonts w:ascii="Times New Roman" w:hAnsi="Times New Roman"/>
                <w:sz w:val="28"/>
                <w:szCs w:val="28"/>
              </w:rPr>
              <w:softHyphen/>
              <w:t>вивать умение устанавливать простейшие свя</w:t>
            </w:r>
            <w:r w:rsidRPr="00A425AD">
              <w:rPr>
                <w:rFonts w:ascii="Times New Roman" w:hAnsi="Times New Roman"/>
                <w:sz w:val="28"/>
                <w:szCs w:val="28"/>
              </w:rPr>
              <w:softHyphen/>
              <w:t>зи между явлениями живой и неживой приро</w:t>
            </w:r>
            <w:r w:rsidRPr="00A425AD">
              <w:rPr>
                <w:rFonts w:ascii="Times New Roman" w:hAnsi="Times New Roman"/>
                <w:sz w:val="28"/>
                <w:szCs w:val="28"/>
              </w:rPr>
              <w:softHyphen/>
              <w:t>ды.</w:t>
            </w: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Развивать умение вести сезонные наблюде</w:t>
            </w:r>
            <w:r w:rsidRPr="00A425AD">
              <w:rPr>
                <w:rFonts w:ascii="Times New Roman" w:hAnsi="Times New Roman"/>
                <w:sz w:val="28"/>
                <w:szCs w:val="28"/>
              </w:rPr>
              <w:softHyphen/>
              <w:t>ния, замечать красоту зимней природы, отра</w:t>
            </w:r>
            <w:r w:rsidRPr="00A425AD">
              <w:rPr>
                <w:rFonts w:ascii="Times New Roman" w:hAnsi="Times New Roman"/>
                <w:sz w:val="28"/>
                <w:szCs w:val="28"/>
              </w:rPr>
              <w:softHyphen/>
              <w:t>жать ее в рисунках, лепке. Знакомить с зимни</w:t>
            </w:r>
            <w:r w:rsidRPr="00A425AD">
              <w:rPr>
                <w:rFonts w:ascii="Times New Roman" w:hAnsi="Times New Roman"/>
                <w:sz w:val="28"/>
                <w:szCs w:val="28"/>
              </w:rPr>
              <w:softHyphen/>
              <w:t>ми видами спорта.</w:t>
            </w: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Формировать представления о безопасном поведении людей зимой. Формировать ис</w:t>
            </w:r>
            <w:r w:rsidRPr="00A425AD">
              <w:rPr>
                <w:rFonts w:ascii="Times New Roman" w:hAnsi="Times New Roman"/>
                <w:sz w:val="28"/>
                <w:szCs w:val="28"/>
              </w:rPr>
              <w:softHyphen/>
              <w:t>следовательский и познавательный интерес в ходе экспериментирования с водой и льдом. Закреплять знания о свойствах снега и льда.</w:t>
            </w: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Расширять представления о местах, где всегда зима, о животных Арктики и Антарктики.</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9378BF" w:rsidRDefault="009378BF" w:rsidP="00582A54">
            <w:pPr>
              <w:spacing w:after="0" w:line="240" w:lineRule="auto"/>
              <w:rPr>
                <w:rFonts w:ascii="Times New Roman" w:hAnsi="Times New Roman"/>
                <w:sz w:val="28"/>
                <w:szCs w:val="28"/>
              </w:rPr>
            </w:pPr>
          </w:p>
          <w:p w:rsidR="009378BF" w:rsidRDefault="009378BF" w:rsidP="00582A54">
            <w:pPr>
              <w:spacing w:after="0" w:line="240" w:lineRule="auto"/>
              <w:rPr>
                <w:rFonts w:ascii="Times New Roman" w:hAnsi="Times New Roman"/>
                <w:sz w:val="28"/>
                <w:szCs w:val="28"/>
              </w:rPr>
            </w:pPr>
          </w:p>
          <w:p w:rsidR="009378BF" w:rsidRDefault="009378BF" w:rsidP="00582A54">
            <w:pPr>
              <w:spacing w:after="0" w:line="240" w:lineRule="auto"/>
              <w:rPr>
                <w:rFonts w:ascii="Times New Roman" w:hAnsi="Times New Roman"/>
                <w:sz w:val="28"/>
                <w:szCs w:val="28"/>
              </w:rPr>
            </w:pP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Праздник «Зима». Выставка детского творчества.</w:t>
            </w:r>
          </w:p>
        </w:tc>
      </w:tr>
      <w:tr w:rsidR="009378BF" w:rsidRPr="00AF1F0D" w:rsidTr="00B06221">
        <w:trPr>
          <w:trHeight w:val="4084"/>
        </w:trPr>
        <w:tc>
          <w:tcPr>
            <w:tcW w:w="3609" w:type="dxa"/>
            <w:tcBorders>
              <w:top w:val="single" w:sz="4" w:space="0" w:color="auto"/>
              <w:left w:val="single" w:sz="4" w:space="0" w:color="auto"/>
              <w:bottom w:val="single" w:sz="4" w:space="0" w:color="auto"/>
            </w:tcBorders>
            <w:shd w:val="clear" w:color="auto" w:fill="FFFFFF"/>
          </w:tcPr>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i/>
                <w:iCs/>
                <w:sz w:val="28"/>
                <w:szCs w:val="28"/>
              </w:rPr>
              <w:lastRenderedPageBreak/>
              <w:t xml:space="preserve">День защитника Отечества </w:t>
            </w:r>
            <w:r w:rsidRPr="00A425AD">
              <w:rPr>
                <w:rFonts w:ascii="Times New Roman" w:hAnsi="Times New Roman"/>
                <w:sz w:val="28"/>
                <w:szCs w:val="28"/>
              </w:rPr>
              <w:t>(1-я-3-я недели февраля)</w:t>
            </w:r>
          </w:p>
        </w:tc>
        <w:tc>
          <w:tcPr>
            <w:tcW w:w="7660" w:type="dxa"/>
            <w:tcBorders>
              <w:top w:val="single" w:sz="4" w:space="0" w:color="auto"/>
              <w:left w:val="single" w:sz="4" w:space="0" w:color="auto"/>
              <w:bottom w:val="single" w:sz="4" w:space="0" w:color="auto"/>
            </w:tcBorders>
            <w:shd w:val="clear" w:color="auto" w:fill="FFFFFF"/>
            <w:vAlign w:val="bottom"/>
          </w:tcPr>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A425AD">
              <w:rPr>
                <w:rFonts w:ascii="Times New Roman" w:hAnsi="Times New Roman"/>
                <w:sz w:val="28"/>
                <w:szCs w:val="28"/>
              </w:rPr>
              <w:softHyphen/>
              <w:t>бовь к Родине.</w:t>
            </w:r>
          </w:p>
          <w:p w:rsidR="009378BF"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Осуществлять гендерное воспитание (форми</w:t>
            </w:r>
            <w:r w:rsidRPr="00A425AD">
              <w:rPr>
                <w:rFonts w:ascii="Times New Roman" w:hAnsi="Times New Roman"/>
                <w:sz w:val="28"/>
                <w:szCs w:val="28"/>
              </w:rPr>
              <w:softHyphen/>
              <w:t>ровать у мальчиков стремление быть сильны</w:t>
            </w:r>
            <w:r w:rsidRPr="00A425AD">
              <w:rPr>
                <w:rFonts w:ascii="Times New Roman" w:hAnsi="Times New Roman"/>
                <w:sz w:val="28"/>
                <w:szCs w:val="28"/>
              </w:rPr>
              <w:softHyphen/>
              <w:t>ми, смелыми, стать защитниками Родины; вос</w:t>
            </w:r>
            <w:r w:rsidRPr="00A425AD">
              <w:rPr>
                <w:rFonts w:ascii="Times New Roman" w:hAnsi="Times New Roman"/>
                <w:sz w:val="28"/>
                <w:szCs w:val="28"/>
              </w:rPr>
              <w:softHyphen/>
              <w:t>питание в девочках уважения к мальчикам как будущим защитникам Родины). Приобщать к русской истории через знакомство с былина</w:t>
            </w:r>
            <w:r w:rsidRPr="00A425AD">
              <w:rPr>
                <w:rFonts w:ascii="Times New Roman" w:hAnsi="Times New Roman"/>
                <w:sz w:val="28"/>
                <w:szCs w:val="28"/>
              </w:rPr>
              <w:softHyphen/>
              <w:t>ми о богатырях.</w:t>
            </w:r>
          </w:p>
          <w:p w:rsidR="009378BF" w:rsidRPr="00A425AD" w:rsidRDefault="009378BF" w:rsidP="00582A54">
            <w:pPr>
              <w:spacing w:after="0" w:line="240" w:lineRule="auto"/>
              <w:rPr>
                <w:rFonts w:ascii="Times New Roman" w:hAnsi="Times New Roman"/>
                <w:sz w:val="28"/>
                <w:szCs w:val="28"/>
              </w:rPr>
            </w:pP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Праздник, посвящен</w:t>
            </w:r>
            <w:r w:rsidRPr="00A425AD">
              <w:rPr>
                <w:rFonts w:ascii="Times New Roman" w:hAnsi="Times New Roman"/>
                <w:sz w:val="28"/>
                <w:szCs w:val="28"/>
              </w:rPr>
              <w:softHyphen/>
              <w:t>ный Дню защитника Отечества.</w:t>
            </w: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Выставка детского творчества.</w:t>
            </w:r>
          </w:p>
        </w:tc>
      </w:tr>
      <w:tr w:rsidR="009378BF" w:rsidRPr="00AF1F0D" w:rsidTr="0094097E">
        <w:tc>
          <w:tcPr>
            <w:tcW w:w="3609" w:type="dxa"/>
            <w:tcBorders>
              <w:top w:val="single" w:sz="4" w:space="0" w:color="auto"/>
              <w:left w:val="single" w:sz="4" w:space="0" w:color="auto"/>
            </w:tcBorders>
            <w:shd w:val="clear" w:color="auto" w:fill="FFFFFF"/>
          </w:tcPr>
          <w:p w:rsidR="009378BF" w:rsidRPr="00A425AD" w:rsidRDefault="009378BF" w:rsidP="00582A54">
            <w:pPr>
              <w:spacing w:after="0" w:line="240" w:lineRule="auto"/>
              <w:rPr>
                <w:rFonts w:ascii="Times New Roman" w:hAnsi="Times New Roman"/>
                <w:i/>
                <w:iCs/>
                <w:sz w:val="28"/>
                <w:szCs w:val="28"/>
              </w:rPr>
            </w:pPr>
          </w:p>
        </w:tc>
        <w:tc>
          <w:tcPr>
            <w:tcW w:w="7660" w:type="dxa"/>
            <w:tcBorders>
              <w:top w:val="single" w:sz="4" w:space="0" w:color="auto"/>
              <w:left w:val="single" w:sz="4" w:space="0" w:color="auto"/>
            </w:tcBorders>
            <w:shd w:val="clear" w:color="auto" w:fill="FFFFFF"/>
            <w:vAlign w:val="bottom"/>
          </w:tcPr>
          <w:p w:rsidR="009378BF" w:rsidRPr="00A425AD" w:rsidRDefault="009378BF" w:rsidP="00582A54">
            <w:pPr>
              <w:spacing w:after="0" w:line="240" w:lineRule="auto"/>
              <w:rPr>
                <w:rFonts w:ascii="Times New Roman" w:hAnsi="Times New Roman"/>
                <w:sz w:val="28"/>
                <w:szCs w:val="28"/>
              </w:rPr>
            </w:pPr>
          </w:p>
        </w:tc>
        <w:tc>
          <w:tcPr>
            <w:tcW w:w="3737" w:type="dxa"/>
            <w:tcBorders>
              <w:top w:val="single" w:sz="4" w:space="0" w:color="auto"/>
              <w:left w:val="single" w:sz="4" w:space="0" w:color="auto"/>
              <w:right w:val="single" w:sz="4" w:space="0" w:color="auto"/>
            </w:tcBorders>
            <w:shd w:val="clear" w:color="auto" w:fill="FFFFFF"/>
          </w:tcPr>
          <w:p w:rsidR="009378BF" w:rsidRPr="00A425AD" w:rsidRDefault="009378BF" w:rsidP="00582A54">
            <w:pPr>
              <w:spacing w:after="0" w:line="240" w:lineRule="auto"/>
              <w:rPr>
                <w:rFonts w:ascii="Times New Roman" w:hAnsi="Times New Roman"/>
                <w:sz w:val="28"/>
                <w:szCs w:val="28"/>
              </w:rPr>
            </w:pPr>
          </w:p>
        </w:tc>
      </w:tr>
      <w:tr w:rsidR="009378BF" w:rsidRPr="00AF1F0D" w:rsidTr="00582A54">
        <w:trPr>
          <w:trHeight w:hRule="exact" w:val="2698"/>
        </w:trPr>
        <w:tc>
          <w:tcPr>
            <w:tcW w:w="3609" w:type="dxa"/>
            <w:tcBorders>
              <w:top w:val="single" w:sz="4" w:space="0" w:color="auto"/>
              <w:left w:val="single" w:sz="4" w:space="0" w:color="auto"/>
            </w:tcBorders>
            <w:shd w:val="clear" w:color="auto" w:fill="FFFFFF"/>
          </w:tcPr>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i/>
                <w:iCs/>
                <w:sz w:val="28"/>
                <w:szCs w:val="28"/>
              </w:rPr>
              <w:t xml:space="preserve">8 Марта </w:t>
            </w:r>
            <w:r w:rsidRPr="00A425AD">
              <w:rPr>
                <w:rFonts w:ascii="Times New Roman" w:hAnsi="Times New Roman"/>
                <w:sz w:val="28"/>
                <w:szCs w:val="28"/>
              </w:rPr>
              <w:t>(4-я неделя февраля —1-я неделя марта)</w:t>
            </w:r>
          </w:p>
        </w:tc>
        <w:tc>
          <w:tcPr>
            <w:tcW w:w="7660" w:type="dxa"/>
            <w:tcBorders>
              <w:top w:val="single" w:sz="4" w:space="0" w:color="auto"/>
              <w:left w:val="single" w:sz="4" w:space="0" w:color="auto"/>
            </w:tcBorders>
            <w:shd w:val="clear" w:color="auto" w:fill="FFFFFF"/>
            <w:vAlign w:val="bottom"/>
          </w:tcPr>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Организовывать все виды детской деятельнос</w:t>
            </w:r>
            <w:r w:rsidRPr="00A425AD">
              <w:rPr>
                <w:rFonts w:ascii="Times New Roman" w:hAnsi="Times New Roman"/>
                <w:sz w:val="28"/>
                <w:szCs w:val="28"/>
              </w:rPr>
              <w:softHyphen/>
              <w:t>ти (игровой, коммуникативной, трудовой, поз</w:t>
            </w:r>
            <w:r w:rsidRPr="00A425AD">
              <w:rPr>
                <w:rFonts w:ascii="Times New Roman" w:hAnsi="Times New Roman"/>
                <w:sz w:val="28"/>
                <w:szCs w:val="28"/>
              </w:rPr>
              <w:softHyphen/>
              <w:t>навательно-исследовательской, продуктив</w:t>
            </w:r>
            <w:r w:rsidRPr="00A425AD">
              <w:rPr>
                <w:rFonts w:ascii="Times New Roman" w:hAnsi="Times New Roman"/>
                <w:sz w:val="28"/>
                <w:szCs w:val="28"/>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Расширять гендерные представления. Прив</w:t>
            </w:r>
            <w:r w:rsidRPr="00A425AD">
              <w:rPr>
                <w:rFonts w:ascii="Times New Roman" w:hAnsi="Times New Roman"/>
                <w:sz w:val="28"/>
                <w:szCs w:val="28"/>
              </w:rPr>
              <w:softHyphen/>
              <w:t>лекать детей к изготовлению подарков маме, бабушке, воспитателям.</w:t>
            </w:r>
          </w:p>
        </w:tc>
        <w:tc>
          <w:tcPr>
            <w:tcW w:w="3737" w:type="dxa"/>
            <w:tcBorders>
              <w:top w:val="single" w:sz="4" w:space="0" w:color="auto"/>
              <w:left w:val="single" w:sz="4" w:space="0" w:color="auto"/>
              <w:right w:val="single" w:sz="4" w:space="0" w:color="auto"/>
            </w:tcBorders>
            <w:shd w:val="clear" w:color="auto" w:fill="FFFFFF"/>
          </w:tcPr>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Праздник 8 Марта. Выставка детского творчества.</w:t>
            </w:r>
          </w:p>
        </w:tc>
      </w:tr>
      <w:tr w:rsidR="009378BF" w:rsidRPr="00AF1F0D" w:rsidTr="00B06221">
        <w:trPr>
          <w:trHeight w:hRule="exact" w:val="2648"/>
        </w:trPr>
        <w:tc>
          <w:tcPr>
            <w:tcW w:w="3609" w:type="dxa"/>
            <w:tcBorders>
              <w:top w:val="single" w:sz="4" w:space="0" w:color="auto"/>
              <w:left w:val="single" w:sz="4" w:space="0" w:color="auto"/>
              <w:bottom w:val="single" w:sz="4" w:space="0" w:color="auto"/>
            </w:tcBorders>
            <w:shd w:val="clear" w:color="auto" w:fill="FFFFFF"/>
          </w:tcPr>
          <w:p w:rsidR="009378BF" w:rsidRPr="00A425AD" w:rsidRDefault="009378BF" w:rsidP="00582A54">
            <w:pPr>
              <w:spacing w:after="0" w:line="240" w:lineRule="auto"/>
              <w:rPr>
                <w:rFonts w:ascii="Times New Roman" w:hAnsi="Times New Roman"/>
                <w:i/>
                <w:iCs/>
                <w:sz w:val="28"/>
                <w:szCs w:val="28"/>
              </w:rPr>
            </w:pP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i/>
                <w:iCs/>
                <w:sz w:val="28"/>
                <w:szCs w:val="28"/>
              </w:rPr>
              <w:t xml:space="preserve">Знакомство с народной культурой и традициями </w:t>
            </w:r>
            <w:r w:rsidRPr="00A425AD">
              <w:rPr>
                <w:rFonts w:ascii="Times New Roman" w:hAnsi="Times New Roman"/>
                <w:sz w:val="28"/>
                <w:szCs w:val="28"/>
              </w:rPr>
              <w:t>(2-я-4-я недели марта)</w:t>
            </w:r>
          </w:p>
        </w:tc>
        <w:tc>
          <w:tcPr>
            <w:tcW w:w="7660" w:type="dxa"/>
            <w:tcBorders>
              <w:top w:val="single" w:sz="4" w:space="0" w:color="auto"/>
              <w:left w:val="single" w:sz="4" w:space="0" w:color="auto"/>
              <w:bottom w:val="single" w:sz="4" w:space="0" w:color="auto"/>
            </w:tcBorders>
            <w:shd w:val="clear" w:color="auto" w:fill="FFFFFF"/>
            <w:vAlign w:val="center"/>
          </w:tcPr>
          <w:p w:rsidR="009378BF" w:rsidRPr="00A425AD" w:rsidRDefault="009378BF" w:rsidP="00582A54">
            <w:pPr>
              <w:spacing w:after="0" w:line="240" w:lineRule="auto"/>
              <w:rPr>
                <w:rFonts w:ascii="Times New Roman" w:hAnsi="Times New Roman"/>
                <w:sz w:val="28"/>
                <w:szCs w:val="28"/>
              </w:rPr>
            </w:pP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Расширять представления о народной игрушке (дымковская игрушка, матрешка и др.). Знако</w:t>
            </w:r>
            <w:r w:rsidRPr="00A425AD">
              <w:rPr>
                <w:rFonts w:ascii="Times New Roman" w:hAnsi="Times New Roman"/>
                <w:sz w:val="28"/>
                <w:szCs w:val="28"/>
              </w:rPr>
              <w:softHyphen/>
              <w:t>мить с народными промыслами.</w:t>
            </w:r>
            <w:r>
              <w:rPr>
                <w:rFonts w:ascii="Times New Roman" w:hAnsi="Times New Roman"/>
                <w:sz w:val="28"/>
                <w:szCs w:val="28"/>
              </w:rPr>
              <w:t xml:space="preserve"> </w:t>
            </w:r>
            <w:r w:rsidRPr="00A425AD">
              <w:rPr>
                <w:rFonts w:ascii="Times New Roman" w:hAnsi="Times New Roman"/>
                <w:sz w:val="28"/>
                <w:szCs w:val="28"/>
              </w:rPr>
              <w:t>Привлекать детей к созданию узоров дым</w:t>
            </w:r>
            <w:r w:rsidRPr="00A425AD">
              <w:rPr>
                <w:rFonts w:ascii="Times New Roman" w:hAnsi="Times New Roman"/>
                <w:sz w:val="28"/>
                <w:szCs w:val="28"/>
              </w:rPr>
              <w:softHyphen/>
              <w:t>ковской и филимоновской росписи. Продол</w:t>
            </w:r>
            <w:r w:rsidRPr="00A425AD">
              <w:rPr>
                <w:rFonts w:ascii="Times New Roman" w:hAnsi="Times New Roman"/>
                <w:sz w:val="28"/>
                <w:szCs w:val="28"/>
              </w:rPr>
              <w:softHyphen/>
              <w:t>жать знакомить с устным народным творчес</w:t>
            </w:r>
            <w:r w:rsidRPr="00A425AD">
              <w:rPr>
                <w:rFonts w:ascii="Times New Roman" w:hAnsi="Times New Roman"/>
                <w:sz w:val="28"/>
                <w:szCs w:val="28"/>
              </w:rPr>
              <w:softHyphen/>
              <w:t>твом.</w:t>
            </w: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Использовать фольклор при организации всех видов детской деятельности.</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9378BF" w:rsidRPr="00A425AD" w:rsidRDefault="009378BF" w:rsidP="00582A54">
            <w:pPr>
              <w:spacing w:after="0" w:line="240" w:lineRule="auto"/>
              <w:rPr>
                <w:rFonts w:ascii="Times New Roman" w:hAnsi="Times New Roman"/>
                <w:sz w:val="28"/>
                <w:szCs w:val="28"/>
              </w:rPr>
            </w:pPr>
          </w:p>
          <w:p w:rsidR="009378BF" w:rsidRPr="00A425AD" w:rsidRDefault="009378BF" w:rsidP="00582A54">
            <w:pPr>
              <w:spacing w:after="0" w:line="240" w:lineRule="auto"/>
              <w:rPr>
                <w:rFonts w:ascii="Times New Roman" w:hAnsi="Times New Roman"/>
                <w:sz w:val="28"/>
                <w:szCs w:val="28"/>
              </w:rPr>
            </w:pPr>
            <w:r w:rsidRPr="00A425AD">
              <w:rPr>
                <w:rFonts w:ascii="Times New Roman" w:hAnsi="Times New Roman"/>
                <w:sz w:val="28"/>
                <w:szCs w:val="28"/>
              </w:rPr>
              <w:t>Фольклорный праздник. Выставка детского творчества.</w:t>
            </w:r>
          </w:p>
        </w:tc>
      </w:tr>
      <w:tr w:rsidR="009378BF" w:rsidRPr="00AF1F0D" w:rsidTr="00B06221">
        <w:trPr>
          <w:trHeight w:hRule="exact" w:val="3254"/>
        </w:trPr>
        <w:tc>
          <w:tcPr>
            <w:tcW w:w="3609" w:type="dxa"/>
            <w:tcBorders>
              <w:top w:val="single" w:sz="4" w:space="0" w:color="auto"/>
              <w:left w:val="single" w:sz="4" w:space="0" w:color="auto"/>
              <w:bottom w:val="single" w:sz="4" w:space="0" w:color="auto"/>
            </w:tcBorders>
            <w:shd w:val="clear" w:color="auto" w:fill="FFFFFF"/>
          </w:tcPr>
          <w:p w:rsidR="009378BF" w:rsidRPr="00A425AD" w:rsidRDefault="009378BF" w:rsidP="00582A54">
            <w:pPr>
              <w:spacing w:after="0" w:line="240" w:lineRule="auto"/>
              <w:rPr>
                <w:rFonts w:ascii="Times New Roman" w:hAnsi="Times New Roman"/>
                <w:i/>
                <w:iCs/>
                <w:sz w:val="28"/>
                <w:szCs w:val="28"/>
              </w:rPr>
            </w:pPr>
            <w:r w:rsidRPr="00A425AD">
              <w:rPr>
                <w:rStyle w:val="2Arial1"/>
                <w:rFonts w:ascii="Times New Roman" w:hAnsi="Times New Roman" w:cs="Times New Roman"/>
                <w:color w:val="auto"/>
                <w:sz w:val="28"/>
                <w:szCs w:val="28"/>
              </w:rPr>
              <w:t>Весна</w:t>
            </w:r>
          </w:p>
          <w:p w:rsidR="009378BF" w:rsidRPr="00A425AD" w:rsidRDefault="009378BF" w:rsidP="00582A54">
            <w:pPr>
              <w:spacing w:after="0" w:line="240" w:lineRule="auto"/>
              <w:rPr>
                <w:rFonts w:ascii="Times New Roman" w:hAnsi="Times New Roman"/>
                <w:i/>
                <w:iCs/>
                <w:sz w:val="28"/>
                <w:szCs w:val="28"/>
              </w:rPr>
            </w:pPr>
            <w:r w:rsidRPr="00A425AD">
              <w:rPr>
                <w:rStyle w:val="2Arial2"/>
                <w:rFonts w:ascii="Times New Roman" w:hAnsi="Times New Roman" w:cs="Times New Roman"/>
                <w:i/>
                <w:iCs/>
                <w:color w:val="auto"/>
                <w:sz w:val="28"/>
                <w:szCs w:val="28"/>
              </w:rPr>
              <w:t>(1-я-3-я недели апреля)</w:t>
            </w:r>
          </w:p>
        </w:tc>
        <w:tc>
          <w:tcPr>
            <w:tcW w:w="7660" w:type="dxa"/>
            <w:tcBorders>
              <w:top w:val="single" w:sz="4" w:space="0" w:color="auto"/>
              <w:left w:val="single" w:sz="4" w:space="0" w:color="auto"/>
              <w:bottom w:val="single" w:sz="4" w:space="0" w:color="auto"/>
            </w:tcBorders>
            <w:shd w:val="clear" w:color="auto" w:fill="FFFFFF"/>
            <w:vAlign w:val="center"/>
          </w:tcPr>
          <w:p w:rsidR="009378BF" w:rsidRPr="00A425AD" w:rsidRDefault="009378BF" w:rsidP="00582A54">
            <w:pPr>
              <w:spacing w:after="0" w:line="240" w:lineRule="auto"/>
              <w:rPr>
                <w:rFonts w:ascii="Times New Roman" w:hAnsi="Times New Roman"/>
                <w:sz w:val="28"/>
                <w:szCs w:val="28"/>
              </w:rPr>
            </w:pPr>
            <w:r w:rsidRPr="00A425AD">
              <w:rPr>
                <w:rStyle w:val="2Arial2"/>
                <w:rFonts w:ascii="Times New Roman" w:hAnsi="Times New Roman" w:cs="Times New Roman"/>
                <w:color w:val="auto"/>
                <w:sz w:val="28"/>
                <w:szCs w:val="28"/>
              </w:rPr>
              <w:t>Расширять представления детей о весне. Раз</w:t>
            </w:r>
            <w:r w:rsidRPr="00A425AD">
              <w:rPr>
                <w:rStyle w:val="2Arial2"/>
                <w:rFonts w:ascii="Times New Roman" w:hAnsi="Times New Roman" w:cs="Times New Roman"/>
                <w:color w:val="auto"/>
                <w:sz w:val="28"/>
                <w:szCs w:val="28"/>
              </w:rPr>
              <w:softHyphen/>
              <w:t>вивать умение устанавливать простейшие свя</w:t>
            </w:r>
            <w:r w:rsidRPr="00A425AD">
              <w:rPr>
                <w:rStyle w:val="2Arial2"/>
                <w:rFonts w:ascii="Times New Roman" w:hAnsi="Times New Roman" w:cs="Times New Roman"/>
                <w:color w:val="auto"/>
                <w:sz w:val="28"/>
                <w:szCs w:val="28"/>
              </w:rPr>
              <w:softHyphen/>
              <w:t>зи между явлениями живой и неживой приро</w:t>
            </w:r>
            <w:r w:rsidRPr="00A425AD">
              <w:rPr>
                <w:rStyle w:val="2Arial2"/>
                <w:rFonts w:ascii="Times New Roman" w:hAnsi="Times New Roman" w:cs="Times New Roman"/>
                <w:color w:val="auto"/>
                <w:sz w:val="28"/>
                <w:szCs w:val="28"/>
              </w:rPr>
              <w:softHyphen/>
              <w:t>ды, вести сезонные наблюдения.</w:t>
            </w:r>
          </w:p>
          <w:p w:rsidR="009378BF" w:rsidRPr="00A425AD" w:rsidRDefault="009378BF" w:rsidP="00582A54">
            <w:pPr>
              <w:spacing w:after="0" w:line="240" w:lineRule="auto"/>
              <w:rPr>
                <w:rFonts w:ascii="Times New Roman" w:hAnsi="Times New Roman"/>
                <w:sz w:val="28"/>
                <w:szCs w:val="28"/>
              </w:rPr>
            </w:pPr>
            <w:r w:rsidRPr="00A425AD">
              <w:rPr>
                <w:rStyle w:val="2Arial2"/>
                <w:rFonts w:ascii="Times New Roman" w:hAnsi="Times New Roman" w:cs="Times New Roman"/>
                <w:color w:val="auto"/>
                <w:sz w:val="28"/>
                <w:szCs w:val="28"/>
              </w:rPr>
              <w:t>Расширять представления о правилах безопас</w:t>
            </w:r>
            <w:r w:rsidRPr="00A425AD">
              <w:rPr>
                <w:rStyle w:val="2Arial2"/>
                <w:rFonts w:ascii="Times New Roman" w:hAnsi="Times New Roman" w:cs="Times New Roman"/>
                <w:color w:val="auto"/>
                <w:sz w:val="28"/>
                <w:szCs w:val="28"/>
              </w:rPr>
              <w:softHyphen/>
              <w:t>ного поведения на природе. Воспитывать бе</w:t>
            </w:r>
            <w:r w:rsidRPr="00A425AD">
              <w:rPr>
                <w:rStyle w:val="2Arial2"/>
                <w:rFonts w:ascii="Times New Roman" w:hAnsi="Times New Roman" w:cs="Times New Roman"/>
                <w:color w:val="auto"/>
                <w:sz w:val="28"/>
                <w:szCs w:val="28"/>
              </w:rPr>
              <w:softHyphen/>
              <w:t>режное отношение к природе.</w:t>
            </w:r>
          </w:p>
          <w:p w:rsidR="009378BF" w:rsidRPr="00A425AD" w:rsidRDefault="009378BF" w:rsidP="00582A54">
            <w:pPr>
              <w:spacing w:after="0" w:line="240" w:lineRule="auto"/>
              <w:rPr>
                <w:rFonts w:ascii="Times New Roman" w:hAnsi="Times New Roman"/>
                <w:sz w:val="28"/>
                <w:szCs w:val="28"/>
              </w:rPr>
            </w:pPr>
            <w:r w:rsidRPr="00A425AD">
              <w:rPr>
                <w:rStyle w:val="2Arial2"/>
                <w:rFonts w:ascii="Times New Roman" w:hAnsi="Times New Roman" w:cs="Times New Roman"/>
                <w:color w:val="auto"/>
                <w:sz w:val="28"/>
                <w:szCs w:val="28"/>
              </w:rPr>
              <w:t>Формировать элементарные экологические представления. Формировать представле</w:t>
            </w:r>
            <w:r w:rsidRPr="00A425AD">
              <w:rPr>
                <w:rStyle w:val="2Arial2"/>
                <w:rFonts w:ascii="Times New Roman" w:hAnsi="Times New Roman" w:cs="Times New Roman"/>
                <w:color w:val="auto"/>
                <w:sz w:val="28"/>
                <w:szCs w:val="28"/>
              </w:rPr>
              <w:softHyphen/>
              <w:t>ния о работах, проводимых весной в саду и огороде.</w:t>
            </w:r>
          </w:p>
          <w:p w:rsidR="009378BF" w:rsidRPr="00A425AD" w:rsidRDefault="009378BF" w:rsidP="00582A54">
            <w:pPr>
              <w:spacing w:after="0" w:line="240" w:lineRule="auto"/>
              <w:rPr>
                <w:rFonts w:ascii="Times New Roman" w:hAnsi="Times New Roman"/>
                <w:sz w:val="28"/>
                <w:szCs w:val="28"/>
              </w:rPr>
            </w:pPr>
            <w:r>
              <w:rPr>
                <w:rStyle w:val="2Arial2"/>
                <w:rFonts w:ascii="Times New Roman" w:hAnsi="Times New Roman" w:cs="Times New Roman"/>
                <w:color w:val="auto"/>
                <w:sz w:val="28"/>
                <w:szCs w:val="28"/>
              </w:rPr>
              <w:t>При</w:t>
            </w:r>
            <w:r w:rsidRPr="00A425AD">
              <w:rPr>
                <w:rStyle w:val="2Arial2"/>
                <w:rFonts w:ascii="Times New Roman" w:hAnsi="Times New Roman" w:cs="Times New Roman"/>
                <w:color w:val="auto"/>
                <w:sz w:val="28"/>
                <w:szCs w:val="28"/>
              </w:rPr>
              <w:t>влекать детей к посильному труду на участке детского сада, в цветнике.</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9378BF" w:rsidRPr="00A425AD" w:rsidRDefault="009378BF" w:rsidP="00582A54">
            <w:pPr>
              <w:spacing w:after="0" w:line="240" w:lineRule="auto"/>
              <w:rPr>
                <w:rFonts w:ascii="Times New Roman" w:hAnsi="Times New Roman"/>
                <w:sz w:val="28"/>
                <w:szCs w:val="28"/>
              </w:rPr>
            </w:pPr>
            <w:r w:rsidRPr="00A425AD">
              <w:rPr>
                <w:rStyle w:val="2Arial2"/>
                <w:rFonts w:ascii="Times New Roman" w:hAnsi="Times New Roman" w:cs="Times New Roman"/>
                <w:color w:val="auto"/>
                <w:sz w:val="28"/>
                <w:szCs w:val="28"/>
              </w:rPr>
              <w:t>Праздник «Весна». Выставка детского творчества.</w:t>
            </w:r>
          </w:p>
        </w:tc>
      </w:tr>
      <w:tr w:rsidR="009378BF" w:rsidRPr="00AF1F0D" w:rsidTr="005464B1">
        <w:trPr>
          <w:trHeight w:hRule="exact" w:val="2420"/>
        </w:trPr>
        <w:tc>
          <w:tcPr>
            <w:tcW w:w="3609" w:type="dxa"/>
            <w:tcBorders>
              <w:top w:val="single" w:sz="4" w:space="0" w:color="auto"/>
              <w:left w:val="single" w:sz="4" w:space="0" w:color="auto"/>
              <w:bottom w:val="single" w:sz="4" w:space="0" w:color="auto"/>
            </w:tcBorders>
            <w:shd w:val="clear" w:color="auto" w:fill="FFFFFF"/>
          </w:tcPr>
          <w:p w:rsidR="009378BF" w:rsidRDefault="009378BF" w:rsidP="00582A54">
            <w:pPr>
              <w:spacing w:after="0" w:line="240" w:lineRule="auto"/>
              <w:rPr>
                <w:rStyle w:val="2Arial1"/>
                <w:rFonts w:ascii="Times New Roman" w:hAnsi="Times New Roman" w:cs="Times New Roman"/>
                <w:color w:val="auto"/>
                <w:sz w:val="28"/>
                <w:szCs w:val="28"/>
              </w:rPr>
            </w:pPr>
          </w:p>
          <w:p w:rsidR="009378BF" w:rsidRDefault="009378BF" w:rsidP="00582A54">
            <w:pPr>
              <w:spacing w:after="0" w:line="240" w:lineRule="auto"/>
              <w:rPr>
                <w:rStyle w:val="2Arial1"/>
                <w:rFonts w:ascii="Times New Roman" w:hAnsi="Times New Roman" w:cs="Times New Roman"/>
                <w:color w:val="auto"/>
                <w:sz w:val="28"/>
                <w:szCs w:val="28"/>
              </w:rPr>
            </w:pPr>
          </w:p>
          <w:p w:rsidR="009378BF" w:rsidRDefault="009378BF" w:rsidP="00582A54">
            <w:pPr>
              <w:spacing w:after="0" w:line="240" w:lineRule="auto"/>
              <w:rPr>
                <w:rStyle w:val="2Arial1"/>
                <w:rFonts w:ascii="Times New Roman" w:hAnsi="Times New Roman" w:cs="Times New Roman"/>
                <w:color w:val="auto"/>
                <w:sz w:val="28"/>
                <w:szCs w:val="28"/>
              </w:rPr>
            </w:pPr>
          </w:p>
          <w:p w:rsidR="009378BF" w:rsidRPr="00A425AD" w:rsidRDefault="009378BF" w:rsidP="00582A54">
            <w:pPr>
              <w:spacing w:after="0" w:line="240" w:lineRule="auto"/>
              <w:rPr>
                <w:rFonts w:ascii="Times New Roman" w:hAnsi="Times New Roman"/>
                <w:i/>
                <w:iCs/>
                <w:sz w:val="28"/>
                <w:szCs w:val="28"/>
              </w:rPr>
            </w:pPr>
            <w:r w:rsidRPr="00A425AD">
              <w:rPr>
                <w:rStyle w:val="2Arial1"/>
                <w:rFonts w:ascii="Times New Roman" w:hAnsi="Times New Roman" w:cs="Times New Roman"/>
                <w:color w:val="auto"/>
                <w:sz w:val="28"/>
                <w:szCs w:val="28"/>
              </w:rPr>
              <w:t>День</w:t>
            </w:r>
          </w:p>
          <w:p w:rsidR="009378BF" w:rsidRPr="00A425AD" w:rsidRDefault="009378BF" w:rsidP="00582A54">
            <w:pPr>
              <w:spacing w:after="0" w:line="240" w:lineRule="auto"/>
              <w:rPr>
                <w:rFonts w:ascii="Times New Roman" w:hAnsi="Times New Roman"/>
                <w:i/>
                <w:iCs/>
                <w:sz w:val="28"/>
                <w:szCs w:val="28"/>
              </w:rPr>
            </w:pPr>
            <w:r w:rsidRPr="00A425AD">
              <w:rPr>
                <w:rStyle w:val="2Arial1"/>
                <w:rFonts w:ascii="Times New Roman" w:hAnsi="Times New Roman" w:cs="Times New Roman"/>
                <w:color w:val="auto"/>
                <w:sz w:val="28"/>
                <w:szCs w:val="28"/>
              </w:rPr>
              <w:t>Победы</w:t>
            </w:r>
          </w:p>
          <w:p w:rsidR="009378BF" w:rsidRPr="00A425AD" w:rsidRDefault="009378BF" w:rsidP="00582A54">
            <w:pPr>
              <w:spacing w:after="0" w:line="240" w:lineRule="auto"/>
              <w:rPr>
                <w:rFonts w:ascii="Times New Roman" w:hAnsi="Times New Roman"/>
                <w:i/>
                <w:iCs/>
                <w:sz w:val="28"/>
                <w:szCs w:val="28"/>
              </w:rPr>
            </w:pPr>
            <w:r w:rsidRPr="00A425AD">
              <w:rPr>
                <w:rStyle w:val="2Arial2"/>
                <w:rFonts w:ascii="Times New Roman" w:hAnsi="Times New Roman" w:cs="Times New Roman"/>
                <w:i/>
                <w:iCs/>
                <w:color w:val="auto"/>
                <w:sz w:val="28"/>
                <w:szCs w:val="28"/>
              </w:rPr>
              <w:t>(4-я неделя апреля — 1-я неделя мая)</w:t>
            </w:r>
          </w:p>
        </w:tc>
        <w:tc>
          <w:tcPr>
            <w:tcW w:w="7660" w:type="dxa"/>
            <w:tcBorders>
              <w:top w:val="single" w:sz="4" w:space="0" w:color="auto"/>
              <w:left w:val="single" w:sz="4" w:space="0" w:color="auto"/>
              <w:bottom w:val="single" w:sz="4" w:space="0" w:color="auto"/>
            </w:tcBorders>
            <w:shd w:val="clear" w:color="auto" w:fill="FFFFFF"/>
            <w:vAlign w:val="center"/>
          </w:tcPr>
          <w:p w:rsidR="009378BF" w:rsidRDefault="009378BF" w:rsidP="00582A54">
            <w:pPr>
              <w:spacing w:after="0" w:line="240" w:lineRule="auto"/>
              <w:rPr>
                <w:rStyle w:val="2Arial2"/>
                <w:rFonts w:ascii="Times New Roman" w:hAnsi="Times New Roman" w:cs="Times New Roman"/>
                <w:color w:val="auto"/>
                <w:sz w:val="28"/>
                <w:szCs w:val="28"/>
              </w:rPr>
            </w:pPr>
          </w:p>
          <w:p w:rsidR="009378BF" w:rsidRDefault="009378BF" w:rsidP="00582A54">
            <w:pPr>
              <w:spacing w:after="0" w:line="240" w:lineRule="auto"/>
              <w:rPr>
                <w:rStyle w:val="2Arial2"/>
                <w:rFonts w:ascii="Times New Roman" w:hAnsi="Times New Roman" w:cs="Times New Roman"/>
                <w:color w:val="auto"/>
                <w:sz w:val="28"/>
                <w:szCs w:val="28"/>
              </w:rPr>
            </w:pPr>
          </w:p>
          <w:p w:rsidR="009378BF" w:rsidRPr="00A425AD" w:rsidRDefault="009378BF" w:rsidP="00582A54">
            <w:pPr>
              <w:spacing w:after="0" w:line="240" w:lineRule="auto"/>
              <w:rPr>
                <w:rFonts w:ascii="Times New Roman" w:hAnsi="Times New Roman"/>
                <w:sz w:val="28"/>
                <w:szCs w:val="28"/>
              </w:rPr>
            </w:pPr>
            <w:r w:rsidRPr="00A425AD">
              <w:rPr>
                <w:rStyle w:val="2Arial2"/>
                <w:rFonts w:ascii="Times New Roman" w:hAnsi="Times New Roman" w:cs="Times New Roman"/>
                <w:color w:val="auto"/>
                <w:sz w:val="28"/>
                <w:szCs w:val="28"/>
              </w:rPr>
              <w:t>Осуществлять патриотическое воспитание. Вос</w:t>
            </w:r>
            <w:r w:rsidRPr="00A425AD">
              <w:rPr>
                <w:rStyle w:val="2Arial2"/>
                <w:rFonts w:ascii="Times New Roman" w:hAnsi="Times New Roman" w:cs="Times New Roman"/>
                <w:color w:val="auto"/>
                <w:sz w:val="28"/>
                <w:szCs w:val="28"/>
              </w:rPr>
              <w:softHyphen/>
              <w:t>питывать любовь к Родине. Формировать пред</w:t>
            </w:r>
            <w:r w:rsidRPr="00A425AD">
              <w:rPr>
                <w:rStyle w:val="2Arial2"/>
                <w:rFonts w:ascii="Times New Roman" w:hAnsi="Times New Roman" w:cs="Times New Roman"/>
                <w:color w:val="auto"/>
                <w:sz w:val="28"/>
                <w:szCs w:val="28"/>
              </w:rPr>
              <w:softHyphen/>
              <w:t>ставления о празднике, посвященном Дню По</w:t>
            </w:r>
            <w:r w:rsidRPr="00A425AD">
              <w:rPr>
                <w:rStyle w:val="2Arial2"/>
                <w:rFonts w:ascii="Times New Roman" w:hAnsi="Times New Roman" w:cs="Times New Roman"/>
                <w:color w:val="auto"/>
                <w:sz w:val="28"/>
                <w:szCs w:val="28"/>
              </w:rPr>
              <w:softHyphen/>
              <w:t>беды.</w:t>
            </w:r>
          </w:p>
          <w:p w:rsidR="009378BF" w:rsidRPr="00A425AD" w:rsidRDefault="009378BF" w:rsidP="00582A54">
            <w:pPr>
              <w:spacing w:after="0" w:line="240" w:lineRule="auto"/>
              <w:rPr>
                <w:rFonts w:ascii="Times New Roman" w:hAnsi="Times New Roman"/>
                <w:sz w:val="28"/>
                <w:szCs w:val="28"/>
              </w:rPr>
            </w:pPr>
            <w:r w:rsidRPr="00A425AD">
              <w:rPr>
                <w:rStyle w:val="2Arial2"/>
                <w:rFonts w:ascii="Times New Roman" w:hAnsi="Times New Roman" w:cs="Times New Roman"/>
                <w:color w:val="auto"/>
                <w:sz w:val="28"/>
                <w:szCs w:val="28"/>
              </w:rPr>
              <w:t>Воспитывать уважение к ветеранам войны.</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9378BF" w:rsidRDefault="009378BF" w:rsidP="00582A54">
            <w:pPr>
              <w:spacing w:after="0" w:line="240" w:lineRule="auto"/>
              <w:rPr>
                <w:rStyle w:val="2Arial2"/>
                <w:rFonts w:ascii="Times New Roman" w:hAnsi="Times New Roman" w:cs="Times New Roman"/>
                <w:color w:val="auto"/>
                <w:sz w:val="28"/>
                <w:szCs w:val="28"/>
              </w:rPr>
            </w:pPr>
          </w:p>
          <w:p w:rsidR="009378BF" w:rsidRDefault="009378BF" w:rsidP="00582A54">
            <w:pPr>
              <w:spacing w:after="0" w:line="240" w:lineRule="auto"/>
              <w:rPr>
                <w:rStyle w:val="2Arial2"/>
                <w:rFonts w:ascii="Times New Roman" w:hAnsi="Times New Roman" w:cs="Times New Roman"/>
                <w:color w:val="auto"/>
                <w:sz w:val="28"/>
                <w:szCs w:val="28"/>
              </w:rPr>
            </w:pPr>
          </w:p>
          <w:p w:rsidR="009378BF" w:rsidRDefault="009378BF" w:rsidP="00582A54">
            <w:pPr>
              <w:spacing w:after="0" w:line="240" w:lineRule="auto"/>
              <w:rPr>
                <w:rStyle w:val="2Arial2"/>
                <w:rFonts w:ascii="Times New Roman" w:hAnsi="Times New Roman" w:cs="Times New Roman"/>
                <w:color w:val="auto"/>
                <w:sz w:val="28"/>
                <w:szCs w:val="28"/>
              </w:rPr>
            </w:pPr>
          </w:p>
          <w:p w:rsidR="009378BF" w:rsidRPr="00A425AD" w:rsidRDefault="009378BF" w:rsidP="00582A54">
            <w:pPr>
              <w:spacing w:after="0" w:line="240" w:lineRule="auto"/>
              <w:rPr>
                <w:rFonts w:ascii="Times New Roman" w:hAnsi="Times New Roman"/>
                <w:sz w:val="28"/>
                <w:szCs w:val="28"/>
              </w:rPr>
            </w:pPr>
            <w:r w:rsidRPr="00A425AD">
              <w:rPr>
                <w:rStyle w:val="2Arial2"/>
                <w:rFonts w:ascii="Times New Roman" w:hAnsi="Times New Roman" w:cs="Times New Roman"/>
                <w:color w:val="auto"/>
                <w:sz w:val="28"/>
                <w:szCs w:val="28"/>
              </w:rPr>
              <w:t>Праздник, посвящен</w:t>
            </w:r>
            <w:r w:rsidRPr="00A425AD">
              <w:rPr>
                <w:rStyle w:val="2Arial2"/>
                <w:rFonts w:ascii="Times New Roman" w:hAnsi="Times New Roman" w:cs="Times New Roman"/>
                <w:color w:val="auto"/>
                <w:sz w:val="28"/>
                <w:szCs w:val="28"/>
              </w:rPr>
              <w:softHyphen/>
              <w:t>ный Дню Победы. Выставка детского творчества.</w:t>
            </w:r>
          </w:p>
        </w:tc>
      </w:tr>
      <w:tr w:rsidR="009378BF" w:rsidRPr="00AF1F0D" w:rsidTr="005464B1">
        <w:trPr>
          <w:trHeight w:hRule="exact" w:val="2846"/>
        </w:trPr>
        <w:tc>
          <w:tcPr>
            <w:tcW w:w="3609" w:type="dxa"/>
            <w:tcBorders>
              <w:top w:val="single" w:sz="4" w:space="0" w:color="auto"/>
              <w:left w:val="single" w:sz="4" w:space="0" w:color="auto"/>
              <w:bottom w:val="single" w:sz="4" w:space="0" w:color="auto"/>
            </w:tcBorders>
            <w:shd w:val="clear" w:color="auto" w:fill="FFFFFF"/>
          </w:tcPr>
          <w:p w:rsidR="009378BF" w:rsidRPr="00A425AD" w:rsidRDefault="009378BF" w:rsidP="00582A54">
            <w:pPr>
              <w:spacing w:after="0" w:line="240" w:lineRule="auto"/>
              <w:rPr>
                <w:rStyle w:val="2Arial1"/>
                <w:rFonts w:ascii="Times New Roman" w:hAnsi="Times New Roman" w:cs="Times New Roman"/>
                <w:color w:val="auto"/>
                <w:sz w:val="28"/>
                <w:szCs w:val="28"/>
              </w:rPr>
            </w:pPr>
          </w:p>
          <w:p w:rsidR="009378BF" w:rsidRPr="00A425AD" w:rsidRDefault="009378BF" w:rsidP="00582A54">
            <w:pPr>
              <w:spacing w:after="0" w:line="240" w:lineRule="auto"/>
              <w:rPr>
                <w:rFonts w:ascii="Times New Roman" w:hAnsi="Times New Roman"/>
                <w:i/>
                <w:iCs/>
                <w:sz w:val="28"/>
                <w:szCs w:val="28"/>
              </w:rPr>
            </w:pPr>
            <w:r w:rsidRPr="00A425AD">
              <w:rPr>
                <w:rStyle w:val="2Arial1"/>
                <w:rFonts w:ascii="Times New Roman" w:hAnsi="Times New Roman" w:cs="Times New Roman"/>
                <w:color w:val="auto"/>
                <w:sz w:val="28"/>
                <w:szCs w:val="28"/>
              </w:rPr>
              <w:t>Лето</w:t>
            </w:r>
          </w:p>
          <w:p w:rsidR="009378BF" w:rsidRPr="00A425AD" w:rsidRDefault="009378BF" w:rsidP="00582A54">
            <w:pPr>
              <w:spacing w:after="0" w:line="240" w:lineRule="auto"/>
              <w:rPr>
                <w:rFonts w:ascii="Times New Roman" w:hAnsi="Times New Roman"/>
                <w:i/>
                <w:iCs/>
                <w:sz w:val="28"/>
                <w:szCs w:val="28"/>
              </w:rPr>
            </w:pPr>
            <w:r w:rsidRPr="00A425AD">
              <w:rPr>
                <w:rStyle w:val="2Arial2"/>
                <w:rFonts w:ascii="Times New Roman" w:hAnsi="Times New Roman" w:cs="Times New Roman"/>
                <w:i/>
                <w:iCs/>
                <w:color w:val="auto"/>
                <w:sz w:val="28"/>
                <w:szCs w:val="28"/>
              </w:rPr>
              <w:t>(2-я-4-я недели мая)</w:t>
            </w:r>
          </w:p>
        </w:tc>
        <w:tc>
          <w:tcPr>
            <w:tcW w:w="7660" w:type="dxa"/>
            <w:tcBorders>
              <w:top w:val="single" w:sz="4" w:space="0" w:color="auto"/>
              <w:left w:val="single" w:sz="4" w:space="0" w:color="auto"/>
              <w:bottom w:val="single" w:sz="4" w:space="0" w:color="auto"/>
            </w:tcBorders>
            <w:shd w:val="clear" w:color="auto" w:fill="FFFFFF"/>
            <w:vAlign w:val="center"/>
          </w:tcPr>
          <w:p w:rsidR="009378BF" w:rsidRPr="00A425AD" w:rsidRDefault="009378BF" w:rsidP="00582A54">
            <w:pPr>
              <w:spacing w:after="0" w:line="240" w:lineRule="auto"/>
              <w:rPr>
                <w:rStyle w:val="2Arial2"/>
                <w:rFonts w:ascii="Times New Roman" w:hAnsi="Times New Roman" w:cs="Times New Roman"/>
                <w:color w:val="auto"/>
                <w:sz w:val="28"/>
                <w:szCs w:val="28"/>
              </w:rPr>
            </w:pPr>
          </w:p>
          <w:p w:rsidR="009378BF" w:rsidRPr="00A425AD" w:rsidRDefault="009378BF" w:rsidP="00582A54">
            <w:pPr>
              <w:spacing w:after="0" w:line="240" w:lineRule="auto"/>
              <w:rPr>
                <w:rFonts w:ascii="Times New Roman" w:hAnsi="Times New Roman"/>
                <w:sz w:val="28"/>
                <w:szCs w:val="28"/>
              </w:rPr>
            </w:pPr>
            <w:r w:rsidRPr="00A425AD">
              <w:rPr>
                <w:rStyle w:val="2Arial2"/>
                <w:rFonts w:ascii="Times New Roman" w:hAnsi="Times New Roman" w:cs="Times New Roman"/>
                <w:color w:val="auto"/>
                <w:sz w:val="28"/>
                <w:szCs w:val="28"/>
              </w:rPr>
              <w:t>Расширять представления детей о лете. Разви</w:t>
            </w:r>
            <w:r w:rsidRPr="00A425AD">
              <w:rPr>
                <w:rStyle w:val="2Arial2"/>
                <w:rFonts w:ascii="Times New Roman" w:hAnsi="Times New Roman" w:cs="Times New Roman"/>
                <w:color w:val="auto"/>
                <w:sz w:val="28"/>
                <w:szCs w:val="28"/>
              </w:rPr>
              <w:softHyphen/>
              <w:t>вать умение устанавливать простейшие связи между явлениями живой и неживой природы, вести сезонные наблюдения.</w:t>
            </w:r>
          </w:p>
          <w:p w:rsidR="009378BF" w:rsidRPr="00A425AD" w:rsidRDefault="009378BF" w:rsidP="00582A54">
            <w:pPr>
              <w:spacing w:after="0" w:line="240" w:lineRule="auto"/>
              <w:rPr>
                <w:rFonts w:ascii="Times New Roman" w:hAnsi="Times New Roman"/>
                <w:sz w:val="28"/>
                <w:szCs w:val="28"/>
              </w:rPr>
            </w:pPr>
            <w:r w:rsidRPr="00A425AD">
              <w:rPr>
                <w:rStyle w:val="2Arial2"/>
                <w:rFonts w:ascii="Times New Roman" w:hAnsi="Times New Roman" w:cs="Times New Roman"/>
                <w:color w:val="auto"/>
                <w:sz w:val="28"/>
                <w:szCs w:val="28"/>
              </w:rPr>
              <w:t>Знакомить с летними видами спорта. Формировать представления о безопасном поведении в лесу.</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9378BF" w:rsidRPr="00A425AD" w:rsidRDefault="009378BF" w:rsidP="00582A54">
            <w:pPr>
              <w:spacing w:after="0" w:line="240" w:lineRule="auto"/>
              <w:rPr>
                <w:rStyle w:val="2Arial2"/>
                <w:rFonts w:ascii="Times New Roman" w:hAnsi="Times New Roman" w:cs="Times New Roman"/>
                <w:color w:val="auto"/>
                <w:sz w:val="28"/>
                <w:szCs w:val="28"/>
              </w:rPr>
            </w:pPr>
          </w:p>
          <w:p w:rsidR="009378BF" w:rsidRPr="00A425AD" w:rsidRDefault="009378BF" w:rsidP="00582A54">
            <w:pPr>
              <w:spacing w:after="0" w:line="240" w:lineRule="auto"/>
              <w:rPr>
                <w:rFonts w:ascii="Times New Roman" w:hAnsi="Times New Roman"/>
                <w:sz w:val="28"/>
                <w:szCs w:val="28"/>
              </w:rPr>
            </w:pPr>
            <w:r w:rsidRPr="00A425AD">
              <w:rPr>
                <w:rStyle w:val="2Arial2"/>
                <w:rFonts w:ascii="Times New Roman" w:hAnsi="Times New Roman" w:cs="Times New Roman"/>
                <w:color w:val="auto"/>
                <w:sz w:val="28"/>
                <w:szCs w:val="28"/>
              </w:rPr>
              <w:t>Праздник «Лето». Спортивный праздник. Выставка детского творчества.</w:t>
            </w:r>
          </w:p>
        </w:tc>
      </w:tr>
    </w:tbl>
    <w:p w:rsidR="009378BF" w:rsidRPr="00BB04DF" w:rsidRDefault="009378BF" w:rsidP="00B06221">
      <w:pPr>
        <w:spacing w:before="225" w:after="225" w:line="240" w:lineRule="auto"/>
        <w:rPr>
          <w:rFonts w:ascii="Times New Roman" w:hAnsi="Times New Roman"/>
          <w:sz w:val="28"/>
          <w:szCs w:val="28"/>
        </w:rPr>
      </w:pPr>
      <w:r>
        <w:rPr>
          <w:rFonts w:ascii="Times New Roman" w:hAnsi="Times New Roman"/>
          <w:sz w:val="28"/>
          <w:szCs w:val="28"/>
        </w:rPr>
        <w:t xml:space="preserve">                              </w:t>
      </w:r>
      <w:r w:rsidRPr="006B36C5">
        <w:rPr>
          <w:rFonts w:ascii="Times New Roman" w:hAnsi="Times New Roman"/>
          <w:b/>
          <w:sz w:val="28"/>
          <w:szCs w:val="28"/>
        </w:rPr>
        <w:t>Формы организации  образовательной деятельности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3271"/>
        <w:gridCol w:w="11341"/>
      </w:tblGrid>
      <w:tr w:rsidR="009378BF" w:rsidRPr="00AF1F0D" w:rsidTr="00C767E0">
        <w:trPr>
          <w:trHeight w:hRule="exact" w:val="722"/>
        </w:trPr>
        <w:tc>
          <w:tcPr>
            <w:tcW w:w="3271" w:type="dxa"/>
            <w:tcBorders>
              <w:top w:val="single" w:sz="6" w:space="0" w:color="auto"/>
              <w:left w:val="single" w:sz="4" w:space="0" w:color="auto"/>
              <w:bottom w:val="single" w:sz="6" w:space="0" w:color="auto"/>
              <w:right w:val="single" w:sz="6" w:space="0" w:color="auto"/>
            </w:tcBorders>
            <w:shd w:val="clear" w:color="auto" w:fill="FFFFFF"/>
          </w:tcPr>
          <w:p w:rsidR="009378BF" w:rsidRPr="00AF1F0D" w:rsidRDefault="009378BF" w:rsidP="00F01F8F">
            <w:pPr>
              <w:shd w:val="clear" w:color="auto" w:fill="FFFFFF"/>
              <w:ind w:right="10"/>
              <w:rPr>
                <w:rFonts w:ascii="Times New Roman" w:hAnsi="Times New Roman"/>
                <w:sz w:val="28"/>
                <w:szCs w:val="28"/>
              </w:rPr>
            </w:pPr>
            <w:r w:rsidRPr="00AF1F0D">
              <w:rPr>
                <w:rFonts w:ascii="Times New Roman" w:hAnsi="Times New Roman"/>
                <w:b/>
                <w:bCs/>
                <w:sz w:val="28"/>
                <w:szCs w:val="28"/>
              </w:rPr>
              <w:t>Образо</w:t>
            </w:r>
            <w:r w:rsidRPr="00AF1F0D">
              <w:rPr>
                <w:rFonts w:ascii="Times New Roman" w:hAnsi="Times New Roman"/>
                <w:b/>
                <w:bCs/>
                <w:sz w:val="28"/>
                <w:szCs w:val="28"/>
              </w:rPr>
              <w:softHyphen/>
            </w:r>
            <w:r w:rsidRPr="00AF1F0D">
              <w:rPr>
                <w:rFonts w:ascii="Times New Roman" w:hAnsi="Times New Roman"/>
                <w:b/>
                <w:bCs/>
                <w:spacing w:val="-2"/>
                <w:sz w:val="28"/>
                <w:szCs w:val="28"/>
              </w:rPr>
              <w:t>ватель</w:t>
            </w:r>
            <w:r w:rsidRPr="00AF1F0D">
              <w:rPr>
                <w:rFonts w:ascii="Times New Roman" w:hAnsi="Times New Roman"/>
                <w:b/>
                <w:bCs/>
                <w:spacing w:val="-2"/>
                <w:sz w:val="28"/>
                <w:szCs w:val="28"/>
              </w:rPr>
              <w:softHyphen/>
            </w:r>
            <w:r w:rsidRPr="00AF1F0D">
              <w:rPr>
                <w:rFonts w:ascii="Times New Roman" w:hAnsi="Times New Roman"/>
                <w:b/>
                <w:bCs/>
                <w:sz w:val="28"/>
                <w:szCs w:val="28"/>
              </w:rPr>
              <w:t xml:space="preserve">ные </w:t>
            </w:r>
            <w:r w:rsidRPr="00AF1F0D">
              <w:rPr>
                <w:rFonts w:ascii="Times New Roman" w:hAnsi="Times New Roman"/>
                <w:b/>
                <w:bCs/>
                <w:spacing w:val="-3"/>
                <w:sz w:val="28"/>
                <w:szCs w:val="28"/>
              </w:rPr>
              <w:t>области</w:t>
            </w:r>
          </w:p>
        </w:tc>
        <w:tc>
          <w:tcPr>
            <w:tcW w:w="11341" w:type="dxa"/>
            <w:tcBorders>
              <w:top w:val="single" w:sz="6" w:space="0" w:color="auto"/>
              <w:left w:val="single" w:sz="6" w:space="0" w:color="auto"/>
              <w:bottom w:val="single" w:sz="6" w:space="0" w:color="auto"/>
              <w:right w:val="single" w:sz="6" w:space="0" w:color="auto"/>
            </w:tcBorders>
            <w:shd w:val="clear" w:color="auto" w:fill="FFFFFF"/>
          </w:tcPr>
          <w:p w:rsidR="009378BF" w:rsidRPr="00AF1F0D" w:rsidRDefault="009378BF" w:rsidP="00C767E0">
            <w:pPr>
              <w:shd w:val="clear" w:color="auto" w:fill="FFFFFF"/>
              <w:rPr>
                <w:rFonts w:ascii="Times New Roman" w:hAnsi="Times New Roman"/>
                <w:sz w:val="28"/>
                <w:szCs w:val="28"/>
              </w:rPr>
            </w:pPr>
            <w:r w:rsidRPr="00AF1F0D">
              <w:rPr>
                <w:rFonts w:ascii="Times New Roman" w:hAnsi="Times New Roman"/>
                <w:b/>
                <w:bCs/>
                <w:sz w:val="28"/>
                <w:szCs w:val="28"/>
              </w:rPr>
              <w:t xml:space="preserve">                                                    Формы проведения</w:t>
            </w:r>
          </w:p>
        </w:tc>
      </w:tr>
      <w:tr w:rsidR="009378BF" w:rsidRPr="00AF1F0D" w:rsidTr="00C767E0">
        <w:trPr>
          <w:trHeight w:hRule="exact" w:val="1994"/>
        </w:trPr>
        <w:tc>
          <w:tcPr>
            <w:tcW w:w="3271" w:type="dxa"/>
            <w:tcBorders>
              <w:top w:val="single" w:sz="6" w:space="0" w:color="auto"/>
              <w:left w:val="single" w:sz="4" w:space="0" w:color="auto"/>
              <w:bottom w:val="single" w:sz="6" w:space="0" w:color="auto"/>
              <w:right w:val="single" w:sz="6" w:space="0" w:color="auto"/>
            </w:tcBorders>
            <w:shd w:val="clear" w:color="auto" w:fill="FFFFFF"/>
          </w:tcPr>
          <w:p w:rsidR="009378BF" w:rsidRPr="00AF1F0D" w:rsidRDefault="009378BF" w:rsidP="00F01F8F">
            <w:pPr>
              <w:shd w:val="clear" w:color="auto" w:fill="FFFFFF"/>
              <w:rPr>
                <w:rFonts w:ascii="Times New Roman" w:hAnsi="Times New Roman"/>
                <w:b/>
                <w:i/>
                <w:sz w:val="28"/>
                <w:szCs w:val="28"/>
              </w:rPr>
            </w:pPr>
            <w:r w:rsidRPr="00AF1F0D">
              <w:rPr>
                <w:rFonts w:ascii="Times New Roman" w:hAnsi="Times New Roman"/>
                <w:b/>
                <w:i/>
                <w:sz w:val="28"/>
                <w:szCs w:val="28"/>
              </w:rPr>
              <w:t>Физическое развитие</w:t>
            </w:r>
          </w:p>
        </w:tc>
        <w:tc>
          <w:tcPr>
            <w:tcW w:w="11341" w:type="dxa"/>
            <w:tcBorders>
              <w:top w:val="single" w:sz="6" w:space="0" w:color="auto"/>
              <w:left w:val="single" w:sz="6" w:space="0" w:color="auto"/>
              <w:bottom w:val="single" w:sz="6" w:space="0" w:color="auto"/>
              <w:right w:val="single" w:sz="6" w:space="0" w:color="auto"/>
            </w:tcBorders>
            <w:shd w:val="clear" w:color="auto" w:fill="FFFFFF"/>
          </w:tcPr>
          <w:p w:rsidR="009378BF" w:rsidRPr="00AF1F0D" w:rsidRDefault="009378BF" w:rsidP="00C767E0">
            <w:pPr>
              <w:shd w:val="clear" w:color="auto" w:fill="FFFFFF"/>
              <w:tabs>
                <w:tab w:val="left" w:pos="254"/>
              </w:tabs>
              <w:spacing w:after="0" w:line="20" w:lineRule="atLeast"/>
              <w:rPr>
                <w:rFonts w:ascii="Times New Roman" w:hAnsi="Times New Roman"/>
                <w:sz w:val="28"/>
                <w:szCs w:val="28"/>
              </w:rPr>
            </w:pPr>
            <w:r w:rsidRPr="00AF1F0D">
              <w:rPr>
                <w:rFonts w:ascii="Times New Roman" w:hAnsi="Times New Roman"/>
                <w:sz w:val="28"/>
                <w:szCs w:val="28"/>
              </w:rPr>
              <w:t>-</w:t>
            </w:r>
            <w:r w:rsidRPr="00AF1F0D">
              <w:rPr>
                <w:rFonts w:ascii="Times New Roman" w:hAnsi="Times New Roman"/>
                <w:sz w:val="28"/>
                <w:szCs w:val="28"/>
              </w:rPr>
              <w:tab/>
              <w:t>Подвижные игры с правилами (в т.ч. народные), игровые упражнения, двигательные паузы, спортивные про</w:t>
            </w:r>
            <w:r w:rsidRPr="00AF1F0D">
              <w:rPr>
                <w:rFonts w:ascii="Times New Roman" w:hAnsi="Times New Roman"/>
                <w:sz w:val="28"/>
                <w:szCs w:val="28"/>
              </w:rPr>
              <w:softHyphen/>
              <w:t>бежки, соревнования и  праздники, эстафеты, физкультурные минутки.</w:t>
            </w:r>
          </w:p>
          <w:p w:rsidR="009378BF" w:rsidRPr="00AF1F0D" w:rsidRDefault="009378BF" w:rsidP="00C767E0">
            <w:pPr>
              <w:shd w:val="clear" w:color="auto" w:fill="FFFFFF"/>
              <w:tabs>
                <w:tab w:val="left" w:pos="254"/>
              </w:tabs>
              <w:spacing w:after="0" w:line="20" w:lineRule="atLeast"/>
              <w:rPr>
                <w:rFonts w:ascii="Times New Roman" w:hAnsi="Times New Roman"/>
                <w:sz w:val="28"/>
                <w:szCs w:val="28"/>
              </w:rPr>
            </w:pPr>
            <w:r w:rsidRPr="00AF1F0D">
              <w:rPr>
                <w:rFonts w:ascii="Times New Roman" w:hAnsi="Times New Roman"/>
                <w:sz w:val="28"/>
                <w:szCs w:val="28"/>
              </w:rPr>
              <w:t>-</w:t>
            </w:r>
            <w:r w:rsidRPr="00AF1F0D">
              <w:rPr>
                <w:rFonts w:ascii="Times New Roman" w:hAnsi="Times New Roman"/>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AF1F0D">
              <w:rPr>
                <w:rFonts w:ascii="Times New Roman" w:hAnsi="Times New Roman"/>
                <w:sz w:val="28"/>
                <w:szCs w:val="28"/>
              </w:rPr>
              <w:softHyphen/>
              <w:t>зентации и др.</w:t>
            </w:r>
          </w:p>
          <w:p w:rsidR="009378BF" w:rsidRPr="00AF1F0D" w:rsidRDefault="009378BF" w:rsidP="00C767E0">
            <w:pPr>
              <w:shd w:val="clear" w:color="auto" w:fill="FFFFFF"/>
              <w:tabs>
                <w:tab w:val="left" w:pos="254"/>
              </w:tabs>
              <w:spacing w:after="0" w:line="20" w:lineRule="atLeast"/>
              <w:rPr>
                <w:rFonts w:ascii="Times New Roman" w:hAnsi="Times New Roman"/>
                <w:sz w:val="28"/>
                <w:szCs w:val="28"/>
              </w:rPr>
            </w:pPr>
          </w:p>
          <w:p w:rsidR="009378BF" w:rsidRPr="00AF1F0D" w:rsidRDefault="009378BF" w:rsidP="00C767E0">
            <w:pPr>
              <w:shd w:val="clear" w:color="auto" w:fill="FFFFFF"/>
              <w:tabs>
                <w:tab w:val="left" w:pos="254"/>
              </w:tabs>
              <w:spacing w:after="0" w:line="20" w:lineRule="atLeast"/>
              <w:rPr>
                <w:rFonts w:ascii="Times New Roman" w:hAnsi="Times New Roman"/>
                <w:sz w:val="28"/>
                <w:szCs w:val="28"/>
              </w:rPr>
            </w:pPr>
          </w:p>
        </w:tc>
      </w:tr>
      <w:tr w:rsidR="009378BF" w:rsidRPr="00AF1F0D" w:rsidTr="00B06221">
        <w:trPr>
          <w:trHeight w:hRule="exact" w:val="3132"/>
        </w:trPr>
        <w:tc>
          <w:tcPr>
            <w:tcW w:w="3271" w:type="dxa"/>
            <w:tcBorders>
              <w:top w:val="single" w:sz="6" w:space="0" w:color="auto"/>
              <w:left w:val="single" w:sz="4" w:space="0" w:color="auto"/>
              <w:bottom w:val="single" w:sz="6" w:space="0" w:color="auto"/>
              <w:right w:val="single" w:sz="6" w:space="0" w:color="auto"/>
            </w:tcBorders>
            <w:shd w:val="clear" w:color="auto" w:fill="FFFFFF"/>
          </w:tcPr>
          <w:p w:rsidR="009378BF" w:rsidRPr="00AF1F0D" w:rsidRDefault="009378BF" w:rsidP="00F01F8F">
            <w:pPr>
              <w:shd w:val="clear" w:color="auto" w:fill="FFFFFF"/>
              <w:rPr>
                <w:rFonts w:ascii="Times New Roman" w:hAnsi="Times New Roman"/>
                <w:b/>
                <w:i/>
                <w:sz w:val="28"/>
                <w:szCs w:val="28"/>
              </w:rPr>
            </w:pPr>
          </w:p>
          <w:p w:rsidR="009378BF" w:rsidRPr="00AF1F0D" w:rsidRDefault="009378BF" w:rsidP="00F01F8F">
            <w:pPr>
              <w:shd w:val="clear" w:color="auto" w:fill="FFFFFF"/>
              <w:rPr>
                <w:rFonts w:ascii="Times New Roman" w:hAnsi="Times New Roman"/>
                <w:b/>
                <w:i/>
                <w:sz w:val="28"/>
                <w:szCs w:val="28"/>
              </w:rPr>
            </w:pPr>
          </w:p>
          <w:p w:rsidR="009378BF" w:rsidRPr="00AF1F0D" w:rsidRDefault="009378BF" w:rsidP="00BB04DF">
            <w:pPr>
              <w:shd w:val="clear" w:color="auto" w:fill="FFFFFF"/>
              <w:jc w:val="center"/>
              <w:rPr>
                <w:rFonts w:ascii="Times New Roman" w:hAnsi="Times New Roman"/>
                <w:b/>
                <w:i/>
                <w:sz w:val="28"/>
                <w:szCs w:val="28"/>
              </w:rPr>
            </w:pPr>
            <w:r w:rsidRPr="00AF1F0D">
              <w:rPr>
                <w:rFonts w:ascii="Times New Roman" w:hAnsi="Times New Roman"/>
                <w:b/>
                <w:i/>
                <w:sz w:val="28"/>
                <w:szCs w:val="28"/>
              </w:rPr>
              <w:t>Социально-</w:t>
            </w:r>
            <w:r w:rsidRPr="00AF1F0D">
              <w:rPr>
                <w:rFonts w:ascii="Times New Roman" w:hAnsi="Times New Roman"/>
                <w:b/>
                <w:i/>
                <w:spacing w:val="-3"/>
                <w:sz w:val="28"/>
                <w:szCs w:val="28"/>
              </w:rPr>
              <w:t>коммуника-</w:t>
            </w:r>
          </w:p>
          <w:p w:rsidR="009378BF" w:rsidRPr="00AF1F0D" w:rsidRDefault="009378BF" w:rsidP="00BB04DF">
            <w:pPr>
              <w:shd w:val="clear" w:color="auto" w:fill="FFFFFF"/>
              <w:jc w:val="center"/>
              <w:rPr>
                <w:rFonts w:ascii="Times New Roman" w:hAnsi="Times New Roman"/>
                <w:b/>
                <w:i/>
                <w:sz w:val="28"/>
                <w:szCs w:val="28"/>
              </w:rPr>
            </w:pPr>
            <w:r w:rsidRPr="00AF1F0D">
              <w:rPr>
                <w:rFonts w:ascii="Times New Roman" w:hAnsi="Times New Roman"/>
                <w:b/>
                <w:i/>
                <w:spacing w:val="-3"/>
                <w:sz w:val="28"/>
                <w:szCs w:val="28"/>
              </w:rPr>
              <w:t>тивное</w:t>
            </w:r>
            <w:r w:rsidRPr="00AF1F0D">
              <w:rPr>
                <w:rFonts w:ascii="Times New Roman" w:hAnsi="Times New Roman"/>
                <w:b/>
                <w:i/>
                <w:sz w:val="28"/>
                <w:szCs w:val="28"/>
              </w:rPr>
              <w:t xml:space="preserve"> развитие</w:t>
            </w:r>
          </w:p>
        </w:tc>
        <w:tc>
          <w:tcPr>
            <w:tcW w:w="11341" w:type="dxa"/>
            <w:tcBorders>
              <w:top w:val="single" w:sz="6" w:space="0" w:color="auto"/>
              <w:left w:val="single" w:sz="6" w:space="0" w:color="auto"/>
              <w:bottom w:val="single" w:sz="6" w:space="0" w:color="auto"/>
              <w:right w:val="single" w:sz="6" w:space="0" w:color="auto"/>
            </w:tcBorders>
            <w:shd w:val="clear" w:color="auto" w:fill="FFFFFF"/>
          </w:tcPr>
          <w:p w:rsidR="009378BF" w:rsidRPr="00AF1F0D" w:rsidRDefault="009378BF" w:rsidP="00B06221">
            <w:pPr>
              <w:shd w:val="clear" w:color="auto" w:fill="FFFFFF"/>
              <w:tabs>
                <w:tab w:val="left" w:pos="250"/>
              </w:tabs>
              <w:spacing w:after="0" w:line="20" w:lineRule="atLeast"/>
              <w:rPr>
                <w:rFonts w:ascii="Times New Roman" w:hAnsi="Times New Roman"/>
                <w:sz w:val="24"/>
                <w:szCs w:val="24"/>
              </w:rPr>
            </w:pPr>
          </w:p>
          <w:p w:rsidR="009378BF" w:rsidRPr="00AF1F0D" w:rsidRDefault="009378BF" w:rsidP="00B06221">
            <w:pPr>
              <w:shd w:val="clear" w:color="auto" w:fill="FFFFFF"/>
              <w:tabs>
                <w:tab w:val="left" w:pos="250"/>
              </w:tabs>
              <w:spacing w:after="0" w:line="20" w:lineRule="atLeast"/>
              <w:rPr>
                <w:rFonts w:ascii="Times New Roman" w:hAnsi="Times New Roman"/>
                <w:sz w:val="24"/>
                <w:szCs w:val="24"/>
              </w:rPr>
            </w:pPr>
          </w:p>
          <w:p w:rsidR="009378BF" w:rsidRPr="00AF1F0D" w:rsidRDefault="009378BF" w:rsidP="00B06221">
            <w:pPr>
              <w:shd w:val="clear" w:color="auto" w:fill="FFFFFF"/>
              <w:tabs>
                <w:tab w:val="left" w:pos="250"/>
              </w:tabs>
              <w:spacing w:after="0" w:line="20" w:lineRule="atLeast"/>
              <w:rPr>
                <w:rFonts w:ascii="Times New Roman" w:hAnsi="Times New Roman"/>
                <w:sz w:val="24"/>
                <w:szCs w:val="24"/>
              </w:rPr>
            </w:pPr>
            <w:r w:rsidRPr="00AF1F0D">
              <w:rPr>
                <w:rFonts w:ascii="Times New Roman" w:hAnsi="Times New Roman"/>
                <w:sz w:val="24"/>
                <w:szCs w:val="24"/>
              </w:rPr>
              <w:t>-</w:t>
            </w:r>
            <w:r w:rsidRPr="00AF1F0D">
              <w:rPr>
                <w:rFonts w:ascii="Times New Roman" w:hAnsi="Times New Roman"/>
                <w:sz w:val="24"/>
                <w:szCs w:val="24"/>
              </w:rPr>
              <w:tab/>
              <w:t>Игровые  ситуации, игры с правилами (дидактические,  настольно- печатные, подвижные,  словесные, народные, компьютерные), творческие игры (сюжет</w:t>
            </w:r>
            <w:r w:rsidRPr="00AF1F0D">
              <w:rPr>
                <w:rFonts w:ascii="Times New Roman" w:hAnsi="Times New Roman"/>
                <w:sz w:val="24"/>
                <w:szCs w:val="24"/>
              </w:rPr>
              <w:softHyphen/>
              <w:t>ные, сюжетно-ролевые, театрализованные, конструк</w:t>
            </w:r>
            <w:r w:rsidRPr="00AF1F0D">
              <w:rPr>
                <w:rFonts w:ascii="Times New Roman" w:hAnsi="Times New Roman"/>
                <w:sz w:val="24"/>
                <w:szCs w:val="24"/>
              </w:rPr>
              <w:softHyphen/>
              <w:t>тивные).</w:t>
            </w:r>
          </w:p>
          <w:p w:rsidR="009378BF" w:rsidRPr="00AF1F0D" w:rsidRDefault="009378BF" w:rsidP="00B06221">
            <w:pPr>
              <w:shd w:val="clear" w:color="auto" w:fill="FFFFFF"/>
              <w:tabs>
                <w:tab w:val="left" w:pos="250"/>
              </w:tabs>
              <w:spacing w:after="0" w:line="20" w:lineRule="atLeast"/>
              <w:jc w:val="both"/>
              <w:rPr>
                <w:rFonts w:ascii="Times New Roman" w:hAnsi="Times New Roman"/>
                <w:sz w:val="24"/>
                <w:szCs w:val="24"/>
              </w:rPr>
            </w:pPr>
            <w:r w:rsidRPr="00AF1F0D">
              <w:rPr>
                <w:rFonts w:ascii="Times New Roman" w:hAnsi="Times New Roman"/>
                <w:sz w:val="24"/>
                <w:szCs w:val="24"/>
              </w:rPr>
              <w:t>-</w:t>
            </w:r>
            <w:r w:rsidRPr="00AF1F0D">
              <w:rPr>
                <w:rFonts w:ascii="Times New Roman" w:hAnsi="Times New Roman"/>
                <w:sz w:val="24"/>
                <w:szCs w:val="24"/>
              </w:rPr>
              <w:tab/>
              <w:t>Познавательные рассказы и беседы (вт.ч. этические), рече-</w:t>
            </w:r>
          </w:p>
          <w:p w:rsidR="009378BF" w:rsidRPr="00AF1F0D" w:rsidRDefault="009378BF" w:rsidP="00B06221">
            <w:pPr>
              <w:shd w:val="clear" w:color="auto" w:fill="FFFFFF"/>
              <w:tabs>
                <w:tab w:val="left" w:pos="250"/>
              </w:tabs>
              <w:spacing w:after="0" w:line="20" w:lineRule="atLeast"/>
              <w:rPr>
                <w:rFonts w:ascii="Times New Roman" w:hAnsi="Times New Roman"/>
                <w:sz w:val="24"/>
                <w:szCs w:val="24"/>
              </w:rPr>
            </w:pPr>
            <w:r w:rsidRPr="00AF1F0D">
              <w:rPr>
                <w:rFonts w:ascii="Times New Roman" w:hAnsi="Times New Roman"/>
                <w:sz w:val="24"/>
                <w:szCs w:val="24"/>
              </w:rPr>
              <w:t>вые ситуации, составление рассказов и сказок, творческие пересказы, отгадывание загадок, ситуатив</w:t>
            </w:r>
            <w:r w:rsidRPr="00AF1F0D">
              <w:rPr>
                <w:rFonts w:ascii="Times New Roman" w:hAnsi="Times New Roman"/>
                <w:sz w:val="24"/>
                <w:szCs w:val="24"/>
              </w:rPr>
              <w:softHyphen/>
              <w:t>ные разговоры, речевые тренинги.</w:t>
            </w:r>
          </w:p>
          <w:p w:rsidR="009378BF" w:rsidRPr="00AF1F0D" w:rsidRDefault="009378BF" w:rsidP="00B06221">
            <w:pPr>
              <w:shd w:val="clear" w:color="auto" w:fill="FFFFFF"/>
              <w:tabs>
                <w:tab w:val="left" w:pos="250"/>
              </w:tabs>
              <w:spacing w:after="0" w:line="20" w:lineRule="atLeast"/>
              <w:rPr>
                <w:rFonts w:ascii="Times New Roman" w:hAnsi="Times New Roman"/>
                <w:sz w:val="24"/>
                <w:szCs w:val="24"/>
              </w:rPr>
            </w:pPr>
            <w:r w:rsidRPr="00AF1F0D">
              <w:rPr>
                <w:rFonts w:ascii="Times New Roman" w:hAnsi="Times New Roman"/>
                <w:sz w:val="24"/>
                <w:szCs w:val="24"/>
              </w:rPr>
              <w:t>-</w:t>
            </w:r>
            <w:r w:rsidRPr="00AF1F0D">
              <w:rPr>
                <w:rFonts w:ascii="Times New Roman" w:hAnsi="Times New Roman"/>
                <w:sz w:val="24"/>
                <w:szCs w:val="24"/>
              </w:rPr>
              <w:tab/>
              <w:t>Индивидуальные   и подгрупповые поручения, де</w:t>
            </w:r>
            <w:r w:rsidRPr="00AF1F0D">
              <w:rPr>
                <w:rFonts w:ascii="Times New Roman" w:hAnsi="Times New Roman"/>
                <w:sz w:val="24"/>
                <w:szCs w:val="24"/>
              </w:rPr>
              <w:softHyphen/>
              <w:t>журства, совместный (общий, коллективный) труд .</w:t>
            </w:r>
          </w:p>
          <w:p w:rsidR="009378BF" w:rsidRPr="00AF1F0D" w:rsidRDefault="009378BF" w:rsidP="00B06221">
            <w:pPr>
              <w:shd w:val="clear" w:color="auto" w:fill="FFFFFF"/>
              <w:tabs>
                <w:tab w:val="left" w:pos="250"/>
              </w:tabs>
              <w:spacing w:after="0" w:line="20" w:lineRule="atLeast"/>
              <w:rPr>
                <w:rFonts w:ascii="Times New Roman" w:hAnsi="Times New Roman"/>
                <w:sz w:val="24"/>
                <w:szCs w:val="24"/>
              </w:rPr>
            </w:pPr>
            <w:r w:rsidRPr="00AF1F0D">
              <w:rPr>
                <w:rFonts w:ascii="Times New Roman" w:hAnsi="Times New Roman"/>
                <w:sz w:val="24"/>
                <w:szCs w:val="24"/>
              </w:rPr>
              <w:t>-</w:t>
            </w:r>
            <w:r w:rsidRPr="00AF1F0D">
              <w:rPr>
                <w:rFonts w:ascii="Times New Roman" w:hAnsi="Times New Roman"/>
                <w:sz w:val="24"/>
                <w:szCs w:val="24"/>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tc>
      </w:tr>
      <w:tr w:rsidR="009378BF" w:rsidRPr="00AF1F0D" w:rsidTr="00B06221">
        <w:trPr>
          <w:trHeight w:hRule="exact" w:val="993"/>
        </w:trPr>
        <w:tc>
          <w:tcPr>
            <w:tcW w:w="3271" w:type="dxa"/>
            <w:tcBorders>
              <w:top w:val="single" w:sz="6" w:space="0" w:color="auto"/>
              <w:left w:val="single" w:sz="4" w:space="0" w:color="auto"/>
              <w:bottom w:val="single" w:sz="6" w:space="0" w:color="auto"/>
              <w:right w:val="single" w:sz="6" w:space="0" w:color="auto"/>
            </w:tcBorders>
            <w:shd w:val="clear" w:color="auto" w:fill="FFFFFF"/>
          </w:tcPr>
          <w:p w:rsidR="009378BF" w:rsidRPr="00AF1F0D" w:rsidRDefault="009378BF" w:rsidP="00BB04DF">
            <w:pPr>
              <w:shd w:val="clear" w:color="auto" w:fill="FFFFFF"/>
              <w:jc w:val="center"/>
              <w:rPr>
                <w:rFonts w:ascii="Times New Roman" w:hAnsi="Times New Roman"/>
                <w:b/>
                <w:i/>
                <w:sz w:val="28"/>
                <w:szCs w:val="28"/>
              </w:rPr>
            </w:pPr>
            <w:r w:rsidRPr="00AF1F0D">
              <w:rPr>
                <w:rFonts w:ascii="Times New Roman" w:hAnsi="Times New Roman"/>
                <w:b/>
                <w:i/>
                <w:spacing w:val="-3"/>
                <w:sz w:val="28"/>
                <w:szCs w:val="28"/>
              </w:rPr>
              <w:t>Познавате</w:t>
            </w:r>
            <w:r w:rsidRPr="00AF1F0D">
              <w:rPr>
                <w:rFonts w:ascii="Times New Roman" w:hAnsi="Times New Roman"/>
                <w:b/>
                <w:i/>
                <w:sz w:val="28"/>
                <w:szCs w:val="28"/>
              </w:rPr>
              <w:t>льное</w:t>
            </w:r>
          </w:p>
          <w:p w:rsidR="009378BF" w:rsidRPr="00AF1F0D" w:rsidRDefault="009378BF" w:rsidP="00BB04DF">
            <w:pPr>
              <w:shd w:val="clear" w:color="auto" w:fill="FFFFFF"/>
              <w:jc w:val="center"/>
              <w:rPr>
                <w:rFonts w:ascii="Times New Roman" w:hAnsi="Times New Roman"/>
                <w:sz w:val="28"/>
                <w:szCs w:val="28"/>
              </w:rPr>
            </w:pPr>
            <w:r w:rsidRPr="00AF1F0D">
              <w:rPr>
                <w:rFonts w:ascii="Times New Roman" w:hAnsi="Times New Roman"/>
                <w:b/>
                <w:i/>
                <w:sz w:val="28"/>
                <w:szCs w:val="28"/>
              </w:rPr>
              <w:t>развитие</w:t>
            </w:r>
          </w:p>
        </w:tc>
        <w:tc>
          <w:tcPr>
            <w:tcW w:w="11341" w:type="dxa"/>
            <w:tcBorders>
              <w:top w:val="single" w:sz="6" w:space="0" w:color="auto"/>
              <w:left w:val="single" w:sz="6" w:space="0" w:color="auto"/>
              <w:bottom w:val="single" w:sz="6" w:space="0" w:color="auto"/>
              <w:right w:val="single" w:sz="6" w:space="0" w:color="auto"/>
            </w:tcBorders>
            <w:shd w:val="clear" w:color="auto" w:fill="FFFFFF"/>
          </w:tcPr>
          <w:p w:rsidR="009378BF" w:rsidRPr="00AF1F0D" w:rsidRDefault="009378BF" w:rsidP="00B06221">
            <w:pPr>
              <w:shd w:val="clear" w:color="auto" w:fill="FFFFFF"/>
              <w:spacing w:after="0" w:line="20" w:lineRule="atLeast"/>
              <w:ind w:right="14"/>
              <w:rPr>
                <w:rFonts w:ascii="Times New Roman" w:hAnsi="Times New Roman"/>
                <w:sz w:val="24"/>
                <w:szCs w:val="24"/>
              </w:rPr>
            </w:pPr>
            <w:r w:rsidRPr="00AF1F0D">
              <w:rPr>
                <w:rFonts w:ascii="Times New Roman" w:hAnsi="Times New Roman"/>
                <w:sz w:val="24"/>
                <w:szCs w:val="24"/>
              </w:rPr>
              <w:t>- Наблюдения,  экскурсии, решение проблемных ситуа</w:t>
            </w:r>
            <w:r w:rsidRPr="00AF1F0D">
              <w:rPr>
                <w:rFonts w:ascii="Times New Roman" w:hAnsi="Times New Roman"/>
                <w:sz w:val="24"/>
                <w:szCs w:val="24"/>
              </w:rPr>
              <w:softHyphen/>
              <w:t>ций, опыты, экспериментирование, коллекционирова</w:t>
            </w:r>
            <w:r w:rsidRPr="00AF1F0D">
              <w:rPr>
                <w:rFonts w:ascii="Times New Roman" w:hAnsi="Times New Roman"/>
                <w:sz w:val="24"/>
                <w:szCs w:val="24"/>
              </w:rPr>
              <w:softHyphen/>
              <w:t>ние, моделирование, познавательно-исследовательские проекты, дидактиче</w:t>
            </w:r>
            <w:r w:rsidRPr="00AF1F0D">
              <w:rPr>
                <w:rFonts w:ascii="Times New Roman" w:hAnsi="Times New Roman"/>
                <w:sz w:val="24"/>
                <w:szCs w:val="24"/>
              </w:rPr>
              <w:softHyphen/>
              <w:t>ские, конструктивные игры и др.</w:t>
            </w:r>
          </w:p>
        </w:tc>
      </w:tr>
      <w:tr w:rsidR="009378BF" w:rsidRPr="00AF1F0D" w:rsidTr="00B06221">
        <w:trPr>
          <w:trHeight w:hRule="exact" w:val="1701"/>
        </w:trPr>
        <w:tc>
          <w:tcPr>
            <w:tcW w:w="3271" w:type="dxa"/>
            <w:tcBorders>
              <w:top w:val="single" w:sz="6" w:space="0" w:color="auto"/>
              <w:left w:val="single" w:sz="4" w:space="0" w:color="auto"/>
              <w:bottom w:val="single" w:sz="4" w:space="0" w:color="auto"/>
              <w:right w:val="single" w:sz="6" w:space="0" w:color="auto"/>
            </w:tcBorders>
            <w:shd w:val="clear" w:color="auto" w:fill="FFFFFF"/>
          </w:tcPr>
          <w:p w:rsidR="009378BF" w:rsidRPr="00AF1F0D" w:rsidRDefault="009378BF" w:rsidP="00BB04DF">
            <w:pPr>
              <w:shd w:val="clear" w:color="auto" w:fill="FFFFFF"/>
              <w:jc w:val="center"/>
              <w:rPr>
                <w:rFonts w:ascii="Times New Roman" w:hAnsi="Times New Roman"/>
                <w:b/>
                <w:i/>
                <w:spacing w:val="-4"/>
                <w:sz w:val="28"/>
                <w:szCs w:val="28"/>
              </w:rPr>
            </w:pPr>
            <w:r w:rsidRPr="00AF1F0D">
              <w:rPr>
                <w:rFonts w:ascii="Times New Roman" w:hAnsi="Times New Roman"/>
                <w:b/>
                <w:i/>
                <w:spacing w:val="-4"/>
                <w:sz w:val="28"/>
                <w:szCs w:val="28"/>
              </w:rPr>
              <w:t xml:space="preserve">Речевое  </w:t>
            </w:r>
            <w:r w:rsidRPr="00AF1F0D">
              <w:rPr>
                <w:rFonts w:ascii="Times New Roman" w:hAnsi="Times New Roman"/>
                <w:b/>
                <w:i/>
                <w:sz w:val="28"/>
                <w:szCs w:val="28"/>
              </w:rPr>
              <w:t>развитие</w:t>
            </w:r>
          </w:p>
        </w:tc>
        <w:tc>
          <w:tcPr>
            <w:tcW w:w="11341" w:type="dxa"/>
            <w:tcBorders>
              <w:top w:val="single" w:sz="6" w:space="0" w:color="auto"/>
              <w:left w:val="single" w:sz="6" w:space="0" w:color="auto"/>
              <w:bottom w:val="single" w:sz="4" w:space="0" w:color="auto"/>
              <w:right w:val="single" w:sz="6" w:space="0" w:color="auto"/>
            </w:tcBorders>
            <w:shd w:val="clear" w:color="auto" w:fill="FFFFFF"/>
          </w:tcPr>
          <w:p w:rsidR="009378BF" w:rsidRPr="00AF1F0D" w:rsidRDefault="009378BF" w:rsidP="00B06221">
            <w:pPr>
              <w:shd w:val="clear" w:color="auto" w:fill="FFFFFF"/>
              <w:spacing w:after="0" w:line="20" w:lineRule="atLeast"/>
              <w:rPr>
                <w:rFonts w:ascii="Times New Roman" w:hAnsi="Times New Roman"/>
                <w:sz w:val="24"/>
                <w:szCs w:val="24"/>
              </w:rPr>
            </w:pPr>
            <w:r w:rsidRPr="00AF1F0D">
              <w:rPr>
                <w:rFonts w:ascii="Times New Roman" w:hAnsi="Times New Roman"/>
                <w:sz w:val="24"/>
                <w:szCs w:val="24"/>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AF1F0D">
              <w:rPr>
                <w:rFonts w:ascii="Times New Roman" w:hAnsi="Times New Roman"/>
                <w:sz w:val="24"/>
                <w:szCs w:val="24"/>
              </w:rPr>
              <w:softHyphen/>
              <w:t>туативные разговоры, сюжетные (в т.ч. режиссерские) игры,  речевые тренинги.</w:t>
            </w:r>
          </w:p>
          <w:p w:rsidR="009378BF" w:rsidRPr="00AF1F0D" w:rsidRDefault="009378BF" w:rsidP="00B06221">
            <w:pPr>
              <w:shd w:val="clear" w:color="auto" w:fill="FFFFFF"/>
              <w:spacing w:after="0" w:line="20" w:lineRule="atLeast"/>
              <w:rPr>
                <w:rFonts w:ascii="Times New Roman" w:hAnsi="Times New Roman"/>
                <w:sz w:val="24"/>
                <w:szCs w:val="24"/>
              </w:rPr>
            </w:pPr>
            <w:r w:rsidRPr="00AF1F0D">
              <w:rPr>
                <w:rFonts w:ascii="Times New Roman" w:hAnsi="Times New Roman"/>
                <w:sz w:val="24"/>
                <w:szCs w:val="24"/>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tc>
      </w:tr>
      <w:tr w:rsidR="009378BF" w:rsidRPr="00AF1F0D" w:rsidTr="00B06221">
        <w:trPr>
          <w:trHeight w:hRule="exact" w:val="1570"/>
        </w:trPr>
        <w:tc>
          <w:tcPr>
            <w:tcW w:w="3271" w:type="dxa"/>
            <w:tcBorders>
              <w:top w:val="single" w:sz="6" w:space="0" w:color="auto"/>
              <w:left w:val="single" w:sz="4" w:space="0" w:color="auto"/>
              <w:bottom w:val="single" w:sz="4" w:space="0" w:color="auto"/>
              <w:right w:val="single" w:sz="6" w:space="0" w:color="auto"/>
            </w:tcBorders>
            <w:shd w:val="clear" w:color="auto" w:fill="FFFFFF"/>
          </w:tcPr>
          <w:p w:rsidR="009378BF" w:rsidRPr="00AF1F0D" w:rsidRDefault="009378BF" w:rsidP="00F01F8F">
            <w:pPr>
              <w:shd w:val="clear" w:color="auto" w:fill="FFFFFF"/>
              <w:rPr>
                <w:rFonts w:ascii="Times New Roman" w:hAnsi="Times New Roman"/>
                <w:b/>
                <w:i/>
                <w:sz w:val="28"/>
                <w:szCs w:val="28"/>
              </w:rPr>
            </w:pPr>
          </w:p>
          <w:p w:rsidR="009378BF" w:rsidRPr="00AF1F0D" w:rsidRDefault="009378BF" w:rsidP="00F01F8F">
            <w:pPr>
              <w:shd w:val="clear" w:color="auto" w:fill="FFFFFF"/>
              <w:rPr>
                <w:rFonts w:ascii="Times New Roman" w:hAnsi="Times New Roman"/>
                <w:b/>
                <w:i/>
                <w:spacing w:val="-4"/>
                <w:sz w:val="28"/>
                <w:szCs w:val="28"/>
              </w:rPr>
            </w:pPr>
            <w:r w:rsidRPr="00AF1F0D">
              <w:rPr>
                <w:rFonts w:ascii="Times New Roman" w:hAnsi="Times New Roman"/>
                <w:b/>
                <w:i/>
                <w:sz w:val="28"/>
                <w:szCs w:val="28"/>
              </w:rPr>
              <w:t>Художе</w:t>
            </w:r>
            <w:r w:rsidRPr="00AF1F0D">
              <w:rPr>
                <w:rFonts w:ascii="Times New Roman" w:hAnsi="Times New Roman"/>
                <w:b/>
                <w:i/>
                <w:sz w:val="28"/>
                <w:szCs w:val="28"/>
              </w:rPr>
              <w:softHyphen/>
              <w:t>ственно-эстетическое развитие</w:t>
            </w:r>
          </w:p>
        </w:tc>
        <w:tc>
          <w:tcPr>
            <w:tcW w:w="11341" w:type="dxa"/>
            <w:tcBorders>
              <w:top w:val="single" w:sz="6" w:space="0" w:color="auto"/>
              <w:left w:val="single" w:sz="6" w:space="0" w:color="auto"/>
              <w:bottom w:val="single" w:sz="4" w:space="0" w:color="auto"/>
              <w:right w:val="single" w:sz="6" w:space="0" w:color="auto"/>
            </w:tcBorders>
            <w:shd w:val="clear" w:color="auto" w:fill="FFFFFF"/>
          </w:tcPr>
          <w:p w:rsidR="009378BF" w:rsidRPr="00AF1F0D" w:rsidRDefault="009378BF" w:rsidP="001F5E86">
            <w:pPr>
              <w:widowControl w:val="0"/>
              <w:shd w:val="clear" w:color="auto" w:fill="FFFFFF"/>
              <w:tabs>
                <w:tab w:val="left" w:pos="187"/>
              </w:tabs>
              <w:autoSpaceDE w:val="0"/>
              <w:autoSpaceDN w:val="0"/>
              <w:adjustRightInd w:val="0"/>
              <w:spacing w:after="0"/>
              <w:rPr>
                <w:rFonts w:ascii="Times New Roman" w:hAnsi="Times New Roman"/>
                <w:sz w:val="24"/>
                <w:szCs w:val="28"/>
              </w:rPr>
            </w:pPr>
            <w:r w:rsidRPr="00AF1F0D">
              <w:rPr>
                <w:rFonts w:ascii="Times New Roman" w:hAnsi="Times New Roman"/>
                <w:sz w:val="24"/>
                <w:szCs w:val="28"/>
              </w:rPr>
              <w:t>Мастерские  детского  творчества, выставки  изобрази</w:t>
            </w:r>
            <w:r w:rsidRPr="00AF1F0D">
              <w:rPr>
                <w:rFonts w:ascii="Times New Roman" w:hAnsi="Times New Roman"/>
                <w:sz w:val="24"/>
                <w:szCs w:val="28"/>
              </w:rPr>
              <w:softHyphen/>
              <w:t>тельного  искусства, вернисажи  детского   творчества, рассказы  и  беседы  об  искусстве.</w:t>
            </w:r>
          </w:p>
          <w:p w:rsidR="009378BF" w:rsidRPr="00AF1F0D" w:rsidRDefault="009378BF" w:rsidP="001F5E86">
            <w:pPr>
              <w:widowControl w:val="0"/>
              <w:shd w:val="clear" w:color="auto" w:fill="FFFFFF"/>
              <w:tabs>
                <w:tab w:val="left" w:pos="187"/>
              </w:tabs>
              <w:autoSpaceDE w:val="0"/>
              <w:autoSpaceDN w:val="0"/>
              <w:adjustRightInd w:val="0"/>
              <w:spacing w:before="5" w:after="0"/>
              <w:rPr>
                <w:rFonts w:ascii="Times New Roman" w:hAnsi="Times New Roman"/>
                <w:sz w:val="28"/>
                <w:szCs w:val="28"/>
              </w:rPr>
            </w:pPr>
            <w:r w:rsidRPr="00AF1F0D">
              <w:rPr>
                <w:rFonts w:ascii="Times New Roman" w:hAnsi="Times New Roman"/>
                <w:sz w:val="24"/>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AF1F0D">
              <w:rPr>
                <w:rFonts w:ascii="Times New Roman" w:hAnsi="Times New Roman"/>
                <w:sz w:val="24"/>
                <w:szCs w:val="28"/>
              </w:rPr>
              <w:softHyphen/>
              <w:t>зация детского  оркестра  и  др.</w:t>
            </w:r>
          </w:p>
        </w:tc>
      </w:tr>
    </w:tbl>
    <w:p w:rsidR="009378BF" w:rsidRPr="006B36C5" w:rsidRDefault="009378BF" w:rsidP="00F94F54">
      <w:pPr>
        <w:rPr>
          <w:rFonts w:ascii="Times New Roman" w:hAnsi="Times New Roman"/>
          <w:b/>
          <w:i/>
          <w:sz w:val="36"/>
          <w:szCs w:val="36"/>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2A2084">
      <w:pPr>
        <w:spacing w:before="225" w:after="225" w:line="240" w:lineRule="auto"/>
        <w:rPr>
          <w:rFonts w:ascii="Times New Roman" w:hAnsi="Times New Roman"/>
          <w:b/>
          <w:sz w:val="28"/>
          <w:szCs w:val="28"/>
        </w:rPr>
      </w:pPr>
      <w:r>
        <w:rPr>
          <w:rFonts w:ascii="Times New Roman" w:hAnsi="Times New Roman"/>
          <w:b/>
          <w:sz w:val="28"/>
          <w:szCs w:val="28"/>
        </w:rPr>
        <w:t xml:space="preserve">                       </w:t>
      </w:r>
    </w:p>
    <w:p w:rsidR="009378BF" w:rsidRDefault="009378BF" w:rsidP="002A2084">
      <w:pPr>
        <w:spacing w:before="225" w:after="225" w:line="240" w:lineRule="auto"/>
        <w:rPr>
          <w:rFonts w:ascii="Times New Roman" w:hAnsi="Times New Roman"/>
          <w:b/>
          <w:sz w:val="28"/>
          <w:szCs w:val="28"/>
        </w:rPr>
      </w:pPr>
      <w:r>
        <w:rPr>
          <w:rFonts w:ascii="Times New Roman" w:hAnsi="Times New Roman"/>
          <w:b/>
          <w:sz w:val="28"/>
          <w:szCs w:val="28"/>
        </w:rPr>
        <w:lastRenderedPageBreak/>
        <w:t xml:space="preserve">                        </w:t>
      </w:r>
    </w:p>
    <w:p w:rsidR="009378BF" w:rsidRDefault="009378BF" w:rsidP="002A2084">
      <w:pPr>
        <w:spacing w:before="225" w:after="225" w:line="240" w:lineRule="auto"/>
        <w:rPr>
          <w:rFonts w:ascii="Times New Roman" w:hAnsi="Times New Roman"/>
          <w:b/>
          <w:sz w:val="28"/>
          <w:szCs w:val="28"/>
        </w:rPr>
      </w:pPr>
      <w:r>
        <w:rPr>
          <w:rFonts w:ascii="Times New Roman" w:hAnsi="Times New Roman"/>
          <w:b/>
          <w:sz w:val="28"/>
          <w:szCs w:val="28"/>
        </w:rPr>
        <w:t xml:space="preserve">                                   </w:t>
      </w:r>
      <w:r w:rsidRPr="005464B1">
        <w:rPr>
          <w:rFonts w:ascii="Times New Roman" w:hAnsi="Times New Roman"/>
          <w:b/>
          <w:sz w:val="28"/>
          <w:szCs w:val="28"/>
        </w:rPr>
        <w:t>Модель организации совместной деятельности воспитателя с воспитанниками ДОУ.</w:t>
      </w:r>
    </w:p>
    <w:tbl>
      <w:tblPr>
        <w:tblpPr w:leftFromText="180" w:rightFromText="180" w:vertAnchor="page" w:horzAnchor="margin" w:tblpXSpec="center" w:tblpY="2311"/>
        <w:tblW w:w="13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722"/>
        <w:gridCol w:w="10239"/>
      </w:tblGrid>
      <w:tr w:rsidR="009378BF" w:rsidRPr="00AF1F0D" w:rsidTr="00B06221">
        <w:trPr>
          <w:trHeight w:val="143"/>
        </w:trPr>
        <w:tc>
          <w:tcPr>
            <w:tcW w:w="2527" w:type="dxa"/>
            <w:vMerge w:val="restart"/>
            <w:vAlign w:val="center"/>
          </w:tcPr>
          <w:p w:rsidR="009378BF" w:rsidRPr="00AF1F0D" w:rsidRDefault="009378BF" w:rsidP="00B06221">
            <w:pPr>
              <w:jc w:val="center"/>
              <w:rPr>
                <w:rFonts w:ascii="Times New Roman" w:hAnsi="Times New Roman"/>
                <w:sz w:val="36"/>
                <w:szCs w:val="36"/>
              </w:rPr>
            </w:pPr>
            <w:r w:rsidRPr="00AF1F0D">
              <w:rPr>
                <w:rFonts w:ascii="Times New Roman" w:hAnsi="Times New Roman"/>
                <w:sz w:val="36"/>
                <w:szCs w:val="36"/>
              </w:rPr>
              <w:t>Утро.</w:t>
            </w: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1.</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Ситуативная беседа </w:t>
            </w:r>
          </w:p>
        </w:tc>
      </w:tr>
      <w:tr w:rsidR="009378BF" w:rsidRPr="00AF1F0D" w:rsidTr="00B06221">
        <w:trPr>
          <w:trHeight w:val="143"/>
        </w:trPr>
        <w:tc>
          <w:tcPr>
            <w:tcW w:w="2527" w:type="dxa"/>
            <w:vMerge/>
            <w:vAlign w:val="center"/>
          </w:tcPr>
          <w:p w:rsidR="009378BF" w:rsidRPr="00AF1F0D" w:rsidRDefault="009378BF" w:rsidP="00B06221">
            <w:pPr>
              <w:jc w:val="center"/>
              <w:rPr>
                <w:rFonts w:ascii="Times New Roman" w:hAnsi="Times New Roman"/>
                <w:sz w:val="36"/>
                <w:szCs w:val="36"/>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lang w:val="en-US"/>
              </w:rPr>
              <w:t>2</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Индивидуальная работа </w:t>
            </w:r>
          </w:p>
        </w:tc>
      </w:tr>
      <w:tr w:rsidR="009378BF" w:rsidRPr="00AF1F0D" w:rsidTr="00B06221">
        <w:trPr>
          <w:trHeight w:val="143"/>
        </w:trPr>
        <w:tc>
          <w:tcPr>
            <w:tcW w:w="2527" w:type="dxa"/>
            <w:vMerge/>
            <w:vAlign w:val="center"/>
          </w:tcPr>
          <w:p w:rsidR="009378BF" w:rsidRPr="00AF1F0D" w:rsidRDefault="009378BF" w:rsidP="00B06221">
            <w:pPr>
              <w:jc w:val="center"/>
              <w:rPr>
                <w:rFonts w:ascii="Times New Roman" w:hAnsi="Times New Roman"/>
                <w:sz w:val="36"/>
                <w:szCs w:val="36"/>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3</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Утренняя  гимнастика</w:t>
            </w:r>
          </w:p>
        </w:tc>
      </w:tr>
      <w:tr w:rsidR="009378BF" w:rsidRPr="00AF1F0D" w:rsidTr="00B06221">
        <w:trPr>
          <w:trHeight w:val="143"/>
        </w:trPr>
        <w:tc>
          <w:tcPr>
            <w:tcW w:w="2527" w:type="dxa"/>
            <w:vMerge/>
            <w:vAlign w:val="center"/>
          </w:tcPr>
          <w:p w:rsidR="009378BF" w:rsidRPr="00AF1F0D" w:rsidRDefault="009378BF" w:rsidP="00B06221">
            <w:pPr>
              <w:jc w:val="center"/>
              <w:rPr>
                <w:rFonts w:ascii="Times New Roman" w:hAnsi="Times New Roman"/>
                <w:sz w:val="36"/>
                <w:szCs w:val="36"/>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4</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Трудовая деятельность </w:t>
            </w:r>
          </w:p>
        </w:tc>
      </w:tr>
      <w:tr w:rsidR="009378BF" w:rsidRPr="00AF1F0D" w:rsidTr="00B06221">
        <w:trPr>
          <w:trHeight w:val="143"/>
        </w:trPr>
        <w:tc>
          <w:tcPr>
            <w:tcW w:w="2527" w:type="dxa"/>
            <w:vMerge/>
            <w:vAlign w:val="center"/>
          </w:tcPr>
          <w:p w:rsidR="009378BF" w:rsidRPr="00AF1F0D" w:rsidRDefault="009378BF" w:rsidP="00B06221">
            <w:pPr>
              <w:jc w:val="center"/>
              <w:rPr>
                <w:rFonts w:ascii="Times New Roman" w:hAnsi="Times New Roman"/>
                <w:sz w:val="36"/>
                <w:szCs w:val="36"/>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5</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Игровая деятельность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5.</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Самостоятельная  деятельность  </w:t>
            </w:r>
          </w:p>
        </w:tc>
      </w:tr>
      <w:tr w:rsidR="009378BF" w:rsidRPr="00AF1F0D" w:rsidTr="00B06221">
        <w:trPr>
          <w:trHeight w:val="437"/>
        </w:trPr>
        <w:tc>
          <w:tcPr>
            <w:tcW w:w="2527" w:type="dxa"/>
            <w:tcBorders>
              <w:top w:val="triple" w:sz="4" w:space="0" w:color="auto"/>
            </w:tcBorders>
            <w:vAlign w:val="center"/>
          </w:tcPr>
          <w:p w:rsidR="009378BF" w:rsidRPr="00AF1F0D" w:rsidRDefault="009378BF" w:rsidP="00B06221">
            <w:pPr>
              <w:jc w:val="center"/>
              <w:rPr>
                <w:rFonts w:ascii="Times New Roman" w:hAnsi="Times New Roman"/>
                <w:sz w:val="36"/>
                <w:szCs w:val="36"/>
              </w:rPr>
            </w:pPr>
            <w:r w:rsidRPr="00AF1F0D">
              <w:rPr>
                <w:rFonts w:ascii="Times New Roman" w:hAnsi="Times New Roman"/>
                <w:sz w:val="36"/>
                <w:szCs w:val="36"/>
              </w:rPr>
              <w:t>НОД</w:t>
            </w:r>
          </w:p>
        </w:tc>
        <w:tc>
          <w:tcPr>
            <w:tcW w:w="10961" w:type="dxa"/>
            <w:gridSpan w:val="2"/>
            <w:tcBorders>
              <w:top w:val="triple" w:sz="4" w:space="0" w:color="auto"/>
            </w:tcBorders>
          </w:tcPr>
          <w:p w:rsidR="009378BF" w:rsidRPr="00AF1F0D" w:rsidRDefault="009378BF" w:rsidP="00B06221">
            <w:pPr>
              <w:rPr>
                <w:rFonts w:ascii="Times New Roman" w:hAnsi="Times New Roman"/>
                <w:sz w:val="28"/>
                <w:szCs w:val="28"/>
              </w:rPr>
            </w:pPr>
          </w:p>
        </w:tc>
      </w:tr>
      <w:tr w:rsidR="009378BF" w:rsidRPr="00AF1F0D" w:rsidTr="00B06221">
        <w:trPr>
          <w:trHeight w:val="699"/>
        </w:trPr>
        <w:tc>
          <w:tcPr>
            <w:tcW w:w="2527" w:type="dxa"/>
            <w:vMerge w:val="restart"/>
            <w:tcBorders>
              <w:top w:val="triple" w:sz="4" w:space="0" w:color="auto"/>
            </w:tcBorders>
            <w:vAlign w:val="center"/>
          </w:tcPr>
          <w:p w:rsidR="009378BF" w:rsidRPr="00AF1F0D" w:rsidRDefault="009378BF" w:rsidP="00B06221">
            <w:pPr>
              <w:jc w:val="center"/>
              <w:rPr>
                <w:rFonts w:ascii="Times New Roman" w:hAnsi="Times New Roman"/>
                <w:sz w:val="36"/>
                <w:szCs w:val="36"/>
              </w:rPr>
            </w:pPr>
          </w:p>
          <w:p w:rsidR="009378BF" w:rsidRPr="00AF1F0D" w:rsidRDefault="009378BF" w:rsidP="00B06221">
            <w:pPr>
              <w:jc w:val="center"/>
              <w:rPr>
                <w:rFonts w:ascii="Times New Roman" w:hAnsi="Times New Roman"/>
                <w:sz w:val="36"/>
                <w:szCs w:val="36"/>
              </w:rPr>
            </w:pPr>
            <w:r w:rsidRPr="00AF1F0D">
              <w:rPr>
                <w:rFonts w:ascii="Times New Roman" w:hAnsi="Times New Roman"/>
                <w:sz w:val="36"/>
                <w:szCs w:val="36"/>
              </w:rPr>
              <w:t>Прогулка</w:t>
            </w:r>
          </w:p>
        </w:tc>
        <w:tc>
          <w:tcPr>
            <w:tcW w:w="722" w:type="dxa"/>
            <w:tcBorders>
              <w:top w:val="triple" w:sz="4" w:space="0" w:color="auto"/>
            </w:tcBorders>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1</w:t>
            </w:r>
          </w:p>
        </w:tc>
        <w:tc>
          <w:tcPr>
            <w:tcW w:w="10239" w:type="dxa"/>
            <w:tcBorders>
              <w:top w:val="triple" w:sz="4" w:space="0" w:color="auto"/>
            </w:tcBorders>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Наблюдение </w:t>
            </w:r>
          </w:p>
        </w:tc>
      </w:tr>
      <w:tr w:rsidR="009378BF" w:rsidRPr="00AF1F0D" w:rsidTr="00B06221">
        <w:trPr>
          <w:trHeight w:val="143"/>
        </w:trPr>
        <w:tc>
          <w:tcPr>
            <w:tcW w:w="2527" w:type="dxa"/>
            <w:vMerge/>
            <w:tcBorders>
              <w:top w:val="triple" w:sz="4" w:space="0" w:color="auto"/>
            </w:tcBorders>
            <w:vAlign w:val="center"/>
          </w:tcPr>
          <w:p w:rsidR="009378BF" w:rsidRPr="00AF1F0D" w:rsidRDefault="009378BF" w:rsidP="00B06221">
            <w:pPr>
              <w:jc w:val="center"/>
              <w:rPr>
                <w:rFonts w:ascii="Times New Roman" w:hAnsi="Times New Roman"/>
                <w:sz w:val="36"/>
                <w:szCs w:val="36"/>
              </w:rPr>
            </w:pPr>
          </w:p>
        </w:tc>
        <w:tc>
          <w:tcPr>
            <w:tcW w:w="722" w:type="dxa"/>
            <w:tcBorders>
              <w:top w:val="triple" w:sz="4" w:space="0" w:color="auto"/>
            </w:tcBorders>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2.</w:t>
            </w:r>
          </w:p>
        </w:tc>
        <w:tc>
          <w:tcPr>
            <w:tcW w:w="10239" w:type="dxa"/>
            <w:tcBorders>
              <w:top w:val="triple" w:sz="4" w:space="0" w:color="auto"/>
            </w:tcBorders>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Подвижные  игры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3.</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Сюжетно  - ролевая  игра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4.</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Индивидуальная работа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5.</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Трудовая деятельность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p>
          <w:p w:rsidR="009378BF" w:rsidRPr="00AF1F0D" w:rsidRDefault="009378BF" w:rsidP="00B06221">
            <w:pPr>
              <w:rPr>
                <w:rFonts w:ascii="Times New Roman" w:hAnsi="Times New Roman"/>
                <w:sz w:val="28"/>
                <w:szCs w:val="28"/>
              </w:rPr>
            </w:pPr>
            <w:r w:rsidRPr="00AF1F0D">
              <w:rPr>
                <w:rFonts w:ascii="Times New Roman" w:hAnsi="Times New Roman"/>
                <w:sz w:val="28"/>
                <w:szCs w:val="28"/>
              </w:rPr>
              <w:t>6.</w:t>
            </w:r>
          </w:p>
        </w:tc>
        <w:tc>
          <w:tcPr>
            <w:tcW w:w="10239" w:type="dxa"/>
          </w:tcPr>
          <w:p w:rsidR="009378BF" w:rsidRPr="00AF1F0D" w:rsidRDefault="009378BF" w:rsidP="00B06221">
            <w:pPr>
              <w:rPr>
                <w:rFonts w:ascii="Times New Roman" w:hAnsi="Times New Roman"/>
                <w:sz w:val="28"/>
                <w:szCs w:val="28"/>
              </w:rPr>
            </w:pPr>
          </w:p>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Самостоятельная деятельность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7.</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Дидактические  игры (словесные) (по различным видам деятельности)  </w:t>
            </w:r>
          </w:p>
        </w:tc>
      </w:tr>
      <w:tr w:rsidR="009378BF" w:rsidRPr="00AF1F0D" w:rsidTr="00B06221">
        <w:trPr>
          <w:trHeight w:val="547"/>
        </w:trPr>
        <w:tc>
          <w:tcPr>
            <w:tcW w:w="2527" w:type="dxa"/>
            <w:vMerge w:val="restart"/>
            <w:tcBorders>
              <w:top w:val="triple" w:sz="4" w:space="0" w:color="auto"/>
            </w:tcBorders>
            <w:vAlign w:val="center"/>
          </w:tcPr>
          <w:p w:rsidR="009378BF" w:rsidRPr="00AF1F0D" w:rsidRDefault="009378BF" w:rsidP="00B06221">
            <w:pPr>
              <w:jc w:val="center"/>
              <w:rPr>
                <w:rFonts w:ascii="Times New Roman" w:hAnsi="Times New Roman"/>
                <w:sz w:val="36"/>
                <w:szCs w:val="36"/>
              </w:rPr>
            </w:pPr>
          </w:p>
          <w:p w:rsidR="009378BF" w:rsidRPr="00AF1F0D" w:rsidRDefault="009378BF" w:rsidP="00B06221">
            <w:pPr>
              <w:jc w:val="center"/>
              <w:rPr>
                <w:rFonts w:ascii="Times New Roman" w:hAnsi="Times New Roman"/>
                <w:sz w:val="28"/>
                <w:szCs w:val="28"/>
              </w:rPr>
            </w:pPr>
            <w:r w:rsidRPr="00AF1F0D">
              <w:rPr>
                <w:rFonts w:ascii="Times New Roman" w:hAnsi="Times New Roman"/>
                <w:sz w:val="36"/>
                <w:szCs w:val="36"/>
              </w:rPr>
              <w:t>Вторая половина дня</w:t>
            </w:r>
            <w:r w:rsidRPr="00AF1F0D">
              <w:rPr>
                <w:rFonts w:ascii="Times New Roman" w:hAnsi="Times New Roman"/>
                <w:sz w:val="28"/>
                <w:szCs w:val="28"/>
              </w:rPr>
              <w:t>.</w:t>
            </w:r>
          </w:p>
        </w:tc>
        <w:tc>
          <w:tcPr>
            <w:tcW w:w="722" w:type="dxa"/>
            <w:tcBorders>
              <w:top w:val="triple" w:sz="4" w:space="0" w:color="auto"/>
            </w:tcBorders>
          </w:tcPr>
          <w:p w:rsidR="009378BF" w:rsidRPr="00AF1F0D" w:rsidRDefault="009378BF" w:rsidP="00B06221">
            <w:pPr>
              <w:rPr>
                <w:rFonts w:ascii="Times New Roman" w:hAnsi="Times New Roman"/>
                <w:sz w:val="28"/>
                <w:szCs w:val="28"/>
              </w:rPr>
            </w:pPr>
          </w:p>
          <w:p w:rsidR="009378BF" w:rsidRPr="00AF1F0D" w:rsidRDefault="009378BF" w:rsidP="00B06221">
            <w:pPr>
              <w:rPr>
                <w:rFonts w:ascii="Times New Roman" w:hAnsi="Times New Roman"/>
                <w:sz w:val="28"/>
                <w:szCs w:val="28"/>
              </w:rPr>
            </w:pPr>
            <w:r w:rsidRPr="00AF1F0D">
              <w:rPr>
                <w:rFonts w:ascii="Times New Roman" w:hAnsi="Times New Roman"/>
                <w:sz w:val="28"/>
                <w:szCs w:val="28"/>
              </w:rPr>
              <w:t>1.</w:t>
            </w:r>
          </w:p>
        </w:tc>
        <w:tc>
          <w:tcPr>
            <w:tcW w:w="10239" w:type="dxa"/>
            <w:tcBorders>
              <w:top w:val="triple" w:sz="4" w:space="0" w:color="auto"/>
            </w:tcBorders>
          </w:tcPr>
          <w:p w:rsidR="009378BF" w:rsidRPr="00AF1F0D" w:rsidRDefault="009378BF" w:rsidP="00B06221">
            <w:pPr>
              <w:rPr>
                <w:rFonts w:ascii="Times New Roman" w:hAnsi="Times New Roman"/>
                <w:sz w:val="28"/>
                <w:szCs w:val="28"/>
              </w:rPr>
            </w:pPr>
          </w:p>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  Гимнастика  пробуждения.</w:t>
            </w:r>
          </w:p>
        </w:tc>
      </w:tr>
      <w:tr w:rsidR="009378BF" w:rsidRPr="00AF1F0D" w:rsidTr="00B06221">
        <w:trPr>
          <w:trHeight w:val="547"/>
        </w:trPr>
        <w:tc>
          <w:tcPr>
            <w:tcW w:w="2527" w:type="dxa"/>
            <w:vMerge/>
            <w:tcBorders>
              <w:top w:val="triple" w:sz="4" w:space="0" w:color="auto"/>
            </w:tcBorders>
            <w:vAlign w:val="center"/>
          </w:tcPr>
          <w:p w:rsidR="009378BF" w:rsidRPr="00AF1F0D" w:rsidRDefault="009378BF" w:rsidP="00B06221">
            <w:pPr>
              <w:jc w:val="center"/>
              <w:rPr>
                <w:rFonts w:ascii="Times New Roman" w:hAnsi="Times New Roman"/>
                <w:sz w:val="36"/>
                <w:szCs w:val="36"/>
              </w:rPr>
            </w:pPr>
          </w:p>
        </w:tc>
        <w:tc>
          <w:tcPr>
            <w:tcW w:w="722" w:type="dxa"/>
            <w:tcBorders>
              <w:top w:val="triple" w:sz="4" w:space="0" w:color="auto"/>
            </w:tcBorders>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2.</w:t>
            </w:r>
          </w:p>
        </w:tc>
        <w:tc>
          <w:tcPr>
            <w:tcW w:w="10239" w:type="dxa"/>
            <w:tcBorders>
              <w:top w:val="triple" w:sz="4" w:space="0" w:color="auto"/>
            </w:tcBorders>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Чтение   художественной литературы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3.</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Трудовая деятельность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4.</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Занятие по интересам</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5.</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Индивидуальная работа</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6.</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Самостоятельная  деятельность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7.</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Подвижные  игры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8.</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 xml:space="preserve">Дидактические  игры  (по различным видам деятельности)  </w:t>
            </w:r>
          </w:p>
        </w:tc>
      </w:tr>
      <w:tr w:rsidR="009378BF" w:rsidRPr="00AF1F0D" w:rsidTr="00B06221">
        <w:trPr>
          <w:trHeight w:val="143"/>
        </w:trPr>
        <w:tc>
          <w:tcPr>
            <w:tcW w:w="2527" w:type="dxa"/>
            <w:vMerge/>
          </w:tcPr>
          <w:p w:rsidR="009378BF" w:rsidRPr="00AF1F0D" w:rsidRDefault="009378BF" w:rsidP="00B06221">
            <w:pPr>
              <w:rPr>
                <w:rFonts w:ascii="Times New Roman" w:hAnsi="Times New Roman"/>
                <w:sz w:val="28"/>
                <w:szCs w:val="28"/>
              </w:rPr>
            </w:pPr>
          </w:p>
        </w:tc>
        <w:tc>
          <w:tcPr>
            <w:tcW w:w="722"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9.</w:t>
            </w:r>
          </w:p>
        </w:tc>
        <w:tc>
          <w:tcPr>
            <w:tcW w:w="10239" w:type="dxa"/>
          </w:tcPr>
          <w:p w:rsidR="009378BF" w:rsidRPr="00AF1F0D" w:rsidRDefault="009378BF" w:rsidP="00B06221">
            <w:pPr>
              <w:rPr>
                <w:rFonts w:ascii="Times New Roman" w:hAnsi="Times New Roman"/>
                <w:sz w:val="28"/>
                <w:szCs w:val="28"/>
              </w:rPr>
            </w:pPr>
            <w:r w:rsidRPr="00AF1F0D">
              <w:rPr>
                <w:rFonts w:ascii="Times New Roman" w:hAnsi="Times New Roman"/>
                <w:sz w:val="28"/>
                <w:szCs w:val="28"/>
              </w:rPr>
              <w:t>Работа с родителями (консультации, индивид беседы, папки передвижки, наглядная информация,)</w:t>
            </w:r>
          </w:p>
        </w:tc>
      </w:tr>
    </w:tbl>
    <w:p w:rsidR="009378BF" w:rsidRDefault="009378BF" w:rsidP="002A2084">
      <w:pPr>
        <w:spacing w:before="225" w:after="225" w:line="240" w:lineRule="auto"/>
        <w:rPr>
          <w:rFonts w:ascii="Times New Roman" w:hAnsi="Times New Roman"/>
          <w:b/>
          <w:sz w:val="28"/>
          <w:szCs w:val="28"/>
        </w:rPr>
      </w:pPr>
    </w:p>
    <w:p w:rsidR="009378BF" w:rsidRDefault="009378BF" w:rsidP="002A2084">
      <w:pPr>
        <w:spacing w:before="225" w:after="225" w:line="240" w:lineRule="auto"/>
        <w:rPr>
          <w:rFonts w:ascii="Times New Roman" w:hAnsi="Times New Roman"/>
          <w:b/>
          <w:sz w:val="28"/>
          <w:szCs w:val="28"/>
        </w:rPr>
      </w:pPr>
    </w:p>
    <w:p w:rsidR="009378BF" w:rsidRDefault="009378BF" w:rsidP="002A2084">
      <w:pPr>
        <w:spacing w:before="225" w:after="225" w:line="240" w:lineRule="auto"/>
        <w:rPr>
          <w:rFonts w:ascii="Times New Roman" w:hAnsi="Times New Roman"/>
          <w:b/>
          <w:sz w:val="28"/>
          <w:szCs w:val="28"/>
        </w:rPr>
      </w:pPr>
    </w:p>
    <w:p w:rsidR="009378BF" w:rsidRDefault="009378BF" w:rsidP="002A2084">
      <w:pPr>
        <w:spacing w:before="225" w:after="225" w:line="240" w:lineRule="auto"/>
        <w:rPr>
          <w:rFonts w:ascii="Times New Roman" w:hAnsi="Times New Roman"/>
          <w:b/>
          <w:sz w:val="28"/>
          <w:szCs w:val="28"/>
        </w:rPr>
      </w:pPr>
    </w:p>
    <w:p w:rsidR="009378BF" w:rsidRDefault="009378BF" w:rsidP="002A2084">
      <w:pPr>
        <w:spacing w:before="225" w:after="225" w:line="240" w:lineRule="auto"/>
        <w:rPr>
          <w:rFonts w:ascii="Times New Roman" w:hAnsi="Times New Roman"/>
          <w:b/>
          <w:sz w:val="28"/>
          <w:szCs w:val="28"/>
        </w:rPr>
      </w:pPr>
    </w:p>
    <w:p w:rsidR="009378BF" w:rsidRDefault="009378BF" w:rsidP="002A2084">
      <w:pPr>
        <w:spacing w:before="225" w:after="225" w:line="240" w:lineRule="auto"/>
        <w:rPr>
          <w:rFonts w:ascii="Times New Roman" w:hAnsi="Times New Roman"/>
          <w:b/>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color w:val="FF0000"/>
          <w:sz w:val="28"/>
          <w:szCs w:val="28"/>
        </w:rPr>
      </w:pPr>
    </w:p>
    <w:p w:rsidR="009378BF" w:rsidRDefault="009378BF" w:rsidP="005464B1">
      <w:pPr>
        <w:spacing w:before="225" w:after="225" w:line="240" w:lineRule="auto"/>
        <w:rPr>
          <w:rFonts w:ascii="Times New Roman" w:hAnsi="Times New Roman"/>
          <w:b/>
          <w:sz w:val="28"/>
          <w:szCs w:val="28"/>
        </w:rPr>
      </w:pPr>
    </w:p>
    <w:p w:rsidR="009378BF" w:rsidRDefault="009378BF" w:rsidP="005464B1">
      <w:pPr>
        <w:spacing w:before="225" w:after="225" w:line="240" w:lineRule="auto"/>
        <w:rPr>
          <w:rFonts w:ascii="Times New Roman" w:hAnsi="Times New Roman"/>
          <w:b/>
          <w:sz w:val="28"/>
          <w:szCs w:val="28"/>
        </w:rPr>
      </w:pPr>
    </w:p>
    <w:p w:rsidR="009378BF" w:rsidRDefault="009378BF" w:rsidP="005464B1">
      <w:pPr>
        <w:spacing w:before="225" w:after="225" w:line="240" w:lineRule="auto"/>
        <w:rPr>
          <w:rFonts w:ascii="Times New Roman" w:hAnsi="Times New Roman"/>
          <w:b/>
          <w:sz w:val="28"/>
          <w:szCs w:val="28"/>
        </w:rPr>
      </w:pPr>
    </w:p>
    <w:p w:rsidR="009378BF" w:rsidRPr="005464B1" w:rsidRDefault="009378BF" w:rsidP="005464B1">
      <w:pPr>
        <w:spacing w:before="225" w:after="225" w:line="240" w:lineRule="auto"/>
        <w:rPr>
          <w:rFonts w:ascii="Times New Roman" w:hAnsi="Times New Roman"/>
          <w:b/>
          <w:sz w:val="28"/>
          <w:szCs w:val="28"/>
        </w:rPr>
      </w:pPr>
    </w:p>
    <w:p w:rsidR="009378BF" w:rsidRPr="006B36C5" w:rsidRDefault="009378BF" w:rsidP="00F94F54">
      <w:pPr>
        <w:rPr>
          <w:rFonts w:ascii="Times New Roman" w:hAnsi="Times New Roman"/>
          <w:sz w:val="28"/>
          <w:szCs w:val="28"/>
        </w:rPr>
      </w:pPr>
    </w:p>
    <w:p w:rsidR="009378BF" w:rsidRPr="006B36C5" w:rsidRDefault="009378BF" w:rsidP="00F94F54">
      <w:pPr>
        <w:rPr>
          <w:rFonts w:ascii="Times New Roman" w:hAnsi="Times New Roman"/>
          <w:i/>
          <w:sz w:val="36"/>
          <w:szCs w:val="36"/>
        </w:rPr>
      </w:pPr>
    </w:p>
    <w:p w:rsidR="009378BF" w:rsidRPr="006B36C5" w:rsidRDefault="009378BF" w:rsidP="00F94F54">
      <w:pPr>
        <w:rPr>
          <w:rFonts w:ascii="Times New Roman" w:hAnsi="Times New Roman"/>
          <w:sz w:val="40"/>
          <w:szCs w:val="40"/>
        </w:rPr>
      </w:pPr>
    </w:p>
    <w:p w:rsidR="009378BF" w:rsidRDefault="009378BF" w:rsidP="00F94F54">
      <w:pPr>
        <w:spacing w:before="225" w:after="225" w:line="240" w:lineRule="auto"/>
        <w:rPr>
          <w:rFonts w:ascii="Times New Roman" w:hAnsi="Times New Roman"/>
          <w:color w:val="FF0000"/>
          <w:sz w:val="28"/>
          <w:szCs w:val="28"/>
        </w:rPr>
      </w:pPr>
    </w:p>
    <w:p w:rsidR="009378BF" w:rsidRPr="008C4EEB" w:rsidRDefault="009378BF" w:rsidP="00417AC7">
      <w:pPr>
        <w:spacing w:after="0" w:line="240" w:lineRule="auto"/>
        <w:rPr>
          <w:rFonts w:ascii="Times New Roman" w:hAnsi="Times New Roman"/>
          <w:b/>
          <w:sz w:val="32"/>
          <w:szCs w:val="32"/>
        </w:rPr>
      </w:pPr>
      <w:r w:rsidRPr="008C4EEB">
        <w:rPr>
          <w:rFonts w:ascii="Times New Roman" w:hAnsi="Times New Roman"/>
          <w:b/>
          <w:sz w:val="32"/>
          <w:szCs w:val="32"/>
        </w:rPr>
        <w:t>3. </w:t>
      </w:r>
      <w:r w:rsidRPr="008C4EEB">
        <w:rPr>
          <w:rFonts w:ascii="Times New Roman" w:hAnsi="Times New Roman"/>
          <w:b/>
          <w:i/>
          <w:iCs/>
          <w:sz w:val="32"/>
          <w:szCs w:val="32"/>
          <w:bdr w:val="none" w:sz="0" w:space="0" w:color="auto" w:frame="1"/>
        </w:rPr>
        <w:t>Организационный раздел.</w:t>
      </w:r>
    </w:p>
    <w:p w:rsidR="009378BF" w:rsidRDefault="009378BF" w:rsidP="00417AC7">
      <w:pPr>
        <w:spacing w:before="225" w:after="225" w:line="240" w:lineRule="auto"/>
        <w:rPr>
          <w:rFonts w:ascii="Times New Roman" w:hAnsi="Times New Roman"/>
          <w:b/>
          <w:sz w:val="28"/>
          <w:szCs w:val="28"/>
        </w:rPr>
      </w:pPr>
      <w:r w:rsidRPr="006B36C5">
        <w:rPr>
          <w:rFonts w:ascii="Times New Roman" w:hAnsi="Times New Roman"/>
          <w:b/>
          <w:sz w:val="28"/>
          <w:szCs w:val="28"/>
        </w:rPr>
        <w:t>3.1. Оформление предметно-пространственной среды.</w:t>
      </w:r>
    </w:p>
    <w:p w:rsidR="009378BF" w:rsidRPr="002A2084" w:rsidRDefault="009378BF" w:rsidP="002A2084">
      <w:pPr>
        <w:shd w:val="clear" w:color="auto" w:fill="FFFFFF"/>
        <w:suppressAutoHyphens/>
        <w:autoSpaceDE w:val="0"/>
        <w:spacing w:after="0" w:line="360" w:lineRule="auto"/>
        <w:rPr>
          <w:rFonts w:ascii="Times New Roman" w:hAnsi="Times New Roman"/>
          <w:color w:val="000000"/>
          <w:sz w:val="28"/>
          <w:szCs w:val="28"/>
          <w:lang w:eastAsia="zh-CN"/>
        </w:rPr>
      </w:pPr>
      <w:r w:rsidRPr="008C4EEB">
        <w:rPr>
          <w:rFonts w:ascii="Times New Roman" w:hAnsi="Times New Roman"/>
          <w:sz w:val="28"/>
          <w:szCs w:val="28"/>
        </w:rPr>
        <w:t xml:space="preserve">Среда является важным фактором воспитания и развития ребенка. </w:t>
      </w:r>
      <w:r>
        <w:rPr>
          <w:rFonts w:ascii="Times New Roman" w:hAnsi="Times New Roman"/>
          <w:color w:val="000000"/>
          <w:sz w:val="28"/>
          <w:szCs w:val="28"/>
          <w:lang w:eastAsia="zh-CN"/>
        </w:rPr>
        <w:t xml:space="preserve">Развивающая </w:t>
      </w:r>
      <w:r w:rsidRPr="008C4EEB">
        <w:rPr>
          <w:rFonts w:ascii="Times New Roman" w:hAnsi="Times New Roman"/>
          <w:color w:val="000000"/>
          <w:sz w:val="28"/>
          <w:szCs w:val="28"/>
          <w:lang w:eastAsia="zh-CN"/>
        </w:rPr>
        <w:t xml:space="preserve"> предметно-пространственная среда </w:t>
      </w:r>
      <w:r>
        <w:rPr>
          <w:rFonts w:ascii="Times New Roman" w:hAnsi="Times New Roman"/>
          <w:color w:val="000000"/>
          <w:sz w:val="28"/>
          <w:szCs w:val="28"/>
          <w:lang w:eastAsia="zh-CN"/>
        </w:rPr>
        <w:t>группы  соответствует  т</w:t>
      </w:r>
      <w:r w:rsidRPr="008C4EEB">
        <w:rPr>
          <w:rFonts w:ascii="Times New Roman" w:hAnsi="Times New Roman"/>
          <w:color w:val="000000"/>
          <w:sz w:val="28"/>
          <w:szCs w:val="28"/>
          <w:lang w:eastAsia="zh-CN"/>
        </w:rPr>
        <w:t>ребования</w:t>
      </w:r>
      <w:r>
        <w:rPr>
          <w:rFonts w:ascii="Times New Roman" w:hAnsi="Times New Roman"/>
          <w:color w:val="000000"/>
          <w:sz w:val="28"/>
          <w:szCs w:val="28"/>
          <w:lang w:eastAsia="zh-CN"/>
        </w:rPr>
        <w:t>м ФГОС ДО, принципам</w:t>
      </w:r>
      <w:r w:rsidRPr="008C4EEB">
        <w:rPr>
          <w:rFonts w:ascii="Times New Roman" w:hAnsi="Times New Roman"/>
          <w:color w:val="000000"/>
          <w:sz w:val="28"/>
          <w:szCs w:val="28"/>
          <w:lang w:eastAsia="zh-CN"/>
        </w:rPr>
        <w:t xml:space="preserve"> органи</w:t>
      </w:r>
      <w:r>
        <w:rPr>
          <w:rFonts w:ascii="Times New Roman" w:hAnsi="Times New Roman"/>
          <w:color w:val="000000"/>
          <w:sz w:val="28"/>
          <w:szCs w:val="28"/>
          <w:lang w:eastAsia="zh-CN"/>
        </w:rPr>
        <w:t xml:space="preserve">зации пространства, обозначенным в программе. </w:t>
      </w:r>
    </w:p>
    <w:p w:rsidR="009378BF" w:rsidRPr="008C4EEB" w:rsidRDefault="009378BF" w:rsidP="008C4EEB">
      <w:pPr>
        <w:rPr>
          <w:rFonts w:ascii="Times New Roman" w:hAnsi="Times New Roman"/>
          <w:sz w:val="28"/>
          <w:szCs w:val="28"/>
        </w:rPr>
      </w:pPr>
      <w:r w:rsidRPr="008C4EEB">
        <w:rPr>
          <w:rFonts w:ascii="Times New Roman" w:hAnsi="Times New Roman"/>
          <w:sz w:val="28"/>
          <w:szCs w:val="28"/>
        </w:rPr>
        <w:t xml:space="preserve">Оборудование </w:t>
      </w:r>
      <w:r>
        <w:rPr>
          <w:rFonts w:ascii="Times New Roman" w:hAnsi="Times New Roman"/>
          <w:sz w:val="28"/>
          <w:szCs w:val="28"/>
        </w:rPr>
        <w:t xml:space="preserve">  групповой комнаты безопасно, здоровье</w:t>
      </w:r>
      <w:r w:rsidRPr="008C4EEB">
        <w:rPr>
          <w:rFonts w:ascii="Times New Roman" w:hAnsi="Times New Roman"/>
          <w:sz w:val="28"/>
          <w:szCs w:val="28"/>
        </w:rPr>
        <w:t>сберегающе, эстетически привлекательно и развивающ</w:t>
      </w:r>
      <w:r>
        <w:rPr>
          <w:rFonts w:ascii="Times New Roman" w:hAnsi="Times New Roman"/>
          <w:sz w:val="28"/>
          <w:szCs w:val="28"/>
        </w:rPr>
        <w:t>е</w:t>
      </w:r>
      <w:r w:rsidRPr="008C4EEB">
        <w:rPr>
          <w:rFonts w:ascii="Times New Roman" w:hAnsi="Times New Roman"/>
          <w:sz w:val="28"/>
          <w:szCs w:val="28"/>
        </w:rPr>
        <w:t>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w:t>
      </w:r>
      <w:r>
        <w:rPr>
          <w:rFonts w:ascii="Times New Roman" w:hAnsi="Times New Roman"/>
          <w:sz w:val="28"/>
          <w:szCs w:val="28"/>
        </w:rPr>
        <w:t>(центров)</w:t>
      </w:r>
      <w:r w:rsidRPr="008C4EEB">
        <w:rPr>
          <w:rFonts w:ascii="Times New Roman" w:hAnsi="Times New Roman"/>
          <w:sz w:val="28"/>
          <w:szCs w:val="28"/>
        </w:rPr>
        <w:t>, оснащенных развивающим материалом. Все предметы доступны детям.</w:t>
      </w:r>
      <w:r>
        <w:rPr>
          <w:rFonts w:ascii="Times New Roman" w:hAnsi="Times New Roman"/>
          <w:sz w:val="28"/>
          <w:szCs w:val="28"/>
        </w:rPr>
        <w:t xml:space="preserve"> </w:t>
      </w:r>
      <w:r w:rsidRPr="008C4EEB">
        <w:rPr>
          <w:rFonts w:ascii="Times New Roman" w:hAnsi="Times New Roman"/>
          <w:sz w:val="28"/>
          <w:szCs w:val="28"/>
        </w:rPr>
        <w:t xml:space="preserve">Оснащение </w:t>
      </w:r>
      <w:r>
        <w:rPr>
          <w:rFonts w:ascii="Times New Roman" w:hAnsi="Times New Roman"/>
          <w:sz w:val="28"/>
          <w:szCs w:val="28"/>
        </w:rPr>
        <w:t xml:space="preserve">центров </w:t>
      </w:r>
      <w:r w:rsidRPr="008C4EEB">
        <w:rPr>
          <w:rFonts w:ascii="Times New Roman" w:hAnsi="Times New Roman"/>
          <w:sz w:val="28"/>
          <w:szCs w:val="28"/>
        </w:rPr>
        <w:t>меняется в соответствии с тематическим планированием образовательного процесса</w:t>
      </w:r>
      <w:r>
        <w:rPr>
          <w:rFonts w:ascii="Times New Roman" w:hAnsi="Times New Roman"/>
          <w:sz w:val="28"/>
          <w:szCs w:val="28"/>
        </w:rPr>
        <w:t>.</w:t>
      </w:r>
    </w:p>
    <w:p w:rsidR="009378BF" w:rsidRDefault="009378BF" w:rsidP="006B36C5">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6B36C5">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291174">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291174">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291174">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291174">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291174">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291174">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291174">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291174">
      <w:pPr>
        <w:shd w:val="clear" w:color="auto" w:fill="FFFFFF"/>
        <w:suppressAutoHyphens/>
        <w:autoSpaceDE w:val="0"/>
        <w:spacing w:after="0" w:line="360" w:lineRule="auto"/>
        <w:jc w:val="center"/>
        <w:rPr>
          <w:rFonts w:ascii="Times New Roman" w:hAnsi="Times New Roman"/>
          <w:b/>
          <w:sz w:val="28"/>
          <w:szCs w:val="28"/>
          <w:lang w:eastAsia="zh-CN"/>
        </w:rPr>
      </w:pPr>
      <w:r w:rsidRPr="00601EED">
        <w:rPr>
          <w:rFonts w:ascii="Times New Roman" w:hAnsi="Times New Roman"/>
          <w:b/>
          <w:sz w:val="28"/>
          <w:szCs w:val="28"/>
          <w:lang w:eastAsia="zh-CN"/>
        </w:rPr>
        <w:lastRenderedPageBreak/>
        <w:t>Содержание центров предметно-пространственной среды</w:t>
      </w:r>
    </w:p>
    <w:p w:rsidR="009378BF" w:rsidRDefault="009378BF" w:rsidP="006B36C5">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6B36C5">
      <w:pPr>
        <w:shd w:val="clear" w:color="auto" w:fill="FFFFFF"/>
        <w:suppressAutoHyphens/>
        <w:autoSpaceDE w:val="0"/>
        <w:spacing w:after="0" w:line="360" w:lineRule="auto"/>
        <w:jc w:val="center"/>
        <w:rPr>
          <w:rFonts w:ascii="Times New Roman" w:hAnsi="Times New Roman"/>
          <w:b/>
          <w:sz w:val="28"/>
          <w:szCs w:val="28"/>
          <w:lang w:eastAsia="zh-CN"/>
        </w:rPr>
      </w:pPr>
    </w:p>
    <w:p w:rsidR="009378BF" w:rsidRDefault="009378BF" w:rsidP="006B36C5">
      <w:pPr>
        <w:shd w:val="clear" w:color="auto" w:fill="FFFFFF"/>
        <w:suppressAutoHyphens/>
        <w:autoSpaceDE w:val="0"/>
        <w:spacing w:after="0" w:line="360" w:lineRule="auto"/>
        <w:jc w:val="center"/>
        <w:rPr>
          <w:rFonts w:ascii="Times New Roman" w:hAnsi="Times New Roman"/>
          <w:b/>
          <w:sz w:val="28"/>
          <w:szCs w:val="28"/>
          <w:lang w:eastAsia="zh-CN"/>
        </w:rPr>
      </w:pPr>
    </w:p>
    <w:tbl>
      <w:tblPr>
        <w:tblpPr w:leftFromText="180" w:rightFromText="180" w:vertAnchor="page" w:horzAnchor="margin" w:tblpY="1752"/>
        <w:tblW w:w="14239" w:type="dxa"/>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9378BF" w:rsidRPr="00AF1F0D" w:rsidTr="00291174">
        <w:trPr>
          <w:tblCellSpacing w:w="0" w:type="dxa"/>
        </w:trPr>
        <w:tc>
          <w:tcPr>
            <w:tcW w:w="2552" w:type="dxa"/>
            <w:tcBorders>
              <w:top w:val="outset" w:sz="6" w:space="0" w:color="000000"/>
            </w:tcBorders>
          </w:tcPr>
          <w:p w:rsidR="009378BF" w:rsidRPr="00601EED" w:rsidRDefault="009378BF" w:rsidP="00291174">
            <w:pPr>
              <w:suppressAutoHyphens/>
              <w:spacing w:before="100" w:beforeAutospacing="1" w:after="0" w:line="360" w:lineRule="auto"/>
              <w:rPr>
                <w:rFonts w:ascii="Times New Roman" w:hAnsi="Times New Roman"/>
                <w:sz w:val="28"/>
                <w:szCs w:val="28"/>
              </w:rPr>
            </w:pPr>
            <w:r w:rsidRPr="00601EED">
              <w:rPr>
                <w:rFonts w:ascii="Times New Roman" w:hAnsi="Times New Roman"/>
                <w:b/>
                <w:bCs/>
                <w:sz w:val="28"/>
                <w:szCs w:val="28"/>
              </w:rPr>
              <w:t>Центр развития</w:t>
            </w:r>
          </w:p>
        </w:tc>
        <w:tc>
          <w:tcPr>
            <w:tcW w:w="11687" w:type="dxa"/>
            <w:tcBorders>
              <w:top w:val="outset" w:sz="6" w:space="0" w:color="000000"/>
            </w:tcBorders>
          </w:tcPr>
          <w:p w:rsidR="009378BF" w:rsidRPr="00601EED" w:rsidRDefault="009378BF" w:rsidP="00291174">
            <w:pPr>
              <w:suppressAutoHyphens/>
              <w:spacing w:before="100" w:beforeAutospacing="1" w:after="0" w:line="360" w:lineRule="auto"/>
              <w:rPr>
                <w:rFonts w:ascii="Times New Roman" w:hAnsi="Times New Roman"/>
                <w:sz w:val="28"/>
                <w:szCs w:val="28"/>
              </w:rPr>
            </w:pPr>
            <w:r w:rsidRPr="00601EED">
              <w:rPr>
                <w:rFonts w:ascii="Times New Roman" w:hAnsi="Times New Roman"/>
                <w:b/>
                <w:bCs/>
                <w:sz w:val="28"/>
                <w:szCs w:val="28"/>
              </w:rPr>
              <w:t>Оборудование и материалы, которые имеются в группе</w:t>
            </w:r>
          </w:p>
        </w:tc>
      </w:tr>
      <w:tr w:rsidR="009378BF" w:rsidRPr="00AF1F0D" w:rsidTr="00291174">
        <w:trPr>
          <w:trHeight w:val="1119"/>
          <w:tblCellSpacing w:w="0" w:type="dxa"/>
        </w:trPr>
        <w:tc>
          <w:tcPr>
            <w:tcW w:w="2552" w:type="dxa"/>
            <w:tcBorders>
              <w:bottom w:val="outset" w:sz="6" w:space="0" w:color="000000"/>
            </w:tcBorders>
          </w:tcPr>
          <w:p w:rsidR="009378BF" w:rsidRPr="00601EED" w:rsidRDefault="009378BF" w:rsidP="00291174">
            <w:pPr>
              <w:suppressAutoHyphens/>
              <w:spacing w:before="100" w:beforeAutospacing="1" w:after="0" w:line="360" w:lineRule="auto"/>
              <w:rPr>
                <w:rFonts w:ascii="Times New Roman" w:hAnsi="Times New Roman"/>
                <w:b/>
                <w:sz w:val="28"/>
                <w:szCs w:val="28"/>
              </w:rPr>
            </w:pPr>
            <w:r w:rsidRPr="00601EED">
              <w:rPr>
                <w:rFonts w:ascii="Times New Roman" w:hAnsi="Times New Roman"/>
                <w:b/>
                <w:sz w:val="28"/>
                <w:szCs w:val="28"/>
              </w:rPr>
              <w:t>Спортивный центр</w:t>
            </w:r>
          </w:p>
        </w:tc>
        <w:tc>
          <w:tcPr>
            <w:tcW w:w="11687" w:type="dxa"/>
            <w:tcBorders>
              <w:bottom w:val="outset" w:sz="6" w:space="0" w:color="000000"/>
            </w:tcBorders>
          </w:tcPr>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Доска гладкая и ребристая;    - коврики, дорожки массажные, со следочками (для профилактики плоскостопия);</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палка  гимнастическая;</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мячи;  корзина для метания мечей;</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 xml:space="preserve">обручи;    скакалка;  кегли; дуга; </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шнур длинный и короткий;</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мешочки с грузом (150-200 гр.);  мешочек с грузом большой (400 гр);</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ленты, флажки;</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кольцеброс.</w:t>
            </w:r>
          </w:p>
        </w:tc>
      </w:tr>
      <w:tr w:rsidR="009378BF" w:rsidRPr="00AF1F0D" w:rsidTr="00291174">
        <w:trPr>
          <w:trHeight w:val="1119"/>
          <w:tblCellSpacing w:w="0" w:type="dxa"/>
        </w:trPr>
        <w:tc>
          <w:tcPr>
            <w:tcW w:w="2552" w:type="dxa"/>
            <w:tcBorders>
              <w:bottom w:val="outset" w:sz="6" w:space="0" w:color="000000"/>
            </w:tcBorders>
          </w:tcPr>
          <w:p w:rsidR="009378BF" w:rsidRPr="00601EED" w:rsidRDefault="009378BF" w:rsidP="00291174">
            <w:pPr>
              <w:suppressAutoHyphens/>
              <w:spacing w:before="100" w:beforeAutospacing="1" w:after="0" w:line="360" w:lineRule="auto"/>
              <w:rPr>
                <w:rFonts w:ascii="Times New Roman" w:hAnsi="Times New Roman"/>
                <w:b/>
                <w:sz w:val="28"/>
                <w:szCs w:val="28"/>
              </w:rPr>
            </w:pPr>
          </w:p>
        </w:tc>
        <w:tc>
          <w:tcPr>
            <w:tcW w:w="11687" w:type="dxa"/>
            <w:tcBorders>
              <w:bottom w:val="outset" w:sz="6" w:space="0" w:color="000000"/>
            </w:tcBorders>
          </w:tcPr>
          <w:p w:rsidR="009378BF" w:rsidRPr="00BB04DF" w:rsidRDefault="009378BF" w:rsidP="00291174">
            <w:pPr>
              <w:suppressAutoHyphens/>
              <w:spacing w:after="0"/>
              <w:rPr>
                <w:rFonts w:ascii="Times New Roman" w:hAnsi="Times New Roman"/>
                <w:sz w:val="28"/>
                <w:szCs w:val="28"/>
              </w:rPr>
            </w:pPr>
          </w:p>
        </w:tc>
      </w:tr>
      <w:tr w:rsidR="009378BF" w:rsidRPr="00AF1F0D" w:rsidTr="00291174">
        <w:trPr>
          <w:tblCellSpacing w:w="0" w:type="dxa"/>
        </w:trPr>
        <w:tc>
          <w:tcPr>
            <w:tcW w:w="2552" w:type="dxa"/>
          </w:tcPr>
          <w:p w:rsidR="009378BF" w:rsidRPr="00601EED" w:rsidRDefault="009378BF" w:rsidP="00291174">
            <w:pPr>
              <w:suppressAutoHyphens/>
              <w:spacing w:before="100" w:beforeAutospacing="1" w:after="0" w:line="360" w:lineRule="auto"/>
              <w:rPr>
                <w:rFonts w:ascii="Times New Roman" w:hAnsi="Times New Roman"/>
                <w:b/>
                <w:sz w:val="28"/>
                <w:szCs w:val="28"/>
              </w:rPr>
            </w:pPr>
            <w:r w:rsidRPr="00601EED">
              <w:rPr>
                <w:rFonts w:ascii="Times New Roman" w:hAnsi="Times New Roman"/>
                <w:b/>
                <w:sz w:val="28"/>
                <w:szCs w:val="28"/>
              </w:rPr>
              <w:t>Центр познавательного развития</w:t>
            </w:r>
          </w:p>
        </w:tc>
        <w:tc>
          <w:tcPr>
            <w:tcW w:w="11687" w:type="dxa"/>
          </w:tcPr>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набор геометрических фигур;</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набор объёмных геометрических тел (разного цвета и величины);</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набор плоскостных геометрических фигур;</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мозаика (разных форм и цвета, мелкая) с графическими образцами;</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набор кубиков;</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набор карточек с изображением количества;</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lastRenderedPageBreak/>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книги по математике;</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Материал по познавательному развитию:</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наборы картинок для группировки и обобщения (до 8 - 10 в каждой группе;</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наборы предметных картинок типа «лото» из 6-8 частей;</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набор парных картинок на соотнесение (сравнение: найди отличие (по внешнему виду), ошибки (по смыслу);</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наборы предметных картинок для группировки по разным признакам (2 - 3) последовательно или одновременно (назначение, цвет, величина);</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серии картинок (по 4 - 6) для  установления последовательности событий (сказки, литературные сюжеты, социобытовые ситуации); серии из 4 картинок «Времена года» (природная и сезонная деятельность людей);</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предметные и сюжетные картинки (с различной тематикой);</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разрезные сюжетные картинки (6 - 8 частей).</w:t>
            </w:r>
          </w:p>
          <w:p w:rsidR="009378BF" w:rsidRPr="00291174" w:rsidRDefault="009378BF" w:rsidP="00291174">
            <w:pPr>
              <w:suppressAutoHyphens/>
              <w:spacing w:after="0"/>
              <w:rPr>
                <w:rFonts w:ascii="Times New Roman" w:hAnsi="Times New Roman"/>
                <w:sz w:val="24"/>
                <w:szCs w:val="24"/>
              </w:rPr>
            </w:pPr>
            <w:r w:rsidRPr="00291174">
              <w:rPr>
                <w:rFonts w:ascii="Times New Roman" w:hAnsi="Times New Roman"/>
                <w:sz w:val="24"/>
                <w:szCs w:val="24"/>
              </w:rPr>
              <w:t>Краеведческие материалы: фотографии родного края, гербарии.</w:t>
            </w:r>
          </w:p>
        </w:tc>
      </w:tr>
      <w:tr w:rsidR="009378BF" w:rsidRPr="00AF1F0D" w:rsidTr="00291174">
        <w:trPr>
          <w:trHeight w:val="1734"/>
          <w:tblCellSpacing w:w="0" w:type="dxa"/>
        </w:trPr>
        <w:tc>
          <w:tcPr>
            <w:tcW w:w="2552" w:type="dxa"/>
          </w:tcPr>
          <w:p w:rsidR="009378BF" w:rsidRPr="00601EED" w:rsidRDefault="009378BF" w:rsidP="00291174">
            <w:pPr>
              <w:suppressAutoHyphens/>
              <w:spacing w:before="100" w:beforeAutospacing="1" w:after="0" w:line="360" w:lineRule="auto"/>
              <w:rPr>
                <w:rFonts w:ascii="Times New Roman" w:hAnsi="Times New Roman"/>
                <w:b/>
                <w:sz w:val="28"/>
                <w:szCs w:val="28"/>
              </w:rPr>
            </w:pPr>
            <w:r w:rsidRPr="00601EED">
              <w:rPr>
                <w:rFonts w:ascii="Times New Roman" w:hAnsi="Times New Roman"/>
                <w:b/>
                <w:sz w:val="28"/>
                <w:szCs w:val="28"/>
              </w:rPr>
              <w:lastRenderedPageBreak/>
              <w:t>Центр  речевого развития</w:t>
            </w:r>
          </w:p>
        </w:tc>
        <w:tc>
          <w:tcPr>
            <w:tcW w:w="11687" w:type="dxa"/>
          </w:tcPr>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Дидактические наглядные материалы;</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предметные и сюжетные картинки и   др.</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книжные уголки с соответствующей возрасту  литературой;</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«Чудесный мешочек» с различными предметами.</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Игрушки для описания;</w:t>
            </w:r>
          </w:p>
          <w:p w:rsidR="009378BF" w:rsidRPr="00291174" w:rsidRDefault="009378BF" w:rsidP="00291174">
            <w:pPr>
              <w:suppressAutoHyphens/>
              <w:spacing w:after="0" w:line="20" w:lineRule="atLeast"/>
              <w:rPr>
                <w:rFonts w:ascii="Times New Roman" w:hAnsi="Times New Roman"/>
                <w:sz w:val="24"/>
                <w:szCs w:val="24"/>
              </w:rPr>
            </w:pPr>
            <w:r w:rsidRPr="00291174">
              <w:rPr>
                <w:rFonts w:ascii="Times New Roman" w:hAnsi="Times New Roman"/>
                <w:sz w:val="28"/>
                <w:szCs w:val="28"/>
              </w:rPr>
              <w:t>Дидактические игры;</w:t>
            </w:r>
          </w:p>
        </w:tc>
      </w:tr>
      <w:tr w:rsidR="009378BF" w:rsidRPr="00AF1F0D" w:rsidTr="00291174">
        <w:trPr>
          <w:trHeight w:val="7354"/>
          <w:tblCellSpacing w:w="0" w:type="dxa"/>
        </w:trPr>
        <w:tc>
          <w:tcPr>
            <w:tcW w:w="2552" w:type="dxa"/>
          </w:tcPr>
          <w:p w:rsidR="009378BF" w:rsidRDefault="009378BF" w:rsidP="00291174">
            <w:pPr>
              <w:suppressAutoHyphens/>
              <w:spacing w:before="100" w:beforeAutospacing="1" w:after="0" w:line="360" w:lineRule="auto"/>
              <w:rPr>
                <w:rFonts w:ascii="Times New Roman" w:hAnsi="Times New Roman"/>
                <w:b/>
                <w:sz w:val="28"/>
                <w:szCs w:val="28"/>
              </w:rPr>
            </w:pPr>
          </w:p>
          <w:p w:rsidR="009378BF" w:rsidRPr="00601EED" w:rsidRDefault="009378BF" w:rsidP="00291174">
            <w:pPr>
              <w:suppressAutoHyphens/>
              <w:spacing w:before="100" w:beforeAutospacing="1" w:after="0" w:line="360" w:lineRule="auto"/>
              <w:rPr>
                <w:rFonts w:ascii="Times New Roman" w:hAnsi="Times New Roman"/>
                <w:b/>
                <w:sz w:val="28"/>
                <w:szCs w:val="28"/>
              </w:rPr>
            </w:pPr>
            <w:r w:rsidRPr="00601EED">
              <w:rPr>
                <w:rFonts w:ascii="Times New Roman" w:hAnsi="Times New Roman"/>
                <w:b/>
                <w:sz w:val="28"/>
                <w:szCs w:val="28"/>
              </w:rPr>
              <w:t>Центр творчества</w:t>
            </w:r>
          </w:p>
          <w:p w:rsidR="009378BF" w:rsidRPr="00601EED" w:rsidRDefault="009378BF" w:rsidP="00291174">
            <w:pPr>
              <w:suppressAutoHyphens/>
              <w:spacing w:before="100" w:beforeAutospacing="1" w:after="0" w:line="360" w:lineRule="auto"/>
              <w:rPr>
                <w:rFonts w:ascii="Times New Roman" w:hAnsi="Times New Roman"/>
                <w:b/>
                <w:sz w:val="28"/>
                <w:szCs w:val="28"/>
              </w:rPr>
            </w:pPr>
            <w:r w:rsidRPr="00601EED">
              <w:rPr>
                <w:rFonts w:ascii="Times New Roman" w:hAnsi="Times New Roman"/>
                <w:b/>
                <w:sz w:val="28"/>
                <w:szCs w:val="28"/>
              </w:rPr>
              <w:t>(конструирование и ручной труд)</w:t>
            </w:r>
          </w:p>
        </w:tc>
        <w:tc>
          <w:tcPr>
            <w:tcW w:w="11687" w:type="dxa"/>
          </w:tcPr>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Материалы для конструирования:</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конструкторы с разнообразными способами крепления деталей;</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строительные наборы с деталями разных форм и размеров;</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коробки большие и маленькие; ящички;</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Материалы для ручного труда:</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бумага разных видов (цветная, гофрированная, салфетки, картон, открытки и др.)</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вата, поролон, текстильные материалы (ткань, верёвочки. шнурки, ленточки и т.д.);</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природные материалы;</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инструменты: ножницы с тупыми концами;  кисть; клей.</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наборы цветных карандашей; наборы фломастеров; гуашь; акварель; цветные восковые мелки и т.п.</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индивидуальные палитры для смешения красок;</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кисточки  - тонкие и толстые, щетинистые, беличьи;  баночки для промывания ворса кисти от краски;</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бумага для рисования разного формата;</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салфетки из ткани, хорошо впитывающей воду, для осушения кисти; салфетки для рук;</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губки из поролона;</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пластилин</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доски для лепки;</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стеки разной формы;</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розетки для клея;</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подносы для форм и обрезков бумаги;</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большие клеёнки для покрытия столов;</w:t>
            </w:r>
          </w:p>
          <w:p w:rsidR="009378BF" w:rsidRPr="00291174"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печатки для нанесения узора;</w:t>
            </w:r>
          </w:p>
          <w:p w:rsidR="009378BF" w:rsidRPr="00BB04DF" w:rsidRDefault="009378BF" w:rsidP="00291174">
            <w:pPr>
              <w:suppressAutoHyphens/>
              <w:spacing w:after="0" w:line="20" w:lineRule="atLeast"/>
              <w:rPr>
                <w:rFonts w:ascii="Times New Roman" w:hAnsi="Times New Roman"/>
                <w:sz w:val="28"/>
                <w:szCs w:val="28"/>
              </w:rPr>
            </w:pPr>
            <w:r w:rsidRPr="00291174">
              <w:rPr>
                <w:rFonts w:ascii="Times New Roman" w:hAnsi="Times New Roman"/>
                <w:sz w:val="28"/>
                <w:szCs w:val="28"/>
              </w:rPr>
              <w:t>школьные мелки для рисования на доске и асфальте или линолеуме.</w:t>
            </w:r>
          </w:p>
        </w:tc>
      </w:tr>
      <w:tr w:rsidR="009378BF" w:rsidRPr="00AF1F0D" w:rsidTr="00291174">
        <w:trPr>
          <w:tblCellSpacing w:w="0" w:type="dxa"/>
        </w:trPr>
        <w:tc>
          <w:tcPr>
            <w:tcW w:w="2552" w:type="dxa"/>
          </w:tcPr>
          <w:p w:rsidR="009378BF" w:rsidRPr="00601EED" w:rsidRDefault="009378BF" w:rsidP="00291174">
            <w:pPr>
              <w:suppressAutoHyphens/>
              <w:spacing w:before="100" w:beforeAutospacing="1" w:after="0" w:line="360" w:lineRule="auto"/>
              <w:jc w:val="center"/>
              <w:rPr>
                <w:rFonts w:ascii="Times New Roman" w:hAnsi="Times New Roman"/>
                <w:b/>
                <w:sz w:val="28"/>
                <w:szCs w:val="28"/>
              </w:rPr>
            </w:pPr>
            <w:r w:rsidRPr="00601EED">
              <w:rPr>
                <w:rFonts w:ascii="Times New Roman" w:hAnsi="Times New Roman"/>
                <w:b/>
                <w:sz w:val="28"/>
                <w:szCs w:val="28"/>
              </w:rPr>
              <w:t xml:space="preserve">Центр живой </w:t>
            </w:r>
            <w:r w:rsidRPr="00601EED">
              <w:rPr>
                <w:rFonts w:ascii="Times New Roman" w:hAnsi="Times New Roman"/>
                <w:b/>
                <w:sz w:val="28"/>
                <w:szCs w:val="28"/>
              </w:rPr>
              <w:lastRenderedPageBreak/>
              <w:t>природы</w:t>
            </w:r>
          </w:p>
        </w:tc>
        <w:tc>
          <w:tcPr>
            <w:tcW w:w="11687" w:type="dxa"/>
          </w:tcPr>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lastRenderedPageBreak/>
              <w:t>комнатные растения (6-7видов)  с красивыми листьями различной формы, цветущие;</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круговая диаграмма смены времён года;</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lastRenderedPageBreak/>
              <w:t>Календарь природы;</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изображение явлений природы (солнце, пасмурно, ветер, дождь, снег и др.) со стрелкой.</w:t>
            </w:r>
          </w:p>
        </w:tc>
      </w:tr>
      <w:tr w:rsidR="009378BF" w:rsidRPr="00AF1F0D" w:rsidTr="00291174">
        <w:trPr>
          <w:trHeight w:val="985"/>
          <w:tblCellSpacing w:w="0" w:type="dxa"/>
        </w:trPr>
        <w:tc>
          <w:tcPr>
            <w:tcW w:w="2552" w:type="dxa"/>
          </w:tcPr>
          <w:p w:rsidR="009378BF" w:rsidRPr="00601EED" w:rsidRDefault="009378BF" w:rsidP="00291174">
            <w:pPr>
              <w:suppressAutoHyphens/>
              <w:spacing w:before="100" w:beforeAutospacing="1" w:after="0" w:line="360" w:lineRule="auto"/>
              <w:rPr>
                <w:rFonts w:ascii="Times New Roman" w:hAnsi="Times New Roman"/>
                <w:b/>
                <w:sz w:val="28"/>
                <w:szCs w:val="28"/>
              </w:rPr>
            </w:pPr>
            <w:r w:rsidRPr="00601EED">
              <w:rPr>
                <w:rFonts w:ascii="Times New Roman" w:hAnsi="Times New Roman"/>
                <w:b/>
                <w:sz w:val="28"/>
                <w:szCs w:val="28"/>
              </w:rPr>
              <w:lastRenderedPageBreak/>
              <w:t>Центр  сюжетно-ролевых  и др. игр</w:t>
            </w:r>
          </w:p>
        </w:tc>
        <w:tc>
          <w:tcPr>
            <w:tcW w:w="11687" w:type="dxa"/>
          </w:tcPr>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Оборудование для сюжетно-ролевых игр «Парикмахерская», «Больница», «Магазин» и др.</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атрибуты для сюжетно-ролевых игр (шапочки, бескозырки, фартуки, юбки, наборы медицинских, парикмахер-ских принадлежностей и др.);</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куклы крупные (35-40 см), средние (25-35 см); </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фигурки средней величины:  дикие и домашние животные;</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наборы кухонной и чайной посуды;</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набор овощей и фруктов;</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машины крупные и средние; грузовые и легковые;</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телефон, руль, весы, сумки, ведёрки, утюг, молоток, часы  и др.</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кукольные коляски;</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настольные игры.</w:t>
            </w:r>
          </w:p>
        </w:tc>
      </w:tr>
      <w:tr w:rsidR="009378BF" w:rsidRPr="00AF1F0D" w:rsidTr="00291174">
        <w:trPr>
          <w:tblCellSpacing w:w="0" w:type="dxa"/>
        </w:trPr>
        <w:tc>
          <w:tcPr>
            <w:tcW w:w="2552" w:type="dxa"/>
            <w:tcBorders>
              <w:bottom w:val="inset" w:sz="6" w:space="0" w:color="000000"/>
            </w:tcBorders>
          </w:tcPr>
          <w:p w:rsidR="009378BF" w:rsidRPr="00601EED" w:rsidRDefault="009378BF" w:rsidP="00291174">
            <w:pPr>
              <w:suppressAutoHyphens/>
              <w:spacing w:before="100" w:beforeAutospacing="1" w:after="0" w:line="360" w:lineRule="auto"/>
              <w:jc w:val="center"/>
              <w:rPr>
                <w:rFonts w:ascii="Times New Roman" w:hAnsi="Times New Roman"/>
                <w:b/>
                <w:sz w:val="28"/>
                <w:szCs w:val="28"/>
              </w:rPr>
            </w:pPr>
            <w:r w:rsidRPr="00601EED">
              <w:rPr>
                <w:rFonts w:ascii="Times New Roman" w:hAnsi="Times New Roman"/>
                <w:b/>
                <w:sz w:val="28"/>
                <w:szCs w:val="28"/>
              </w:rPr>
              <w:t>Музыкальный центр</w:t>
            </w:r>
          </w:p>
        </w:tc>
        <w:tc>
          <w:tcPr>
            <w:tcW w:w="11687" w:type="dxa"/>
            <w:tcBorders>
              <w:bottom w:val="inset" w:sz="6" w:space="0" w:color="000000"/>
            </w:tcBorders>
          </w:tcPr>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Музыкальные инструменты (ложки, шумовые инструменты);</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Карточки с изображение разных музыкальных инструментов;</w:t>
            </w:r>
          </w:p>
          <w:p w:rsidR="009378BF" w:rsidRPr="00BB04DF" w:rsidRDefault="009378BF" w:rsidP="00291174">
            <w:pPr>
              <w:suppressAutoHyphens/>
              <w:spacing w:after="0"/>
              <w:rPr>
                <w:rFonts w:ascii="Times New Roman" w:hAnsi="Times New Roman"/>
                <w:sz w:val="28"/>
                <w:szCs w:val="28"/>
              </w:rPr>
            </w:pPr>
            <w:r w:rsidRPr="00BB04DF">
              <w:rPr>
                <w:rFonts w:ascii="Times New Roman" w:hAnsi="Times New Roman"/>
                <w:sz w:val="28"/>
                <w:szCs w:val="28"/>
              </w:rPr>
              <w:t>Музыкально-дидактические игры.</w:t>
            </w:r>
          </w:p>
        </w:tc>
      </w:tr>
    </w:tbl>
    <w:p w:rsidR="009378BF" w:rsidRPr="00601EED" w:rsidRDefault="009378BF" w:rsidP="006B36C5">
      <w:pPr>
        <w:spacing w:after="0" w:line="240" w:lineRule="auto"/>
        <w:rPr>
          <w:rFonts w:ascii="Arial" w:hAnsi="Arial" w:cs="Arial"/>
          <w:sz w:val="47"/>
          <w:szCs w:val="47"/>
        </w:rPr>
        <w:sectPr w:rsidR="009378BF" w:rsidRPr="00601EED" w:rsidSect="007C3627">
          <w:footerReference w:type="default" r:id="rId8"/>
          <w:pgSz w:w="16838" w:h="11906" w:orient="landscape"/>
          <w:pgMar w:top="851" w:right="638" w:bottom="0" w:left="567" w:header="708" w:footer="708" w:gutter="0"/>
          <w:cols w:space="708"/>
          <w:docGrid w:linePitch="360"/>
        </w:sectPr>
      </w:pPr>
    </w:p>
    <w:p w:rsidR="009378BF" w:rsidRPr="00601EED" w:rsidRDefault="009378BF" w:rsidP="006B36C5">
      <w:pPr>
        <w:spacing w:after="0" w:line="240" w:lineRule="auto"/>
        <w:rPr>
          <w:rFonts w:cs="Calibri"/>
          <w:sz w:val="28"/>
          <w:szCs w:val="28"/>
        </w:rPr>
        <w:sectPr w:rsidR="009378BF" w:rsidRPr="00601EED" w:rsidSect="006203F7">
          <w:type w:val="continuous"/>
          <w:pgSz w:w="16838" w:h="11906" w:orient="landscape"/>
          <w:pgMar w:top="709" w:right="1134" w:bottom="1418" w:left="1134" w:header="708" w:footer="708" w:gutter="0"/>
          <w:cols w:space="708"/>
          <w:docGrid w:linePitch="360"/>
        </w:sectPr>
      </w:pPr>
    </w:p>
    <w:p w:rsidR="009378BF" w:rsidRDefault="009378BF" w:rsidP="00417AC7">
      <w:pPr>
        <w:spacing w:before="225" w:after="225" w:line="240" w:lineRule="auto"/>
        <w:rPr>
          <w:rFonts w:ascii="Times New Roman" w:hAnsi="Times New Roman"/>
          <w:b/>
          <w:sz w:val="28"/>
          <w:szCs w:val="28"/>
        </w:rPr>
      </w:pPr>
    </w:p>
    <w:p w:rsidR="009378BF" w:rsidRPr="006B36C5" w:rsidRDefault="009378BF" w:rsidP="00417AC7">
      <w:pPr>
        <w:spacing w:before="225" w:after="225" w:line="240" w:lineRule="auto"/>
        <w:rPr>
          <w:rFonts w:ascii="Times New Roman" w:hAnsi="Times New Roman"/>
          <w:b/>
          <w:sz w:val="28"/>
          <w:szCs w:val="28"/>
        </w:rPr>
      </w:pPr>
    </w:p>
    <w:p w:rsidR="009378BF" w:rsidRPr="00601EED" w:rsidRDefault="009378BF" w:rsidP="009D1D2E">
      <w:pPr>
        <w:spacing w:before="225" w:after="225" w:line="240" w:lineRule="auto"/>
        <w:rPr>
          <w:rFonts w:ascii="Times New Roman" w:hAnsi="Times New Roman"/>
          <w:b/>
          <w:sz w:val="28"/>
          <w:szCs w:val="28"/>
        </w:rPr>
      </w:pPr>
      <w:r w:rsidRPr="00601EED">
        <w:rPr>
          <w:rFonts w:ascii="Times New Roman" w:hAnsi="Times New Roman"/>
          <w:b/>
          <w:sz w:val="28"/>
          <w:szCs w:val="28"/>
        </w:rPr>
        <w:t>3.2.Режим дня (расписание занятий, двигательный режим,  схема закаливания детей)</w:t>
      </w:r>
    </w:p>
    <w:p w:rsidR="009378BF" w:rsidRPr="00601EED" w:rsidRDefault="009378BF" w:rsidP="009D1D2E">
      <w:pPr>
        <w:suppressAutoHyphens/>
        <w:spacing w:after="0" w:line="240" w:lineRule="auto"/>
        <w:rPr>
          <w:rFonts w:ascii="Times New Roman" w:hAnsi="Times New Roman"/>
          <w:bCs/>
          <w:sz w:val="28"/>
          <w:szCs w:val="28"/>
          <w:lang w:eastAsia="zh-CN"/>
        </w:rPr>
      </w:pPr>
      <w:r w:rsidRPr="00601EED">
        <w:rPr>
          <w:rFonts w:ascii="Times New Roman" w:hAnsi="Times New Roman"/>
          <w:sz w:val="28"/>
          <w:szCs w:val="28"/>
          <w:lang w:eastAsia="zh-CN"/>
        </w:rPr>
        <w:t xml:space="preserve">Организация  жизни и деятельности детей спланирована согласно </w:t>
      </w:r>
      <w:r w:rsidRPr="00601EED">
        <w:rPr>
          <w:rFonts w:ascii="Times New Roman" w:hAnsi="Times New Roman"/>
          <w:bCs/>
          <w:sz w:val="28"/>
          <w:szCs w:val="28"/>
          <w:lang w:eastAsia="zh-CN"/>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601EED">
        <w:rPr>
          <w:rFonts w:ascii="Times New Roman" w:hAnsi="Times New Roman"/>
          <w:sz w:val="28"/>
          <w:szCs w:val="28"/>
          <w:lang w:eastAsia="zh-CN"/>
        </w:rPr>
        <w:t>.</w:t>
      </w:r>
    </w:p>
    <w:p w:rsidR="009378BF" w:rsidRPr="00A425AD" w:rsidRDefault="009378BF" w:rsidP="009D1D2E">
      <w:pPr>
        <w:spacing w:line="240" w:lineRule="auto"/>
        <w:rPr>
          <w:rFonts w:ascii="Times New Roman" w:hAnsi="Times New Roman"/>
          <w:sz w:val="28"/>
          <w:szCs w:val="28"/>
        </w:rPr>
      </w:pPr>
      <w:r w:rsidRPr="00A425AD">
        <w:rPr>
          <w:rFonts w:ascii="Times New Roman" w:hAnsi="Times New Roman"/>
          <w:b/>
          <w:sz w:val="28"/>
          <w:szCs w:val="28"/>
        </w:rPr>
        <w:t xml:space="preserve">Организация жизни и деятельности  детей </w:t>
      </w:r>
      <w:r w:rsidRPr="00A425AD">
        <w:rPr>
          <w:rFonts w:ascii="Times New Roman" w:hAnsi="Times New Roman"/>
          <w:b/>
          <w:spacing w:val="-2"/>
          <w:sz w:val="28"/>
          <w:szCs w:val="28"/>
        </w:rPr>
        <w:t>4-х – 5 лет, 5-6 лет, 6-7 лет:</w:t>
      </w:r>
    </w:p>
    <w:p w:rsidR="009378BF" w:rsidRPr="00601EED" w:rsidRDefault="009378BF" w:rsidP="009D1D2E">
      <w:pPr>
        <w:shd w:val="clear" w:color="auto" w:fill="FFFFFF"/>
        <w:spacing w:line="240" w:lineRule="auto"/>
        <w:ind w:right="43"/>
        <w:rPr>
          <w:rFonts w:ascii="Times New Roman" w:hAnsi="Times New Roman"/>
          <w:sz w:val="28"/>
          <w:szCs w:val="28"/>
        </w:rPr>
      </w:pPr>
      <w:r w:rsidRPr="00601EED">
        <w:rPr>
          <w:rFonts w:ascii="Times New Roman" w:hAnsi="Times New Roman"/>
          <w:sz w:val="28"/>
          <w:szCs w:val="28"/>
        </w:rPr>
        <w:t>Продолжительность непрерывной образовательной деятельности для детей от 4 до 5 лет - не более 20 минут, для детей от 5 до 6 лет - не более 25 минут, а  ля детей от 6 до 7 лет - не более 30 минут.</w:t>
      </w:r>
    </w:p>
    <w:p w:rsidR="009378BF" w:rsidRPr="00601EED" w:rsidRDefault="009378BF" w:rsidP="009D1D2E">
      <w:pPr>
        <w:shd w:val="clear" w:color="auto" w:fill="FFFFFF"/>
        <w:spacing w:line="240" w:lineRule="auto"/>
        <w:ind w:right="43"/>
        <w:rPr>
          <w:rFonts w:ascii="Times New Roman" w:hAnsi="Times New Roman"/>
          <w:sz w:val="28"/>
          <w:szCs w:val="28"/>
        </w:rPr>
      </w:pPr>
      <w:r w:rsidRPr="00601EED">
        <w:rPr>
          <w:rFonts w:ascii="Times New Roman" w:hAnsi="Times New Roman"/>
          <w:sz w:val="28"/>
          <w:szCs w:val="28"/>
        </w:rPr>
        <w:t xml:space="preserve">            Максимально допустимый объем образовательной нагрузки в первой половине дня в средней группе  не превышает 30 и 40 минут,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378BF" w:rsidRPr="00601EED" w:rsidRDefault="009378BF" w:rsidP="009D1D2E">
      <w:pPr>
        <w:shd w:val="clear" w:color="auto" w:fill="FFFFFF"/>
        <w:spacing w:line="240" w:lineRule="auto"/>
        <w:ind w:right="43"/>
        <w:rPr>
          <w:rFonts w:ascii="Times New Roman" w:hAnsi="Times New Roman"/>
          <w:sz w:val="28"/>
          <w:szCs w:val="28"/>
        </w:rPr>
      </w:pPr>
      <w:r w:rsidRPr="00601EED">
        <w:rPr>
          <w:rFonts w:ascii="Times New Roman" w:hAnsi="Times New Roman"/>
          <w:sz w:val="28"/>
          <w:szCs w:val="28"/>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w:t>
      </w:r>
      <w:r>
        <w:rPr>
          <w:rFonts w:ascii="Times New Roman" w:hAnsi="Times New Roman"/>
          <w:sz w:val="28"/>
          <w:szCs w:val="28"/>
        </w:rPr>
        <w:t>рерывной</w:t>
      </w:r>
      <w:r w:rsidRPr="00601EED">
        <w:rPr>
          <w:rFonts w:ascii="Times New Roman" w:hAnsi="Times New Roman"/>
          <w:sz w:val="28"/>
          <w:szCs w:val="28"/>
        </w:rPr>
        <w:t xml:space="preserve"> образовательной деятельности статического характера проводятся физкультурные минутки.</w:t>
      </w:r>
    </w:p>
    <w:p w:rsidR="009378BF" w:rsidRDefault="009378BF" w:rsidP="009D1D2E">
      <w:pPr>
        <w:shd w:val="clear" w:color="auto" w:fill="FFFFFF"/>
        <w:spacing w:line="240" w:lineRule="auto"/>
        <w:ind w:right="43"/>
        <w:rPr>
          <w:rFonts w:ascii="Times New Roman" w:hAnsi="Times New Roman"/>
          <w:sz w:val="28"/>
          <w:szCs w:val="28"/>
        </w:rPr>
      </w:pPr>
      <w:r w:rsidRPr="00601EED">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w:t>
      </w:r>
      <w:r>
        <w:rPr>
          <w:rFonts w:ascii="Times New Roman" w:hAnsi="Times New Roman"/>
          <w:sz w:val="28"/>
          <w:szCs w:val="28"/>
        </w:rPr>
        <w:t>ыкальные занятия, ритмику и т.п.</w:t>
      </w:r>
    </w:p>
    <w:p w:rsidR="009378BF" w:rsidRPr="00601EED" w:rsidRDefault="009378BF" w:rsidP="009D1D2E">
      <w:pPr>
        <w:shd w:val="clear" w:color="auto" w:fill="FFFFFF"/>
        <w:spacing w:line="240" w:lineRule="auto"/>
        <w:ind w:right="43"/>
        <w:rPr>
          <w:rFonts w:ascii="Times New Roman" w:hAnsi="Times New Roman"/>
          <w:sz w:val="28"/>
          <w:szCs w:val="28"/>
        </w:rPr>
      </w:pPr>
      <w:r w:rsidRPr="00601EED">
        <w:rPr>
          <w:rFonts w:ascii="Times New Roman" w:hAnsi="Times New Roman"/>
          <w:sz w:val="28"/>
          <w:szCs w:val="28"/>
        </w:rPr>
        <w:t xml:space="preserve">  Образовательную деятельность  по физическому развитию   для  дошкольников  проводят  не менее  3 раз в неделю. Одно из  трех  НОД  по физическому развитию   для  детей  5-7 лет  круглогодично проводятся   на  открытом  воздухе.</w:t>
      </w:r>
    </w:p>
    <w:p w:rsidR="009378BF" w:rsidRDefault="009378BF" w:rsidP="009D1D2E">
      <w:pPr>
        <w:tabs>
          <w:tab w:val="left" w:pos="720"/>
        </w:tabs>
        <w:spacing w:line="240" w:lineRule="auto"/>
        <w:rPr>
          <w:rFonts w:ascii="Times New Roman" w:hAnsi="Times New Roman"/>
          <w:sz w:val="28"/>
          <w:szCs w:val="28"/>
        </w:rPr>
      </w:pPr>
      <w:r w:rsidRPr="00601EED">
        <w:rPr>
          <w:rFonts w:ascii="Times New Roman" w:hAnsi="Times New Roman"/>
          <w:sz w:val="28"/>
          <w:szCs w:val="28"/>
        </w:rPr>
        <w:t xml:space="preserve">     В  группах детей дошкольного возраста допускается проведение некоторых  НОД со всей группой (по условиям ДОУ). Количество  НОД и их продолжительность, время проведения соответствуют требованиям.</w:t>
      </w:r>
    </w:p>
    <w:p w:rsidR="009378BF" w:rsidRDefault="009378BF" w:rsidP="009D1D2E">
      <w:pPr>
        <w:tabs>
          <w:tab w:val="left" w:pos="720"/>
        </w:tabs>
        <w:spacing w:line="240" w:lineRule="auto"/>
        <w:rPr>
          <w:rFonts w:ascii="Times New Roman" w:hAnsi="Times New Roman"/>
          <w:sz w:val="28"/>
          <w:szCs w:val="28"/>
        </w:rPr>
      </w:pPr>
    </w:p>
    <w:tbl>
      <w:tblPr>
        <w:tblpPr w:leftFromText="180" w:rightFromText="180" w:vertAnchor="page" w:horzAnchor="margin" w:tblpY="1261"/>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5400"/>
        <w:gridCol w:w="1980"/>
        <w:gridCol w:w="2772"/>
      </w:tblGrid>
      <w:tr w:rsidR="009378BF" w:rsidRPr="00D13318" w:rsidTr="00037232">
        <w:trPr>
          <w:cantSplit/>
          <w:trHeight w:val="372"/>
        </w:trPr>
        <w:tc>
          <w:tcPr>
            <w:tcW w:w="2448" w:type="dxa"/>
            <w:vMerge w:val="restart"/>
            <w:tcBorders>
              <w:tl2br w:val="sing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 xml:space="preserve">       Группа</w:t>
            </w:r>
          </w:p>
        </w:tc>
        <w:tc>
          <w:tcPr>
            <w:tcW w:w="900" w:type="dxa"/>
            <w:vMerge w:val="restart"/>
          </w:tcPr>
          <w:p w:rsidR="009378BF" w:rsidRPr="00802352" w:rsidRDefault="009378BF" w:rsidP="00037232">
            <w:pPr>
              <w:tabs>
                <w:tab w:val="left" w:pos="720"/>
              </w:tabs>
              <w:spacing w:after="0" w:line="240" w:lineRule="auto"/>
              <w:jc w:val="center"/>
              <w:rPr>
                <w:rFonts w:ascii="Times New Roman" w:hAnsi="Times New Roman"/>
                <w:spacing w:val="6"/>
                <w:sz w:val="24"/>
                <w:szCs w:val="24"/>
              </w:rPr>
            </w:pPr>
            <w:r w:rsidRPr="00802352">
              <w:rPr>
                <w:rFonts w:ascii="Times New Roman" w:hAnsi="Times New Roman"/>
                <w:spacing w:val="6"/>
                <w:sz w:val="24"/>
                <w:szCs w:val="24"/>
              </w:rPr>
              <w:t>№</w:t>
            </w:r>
          </w:p>
        </w:tc>
        <w:tc>
          <w:tcPr>
            <w:tcW w:w="10152" w:type="dxa"/>
            <w:gridSpan w:val="3"/>
            <w:vMerge w:val="restart"/>
          </w:tcPr>
          <w:p w:rsidR="009378BF" w:rsidRPr="00802352" w:rsidRDefault="009378BF" w:rsidP="00037232">
            <w:pPr>
              <w:tabs>
                <w:tab w:val="left" w:pos="720"/>
              </w:tabs>
              <w:spacing w:after="0" w:line="240" w:lineRule="auto"/>
              <w:jc w:val="center"/>
              <w:rPr>
                <w:rFonts w:ascii="Times New Roman" w:hAnsi="Times New Roman"/>
                <w:b/>
                <w:spacing w:val="6"/>
                <w:sz w:val="24"/>
                <w:szCs w:val="24"/>
              </w:rPr>
            </w:pPr>
            <w:r w:rsidRPr="00802352">
              <w:rPr>
                <w:rFonts w:ascii="Times New Roman" w:hAnsi="Times New Roman"/>
                <w:b/>
                <w:bCs/>
                <w:spacing w:val="6"/>
                <w:sz w:val="24"/>
                <w:szCs w:val="24"/>
              </w:rPr>
              <w:t>Группа общеразвивающей направленности разновозрастная для детей  ста</w:t>
            </w:r>
            <w:r>
              <w:rPr>
                <w:rFonts w:ascii="Times New Roman" w:hAnsi="Times New Roman"/>
                <w:b/>
                <w:bCs/>
                <w:spacing w:val="6"/>
                <w:sz w:val="24"/>
                <w:szCs w:val="24"/>
              </w:rPr>
              <w:t>ршего дошкольного возраста (от 5</w:t>
            </w:r>
            <w:r w:rsidRPr="00802352">
              <w:rPr>
                <w:rFonts w:ascii="Times New Roman" w:hAnsi="Times New Roman"/>
                <w:b/>
                <w:bCs/>
                <w:spacing w:val="6"/>
                <w:sz w:val="24"/>
                <w:szCs w:val="24"/>
              </w:rPr>
              <w:t xml:space="preserve"> лет - 7 лет)  </w:t>
            </w:r>
            <w:r w:rsidRPr="00802352">
              <w:rPr>
                <w:rFonts w:ascii="Times New Roman" w:hAnsi="Times New Roman"/>
                <w:b/>
                <w:bCs/>
                <w:spacing w:val="6"/>
              </w:rPr>
              <w:t>«Алые паруса»</w:t>
            </w:r>
            <w:r w:rsidRPr="00802352">
              <w:rPr>
                <w:rFonts w:ascii="Times New Roman" w:hAnsi="Times New Roman"/>
                <w:b/>
                <w:bCs/>
                <w:spacing w:val="6"/>
                <w:sz w:val="24"/>
                <w:szCs w:val="24"/>
              </w:rPr>
              <w:t xml:space="preserve"> </w:t>
            </w:r>
          </w:p>
          <w:p w:rsidR="009378BF" w:rsidRPr="00802352" w:rsidRDefault="009378BF" w:rsidP="00037232">
            <w:pPr>
              <w:tabs>
                <w:tab w:val="left" w:pos="720"/>
              </w:tabs>
              <w:spacing w:after="0" w:line="240" w:lineRule="auto"/>
              <w:jc w:val="center"/>
              <w:rPr>
                <w:rFonts w:ascii="Times New Roman" w:hAnsi="Times New Roman"/>
                <w:b/>
                <w:spacing w:val="6"/>
                <w:sz w:val="24"/>
                <w:szCs w:val="24"/>
              </w:rPr>
            </w:pPr>
          </w:p>
        </w:tc>
      </w:tr>
      <w:tr w:rsidR="009378BF" w:rsidRPr="00D13318" w:rsidTr="00037232">
        <w:trPr>
          <w:cantSplit/>
          <w:trHeight w:val="326"/>
        </w:trPr>
        <w:tc>
          <w:tcPr>
            <w:tcW w:w="2448" w:type="dxa"/>
            <w:vMerge/>
            <w:vAlign w:val="center"/>
          </w:tcPr>
          <w:p w:rsidR="009378BF" w:rsidRPr="00802352" w:rsidRDefault="009378BF" w:rsidP="00037232">
            <w:pPr>
              <w:spacing w:after="0" w:line="240" w:lineRule="auto"/>
              <w:rPr>
                <w:rFonts w:ascii="Times New Roman" w:hAnsi="Times New Roman"/>
                <w:spacing w:val="6"/>
                <w:sz w:val="24"/>
                <w:szCs w:val="24"/>
              </w:rPr>
            </w:pPr>
          </w:p>
        </w:tc>
        <w:tc>
          <w:tcPr>
            <w:tcW w:w="900" w:type="dxa"/>
            <w:vMerge/>
            <w:vAlign w:val="center"/>
          </w:tcPr>
          <w:p w:rsidR="009378BF" w:rsidRPr="00802352" w:rsidRDefault="009378BF" w:rsidP="00037232">
            <w:pPr>
              <w:spacing w:after="0" w:line="240" w:lineRule="auto"/>
              <w:rPr>
                <w:rFonts w:ascii="Times New Roman" w:hAnsi="Times New Roman"/>
                <w:spacing w:val="6"/>
                <w:sz w:val="24"/>
                <w:szCs w:val="24"/>
              </w:rPr>
            </w:pPr>
          </w:p>
        </w:tc>
        <w:tc>
          <w:tcPr>
            <w:tcW w:w="10152" w:type="dxa"/>
            <w:gridSpan w:val="3"/>
            <w:vMerge/>
            <w:vAlign w:val="center"/>
          </w:tcPr>
          <w:p w:rsidR="009378BF" w:rsidRPr="00802352" w:rsidRDefault="009378BF" w:rsidP="00037232">
            <w:pPr>
              <w:spacing w:after="0" w:line="240" w:lineRule="auto"/>
              <w:rPr>
                <w:rFonts w:ascii="Times New Roman" w:hAnsi="Times New Roman"/>
                <w:spacing w:val="6"/>
                <w:sz w:val="24"/>
                <w:szCs w:val="24"/>
              </w:rPr>
            </w:pPr>
          </w:p>
        </w:tc>
      </w:tr>
      <w:tr w:rsidR="009378BF" w:rsidRPr="00D13318" w:rsidTr="00037232">
        <w:trPr>
          <w:cantSplit/>
          <w:trHeight w:val="243"/>
        </w:trPr>
        <w:tc>
          <w:tcPr>
            <w:tcW w:w="2448" w:type="dxa"/>
            <w:vMerge w:val="restart"/>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Понедельник</w:t>
            </w:r>
          </w:p>
        </w:tc>
        <w:tc>
          <w:tcPr>
            <w:tcW w:w="900" w:type="dxa"/>
            <w:vMerge w:val="restart"/>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w:t>
            </w:r>
          </w:p>
        </w:tc>
        <w:tc>
          <w:tcPr>
            <w:tcW w:w="5400" w:type="dxa"/>
            <w:vMerge w:val="restart"/>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 xml:space="preserve">ФЭМП </w:t>
            </w: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9.00-9.20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Ст</w:t>
            </w:r>
            <w:r w:rsidRPr="00802352">
              <w:rPr>
                <w:rFonts w:ascii="Times New Roman" w:hAnsi="Times New Roman"/>
                <w:spacing w:val="6"/>
                <w:sz w:val="24"/>
                <w:szCs w:val="24"/>
              </w:rPr>
              <w:t>.п.</w:t>
            </w:r>
          </w:p>
        </w:tc>
      </w:tr>
      <w:tr w:rsidR="009378BF" w:rsidRPr="00D13318" w:rsidTr="00037232">
        <w:trPr>
          <w:cantSplit/>
          <w:trHeight w:val="272"/>
        </w:trPr>
        <w:tc>
          <w:tcPr>
            <w:tcW w:w="2448"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900"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5400"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9.30-10.00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П.п.</w:t>
            </w:r>
          </w:p>
        </w:tc>
      </w:tr>
      <w:tr w:rsidR="009378BF" w:rsidRPr="00D13318" w:rsidTr="00037232">
        <w:trPr>
          <w:cantSplit/>
          <w:trHeight w:val="319"/>
        </w:trPr>
        <w:tc>
          <w:tcPr>
            <w:tcW w:w="2448"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2.</w:t>
            </w:r>
          </w:p>
        </w:tc>
        <w:tc>
          <w:tcPr>
            <w:tcW w:w="5400" w:type="dxa"/>
          </w:tcPr>
          <w:p w:rsidR="009378BF" w:rsidRPr="00802352" w:rsidRDefault="009378BF" w:rsidP="00037232">
            <w:pPr>
              <w:tabs>
                <w:tab w:val="left" w:pos="720"/>
              </w:tabs>
              <w:spacing w:after="0" w:line="240" w:lineRule="auto"/>
              <w:rPr>
                <w:rFonts w:ascii="Times New Roman" w:hAnsi="Times New Roman"/>
                <w:spacing w:val="6"/>
              </w:rPr>
            </w:pPr>
            <w:r w:rsidRPr="00802352">
              <w:rPr>
                <w:rFonts w:ascii="Times New Roman" w:hAnsi="Times New Roman"/>
                <w:spacing w:val="6"/>
              </w:rPr>
              <w:t>Физическое развитие</w:t>
            </w: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10.20-10.40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Вся гр</w:t>
            </w:r>
          </w:p>
        </w:tc>
      </w:tr>
      <w:tr w:rsidR="009378BF" w:rsidRPr="00D13318" w:rsidTr="00037232">
        <w:trPr>
          <w:cantSplit/>
          <w:trHeight w:val="364"/>
        </w:trPr>
        <w:tc>
          <w:tcPr>
            <w:tcW w:w="2448"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3</w:t>
            </w:r>
          </w:p>
        </w:tc>
        <w:tc>
          <w:tcPr>
            <w:tcW w:w="5400" w:type="dxa"/>
          </w:tcPr>
          <w:p w:rsidR="009378BF" w:rsidRPr="00802352" w:rsidRDefault="009378BF" w:rsidP="00037232">
            <w:pPr>
              <w:tabs>
                <w:tab w:val="left" w:pos="720"/>
              </w:tabs>
              <w:spacing w:after="0" w:line="240" w:lineRule="auto"/>
              <w:rPr>
                <w:rFonts w:ascii="Times New Roman" w:hAnsi="Times New Roman"/>
                <w:spacing w:val="6"/>
              </w:rPr>
            </w:pPr>
            <w:r w:rsidRPr="00802352">
              <w:rPr>
                <w:rFonts w:ascii="Times New Roman" w:hAnsi="Times New Roman"/>
                <w:spacing w:val="6"/>
                <w:sz w:val="24"/>
                <w:szCs w:val="24"/>
              </w:rPr>
              <w:t>Рисование</w:t>
            </w:r>
          </w:p>
        </w:tc>
        <w:tc>
          <w:tcPr>
            <w:tcW w:w="1980" w:type="dxa"/>
          </w:tcPr>
          <w:p w:rsidR="009378BF" w:rsidRPr="00037232" w:rsidRDefault="009378BF" w:rsidP="00037232">
            <w:pPr>
              <w:keepNext/>
              <w:tabs>
                <w:tab w:val="left" w:pos="720"/>
              </w:tabs>
              <w:spacing w:after="0" w:line="240" w:lineRule="auto"/>
              <w:outlineLvl w:val="3"/>
              <w:rPr>
                <w:rFonts w:ascii="Times New Roman" w:hAnsi="Times New Roman"/>
                <w:bCs/>
                <w:sz w:val="24"/>
                <w:szCs w:val="24"/>
              </w:rPr>
            </w:pPr>
            <w:r w:rsidRPr="00802352">
              <w:rPr>
                <w:rFonts w:ascii="Times New Roman" w:hAnsi="Times New Roman"/>
                <w:bCs/>
                <w:sz w:val="24"/>
                <w:szCs w:val="24"/>
              </w:rPr>
              <w:t>15.40-16.10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 п</w:t>
            </w:r>
          </w:p>
        </w:tc>
      </w:tr>
      <w:tr w:rsidR="009378BF" w:rsidRPr="00D13318" w:rsidTr="00037232">
        <w:trPr>
          <w:cantSplit/>
          <w:trHeight w:val="270"/>
        </w:trPr>
        <w:tc>
          <w:tcPr>
            <w:tcW w:w="2448" w:type="dxa"/>
            <w:vMerge w:val="restart"/>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Вторник</w:t>
            </w:r>
          </w:p>
        </w:tc>
        <w:tc>
          <w:tcPr>
            <w:tcW w:w="90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w:t>
            </w:r>
          </w:p>
        </w:tc>
        <w:tc>
          <w:tcPr>
            <w:tcW w:w="540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Ознакомление  с  природой  /Ознакомление  с  предметным  и социальным</w:t>
            </w:r>
          </w:p>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(через неделю)</w:t>
            </w:r>
          </w:p>
        </w:tc>
        <w:tc>
          <w:tcPr>
            <w:tcW w:w="198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9.00-9.30</w:t>
            </w:r>
          </w:p>
          <w:p w:rsidR="009378BF" w:rsidRPr="00802352" w:rsidRDefault="009378BF" w:rsidP="00037232">
            <w:pPr>
              <w:tabs>
                <w:tab w:val="left" w:pos="720"/>
              </w:tabs>
              <w:spacing w:after="0" w:line="240" w:lineRule="auto"/>
              <w:rPr>
                <w:rFonts w:ascii="Times New Roman" w:hAnsi="Times New Roman"/>
                <w:spacing w:val="6"/>
                <w:sz w:val="24"/>
                <w:szCs w:val="24"/>
              </w:rPr>
            </w:pPr>
          </w:p>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2772"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 п.</w:t>
            </w:r>
          </w:p>
        </w:tc>
      </w:tr>
      <w:tr w:rsidR="009378BF" w:rsidRPr="00D13318" w:rsidTr="00037232">
        <w:trPr>
          <w:cantSplit/>
          <w:trHeight w:val="819"/>
        </w:trPr>
        <w:tc>
          <w:tcPr>
            <w:tcW w:w="2448" w:type="dxa"/>
            <w:vMerge/>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2.</w:t>
            </w:r>
          </w:p>
        </w:tc>
        <w:tc>
          <w:tcPr>
            <w:tcW w:w="5400" w:type="dxa"/>
          </w:tcPr>
          <w:p w:rsidR="009378BF" w:rsidRPr="00802352" w:rsidRDefault="009378BF" w:rsidP="00037232">
            <w:pPr>
              <w:tabs>
                <w:tab w:val="left" w:pos="720"/>
              </w:tabs>
              <w:spacing w:after="0" w:line="240" w:lineRule="auto"/>
              <w:rPr>
                <w:rFonts w:ascii="Times New Roman" w:hAnsi="Times New Roman"/>
                <w:spacing w:val="6"/>
              </w:rPr>
            </w:pPr>
            <w:r w:rsidRPr="00802352">
              <w:rPr>
                <w:rFonts w:ascii="Times New Roman" w:hAnsi="Times New Roman"/>
                <w:spacing w:val="6"/>
              </w:rPr>
              <w:t>Ознакомление  с  предметным  и социальным /природа (1-3 неделя  месяца)/</w:t>
            </w:r>
          </w:p>
          <w:p w:rsidR="009378BF" w:rsidRPr="00802352" w:rsidRDefault="009378BF" w:rsidP="00037232">
            <w:pPr>
              <w:tabs>
                <w:tab w:val="left" w:pos="720"/>
              </w:tabs>
              <w:spacing w:after="0" w:line="240" w:lineRule="auto"/>
              <w:rPr>
                <w:rFonts w:ascii="Times New Roman" w:hAnsi="Times New Roman"/>
                <w:spacing w:val="6"/>
              </w:rPr>
            </w:pPr>
            <w:r w:rsidRPr="00802352">
              <w:rPr>
                <w:rFonts w:ascii="Times New Roman" w:hAnsi="Times New Roman"/>
                <w:spacing w:val="6"/>
              </w:rPr>
              <w:t>Конструирование</w:t>
            </w:r>
          </w:p>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rPr>
              <w:t>(2-4  неделя месяца)</w:t>
            </w: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9.40-10.00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Ст</w:t>
            </w:r>
            <w:r w:rsidRPr="00802352">
              <w:rPr>
                <w:rFonts w:ascii="Times New Roman" w:hAnsi="Times New Roman"/>
                <w:spacing w:val="6"/>
                <w:sz w:val="24"/>
                <w:szCs w:val="24"/>
              </w:rPr>
              <w:t>.п.</w:t>
            </w:r>
          </w:p>
        </w:tc>
      </w:tr>
      <w:tr w:rsidR="009378BF" w:rsidRPr="00D13318" w:rsidTr="00037232">
        <w:trPr>
          <w:cantSplit/>
          <w:trHeight w:val="386"/>
        </w:trPr>
        <w:tc>
          <w:tcPr>
            <w:tcW w:w="2448" w:type="dxa"/>
            <w:vMerge/>
            <w:vAlign w:val="center"/>
          </w:tcPr>
          <w:p w:rsidR="009378BF" w:rsidRPr="00802352" w:rsidRDefault="009378BF" w:rsidP="00037232">
            <w:pPr>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3</w:t>
            </w:r>
            <w:r w:rsidRPr="00802352">
              <w:rPr>
                <w:rFonts w:ascii="Times New Roman" w:hAnsi="Times New Roman"/>
                <w:spacing w:val="6"/>
                <w:sz w:val="24"/>
                <w:szCs w:val="24"/>
              </w:rPr>
              <w:t>.</w:t>
            </w:r>
          </w:p>
        </w:tc>
        <w:tc>
          <w:tcPr>
            <w:tcW w:w="54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Музыка</w:t>
            </w: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10.10-10.40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Вся гр.</w:t>
            </w:r>
          </w:p>
        </w:tc>
      </w:tr>
      <w:tr w:rsidR="009378BF" w:rsidRPr="00D13318" w:rsidTr="00037232">
        <w:trPr>
          <w:cantSplit/>
          <w:trHeight w:val="436"/>
        </w:trPr>
        <w:tc>
          <w:tcPr>
            <w:tcW w:w="2448" w:type="dxa"/>
            <w:vMerge/>
            <w:vAlign w:val="center"/>
          </w:tcPr>
          <w:p w:rsidR="009378BF" w:rsidRPr="00802352" w:rsidRDefault="009378BF" w:rsidP="00037232">
            <w:pPr>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4</w:t>
            </w:r>
            <w:r w:rsidRPr="00802352">
              <w:rPr>
                <w:rFonts w:ascii="Times New Roman" w:hAnsi="Times New Roman"/>
                <w:spacing w:val="6"/>
                <w:sz w:val="24"/>
                <w:szCs w:val="24"/>
              </w:rPr>
              <w:t>.</w:t>
            </w:r>
          </w:p>
        </w:tc>
        <w:tc>
          <w:tcPr>
            <w:tcW w:w="5400" w:type="dxa"/>
          </w:tcPr>
          <w:p w:rsidR="009378BF" w:rsidRPr="00802352" w:rsidRDefault="009378BF" w:rsidP="00037232">
            <w:pPr>
              <w:tabs>
                <w:tab w:val="left" w:pos="720"/>
              </w:tabs>
              <w:spacing w:after="0" w:line="240" w:lineRule="auto"/>
              <w:rPr>
                <w:rFonts w:ascii="Times New Roman" w:hAnsi="Times New Roman"/>
                <w:spacing w:val="6"/>
              </w:rPr>
            </w:pPr>
            <w:r w:rsidRPr="00802352">
              <w:rPr>
                <w:rFonts w:ascii="Times New Roman" w:hAnsi="Times New Roman"/>
                <w:spacing w:val="6"/>
              </w:rPr>
              <w:t>Аппликация  (1-3 неделя  месяца)/</w:t>
            </w:r>
          </w:p>
          <w:p w:rsidR="009378BF" w:rsidRPr="00802352" w:rsidRDefault="009378BF" w:rsidP="00037232">
            <w:pPr>
              <w:tabs>
                <w:tab w:val="left" w:pos="720"/>
              </w:tabs>
              <w:spacing w:after="0" w:line="240" w:lineRule="auto"/>
              <w:rPr>
                <w:rFonts w:ascii="Times New Roman" w:hAnsi="Times New Roman"/>
                <w:spacing w:val="6"/>
              </w:rPr>
            </w:pPr>
            <w:r w:rsidRPr="00802352">
              <w:rPr>
                <w:rFonts w:ascii="Times New Roman" w:hAnsi="Times New Roman"/>
                <w:spacing w:val="6"/>
              </w:rPr>
              <w:t xml:space="preserve">  /лепка (2-4  неделя месяца)</w:t>
            </w: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15.40-16.10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П.п.</w:t>
            </w:r>
          </w:p>
        </w:tc>
      </w:tr>
      <w:tr w:rsidR="009378BF" w:rsidRPr="00D13318" w:rsidTr="00037232">
        <w:trPr>
          <w:cantSplit/>
          <w:trHeight w:val="270"/>
        </w:trPr>
        <w:tc>
          <w:tcPr>
            <w:tcW w:w="2448" w:type="dxa"/>
            <w:vMerge w:val="restart"/>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Среда</w:t>
            </w:r>
          </w:p>
        </w:tc>
        <w:tc>
          <w:tcPr>
            <w:tcW w:w="900" w:type="dxa"/>
            <w:vMerge w:val="restart"/>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w:t>
            </w:r>
          </w:p>
        </w:tc>
        <w:tc>
          <w:tcPr>
            <w:tcW w:w="5400" w:type="dxa"/>
            <w:vMerge w:val="restart"/>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bCs/>
                <w:spacing w:val="6"/>
                <w:sz w:val="24"/>
                <w:szCs w:val="24"/>
              </w:rPr>
              <w:t>Развитие   речи</w:t>
            </w: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9.00-9.20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Ст</w:t>
            </w:r>
            <w:r w:rsidRPr="00802352">
              <w:rPr>
                <w:rFonts w:ascii="Times New Roman" w:hAnsi="Times New Roman"/>
                <w:spacing w:val="6"/>
                <w:sz w:val="24"/>
                <w:szCs w:val="24"/>
              </w:rPr>
              <w:t>.п.</w:t>
            </w:r>
          </w:p>
        </w:tc>
      </w:tr>
      <w:tr w:rsidR="009378BF" w:rsidRPr="00D13318" w:rsidTr="00037232">
        <w:trPr>
          <w:cantSplit/>
          <w:trHeight w:val="273"/>
        </w:trPr>
        <w:tc>
          <w:tcPr>
            <w:tcW w:w="2448"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900"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5400" w:type="dxa"/>
            <w:vMerge/>
          </w:tcPr>
          <w:p w:rsidR="009378BF" w:rsidRPr="00802352" w:rsidRDefault="009378BF" w:rsidP="00037232">
            <w:pPr>
              <w:tabs>
                <w:tab w:val="left" w:pos="720"/>
              </w:tabs>
              <w:spacing w:after="0" w:line="240" w:lineRule="auto"/>
              <w:rPr>
                <w:rFonts w:ascii="Times New Roman" w:hAnsi="Times New Roman"/>
                <w:bCs/>
                <w:spacing w:val="6"/>
                <w:sz w:val="24"/>
                <w:szCs w:val="24"/>
              </w:rPr>
            </w:pP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9.40.-10.10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П.п.</w:t>
            </w:r>
          </w:p>
        </w:tc>
      </w:tr>
      <w:tr w:rsidR="009378BF" w:rsidRPr="00D13318" w:rsidTr="00037232">
        <w:trPr>
          <w:cantSplit/>
          <w:trHeight w:val="364"/>
        </w:trPr>
        <w:tc>
          <w:tcPr>
            <w:tcW w:w="2448"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2.</w:t>
            </w:r>
          </w:p>
        </w:tc>
        <w:tc>
          <w:tcPr>
            <w:tcW w:w="54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ФЭМП</w:t>
            </w: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10.20-10.50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П.п</w:t>
            </w:r>
          </w:p>
        </w:tc>
      </w:tr>
      <w:tr w:rsidR="009378BF" w:rsidRPr="00D13318" w:rsidTr="00037232">
        <w:trPr>
          <w:cantSplit/>
          <w:trHeight w:val="318"/>
        </w:trPr>
        <w:tc>
          <w:tcPr>
            <w:tcW w:w="2448" w:type="dxa"/>
            <w:vMerge/>
            <w:vAlign w:val="center"/>
          </w:tcPr>
          <w:p w:rsidR="009378BF" w:rsidRPr="00802352" w:rsidRDefault="009378BF" w:rsidP="00037232">
            <w:pPr>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3.</w:t>
            </w:r>
          </w:p>
        </w:tc>
        <w:tc>
          <w:tcPr>
            <w:tcW w:w="54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Конструирование</w:t>
            </w: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15.40-16.10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П.п</w:t>
            </w:r>
          </w:p>
        </w:tc>
      </w:tr>
      <w:tr w:rsidR="009378BF" w:rsidRPr="00D13318" w:rsidTr="00037232">
        <w:trPr>
          <w:cantSplit/>
          <w:trHeight w:val="288"/>
        </w:trPr>
        <w:tc>
          <w:tcPr>
            <w:tcW w:w="2448" w:type="dxa"/>
            <w:vMerge w:val="restart"/>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Четверг</w:t>
            </w:r>
          </w:p>
        </w:tc>
        <w:tc>
          <w:tcPr>
            <w:tcW w:w="90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w:t>
            </w:r>
          </w:p>
        </w:tc>
        <w:tc>
          <w:tcPr>
            <w:tcW w:w="540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Грамота</w:t>
            </w:r>
          </w:p>
        </w:tc>
        <w:tc>
          <w:tcPr>
            <w:tcW w:w="198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9.00-</w:t>
            </w:r>
            <w:r w:rsidRPr="00802352">
              <w:rPr>
                <w:rFonts w:ascii="Times New Roman" w:eastAsia="Arial Unicode MS" w:hAnsi="Times New Roman"/>
                <w:spacing w:val="6"/>
                <w:sz w:val="24"/>
                <w:szCs w:val="24"/>
              </w:rPr>
              <w:t>9.30.</w:t>
            </w:r>
          </w:p>
        </w:tc>
        <w:tc>
          <w:tcPr>
            <w:tcW w:w="2772"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П.п.</w:t>
            </w:r>
          </w:p>
        </w:tc>
      </w:tr>
      <w:tr w:rsidR="009378BF" w:rsidRPr="00D13318" w:rsidTr="00037232">
        <w:trPr>
          <w:cantSplit/>
          <w:trHeight w:val="328"/>
        </w:trPr>
        <w:tc>
          <w:tcPr>
            <w:tcW w:w="2448" w:type="dxa"/>
            <w:vMerge/>
            <w:vAlign w:val="center"/>
          </w:tcPr>
          <w:p w:rsidR="009378BF" w:rsidRPr="00802352" w:rsidRDefault="009378BF" w:rsidP="00037232">
            <w:pPr>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2.</w:t>
            </w:r>
          </w:p>
        </w:tc>
        <w:tc>
          <w:tcPr>
            <w:tcW w:w="54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FE70EE">
              <w:rPr>
                <w:rFonts w:ascii="Times New Roman" w:hAnsi="Times New Roman"/>
                <w:spacing w:val="6"/>
                <w:sz w:val="24"/>
                <w:szCs w:val="24"/>
              </w:rPr>
              <w:t>Рисование</w:t>
            </w:r>
          </w:p>
        </w:tc>
        <w:tc>
          <w:tcPr>
            <w:tcW w:w="1980" w:type="dxa"/>
          </w:tcPr>
          <w:p w:rsidR="009378BF" w:rsidRPr="00802352" w:rsidRDefault="009378BF" w:rsidP="00037232">
            <w:pPr>
              <w:keepNext/>
              <w:spacing w:after="0" w:line="240" w:lineRule="auto"/>
              <w:outlineLvl w:val="3"/>
              <w:rPr>
                <w:rFonts w:ascii="Times New Roman" w:eastAsia="Arial Unicode MS" w:hAnsi="Times New Roman"/>
                <w:b/>
                <w:bCs/>
                <w:sz w:val="24"/>
                <w:szCs w:val="24"/>
              </w:rPr>
            </w:pPr>
            <w:r>
              <w:rPr>
                <w:rFonts w:ascii="Times New Roman" w:eastAsia="Arial Unicode MS" w:hAnsi="Times New Roman"/>
                <w:bCs/>
                <w:sz w:val="24"/>
                <w:szCs w:val="24"/>
              </w:rPr>
              <w:t>9.40-10.0</w:t>
            </w:r>
            <w:r w:rsidRPr="00802352">
              <w:rPr>
                <w:rFonts w:ascii="Times New Roman" w:eastAsia="Arial Unicode MS" w:hAnsi="Times New Roman"/>
                <w:bCs/>
                <w:sz w:val="24"/>
                <w:szCs w:val="24"/>
              </w:rPr>
              <w:t>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Ст.п</w:t>
            </w:r>
            <w:r w:rsidRPr="00802352">
              <w:rPr>
                <w:rFonts w:ascii="Times New Roman" w:hAnsi="Times New Roman"/>
                <w:spacing w:val="6"/>
                <w:sz w:val="24"/>
                <w:szCs w:val="24"/>
              </w:rPr>
              <w:t>.</w:t>
            </w:r>
          </w:p>
        </w:tc>
      </w:tr>
      <w:tr w:rsidR="009378BF" w:rsidRPr="00D13318" w:rsidTr="00037232">
        <w:trPr>
          <w:cantSplit/>
          <w:trHeight w:val="328"/>
        </w:trPr>
        <w:tc>
          <w:tcPr>
            <w:tcW w:w="2448" w:type="dxa"/>
            <w:vMerge/>
            <w:vAlign w:val="center"/>
          </w:tcPr>
          <w:p w:rsidR="009378BF" w:rsidRPr="00802352" w:rsidRDefault="009378BF" w:rsidP="00037232">
            <w:pPr>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3.</w:t>
            </w:r>
          </w:p>
        </w:tc>
        <w:tc>
          <w:tcPr>
            <w:tcW w:w="5400" w:type="dxa"/>
          </w:tcPr>
          <w:p w:rsidR="009378BF" w:rsidRPr="00802352" w:rsidRDefault="009378BF" w:rsidP="00037232">
            <w:pPr>
              <w:tabs>
                <w:tab w:val="left" w:pos="720"/>
              </w:tabs>
              <w:spacing w:after="0" w:line="240" w:lineRule="auto"/>
              <w:rPr>
                <w:rFonts w:ascii="Times New Roman" w:hAnsi="Times New Roman"/>
                <w:spacing w:val="6"/>
              </w:rPr>
            </w:pPr>
            <w:r w:rsidRPr="00802352">
              <w:rPr>
                <w:rFonts w:ascii="Times New Roman" w:hAnsi="Times New Roman"/>
                <w:spacing w:val="6"/>
              </w:rPr>
              <w:t>Аппликация  (1-3 неделя  месяца)/</w:t>
            </w:r>
          </w:p>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rPr>
              <w:t xml:space="preserve">  /лепка (2-4  неделя месяца)</w:t>
            </w:r>
          </w:p>
        </w:tc>
        <w:tc>
          <w:tcPr>
            <w:tcW w:w="1980" w:type="dxa"/>
          </w:tcPr>
          <w:p w:rsidR="009378BF" w:rsidRPr="00802352" w:rsidRDefault="009378BF" w:rsidP="00037232">
            <w:pPr>
              <w:keepNext/>
              <w:spacing w:after="0" w:line="240" w:lineRule="auto"/>
              <w:outlineLvl w:val="3"/>
              <w:rPr>
                <w:rFonts w:ascii="Times New Roman" w:eastAsia="Arial Unicode MS" w:hAnsi="Times New Roman"/>
                <w:bCs/>
                <w:sz w:val="24"/>
                <w:szCs w:val="24"/>
              </w:rPr>
            </w:pPr>
            <w:r w:rsidRPr="00802352">
              <w:rPr>
                <w:rFonts w:ascii="Times New Roman" w:eastAsia="Arial Unicode MS" w:hAnsi="Times New Roman"/>
                <w:bCs/>
                <w:sz w:val="24"/>
                <w:szCs w:val="24"/>
              </w:rPr>
              <w:t>10.10-10.30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С</w:t>
            </w:r>
            <w:r>
              <w:rPr>
                <w:rFonts w:ascii="Times New Roman" w:hAnsi="Times New Roman"/>
                <w:spacing w:val="6"/>
                <w:sz w:val="24"/>
                <w:szCs w:val="24"/>
              </w:rPr>
              <w:t>т</w:t>
            </w:r>
            <w:r w:rsidRPr="00802352">
              <w:rPr>
                <w:rFonts w:ascii="Times New Roman" w:hAnsi="Times New Roman"/>
                <w:spacing w:val="6"/>
                <w:sz w:val="24"/>
                <w:szCs w:val="24"/>
              </w:rPr>
              <w:t>.п.</w:t>
            </w:r>
          </w:p>
        </w:tc>
      </w:tr>
      <w:tr w:rsidR="009378BF" w:rsidRPr="00D13318" w:rsidTr="00037232">
        <w:trPr>
          <w:cantSplit/>
          <w:trHeight w:val="142"/>
        </w:trPr>
        <w:tc>
          <w:tcPr>
            <w:tcW w:w="2448" w:type="dxa"/>
            <w:vMerge/>
            <w:vAlign w:val="center"/>
          </w:tcPr>
          <w:p w:rsidR="009378BF" w:rsidRPr="00802352" w:rsidRDefault="009378BF" w:rsidP="00037232">
            <w:pPr>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4</w:t>
            </w:r>
            <w:r w:rsidRPr="00802352">
              <w:rPr>
                <w:rFonts w:ascii="Times New Roman" w:hAnsi="Times New Roman"/>
                <w:spacing w:val="6"/>
                <w:sz w:val="24"/>
                <w:szCs w:val="24"/>
              </w:rPr>
              <w:t>.</w:t>
            </w:r>
          </w:p>
        </w:tc>
        <w:tc>
          <w:tcPr>
            <w:tcW w:w="5400" w:type="dxa"/>
          </w:tcPr>
          <w:p w:rsidR="009378BF" w:rsidRPr="00802352" w:rsidRDefault="009378BF" w:rsidP="00037232">
            <w:pPr>
              <w:tabs>
                <w:tab w:val="left" w:pos="720"/>
              </w:tabs>
              <w:spacing w:after="0" w:line="240" w:lineRule="auto"/>
              <w:rPr>
                <w:rFonts w:ascii="Times New Roman" w:hAnsi="Times New Roman"/>
                <w:spacing w:val="6"/>
              </w:rPr>
            </w:pPr>
            <w:r w:rsidRPr="00802352">
              <w:rPr>
                <w:rFonts w:ascii="Times New Roman" w:hAnsi="Times New Roman"/>
                <w:spacing w:val="6"/>
              </w:rPr>
              <w:t>Физическое развитие</w:t>
            </w:r>
          </w:p>
        </w:tc>
        <w:tc>
          <w:tcPr>
            <w:tcW w:w="1980" w:type="dxa"/>
          </w:tcPr>
          <w:p w:rsidR="009378BF" w:rsidRPr="00802352" w:rsidRDefault="009378BF" w:rsidP="00037232">
            <w:pPr>
              <w:keepNext/>
              <w:spacing w:after="0" w:line="240" w:lineRule="auto"/>
              <w:outlineLvl w:val="3"/>
              <w:rPr>
                <w:rFonts w:ascii="Times New Roman" w:eastAsia="Arial Unicode MS" w:hAnsi="Times New Roman"/>
                <w:b/>
                <w:bCs/>
              </w:rPr>
            </w:pPr>
            <w:r w:rsidRPr="00802352">
              <w:rPr>
                <w:rFonts w:ascii="Times New Roman" w:eastAsia="Arial Unicode MS" w:hAnsi="Times New Roman"/>
                <w:bCs/>
              </w:rPr>
              <w:t>На прогулке</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Вся гр.</w:t>
            </w:r>
          </w:p>
        </w:tc>
      </w:tr>
      <w:tr w:rsidR="009378BF" w:rsidRPr="00D13318" w:rsidTr="00037232">
        <w:trPr>
          <w:cantSplit/>
          <w:trHeight w:val="282"/>
        </w:trPr>
        <w:tc>
          <w:tcPr>
            <w:tcW w:w="2448" w:type="dxa"/>
            <w:vMerge w:val="restart"/>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Пятница</w:t>
            </w:r>
          </w:p>
        </w:tc>
        <w:tc>
          <w:tcPr>
            <w:tcW w:w="90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w:t>
            </w:r>
          </w:p>
        </w:tc>
        <w:tc>
          <w:tcPr>
            <w:tcW w:w="5400" w:type="dxa"/>
            <w:tcBorders>
              <w:top w:val="double" w:sz="4" w:space="0" w:color="auto"/>
            </w:tcBorders>
          </w:tcPr>
          <w:p w:rsidR="009378BF" w:rsidRPr="00037232" w:rsidRDefault="009378BF" w:rsidP="00037232">
            <w:pPr>
              <w:tabs>
                <w:tab w:val="left" w:pos="720"/>
              </w:tabs>
              <w:spacing w:after="0" w:line="240" w:lineRule="auto"/>
              <w:rPr>
                <w:rFonts w:ascii="Times New Roman" w:hAnsi="Times New Roman"/>
                <w:bCs/>
                <w:spacing w:val="6"/>
                <w:sz w:val="24"/>
                <w:szCs w:val="24"/>
              </w:rPr>
            </w:pPr>
            <w:r w:rsidRPr="00802352">
              <w:rPr>
                <w:rFonts w:ascii="Times New Roman" w:hAnsi="Times New Roman"/>
                <w:spacing w:val="6"/>
              </w:rPr>
              <w:t>Физическое развити</w:t>
            </w:r>
            <w:r>
              <w:rPr>
                <w:rFonts w:ascii="Times New Roman" w:hAnsi="Times New Roman"/>
                <w:spacing w:val="6"/>
              </w:rPr>
              <w:t>я</w:t>
            </w:r>
          </w:p>
        </w:tc>
        <w:tc>
          <w:tcPr>
            <w:tcW w:w="198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9.00-9.30</w:t>
            </w:r>
          </w:p>
        </w:tc>
        <w:tc>
          <w:tcPr>
            <w:tcW w:w="2772"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Вся гр.</w:t>
            </w:r>
          </w:p>
        </w:tc>
      </w:tr>
      <w:tr w:rsidR="009378BF" w:rsidRPr="00D13318" w:rsidTr="00037232">
        <w:trPr>
          <w:cantSplit/>
          <w:trHeight w:val="315"/>
        </w:trPr>
        <w:tc>
          <w:tcPr>
            <w:tcW w:w="2448"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90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2.</w:t>
            </w:r>
          </w:p>
        </w:tc>
        <w:tc>
          <w:tcPr>
            <w:tcW w:w="540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FE70EE">
              <w:rPr>
                <w:rFonts w:ascii="Times New Roman" w:hAnsi="Times New Roman"/>
                <w:spacing w:val="6"/>
                <w:sz w:val="24"/>
                <w:szCs w:val="24"/>
              </w:rPr>
              <w:t>Музыка</w:t>
            </w:r>
          </w:p>
        </w:tc>
        <w:tc>
          <w:tcPr>
            <w:tcW w:w="198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9.40-10.10</w:t>
            </w:r>
          </w:p>
        </w:tc>
        <w:tc>
          <w:tcPr>
            <w:tcW w:w="2772"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FE70EE">
              <w:rPr>
                <w:rFonts w:ascii="Times New Roman" w:hAnsi="Times New Roman"/>
                <w:spacing w:val="6"/>
                <w:sz w:val="24"/>
                <w:szCs w:val="24"/>
              </w:rPr>
              <w:t>Вся гр</w:t>
            </w:r>
          </w:p>
        </w:tc>
      </w:tr>
      <w:tr w:rsidR="009378BF" w:rsidRPr="00D13318" w:rsidTr="00037232">
        <w:trPr>
          <w:cantSplit/>
          <w:trHeight w:val="222"/>
        </w:trPr>
        <w:tc>
          <w:tcPr>
            <w:tcW w:w="2448"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3.</w:t>
            </w:r>
          </w:p>
        </w:tc>
        <w:tc>
          <w:tcPr>
            <w:tcW w:w="5400" w:type="dxa"/>
          </w:tcPr>
          <w:p w:rsidR="009378BF" w:rsidRPr="00802352" w:rsidRDefault="009378BF" w:rsidP="00037232">
            <w:pPr>
              <w:tabs>
                <w:tab w:val="left" w:pos="720"/>
              </w:tabs>
              <w:spacing w:after="0" w:line="240" w:lineRule="auto"/>
              <w:rPr>
                <w:rFonts w:ascii="Times New Roman" w:hAnsi="Times New Roman"/>
                <w:bCs/>
                <w:spacing w:val="6"/>
                <w:sz w:val="24"/>
                <w:szCs w:val="24"/>
              </w:rPr>
            </w:pPr>
            <w:r w:rsidRPr="00FE70EE">
              <w:rPr>
                <w:rFonts w:ascii="Times New Roman" w:hAnsi="Times New Roman"/>
                <w:bCs/>
                <w:spacing w:val="6"/>
                <w:sz w:val="24"/>
                <w:szCs w:val="24"/>
              </w:rPr>
              <w:t>Развитие   речи</w:t>
            </w:r>
          </w:p>
        </w:tc>
        <w:tc>
          <w:tcPr>
            <w:tcW w:w="1980"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10.20-10.50</w:t>
            </w:r>
          </w:p>
        </w:tc>
        <w:tc>
          <w:tcPr>
            <w:tcW w:w="2772"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FE70EE">
              <w:rPr>
                <w:rFonts w:ascii="Times New Roman" w:hAnsi="Times New Roman"/>
                <w:spacing w:val="6"/>
                <w:sz w:val="24"/>
                <w:szCs w:val="24"/>
              </w:rPr>
              <w:t>П.п</w:t>
            </w:r>
            <w:r>
              <w:rPr>
                <w:rFonts w:ascii="Times New Roman" w:hAnsi="Times New Roman"/>
                <w:spacing w:val="6"/>
                <w:sz w:val="24"/>
                <w:szCs w:val="24"/>
              </w:rPr>
              <w:t>.</w:t>
            </w:r>
            <w:r w:rsidRPr="00FE70EE">
              <w:rPr>
                <w:rFonts w:ascii="Times New Roman" w:hAnsi="Times New Roman"/>
                <w:spacing w:val="6"/>
                <w:sz w:val="24"/>
                <w:szCs w:val="24"/>
              </w:rPr>
              <w:t xml:space="preserve"> </w:t>
            </w:r>
          </w:p>
        </w:tc>
      </w:tr>
      <w:tr w:rsidR="009378BF" w:rsidRPr="00D13318" w:rsidTr="00037232">
        <w:trPr>
          <w:cantSplit/>
          <w:trHeight w:val="251"/>
        </w:trPr>
        <w:tc>
          <w:tcPr>
            <w:tcW w:w="2448" w:type="dxa"/>
            <w:vMerge/>
          </w:tcPr>
          <w:p w:rsidR="009378BF" w:rsidRPr="00802352" w:rsidRDefault="009378BF" w:rsidP="00037232">
            <w:pPr>
              <w:tabs>
                <w:tab w:val="left" w:pos="720"/>
              </w:tabs>
              <w:spacing w:after="0" w:line="240" w:lineRule="auto"/>
              <w:rPr>
                <w:rFonts w:ascii="Times New Roman" w:hAnsi="Times New Roman"/>
                <w:spacing w:val="6"/>
                <w:sz w:val="24"/>
                <w:szCs w:val="24"/>
              </w:rPr>
            </w:pPr>
          </w:p>
        </w:tc>
        <w:tc>
          <w:tcPr>
            <w:tcW w:w="9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Pr>
                <w:rFonts w:ascii="Times New Roman" w:hAnsi="Times New Roman"/>
                <w:spacing w:val="6"/>
                <w:sz w:val="24"/>
                <w:szCs w:val="24"/>
              </w:rPr>
              <w:t>4</w:t>
            </w:r>
            <w:r w:rsidRPr="00802352">
              <w:rPr>
                <w:rFonts w:ascii="Times New Roman" w:hAnsi="Times New Roman"/>
                <w:spacing w:val="6"/>
                <w:sz w:val="24"/>
                <w:szCs w:val="24"/>
              </w:rPr>
              <w:t>.</w:t>
            </w:r>
          </w:p>
        </w:tc>
        <w:tc>
          <w:tcPr>
            <w:tcW w:w="5400" w:type="dxa"/>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Рисование</w:t>
            </w:r>
            <w:r w:rsidRPr="00802352">
              <w:rPr>
                <w:rFonts w:ascii="Times New Roman" w:hAnsi="Times New Roman"/>
                <w:spacing w:val="6"/>
              </w:rPr>
              <w:t xml:space="preserve"> </w:t>
            </w:r>
          </w:p>
        </w:tc>
        <w:tc>
          <w:tcPr>
            <w:tcW w:w="1980"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15.50-16.20</w:t>
            </w:r>
          </w:p>
        </w:tc>
        <w:tc>
          <w:tcPr>
            <w:tcW w:w="2772" w:type="dxa"/>
            <w:tcBorders>
              <w:top w:val="double" w:sz="4" w:space="0" w:color="auto"/>
            </w:tcBorders>
          </w:tcPr>
          <w:p w:rsidR="009378BF" w:rsidRPr="00802352" w:rsidRDefault="009378BF" w:rsidP="00037232">
            <w:pPr>
              <w:tabs>
                <w:tab w:val="left" w:pos="720"/>
              </w:tabs>
              <w:spacing w:after="0" w:line="240" w:lineRule="auto"/>
              <w:rPr>
                <w:rFonts w:ascii="Times New Roman" w:hAnsi="Times New Roman"/>
                <w:spacing w:val="6"/>
                <w:sz w:val="24"/>
                <w:szCs w:val="24"/>
              </w:rPr>
            </w:pPr>
            <w:r w:rsidRPr="00802352">
              <w:rPr>
                <w:rFonts w:ascii="Times New Roman" w:hAnsi="Times New Roman"/>
                <w:spacing w:val="6"/>
                <w:sz w:val="24"/>
                <w:szCs w:val="24"/>
              </w:rPr>
              <w:t>П.п.</w:t>
            </w:r>
          </w:p>
          <w:p w:rsidR="009378BF" w:rsidRPr="00802352" w:rsidRDefault="009378BF" w:rsidP="00037232">
            <w:pPr>
              <w:tabs>
                <w:tab w:val="left" w:pos="720"/>
              </w:tabs>
              <w:spacing w:after="0" w:line="240" w:lineRule="auto"/>
              <w:rPr>
                <w:rFonts w:ascii="Times New Roman" w:hAnsi="Times New Roman"/>
                <w:spacing w:val="6"/>
                <w:sz w:val="24"/>
                <w:szCs w:val="24"/>
              </w:rPr>
            </w:pPr>
          </w:p>
        </w:tc>
      </w:tr>
    </w:tbl>
    <w:p w:rsidR="009378BF" w:rsidRDefault="009378BF" w:rsidP="00B2480C">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p>
    <w:p w:rsidR="009378BF" w:rsidRPr="005A57D3" w:rsidRDefault="009378BF" w:rsidP="005A57D3">
      <w:pPr>
        <w:tabs>
          <w:tab w:val="left" w:pos="720"/>
        </w:tabs>
        <w:spacing w:after="0" w:line="240" w:lineRule="auto"/>
        <w:jc w:val="center"/>
        <w:rPr>
          <w:rFonts w:ascii="Times New Roman" w:hAnsi="Times New Roman"/>
          <w:sz w:val="28"/>
          <w:szCs w:val="28"/>
        </w:rPr>
      </w:pPr>
      <w:r>
        <w:rPr>
          <w:rFonts w:ascii="Times New Roman" w:hAnsi="Times New Roman"/>
          <w:b/>
          <w:spacing w:val="6"/>
          <w:sz w:val="28"/>
          <w:szCs w:val="28"/>
        </w:rPr>
        <w:t>Непрерывная образовательная деятельность 2022-2023г.</w:t>
      </w:r>
    </w:p>
    <w:p w:rsidR="009378BF" w:rsidRPr="009D1D2E" w:rsidRDefault="009378BF" w:rsidP="009D1D2E">
      <w:pPr>
        <w:spacing w:after="0" w:line="240" w:lineRule="auto"/>
        <w:ind w:right="-142"/>
        <w:jc w:val="center"/>
        <w:rPr>
          <w:rFonts w:ascii="Times New Roman" w:hAnsi="Times New Roman"/>
          <w:b/>
          <w:bCs/>
          <w:color w:val="000000"/>
          <w:spacing w:val="4"/>
          <w:sz w:val="24"/>
          <w:szCs w:val="28"/>
        </w:rPr>
      </w:pPr>
      <w:r w:rsidRPr="009D1D2E">
        <w:rPr>
          <w:rFonts w:ascii="Times New Roman" w:hAnsi="Times New Roman"/>
          <w:b/>
          <w:bCs/>
          <w:color w:val="000000"/>
          <w:spacing w:val="4"/>
          <w:sz w:val="24"/>
          <w:szCs w:val="28"/>
        </w:rPr>
        <w:t xml:space="preserve">           </w:t>
      </w:r>
    </w:p>
    <w:p w:rsidR="009378BF" w:rsidRDefault="009378BF" w:rsidP="009D1D2E">
      <w:pPr>
        <w:spacing w:after="0" w:line="240" w:lineRule="auto"/>
        <w:ind w:right="-142"/>
        <w:jc w:val="center"/>
        <w:rPr>
          <w:rFonts w:ascii="Times New Roman" w:hAnsi="Times New Roman"/>
          <w:b/>
          <w:bCs/>
          <w:color w:val="000000"/>
          <w:spacing w:val="4"/>
          <w:sz w:val="24"/>
          <w:szCs w:val="28"/>
        </w:rPr>
      </w:pPr>
      <w:r w:rsidRPr="009D1D2E">
        <w:rPr>
          <w:rFonts w:ascii="Times New Roman" w:hAnsi="Times New Roman"/>
          <w:b/>
          <w:bCs/>
          <w:color w:val="000000"/>
          <w:spacing w:val="4"/>
          <w:sz w:val="24"/>
          <w:szCs w:val="28"/>
        </w:rPr>
        <w:t xml:space="preserve"> </w:t>
      </w: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62034B">
      <w:pPr>
        <w:spacing w:after="0" w:line="240" w:lineRule="auto"/>
        <w:ind w:right="-142"/>
        <w:jc w:val="center"/>
        <w:rPr>
          <w:rFonts w:ascii="Times New Roman" w:hAnsi="Times New Roman"/>
          <w:b/>
          <w:szCs w:val="24"/>
        </w:rPr>
      </w:pPr>
    </w:p>
    <w:p w:rsidR="009378BF" w:rsidRDefault="009378BF" w:rsidP="005A57D3">
      <w:pPr>
        <w:spacing w:after="0" w:line="240" w:lineRule="auto"/>
        <w:rPr>
          <w:rFonts w:ascii="Times New Roman" w:hAnsi="Times New Roman"/>
          <w:b/>
          <w:szCs w:val="24"/>
        </w:rPr>
      </w:pPr>
    </w:p>
    <w:p w:rsidR="009378BF" w:rsidRDefault="009378BF" w:rsidP="00527413">
      <w:pPr>
        <w:spacing w:after="0" w:line="240" w:lineRule="auto"/>
        <w:jc w:val="center"/>
        <w:rPr>
          <w:rFonts w:ascii="Times New Roman" w:hAnsi="Times New Roman"/>
          <w:b/>
          <w:szCs w:val="24"/>
        </w:rPr>
      </w:pPr>
    </w:p>
    <w:p w:rsidR="009378BF" w:rsidRDefault="009378BF" w:rsidP="00527413">
      <w:pPr>
        <w:spacing w:after="0" w:line="240" w:lineRule="auto"/>
        <w:jc w:val="center"/>
        <w:rPr>
          <w:rFonts w:ascii="Times New Roman" w:hAnsi="Times New Roman"/>
          <w:b/>
          <w:szCs w:val="24"/>
        </w:rPr>
      </w:pPr>
    </w:p>
    <w:p w:rsidR="009378BF" w:rsidRPr="00601EED" w:rsidRDefault="009378BF" w:rsidP="00601EED">
      <w:pPr>
        <w:shd w:val="clear" w:color="auto" w:fill="FFFFFF"/>
        <w:rPr>
          <w:rFonts w:ascii="Times New Roman" w:hAnsi="Times New Roman"/>
          <w:b/>
          <w:bCs/>
          <w:color w:val="000000"/>
          <w:spacing w:val="4"/>
          <w:sz w:val="28"/>
          <w:szCs w:val="28"/>
        </w:rPr>
      </w:pPr>
      <w:r>
        <w:rPr>
          <w:rFonts w:ascii="Times New Roman" w:hAnsi="Times New Roman"/>
          <w:b/>
          <w:bCs/>
          <w:color w:val="000000"/>
          <w:spacing w:val="4"/>
          <w:sz w:val="28"/>
          <w:szCs w:val="28"/>
        </w:rPr>
        <w:t xml:space="preserve">                      </w:t>
      </w:r>
      <w:r w:rsidRPr="00601EED">
        <w:rPr>
          <w:rFonts w:ascii="Times New Roman" w:hAnsi="Times New Roman"/>
          <w:b/>
          <w:bCs/>
          <w:color w:val="000000"/>
          <w:spacing w:val="4"/>
          <w:sz w:val="28"/>
          <w:szCs w:val="28"/>
        </w:rPr>
        <w:t xml:space="preserve">Организация жизнедеятельности МБДОУ детском саду № 7 «Жемчужинка» (теплый период)           </w:t>
      </w:r>
    </w:p>
    <w:tbl>
      <w:tblPr>
        <w:tblpPr w:leftFromText="180" w:rightFromText="180" w:vertAnchor="text" w:horzAnchor="margin" w:tblpXSpec="center"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9"/>
        <w:gridCol w:w="7432"/>
      </w:tblGrid>
      <w:tr w:rsidR="009378BF" w:rsidRPr="00AF1F0D" w:rsidTr="00527413">
        <w:trPr>
          <w:trHeight w:val="984"/>
        </w:trPr>
        <w:tc>
          <w:tcPr>
            <w:tcW w:w="5859" w:type="dxa"/>
          </w:tcPr>
          <w:p w:rsidR="009378BF" w:rsidRPr="00527413" w:rsidRDefault="009378BF" w:rsidP="00A1184C">
            <w:pPr>
              <w:spacing w:after="0" w:line="240" w:lineRule="auto"/>
              <w:ind w:left="-108" w:firstLine="108"/>
              <w:jc w:val="center"/>
              <w:rPr>
                <w:rFonts w:ascii="Times New Roman" w:hAnsi="Times New Roman"/>
                <w:bCs/>
                <w:spacing w:val="6"/>
                <w:sz w:val="24"/>
              </w:rPr>
            </w:pPr>
            <w:r w:rsidRPr="00527413">
              <w:rPr>
                <w:rFonts w:ascii="Times New Roman" w:hAnsi="Times New Roman"/>
                <w:bCs/>
                <w:spacing w:val="6"/>
                <w:sz w:val="24"/>
                <w:szCs w:val="28"/>
              </w:rPr>
              <w:t xml:space="preserve">      </w:t>
            </w:r>
            <w:r w:rsidRPr="00527413">
              <w:rPr>
                <w:rFonts w:ascii="Times New Roman" w:hAnsi="Times New Roman"/>
                <w:bCs/>
                <w:spacing w:val="6"/>
                <w:sz w:val="24"/>
              </w:rPr>
              <w:t xml:space="preserve">          возраст</w:t>
            </w:r>
          </w:p>
          <w:p w:rsidR="009378BF" w:rsidRPr="00527413" w:rsidRDefault="009378BF" w:rsidP="00A1184C">
            <w:pPr>
              <w:spacing w:after="0" w:line="240" w:lineRule="auto"/>
              <w:ind w:left="-108" w:firstLine="108"/>
              <w:rPr>
                <w:rFonts w:ascii="Times New Roman" w:hAnsi="Times New Roman"/>
                <w:bCs/>
                <w:spacing w:val="6"/>
                <w:sz w:val="24"/>
                <w:szCs w:val="28"/>
              </w:rPr>
            </w:pPr>
            <w:r w:rsidRPr="00527413">
              <w:rPr>
                <w:rFonts w:ascii="Times New Roman" w:hAnsi="Times New Roman"/>
                <w:bCs/>
                <w:spacing w:val="6"/>
                <w:sz w:val="24"/>
              </w:rPr>
              <w:t>Режим</w:t>
            </w:r>
          </w:p>
        </w:tc>
        <w:tc>
          <w:tcPr>
            <w:tcW w:w="7432" w:type="dxa"/>
          </w:tcPr>
          <w:p w:rsidR="009378BF" w:rsidRPr="00AF1F0D" w:rsidRDefault="009378BF" w:rsidP="006F70CD">
            <w:pPr>
              <w:spacing w:after="0" w:line="240" w:lineRule="auto"/>
              <w:jc w:val="center"/>
              <w:rPr>
                <w:rFonts w:ascii="Times New Roman" w:hAnsi="Times New Roman"/>
                <w:sz w:val="24"/>
              </w:rPr>
            </w:pPr>
            <w:r w:rsidRPr="00AF1F0D">
              <w:rPr>
                <w:rFonts w:ascii="Times New Roman" w:hAnsi="Times New Roman"/>
                <w:sz w:val="24"/>
              </w:rPr>
              <w:t>Разновозрастная группа общеразвивающей направленности для детей старшего  возраста(от 4до 7 лет)</w:t>
            </w:r>
          </w:p>
          <w:p w:rsidR="009378BF" w:rsidRPr="00527413" w:rsidRDefault="009378BF" w:rsidP="006F70CD">
            <w:pPr>
              <w:spacing w:after="0" w:line="240" w:lineRule="auto"/>
              <w:jc w:val="center"/>
              <w:rPr>
                <w:rFonts w:ascii="Times New Roman" w:hAnsi="Times New Roman"/>
                <w:bCs/>
                <w:spacing w:val="6"/>
                <w:sz w:val="24"/>
                <w:szCs w:val="28"/>
              </w:rPr>
            </w:pPr>
            <w:r w:rsidRPr="00527413">
              <w:rPr>
                <w:rFonts w:ascii="Times New Roman" w:hAnsi="Times New Roman"/>
                <w:bCs/>
                <w:spacing w:val="6"/>
                <w:sz w:val="24"/>
              </w:rPr>
              <w:t>«Алые паруса»</w:t>
            </w:r>
          </w:p>
        </w:tc>
      </w:tr>
      <w:tr w:rsidR="009378BF" w:rsidRPr="00AF1F0D" w:rsidTr="006F70CD">
        <w:trPr>
          <w:trHeight w:val="547"/>
        </w:trPr>
        <w:tc>
          <w:tcPr>
            <w:tcW w:w="5859"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Прием, осмотр, индивидуальная беседа. Утренняя гимнастика.</w:t>
            </w:r>
          </w:p>
        </w:tc>
        <w:tc>
          <w:tcPr>
            <w:tcW w:w="7432" w:type="dxa"/>
          </w:tcPr>
          <w:p w:rsidR="009378BF" w:rsidRPr="00527413" w:rsidRDefault="009378BF" w:rsidP="00A1184C">
            <w:pPr>
              <w:spacing w:after="0" w:line="240" w:lineRule="auto"/>
              <w:jc w:val="center"/>
              <w:rPr>
                <w:rFonts w:ascii="Times New Roman" w:hAnsi="Times New Roman"/>
                <w:bCs/>
                <w:spacing w:val="6"/>
                <w:sz w:val="24"/>
                <w:szCs w:val="24"/>
              </w:rPr>
            </w:pPr>
          </w:p>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7.30-8.10</w:t>
            </w:r>
          </w:p>
        </w:tc>
      </w:tr>
      <w:tr w:rsidR="009378BF" w:rsidRPr="00AF1F0D" w:rsidTr="006F70CD">
        <w:trPr>
          <w:trHeight w:val="257"/>
        </w:trPr>
        <w:tc>
          <w:tcPr>
            <w:tcW w:w="5859"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Утренняя гимнастика.</w:t>
            </w:r>
          </w:p>
        </w:tc>
        <w:tc>
          <w:tcPr>
            <w:tcW w:w="7432" w:type="dxa"/>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spacing w:val="6"/>
                <w:sz w:val="24"/>
                <w:szCs w:val="24"/>
              </w:rPr>
              <w:t>8.10 - 8.20</w:t>
            </w:r>
          </w:p>
        </w:tc>
      </w:tr>
      <w:tr w:rsidR="009378BF" w:rsidRPr="00AF1F0D" w:rsidTr="006F70CD">
        <w:trPr>
          <w:trHeight w:val="519"/>
        </w:trPr>
        <w:tc>
          <w:tcPr>
            <w:tcW w:w="5859"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Подготовка к завтраку. Водные процедуры.</w:t>
            </w:r>
          </w:p>
        </w:tc>
        <w:tc>
          <w:tcPr>
            <w:tcW w:w="7432" w:type="dxa"/>
          </w:tcPr>
          <w:p w:rsidR="009378BF" w:rsidRPr="00527413" w:rsidRDefault="009378BF" w:rsidP="00A1184C">
            <w:pPr>
              <w:spacing w:after="0" w:line="240" w:lineRule="auto"/>
              <w:jc w:val="center"/>
              <w:rPr>
                <w:rFonts w:ascii="Times New Roman" w:hAnsi="Times New Roman"/>
                <w:spacing w:val="6"/>
                <w:sz w:val="24"/>
                <w:szCs w:val="24"/>
              </w:rPr>
            </w:pPr>
            <w:r w:rsidRPr="00527413">
              <w:rPr>
                <w:rFonts w:ascii="Times New Roman" w:hAnsi="Times New Roman"/>
                <w:spacing w:val="6"/>
                <w:sz w:val="24"/>
                <w:szCs w:val="24"/>
              </w:rPr>
              <w:t>8.20 – 8.35</w:t>
            </w:r>
          </w:p>
        </w:tc>
      </w:tr>
      <w:tr w:rsidR="009378BF" w:rsidRPr="00AF1F0D" w:rsidTr="006F70CD">
        <w:trPr>
          <w:trHeight w:val="300"/>
        </w:trPr>
        <w:tc>
          <w:tcPr>
            <w:tcW w:w="5859" w:type="dxa"/>
          </w:tcPr>
          <w:p w:rsidR="009378BF" w:rsidRPr="00527413" w:rsidRDefault="009378BF" w:rsidP="00A1184C">
            <w:pPr>
              <w:spacing w:after="0" w:line="240" w:lineRule="auto"/>
              <w:rPr>
                <w:rFonts w:ascii="Times New Roman" w:hAnsi="Times New Roman"/>
                <w:spacing w:val="6"/>
                <w:sz w:val="24"/>
                <w:szCs w:val="24"/>
              </w:rPr>
            </w:pPr>
            <w:r w:rsidRPr="00527413">
              <w:rPr>
                <w:rFonts w:ascii="Times New Roman" w:hAnsi="Times New Roman"/>
                <w:spacing w:val="6"/>
                <w:sz w:val="24"/>
                <w:szCs w:val="24"/>
              </w:rPr>
              <w:t>Завтрак 1</w:t>
            </w:r>
          </w:p>
        </w:tc>
        <w:tc>
          <w:tcPr>
            <w:tcW w:w="7432" w:type="dxa"/>
          </w:tcPr>
          <w:p w:rsidR="009378BF" w:rsidRPr="00527413" w:rsidRDefault="009378BF" w:rsidP="00A1184C">
            <w:pPr>
              <w:spacing w:after="0" w:line="240" w:lineRule="auto"/>
              <w:jc w:val="center"/>
              <w:rPr>
                <w:rFonts w:ascii="Times New Roman" w:hAnsi="Times New Roman"/>
                <w:spacing w:val="6"/>
                <w:sz w:val="24"/>
                <w:szCs w:val="24"/>
              </w:rPr>
            </w:pPr>
            <w:r w:rsidRPr="00527413">
              <w:rPr>
                <w:rFonts w:ascii="Times New Roman" w:hAnsi="Times New Roman"/>
                <w:spacing w:val="6"/>
                <w:sz w:val="24"/>
                <w:szCs w:val="24"/>
              </w:rPr>
              <w:t>8.35 - 8.50</w:t>
            </w:r>
          </w:p>
        </w:tc>
      </w:tr>
      <w:tr w:rsidR="009378BF" w:rsidRPr="00AF1F0D" w:rsidTr="006F70CD">
        <w:trPr>
          <w:trHeight w:val="233"/>
        </w:trPr>
        <w:tc>
          <w:tcPr>
            <w:tcW w:w="5859" w:type="dxa"/>
          </w:tcPr>
          <w:p w:rsidR="009378BF" w:rsidRPr="00527413" w:rsidRDefault="009378BF" w:rsidP="00A1184C">
            <w:pPr>
              <w:spacing w:after="0" w:line="240" w:lineRule="auto"/>
              <w:rPr>
                <w:rFonts w:ascii="Times New Roman" w:hAnsi="Times New Roman"/>
                <w:spacing w:val="6"/>
                <w:sz w:val="24"/>
                <w:szCs w:val="24"/>
              </w:rPr>
            </w:pPr>
            <w:r w:rsidRPr="00527413">
              <w:rPr>
                <w:rFonts w:ascii="Times New Roman" w:hAnsi="Times New Roman"/>
                <w:spacing w:val="6"/>
                <w:sz w:val="24"/>
                <w:szCs w:val="24"/>
              </w:rPr>
              <w:t xml:space="preserve">Самостоятельная деятельность </w:t>
            </w:r>
          </w:p>
        </w:tc>
        <w:tc>
          <w:tcPr>
            <w:tcW w:w="7432" w:type="dxa"/>
          </w:tcPr>
          <w:p w:rsidR="009378BF" w:rsidRPr="00527413" w:rsidRDefault="009378BF" w:rsidP="00A1184C">
            <w:pPr>
              <w:spacing w:after="0" w:line="240" w:lineRule="auto"/>
              <w:jc w:val="center"/>
              <w:rPr>
                <w:rFonts w:ascii="Times New Roman" w:hAnsi="Times New Roman"/>
                <w:spacing w:val="6"/>
                <w:sz w:val="24"/>
                <w:szCs w:val="24"/>
              </w:rPr>
            </w:pPr>
            <w:r w:rsidRPr="00527413">
              <w:rPr>
                <w:rFonts w:ascii="Times New Roman" w:hAnsi="Times New Roman"/>
                <w:spacing w:val="6"/>
                <w:sz w:val="24"/>
                <w:szCs w:val="24"/>
              </w:rPr>
              <w:t>8.50 – 9.00</w:t>
            </w:r>
          </w:p>
        </w:tc>
      </w:tr>
      <w:tr w:rsidR="009378BF" w:rsidRPr="00AF1F0D" w:rsidTr="006F70CD">
        <w:trPr>
          <w:trHeight w:val="359"/>
        </w:trPr>
        <w:tc>
          <w:tcPr>
            <w:tcW w:w="5859" w:type="dxa"/>
          </w:tcPr>
          <w:p w:rsidR="009378BF" w:rsidRPr="00527413" w:rsidRDefault="009378BF" w:rsidP="00A1184C">
            <w:pPr>
              <w:spacing w:after="0" w:line="240" w:lineRule="auto"/>
              <w:rPr>
                <w:rFonts w:ascii="Times New Roman" w:hAnsi="Times New Roman"/>
                <w:spacing w:val="6"/>
                <w:sz w:val="24"/>
                <w:szCs w:val="24"/>
              </w:rPr>
            </w:pPr>
            <w:r w:rsidRPr="00527413">
              <w:rPr>
                <w:rFonts w:ascii="Times New Roman" w:hAnsi="Times New Roman"/>
                <w:spacing w:val="6"/>
                <w:sz w:val="24"/>
                <w:szCs w:val="24"/>
              </w:rPr>
              <w:t xml:space="preserve">Образовательная деятельность </w:t>
            </w:r>
          </w:p>
        </w:tc>
        <w:tc>
          <w:tcPr>
            <w:tcW w:w="7432" w:type="dxa"/>
          </w:tcPr>
          <w:p w:rsidR="009378BF" w:rsidRPr="00527413" w:rsidRDefault="009378BF" w:rsidP="00A1184C">
            <w:pPr>
              <w:spacing w:after="0" w:line="240" w:lineRule="auto"/>
              <w:jc w:val="center"/>
              <w:rPr>
                <w:rFonts w:ascii="Times New Roman" w:hAnsi="Times New Roman"/>
                <w:spacing w:val="6"/>
                <w:sz w:val="24"/>
                <w:szCs w:val="24"/>
              </w:rPr>
            </w:pPr>
            <w:r w:rsidRPr="00527413">
              <w:rPr>
                <w:rFonts w:ascii="Times New Roman" w:hAnsi="Times New Roman"/>
                <w:spacing w:val="6"/>
                <w:sz w:val="24"/>
                <w:szCs w:val="24"/>
              </w:rPr>
              <w:t>9.00 –10.00</w:t>
            </w:r>
          </w:p>
        </w:tc>
      </w:tr>
      <w:tr w:rsidR="009378BF" w:rsidRPr="00AF1F0D" w:rsidTr="006F70CD">
        <w:trPr>
          <w:trHeight w:val="526"/>
        </w:trPr>
        <w:tc>
          <w:tcPr>
            <w:tcW w:w="5859"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spacing w:val="6"/>
                <w:sz w:val="24"/>
                <w:szCs w:val="24"/>
              </w:rPr>
              <w:t>Подготовка  к  прогулке. Прогулка</w:t>
            </w:r>
          </w:p>
        </w:tc>
        <w:tc>
          <w:tcPr>
            <w:tcW w:w="7432" w:type="dxa"/>
          </w:tcPr>
          <w:p w:rsidR="009378BF" w:rsidRPr="00527413" w:rsidRDefault="009378BF" w:rsidP="00A1184C">
            <w:pPr>
              <w:spacing w:after="0" w:line="240" w:lineRule="auto"/>
              <w:jc w:val="center"/>
              <w:rPr>
                <w:rFonts w:ascii="Times New Roman" w:hAnsi="Times New Roman"/>
                <w:spacing w:val="6"/>
                <w:sz w:val="24"/>
                <w:szCs w:val="24"/>
              </w:rPr>
            </w:pPr>
            <w:r w:rsidRPr="00527413">
              <w:rPr>
                <w:rFonts w:ascii="Times New Roman" w:hAnsi="Times New Roman"/>
                <w:spacing w:val="6"/>
                <w:sz w:val="24"/>
                <w:szCs w:val="24"/>
              </w:rPr>
              <w:t>10.00-12.20</w:t>
            </w:r>
          </w:p>
        </w:tc>
      </w:tr>
      <w:tr w:rsidR="009378BF" w:rsidRPr="00AF1F0D" w:rsidTr="006F70CD">
        <w:trPr>
          <w:trHeight w:val="264"/>
        </w:trPr>
        <w:tc>
          <w:tcPr>
            <w:tcW w:w="5859" w:type="dxa"/>
          </w:tcPr>
          <w:p w:rsidR="009378BF" w:rsidRPr="00527413" w:rsidRDefault="009378BF" w:rsidP="00A1184C">
            <w:pPr>
              <w:spacing w:after="0" w:line="240" w:lineRule="auto"/>
              <w:rPr>
                <w:rFonts w:ascii="Times New Roman" w:hAnsi="Times New Roman"/>
                <w:spacing w:val="6"/>
                <w:sz w:val="24"/>
                <w:szCs w:val="24"/>
              </w:rPr>
            </w:pPr>
            <w:r w:rsidRPr="00527413">
              <w:rPr>
                <w:rFonts w:ascii="Times New Roman" w:hAnsi="Times New Roman"/>
                <w:spacing w:val="6"/>
                <w:sz w:val="24"/>
                <w:szCs w:val="24"/>
              </w:rPr>
              <w:t>Завтрак 2</w:t>
            </w:r>
          </w:p>
        </w:tc>
        <w:tc>
          <w:tcPr>
            <w:tcW w:w="7432" w:type="dxa"/>
          </w:tcPr>
          <w:p w:rsidR="009378BF" w:rsidRPr="00527413" w:rsidRDefault="009378BF" w:rsidP="00A1184C">
            <w:pPr>
              <w:spacing w:after="0" w:line="240" w:lineRule="auto"/>
              <w:jc w:val="center"/>
              <w:rPr>
                <w:rFonts w:ascii="Times New Roman" w:hAnsi="Times New Roman"/>
                <w:spacing w:val="6"/>
                <w:sz w:val="24"/>
                <w:szCs w:val="24"/>
              </w:rPr>
            </w:pPr>
            <w:r w:rsidRPr="00527413">
              <w:rPr>
                <w:rFonts w:ascii="Times New Roman" w:hAnsi="Times New Roman"/>
                <w:spacing w:val="6"/>
                <w:sz w:val="24"/>
                <w:szCs w:val="24"/>
              </w:rPr>
              <w:t>10.45 - 10.55</w:t>
            </w:r>
          </w:p>
        </w:tc>
      </w:tr>
      <w:tr w:rsidR="009378BF" w:rsidRPr="00AF1F0D" w:rsidTr="006F70CD">
        <w:trPr>
          <w:trHeight w:val="254"/>
        </w:trPr>
        <w:tc>
          <w:tcPr>
            <w:tcW w:w="5859" w:type="dxa"/>
          </w:tcPr>
          <w:p w:rsidR="009378BF" w:rsidRPr="00527413" w:rsidRDefault="009378BF" w:rsidP="00A1184C">
            <w:pPr>
              <w:spacing w:after="0" w:line="240" w:lineRule="auto"/>
              <w:rPr>
                <w:rFonts w:ascii="Times New Roman" w:hAnsi="Times New Roman"/>
                <w:spacing w:val="6"/>
                <w:sz w:val="24"/>
                <w:szCs w:val="24"/>
              </w:rPr>
            </w:pPr>
            <w:r w:rsidRPr="00527413">
              <w:rPr>
                <w:rFonts w:ascii="Times New Roman" w:hAnsi="Times New Roman"/>
                <w:spacing w:val="6"/>
                <w:sz w:val="24"/>
                <w:szCs w:val="24"/>
              </w:rPr>
              <w:t xml:space="preserve">Подготовка к обеду. Обед </w:t>
            </w:r>
          </w:p>
        </w:tc>
        <w:tc>
          <w:tcPr>
            <w:tcW w:w="7432" w:type="dxa"/>
          </w:tcPr>
          <w:p w:rsidR="009378BF" w:rsidRPr="00527413" w:rsidRDefault="009378BF" w:rsidP="00A1184C">
            <w:pPr>
              <w:spacing w:after="0" w:line="240" w:lineRule="auto"/>
              <w:jc w:val="center"/>
              <w:rPr>
                <w:rFonts w:ascii="Times New Roman" w:hAnsi="Times New Roman"/>
                <w:spacing w:val="6"/>
                <w:sz w:val="24"/>
                <w:szCs w:val="24"/>
              </w:rPr>
            </w:pPr>
            <w:r w:rsidRPr="00527413">
              <w:rPr>
                <w:rFonts w:ascii="Times New Roman" w:hAnsi="Times New Roman"/>
                <w:spacing w:val="6"/>
                <w:sz w:val="24"/>
                <w:szCs w:val="24"/>
              </w:rPr>
              <w:t>12.20 - 12.50</w:t>
            </w:r>
          </w:p>
        </w:tc>
      </w:tr>
      <w:tr w:rsidR="009378BF" w:rsidRPr="00AF1F0D" w:rsidTr="006F70CD">
        <w:trPr>
          <w:trHeight w:val="394"/>
        </w:trPr>
        <w:tc>
          <w:tcPr>
            <w:tcW w:w="5859"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Подготовка к сну. Дневной сон.</w:t>
            </w:r>
          </w:p>
        </w:tc>
        <w:tc>
          <w:tcPr>
            <w:tcW w:w="7432" w:type="dxa"/>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12.50-15.10</w:t>
            </w:r>
          </w:p>
          <w:p w:rsidR="009378BF" w:rsidRPr="00527413" w:rsidRDefault="009378BF" w:rsidP="00A1184C">
            <w:pPr>
              <w:spacing w:after="0" w:line="240" w:lineRule="auto"/>
              <w:jc w:val="center"/>
              <w:rPr>
                <w:rFonts w:ascii="Times New Roman" w:hAnsi="Times New Roman"/>
                <w:bCs/>
                <w:spacing w:val="6"/>
                <w:sz w:val="24"/>
                <w:szCs w:val="24"/>
              </w:rPr>
            </w:pPr>
          </w:p>
        </w:tc>
      </w:tr>
      <w:tr w:rsidR="009378BF" w:rsidRPr="00AF1F0D" w:rsidTr="006F70CD">
        <w:trPr>
          <w:trHeight w:val="640"/>
        </w:trPr>
        <w:tc>
          <w:tcPr>
            <w:tcW w:w="5859"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Подъём, воздушные и водные процедуры, игры</w:t>
            </w:r>
          </w:p>
        </w:tc>
        <w:tc>
          <w:tcPr>
            <w:tcW w:w="7432" w:type="dxa"/>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15.10-15.30</w:t>
            </w:r>
          </w:p>
        </w:tc>
      </w:tr>
      <w:tr w:rsidR="009378BF" w:rsidRPr="00AF1F0D" w:rsidTr="006F70CD">
        <w:trPr>
          <w:trHeight w:val="561"/>
        </w:trPr>
        <w:tc>
          <w:tcPr>
            <w:tcW w:w="5859"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Подготовка к полднику. Полдник.</w:t>
            </w:r>
          </w:p>
        </w:tc>
        <w:tc>
          <w:tcPr>
            <w:tcW w:w="7432"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15.</w:t>
            </w:r>
            <w:r w:rsidRPr="00527413">
              <w:rPr>
                <w:rFonts w:ascii="Times New Roman" w:hAnsi="Times New Roman"/>
                <w:bCs/>
                <w:spacing w:val="6"/>
                <w:sz w:val="24"/>
                <w:szCs w:val="24"/>
                <w:lang w:val="en-US"/>
              </w:rPr>
              <w:t>30</w:t>
            </w:r>
            <w:r w:rsidRPr="00527413">
              <w:rPr>
                <w:rFonts w:ascii="Times New Roman" w:hAnsi="Times New Roman"/>
                <w:bCs/>
                <w:spacing w:val="6"/>
                <w:sz w:val="24"/>
                <w:szCs w:val="24"/>
              </w:rPr>
              <w:t>-15.40</w:t>
            </w:r>
          </w:p>
        </w:tc>
      </w:tr>
      <w:tr w:rsidR="009378BF" w:rsidRPr="00AF1F0D" w:rsidTr="006F70CD">
        <w:trPr>
          <w:trHeight w:val="1445"/>
        </w:trPr>
        <w:tc>
          <w:tcPr>
            <w:tcW w:w="5859" w:type="dxa"/>
          </w:tcPr>
          <w:p w:rsidR="009378BF" w:rsidRPr="00527413" w:rsidRDefault="009378BF" w:rsidP="00A1184C">
            <w:pPr>
              <w:spacing w:after="0" w:line="240" w:lineRule="auto"/>
              <w:rPr>
                <w:rFonts w:ascii="Times New Roman" w:hAnsi="Times New Roman"/>
                <w:spacing w:val="6"/>
                <w:sz w:val="24"/>
                <w:szCs w:val="24"/>
              </w:rPr>
            </w:pPr>
            <w:r w:rsidRPr="00527413">
              <w:rPr>
                <w:rFonts w:ascii="Times New Roman" w:hAnsi="Times New Roman"/>
                <w:spacing w:val="6"/>
                <w:sz w:val="24"/>
                <w:szCs w:val="24"/>
              </w:rPr>
              <w:t>Нерегламентированная совместная образовательная деятельность</w:t>
            </w:r>
            <w:r w:rsidRPr="00527413">
              <w:rPr>
                <w:rFonts w:ascii="Times New Roman" w:hAnsi="Times New Roman"/>
                <w:color w:val="FF0000"/>
                <w:spacing w:val="6"/>
                <w:sz w:val="24"/>
                <w:szCs w:val="24"/>
              </w:rPr>
              <w:t xml:space="preserve">  </w:t>
            </w:r>
            <w:r w:rsidRPr="00527413">
              <w:rPr>
                <w:rFonts w:ascii="Times New Roman" w:hAnsi="Times New Roman"/>
                <w:spacing w:val="6"/>
                <w:sz w:val="24"/>
                <w:szCs w:val="24"/>
              </w:rPr>
              <w:t>на участке, игры, уход детей домой.</w:t>
            </w:r>
          </w:p>
        </w:tc>
        <w:tc>
          <w:tcPr>
            <w:tcW w:w="7432" w:type="dxa"/>
          </w:tcPr>
          <w:p w:rsidR="009378BF" w:rsidRPr="00527413" w:rsidRDefault="009378BF" w:rsidP="00A1184C">
            <w:pPr>
              <w:rPr>
                <w:rFonts w:ascii="Times New Roman" w:hAnsi="Times New Roman"/>
                <w:bCs/>
                <w:spacing w:val="6"/>
                <w:sz w:val="24"/>
                <w:szCs w:val="24"/>
              </w:rPr>
            </w:pPr>
          </w:p>
          <w:p w:rsidR="009378BF" w:rsidRPr="00AF1F0D" w:rsidRDefault="009378BF" w:rsidP="00A1184C">
            <w:pPr>
              <w:rPr>
                <w:sz w:val="24"/>
              </w:rPr>
            </w:pPr>
            <w:r w:rsidRPr="00527413">
              <w:rPr>
                <w:rFonts w:ascii="Times New Roman" w:hAnsi="Times New Roman"/>
                <w:bCs/>
                <w:spacing w:val="6"/>
                <w:sz w:val="24"/>
                <w:szCs w:val="24"/>
              </w:rPr>
              <w:t>15.40-18.00</w:t>
            </w:r>
          </w:p>
        </w:tc>
      </w:tr>
    </w:tbl>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r>
        <w:rPr>
          <w:rFonts w:ascii="Times New Roman" w:hAnsi="Times New Roman"/>
          <w:b/>
          <w:bCs/>
          <w:color w:val="000000"/>
          <w:spacing w:val="4"/>
          <w:sz w:val="28"/>
          <w:szCs w:val="28"/>
        </w:rPr>
        <w:t xml:space="preserve"> </w:t>
      </w: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Default="009378BF" w:rsidP="005D721F">
      <w:pPr>
        <w:shd w:val="clear" w:color="auto" w:fill="FFFFFF"/>
        <w:rPr>
          <w:rFonts w:ascii="Times New Roman" w:hAnsi="Times New Roman"/>
          <w:b/>
          <w:bCs/>
          <w:color w:val="000000"/>
          <w:spacing w:val="4"/>
          <w:sz w:val="28"/>
          <w:szCs w:val="28"/>
        </w:rPr>
      </w:pPr>
    </w:p>
    <w:p w:rsidR="009378BF" w:rsidRPr="00601EED" w:rsidRDefault="009378BF" w:rsidP="005D721F">
      <w:pPr>
        <w:shd w:val="clear" w:color="auto" w:fill="FFFFFF"/>
        <w:rPr>
          <w:rFonts w:ascii="Times New Roman" w:hAnsi="Times New Roman"/>
          <w:b/>
          <w:bCs/>
          <w:color w:val="000000"/>
          <w:spacing w:val="4"/>
          <w:sz w:val="28"/>
          <w:szCs w:val="28"/>
        </w:rPr>
      </w:pPr>
      <w:r>
        <w:rPr>
          <w:rFonts w:ascii="Times New Roman" w:hAnsi="Times New Roman"/>
          <w:b/>
          <w:bCs/>
          <w:color w:val="000000"/>
          <w:spacing w:val="4"/>
          <w:sz w:val="28"/>
          <w:szCs w:val="28"/>
        </w:rPr>
        <w:t xml:space="preserve">                        Организация жизнедеятельности</w:t>
      </w:r>
      <w:r w:rsidRPr="00601EED">
        <w:rPr>
          <w:rFonts w:ascii="Times New Roman" w:hAnsi="Times New Roman"/>
          <w:b/>
          <w:bCs/>
          <w:color w:val="000000"/>
          <w:spacing w:val="4"/>
          <w:sz w:val="28"/>
          <w:szCs w:val="28"/>
        </w:rPr>
        <w:t xml:space="preserve"> МБДОУ   детский сад № 7 «Жемчужинка» (холодный  период)</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7371"/>
      </w:tblGrid>
      <w:tr w:rsidR="009378BF" w:rsidRPr="00AF1F0D" w:rsidTr="00527413">
        <w:trPr>
          <w:trHeight w:val="977"/>
        </w:trPr>
        <w:tc>
          <w:tcPr>
            <w:tcW w:w="6946" w:type="dxa"/>
          </w:tcPr>
          <w:p w:rsidR="009378BF" w:rsidRPr="00527413" w:rsidRDefault="009378BF" w:rsidP="00A1184C">
            <w:pPr>
              <w:spacing w:after="0" w:line="240" w:lineRule="auto"/>
              <w:ind w:left="-108" w:firstLine="108"/>
              <w:jc w:val="center"/>
              <w:rPr>
                <w:rFonts w:ascii="Times New Roman" w:hAnsi="Times New Roman"/>
                <w:bCs/>
                <w:spacing w:val="6"/>
                <w:sz w:val="24"/>
              </w:rPr>
            </w:pPr>
            <w:r w:rsidRPr="00527413">
              <w:rPr>
                <w:rFonts w:ascii="Times New Roman" w:hAnsi="Times New Roman"/>
                <w:bCs/>
                <w:spacing w:val="6"/>
                <w:sz w:val="24"/>
              </w:rPr>
              <w:t xml:space="preserve">                возраст</w:t>
            </w:r>
          </w:p>
          <w:p w:rsidR="009378BF" w:rsidRPr="00527413" w:rsidRDefault="009378BF" w:rsidP="00A1184C">
            <w:pPr>
              <w:spacing w:after="0" w:line="240" w:lineRule="auto"/>
              <w:ind w:left="-108" w:firstLine="108"/>
              <w:rPr>
                <w:rFonts w:ascii="Times New Roman" w:hAnsi="Times New Roman"/>
                <w:bCs/>
                <w:spacing w:val="6"/>
                <w:sz w:val="24"/>
              </w:rPr>
            </w:pPr>
            <w:r w:rsidRPr="00527413">
              <w:rPr>
                <w:rFonts w:ascii="Times New Roman" w:hAnsi="Times New Roman"/>
                <w:bCs/>
                <w:spacing w:val="6"/>
                <w:sz w:val="24"/>
              </w:rPr>
              <w:t>Режим</w:t>
            </w:r>
          </w:p>
        </w:tc>
        <w:tc>
          <w:tcPr>
            <w:tcW w:w="7371" w:type="dxa"/>
          </w:tcPr>
          <w:p w:rsidR="009378BF" w:rsidRPr="00AF1F0D" w:rsidRDefault="009378BF" w:rsidP="006F70CD">
            <w:pPr>
              <w:spacing w:after="0" w:line="240" w:lineRule="auto"/>
              <w:jc w:val="center"/>
              <w:rPr>
                <w:rFonts w:ascii="Times New Roman" w:hAnsi="Times New Roman"/>
                <w:sz w:val="24"/>
              </w:rPr>
            </w:pPr>
            <w:r w:rsidRPr="00AF1F0D">
              <w:rPr>
                <w:rFonts w:ascii="Times New Roman" w:hAnsi="Times New Roman"/>
                <w:sz w:val="24"/>
              </w:rPr>
              <w:t>Разновозрастная группа обще-</w:t>
            </w:r>
          </w:p>
          <w:p w:rsidR="009378BF" w:rsidRPr="00527413" w:rsidRDefault="009378BF" w:rsidP="006F70CD">
            <w:pPr>
              <w:spacing w:after="0" w:line="240" w:lineRule="auto"/>
              <w:jc w:val="center"/>
              <w:rPr>
                <w:rFonts w:ascii="Times New Roman" w:hAnsi="Times New Roman"/>
                <w:bCs/>
                <w:spacing w:val="6"/>
                <w:sz w:val="24"/>
              </w:rPr>
            </w:pPr>
            <w:r w:rsidRPr="00AF1F0D">
              <w:rPr>
                <w:rFonts w:ascii="Times New Roman" w:hAnsi="Times New Roman"/>
                <w:sz w:val="24"/>
              </w:rPr>
              <w:t>развивающей направленности для детей старшего  возраста(от 4до 7лет)</w:t>
            </w:r>
          </w:p>
          <w:p w:rsidR="009378BF" w:rsidRPr="00527413" w:rsidRDefault="009378BF" w:rsidP="006F70CD">
            <w:pPr>
              <w:spacing w:after="0" w:line="240" w:lineRule="auto"/>
              <w:jc w:val="center"/>
              <w:rPr>
                <w:rFonts w:ascii="Times New Roman" w:hAnsi="Times New Roman"/>
                <w:bCs/>
                <w:spacing w:val="6"/>
                <w:sz w:val="24"/>
              </w:rPr>
            </w:pPr>
            <w:r w:rsidRPr="00527413">
              <w:rPr>
                <w:rFonts w:ascii="Times New Roman" w:hAnsi="Times New Roman"/>
                <w:bCs/>
                <w:spacing w:val="6"/>
                <w:sz w:val="24"/>
              </w:rPr>
              <w:t>«Алые паруса»</w:t>
            </w:r>
          </w:p>
        </w:tc>
      </w:tr>
      <w:tr w:rsidR="009378BF" w:rsidRPr="00AF1F0D" w:rsidTr="00527413">
        <w:trPr>
          <w:trHeight w:val="813"/>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Прием, осмотр, индивидуальная беседа. самостоятельная деятельность</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p>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7.30-8.30</w:t>
            </w:r>
          </w:p>
        </w:tc>
      </w:tr>
      <w:tr w:rsidR="009378BF" w:rsidRPr="00AF1F0D" w:rsidTr="00527413">
        <w:trPr>
          <w:trHeight w:val="329"/>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Утренняя гимнастика.</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8.10-8.20</w:t>
            </w:r>
          </w:p>
        </w:tc>
      </w:tr>
      <w:tr w:rsidR="009378BF" w:rsidRPr="00AF1F0D" w:rsidTr="00527413">
        <w:trPr>
          <w:trHeight w:val="306"/>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Подготовка к завтраку. Завтрак</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8.30- 8.50</w:t>
            </w:r>
          </w:p>
        </w:tc>
      </w:tr>
      <w:tr w:rsidR="009378BF" w:rsidRPr="00AF1F0D" w:rsidTr="00527413">
        <w:trPr>
          <w:trHeight w:val="329"/>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 xml:space="preserve">Игровая деятельность </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8.50- 9.00</w:t>
            </w:r>
          </w:p>
        </w:tc>
      </w:tr>
      <w:tr w:rsidR="009378BF" w:rsidRPr="00AF1F0D" w:rsidTr="00527413">
        <w:trPr>
          <w:trHeight w:val="603"/>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Непрерывная  образовательная деятельность  по  группам</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9.00-10.50</w:t>
            </w:r>
          </w:p>
        </w:tc>
      </w:tr>
      <w:tr w:rsidR="009378BF" w:rsidRPr="00AF1F0D" w:rsidTr="00527413">
        <w:trPr>
          <w:trHeight w:val="287"/>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Второй завтрак</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10.50 – 11.00</w:t>
            </w:r>
          </w:p>
        </w:tc>
      </w:tr>
      <w:tr w:rsidR="009378BF" w:rsidRPr="00AF1F0D" w:rsidTr="00527413">
        <w:trPr>
          <w:trHeight w:val="521"/>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 xml:space="preserve">Подготовка к  прогулке. Прогулка. </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11.00- 12.25</w:t>
            </w:r>
          </w:p>
        </w:tc>
      </w:tr>
      <w:tr w:rsidR="009378BF" w:rsidRPr="00AF1F0D" w:rsidTr="00527413">
        <w:trPr>
          <w:trHeight w:val="364"/>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Подготовка к обеду. Обед.</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12.20- 12.55</w:t>
            </w:r>
          </w:p>
        </w:tc>
      </w:tr>
      <w:tr w:rsidR="009378BF" w:rsidRPr="00AF1F0D" w:rsidTr="00527413">
        <w:trPr>
          <w:trHeight w:val="323"/>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Подготовка к сну   Дневной сон.</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12.55-15.00</w:t>
            </w:r>
          </w:p>
        </w:tc>
      </w:tr>
      <w:tr w:rsidR="009378BF" w:rsidRPr="00AF1F0D" w:rsidTr="00527413">
        <w:trPr>
          <w:trHeight w:val="468"/>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Подъём, воздушные и водные процедуры, игры</w:t>
            </w:r>
          </w:p>
        </w:tc>
        <w:tc>
          <w:tcPr>
            <w:tcW w:w="7371" w:type="dxa"/>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15.00-15.20</w:t>
            </w:r>
          </w:p>
        </w:tc>
      </w:tr>
      <w:tr w:rsidR="009378BF" w:rsidRPr="00AF1F0D" w:rsidTr="00527413">
        <w:trPr>
          <w:trHeight w:val="513"/>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Подготовка к полднику. Полдник.</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15.20-15.40</w:t>
            </w:r>
          </w:p>
        </w:tc>
      </w:tr>
      <w:tr w:rsidR="009378BF" w:rsidRPr="00AF1F0D" w:rsidTr="00527413">
        <w:trPr>
          <w:trHeight w:val="425"/>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Непрерывная образовательная деятельность, чтение, самостоятельная  и совместная деятельность</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15.40-16.40</w:t>
            </w:r>
          </w:p>
        </w:tc>
      </w:tr>
      <w:tr w:rsidR="009378BF" w:rsidRPr="00AF1F0D" w:rsidTr="00527413">
        <w:trPr>
          <w:trHeight w:val="661"/>
        </w:trPr>
        <w:tc>
          <w:tcPr>
            <w:tcW w:w="6946" w:type="dxa"/>
          </w:tcPr>
          <w:p w:rsidR="009378BF" w:rsidRPr="00527413" w:rsidRDefault="009378BF" w:rsidP="00A1184C">
            <w:pPr>
              <w:spacing w:after="0" w:line="240" w:lineRule="auto"/>
              <w:rPr>
                <w:rFonts w:ascii="Times New Roman" w:hAnsi="Times New Roman"/>
                <w:bCs/>
                <w:spacing w:val="6"/>
                <w:sz w:val="24"/>
                <w:szCs w:val="24"/>
              </w:rPr>
            </w:pPr>
            <w:r w:rsidRPr="00527413">
              <w:rPr>
                <w:rFonts w:ascii="Times New Roman" w:hAnsi="Times New Roman"/>
                <w:bCs/>
                <w:spacing w:val="6"/>
                <w:sz w:val="24"/>
                <w:szCs w:val="24"/>
              </w:rPr>
              <w:t>Вечерняя прогулка. Игры,  труд, индивидуальная  работа</w:t>
            </w:r>
          </w:p>
        </w:tc>
        <w:tc>
          <w:tcPr>
            <w:tcW w:w="7371" w:type="dxa"/>
            <w:vAlign w:val="center"/>
          </w:tcPr>
          <w:p w:rsidR="009378BF" w:rsidRPr="00527413" w:rsidRDefault="009378BF" w:rsidP="00A1184C">
            <w:pPr>
              <w:spacing w:after="0" w:line="240" w:lineRule="auto"/>
              <w:jc w:val="center"/>
              <w:rPr>
                <w:rFonts w:ascii="Times New Roman" w:hAnsi="Times New Roman"/>
                <w:bCs/>
                <w:spacing w:val="6"/>
                <w:sz w:val="24"/>
                <w:szCs w:val="24"/>
              </w:rPr>
            </w:pPr>
            <w:r w:rsidRPr="00527413">
              <w:rPr>
                <w:rFonts w:ascii="Times New Roman" w:hAnsi="Times New Roman"/>
                <w:bCs/>
                <w:spacing w:val="6"/>
                <w:sz w:val="24"/>
                <w:szCs w:val="24"/>
              </w:rPr>
              <w:t>16.40-18.00</w:t>
            </w:r>
          </w:p>
        </w:tc>
      </w:tr>
    </w:tbl>
    <w:p w:rsidR="009378BF" w:rsidRDefault="009378BF" w:rsidP="00A60506">
      <w:pPr>
        <w:rPr>
          <w:rFonts w:ascii="Times New Roman" w:hAnsi="Times New Roman"/>
          <w:b/>
          <w:bCs/>
          <w:color w:val="000000"/>
          <w:spacing w:val="4"/>
          <w:sz w:val="28"/>
          <w:szCs w:val="28"/>
        </w:rPr>
      </w:pPr>
    </w:p>
    <w:p w:rsidR="009378BF" w:rsidRDefault="009378BF" w:rsidP="00A1184C">
      <w:pPr>
        <w:jc w:val="center"/>
        <w:rPr>
          <w:rFonts w:ascii="Cambria" w:hAnsi="Cambria"/>
          <w:b/>
          <w:i/>
          <w:color w:val="000000"/>
          <w:sz w:val="28"/>
          <w:szCs w:val="28"/>
          <w:lang w:eastAsia="en-US"/>
        </w:rPr>
      </w:pPr>
    </w:p>
    <w:p w:rsidR="009378BF" w:rsidRDefault="009378BF" w:rsidP="00A1184C">
      <w:pPr>
        <w:jc w:val="center"/>
        <w:rPr>
          <w:rFonts w:ascii="Cambria" w:hAnsi="Cambria"/>
          <w:color w:val="000000"/>
          <w:sz w:val="28"/>
          <w:szCs w:val="28"/>
          <w:lang w:eastAsia="en-US"/>
        </w:rPr>
      </w:pPr>
      <w:r w:rsidRPr="008C562A">
        <w:rPr>
          <w:rFonts w:ascii="Cambria" w:hAnsi="Cambria"/>
          <w:b/>
          <w:i/>
          <w:color w:val="000000"/>
          <w:sz w:val="28"/>
          <w:szCs w:val="28"/>
          <w:lang w:eastAsia="en-US"/>
        </w:rPr>
        <w:t>Система закаливающих и физкультурно-оздоровительных мероприятий</w:t>
      </w:r>
    </w:p>
    <w:tbl>
      <w:tblPr>
        <w:tblpPr w:leftFromText="180" w:rightFromText="180" w:vertAnchor="text" w:horzAnchor="margin" w:tblpY="4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7229"/>
      </w:tblGrid>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Утренний прием</w:t>
            </w:r>
          </w:p>
        </w:tc>
        <w:tc>
          <w:tcPr>
            <w:tcW w:w="7229" w:type="dxa"/>
          </w:tcPr>
          <w:p w:rsidR="009378BF" w:rsidRPr="008C562A" w:rsidRDefault="009378BF" w:rsidP="00A1184C">
            <w:pPr>
              <w:spacing w:after="0"/>
              <w:rPr>
                <w:rFonts w:ascii="Cambria" w:hAnsi="Cambria"/>
                <w:color w:val="000000"/>
                <w:spacing w:val="3"/>
                <w:sz w:val="28"/>
                <w:szCs w:val="28"/>
              </w:rPr>
            </w:pPr>
            <w:r w:rsidRPr="008C562A">
              <w:rPr>
                <w:rFonts w:ascii="Cambria" w:hAnsi="Cambria"/>
                <w:color w:val="000000"/>
                <w:sz w:val="28"/>
                <w:szCs w:val="28"/>
              </w:rPr>
              <w:t>Ежедневно</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 xml:space="preserve"> Утренняя гимнастика в</w:t>
            </w:r>
          </w:p>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помещении</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Ежедневно</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 xml:space="preserve">Физкультурное занятие </w:t>
            </w:r>
          </w:p>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 xml:space="preserve">     2-3 р. в неделю</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+21  +2 гр.</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Сон в помещении</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+1</w:t>
            </w:r>
            <w:r w:rsidRPr="008C562A">
              <w:rPr>
                <w:rFonts w:ascii="Cambria" w:hAnsi="Cambria"/>
                <w:color w:val="000000"/>
                <w:sz w:val="28"/>
                <w:szCs w:val="28"/>
                <w:lang w:val="en-US"/>
              </w:rPr>
              <w:t>9</w:t>
            </w:r>
            <w:r w:rsidRPr="008C562A">
              <w:rPr>
                <w:rFonts w:ascii="Cambria" w:hAnsi="Cambria"/>
                <w:color w:val="000000"/>
                <w:sz w:val="28"/>
                <w:szCs w:val="28"/>
              </w:rPr>
              <w:t xml:space="preserve">  +20 гр.</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Одностороннее проветривание в присутствии детей во время игр, занятий ( в холодное время года)</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+1</w:t>
            </w:r>
            <w:r w:rsidRPr="008C562A">
              <w:rPr>
                <w:rFonts w:ascii="Cambria" w:hAnsi="Cambria"/>
                <w:color w:val="000000"/>
                <w:sz w:val="28"/>
                <w:szCs w:val="28"/>
                <w:lang w:val="en-US"/>
              </w:rPr>
              <w:t>9</w:t>
            </w:r>
            <w:r w:rsidRPr="008C562A">
              <w:rPr>
                <w:rFonts w:ascii="Cambria" w:hAnsi="Cambria"/>
                <w:color w:val="000000"/>
                <w:sz w:val="28"/>
                <w:szCs w:val="28"/>
              </w:rPr>
              <w:t xml:space="preserve">  +20 гр.</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Закаливание водой, обширное умывание после дневного сна</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lang w:val="en-US"/>
              </w:rPr>
              <w:t>t</w:t>
            </w:r>
            <w:r w:rsidRPr="008C562A">
              <w:rPr>
                <w:rFonts w:ascii="Cambria" w:hAnsi="Cambria"/>
                <w:color w:val="000000"/>
                <w:sz w:val="28"/>
                <w:szCs w:val="28"/>
              </w:rPr>
              <w:t xml:space="preserve"> =+21гр.</w:t>
            </w:r>
          </w:p>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 xml:space="preserve">   +23гр.С</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Ходьба босиком по рефлекторной дорожке</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От+28гр.</w:t>
            </w:r>
          </w:p>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До+16гр.</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Витаминизация 3 блюда</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2,5мин.</w:t>
            </w:r>
          </w:p>
        </w:tc>
      </w:tr>
      <w:tr w:rsidR="009378BF" w:rsidRPr="00AF1F0D" w:rsidTr="00A1184C">
        <w:trPr>
          <w:trHeight w:val="373"/>
        </w:trPr>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Употребление в пищу фруктов.</w:t>
            </w:r>
          </w:p>
        </w:tc>
        <w:tc>
          <w:tcPr>
            <w:tcW w:w="7229" w:type="dxa"/>
          </w:tcPr>
          <w:p w:rsidR="009378BF" w:rsidRPr="008C562A" w:rsidRDefault="009378BF" w:rsidP="00A1184C">
            <w:pPr>
              <w:spacing w:after="0"/>
              <w:rPr>
                <w:rFonts w:ascii="Cambria" w:hAnsi="Cambria"/>
                <w:color w:val="000000"/>
                <w:sz w:val="28"/>
                <w:szCs w:val="28"/>
              </w:rPr>
            </w:pPr>
            <w:r>
              <w:rPr>
                <w:rFonts w:ascii="Cambria" w:hAnsi="Cambria"/>
                <w:color w:val="000000"/>
                <w:sz w:val="28"/>
                <w:szCs w:val="28"/>
              </w:rPr>
              <w:t>круглогодично</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Кварцевание групп</w:t>
            </w:r>
          </w:p>
        </w:tc>
        <w:tc>
          <w:tcPr>
            <w:tcW w:w="7229" w:type="dxa"/>
          </w:tcPr>
          <w:p w:rsidR="009378BF" w:rsidRPr="008C562A" w:rsidRDefault="009378BF" w:rsidP="00A1184C">
            <w:pPr>
              <w:spacing w:after="0"/>
              <w:rPr>
                <w:rFonts w:ascii="Cambria" w:hAnsi="Cambria"/>
                <w:color w:val="000000"/>
                <w:sz w:val="28"/>
                <w:szCs w:val="28"/>
              </w:rPr>
            </w:pPr>
            <w:r>
              <w:rPr>
                <w:rFonts w:ascii="Cambria" w:hAnsi="Cambria"/>
                <w:color w:val="000000"/>
                <w:sz w:val="28"/>
                <w:szCs w:val="28"/>
              </w:rPr>
              <w:t>круглогодично</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p>
          <w:p w:rsidR="009378BF" w:rsidRPr="008C562A" w:rsidRDefault="009378BF" w:rsidP="00A1184C">
            <w:pPr>
              <w:spacing w:after="0"/>
              <w:ind w:left="546" w:hanging="283"/>
              <w:rPr>
                <w:rFonts w:ascii="Cambria" w:hAnsi="Cambria"/>
                <w:color w:val="000000"/>
                <w:sz w:val="28"/>
                <w:szCs w:val="28"/>
              </w:rPr>
            </w:pPr>
            <w:r w:rsidRPr="008C562A">
              <w:rPr>
                <w:rFonts w:ascii="Cambria" w:hAnsi="Cambria"/>
                <w:color w:val="000000"/>
                <w:sz w:val="28"/>
                <w:szCs w:val="28"/>
              </w:rPr>
              <w:t>Дыхательная гимнастика</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Ежедневно по 10 мин</w:t>
            </w:r>
          </w:p>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При эпидемии 20-30 мин.</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Витаминотерапия</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Октябрь - март</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Физминутки</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Ежедневно</w:t>
            </w:r>
          </w:p>
        </w:tc>
      </w:tr>
      <w:tr w:rsidR="009378BF" w:rsidRPr="00AF1F0D" w:rsidTr="00A1184C">
        <w:tc>
          <w:tcPr>
            <w:tcW w:w="7338"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Пальчиковая гимнастика.</w:t>
            </w:r>
          </w:p>
        </w:tc>
        <w:tc>
          <w:tcPr>
            <w:tcW w:w="7229" w:type="dxa"/>
          </w:tcPr>
          <w:p w:rsidR="009378BF" w:rsidRPr="008C562A" w:rsidRDefault="009378BF" w:rsidP="00A1184C">
            <w:pPr>
              <w:spacing w:after="0"/>
              <w:rPr>
                <w:rFonts w:ascii="Cambria" w:hAnsi="Cambria"/>
                <w:color w:val="000000"/>
                <w:sz w:val="28"/>
                <w:szCs w:val="28"/>
              </w:rPr>
            </w:pPr>
            <w:r w:rsidRPr="008C562A">
              <w:rPr>
                <w:rFonts w:ascii="Cambria" w:hAnsi="Cambria"/>
                <w:color w:val="000000"/>
                <w:sz w:val="28"/>
                <w:szCs w:val="28"/>
              </w:rPr>
              <w:t>Ежедневно</w:t>
            </w:r>
          </w:p>
        </w:tc>
      </w:tr>
    </w:tbl>
    <w:p w:rsidR="009378BF" w:rsidRPr="00BB04DF" w:rsidRDefault="009378BF" w:rsidP="00BB04DF">
      <w:pPr>
        <w:spacing w:after="0"/>
        <w:rPr>
          <w:rFonts w:ascii="Times New Roman" w:hAnsi="Times New Roman"/>
          <w:color w:val="000000"/>
          <w:spacing w:val="3"/>
          <w:sz w:val="28"/>
          <w:szCs w:val="28"/>
        </w:rPr>
      </w:pPr>
    </w:p>
    <w:p w:rsidR="009378BF" w:rsidRDefault="009378BF" w:rsidP="00A60506">
      <w:pPr>
        <w:shd w:val="clear" w:color="auto" w:fill="FFFFFF"/>
        <w:rPr>
          <w:rFonts w:ascii="Times New Roman" w:hAnsi="Times New Roman"/>
          <w:b/>
          <w:bCs/>
          <w:color w:val="000000"/>
          <w:spacing w:val="4"/>
          <w:sz w:val="28"/>
          <w:szCs w:val="28"/>
        </w:rPr>
      </w:pPr>
    </w:p>
    <w:p w:rsidR="009378BF" w:rsidRPr="005D721F" w:rsidRDefault="009378BF" w:rsidP="00527413">
      <w:pPr>
        <w:shd w:val="clear" w:color="auto" w:fill="FFFFFF"/>
        <w:jc w:val="center"/>
        <w:rPr>
          <w:rFonts w:ascii="Times New Roman" w:hAnsi="Times New Roman"/>
          <w:b/>
          <w:bCs/>
          <w:color w:val="000000"/>
          <w:spacing w:val="4"/>
          <w:sz w:val="28"/>
          <w:szCs w:val="28"/>
        </w:rPr>
      </w:pPr>
      <w:r w:rsidRPr="005D721F">
        <w:rPr>
          <w:rFonts w:ascii="Times New Roman" w:hAnsi="Times New Roman"/>
          <w:b/>
          <w:bCs/>
          <w:color w:val="000000"/>
          <w:spacing w:val="4"/>
          <w:sz w:val="28"/>
          <w:szCs w:val="28"/>
        </w:rPr>
        <w:t>Организация двигательной активности детей в течение дня</w:t>
      </w:r>
    </w:p>
    <w:p w:rsidR="009378BF" w:rsidRPr="0013202D" w:rsidRDefault="009378BF" w:rsidP="005D721F">
      <w:pPr>
        <w:shd w:val="clear" w:color="auto" w:fill="FFFFFF"/>
        <w:spacing w:line="360" w:lineRule="auto"/>
        <w:rPr>
          <w:rFonts w:ascii="Times New Roman" w:hAnsi="Times New Roman"/>
          <w:color w:val="000000"/>
          <w:spacing w:val="-6"/>
          <w:sz w:val="28"/>
          <w:szCs w:val="28"/>
        </w:rPr>
      </w:pPr>
      <w:r w:rsidRPr="0013202D">
        <w:rPr>
          <w:rFonts w:ascii="Times New Roman" w:hAnsi="Times New Roman"/>
          <w:bCs/>
          <w:color w:val="000000"/>
          <w:spacing w:val="4"/>
          <w:sz w:val="28"/>
          <w:szCs w:val="28"/>
        </w:rPr>
        <w:t xml:space="preserve">   Для нормальной жизнедеятельности детского организма необходимо обеспечить от 6 до 13 тыс. движений в день.</w:t>
      </w:r>
      <w:r w:rsidRPr="0013202D">
        <w:rPr>
          <w:rFonts w:ascii="Times New Roman" w:hAnsi="Times New Roman"/>
          <w:color w:val="000000"/>
          <w:spacing w:val="1"/>
          <w:sz w:val="28"/>
          <w:szCs w:val="28"/>
        </w:rPr>
        <w:t xml:space="preserve"> Педагог должен: </w:t>
      </w:r>
      <w:r w:rsidRPr="0013202D">
        <w:rPr>
          <w:rFonts w:ascii="Times New Roman" w:hAnsi="Times New Roman"/>
          <w:color w:val="000000"/>
          <w:spacing w:val="3"/>
          <w:sz w:val="28"/>
          <w:szCs w:val="28"/>
        </w:rPr>
        <w:t xml:space="preserve">развивать интерес к физической культуре. </w:t>
      </w:r>
      <w:r w:rsidRPr="0013202D">
        <w:rPr>
          <w:rFonts w:ascii="Times New Roman" w:hAnsi="Times New Roman"/>
          <w:color w:val="000000"/>
          <w:spacing w:val="-5"/>
          <w:sz w:val="28"/>
          <w:szCs w:val="28"/>
        </w:rPr>
        <w:t>В целях обеспечения безопасности жизнедеятельности вос</w:t>
      </w:r>
      <w:r w:rsidRPr="0013202D">
        <w:rPr>
          <w:rFonts w:ascii="Times New Roman" w:hAnsi="Times New Roman"/>
          <w:color w:val="000000"/>
          <w:spacing w:val="-6"/>
          <w:sz w:val="28"/>
          <w:szCs w:val="28"/>
        </w:rPr>
        <w:t xml:space="preserve">питателю необходимо: </w:t>
      </w:r>
      <w:r w:rsidRPr="0013202D">
        <w:rPr>
          <w:rFonts w:ascii="Times New Roman" w:hAnsi="Times New Roman"/>
          <w:sz w:val="28"/>
          <w:szCs w:val="28"/>
        </w:rPr>
        <w:t>с</w:t>
      </w:r>
      <w:r w:rsidRPr="0013202D">
        <w:rPr>
          <w:rFonts w:ascii="Times New Roman" w:hAnsi="Times New Roman"/>
          <w:color w:val="000000"/>
          <w:spacing w:val="-6"/>
          <w:sz w:val="28"/>
          <w:szCs w:val="28"/>
        </w:rPr>
        <w:t>оздавать благоприятные условия  пребывания детей в дошкольном учреждении, исключающие возможность пере</w:t>
      </w:r>
      <w:r w:rsidRPr="0013202D">
        <w:rPr>
          <w:rFonts w:ascii="Times New Roman" w:hAnsi="Times New Roman"/>
          <w:color w:val="000000"/>
          <w:spacing w:val="2"/>
          <w:sz w:val="28"/>
          <w:szCs w:val="28"/>
        </w:rPr>
        <w:t>грузки, перенапряжения нервной системы, травматизма, пе</w:t>
      </w:r>
      <w:r w:rsidRPr="0013202D">
        <w:rPr>
          <w:rFonts w:ascii="Times New Roman" w:hAnsi="Times New Roman"/>
          <w:color w:val="000000"/>
          <w:spacing w:val="-12"/>
          <w:sz w:val="28"/>
          <w:szCs w:val="28"/>
        </w:rPr>
        <w:t>реутомления;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927"/>
        <w:gridCol w:w="3242"/>
        <w:gridCol w:w="12"/>
        <w:gridCol w:w="3881"/>
      </w:tblGrid>
      <w:tr w:rsidR="009378BF" w:rsidRPr="00AF1F0D" w:rsidTr="00527413">
        <w:trPr>
          <w:trHeight w:val="163"/>
        </w:trPr>
        <w:tc>
          <w:tcPr>
            <w:tcW w:w="4788"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Режимные моменты</w:t>
            </w:r>
          </w:p>
        </w:tc>
        <w:tc>
          <w:tcPr>
            <w:tcW w:w="2927"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группа раннего ,младшая</w:t>
            </w:r>
            <w:r w:rsidRPr="00AF1F0D">
              <w:rPr>
                <w:rFonts w:ascii="Times New Roman" w:hAnsi="Times New Roman"/>
                <w:bCs/>
                <w:spacing w:val="4"/>
                <w:sz w:val="24"/>
                <w:szCs w:val="28"/>
              </w:rPr>
              <w:br/>
              <w:t>возраста</w:t>
            </w:r>
          </w:p>
        </w:tc>
        <w:tc>
          <w:tcPr>
            <w:tcW w:w="3254" w:type="dxa"/>
            <w:gridSpan w:val="2"/>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средняя группа</w:t>
            </w:r>
          </w:p>
        </w:tc>
        <w:tc>
          <w:tcPr>
            <w:tcW w:w="3881" w:type="dxa"/>
          </w:tcPr>
          <w:p w:rsidR="009378BF" w:rsidRPr="00527413"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Старшая группа,</w:t>
            </w:r>
          </w:p>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подготовительная  группа</w:t>
            </w:r>
          </w:p>
        </w:tc>
      </w:tr>
      <w:tr w:rsidR="009378BF" w:rsidRPr="00AF1F0D" w:rsidTr="00527413">
        <w:trPr>
          <w:trHeight w:val="151"/>
        </w:trPr>
        <w:tc>
          <w:tcPr>
            <w:tcW w:w="4788"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Утренняя гимнастика</w:t>
            </w:r>
          </w:p>
        </w:tc>
        <w:tc>
          <w:tcPr>
            <w:tcW w:w="10062" w:type="dxa"/>
            <w:gridSpan w:val="4"/>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Ежедневно 8-10 минут</w:t>
            </w:r>
          </w:p>
        </w:tc>
      </w:tr>
      <w:tr w:rsidR="009378BF" w:rsidRPr="00AF1F0D" w:rsidTr="00527413">
        <w:trPr>
          <w:trHeight w:val="163"/>
        </w:trPr>
        <w:tc>
          <w:tcPr>
            <w:tcW w:w="4788" w:type="dxa"/>
          </w:tcPr>
          <w:p w:rsidR="009378BF" w:rsidRPr="00527413" w:rsidRDefault="009378BF" w:rsidP="00527413">
            <w:pPr>
              <w:spacing w:after="0" w:line="240" w:lineRule="auto"/>
              <w:rPr>
                <w:rFonts w:ascii="Times New Roman" w:hAnsi="Times New Roman"/>
                <w:bCs/>
                <w:spacing w:val="4"/>
                <w:sz w:val="24"/>
                <w:szCs w:val="28"/>
              </w:rPr>
            </w:pPr>
          </w:p>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Физкультурные занятия</w:t>
            </w:r>
          </w:p>
        </w:tc>
        <w:tc>
          <w:tcPr>
            <w:tcW w:w="2927"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3 раза в неделю</w:t>
            </w:r>
          </w:p>
        </w:tc>
        <w:tc>
          <w:tcPr>
            <w:tcW w:w="3254" w:type="dxa"/>
            <w:gridSpan w:val="2"/>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3 раза в неделю</w:t>
            </w:r>
          </w:p>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(2 занятия в зале, одно на улице)</w:t>
            </w:r>
          </w:p>
        </w:tc>
        <w:tc>
          <w:tcPr>
            <w:tcW w:w="3881"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3 раза в неделю</w:t>
            </w:r>
          </w:p>
          <w:p w:rsidR="009378BF" w:rsidRPr="00AF1F0D" w:rsidRDefault="009378BF" w:rsidP="00527413">
            <w:pPr>
              <w:spacing w:after="0" w:line="240" w:lineRule="auto"/>
              <w:rPr>
                <w:rFonts w:ascii="Times New Roman" w:hAnsi="Times New Roman"/>
                <w:sz w:val="24"/>
                <w:szCs w:val="28"/>
              </w:rPr>
            </w:pPr>
            <w:r w:rsidRPr="00AF1F0D">
              <w:rPr>
                <w:rFonts w:ascii="Times New Roman" w:hAnsi="Times New Roman"/>
                <w:bCs/>
                <w:spacing w:val="4"/>
                <w:sz w:val="24"/>
                <w:szCs w:val="28"/>
              </w:rPr>
              <w:t>(2 занятия в зале, одно на улице)</w:t>
            </w:r>
          </w:p>
        </w:tc>
      </w:tr>
      <w:tr w:rsidR="009378BF" w:rsidRPr="00AF1F0D" w:rsidTr="00527413">
        <w:trPr>
          <w:trHeight w:val="163"/>
        </w:trPr>
        <w:tc>
          <w:tcPr>
            <w:tcW w:w="4788"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Физкультминутки во время занятий</w:t>
            </w:r>
          </w:p>
        </w:tc>
        <w:tc>
          <w:tcPr>
            <w:tcW w:w="2927"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3-5 минут</w:t>
            </w:r>
          </w:p>
        </w:tc>
        <w:tc>
          <w:tcPr>
            <w:tcW w:w="3254" w:type="dxa"/>
            <w:gridSpan w:val="2"/>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3-5 минут</w:t>
            </w:r>
          </w:p>
        </w:tc>
        <w:tc>
          <w:tcPr>
            <w:tcW w:w="3881"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3-5 минут</w:t>
            </w:r>
          </w:p>
        </w:tc>
      </w:tr>
      <w:tr w:rsidR="009378BF" w:rsidRPr="00AF1F0D" w:rsidTr="00527413">
        <w:trPr>
          <w:trHeight w:val="1130"/>
        </w:trPr>
        <w:tc>
          <w:tcPr>
            <w:tcW w:w="4788" w:type="dxa"/>
          </w:tcPr>
          <w:p w:rsidR="009378BF" w:rsidRPr="00AF1F0D" w:rsidRDefault="009378BF" w:rsidP="00527413">
            <w:pPr>
              <w:spacing w:after="0" w:line="240" w:lineRule="auto"/>
              <w:rPr>
                <w:rFonts w:ascii="Times New Roman" w:hAnsi="Times New Roman"/>
                <w:spacing w:val="-8"/>
                <w:sz w:val="24"/>
                <w:szCs w:val="28"/>
              </w:rPr>
            </w:pPr>
            <w:r w:rsidRPr="00AF1F0D">
              <w:rPr>
                <w:rFonts w:ascii="Times New Roman" w:hAnsi="Times New Roman"/>
                <w:spacing w:val="-8"/>
                <w:sz w:val="24"/>
                <w:szCs w:val="28"/>
              </w:rPr>
              <w:t>Двигательная разминка, воздушные и вод</w:t>
            </w:r>
            <w:r w:rsidRPr="00AF1F0D">
              <w:rPr>
                <w:rFonts w:ascii="Times New Roman" w:hAnsi="Times New Roman"/>
                <w:spacing w:val="-8"/>
                <w:sz w:val="24"/>
                <w:szCs w:val="28"/>
              </w:rPr>
              <w:softHyphen/>
              <w:t>ные процедуры после дневного сна детей</w:t>
            </w:r>
          </w:p>
        </w:tc>
        <w:tc>
          <w:tcPr>
            <w:tcW w:w="2927" w:type="dxa"/>
          </w:tcPr>
          <w:p w:rsidR="009378BF" w:rsidRPr="00527413" w:rsidRDefault="009378BF" w:rsidP="00527413">
            <w:pPr>
              <w:spacing w:after="0" w:line="240" w:lineRule="auto"/>
              <w:rPr>
                <w:rFonts w:ascii="Times New Roman" w:hAnsi="Times New Roman"/>
                <w:spacing w:val="-8"/>
                <w:sz w:val="24"/>
                <w:szCs w:val="28"/>
              </w:rPr>
            </w:pPr>
            <w:r w:rsidRPr="00AF1F0D">
              <w:rPr>
                <w:rFonts w:ascii="Times New Roman" w:hAnsi="Times New Roman"/>
                <w:spacing w:val="-7"/>
                <w:sz w:val="24"/>
                <w:szCs w:val="28"/>
              </w:rPr>
              <w:t xml:space="preserve">10-12 минут ежедневно по мере </w:t>
            </w:r>
            <w:r w:rsidRPr="00AF1F0D">
              <w:rPr>
                <w:rFonts w:ascii="Times New Roman" w:hAnsi="Times New Roman"/>
                <w:spacing w:val="-8"/>
                <w:sz w:val="24"/>
                <w:szCs w:val="28"/>
              </w:rPr>
              <w:t>пробуждения и подъема</w:t>
            </w:r>
          </w:p>
        </w:tc>
        <w:tc>
          <w:tcPr>
            <w:tcW w:w="3254" w:type="dxa"/>
            <w:gridSpan w:val="2"/>
          </w:tcPr>
          <w:p w:rsidR="009378BF" w:rsidRPr="00527413" w:rsidRDefault="009378BF" w:rsidP="00527413">
            <w:pPr>
              <w:spacing w:after="0" w:line="240" w:lineRule="auto"/>
              <w:rPr>
                <w:rFonts w:ascii="Times New Roman" w:hAnsi="Times New Roman"/>
                <w:spacing w:val="-8"/>
                <w:sz w:val="24"/>
                <w:szCs w:val="28"/>
              </w:rPr>
            </w:pPr>
            <w:r w:rsidRPr="00AF1F0D">
              <w:rPr>
                <w:rFonts w:ascii="Times New Roman" w:hAnsi="Times New Roman"/>
                <w:spacing w:val="-7"/>
                <w:sz w:val="24"/>
                <w:szCs w:val="28"/>
              </w:rPr>
              <w:t xml:space="preserve">10-12 минут ежедневно по мере </w:t>
            </w:r>
            <w:r w:rsidRPr="00AF1F0D">
              <w:rPr>
                <w:rFonts w:ascii="Times New Roman" w:hAnsi="Times New Roman"/>
                <w:spacing w:val="-8"/>
                <w:sz w:val="24"/>
                <w:szCs w:val="28"/>
              </w:rPr>
              <w:t>пробуждения и подъема</w:t>
            </w:r>
          </w:p>
        </w:tc>
        <w:tc>
          <w:tcPr>
            <w:tcW w:w="3881" w:type="dxa"/>
          </w:tcPr>
          <w:p w:rsidR="009378BF" w:rsidRPr="00527413" w:rsidRDefault="009378BF" w:rsidP="00527413">
            <w:pPr>
              <w:spacing w:after="0" w:line="240" w:lineRule="auto"/>
              <w:rPr>
                <w:rFonts w:ascii="Times New Roman" w:hAnsi="Times New Roman"/>
                <w:spacing w:val="-8"/>
                <w:sz w:val="24"/>
                <w:szCs w:val="28"/>
              </w:rPr>
            </w:pPr>
            <w:r w:rsidRPr="00AF1F0D">
              <w:rPr>
                <w:rFonts w:ascii="Times New Roman" w:hAnsi="Times New Roman"/>
                <w:spacing w:val="-7"/>
                <w:sz w:val="24"/>
                <w:szCs w:val="28"/>
              </w:rPr>
              <w:t xml:space="preserve">10-12 минут ежедневно по мере </w:t>
            </w:r>
            <w:r w:rsidRPr="00AF1F0D">
              <w:rPr>
                <w:rFonts w:ascii="Times New Roman" w:hAnsi="Times New Roman"/>
                <w:spacing w:val="-8"/>
                <w:sz w:val="24"/>
                <w:szCs w:val="28"/>
              </w:rPr>
              <w:t>пробуждения и подъема</w:t>
            </w:r>
          </w:p>
        </w:tc>
      </w:tr>
      <w:tr w:rsidR="009378BF" w:rsidRPr="00AF1F0D" w:rsidTr="00527413">
        <w:trPr>
          <w:trHeight w:val="163"/>
        </w:trPr>
        <w:tc>
          <w:tcPr>
            <w:tcW w:w="4788" w:type="dxa"/>
          </w:tcPr>
          <w:p w:rsidR="009378BF" w:rsidRPr="00527413" w:rsidRDefault="009378BF" w:rsidP="00527413">
            <w:pPr>
              <w:spacing w:after="0" w:line="240" w:lineRule="auto"/>
              <w:rPr>
                <w:rFonts w:ascii="Times New Roman" w:hAnsi="Times New Roman"/>
                <w:spacing w:val="-7"/>
                <w:sz w:val="24"/>
                <w:szCs w:val="28"/>
              </w:rPr>
            </w:pPr>
            <w:r w:rsidRPr="00AF1F0D">
              <w:rPr>
                <w:rFonts w:ascii="Times New Roman" w:hAnsi="Times New Roman"/>
                <w:spacing w:val="-7"/>
                <w:sz w:val="24"/>
                <w:szCs w:val="28"/>
              </w:rPr>
              <w:t>Подвижные игры и физические упраж</w:t>
            </w:r>
            <w:r w:rsidRPr="00AF1F0D">
              <w:rPr>
                <w:rFonts w:ascii="Times New Roman" w:hAnsi="Times New Roman"/>
                <w:spacing w:val="-7"/>
                <w:sz w:val="24"/>
                <w:szCs w:val="28"/>
              </w:rPr>
              <w:softHyphen/>
              <w:t>нения на открытом воздухе</w:t>
            </w:r>
          </w:p>
        </w:tc>
        <w:tc>
          <w:tcPr>
            <w:tcW w:w="2927" w:type="dxa"/>
          </w:tcPr>
          <w:p w:rsidR="009378BF" w:rsidRPr="00527413" w:rsidRDefault="009378BF" w:rsidP="00527413">
            <w:pPr>
              <w:spacing w:after="0" w:line="240" w:lineRule="auto"/>
              <w:rPr>
                <w:rFonts w:ascii="Times New Roman" w:hAnsi="Times New Roman"/>
                <w:spacing w:val="-7"/>
                <w:sz w:val="24"/>
                <w:szCs w:val="28"/>
              </w:rPr>
            </w:pPr>
            <w:r w:rsidRPr="00AF1F0D">
              <w:rPr>
                <w:rFonts w:ascii="Times New Roman" w:hAnsi="Times New Roman"/>
                <w:spacing w:val="-7"/>
                <w:sz w:val="24"/>
                <w:szCs w:val="28"/>
              </w:rPr>
              <w:t xml:space="preserve">15-20 минут, </w:t>
            </w:r>
          </w:p>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spacing w:val="-7"/>
                <w:sz w:val="24"/>
                <w:szCs w:val="28"/>
              </w:rPr>
              <w:t>ежедневно, не ме</w:t>
            </w:r>
            <w:r w:rsidRPr="00AF1F0D">
              <w:rPr>
                <w:rFonts w:ascii="Times New Roman" w:hAnsi="Times New Roman"/>
                <w:spacing w:val="-7"/>
                <w:sz w:val="24"/>
                <w:szCs w:val="28"/>
              </w:rPr>
              <w:softHyphen/>
              <w:t>нее двух раз в день</w:t>
            </w:r>
          </w:p>
        </w:tc>
        <w:tc>
          <w:tcPr>
            <w:tcW w:w="3254" w:type="dxa"/>
            <w:gridSpan w:val="2"/>
          </w:tcPr>
          <w:p w:rsidR="009378BF" w:rsidRPr="00527413" w:rsidRDefault="009378BF" w:rsidP="00527413">
            <w:pPr>
              <w:spacing w:after="0" w:line="240" w:lineRule="auto"/>
              <w:rPr>
                <w:rFonts w:ascii="Times New Roman" w:hAnsi="Times New Roman"/>
                <w:spacing w:val="-7"/>
                <w:sz w:val="24"/>
                <w:szCs w:val="28"/>
              </w:rPr>
            </w:pPr>
            <w:r w:rsidRPr="00AF1F0D">
              <w:rPr>
                <w:rFonts w:ascii="Times New Roman" w:hAnsi="Times New Roman"/>
                <w:spacing w:val="-7"/>
                <w:sz w:val="24"/>
                <w:szCs w:val="28"/>
              </w:rPr>
              <w:t xml:space="preserve">30-35минут, </w:t>
            </w:r>
          </w:p>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spacing w:val="-7"/>
                <w:sz w:val="24"/>
                <w:szCs w:val="28"/>
              </w:rPr>
              <w:t>ежедневно, не ме</w:t>
            </w:r>
            <w:r w:rsidRPr="00AF1F0D">
              <w:rPr>
                <w:rFonts w:ascii="Times New Roman" w:hAnsi="Times New Roman"/>
                <w:spacing w:val="-7"/>
                <w:sz w:val="24"/>
                <w:szCs w:val="28"/>
              </w:rPr>
              <w:softHyphen/>
              <w:t>нее двух раз в день</w:t>
            </w:r>
          </w:p>
        </w:tc>
        <w:tc>
          <w:tcPr>
            <w:tcW w:w="3881" w:type="dxa"/>
          </w:tcPr>
          <w:p w:rsidR="009378BF" w:rsidRPr="00527413" w:rsidRDefault="009378BF" w:rsidP="00527413">
            <w:pPr>
              <w:spacing w:after="0" w:line="240" w:lineRule="auto"/>
              <w:rPr>
                <w:rFonts w:ascii="Times New Roman" w:hAnsi="Times New Roman"/>
                <w:spacing w:val="-7"/>
                <w:sz w:val="24"/>
                <w:szCs w:val="28"/>
              </w:rPr>
            </w:pPr>
            <w:r w:rsidRPr="00AF1F0D">
              <w:rPr>
                <w:rFonts w:ascii="Times New Roman" w:hAnsi="Times New Roman"/>
                <w:spacing w:val="-7"/>
                <w:sz w:val="24"/>
                <w:szCs w:val="28"/>
              </w:rPr>
              <w:t xml:space="preserve">35-40минут, </w:t>
            </w:r>
          </w:p>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spacing w:val="-7"/>
                <w:sz w:val="24"/>
                <w:szCs w:val="28"/>
              </w:rPr>
              <w:t>ежедневно, не ме</w:t>
            </w:r>
            <w:r w:rsidRPr="00AF1F0D">
              <w:rPr>
                <w:rFonts w:ascii="Times New Roman" w:hAnsi="Times New Roman"/>
                <w:spacing w:val="-7"/>
                <w:sz w:val="24"/>
                <w:szCs w:val="28"/>
              </w:rPr>
              <w:softHyphen/>
              <w:t>нее двух раз в день</w:t>
            </w:r>
          </w:p>
        </w:tc>
      </w:tr>
      <w:tr w:rsidR="009378BF" w:rsidRPr="00AF1F0D" w:rsidTr="00527413">
        <w:trPr>
          <w:trHeight w:val="163"/>
        </w:trPr>
        <w:tc>
          <w:tcPr>
            <w:tcW w:w="4788"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spacing w:val="-9"/>
                <w:sz w:val="24"/>
                <w:szCs w:val="28"/>
              </w:rPr>
              <w:t>Физкультурный досуг</w:t>
            </w:r>
          </w:p>
        </w:tc>
        <w:tc>
          <w:tcPr>
            <w:tcW w:w="2927" w:type="dxa"/>
          </w:tcPr>
          <w:p w:rsidR="009378BF" w:rsidRPr="00AF1F0D" w:rsidRDefault="009378BF" w:rsidP="00527413">
            <w:pPr>
              <w:spacing w:after="0" w:line="240" w:lineRule="auto"/>
              <w:rPr>
                <w:rFonts w:ascii="Times New Roman" w:hAnsi="Times New Roman"/>
                <w:bCs/>
                <w:spacing w:val="4"/>
                <w:sz w:val="24"/>
                <w:szCs w:val="28"/>
              </w:rPr>
            </w:pPr>
          </w:p>
        </w:tc>
        <w:tc>
          <w:tcPr>
            <w:tcW w:w="3254" w:type="dxa"/>
            <w:gridSpan w:val="2"/>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spacing w:val="-6"/>
                <w:sz w:val="24"/>
                <w:szCs w:val="28"/>
              </w:rPr>
              <w:t>1 -2 раза в месяц, 30-35 минут</w:t>
            </w:r>
          </w:p>
        </w:tc>
        <w:tc>
          <w:tcPr>
            <w:tcW w:w="3881"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spacing w:val="-6"/>
                <w:sz w:val="24"/>
                <w:szCs w:val="28"/>
              </w:rPr>
              <w:t>1 -2 раза в месяц, 30-35 минут</w:t>
            </w:r>
          </w:p>
        </w:tc>
      </w:tr>
      <w:tr w:rsidR="009378BF" w:rsidRPr="00AF1F0D" w:rsidTr="00527413">
        <w:trPr>
          <w:trHeight w:val="163"/>
        </w:trPr>
        <w:tc>
          <w:tcPr>
            <w:tcW w:w="4788" w:type="dxa"/>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spacing w:val="-9"/>
                <w:sz w:val="24"/>
                <w:szCs w:val="28"/>
              </w:rPr>
              <w:t>День здоровья</w:t>
            </w:r>
          </w:p>
        </w:tc>
        <w:tc>
          <w:tcPr>
            <w:tcW w:w="10062" w:type="dxa"/>
            <w:gridSpan w:val="4"/>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2 раза в год</w:t>
            </w:r>
          </w:p>
        </w:tc>
      </w:tr>
      <w:tr w:rsidR="009378BF" w:rsidRPr="00AF1F0D" w:rsidTr="00527413">
        <w:trPr>
          <w:trHeight w:val="163"/>
        </w:trPr>
        <w:tc>
          <w:tcPr>
            <w:tcW w:w="4788" w:type="dxa"/>
          </w:tcPr>
          <w:p w:rsidR="009378BF" w:rsidRPr="00527413" w:rsidRDefault="009378BF" w:rsidP="00527413">
            <w:pPr>
              <w:spacing w:after="0" w:line="240" w:lineRule="auto"/>
              <w:rPr>
                <w:rFonts w:ascii="Times New Roman" w:hAnsi="Times New Roman"/>
                <w:spacing w:val="-9"/>
                <w:sz w:val="24"/>
                <w:szCs w:val="28"/>
              </w:rPr>
            </w:pPr>
            <w:r w:rsidRPr="00AF1F0D">
              <w:rPr>
                <w:rFonts w:ascii="Times New Roman" w:hAnsi="Times New Roman"/>
                <w:spacing w:val="-9"/>
                <w:sz w:val="24"/>
                <w:szCs w:val="28"/>
              </w:rPr>
              <w:t>Самостоятельная двигатель</w:t>
            </w:r>
            <w:r w:rsidRPr="00AF1F0D">
              <w:rPr>
                <w:rFonts w:ascii="Times New Roman" w:hAnsi="Times New Roman"/>
                <w:spacing w:val="-9"/>
                <w:sz w:val="24"/>
                <w:szCs w:val="28"/>
              </w:rPr>
              <w:softHyphen/>
              <w:t>ная  активность, подвижные игры</w:t>
            </w:r>
          </w:p>
        </w:tc>
        <w:tc>
          <w:tcPr>
            <w:tcW w:w="2927" w:type="dxa"/>
          </w:tcPr>
          <w:p w:rsidR="009378BF" w:rsidRPr="00527413" w:rsidRDefault="009378BF" w:rsidP="00527413">
            <w:pPr>
              <w:spacing w:after="0" w:line="240" w:lineRule="auto"/>
              <w:rPr>
                <w:rFonts w:ascii="Times New Roman" w:hAnsi="Times New Roman"/>
                <w:spacing w:val="-6"/>
                <w:sz w:val="24"/>
                <w:szCs w:val="28"/>
              </w:rPr>
            </w:pPr>
            <w:r w:rsidRPr="00AF1F0D">
              <w:rPr>
                <w:rFonts w:ascii="Times New Roman" w:hAnsi="Times New Roman"/>
                <w:spacing w:val="-6"/>
                <w:sz w:val="24"/>
                <w:szCs w:val="28"/>
              </w:rPr>
              <w:t>ежедневно, 20минут</w:t>
            </w:r>
          </w:p>
        </w:tc>
        <w:tc>
          <w:tcPr>
            <w:tcW w:w="3242" w:type="dxa"/>
          </w:tcPr>
          <w:p w:rsidR="009378BF" w:rsidRPr="00527413"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ежедневно, 30-35 минут</w:t>
            </w:r>
          </w:p>
        </w:tc>
        <w:tc>
          <w:tcPr>
            <w:tcW w:w="3893" w:type="dxa"/>
            <w:gridSpan w:val="2"/>
          </w:tcPr>
          <w:p w:rsidR="009378BF" w:rsidRPr="00527413" w:rsidRDefault="009378BF" w:rsidP="00527413">
            <w:pPr>
              <w:spacing w:after="0" w:line="240" w:lineRule="auto"/>
              <w:rPr>
                <w:rFonts w:ascii="Times New Roman" w:hAnsi="Times New Roman"/>
                <w:bCs/>
                <w:spacing w:val="4"/>
                <w:sz w:val="24"/>
                <w:szCs w:val="28"/>
              </w:rPr>
            </w:pPr>
            <w:r w:rsidRPr="00AF1F0D">
              <w:rPr>
                <w:rFonts w:ascii="Times New Roman" w:hAnsi="Times New Roman"/>
                <w:bCs/>
                <w:spacing w:val="4"/>
                <w:sz w:val="24"/>
                <w:szCs w:val="28"/>
              </w:rPr>
              <w:t>ежедневно, 35-40 минут</w:t>
            </w:r>
          </w:p>
        </w:tc>
      </w:tr>
      <w:tr w:rsidR="009378BF" w:rsidRPr="00AF1F0D" w:rsidTr="00527413">
        <w:trPr>
          <w:trHeight w:val="163"/>
        </w:trPr>
        <w:tc>
          <w:tcPr>
            <w:tcW w:w="4788" w:type="dxa"/>
          </w:tcPr>
          <w:p w:rsidR="009378BF" w:rsidRPr="00AF1F0D" w:rsidRDefault="009378BF" w:rsidP="00527413">
            <w:pPr>
              <w:spacing w:after="0" w:line="240" w:lineRule="auto"/>
              <w:rPr>
                <w:rFonts w:ascii="Times New Roman" w:hAnsi="Times New Roman"/>
                <w:spacing w:val="-9"/>
                <w:sz w:val="24"/>
                <w:szCs w:val="28"/>
              </w:rPr>
            </w:pPr>
            <w:r w:rsidRPr="00AF1F0D">
              <w:rPr>
                <w:rFonts w:ascii="Times New Roman" w:hAnsi="Times New Roman"/>
                <w:spacing w:val="-9"/>
                <w:sz w:val="24"/>
                <w:szCs w:val="28"/>
              </w:rPr>
              <w:t>Участие родителей в физкультурно-оздорови-тельных массовых мероприятиях детского сада</w:t>
            </w:r>
          </w:p>
        </w:tc>
        <w:tc>
          <w:tcPr>
            <w:tcW w:w="10062" w:type="dxa"/>
            <w:gridSpan w:val="4"/>
          </w:tcPr>
          <w:p w:rsidR="009378BF" w:rsidRPr="00AF1F0D" w:rsidRDefault="009378BF" w:rsidP="00527413">
            <w:pPr>
              <w:spacing w:after="0" w:line="240" w:lineRule="auto"/>
              <w:rPr>
                <w:rFonts w:ascii="Times New Roman" w:hAnsi="Times New Roman"/>
                <w:bCs/>
                <w:spacing w:val="4"/>
                <w:sz w:val="24"/>
                <w:szCs w:val="28"/>
              </w:rPr>
            </w:pPr>
            <w:r w:rsidRPr="00AF1F0D">
              <w:rPr>
                <w:rFonts w:ascii="Times New Roman" w:hAnsi="Times New Roman"/>
                <w:spacing w:val="-6"/>
                <w:sz w:val="24"/>
                <w:szCs w:val="28"/>
              </w:rPr>
              <w:t>В течение года</w:t>
            </w:r>
          </w:p>
        </w:tc>
      </w:tr>
    </w:tbl>
    <w:p w:rsidR="009378BF" w:rsidRPr="00BB04DF" w:rsidRDefault="009378BF" w:rsidP="00BB04DF">
      <w:pPr>
        <w:spacing w:after="0"/>
        <w:rPr>
          <w:rFonts w:ascii="Times New Roman" w:hAnsi="Times New Roman"/>
          <w:color w:val="FF0000"/>
          <w:sz w:val="28"/>
          <w:szCs w:val="28"/>
        </w:rPr>
      </w:pPr>
    </w:p>
    <w:p w:rsidR="009378BF" w:rsidRDefault="009378BF" w:rsidP="00417AC7">
      <w:pPr>
        <w:spacing w:before="225" w:after="225" w:line="240" w:lineRule="auto"/>
        <w:rPr>
          <w:rFonts w:ascii="Times New Roman" w:hAnsi="Times New Roman"/>
          <w:b/>
          <w:sz w:val="28"/>
          <w:szCs w:val="28"/>
        </w:rPr>
      </w:pPr>
    </w:p>
    <w:p w:rsidR="009378BF" w:rsidRDefault="009378BF" w:rsidP="00417AC7">
      <w:pPr>
        <w:spacing w:before="225" w:after="225" w:line="240" w:lineRule="auto"/>
        <w:rPr>
          <w:rFonts w:ascii="Times New Roman" w:hAnsi="Times New Roman"/>
          <w:b/>
          <w:sz w:val="28"/>
          <w:szCs w:val="28"/>
        </w:rPr>
      </w:pPr>
    </w:p>
    <w:p w:rsidR="009378BF" w:rsidRPr="00A7148C" w:rsidRDefault="009378BF" w:rsidP="00417AC7">
      <w:pPr>
        <w:spacing w:before="225" w:after="225" w:line="240" w:lineRule="auto"/>
        <w:rPr>
          <w:rFonts w:ascii="Times New Roman" w:hAnsi="Times New Roman"/>
          <w:b/>
          <w:color w:val="FF0000"/>
          <w:sz w:val="28"/>
          <w:szCs w:val="28"/>
        </w:rPr>
      </w:pPr>
      <w:r>
        <w:rPr>
          <w:rFonts w:ascii="Times New Roman" w:hAnsi="Times New Roman"/>
          <w:b/>
          <w:sz w:val="28"/>
          <w:szCs w:val="28"/>
        </w:rPr>
        <w:t xml:space="preserve">                                      </w:t>
      </w:r>
      <w:r w:rsidRPr="006B36C5">
        <w:rPr>
          <w:rFonts w:ascii="Times New Roman" w:hAnsi="Times New Roman"/>
          <w:b/>
          <w:sz w:val="28"/>
          <w:szCs w:val="28"/>
        </w:rPr>
        <w:t>3.3.Перечень методических пособий (для реализац</w:t>
      </w:r>
      <w:r>
        <w:rPr>
          <w:rFonts w:ascii="Times New Roman" w:hAnsi="Times New Roman"/>
          <w:b/>
          <w:sz w:val="28"/>
          <w:szCs w:val="28"/>
        </w:rPr>
        <w:t xml:space="preserve">ии основной части и части ДОУ) </w:t>
      </w:r>
    </w:p>
    <w:tbl>
      <w:tblPr>
        <w:tblW w:w="15168" w:type="dxa"/>
        <w:tblInd w:w="-34" w:type="dxa"/>
        <w:tblLayout w:type="fixed"/>
        <w:tblLook w:val="00A0" w:firstRow="1" w:lastRow="0" w:firstColumn="1" w:lastColumn="0" w:noHBand="0" w:noVBand="0"/>
      </w:tblPr>
      <w:tblGrid>
        <w:gridCol w:w="993"/>
        <w:gridCol w:w="1700"/>
        <w:gridCol w:w="993"/>
        <w:gridCol w:w="56"/>
        <w:gridCol w:w="653"/>
        <w:gridCol w:w="247"/>
        <w:gridCol w:w="541"/>
        <w:gridCol w:w="16"/>
        <w:gridCol w:w="1967"/>
        <w:gridCol w:w="4600"/>
        <w:gridCol w:w="3402"/>
      </w:tblGrid>
      <w:tr w:rsidR="009378BF" w:rsidRPr="00AF1F0D" w:rsidTr="00A425AD">
        <w:trPr>
          <w:gridAfter w:val="10"/>
          <w:wAfter w:w="14175" w:type="dxa"/>
          <w:cantSplit/>
          <w:trHeight w:val="91"/>
        </w:trPr>
        <w:tc>
          <w:tcPr>
            <w:tcW w:w="993" w:type="dxa"/>
            <w:tcBorders>
              <w:top w:val="nil"/>
              <w:left w:val="nil"/>
              <w:bottom w:val="single" w:sz="4" w:space="0" w:color="auto"/>
              <w:right w:val="nil"/>
            </w:tcBorders>
          </w:tcPr>
          <w:p w:rsidR="009378BF" w:rsidRPr="005D721F" w:rsidRDefault="009378BF" w:rsidP="005D721F">
            <w:pPr>
              <w:spacing w:after="0" w:line="240" w:lineRule="auto"/>
              <w:rPr>
                <w:rFonts w:ascii="Times New Roman" w:hAnsi="Times New Roman"/>
                <w:b/>
                <w:bCs/>
                <w:spacing w:val="6"/>
                <w:sz w:val="24"/>
                <w:szCs w:val="24"/>
              </w:rPr>
            </w:pPr>
          </w:p>
        </w:tc>
      </w:tr>
      <w:tr w:rsidR="009378BF" w:rsidRPr="00AF1F0D" w:rsidTr="00A425AD">
        <w:trPr>
          <w:cantSplit/>
          <w:trHeight w:hRule="exact" w:val="308"/>
        </w:trPr>
        <w:tc>
          <w:tcPr>
            <w:tcW w:w="993" w:type="dxa"/>
            <w:vMerge w:val="restart"/>
            <w:tcBorders>
              <w:top w:val="single" w:sz="4" w:space="0" w:color="auto"/>
              <w:left w:val="single" w:sz="4" w:space="0" w:color="000000"/>
              <w:bottom w:val="single" w:sz="4" w:space="0" w:color="000000"/>
              <w:right w:val="nil"/>
            </w:tcBorders>
            <w:vAlign w:val="center"/>
          </w:tcPr>
          <w:p w:rsidR="009378BF" w:rsidRPr="005D721F" w:rsidRDefault="009378BF" w:rsidP="005D721F">
            <w:pPr>
              <w:spacing w:after="0" w:line="240" w:lineRule="auto"/>
              <w:rPr>
                <w:rFonts w:ascii="Times New Roman" w:hAnsi="Times New Roman"/>
                <w:b/>
                <w:spacing w:val="6"/>
                <w:sz w:val="24"/>
                <w:szCs w:val="24"/>
              </w:rPr>
            </w:pPr>
            <w:r w:rsidRPr="005D721F">
              <w:rPr>
                <w:rFonts w:ascii="Times New Roman" w:hAnsi="Times New Roman"/>
                <w:b/>
                <w:spacing w:val="6"/>
                <w:sz w:val="24"/>
                <w:szCs w:val="24"/>
              </w:rPr>
              <w:t>Образовател.ьные</w:t>
            </w:r>
          </w:p>
          <w:p w:rsidR="009378BF" w:rsidRPr="005D721F" w:rsidRDefault="009378BF" w:rsidP="005D721F">
            <w:pPr>
              <w:spacing w:after="0" w:line="240" w:lineRule="auto"/>
              <w:rPr>
                <w:rFonts w:ascii="Times New Roman" w:hAnsi="Times New Roman"/>
                <w:b/>
                <w:bCs/>
                <w:spacing w:val="6"/>
                <w:sz w:val="24"/>
                <w:szCs w:val="24"/>
              </w:rPr>
            </w:pPr>
            <w:r w:rsidRPr="005D721F">
              <w:rPr>
                <w:rFonts w:ascii="Times New Roman" w:hAnsi="Times New Roman"/>
                <w:b/>
                <w:spacing w:val="6"/>
                <w:sz w:val="24"/>
                <w:szCs w:val="24"/>
              </w:rPr>
              <w:t>обл.</w:t>
            </w:r>
          </w:p>
        </w:tc>
        <w:tc>
          <w:tcPr>
            <w:tcW w:w="1700" w:type="dxa"/>
            <w:vMerge w:val="restart"/>
            <w:tcBorders>
              <w:top w:val="single" w:sz="4" w:space="0" w:color="auto"/>
              <w:left w:val="single" w:sz="4" w:space="0" w:color="000000"/>
              <w:bottom w:val="single" w:sz="4" w:space="0" w:color="000000"/>
              <w:right w:val="nil"/>
            </w:tcBorders>
          </w:tcPr>
          <w:p w:rsidR="009378BF" w:rsidRPr="005D721F" w:rsidRDefault="009378BF" w:rsidP="005D721F">
            <w:pPr>
              <w:tabs>
                <w:tab w:val="left" w:pos="305"/>
              </w:tabs>
              <w:snapToGrid w:val="0"/>
              <w:spacing w:after="0" w:line="240" w:lineRule="auto"/>
              <w:ind w:right="146"/>
              <w:jc w:val="center"/>
              <w:rPr>
                <w:rFonts w:ascii="Times New Roman" w:hAnsi="Times New Roman"/>
                <w:b/>
                <w:bCs/>
                <w:spacing w:val="6"/>
                <w:sz w:val="24"/>
                <w:szCs w:val="24"/>
              </w:rPr>
            </w:pPr>
            <w:r w:rsidRPr="005D721F">
              <w:rPr>
                <w:rFonts w:ascii="Times New Roman" w:hAnsi="Times New Roman"/>
                <w:b/>
                <w:bCs/>
                <w:spacing w:val="6"/>
                <w:sz w:val="24"/>
                <w:szCs w:val="24"/>
              </w:rPr>
              <w:t xml:space="preserve">    Формы</w:t>
            </w:r>
          </w:p>
          <w:p w:rsidR="009378BF" w:rsidRPr="005D721F" w:rsidRDefault="009378BF" w:rsidP="005D721F">
            <w:pPr>
              <w:tabs>
                <w:tab w:val="left" w:pos="305"/>
              </w:tabs>
              <w:spacing w:after="0" w:line="240" w:lineRule="auto"/>
              <w:ind w:right="-54"/>
              <w:jc w:val="center"/>
              <w:rPr>
                <w:rFonts w:ascii="Times New Roman" w:hAnsi="Times New Roman"/>
                <w:b/>
                <w:bCs/>
                <w:spacing w:val="6"/>
                <w:sz w:val="24"/>
                <w:szCs w:val="24"/>
              </w:rPr>
            </w:pPr>
            <w:r w:rsidRPr="005D721F">
              <w:rPr>
                <w:rFonts w:ascii="Times New Roman" w:hAnsi="Times New Roman"/>
                <w:b/>
                <w:bCs/>
                <w:spacing w:val="6"/>
                <w:sz w:val="24"/>
                <w:szCs w:val="24"/>
              </w:rPr>
              <w:t xml:space="preserve">   деятельности</w:t>
            </w:r>
          </w:p>
        </w:tc>
        <w:tc>
          <w:tcPr>
            <w:tcW w:w="993" w:type="dxa"/>
            <w:vMerge w:val="restart"/>
            <w:tcBorders>
              <w:top w:val="single" w:sz="4" w:space="0" w:color="000000"/>
              <w:left w:val="single" w:sz="4" w:space="0" w:color="000000"/>
              <w:bottom w:val="single" w:sz="4" w:space="0" w:color="000000"/>
              <w:right w:val="nil"/>
            </w:tcBorders>
          </w:tcPr>
          <w:p w:rsidR="009378BF" w:rsidRPr="005D721F" w:rsidRDefault="009378BF" w:rsidP="005D721F">
            <w:pPr>
              <w:spacing w:after="0" w:line="240" w:lineRule="auto"/>
              <w:jc w:val="center"/>
              <w:rPr>
                <w:rFonts w:ascii="Times New Roman" w:hAnsi="Times New Roman"/>
                <w:b/>
                <w:bCs/>
                <w:spacing w:val="6"/>
                <w:sz w:val="24"/>
                <w:szCs w:val="24"/>
              </w:rPr>
            </w:pPr>
            <w:r w:rsidRPr="005D721F">
              <w:rPr>
                <w:rFonts w:ascii="Times New Roman" w:hAnsi="Times New Roman"/>
                <w:b/>
                <w:bCs/>
                <w:spacing w:val="6"/>
                <w:sz w:val="24"/>
                <w:szCs w:val="24"/>
              </w:rPr>
              <w:t>Кто провод..д</w:t>
            </w:r>
          </w:p>
        </w:tc>
        <w:tc>
          <w:tcPr>
            <w:tcW w:w="1513" w:type="dxa"/>
            <w:gridSpan w:val="5"/>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
                <w:bCs/>
                <w:spacing w:val="6"/>
                <w:sz w:val="24"/>
                <w:szCs w:val="24"/>
              </w:rPr>
            </w:pPr>
            <w:r w:rsidRPr="005D721F">
              <w:rPr>
                <w:rFonts w:ascii="Times New Roman" w:hAnsi="Times New Roman"/>
                <w:b/>
                <w:bCs/>
                <w:spacing w:val="6"/>
                <w:sz w:val="24"/>
                <w:szCs w:val="24"/>
              </w:rPr>
              <w:t>Кол-ч</w:t>
            </w:r>
          </w:p>
        </w:tc>
        <w:tc>
          <w:tcPr>
            <w:tcW w:w="1967" w:type="dxa"/>
            <w:vMerge w:val="restart"/>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
                <w:bCs/>
                <w:spacing w:val="6"/>
                <w:sz w:val="24"/>
                <w:szCs w:val="24"/>
              </w:rPr>
            </w:pPr>
            <w:r w:rsidRPr="005D721F">
              <w:rPr>
                <w:rFonts w:ascii="Times New Roman" w:hAnsi="Times New Roman"/>
                <w:b/>
                <w:bCs/>
                <w:spacing w:val="6"/>
                <w:sz w:val="24"/>
                <w:szCs w:val="24"/>
              </w:rPr>
              <w:t>Длител.</w:t>
            </w:r>
          </w:p>
          <w:p w:rsidR="009378BF" w:rsidRPr="005D721F" w:rsidRDefault="009378BF" w:rsidP="005D721F">
            <w:pPr>
              <w:spacing w:after="0" w:line="240" w:lineRule="auto"/>
              <w:jc w:val="center"/>
              <w:rPr>
                <w:rFonts w:ascii="Times New Roman" w:hAnsi="Times New Roman"/>
                <w:b/>
                <w:bCs/>
                <w:spacing w:val="6"/>
                <w:sz w:val="24"/>
                <w:szCs w:val="24"/>
              </w:rPr>
            </w:pPr>
            <w:r w:rsidRPr="005D721F">
              <w:rPr>
                <w:rFonts w:ascii="Times New Roman" w:hAnsi="Times New Roman"/>
                <w:b/>
                <w:bCs/>
                <w:spacing w:val="6"/>
                <w:sz w:val="24"/>
                <w:szCs w:val="24"/>
              </w:rPr>
              <w:t>1-2 п д.</w:t>
            </w:r>
          </w:p>
        </w:tc>
        <w:tc>
          <w:tcPr>
            <w:tcW w:w="4600" w:type="dxa"/>
            <w:vMerge w:val="restart"/>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pacing w:after="0" w:line="240" w:lineRule="auto"/>
              <w:rPr>
                <w:rFonts w:ascii="Times New Roman" w:hAnsi="Times New Roman"/>
                <w:b/>
                <w:bCs/>
                <w:spacing w:val="6"/>
                <w:sz w:val="24"/>
                <w:szCs w:val="24"/>
              </w:rPr>
            </w:pPr>
            <w:r w:rsidRPr="005D721F">
              <w:rPr>
                <w:rFonts w:ascii="Times New Roman" w:hAnsi="Times New Roman"/>
                <w:b/>
                <w:bCs/>
                <w:spacing w:val="6"/>
                <w:sz w:val="24"/>
                <w:szCs w:val="24"/>
              </w:rPr>
              <w:t>Программы</w:t>
            </w:r>
          </w:p>
        </w:tc>
        <w:tc>
          <w:tcPr>
            <w:tcW w:w="3402" w:type="dxa"/>
            <w:vMerge w:val="restart"/>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pacing w:after="0" w:line="240" w:lineRule="auto"/>
              <w:rPr>
                <w:rFonts w:ascii="Times New Roman" w:hAnsi="Times New Roman"/>
                <w:b/>
                <w:bCs/>
                <w:spacing w:val="6"/>
                <w:sz w:val="24"/>
                <w:szCs w:val="24"/>
              </w:rPr>
            </w:pPr>
            <w:r w:rsidRPr="005D721F">
              <w:rPr>
                <w:rFonts w:ascii="Times New Roman" w:hAnsi="Times New Roman"/>
                <w:b/>
                <w:bCs/>
                <w:spacing w:val="6"/>
                <w:sz w:val="24"/>
                <w:szCs w:val="24"/>
              </w:rPr>
              <w:t>Программно методическое обеспечение</w:t>
            </w:r>
          </w:p>
        </w:tc>
      </w:tr>
      <w:tr w:rsidR="009378BF" w:rsidRPr="00AF1F0D" w:rsidTr="00A425AD">
        <w:trPr>
          <w:cantSplit/>
          <w:trHeight w:hRule="exact" w:val="285"/>
        </w:trPr>
        <w:tc>
          <w:tcPr>
            <w:tcW w:w="993" w:type="dxa"/>
            <w:vMerge/>
            <w:tcBorders>
              <w:top w:val="single" w:sz="4" w:space="0" w:color="auto"/>
              <w:left w:val="single" w:sz="4" w:space="0" w:color="000000"/>
              <w:bottom w:val="single" w:sz="4" w:space="0" w:color="000000"/>
              <w:right w:val="nil"/>
            </w:tcBorders>
            <w:vAlign w:val="center"/>
          </w:tcPr>
          <w:p w:rsidR="009378BF" w:rsidRPr="005D721F" w:rsidRDefault="009378BF" w:rsidP="005D721F">
            <w:pPr>
              <w:spacing w:after="0" w:line="240" w:lineRule="auto"/>
              <w:rPr>
                <w:rFonts w:ascii="Times New Roman" w:hAnsi="Times New Roman"/>
                <w:b/>
                <w:bCs/>
                <w:spacing w:val="6"/>
                <w:sz w:val="24"/>
                <w:szCs w:val="24"/>
              </w:rPr>
            </w:pPr>
          </w:p>
        </w:tc>
        <w:tc>
          <w:tcPr>
            <w:tcW w:w="1700" w:type="dxa"/>
            <w:vMerge/>
            <w:tcBorders>
              <w:top w:val="single" w:sz="4" w:space="0" w:color="auto"/>
              <w:left w:val="single" w:sz="4" w:space="0" w:color="000000"/>
              <w:bottom w:val="single" w:sz="4" w:space="0" w:color="000000"/>
              <w:right w:val="nil"/>
            </w:tcBorders>
            <w:vAlign w:val="center"/>
          </w:tcPr>
          <w:p w:rsidR="009378BF" w:rsidRPr="005D721F" w:rsidRDefault="009378BF" w:rsidP="005D721F">
            <w:pPr>
              <w:spacing w:after="0" w:line="240" w:lineRule="auto"/>
              <w:rPr>
                <w:rFonts w:ascii="Times New Roman" w:hAnsi="Times New Roman"/>
                <w:b/>
                <w:bCs/>
                <w:spacing w:val="6"/>
                <w:sz w:val="24"/>
                <w:szCs w:val="24"/>
              </w:rPr>
            </w:pPr>
          </w:p>
        </w:tc>
        <w:tc>
          <w:tcPr>
            <w:tcW w:w="993" w:type="dxa"/>
            <w:vMerge/>
            <w:tcBorders>
              <w:top w:val="single" w:sz="4" w:space="0" w:color="000000"/>
              <w:left w:val="single" w:sz="4" w:space="0" w:color="000000"/>
              <w:bottom w:val="single" w:sz="4" w:space="0" w:color="000000"/>
              <w:right w:val="nil"/>
            </w:tcBorders>
            <w:vAlign w:val="center"/>
          </w:tcPr>
          <w:p w:rsidR="009378BF" w:rsidRPr="005D721F" w:rsidRDefault="009378BF" w:rsidP="005D721F">
            <w:pPr>
              <w:spacing w:after="0" w:line="240" w:lineRule="auto"/>
              <w:rPr>
                <w:rFonts w:ascii="Times New Roman" w:hAnsi="Times New Roman"/>
                <w:b/>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
                <w:bCs/>
                <w:spacing w:val="6"/>
                <w:sz w:val="24"/>
                <w:szCs w:val="24"/>
              </w:rPr>
            </w:pPr>
            <w:r w:rsidRPr="005D721F">
              <w:rPr>
                <w:rFonts w:ascii="Times New Roman" w:hAnsi="Times New Roman"/>
                <w:b/>
                <w:bCs/>
                <w:spacing w:val="6"/>
                <w:sz w:val="24"/>
                <w:szCs w:val="24"/>
              </w:rPr>
              <w:t>Нед</w:t>
            </w:r>
          </w:p>
        </w:tc>
        <w:tc>
          <w:tcPr>
            <w:tcW w:w="804" w:type="dxa"/>
            <w:gridSpan w:val="3"/>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
                <w:bCs/>
                <w:spacing w:val="6"/>
                <w:sz w:val="24"/>
                <w:szCs w:val="24"/>
              </w:rPr>
            </w:pPr>
            <w:r w:rsidRPr="005D721F">
              <w:rPr>
                <w:rFonts w:ascii="Times New Roman" w:hAnsi="Times New Roman"/>
                <w:b/>
                <w:bCs/>
                <w:spacing w:val="6"/>
                <w:sz w:val="24"/>
                <w:szCs w:val="24"/>
              </w:rPr>
              <w:t>Мес</w:t>
            </w:r>
          </w:p>
        </w:tc>
        <w:tc>
          <w:tcPr>
            <w:tcW w:w="1967" w:type="dxa"/>
            <w:vMerge/>
            <w:tcBorders>
              <w:top w:val="single" w:sz="4" w:space="0" w:color="000000"/>
              <w:left w:val="single" w:sz="4" w:space="0" w:color="000000"/>
              <w:bottom w:val="single" w:sz="4" w:space="0" w:color="000000"/>
              <w:right w:val="nil"/>
            </w:tcBorders>
            <w:vAlign w:val="center"/>
          </w:tcPr>
          <w:p w:rsidR="009378BF" w:rsidRPr="005D721F" w:rsidRDefault="009378BF" w:rsidP="005D721F">
            <w:pPr>
              <w:spacing w:after="0" w:line="240" w:lineRule="auto"/>
              <w:rPr>
                <w:rFonts w:ascii="Times New Roman" w:hAnsi="Times New Roman"/>
                <w:b/>
                <w:bCs/>
                <w:spacing w:val="6"/>
                <w:sz w:val="24"/>
                <w:szCs w:val="24"/>
              </w:rPr>
            </w:pPr>
          </w:p>
        </w:tc>
        <w:tc>
          <w:tcPr>
            <w:tcW w:w="4600" w:type="dxa"/>
            <w:vMerge/>
            <w:tcBorders>
              <w:top w:val="single" w:sz="4" w:space="0" w:color="000000"/>
              <w:left w:val="single" w:sz="4" w:space="0" w:color="000000"/>
              <w:bottom w:val="single" w:sz="4" w:space="0" w:color="000000"/>
              <w:right w:val="single" w:sz="4" w:space="0" w:color="auto"/>
            </w:tcBorders>
            <w:vAlign w:val="center"/>
          </w:tcPr>
          <w:p w:rsidR="009378BF" w:rsidRPr="005D721F" w:rsidRDefault="009378BF" w:rsidP="005D721F">
            <w:pPr>
              <w:spacing w:after="0" w:line="240" w:lineRule="auto"/>
              <w:rPr>
                <w:rFonts w:ascii="Times New Roman" w:hAnsi="Times New Roman"/>
                <w:b/>
                <w:bCs/>
                <w:spacing w:val="6"/>
                <w:sz w:val="24"/>
                <w:szCs w:val="24"/>
              </w:rPr>
            </w:pPr>
          </w:p>
        </w:tc>
        <w:tc>
          <w:tcPr>
            <w:tcW w:w="3402" w:type="dxa"/>
            <w:vMerge/>
            <w:tcBorders>
              <w:top w:val="single" w:sz="4" w:space="0" w:color="000000"/>
              <w:left w:val="single" w:sz="4" w:space="0" w:color="000000"/>
              <w:bottom w:val="single" w:sz="4" w:space="0" w:color="000000"/>
              <w:right w:val="single" w:sz="4" w:space="0" w:color="auto"/>
            </w:tcBorders>
            <w:vAlign w:val="center"/>
          </w:tcPr>
          <w:p w:rsidR="009378BF" w:rsidRPr="005D721F" w:rsidRDefault="009378BF" w:rsidP="005D721F">
            <w:pPr>
              <w:spacing w:after="0" w:line="240" w:lineRule="auto"/>
              <w:rPr>
                <w:rFonts w:ascii="Times New Roman" w:hAnsi="Times New Roman"/>
                <w:b/>
                <w:bCs/>
                <w:spacing w:val="6"/>
                <w:sz w:val="24"/>
                <w:szCs w:val="24"/>
              </w:rPr>
            </w:pPr>
          </w:p>
        </w:tc>
      </w:tr>
      <w:tr w:rsidR="009378BF" w:rsidRPr="00AF1F0D" w:rsidTr="00A425AD">
        <w:trPr>
          <w:gridAfter w:val="10"/>
          <w:wAfter w:w="14175" w:type="dxa"/>
          <w:cantSplit/>
          <w:trHeight w:val="224"/>
        </w:trPr>
        <w:tc>
          <w:tcPr>
            <w:tcW w:w="993" w:type="dxa"/>
            <w:tcBorders>
              <w:top w:val="single" w:sz="4" w:space="0" w:color="000000"/>
              <w:left w:val="single" w:sz="4" w:space="0" w:color="000000"/>
              <w:bottom w:val="single" w:sz="4" w:space="0" w:color="000000"/>
              <w:right w:val="nil"/>
            </w:tcBorders>
          </w:tcPr>
          <w:p w:rsidR="009378BF" w:rsidRPr="005D721F" w:rsidRDefault="009378BF" w:rsidP="005D721F">
            <w:pPr>
              <w:spacing w:after="0" w:line="240" w:lineRule="auto"/>
              <w:rPr>
                <w:rFonts w:ascii="Times New Roman" w:hAnsi="Times New Roman"/>
                <w:spacing w:val="6"/>
                <w:sz w:val="24"/>
                <w:szCs w:val="24"/>
              </w:rPr>
            </w:pPr>
          </w:p>
        </w:tc>
      </w:tr>
      <w:tr w:rsidR="009378BF" w:rsidRPr="00AF1F0D" w:rsidTr="00A425AD">
        <w:trPr>
          <w:cantSplit/>
          <w:trHeight w:hRule="exact" w:val="1695"/>
        </w:trPr>
        <w:tc>
          <w:tcPr>
            <w:tcW w:w="993" w:type="dxa"/>
            <w:vMerge w:val="restart"/>
            <w:tcBorders>
              <w:top w:val="single" w:sz="4" w:space="0" w:color="000000"/>
              <w:left w:val="single" w:sz="4" w:space="0" w:color="000000"/>
              <w:bottom w:val="single" w:sz="4" w:space="0" w:color="auto"/>
              <w:right w:val="single" w:sz="4" w:space="0" w:color="auto"/>
            </w:tcBorders>
            <w:textDirection w:val="btLr"/>
          </w:tcPr>
          <w:p w:rsidR="009378BF" w:rsidRPr="005D721F" w:rsidRDefault="009378BF" w:rsidP="005D721F">
            <w:pPr>
              <w:snapToGrid w:val="0"/>
              <w:spacing w:after="0" w:line="240" w:lineRule="auto"/>
              <w:ind w:right="113"/>
              <w:jc w:val="center"/>
              <w:rPr>
                <w:rFonts w:ascii="Times New Roman" w:hAnsi="Times New Roman"/>
                <w:b/>
                <w:bCs/>
                <w:spacing w:val="6"/>
                <w:sz w:val="24"/>
                <w:szCs w:val="24"/>
              </w:rPr>
            </w:pPr>
            <w:r w:rsidRPr="005D721F">
              <w:rPr>
                <w:rFonts w:ascii="Times New Roman" w:hAnsi="Times New Roman"/>
                <w:b/>
                <w:bCs/>
                <w:spacing w:val="6"/>
                <w:sz w:val="24"/>
                <w:szCs w:val="24"/>
              </w:rPr>
              <w:t xml:space="preserve">Познавательное  </w:t>
            </w:r>
          </w:p>
          <w:p w:rsidR="009378BF" w:rsidRPr="005D721F" w:rsidRDefault="009378BF" w:rsidP="005D721F">
            <w:pPr>
              <w:snapToGrid w:val="0"/>
              <w:spacing w:after="0" w:line="240" w:lineRule="auto"/>
              <w:ind w:right="113"/>
              <w:jc w:val="center"/>
              <w:rPr>
                <w:rFonts w:ascii="Times New Roman" w:hAnsi="Times New Roman"/>
                <w:b/>
                <w:bCs/>
                <w:spacing w:val="6"/>
                <w:sz w:val="24"/>
                <w:szCs w:val="24"/>
              </w:rPr>
            </w:pPr>
            <w:r w:rsidRPr="005D721F">
              <w:rPr>
                <w:rFonts w:ascii="Times New Roman" w:hAnsi="Times New Roman"/>
                <w:b/>
                <w:bCs/>
                <w:spacing w:val="6"/>
                <w:sz w:val="24"/>
                <w:szCs w:val="24"/>
              </w:rPr>
              <w:t>развитие</w:t>
            </w:r>
          </w:p>
        </w:tc>
        <w:tc>
          <w:tcPr>
            <w:tcW w:w="1700" w:type="dxa"/>
            <w:tcBorders>
              <w:top w:val="single" w:sz="4" w:space="0" w:color="000000"/>
              <w:left w:val="single" w:sz="4" w:space="0" w:color="auto"/>
              <w:bottom w:val="single" w:sz="4" w:space="0" w:color="000000"/>
              <w:right w:val="nil"/>
            </w:tcBorders>
          </w:tcPr>
          <w:p w:rsidR="009378BF" w:rsidRPr="005D721F" w:rsidRDefault="009378BF" w:rsidP="005D721F">
            <w:pPr>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 xml:space="preserve">  ФЭМП</w:t>
            </w:r>
          </w:p>
        </w:tc>
        <w:tc>
          <w:tcPr>
            <w:tcW w:w="1049" w:type="dxa"/>
            <w:gridSpan w:val="2"/>
            <w:tcBorders>
              <w:top w:val="single" w:sz="4" w:space="0" w:color="000000"/>
              <w:left w:val="single" w:sz="4" w:space="0" w:color="000000"/>
              <w:bottom w:val="single" w:sz="4" w:space="0" w:color="000000"/>
              <w:right w:val="nil"/>
            </w:tcBorders>
          </w:tcPr>
          <w:p w:rsidR="009378BF" w:rsidRPr="005D721F" w:rsidRDefault="009378BF" w:rsidP="005D721F">
            <w:pPr>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w:t>
            </w:r>
          </w:p>
        </w:tc>
        <w:tc>
          <w:tcPr>
            <w:tcW w:w="557"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4</w:t>
            </w:r>
          </w:p>
        </w:tc>
        <w:tc>
          <w:tcPr>
            <w:tcW w:w="1967" w:type="dxa"/>
            <w:tcBorders>
              <w:top w:val="single" w:sz="4" w:space="0" w:color="000000"/>
              <w:left w:val="single" w:sz="4" w:space="0" w:color="000000"/>
              <w:bottom w:val="single" w:sz="4" w:space="0" w:color="000000"/>
              <w:right w:val="nil"/>
            </w:tcBorders>
          </w:tcPr>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 мин.</w:t>
            </w: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pacing w:after="0" w:line="240" w:lineRule="auto"/>
              <w:rPr>
                <w:rFonts w:ascii="Times New Roman" w:hAnsi="Times New Roman"/>
                <w:bCs/>
                <w:spacing w:val="6"/>
                <w:sz w:val="24"/>
                <w:szCs w:val="24"/>
              </w:rPr>
            </w:pPr>
            <w:r w:rsidRPr="005D721F">
              <w:rPr>
                <w:rFonts w:ascii="Times New Roman" w:hAnsi="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spacing w:val="6"/>
                <w:sz w:val="24"/>
                <w:szCs w:val="24"/>
              </w:rPr>
            </w:pPr>
            <w:r w:rsidRPr="005D721F">
              <w:rPr>
                <w:rFonts w:ascii="Times New Roman" w:hAnsi="Times New Roman"/>
                <w:spacing w:val="6"/>
                <w:sz w:val="24"/>
                <w:szCs w:val="24"/>
              </w:rPr>
              <w:t xml:space="preserve">И.А. Помораева, </w:t>
            </w:r>
          </w:p>
          <w:p w:rsidR="009378BF" w:rsidRPr="005D721F" w:rsidRDefault="009378BF" w:rsidP="005D721F">
            <w:pPr>
              <w:spacing w:after="0" w:line="240" w:lineRule="auto"/>
              <w:rPr>
                <w:rFonts w:ascii="Times New Roman" w:hAnsi="Times New Roman"/>
                <w:bCs/>
                <w:spacing w:val="6"/>
                <w:sz w:val="24"/>
                <w:szCs w:val="24"/>
              </w:rPr>
            </w:pPr>
            <w:r w:rsidRPr="005D721F">
              <w:rPr>
                <w:rFonts w:ascii="Times New Roman" w:hAnsi="Times New Roman"/>
                <w:spacing w:val="6"/>
                <w:sz w:val="24"/>
                <w:szCs w:val="24"/>
              </w:rPr>
              <w:t>В.А. Позина  «Формирование элементарных математических представлений»</w:t>
            </w:r>
          </w:p>
        </w:tc>
      </w:tr>
      <w:tr w:rsidR="009378BF" w:rsidRPr="00AF1F0D" w:rsidTr="00A425AD">
        <w:trPr>
          <w:cantSplit/>
          <w:trHeight w:hRule="exact" w:val="1408"/>
        </w:trPr>
        <w:tc>
          <w:tcPr>
            <w:tcW w:w="993" w:type="dxa"/>
            <w:vMerge/>
            <w:tcBorders>
              <w:top w:val="single" w:sz="4" w:space="0" w:color="000000"/>
              <w:left w:val="single" w:sz="4" w:space="0" w:color="000000"/>
              <w:bottom w:val="single" w:sz="4" w:space="0" w:color="auto"/>
              <w:right w:val="single" w:sz="4" w:space="0" w:color="auto"/>
            </w:tcBorders>
            <w:vAlign w:val="center"/>
          </w:tcPr>
          <w:p w:rsidR="009378BF" w:rsidRPr="005D721F" w:rsidRDefault="009378BF" w:rsidP="005D721F">
            <w:pPr>
              <w:spacing w:after="0" w:line="240" w:lineRule="auto"/>
              <w:rPr>
                <w:rFonts w:ascii="Times New Roman" w:hAnsi="Times New Roman"/>
                <w:b/>
                <w:bCs/>
                <w:spacing w:val="6"/>
                <w:sz w:val="24"/>
                <w:szCs w:val="24"/>
              </w:rPr>
            </w:pPr>
          </w:p>
        </w:tc>
        <w:tc>
          <w:tcPr>
            <w:tcW w:w="1700" w:type="dxa"/>
            <w:tcBorders>
              <w:top w:val="single" w:sz="4" w:space="0" w:color="000000"/>
              <w:left w:val="single" w:sz="4" w:space="0" w:color="auto"/>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 xml:space="preserve"> Ознакомление с предметным и соц. окружением</w:t>
            </w:r>
          </w:p>
        </w:tc>
        <w:tc>
          <w:tcPr>
            <w:tcW w:w="1049" w:type="dxa"/>
            <w:gridSpan w:val="2"/>
            <w:tcBorders>
              <w:top w:val="single" w:sz="4" w:space="0" w:color="000000"/>
              <w:left w:val="single" w:sz="4" w:space="0" w:color="000000"/>
              <w:bottom w:val="single" w:sz="4" w:space="0" w:color="000000"/>
              <w:right w:val="nil"/>
            </w:tcBorders>
          </w:tcPr>
          <w:p w:rsidR="009378BF" w:rsidRPr="005D721F" w:rsidRDefault="009378BF" w:rsidP="005D721F">
            <w:pPr>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0,25</w:t>
            </w:r>
          </w:p>
        </w:tc>
        <w:tc>
          <w:tcPr>
            <w:tcW w:w="557"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w:t>
            </w:r>
          </w:p>
        </w:tc>
        <w:tc>
          <w:tcPr>
            <w:tcW w:w="1967" w:type="dxa"/>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20мин</w:t>
            </w: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pacing w:after="0" w:line="240" w:lineRule="auto"/>
              <w:rPr>
                <w:rFonts w:ascii="Times New Roman" w:hAnsi="Times New Roman"/>
                <w:bCs/>
                <w:spacing w:val="6"/>
                <w:sz w:val="24"/>
                <w:szCs w:val="24"/>
              </w:rPr>
            </w:pPr>
            <w:r w:rsidRPr="005D721F">
              <w:rPr>
                <w:rFonts w:ascii="Times New Roman" w:hAnsi="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pacing w:after="0" w:line="240" w:lineRule="auto"/>
              <w:rPr>
                <w:rFonts w:ascii="Times New Roman" w:hAnsi="Times New Roman"/>
                <w:spacing w:val="6"/>
                <w:sz w:val="24"/>
                <w:szCs w:val="24"/>
              </w:rPr>
            </w:pPr>
            <w:r w:rsidRPr="005D721F">
              <w:rPr>
                <w:rFonts w:ascii="Times New Roman" w:hAnsi="Times New Roman"/>
                <w:spacing w:val="6"/>
                <w:sz w:val="24"/>
                <w:szCs w:val="24"/>
              </w:rPr>
              <w:t xml:space="preserve">О.В. Дыбина </w:t>
            </w:r>
          </w:p>
          <w:p w:rsidR="009378BF" w:rsidRPr="005D721F" w:rsidRDefault="009378BF" w:rsidP="005D721F">
            <w:pPr>
              <w:spacing w:after="0" w:line="240" w:lineRule="auto"/>
              <w:rPr>
                <w:rFonts w:ascii="Times New Roman" w:hAnsi="Times New Roman"/>
                <w:bCs/>
                <w:spacing w:val="6"/>
                <w:sz w:val="24"/>
                <w:szCs w:val="24"/>
              </w:rPr>
            </w:pPr>
            <w:r w:rsidRPr="005D721F">
              <w:rPr>
                <w:rFonts w:ascii="Times New Roman" w:hAnsi="Times New Roman"/>
                <w:spacing w:val="6"/>
                <w:sz w:val="24"/>
                <w:szCs w:val="24"/>
              </w:rPr>
              <w:t>« Ознакомление с предметным и социальным  окружением»</w:t>
            </w:r>
          </w:p>
        </w:tc>
      </w:tr>
      <w:tr w:rsidR="009378BF" w:rsidRPr="00AF1F0D" w:rsidTr="00A425AD">
        <w:trPr>
          <w:cantSplit/>
          <w:trHeight w:val="547"/>
        </w:trPr>
        <w:tc>
          <w:tcPr>
            <w:tcW w:w="993" w:type="dxa"/>
            <w:vMerge/>
            <w:tcBorders>
              <w:top w:val="single" w:sz="4" w:space="0" w:color="000000"/>
              <w:left w:val="single" w:sz="4" w:space="0" w:color="000000"/>
              <w:bottom w:val="single" w:sz="4" w:space="0" w:color="auto"/>
              <w:right w:val="single" w:sz="4" w:space="0" w:color="auto"/>
            </w:tcBorders>
            <w:vAlign w:val="center"/>
          </w:tcPr>
          <w:p w:rsidR="009378BF" w:rsidRPr="005D721F" w:rsidRDefault="009378BF" w:rsidP="005D721F">
            <w:pPr>
              <w:spacing w:after="0" w:line="240" w:lineRule="auto"/>
              <w:rPr>
                <w:rFonts w:ascii="Times New Roman" w:hAnsi="Times New Roman"/>
                <w:b/>
                <w:bCs/>
                <w:spacing w:val="6"/>
                <w:sz w:val="24"/>
                <w:szCs w:val="24"/>
              </w:rPr>
            </w:pPr>
          </w:p>
        </w:tc>
        <w:tc>
          <w:tcPr>
            <w:tcW w:w="1700" w:type="dxa"/>
            <w:tcBorders>
              <w:top w:val="single" w:sz="4" w:space="0" w:color="000000"/>
              <w:left w:val="single" w:sz="4" w:space="0" w:color="auto"/>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spacing w:val="6"/>
                <w:sz w:val="24"/>
                <w:szCs w:val="24"/>
              </w:rPr>
              <w:t>Ознакомление с природой</w:t>
            </w:r>
          </w:p>
        </w:tc>
        <w:tc>
          <w:tcPr>
            <w:tcW w:w="1049"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0,25</w:t>
            </w:r>
          </w:p>
        </w:tc>
        <w:tc>
          <w:tcPr>
            <w:tcW w:w="557"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w:t>
            </w:r>
          </w:p>
        </w:tc>
        <w:tc>
          <w:tcPr>
            <w:tcW w:w="1967" w:type="dxa"/>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 мин</w:t>
            </w: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spacing w:val="6"/>
                <w:sz w:val="24"/>
                <w:szCs w:val="24"/>
              </w:rPr>
              <w:t>О.А. Соломенникова «Ознакомление с природой»</w:t>
            </w:r>
          </w:p>
        </w:tc>
      </w:tr>
      <w:tr w:rsidR="009378BF" w:rsidRPr="00AF1F0D" w:rsidTr="00A425AD">
        <w:trPr>
          <w:cantSplit/>
          <w:trHeight w:val="941"/>
        </w:trPr>
        <w:tc>
          <w:tcPr>
            <w:tcW w:w="993" w:type="dxa"/>
            <w:vMerge/>
            <w:tcBorders>
              <w:top w:val="single" w:sz="4" w:space="0" w:color="000000"/>
              <w:left w:val="single" w:sz="4" w:space="0" w:color="000000"/>
              <w:bottom w:val="single" w:sz="4" w:space="0" w:color="auto"/>
              <w:right w:val="single" w:sz="4" w:space="0" w:color="auto"/>
            </w:tcBorders>
            <w:vAlign w:val="center"/>
          </w:tcPr>
          <w:p w:rsidR="009378BF" w:rsidRPr="005D721F" w:rsidRDefault="009378BF" w:rsidP="005D721F">
            <w:pPr>
              <w:spacing w:after="0" w:line="240" w:lineRule="auto"/>
              <w:rPr>
                <w:rFonts w:ascii="Times New Roman" w:hAnsi="Times New Roman"/>
                <w:b/>
                <w:bCs/>
                <w:spacing w:val="6"/>
                <w:sz w:val="24"/>
                <w:szCs w:val="24"/>
              </w:rPr>
            </w:pPr>
          </w:p>
        </w:tc>
        <w:tc>
          <w:tcPr>
            <w:tcW w:w="1700" w:type="dxa"/>
            <w:tcBorders>
              <w:top w:val="single" w:sz="4" w:space="0" w:color="000000"/>
              <w:left w:val="single" w:sz="4" w:space="0" w:color="auto"/>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Конструирование</w:t>
            </w:r>
          </w:p>
        </w:tc>
        <w:tc>
          <w:tcPr>
            <w:tcW w:w="1049"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0,5</w:t>
            </w:r>
          </w:p>
        </w:tc>
        <w:tc>
          <w:tcPr>
            <w:tcW w:w="557"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w:t>
            </w:r>
          </w:p>
        </w:tc>
        <w:tc>
          <w:tcPr>
            <w:tcW w:w="1967" w:type="dxa"/>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 мин</w:t>
            </w:r>
          </w:p>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1-пол.дня</w:t>
            </w:r>
          </w:p>
        </w:tc>
        <w:tc>
          <w:tcPr>
            <w:tcW w:w="4600" w:type="dxa"/>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spacing w:val="6"/>
                <w:sz w:val="24"/>
                <w:szCs w:val="24"/>
              </w:rPr>
              <w:t>Л.В. Куцакова «Конструирование из строительного материала»</w:t>
            </w:r>
          </w:p>
        </w:tc>
      </w:tr>
      <w:tr w:rsidR="009378BF" w:rsidRPr="00AF1F0D" w:rsidTr="00527413">
        <w:trPr>
          <w:cantSplit/>
          <w:trHeight w:val="941"/>
        </w:trPr>
        <w:tc>
          <w:tcPr>
            <w:tcW w:w="15168" w:type="dxa"/>
            <w:gridSpan w:val="11"/>
            <w:tcBorders>
              <w:top w:val="single" w:sz="4" w:space="0" w:color="000000"/>
              <w:bottom w:val="single" w:sz="4" w:space="0" w:color="auto"/>
            </w:tcBorders>
            <w:vAlign w:val="center"/>
          </w:tcPr>
          <w:p w:rsidR="009378BF" w:rsidRDefault="009378BF" w:rsidP="005D721F">
            <w:pPr>
              <w:spacing w:after="0" w:line="240" w:lineRule="auto"/>
              <w:rPr>
                <w:rFonts w:ascii="Times New Roman" w:hAnsi="Times New Roman"/>
                <w:b/>
                <w:bCs/>
                <w:spacing w:val="6"/>
                <w:sz w:val="24"/>
                <w:szCs w:val="24"/>
              </w:rPr>
            </w:pPr>
          </w:p>
          <w:p w:rsidR="009378BF" w:rsidRDefault="009378BF" w:rsidP="005D721F">
            <w:pPr>
              <w:spacing w:after="0" w:line="240" w:lineRule="auto"/>
              <w:rPr>
                <w:rFonts w:ascii="Times New Roman" w:hAnsi="Times New Roman"/>
                <w:b/>
                <w:bCs/>
                <w:spacing w:val="6"/>
                <w:sz w:val="24"/>
                <w:szCs w:val="24"/>
              </w:rPr>
            </w:pPr>
          </w:p>
          <w:p w:rsidR="009378BF" w:rsidRPr="005D721F" w:rsidRDefault="009378BF" w:rsidP="005D721F">
            <w:pPr>
              <w:snapToGrid w:val="0"/>
              <w:spacing w:after="0" w:line="240" w:lineRule="auto"/>
              <w:rPr>
                <w:rFonts w:ascii="Times New Roman" w:hAnsi="Times New Roman"/>
                <w:spacing w:val="6"/>
                <w:sz w:val="24"/>
                <w:szCs w:val="24"/>
              </w:rPr>
            </w:pPr>
          </w:p>
        </w:tc>
      </w:tr>
      <w:tr w:rsidR="009378BF" w:rsidRPr="00AF1F0D" w:rsidTr="00A425AD">
        <w:trPr>
          <w:cantSplit/>
          <w:trHeight w:val="886"/>
        </w:trPr>
        <w:tc>
          <w:tcPr>
            <w:tcW w:w="993" w:type="dxa"/>
            <w:tcBorders>
              <w:top w:val="single" w:sz="4" w:space="0" w:color="auto"/>
              <w:left w:val="single" w:sz="4" w:space="0" w:color="000000"/>
              <w:bottom w:val="single" w:sz="4" w:space="0" w:color="auto"/>
              <w:right w:val="single" w:sz="4" w:space="0" w:color="auto"/>
            </w:tcBorders>
            <w:textDirection w:val="btLr"/>
            <w:vAlign w:val="center"/>
          </w:tcPr>
          <w:p w:rsidR="009378BF" w:rsidRPr="005D721F" w:rsidRDefault="009378BF" w:rsidP="005D721F">
            <w:pPr>
              <w:spacing w:after="0" w:line="240" w:lineRule="auto"/>
              <w:ind w:right="113"/>
              <w:rPr>
                <w:rFonts w:ascii="Times New Roman" w:hAnsi="Times New Roman"/>
                <w:b/>
                <w:bCs/>
                <w:spacing w:val="6"/>
                <w:sz w:val="24"/>
                <w:szCs w:val="24"/>
              </w:rPr>
            </w:pPr>
            <w:r w:rsidRPr="005D721F">
              <w:rPr>
                <w:rFonts w:ascii="Times New Roman" w:hAnsi="Times New Roman"/>
                <w:b/>
                <w:bCs/>
                <w:spacing w:val="6"/>
                <w:sz w:val="24"/>
                <w:szCs w:val="24"/>
              </w:rPr>
              <w:t xml:space="preserve">Речевое </w:t>
            </w:r>
          </w:p>
          <w:p w:rsidR="009378BF" w:rsidRPr="005D721F" w:rsidRDefault="009378BF" w:rsidP="005D721F">
            <w:pPr>
              <w:spacing w:after="0" w:line="240" w:lineRule="auto"/>
              <w:ind w:right="113"/>
              <w:rPr>
                <w:rFonts w:ascii="Times New Roman" w:hAnsi="Times New Roman"/>
                <w:b/>
                <w:bCs/>
                <w:spacing w:val="6"/>
                <w:sz w:val="24"/>
                <w:szCs w:val="24"/>
              </w:rPr>
            </w:pPr>
            <w:r w:rsidRPr="005D721F">
              <w:rPr>
                <w:rFonts w:ascii="Times New Roman" w:hAnsi="Times New Roman"/>
                <w:b/>
                <w:bCs/>
                <w:spacing w:val="6"/>
                <w:sz w:val="24"/>
                <w:szCs w:val="24"/>
              </w:rPr>
              <w:t>развитие</w:t>
            </w:r>
          </w:p>
        </w:tc>
        <w:tc>
          <w:tcPr>
            <w:tcW w:w="1700" w:type="dxa"/>
            <w:tcBorders>
              <w:top w:val="single" w:sz="4" w:space="0" w:color="auto"/>
              <w:left w:val="single" w:sz="4" w:space="0" w:color="auto"/>
              <w:bottom w:val="single" w:sz="4" w:space="0" w:color="000000"/>
              <w:right w:val="nil"/>
            </w:tcBorders>
          </w:tcPr>
          <w:p w:rsidR="009378BF" w:rsidRDefault="009378BF" w:rsidP="005D721F">
            <w:pPr>
              <w:snapToGrid w:val="0"/>
              <w:spacing w:after="0" w:line="240" w:lineRule="auto"/>
              <w:rPr>
                <w:rFonts w:ascii="Times New Roman" w:hAnsi="Times New Roman"/>
                <w:bCs/>
                <w:spacing w:val="6"/>
                <w:sz w:val="24"/>
                <w:szCs w:val="24"/>
              </w:rPr>
            </w:pPr>
          </w:p>
          <w:p w:rsidR="009378B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 xml:space="preserve">Развитие речи      </w:t>
            </w:r>
          </w:p>
        </w:tc>
        <w:tc>
          <w:tcPr>
            <w:tcW w:w="1049" w:type="dxa"/>
            <w:gridSpan w:val="2"/>
            <w:tcBorders>
              <w:top w:val="single" w:sz="4" w:space="0" w:color="000000"/>
              <w:left w:val="single" w:sz="4" w:space="0" w:color="000000"/>
              <w:bottom w:val="single" w:sz="4" w:space="0" w:color="000000"/>
              <w:right w:val="nil"/>
            </w:tcBorders>
          </w:tcPr>
          <w:p w:rsidR="009378BF" w:rsidRDefault="009378BF" w:rsidP="005D721F">
            <w:pPr>
              <w:snapToGrid w:val="0"/>
              <w:spacing w:after="0" w:line="240" w:lineRule="auto"/>
              <w:rPr>
                <w:rFonts w:ascii="Times New Roman" w:hAnsi="Times New Roman"/>
                <w:bCs/>
                <w:spacing w:val="6"/>
                <w:sz w:val="24"/>
                <w:szCs w:val="24"/>
              </w:rPr>
            </w:pPr>
          </w:p>
          <w:p w:rsidR="009378BF" w:rsidRDefault="009378BF" w:rsidP="005D721F">
            <w:pPr>
              <w:snapToGrid w:val="0"/>
              <w:spacing w:after="0" w:line="240" w:lineRule="auto"/>
              <w:rPr>
                <w:rFonts w:ascii="Times New Roman" w:hAnsi="Times New Roman"/>
                <w:bCs/>
                <w:spacing w:val="6"/>
                <w:sz w:val="24"/>
                <w:szCs w:val="24"/>
              </w:rPr>
            </w:pPr>
          </w:p>
          <w:p w:rsidR="009378B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9378BF" w:rsidRDefault="009378BF" w:rsidP="005D721F">
            <w:pPr>
              <w:snapToGrid w:val="0"/>
              <w:spacing w:after="0" w:line="240" w:lineRule="auto"/>
              <w:rPr>
                <w:rFonts w:ascii="Times New Roman" w:hAnsi="Times New Roman"/>
                <w:bCs/>
                <w:spacing w:val="6"/>
                <w:sz w:val="24"/>
                <w:szCs w:val="24"/>
              </w:rPr>
            </w:pPr>
          </w:p>
          <w:p w:rsidR="009378BF" w:rsidRDefault="009378BF" w:rsidP="005D721F">
            <w:pPr>
              <w:snapToGrid w:val="0"/>
              <w:spacing w:after="0" w:line="240" w:lineRule="auto"/>
              <w:rPr>
                <w:rFonts w:ascii="Times New Roman" w:hAnsi="Times New Roman"/>
                <w:bCs/>
                <w:spacing w:val="6"/>
                <w:sz w:val="24"/>
                <w:szCs w:val="24"/>
              </w:rPr>
            </w:pPr>
          </w:p>
          <w:p w:rsidR="009378B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 xml:space="preserve"> 1</w:t>
            </w:r>
          </w:p>
        </w:tc>
        <w:tc>
          <w:tcPr>
            <w:tcW w:w="541" w:type="dxa"/>
            <w:tcBorders>
              <w:top w:val="single" w:sz="4" w:space="0" w:color="000000"/>
              <w:left w:val="single" w:sz="4" w:space="0" w:color="000000"/>
              <w:bottom w:val="single" w:sz="4" w:space="0" w:color="000000"/>
              <w:right w:val="nil"/>
            </w:tcBorders>
          </w:tcPr>
          <w:p w:rsidR="009378BF" w:rsidRDefault="009378BF" w:rsidP="005D721F">
            <w:pPr>
              <w:snapToGrid w:val="0"/>
              <w:spacing w:after="0" w:line="240" w:lineRule="auto"/>
              <w:rPr>
                <w:rFonts w:ascii="Times New Roman" w:hAnsi="Times New Roman"/>
                <w:bCs/>
                <w:spacing w:val="6"/>
                <w:sz w:val="24"/>
                <w:szCs w:val="24"/>
              </w:rPr>
            </w:pPr>
          </w:p>
          <w:p w:rsidR="009378BF" w:rsidRDefault="009378BF" w:rsidP="005D721F">
            <w:pPr>
              <w:snapToGrid w:val="0"/>
              <w:spacing w:after="0" w:line="240" w:lineRule="auto"/>
              <w:rPr>
                <w:rFonts w:ascii="Times New Roman" w:hAnsi="Times New Roman"/>
                <w:bCs/>
                <w:spacing w:val="6"/>
                <w:sz w:val="24"/>
                <w:szCs w:val="24"/>
              </w:rPr>
            </w:pPr>
          </w:p>
          <w:p w:rsidR="009378B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 xml:space="preserve"> 4</w:t>
            </w:r>
          </w:p>
        </w:tc>
        <w:tc>
          <w:tcPr>
            <w:tcW w:w="1983" w:type="dxa"/>
            <w:gridSpan w:val="2"/>
            <w:tcBorders>
              <w:top w:val="single" w:sz="4" w:space="0" w:color="000000"/>
              <w:left w:val="single" w:sz="4" w:space="0" w:color="000000"/>
              <w:bottom w:val="single" w:sz="4" w:space="0" w:color="000000"/>
              <w:right w:val="nil"/>
            </w:tcBorders>
          </w:tcPr>
          <w:p w:rsidR="009378BF" w:rsidRDefault="009378BF" w:rsidP="005D721F">
            <w:pPr>
              <w:snapToGrid w:val="0"/>
              <w:spacing w:after="0" w:line="240" w:lineRule="auto"/>
              <w:jc w:val="center"/>
              <w:rPr>
                <w:rFonts w:ascii="Times New Roman" w:hAnsi="Times New Roman"/>
                <w:bCs/>
                <w:spacing w:val="6"/>
                <w:sz w:val="24"/>
                <w:szCs w:val="24"/>
              </w:rPr>
            </w:pPr>
          </w:p>
          <w:p w:rsidR="009378BF" w:rsidRDefault="009378BF" w:rsidP="005D721F">
            <w:pPr>
              <w:snapToGrid w:val="0"/>
              <w:spacing w:after="0" w:line="240" w:lineRule="auto"/>
              <w:jc w:val="center"/>
              <w:rPr>
                <w:rFonts w:ascii="Times New Roman" w:hAnsi="Times New Roman"/>
                <w:bCs/>
                <w:spacing w:val="6"/>
                <w:sz w:val="24"/>
                <w:szCs w:val="24"/>
              </w:rPr>
            </w:pPr>
          </w:p>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 мин</w:t>
            </w: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9378BF" w:rsidRDefault="009378BF" w:rsidP="005D721F">
            <w:pPr>
              <w:snapToGrid w:val="0"/>
              <w:spacing w:after="0" w:line="240" w:lineRule="auto"/>
              <w:rPr>
                <w:rFonts w:ascii="Times New Roman" w:hAnsi="Times New Roman"/>
                <w:spacing w:val="6"/>
                <w:sz w:val="24"/>
                <w:szCs w:val="24"/>
              </w:rPr>
            </w:pPr>
          </w:p>
          <w:p w:rsidR="009378BF" w:rsidRDefault="009378BF" w:rsidP="005D721F">
            <w:pPr>
              <w:snapToGrid w:val="0"/>
              <w:spacing w:after="0" w:line="240" w:lineRule="auto"/>
              <w:rPr>
                <w:rFonts w:ascii="Times New Roman" w:hAnsi="Times New Roman"/>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9378BF" w:rsidRDefault="009378BF" w:rsidP="005D721F">
            <w:pPr>
              <w:snapToGrid w:val="0"/>
              <w:spacing w:after="0" w:line="240" w:lineRule="auto"/>
              <w:rPr>
                <w:rFonts w:ascii="Times New Roman" w:hAnsi="Times New Roman"/>
                <w:spacing w:val="6"/>
                <w:sz w:val="24"/>
                <w:szCs w:val="24"/>
              </w:rPr>
            </w:pPr>
          </w:p>
          <w:p w:rsidR="009378BF" w:rsidRDefault="009378BF" w:rsidP="005D721F">
            <w:pPr>
              <w:snapToGrid w:val="0"/>
              <w:spacing w:after="0" w:line="240" w:lineRule="auto"/>
              <w:rPr>
                <w:rFonts w:ascii="Times New Roman" w:hAnsi="Times New Roman"/>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spacing w:val="6"/>
                <w:sz w:val="24"/>
                <w:szCs w:val="24"/>
              </w:rPr>
              <w:t xml:space="preserve">В.В. Гербова «Речевое развитие в детском саду»  </w:t>
            </w:r>
          </w:p>
        </w:tc>
      </w:tr>
      <w:tr w:rsidR="009378BF" w:rsidRPr="00AF1F0D" w:rsidTr="00A425AD">
        <w:trPr>
          <w:cantSplit/>
          <w:trHeight w:hRule="exact" w:val="1082"/>
        </w:trPr>
        <w:tc>
          <w:tcPr>
            <w:tcW w:w="993" w:type="dxa"/>
            <w:vMerge w:val="restart"/>
            <w:tcBorders>
              <w:top w:val="single" w:sz="4" w:space="0" w:color="000000"/>
              <w:left w:val="single" w:sz="4" w:space="0" w:color="000000"/>
              <w:bottom w:val="single" w:sz="4" w:space="0" w:color="000000"/>
              <w:right w:val="single" w:sz="4" w:space="0" w:color="auto"/>
            </w:tcBorders>
            <w:textDirection w:val="btLr"/>
          </w:tcPr>
          <w:p w:rsidR="009378BF" w:rsidRPr="005D721F" w:rsidRDefault="009378BF" w:rsidP="005D721F">
            <w:pPr>
              <w:snapToGrid w:val="0"/>
              <w:spacing w:after="0" w:line="240" w:lineRule="auto"/>
              <w:ind w:right="113"/>
              <w:jc w:val="center"/>
              <w:rPr>
                <w:rFonts w:ascii="Times New Roman" w:hAnsi="Times New Roman"/>
                <w:b/>
                <w:spacing w:val="6"/>
                <w:sz w:val="24"/>
                <w:szCs w:val="24"/>
              </w:rPr>
            </w:pPr>
            <w:r w:rsidRPr="005D721F">
              <w:rPr>
                <w:rFonts w:ascii="Times New Roman" w:hAnsi="Times New Roman"/>
                <w:b/>
                <w:spacing w:val="6"/>
                <w:sz w:val="24"/>
                <w:szCs w:val="24"/>
              </w:rPr>
              <w:t>Художественно-эстетические</w:t>
            </w:r>
          </w:p>
          <w:p w:rsidR="009378BF" w:rsidRPr="005D721F" w:rsidRDefault="009378BF" w:rsidP="005D721F">
            <w:pPr>
              <w:snapToGrid w:val="0"/>
              <w:spacing w:after="0" w:line="240" w:lineRule="auto"/>
              <w:ind w:right="113"/>
              <w:jc w:val="center"/>
              <w:rPr>
                <w:rFonts w:ascii="Times New Roman" w:hAnsi="Times New Roman"/>
                <w:b/>
                <w:spacing w:val="6"/>
                <w:sz w:val="24"/>
                <w:szCs w:val="24"/>
              </w:rPr>
            </w:pPr>
            <w:r w:rsidRPr="005D721F">
              <w:rPr>
                <w:rFonts w:ascii="Times New Roman" w:hAnsi="Times New Roman"/>
                <w:b/>
                <w:spacing w:val="6"/>
                <w:sz w:val="24"/>
                <w:szCs w:val="24"/>
              </w:rPr>
              <w:t>развитие</w:t>
            </w:r>
          </w:p>
        </w:tc>
        <w:tc>
          <w:tcPr>
            <w:tcW w:w="1700" w:type="dxa"/>
            <w:tcBorders>
              <w:top w:val="single" w:sz="4" w:space="0" w:color="000000"/>
              <w:left w:val="single" w:sz="4" w:space="0" w:color="auto"/>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Рисование</w:t>
            </w:r>
          </w:p>
        </w:tc>
        <w:tc>
          <w:tcPr>
            <w:tcW w:w="1049"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w:t>
            </w:r>
          </w:p>
        </w:tc>
        <w:tc>
          <w:tcPr>
            <w:tcW w:w="541" w:type="dxa"/>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4</w:t>
            </w:r>
          </w:p>
        </w:tc>
        <w:tc>
          <w:tcPr>
            <w:tcW w:w="1983"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 мин</w:t>
            </w: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 пол.дня</w:t>
            </w:r>
          </w:p>
        </w:tc>
        <w:tc>
          <w:tcPr>
            <w:tcW w:w="4600" w:type="dxa"/>
            <w:vMerge w:val="restart"/>
            <w:tcBorders>
              <w:top w:val="single" w:sz="4" w:space="0" w:color="000000"/>
              <w:left w:val="single" w:sz="4" w:space="0" w:color="000000"/>
              <w:right w:val="single" w:sz="4" w:space="0" w:color="auto"/>
            </w:tcBorders>
          </w:tcPr>
          <w:p w:rsidR="009378BF" w:rsidRPr="005D721F" w:rsidRDefault="009378BF" w:rsidP="005D721F">
            <w:pPr>
              <w:spacing w:after="0" w:line="240" w:lineRule="auto"/>
              <w:rPr>
                <w:rFonts w:ascii="Times New Roman" w:hAnsi="Times New Roman"/>
                <w:spacing w:val="6"/>
                <w:sz w:val="24"/>
                <w:szCs w:val="24"/>
              </w:rPr>
            </w:pPr>
            <w:r w:rsidRPr="005D721F">
              <w:rPr>
                <w:rFonts w:ascii="Times New Roman" w:hAnsi="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vMerge w:val="restart"/>
            <w:tcBorders>
              <w:top w:val="single" w:sz="4" w:space="0" w:color="000000"/>
              <w:left w:val="single" w:sz="4" w:space="0" w:color="000000"/>
              <w:right w:val="single" w:sz="4" w:space="0" w:color="auto"/>
            </w:tcBorders>
          </w:tcPr>
          <w:p w:rsidR="009378BF" w:rsidRPr="005D721F" w:rsidRDefault="009378BF" w:rsidP="005D721F">
            <w:pPr>
              <w:spacing w:after="0" w:line="240" w:lineRule="auto"/>
              <w:rPr>
                <w:rFonts w:ascii="Times New Roman" w:hAnsi="Times New Roman"/>
                <w:spacing w:val="6"/>
                <w:sz w:val="24"/>
                <w:szCs w:val="24"/>
              </w:rPr>
            </w:pPr>
            <w:r w:rsidRPr="005D721F">
              <w:rPr>
                <w:rFonts w:ascii="Times New Roman" w:hAnsi="Times New Roman"/>
                <w:bCs/>
                <w:spacing w:val="6"/>
                <w:sz w:val="24"/>
                <w:szCs w:val="24"/>
              </w:rPr>
              <w:t>Т.С.Комарова«Изобразительная деятельность в детском саду»</w:t>
            </w:r>
          </w:p>
        </w:tc>
      </w:tr>
      <w:tr w:rsidR="009378BF" w:rsidRPr="00AF1F0D" w:rsidTr="0054611B">
        <w:trPr>
          <w:cantSplit/>
          <w:trHeight w:hRule="exact" w:val="723"/>
        </w:trPr>
        <w:tc>
          <w:tcPr>
            <w:tcW w:w="993" w:type="dxa"/>
            <w:vMerge/>
            <w:tcBorders>
              <w:top w:val="single" w:sz="4" w:space="0" w:color="000000"/>
              <w:left w:val="single" w:sz="4" w:space="0" w:color="000000"/>
              <w:bottom w:val="single" w:sz="4" w:space="0" w:color="000000"/>
              <w:right w:val="single" w:sz="4" w:space="0" w:color="auto"/>
            </w:tcBorders>
            <w:vAlign w:val="center"/>
          </w:tcPr>
          <w:p w:rsidR="009378BF" w:rsidRPr="005D721F" w:rsidRDefault="009378BF" w:rsidP="005D721F">
            <w:pPr>
              <w:spacing w:after="0" w:line="240" w:lineRule="auto"/>
              <w:rPr>
                <w:rFonts w:ascii="Times New Roman" w:hAnsi="Times New Roman"/>
                <w:b/>
                <w:spacing w:val="6"/>
                <w:sz w:val="24"/>
                <w:szCs w:val="24"/>
              </w:rPr>
            </w:pPr>
          </w:p>
        </w:tc>
        <w:tc>
          <w:tcPr>
            <w:tcW w:w="1700" w:type="dxa"/>
            <w:tcBorders>
              <w:top w:val="single" w:sz="4" w:space="0" w:color="000000"/>
              <w:left w:val="single" w:sz="4" w:space="0" w:color="auto"/>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Лепка</w:t>
            </w:r>
          </w:p>
        </w:tc>
        <w:tc>
          <w:tcPr>
            <w:tcW w:w="1049"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0,5</w:t>
            </w:r>
          </w:p>
        </w:tc>
        <w:tc>
          <w:tcPr>
            <w:tcW w:w="541" w:type="dxa"/>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w:t>
            </w:r>
          </w:p>
        </w:tc>
        <w:tc>
          <w:tcPr>
            <w:tcW w:w="1983"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 мин</w:t>
            </w: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 пол.дня</w:t>
            </w:r>
          </w:p>
        </w:tc>
        <w:tc>
          <w:tcPr>
            <w:tcW w:w="4600" w:type="dxa"/>
            <w:vMerge/>
            <w:tcBorders>
              <w:left w:val="single" w:sz="4" w:space="0" w:color="000000"/>
              <w:right w:val="single" w:sz="4" w:space="0" w:color="auto"/>
            </w:tcBorders>
          </w:tcPr>
          <w:p w:rsidR="009378BF" w:rsidRPr="005D721F" w:rsidRDefault="009378BF" w:rsidP="005D721F">
            <w:pPr>
              <w:spacing w:after="0" w:line="240" w:lineRule="auto"/>
              <w:rPr>
                <w:rFonts w:ascii="Times New Roman" w:hAnsi="Times New Roman"/>
                <w:bCs/>
                <w:spacing w:val="6"/>
                <w:sz w:val="24"/>
                <w:szCs w:val="24"/>
              </w:rPr>
            </w:pPr>
          </w:p>
        </w:tc>
        <w:tc>
          <w:tcPr>
            <w:tcW w:w="3402" w:type="dxa"/>
            <w:vMerge/>
            <w:tcBorders>
              <w:left w:val="single" w:sz="4" w:space="0" w:color="000000"/>
              <w:right w:val="single" w:sz="4" w:space="0" w:color="auto"/>
            </w:tcBorders>
          </w:tcPr>
          <w:p w:rsidR="009378BF" w:rsidRPr="005D721F" w:rsidRDefault="009378BF" w:rsidP="005D721F">
            <w:pPr>
              <w:spacing w:after="0" w:line="240" w:lineRule="auto"/>
              <w:rPr>
                <w:rFonts w:ascii="Times New Roman" w:hAnsi="Times New Roman"/>
                <w:bCs/>
                <w:spacing w:val="6"/>
                <w:sz w:val="24"/>
                <w:szCs w:val="24"/>
              </w:rPr>
            </w:pPr>
          </w:p>
        </w:tc>
      </w:tr>
      <w:tr w:rsidR="009378BF" w:rsidRPr="00AF1F0D" w:rsidTr="0054611B">
        <w:trPr>
          <w:cantSplit/>
          <w:trHeight w:hRule="exact" w:val="679"/>
        </w:trPr>
        <w:tc>
          <w:tcPr>
            <w:tcW w:w="993" w:type="dxa"/>
            <w:vMerge/>
            <w:tcBorders>
              <w:top w:val="single" w:sz="4" w:space="0" w:color="000000"/>
              <w:left w:val="single" w:sz="4" w:space="0" w:color="000000"/>
              <w:bottom w:val="single" w:sz="4" w:space="0" w:color="000000"/>
              <w:right w:val="single" w:sz="4" w:space="0" w:color="auto"/>
            </w:tcBorders>
            <w:vAlign w:val="center"/>
          </w:tcPr>
          <w:p w:rsidR="009378BF" w:rsidRPr="005D721F" w:rsidRDefault="009378BF" w:rsidP="005D721F">
            <w:pPr>
              <w:spacing w:after="0" w:line="240" w:lineRule="auto"/>
              <w:rPr>
                <w:rFonts w:ascii="Times New Roman" w:hAnsi="Times New Roman"/>
                <w:b/>
                <w:spacing w:val="6"/>
                <w:sz w:val="24"/>
                <w:szCs w:val="24"/>
              </w:rPr>
            </w:pPr>
          </w:p>
        </w:tc>
        <w:tc>
          <w:tcPr>
            <w:tcW w:w="1700" w:type="dxa"/>
            <w:tcBorders>
              <w:top w:val="single" w:sz="4" w:space="0" w:color="000000"/>
              <w:left w:val="single" w:sz="4" w:space="0" w:color="auto"/>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Аппликация</w:t>
            </w:r>
          </w:p>
        </w:tc>
        <w:tc>
          <w:tcPr>
            <w:tcW w:w="1049"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0,5</w:t>
            </w:r>
          </w:p>
        </w:tc>
        <w:tc>
          <w:tcPr>
            <w:tcW w:w="541" w:type="dxa"/>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w:t>
            </w:r>
          </w:p>
        </w:tc>
        <w:tc>
          <w:tcPr>
            <w:tcW w:w="1983"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 мин</w:t>
            </w: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 пол.дня</w:t>
            </w:r>
          </w:p>
        </w:tc>
        <w:tc>
          <w:tcPr>
            <w:tcW w:w="4600" w:type="dxa"/>
            <w:vMerge/>
            <w:tcBorders>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bCs/>
                <w:spacing w:val="6"/>
                <w:sz w:val="24"/>
                <w:szCs w:val="24"/>
              </w:rPr>
            </w:pPr>
          </w:p>
        </w:tc>
        <w:tc>
          <w:tcPr>
            <w:tcW w:w="3402" w:type="dxa"/>
            <w:vMerge/>
            <w:tcBorders>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bCs/>
                <w:spacing w:val="6"/>
                <w:sz w:val="24"/>
                <w:szCs w:val="24"/>
              </w:rPr>
            </w:pPr>
          </w:p>
        </w:tc>
      </w:tr>
      <w:tr w:rsidR="009378BF" w:rsidRPr="00AF1F0D" w:rsidTr="00A425AD">
        <w:trPr>
          <w:cantSplit/>
          <w:trHeight w:hRule="exact" w:val="1683"/>
        </w:trPr>
        <w:tc>
          <w:tcPr>
            <w:tcW w:w="993" w:type="dxa"/>
            <w:vMerge/>
            <w:tcBorders>
              <w:top w:val="single" w:sz="4" w:space="0" w:color="000000"/>
              <w:left w:val="single" w:sz="4" w:space="0" w:color="000000"/>
              <w:bottom w:val="single" w:sz="4" w:space="0" w:color="000000"/>
              <w:right w:val="single" w:sz="4" w:space="0" w:color="auto"/>
            </w:tcBorders>
            <w:vAlign w:val="center"/>
          </w:tcPr>
          <w:p w:rsidR="009378BF" w:rsidRPr="005D721F" w:rsidRDefault="009378BF" w:rsidP="005D721F">
            <w:pPr>
              <w:spacing w:after="0" w:line="240" w:lineRule="auto"/>
              <w:rPr>
                <w:rFonts w:ascii="Times New Roman" w:hAnsi="Times New Roman"/>
                <w:b/>
                <w:spacing w:val="6"/>
                <w:sz w:val="24"/>
                <w:szCs w:val="24"/>
              </w:rPr>
            </w:pPr>
          </w:p>
        </w:tc>
        <w:tc>
          <w:tcPr>
            <w:tcW w:w="1700" w:type="dxa"/>
            <w:tcBorders>
              <w:top w:val="single" w:sz="4" w:space="0" w:color="000000"/>
              <w:left w:val="single" w:sz="4" w:space="0" w:color="auto"/>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Музыкальное</w:t>
            </w:r>
          </w:p>
        </w:tc>
        <w:tc>
          <w:tcPr>
            <w:tcW w:w="1049"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Муз. рук.</w:t>
            </w:r>
          </w:p>
          <w:p w:rsidR="009378BF" w:rsidRPr="005D721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p>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w:t>
            </w:r>
          </w:p>
        </w:tc>
        <w:tc>
          <w:tcPr>
            <w:tcW w:w="900"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w:t>
            </w:r>
          </w:p>
        </w:tc>
        <w:tc>
          <w:tcPr>
            <w:tcW w:w="541" w:type="dxa"/>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8</w:t>
            </w:r>
          </w:p>
        </w:tc>
        <w:tc>
          <w:tcPr>
            <w:tcW w:w="1983" w:type="dxa"/>
            <w:gridSpan w:val="2"/>
            <w:tcBorders>
              <w:top w:val="single" w:sz="4" w:space="0" w:color="000000"/>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 мин</w:t>
            </w: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9378BF" w:rsidRPr="005D721F" w:rsidRDefault="009378BF" w:rsidP="005D721F">
            <w:pPr>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Е.Н. Арсенина  «Музыкальные занятия»</w:t>
            </w:r>
          </w:p>
        </w:tc>
      </w:tr>
      <w:tr w:rsidR="009378BF" w:rsidRPr="00AF1F0D" w:rsidTr="00A425AD">
        <w:trPr>
          <w:cantSplit/>
          <w:trHeight w:hRule="exact" w:val="972"/>
        </w:trPr>
        <w:tc>
          <w:tcPr>
            <w:tcW w:w="993" w:type="dxa"/>
            <w:vMerge w:val="restart"/>
            <w:tcBorders>
              <w:top w:val="single" w:sz="4" w:space="0" w:color="000000"/>
              <w:left w:val="single" w:sz="4" w:space="0" w:color="000000"/>
              <w:right w:val="nil"/>
            </w:tcBorders>
            <w:textDirection w:val="btLr"/>
            <w:vAlign w:val="center"/>
          </w:tcPr>
          <w:p w:rsidR="009378BF" w:rsidRPr="005D721F" w:rsidRDefault="009378BF" w:rsidP="005D721F">
            <w:pPr>
              <w:spacing w:after="0" w:line="240" w:lineRule="auto"/>
              <w:ind w:right="113"/>
              <w:rPr>
                <w:rFonts w:ascii="Times New Roman" w:hAnsi="Times New Roman"/>
                <w:b/>
                <w:bCs/>
                <w:spacing w:val="6"/>
                <w:sz w:val="24"/>
                <w:szCs w:val="24"/>
              </w:rPr>
            </w:pPr>
            <w:r w:rsidRPr="005D721F">
              <w:rPr>
                <w:rFonts w:ascii="Times New Roman" w:hAnsi="Times New Roman"/>
                <w:b/>
                <w:bCs/>
                <w:spacing w:val="6"/>
                <w:sz w:val="24"/>
                <w:szCs w:val="24"/>
              </w:rPr>
              <w:t>Физическое</w:t>
            </w:r>
          </w:p>
          <w:p w:rsidR="009378BF" w:rsidRPr="005D721F" w:rsidRDefault="009378BF" w:rsidP="005D721F">
            <w:pPr>
              <w:spacing w:after="0" w:line="240" w:lineRule="auto"/>
              <w:ind w:right="113"/>
              <w:rPr>
                <w:rFonts w:ascii="Times New Roman" w:hAnsi="Times New Roman"/>
                <w:b/>
                <w:bCs/>
                <w:spacing w:val="6"/>
                <w:sz w:val="24"/>
                <w:szCs w:val="24"/>
              </w:rPr>
            </w:pPr>
            <w:r w:rsidRPr="005D721F">
              <w:rPr>
                <w:rFonts w:ascii="Times New Roman" w:hAnsi="Times New Roman"/>
                <w:b/>
                <w:bCs/>
                <w:spacing w:val="6"/>
                <w:sz w:val="24"/>
                <w:szCs w:val="24"/>
              </w:rPr>
              <w:t xml:space="preserve">   развитие</w:t>
            </w:r>
          </w:p>
        </w:tc>
        <w:tc>
          <w:tcPr>
            <w:tcW w:w="1700" w:type="dxa"/>
            <w:tcBorders>
              <w:top w:val="single" w:sz="4" w:space="0" w:color="000000"/>
              <w:left w:val="single" w:sz="4" w:space="0" w:color="000000"/>
              <w:bottom w:val="single" w:sz="4" w:space="0" w:color="auto"/>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Физическая культура в  помещении</w:t>
            </w:r>
          </w:p>
        </w:tc>
        <w:tc>
          <w:tcPr>
            <w:tcW w:w="1049" w:type="dxa"/>
            <w:gridSpan w:val="2"/>
            <w:tcBorders>
              <w:top w:val="single" w:sz="4" w:space="0" w:color="000000"/>
              <w:left w:val="single" w:sz="4" w:space="0" w:color="000000"/>
              <w:bottom w:val="single" w:sz="4" w:space="0" w:color="auto"/>
              <w:right w:val="nil"/>
            </w:tcBorders>
          </w:tcPr>
          <w:p w:rsidR="009378BF" w:rsidRPr="005D721F" w:rsidRDefault="009378BF" w:rsidP="005D721F">
            <w:pPr>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Воспитатель</w:t>
            </w:r>
          </w:p>
        </w:tc>
        <w:tc>
          <w:tcPr>
            <w:tcW w:w="900" w:type="dxa"/>
            <w:gridSpan w:val="2"/>
            <w:tcBorders>
              <w:top w:val="single" w:sz="4" w:space="0" w:color="000000"/>
              <w:left w:val="single" w:sz="4" w:space="0" w:color="000000"/>
              <w:bottom w:val="single" w:sz="4" w:space="0" w:color="auto"/>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w:t>
            </w:r>
          </w:p>
        </w:tc>
        <w:tc>
          <w:tcPr>
            <w:tcW w:w="541" w:type="dxa"/>
            <w:tcBorders>
              <w:top w:val="single" w:sz="4" w:space="0" w:color="000000"/>
              <w:left w:val="single" w:sz="4" w:space="0" w:color="000000"/>
              <w:bottom w:val="single" w:sz="4" w:space="0" w:color="auto"/>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8</w:t>
            </w:r>
          </w:p>
        </w:tc>
        <w:tc>
          <w:tcPr>
            <w:tcW w:w="1983" w:type="dxa"/>
            <w:gridSpan w:val="2"/>
            <w:tcBorders>
              <w:top w:val="single" w:sz="4" w:space="0" w:color="000000"/>
              <w:left w:val="single" w:sz="4" w:space="0" w:color="000000"/>
              <w:bottom w:val="single" w:sz="4" w:space="0" w:color="auto"/>
              <w:right w:val="nil"/>
            </w:tcBorders>
          </w:tcPr>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 мин</w:t>
            </w: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 пол.дня</w:t>
            </w:r>
          </w:p>
        </w:tc>
        <w:tc>
          <w:tcPr>
            <w:tcW w:w="4600" w:type="dxa"/>
            <w:vMerge w:val="restart"/>
            <w:tcBorders>
              <w:top w:val="single" w:sz="4" w:space="0" w:color="000000"/>
              <w:left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vMerge w:val="restart"/>
            <w:tcBorders>
              <w:top w:val="single" w:sz="4" w:space="0" w:color="000000"/>
              <w:left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spacing w:val="6"/>
                <w:sz w:val="24"/>
                <w:szCs w:val="24"/>
              </w:rPr>
            </w:pPr>
            <w:r w:rsidRPr="005D721F">
              <w:rPr>
                <w:rFonts w:ascii="Times New Roman" w:hAnsi="Times New Roman"/>
                <w:spacing w:val="6"/>
                <w:sz w:val="24"/>
                <w:szCs w:val="24"/>
              </w:rPr>
              <w:t xml:space="preserve">Л.И. Пензулаева </w:t>
            </w:r>
          </w:p>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spacing w:val="6"/>
                <w:sz w:val="24"/>
                <w:szCs w:val="24"/>
              </w:rPr>
              <w:t xml:space="preserve">« Физическая культура  в детском саду»  </w:t>
            </w:r>
          </w:p>
        </w:tc>
      </w:tr>
      <w:tr w:rsidR="009378BF" w:rsidRPr="00AF1F0D" w:rsidTr="00A425AD">
        <w:trPr>
          <w:cantSplit/>
          <w:trHeight w:hRule="exact" w:val="874"/>
        </w:trPr>
        <w:tc>
          <w:tcPr>
            <w:tcW w:w="993" w:type="dxa"/>
            <w:vMerge/>
            <w:tcBorders>
              <w:left w:val="single" w:sz="4" w:space="0" w:color="000000"/>
              <w:right w:val="nil"/>
            </w:tcBorders>
            <w:textDirection w:val="btLr"/>
            <w:vAlign w:val="center"/>
          </w:tcPr>
          <w:p w:rsidR="009378BF" w:rsidRPr="005D721F" w:rsidRDefault="009378BF" w:rsidP="005D721F">
            <w:pPr>
              <w:spacing w:after="0" w:line="240" w:lineRule="auto"/>
              <w:ind w:right="113"/>
              <w:rPr>
                <w:rFonts w:ascii="Times New Roman" w:hAnsi="Times New Roman"/>
                <w:b/>
                <w:bCs/>
                <w:spacing w:val="6"/>
                <w:sz w:val="24"/>
                <w:szCs w:val="24"/>
              </w:rPr>
            </w:pPr>
          </w:p>
        </w:tc>
        <w:tc>
          <w:tcPr>
            <w:tcW w:w="1700" w:type="dxa"/>
            <w:tcBorders>
              <w:top w:val="single" w:sz="4" w:space="0" w:color="auto"/>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 xml:space="preserve">Физическая культура на воздухе </w:t>
            </w:r>
          </w:p>
        </w:tc>
        <w:tc>
          <w:tcPr>
            <w:tcW w:w="1049" w:type="dxa"/>
            <w:gridSpan w:val="2"/>
            <w:tcBorders>
              <w:top w:val="single" w:sz="4" w:space="0" w:color="auto"/>
              <w:left w:val="single" w:sz="4" w:space="0" w:color="000000"/>
              <w:bottom w:val="single" w:sz="4" w:space="0" w:color="000000"/>
              <w:right w:val="nil"/>
            </w:tcBorders>
          </w:tcPr>
          <w:p w:rsidR="009378BF" w:rsidRPr="005D721F" w:rsidRDefault="009378BF" w:rsidP="005D721F">
            <w:pPr>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Воспитатель</w:t>
            </w:r>
          </w:p>
        </w:tc>
        <w:tc>
          <w:tcPr>
            <w:tcW w:w="900" w:type="dxa"/>
            <w:gridSpan w:val="2"/>
            <w:tcBorders>
              <w:top w:val="single" w:sz="4" w:space="0" w:color="auto"/>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w:t>
            </w:r>
          </w:p>
        </w:tc>
        <w:tc>
          <w:tcPr>
            <w:tcW w:w="541" w:type="dxa"/>
            <w:tcBorders>
              <w:top w:val="single" w:sz="4" w:space="0" w:color="auto"/>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4</w:t>
            </w:r>
          </w:p>
        </w:tc>
        <w:tc>
          <w:tcPr>
            <w:tcW w:w="1983" w:type="dxa"/>
            <w:gridSpan w:val="2"/>
            <w:tcBorders>
              <w:top w:val="single" w:sz="4" w:space="0" w:color="auto"/>
              <w:left w:val="single" w:sz="4" w:space="0" w:color="000000"/>
              <w:bottom w:val="single" w:sz="4" w:space="0" w:color="000000"/>
              <w:right w:val="nil"/>
            </w:tcBorders>
          </w:tcPr>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20 мин</w:t>
            </w:r>
          </w:p>
          <w:p w:rsidR="009378BF" w:rsidRPr="005D721F" w:rsidRDefault="009378BF" w:rsidP="005D721F">
            <w:pPr>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 пол.дня</w:t>
            </w:r>
          </w:p>
        </w:tc>
        <w:tc>
          <w:tcPr>
            <w:tcW w:w="4600" w:type="dxa"/>
            <w:vMerge/>
            <w:tcBorders>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spacing w:val="6"/>
                <w:sz w:val="24"/>
                <w:szCs w:val="24"/>
              </w:rPr>
            </w:pPr>
          </w:p>
        </w:tc>
        <w:tc>
          <w:tcPr>
            <w:tcW w:w="3402" w:type="dxa"/>
            <w:vMerge/>
            <w:tcBorders>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spacing w:val="6"/>
                <w:sz w:val="24"/>
                <w:szCs w:val="24"/>
              </w:rPr>
            </w:pPr>
          </w:p>
        </w:tc>
      </w:tr>
      <w:tr w:rsidR="009378BF" w:rsidRPr="00AF1F0D" w:rsidTr="00A425AD">
        <w:trPr>
          <w:cantSplit/>
          <w:trHeight w:hRule="exact" w:val="603"/>
        </w:trPr>
        <w:tc>
          <w:tcPr>
            <w:tcW w:w="993" w:type="dxa"/>
            <w:tcBorders>
              <w:top w:val="single" w:sz="4" w:space="0" w:color="auto"/>
              <w:left w:val="single" w:sz="4" w:space="0" w:color="000000"/>
              <w:bottom w:val="single" w:sz="4" w:space="0" w:color="000000"/>
              <w:right w:val="nil"/>
            </w:tcBorders>
            <w:vAlign w:val="center"/>
          </w:tcPr>
          <w:p w:rsidR="009378BF" w:rsidRPr="005D721F" w:rsidRDefault="009378BF" w:rsidP="005D721F">
            <w:pPr>
              <w:spacing w:after="0" w:line="240" w:lineRule="auto"/>
              <w:rPr>
                <w:rFonts w:ascii="Times New Roman" w:hAnsi="Times New Roman"/>
                <w:b/>
                <w:bCs/>
                <w:spacing w:val="6"/>
                <w:sz w:val="24"/>
                <w:szCs w:val="24"/>
              </w:rPr>
            </w:pPr>
          </w:p>
        </w:tc>
        <w:tc>
          <w:tcPr>
            <w:tcW w:w="1700" w:type="dxa"/>
            <w:tcBorders>
              <w:top w:val="single" w:sz="4" w:space="0" w:color="auto"/>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r w:rsidRPr="005D721F">
              <w:rPr>
                <w:rFonts w:ascii="Times New Roman" w:hAnsi="Times New Roman"/>
                <w:bCs/>
                <w:spacing w:val="6"/>
                <w:sz w:val="24"/>
                <w:szCs w:val="24"/>
              </w:rPr>
              <w:t xml:space="preserve">Всего </w:t>
            </w:r>
          </w:p>
        </w:tc>
        <w:tc>
          <w:tcPr>
            <w:tcW w:w="1049" w:type="dxa"/>
            <w:gridSpan w:val="2"/>
            <w:tcBorders>
              <w:top w:val="single" w:sz="4" w:space="0" w:color="auto"/>
              <w:left w:val="single" w:sz="4" w:space="0" w:color="000000"/>
              <w:bottom w:val="single" w:sz="4" w:space="0" w:color="000000"/>
              <w:right w:val="nil"/>
            </w:tcBorders>
          </w:tcPr>
          <w:p w:rsidR="009378BF" w:rsidRPr="005D721F" w:rsidRDefault="009378BF" w:rsidP="005D721F">
            <w:pPr>
              <w:snapToGrid w:val="0"/>
              <w:spacing w:after="0" w:line="240" w:lineRule="auto"/>
              <w:rPr>
                <w:rFonts w:ascii="Times New Roman" w:hAnsi="Times New Roman"/>
                <w:bCs/>
                <w:spacing w:val="6"/>
                <w:sz w:val="24"/>
                <w:szCs w:val="24"/>
              </w:rPr>
            </w:pPr>
          </w:p>
        </w:tc>
        <w:tc>
          <w:tcPr>
            <w:tcW w:w="900" w:type="dxa"/>
            <w:gridSpan w:val="2"/>
            <w:tcBorders>
              <w:top w:val="single" w:sz="4" w:space="0" w:color="auto"/>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10</w:t>
            </w:r>
          </w:p>
        </w:tc>
        <w:tc>
          <w:tcPr>
            <w:tcW w:w="541" w:type="dxa"/>
            <w:tcBorders>
              <w:top w:val="single" w:sz="4" w:space="0" w:color="auto"/>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40</w:t>
            </w:r>
          </w:p>
        </w:tc>
        <w:tc>
          <w:tcPr>
            <w:tcW w:w="1983" w:type="dxa"/>
            <w:gridSpan w:val="2"/>
            <w:tcBorders>
              <w:top w:val="single" w:sz="4" w:space="0" w:color="auto"/>
              <w:left w:val="single" w:sz="4" w:space="0" w:color="000000"/>
              <w:bottom w:val="single" w:sz="4" w:space="0" w:color="000000"/>
              <w:right w:val="nil"/>
            </w:tcBorders>
          </w:tcPr>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 xml:space="preserve">3ч.20м </w:t>
            </w:r>
          </w:p>
          <w:p w:rsidR="009378BF" w:rsidRPr="005D721F" w:rsidRDefault="009378BF" w:rsidP="005D721F">
            <w:pPr>
              <w:snapToGrid w:val="0"/>
              <w:spacing w:after="0" w:line="240" w:lineRule="auto"/>
              <w:jc w:val="center"/>
              <w:rPr>
                <w:rFonts w:ascii="Times New Roman" w:hAnsi="Times New Roman"/>
                <w:bCs/>
                <w:spacing w:val="6"/>
                <w:sz w:val="24"/>
                <w:szCs w:val="24"/>
              </w:rPr>
            </w:pPr>
            <w:r w:rsidRPr="005D721F">
              <w:rPr>
                <w:rFonts w:ascii="Times New Roman" w:hAnsi="Times New Roman"/>
                <w:bCs/>
                <w:spacing w:val="6"/>
                <w:sz w:val="24"/>
                <w:szCs w:val="24"/>
              </w:rPr>
              <w:t>10-1 пол дня</w:t>
            </w:r>
          </w:p>
          <w:p w:rsidR="009378BF" w:rsidRPr="005D721F" w:rsidRDefault="009378BF" w:rsidP="005D721F">
            <w:pPr>
              <w:snapToGrid w:val="0"/>
              <w:spacing w:after="0" w:line="240" w:lineRule="auto"/>
              <w:jc w:val="center"/>
              <w:rPr>
                <w:rFonts w:ascii="Times New Roman" w:hAnsi="Times New Roman"/>
                <w:bCs/>
                <w:spacing w:val="6"/>
                <w:sz w:val="24"/>
                <w:szCs w:val="24"/>
              </w:rPr>
            </w:pPr>
          </w:p>
          <w:p w:rsidR="009378BF" w:rsidRPr="005D721F" w:rsidRDefault="009378BF" w:rsidP="005D721F">
            <w:pPr>
              <w:snapToGrid w:val="0"/>
              <w:spacing w:after="0" w:line="240" w:lineRule="auto"/>
              <w:jc w:val="center"/>
              <w:rPr>
                <w:rFonts w:ascii="Times New Roman" w:hAnsi="Times New Roman"/>
                <w:bCs/>
                <w:spacing w:val="6"/>
                <w:sz w:val="24"/>
                <w:szCs w:val="24"/>
              </w:rPr>
            </w:pPr>
          </w:p>
          <w:p w:rsidR="009378BF" w:rsidRPr="005D721F" w:rsidRDefault="009378BF" w:rsidP="005D721F">
            <w:pPr>
              <w:snapToGrid w:val="0"/>
              <w:spacing w:after="0" w:line="240" w:lineRule="auto"/>
              <w:jc w:val="center"/>
              <w:rPr>
                <w:rFonts w:ascii="Times New Roman" w:hAnsi="Times New Roman"/>
                <w:bCs/>
                <w:spacing w:val="6"/>
                <w:sz w:val="24"/>
                <w:szCs w:val="24"/>
              </w:rPr>
            </w:pPr>
          </w:p>
          <w:p w:rsidR="009378BF" w:rsidRPr="005D721F" w:rsidRDefault="009378BF" w:rsidP="005D721F">
            <w:pPr>
              <w:snapToGrid w:val="0"/>
              <w:spacing w:after="0" w:line="240" w:lineRule="auto"/>
              <w:jc w:val="center"/>
              <w:rPr>
                <w:rFonts w:ascii="Times New Roman" w:hAnsi="Times New Roman"/>
                <w:bCs/>
                <w:spacing w:val="6"/>
                <w:sz w:val="24"/>
                <w:szCs w:val="24"/>
              </w:rPr>
            </w:pPr>
          </w:p>
          <w:p w:rsidR="009378BF" w:rsidRPr="005D721F" w:rsidRDefault="009378BF" w:rsidP="005D721F">
            <w:pPr>
              <w:snapToGrid w:val="0"/>
              <w:spacing w:after="0" w:line="240" w:lineRule="auto"/>
              <w:jc w:val="center"/>
              <w:rPr>
                <w:rFonts w:ascii="Times New Roman" w:hAnsi="Times New Roman"/>
                <w:bCs/>
                <w:spacing w:val="6"/>
                <w:sz w:val="24"/>
                <w:szCs w:val="24"/>
              </w:rPr>
            </w:pPr>
          </w:p>
        </w:tc>
        <w:tc>
          <w:tcPr>
            <w:tcW w:w="4600" w:type="dxa"/>
            <w:tcBorders>
              <w:top w:val="single" w:sz="4" w:space="0" w:color="auto"/>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bCs/>
                <w:spacing w:val="6"/>
                <w:sz w:val="24"/>
                <w:szCs w:val="24"/>
              </w:rPr>
            </w:pPr>
          </w:p>
        </w:tc>
        <w:tc>
          <w:tcPr>
            <w:tcW w:w="3402" w:type="dxa"/>
            <w:tcBorders>
              <w:top w:val="single" w:sz="4" w:space="0" w:color="auto"/>
              <w:left w:val="single" w:sz="4" w:space="0" w:color="000000"/>
              <w:bottom w:val="single" w:sz="4" w:space="0" w:color="000000"/>
              <w:right w:val="single" w:sz="4" w:space="0" w:color="auto"/>
            </w:tcBorders>
          </w:tcPr>
          <w:p w:rsidR="009378BF" w:rsidRPr="005D721F" w:rsidRDefault="009378BF" w:rsidP="005D721F">
            <w:pPr>
              <w:snapToGrid w:val="0"/>
              <w:spacing w:after="0" w:line="240" w:lineRule="auto"/>
              <w:rPr>
                <w:rFonts w:ascii="Times New Roman" w:hAnsi="Times New Roman"/>
                <w:bCs/>
                <w:spacing w:val="6"/>
                <w:sz w:val="24"/>
                <w:szCs w:val="24"/>
              </w:rPr>
            </w:pPr>
          </w:p>
        </w:tc>
      </w:tr>
    </w:tbl>
    <w:p w:rsidR="009378BF" w:rsidRDefault="009378BF" w:rsidP="00417AC7">
      <w:pPr>
        <w:spacing w:before="225" w:after="225" w:line="240" w:lineRule="auto"/>
        <w:rPr>
          <w:rFonts w:ascii="Times New Roman" w:hAnsi="Times New Roman"/>
          <w:b/>
          <w:sz w:val="28"/>
          <w:szCs w:val="28"/>
        </w:rPr>
      </w:pPr>
    </w:p>
    <w:p w:rsidR="009378BF" w:rsidRPr="006B36C5" w:rsidRDefault="009378BF" w:rsidP="00417AC7">
      <w:pPr>
        <w:spacing w:before="225" w:after="225" w:line="240" w:lineRule="auto"/>
        <w:rPr>
          <w:rFonts w:ascii="Times New Roman" w:hAnsi="Times New Roman"/>
          <w:b/>
          <w:sz w:val="28"/>
          <w:szCs w:val="28"/>
        </w:rPr>
      </w:pPr>
    </w:p>
    <w:p w:rsidR="009378BF" w:rsidRPr="00417AC7" w:rsidRDefault="009378BF" w:rsidP="00417AC7">
      <w:pPr>
        <w:spacing w:after="0"/>
        <w:rPr>
          <w:rFonts w:ascii="Times New Roman" w:hAnsi="Times New Roman"/>
          <w:color w:val="FF0000"/>
          <w:sz w:val="28"/>
          <w:szCs w:val="28"/>
        </w:rPr>
      </w:pPr>
    </w:p>
    <w:p w:rsidR="009378BF" w:rsidRDefault="009378BF" w:rsidP="009479AD">
      <w:pPr>
        <w:spacing w:after="0" w:line="240" w:lineRule="auto"/>
        <w:ind w:right="-142"/>
        <w:jc w:val="center"/>
        <w:rPr>
          <w:rFonts w:ascii="Times New Roman" w:hAnsi="Times New Roman"/>
          <w:b/>
          <w:sz w:val="24"/>
          <w:szCs w:val="24"/>
          <w:lang w:eastAsia="en-US"/>
        </w:rPr>
      </w:pPr>
    </w:p>
    <w:p w:rsidR="009378BF" w:rsidRDefault="009378BF" w:rsidP="009479AD">
      <w:pPr>
        <w:spacing w:after="0" w:line="240" w:lineRule="auto"/>
        <w:ind w:right="-142"/>
        <w:jc w:val="center"/>
        <w:rPr>
          <w:rFonts w:ascii="Times New Roman" w:hAnsi="Times New Roman"/>
          <w:b/>
          <w:sz w:val="24"/>
          <w:szCs w:val="24"/>
          <w:lang w:eastAsia="en-US"/>
        </w:rPr>
      </w:pPr>
    </w:p>
    <w:p w:rsidR="009378BF" w:rsidRDefault="009378BF" w:rsidP="009479AD">
      <w:pPr>
        <w:spacing w:after="0" w:line="240" w:lineRule="auto"/>
        <w:ind w:right="-142"/>
        <w:jc w:val="center"/>
        <w:rPr>
          <w:rFonts w:ascii="Times New Roman" w:hAnsi="Times New Roman"/>
          <w:b/>
          <w:sz w:val="24"/>
          <w:szCs w:val="24"/>
          <w:lang w:eastAsia="en-US"/>
        </w:rPr>
      </w:pPr>
    </w:p>
    <w:p w:rsidR="009378BF" w:rsidRPr="00442EB5" w:rsidRDefault="009378BF" w:rsidP="0054611B">
      <w:pPr>
        <w:shd w:val="clear" w:color="auto" w:fill="FFFFFF"/>
        <w:suppressAutoHyphens/>
        <w:autoSpaceDE w:val="0"/>
        <w:spacing w:after="0" w:line="240" w:lineRule="auto"/>
        <w:ind w:right="-143"/>
        <w:jc w:val="center"/>
        <w:rPr>
          <w:rFonts w:ascii="Times New Roman" w:hAnsi="Times New Roman"/>
          <w:b/>
          <w:sz w:val="44"/>
          <w:szCs w:val="44"/>
          <w:lang w:eastAsia="ar-SA"/>
        </w:rPr>
      </w:pPr>
      <w:r w:rsidRPr="00442EB5">
        <w:rPr>
          <w:rFonts w:ascii="Times New Roman" w:hAnsi="Times New Roman"/>
          <w:b/>
          <w:sz w:val="44"/>
          <w:szCs w:val="44"/>
          <w:lang w:eastAsia="ar-SA"/>
        </w:rPr>
        <w:t>Приложения:</w:t>
      </w:r>
    </w:p>
    <w:p w:rsidR="009378BF" w:rsidRPr="00442EB5" w:rsidRDefault="009378BF" w:rsidP="00442EB5">
      <w:pPr>
        <w:shd w:val="clear" w:color="auto" w:fill="FFFFFF"/>
        <w:suppressAutoHyphens/>
        <w:autoSpaceDE w:val="0"/>
        <w:spacing w:after="0" w:line="240" w:lineRule="auto"/>
        <w:ind w:left="-284" w:right="-143"/>
        <w:jc w:val="center"/>
        <w:rPr>
          <w:rFonts w:ascii="Times New Roman" w:hAnsi="Times New Roman"/>
          <w:b/>
          <w:sz w:val="44"/>
          <w:szCs w:val="44"/>
          <w:lang w:eastAsia="ar-SA"/>
        </w:rPr>
      </w:pPr>
    </w:p>
    <w:p w:rsidR="009378BF" w:rsidRPr="00442EB5" w:rsidRDefault="009378BF" w:rsidP="007A420C">
      <w:pPr>
        <w:numPr>
          <w:ilvl w:val="0"/>
          <w:numId w:val="6"/>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hAnsi="Times New Roman"/>
          <w:b/>
          <w:sz w:val="44"/>
          <w:szCs w:val="44"/>
          <w:lang w:eastAsia="ar-SA"/>
        </w:rPr>
      </w:pPr>
      <w:r w:rsidRPr="00442EB5">
        <w:rPr>
          <w:rFonts w:ascii="Times New Roman" w:hAnsi="Times New Roman"/>
          <w:b/>
          <w:bCs/>
          <w:sz w:val="44"/>
          <w:szCs w:val="44"/>
          <w:lang w:eastAsia="ar-SA"/>
        </w:rPr>
        <w:t>Перспективно - тематическое планирование  совместной деятельности  по образовательной области «Социальн</w:t>
      </w:r>
      <w:r>
        <w:rPr>
          <w:rFonts w:ascii="Times New Roman" w:hAnsi="Times New Roman"/>
          <w:b/>
          <w:bCs/>
          <w:sz w:val="44"/>
          <w:szCs w:val="44"/>
          <w:lang w:eastAsia="ar-SA"/>
        </w:rPr>
        <w:t xml:space="preserve">о – коммуникативное развитие» в разновозрастной </w:t>
      </w:r>
      <w:r w:rsidRPr="00442EB5">
        <w:rPr>
          <w:rFonts w:ascii="Times New Roman" w:hAnsi="Times New Roman"/>
          <w:b/>
          <w:sz w:val="44"/>
          <w:szCs w:val="44"/>
          <w:lang w:eastAsia="ar-SA"/>
        </w:rPr>
        <w:t xml:space="preserve">группе общеразвивающей направленности </w:t>
      </w:r>
    </w:p>
    <w:p w:rsidR="009378BF" w:rsidRPr="00442EB5" w:rsidRDefault="009378BF" w:rsidP="00442EB5">
      <w:pPr>
        <w:shd w:val="clear" w:color="auto" w:fill="FFFFFF"/>
        <w:suppressAutoHyphens/>
        <w:autoSpaceDE w:val="0"/>
        <w:spacing w:after="0" w:line="240" w:lineRule="auto"/>
        <w:ind w:left="-284" w:right="-143"/>
        <w:contextualSpacing/>
        <w:jc w:val="center"/>
        <w:rPr>
          <w:rFonts w:ascii="Times New Roman" w:hAnsi="Times New Roman"/>
          <w:b/>
          <w:sz w:val="44"/>
          <w:szCs w:val="44"/>
          <w:lang w:eastAsia="ar-SA"/>
        </w:rPr>
      </w:pPr>
      <w:r>
        <w:rPr>
          <w:rFonts w:ascii="Times New Roman" w:hAnsi="Times New Roman"/>
          <w:b/>
          <w:sz w:val="44"/>
          <w:szCs w:val="44"/>
          <w:lang w:eastAsia="ar-SA"/>
        </w:rPr>
        <w:t xml:space="preserve"> (от 4 лет - 7</w:t>
      </w:r>
      <w:r w:rsidRPr="00442EB5">
        <w:rPr>
          <w:rFonts w:ascii="Times New Roman" w:hAnsi="Times New Roman"/>
          <w:b/>
          <w:sz w:val="44"/>
          <w:szCs w:val="44"/>
          <w:lang w:eastAsia="ar-SA"/>
        </w:rPr>
        <w:t xml:space="preserve"> лет)</w:t>
      </w:r>
    </w:p>
    <w:p w:rsidR="009378BF" w:rsidRPr="00442EB5" w:rsidRDefault="009378BF" w:rsidP="00442EB5">
      <w:pPr>
        <w:shd w:val="clear" w:color="auto" w:fill="FFFFFF"/>
        <w:suppressAutoHyphens/>
        <w:autoSpaceDE w:val="0"/>
        <w:spacing w:after="0" w:line="240" w:lineRule="auto"/>
        <w:ind w:left="-284" w:right="-143"/>
        <w:contextualSpacing/>
        <w:jc w:val="center"/>
        <w:rPr>
          <w:rFonts w:ascii="Times New Roman" w:hAnsi="Times New Roman"/>
          <w:b/>
          <w:sz w:val="44"/>
          <w:szCs w:val="44"/>
          <w:lang w:eastAsia="ar-SA"/>
        </w:rPr>
      </w:pPr>
      <w:r>
        <w:rPr>
          <w:rFonts w:ascii="Times New Roman" w:hAnsi="Times New Roman"/>
          <w:b/>
          <w:sz w:val="44"/>
          <w:szCs w:val="44"/>
          <w:lang w:eastAsia="ar-SA"/>
        </w:rPr>
        <w:t>«Алые паруса</w:t>
      </w:r>
      <w:r w:rsidRPr="00442EB5">
        <w:rPr>
          <w:rFonts w:ascii="Times New Roman" w:hAnsi="Times New Roman"/>
          <w:b/>
          <w:sz w:val="44"/>
          <w:szCs w:val="44"/>
          <w:lang w:eastAsia="ar-SA"/>
        </w:rPr>
        <w:t>»</w:t>
      </w:r>
    </w:p>
    <w:p w:rsidR="009378BF" w:rsidRPr="00442EB5" w:rsidRDefault="009378BF" w:rsidP="00442EB5">
      <w:pPr>
        <w:shd w:val="clear" w:color="auto" w:fill="FFFFFF"/>
        <w:suppressAutoHyphens/>
        <w:spacing w:after="0" w:line="240" w:lineRule="auto"/>
        <w:ind w:left="74" w:firstLine="2251"/>
        <w:jc w:val="center"/>
        <w:rPr>
          <w:rFonts w:ascii="Times New Roman" w:hAnsi="Times New Roman"/>
          <w:b/>
          <w:bCs/>
          <w:sz w:val="44"/>
          <w:szCs w:val="44"/>
          <w:lang w:eastAsia="ar-SA"/>
        </w:rPr>
      </w:pPr>
    </w:p>
    <w:p w:rsidR="009378BF" w:rsidRPr="00442EB5" w:rsidRDefault="009378BF" w:rsidP="00442EB5">
      <w:pPr>
        <w:shd w:val="clear" w:color="auto" w:fill="FFFFFF"/>
        <w:suppressAutoHyphens/>
        <w:spacing w:after="0" w:line="240" w:lineRule="auto"/>
        <w:ind w:left="74"/>
        <w:jc w:val="center"/>
        <w:rPr>
          <w:rFonts w:ascii="Times New Roman" w:hAnsi="Times New Roman"/>
          <w:b/>
          <w:bCs/>
          <w:sz w:val="48"/>
          <w:szCs w:val="48"/>
          <w:lang w:eastAsia="ar-SA"/>
        </w:rPr>
      </w:pPr>
    </w:p>
    <w:p w:rsidR="009378BF" w:rsidRPr="00442EB5" w:rsidRDefault="009378BF" w:rsidP="00442EB5">
      <w:pPr>
        <w:shd w:val="clear" w:color="auto" w:fill="FFFFFF"/>
        <w:suppressAutoHyphens/>
        <w:spacing w:after="0" w:line="240" w:lineRule="auto"/>
        <w:ind w:left="-567" w:firstLine="2251"/>
        <w:rPr>
          <w:rFonts w:ascii="Times New Roman" w:hAnsi="Times New Roman"/>
          <w:b/>
          <w:bCs/>
          <w:sz w:val="24"/>
          <w:szCs w:val="24"/>
          <w:lang w:eastAsia="ar-SA"/>
        </w:rPr>
      </w:pPr>
    </w:p>
    <w:p w:rsidR="009378BF" w:rsidRPr="00442EB5" w:rsidRDefault="009378BF" w:rsidP="00442EB5">
      <w:pPr>
        <w:shd w:val="clear" w:color="auto" w:fill="FFFFFF"/>
        <w:suppressAutoHyphens/>
        <w:spacing w:after="0" w:line="240" w:lineRule="auto"/>
        <w:ind w:left="74" w:firstLine="2251"/>
        <w:rPr>
          <w:rFonts w:ascii="Times New Roman" w:hAnsi="Times New Roman"/>
          <w:b/>
          <w:bCs/>
          <w:sz w:val="24"/>
          <w:szCs w:val="24"/>
          <w:lang w:eastAsia="ar-SA"/>
        </w:rPr>
      </w:pPr>
    </w:p>
    <w:p w:rsidR="009378BF" w:rsidRPr="00442EB5" w:rsidRDefault="009378BF" w:rsidP="00442EB5">
      <w:pPr>
        <w:shd w:val="clear" w:color="auto" w:fill="FFFFFF"/>
        <w:suppressAutoHyphens/>
        <w:spacing w:after="0" w:line="240" w:lineRule="auto"/>
        <w:ind w:left="74" w:firstLine="2251"/>
        <w:rPr>
          <w:rFonts w:ascii="Times New Roman" w:hAnsi="Times New Roman"/>
          <w:b/>
          <w:bCs/>
          <w:sz w:val="24"/>
          <w:szCs w:val="24"/>
          <w:lang w:eastAsia="ar-SA"/>
        </w:rPr>
      </w:pPr>
    </w:p>
    <w:p w:rsidR="009378BF" w:rsidRPr="00442EB5" w:rsidRDefault="009378BF" w:rsidP="00442EB5">
      <w:pPr>
        <w:shd w:val="clear" w:color="auto" w:fill="FFFFFF"/>
        <w:suppressAutoHyphens/>
        <w:spacing w:after="0" w:line="240" w:lineRule="auto"/>
        <w:ind w:right="43"/>
        <w:jc w:val="center"/>
        <w:rPr>
          <w:rFonts w:ascii="Times New Roman" w:hAnsi="Times New Roman"/>
          <w:spacing w:val="-1"/>
          <w:sz w:val="30"/>
          <w:szCs w:val="30"/>
          <w:lang w:eastAsia="ar-SA"/>
        </w:rPr>
      </w:pPr>
    </w:p>
    <w:p w:rsidR="009378BF" w:rsidRPr="00442EB5" w:rsidRDefault="009378BF" w:rsidP="00442EB5">
      <w:pPr>
        <w:shd w:val="clear" w:color="auto" w:fill="FFFFFF"/>
        <w:suppressAutoHyphens/>
        <w:spacing w:after="0" w:line="240" w:lineRule="auto"/>
        <w:ind w:right="43"/>
        <w:jc w:val="center"/>
        <w:rPr>
          <w:rFonts w:ascii="Times New Roman" w:hAnsi="Times New Roman"/>
          <w:spacing w:val="-1"/>
          <w:sz w:val="30"/>
          <w:szCs w:val="30"/>
          <w:lang w:eastAsia="ar-SA"/>
        </w:rPr>
      </w:pPr>
    </w:p>
    <w:p w:rsidR="009378BF" w:rsidRPr="00442EB5" w:rsidRDefault="009378BF" w:rsidP="00442EB5">
      <w:pPr>
        <w:shd w:val="clear" w:color="auto" w:fill="FFFFFF"/>
        <w:suppressAutoHyphens/>
        <w:spacing w:after="0" w:line="240" w:lineRule="auto"/>
        <w:ind w:right="43"/>
        <w:rPr>
          <w:rFonts w:ascii="Times New Roman" w:hAnsi="Times New Roman"/>
          <w:spacing w:val="-1"/>
          <w:sz w:val="30"/>
          <w:szCs w:val="30"/>
          <w:lang w:eastAsia="ar-SA"/>
        </w:rPr>
      </w:pPr>
    </w:p>
    <w:p w:rsidR="009378BF" w:rsidRPr="00442EB5" w:rsidRDefault="009378BF" w:rsidP="00442EB5">
      <w:pPr>
        <w:shd w:val="clear" w:color="auto" w:fill="FFFFFF"/>
        <w:suppressAutoHyphens/>
        <w:spacing w:after="0" w:line="240" w:lineRule="auto"/>
        <w:ind w:right="43"/>
        <w:rPr>
          <w:rFonts w:ascii="Times New Roman" w:hAnsi="Times New Roman"/>
          <w:b/>
          <w:i/>
          <w:iCs/>
          <w:spacing w:val="-5"/>
          <w:sz w:val="24"/>
          <w:szCs w:val="24"/>
          <w:lang w:eastAsia="ar-SA"/>
        </w:rPr>
      </w:pPr>
    </w:p>
    <w:p w:rsidR="009378BF" w:rsidRPr="00442EB5" w:rsidRDefault="009378BF" w:rsidP="00442EB5">
      <w:pPr>
        <w:shd w:val="clear" w:color="auto" w:fill="FFFFFF"/>
        <w:suppressAutoHyphens/>
        <w:spacing w:after="0" w:line="240" w:lineRule="auto"/>
        <w:ind w:right="43"/>
        <w:jc w:val="right"/>
        <w:rPr>
          <w:rFonts w:ascii="Times New Roman" w:hAnsi="Times New Roman"/>
          <w:b/>
          <w:i/>
          <w:iCs/>
          <w:spacing w:val="-5"/>
          <w:sz w:val="28"/>
          <w:szCs w:val="28"/>
          <w:lang w:eastAsia="ar-SA"/>
        </w:rPr>
      </w:pPr>
    </w:p>
    <w:p w:rsidR="009378BF" w:rsidRDefault="009378BF" w:rsidP="00442EB5">
      <w:pPr>
        <w:shd w:val="clear" w:color="auto" w:fill="FFFFFF"/>
        <w:suppressAutoHyphens/>
        <w:spacing w:after="0" w:line="240" w:lineRule="auto"/>
        <w:ind w:right="43"/>
        <w:jc w:val="right"/>
        <w:rPr>
          <w:rFonts w:ascii="Times New Roman" w:hAnsi="Times New Roman"/>
          <w:b/>
          <w:i/>
          <w:iCs/>
          <w:spacing w:val="-5"/>
          <w:sz w:val="28"/>
          <w:szCs w:val="28"/>
          <w:lang w:eastAsia="ar-SA"/>
        </w:rPr>
      </w:pPr>
    </w:p>
    <w:p w:rsidR="009378BF" w:rsidRDefault="009378BF" w:rsidP="00442EB5">
      <w:pPr>
        <w:shd w:val="clear" w:color="auto" w:fill="FFFFFF"/>
        <w:suppressAutoHyphens/>
        <w:spacing w:after="0" w:line="240" w:lineRule="auto"/>
        <w:ind w:right="43"/>
        <w:jc w:val="right"/>
        <w:rPr>
          <w:rFonts w:ascii="Times New Roman" w:hAnsi="Times New Roman"/>
          <w:b/>
          <w:i/>
          <w:iCs/>
          <w:spacing w:val="-5"/>
          <w:sz w:val="28"/>
          <w:szCs w:val="28"/>
          <w:lang w:eastAsia="ar-SA"/>
        </w:rPr>
      </w:pPr>
    </w:p>
    <w:p w:rsidR="009378BF" w:rsidRDefault="009378BF" w:rsidP="00442EB5">
      <w:pPr>
        <w:shd w:val="clear" w:color="auto" w:fill="FFFFFF"/>
        <w:suppressAutoHyphens/>
        <w:spacing w:after="0" w:line="240" w:lineRule="auto"/>
        <w:ind w:right="43"/>
        <w:jc w:val="right"/>
        <w:rPr>
          <w:rFonts w:ascii="Times New Roman" w:hAnsi="Times New Roman"/>
          <w:b/>
          <w:i/>
          <w:iCs/>
          <w:spacing w:val="-5"/>
          <w:sz w:val="28"/>
          <w:szCs w:val="28"/>
          <w:lang w:eastAsia="ar-SA"/>
        </w:rPr>
      </w:pPr>
    </w:p>
    <w:p w:rsidR="009378BF" w:rsidRPr="00442EB5" w:rsidRDefault="009378BF" w:rsidP="00442EB5">
      <w:pPr>
        <w:shd w:val="clear" w:color="auto" w:fill="FFFFFF"/>
        <w:suppressAutoHyphens/>
        <w:spacing w:after="0" w:line="240" w:lineRule="auto"/>
        <w:ind w:right="43"/>
        <w:jc w:val="right"/>
        <w:rPr>
          <w:rFonts w:ascii="Times New Roman" w:hAnsi="Times New Roman"/>
          <w:i/>
          <w:spacing w:val="-1"/>
          <w:sz w:val="28"/>
          <w:szCs w:val="28"/>
          <w:lang w:eastAsia="ar-SA"/>
        </w:rPr>
      </w:pPr>
      <w:r w:rsidRPr="00442EB5">
        <w:rPr>
          <w:rFonts w:ascii="Times New Roman" w:hAnsi="Times New Roman"/>
          <w:b/>
          <w:i/>
          <w:iCs/>
          <w:spacing w:val="-5"/>
          <w:sz w:val="28"/>
          <w:szCs w:val="28"/>
          <w:lang w:eastAsia="ar-SA"/>
        </w:rPr>
        <w:t>Приложение №1.1.</w:t>
      </w:r>
    </w:p>
    <w:p w:rsidR="009378BF" w:rsidRPr="00442EB5" w:rsidRDefault="009378BF" w:rsidP="00442EB5">
      <w:pPr>
        <w:shd w:val="clear" w:color="auto" w:fill="FFFFFF"/>
        <w:suppressAutoHyphens/>
        <w:spacing w:after="0" w:line="240" w:lineRule="auto"/>
        <w:ind w:right="43"/>
        <w:jc w:val="center"/>
        <w:rPr>
          <w:rFonts w:ascii="Times New Roman" w:hAnsi="Times New Roman"/>
          <w:b/>
          <w:iCs/>
          <w:spacing w:val="-5"/>
          <w:sz w:val="32"/>
          <w:szCs w:val="32"/>
          <w:lang w:eastAsia="ar-SA"/>
        </w:rPr>
      </w:pPr>
      <w:r w:rsidRPr="00442EB5">
        <w:rPr>
          <w:rFonts w:ascii="Times New Roman" w:hAnsi="Times New Roman"/>
          <w:b/>
          <w:iCs/>
          <w:spacing w:val="-5"/>
          <w:sz w:val="32"/>
          <w:szCs w:val="32"/>
          <w:lang w:eastAsia="ar-SA"/>
        </w:rPr>
        <w:t>Воспитание культурно-гигиенических навыков</w:t>
      </w:r>
    </w:p>
    <w:p w:rsidR="009378BF" w:rsidRPr="00442EB5" w:rsidRDefault="009378BF" w:rsidP="00442EB5">
      <w:pPr>
        <w:shd w:val="clear" w:color="auto" w:fill="FFFFFF"/>
        <w:suppressAutoHyphens/>
        <w:spacing w:after="0" w:line="259" w:lineRule="exact"/>
        <w:ind w:right="34" w:firstLine="398"/>
        <w:jc w:val="both"/>
        <w:rPr>
          <w:rFonts w:ascii="Times New Roman" w:hAnsi="Times New Roman"/>
          <w:sz w:val="24"/>
          <w:szCs w:val="24"/>
          <w:lang w:eastAsia="ar-SA"/>
        </w:rPr>
      </w:pPr>
      <w:r w:rsidRPr="00442EB5">
        <w:rPr>
          <w:rFonts w:ascii="Times New Roman" w:hAnsi="Times New Roman"/>
          <w:spacing w:val="-12"/>
          <w:sz w:val="24"/>
          <w:szCs w:val="24"/>
          <w:lang w:eastAsia="ar-SA"/>
        </w:rPr>
        <w:t xml:space="preserve"> </w:t>
      </w:r>
    </w:p>
    <w:p w:rsidR="009378BF" w:rsidRPr="00442EB5" w:rsidRDefault="009378BF" w:rsidP="00442EB5">
      <w:pPr>
        <w:suppressAutoHyphens/>
        <w:spacing w:after="211" w:line="1" w:lineRule="exact"/>
        <w:rPr>
          <w:rFonts w:ascii="Times New Roman" w:hAnsi="Times New Roman"/>
          <w:sz w:val="24"/>
          <w:szCs w:val="24"/>
          <w:lang w:eastAsia="ar-SA"/>
        </w:rPr>
      </w:pPr>
    </w:p>
    <w:tbl>
      <w:tblPr>
        <w:tblW w:w="14656" w:type="dxa"/>
        <w:tblInd w:w="40" w:type="dxa"/>
        <w:tblLayout w:type="fixed"/>
        <w:tblCellMar>
          <w:left w:w="40" w:type="dxa"/>
          <w:right w:w="40" w:type="dxa"/>
        </w:tblCellMar>
        <w:tblLook w:val="0000" w:firstRow="0" w:lastRow="0" w:firstColumn="0" w:lastColumn="0" w:noHBand="0" w:noVBand="0"/>
      </w:tblPr>
      <w:tblGrid>
        <w:gridCol w:w="1562"/>
        <w:gridCol w:w="43"/>
        <w:gridCol w:w="7060"/>
        <w:gridCol w:w="62"/>
        <w:gridCol w:w="5929"/>
      </w:tblGrid>
      <w:tr w:rsidR="009378BF" w:rsidRPr="00AF1F0D" w:rsidTr="00EA0CD6">
        <w:trPr>
          <w:trHeight w:hRule="exact" w:val="1052"/>
        </w:trPr>
        <w:tc>
          <w:tcPr>
            <w:tcW w:w="1562"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left="293"/>
              <w:jc w:val="center"/>
              <w:rPr>
                <w:rFonts w:ascii="Times New Roman" w:hAnsi="Times New Roman"/>
                <w:b/>
                <w:bCs/>
                <w:spacing w:val="-2"/>
                <w:sz w:val="28"/>
                <w:szCs w:val="28"/>
                <w:lang w:eastAsia="ar-SA"/>
              </w:rPr>
            </w:pPr>
            <w:r w:rsidRPr="00442EB5">
              <w:rPr>
                <w:rFonts w:ascii="Times New Roman" w:hAnsi="Times New Roman"/>
                <w:b/>
                <w:bCs/>
                <w:sz w:val="24"/>
                <w:szCs w:val="24"/>
                <w:lang w:eastAsia="ar-SA"/>
              </w:rPr>
              <w:t>Режимные процессы</w:t>
            </w:r>
          </w:p>
        </w:tc>
        <w:tc>
          <w:tcPr>
            <w:tcW w:w="710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left="576"/>
              <w:jc w:val="center"/>
              <w:rPr>
                <w:rFonts w:ascii="Times New Roman" w:hAnsi="Times New Roman"/>
                <w:b/>
                <w:bCs/>
                <w:sz w:val="28"/>
                <w:szCs w:val="28"/>
                <w:lang w:eastAsia="ar-SA"/>
              </w:rPr>
            </w:pPr>
            <w:r w:rsidRPr="00442EB5">
              <w:rPr>
                <w:rFonts w:ascii="Times New Roman" w:hAnsi="Times New Roman"/>
                <w:b/>
                <w:bCs/>
                <w:spacing w:val="-2"/>
                <w:sz w:val="28"/>
                <w:szCs w:val="28"/>
                <w:lang w:eastAsia="ar-SA"/>
              </w:rPr>
              <w:t>Содержание навыков</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left="806"/>
              <w:jc w:val="center"/>
              <w:rPr>
                <w:rFonts w:ascii="Times New Roman" w:hAnsi="Times New Roman"/>
                <w:sz w:val="24"/>
                <w:szCs w:val="24"/>
                <w:lang w:eastAsia="ar-SA"/>
              </w:rPr>
            </w:pPr>
            <w:r w:rsidRPr="00442EB5">
              <w:rPr>
                <w:rFonts w:ascii="Times New Roman" w:hAnsi="Times New Roman"/>
                <w:b/>
                <w:bCs/>
                <w:sz w:val="28"/>
                <w:szCs w:val="28"/>
                <w:lang w:eastAsia="ar-SA"/>
              </w:rPr>
              <w:t>Методические приемы</w:t>
            </w:r>
          </w:p>
        </w:tc>
      </w:tr>
      <w:tr w:rsidR="009378BF" w:rsidRPr="00AF1F0D" w:rsidTr="00EA0CD6">
        <w:trPr>
          <w:trHeight w:hRule="exact" w:val="428"/>
        </w:trPr>
        <w:tc>
          <w:tcPr>
            <w:tcW w:w="14656"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left="3864"/>
              <w:rPr>
                <w:rFonts w:ascii="Times New Roman" w:hAnsi="Times New Roman"/>
                <w:sz w:val="24"/>
                <w:szCs w:val="24"/>
                <w:lang w:eastAsia="ar-SA"/>
              </w:rPr>
            </w:pPr>
            <w:r w:rsidRPr="00442EB5">
              <w:rPr>
                <w:rFonts w:ascii="Times New Roman" w:hAnsi="Times New Roman"/>
                <w:b/>
                <w:bCs/>
                <w:sz w:val="28"/>
                <w:szCs w:val="28"/>
                <w:lang w:eastAsia="ar-SA"/>
              </w:rPr>
              <w:t>Первый квартал</w:t>
            </w:r>
          </w:p>
        </w:tc>
      </w:tr>
      <w:tr w:rsidR="009378BF" w:rsidRPr="00AF1F0D" w:rsidTr="0054611B">
        <w:trPr>
          <w:trHeight w:hRule="exact" w:val="1687"/>
        </w:trPr>
        <w:tc>
          <w:tcPr>
            <w:tcW w:w="1562"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Питание</w:t>
            </w:r>
          </w:p>
        </w:tc>
        <w:tc>
          <w:tcPr>
            <w:tcW w:w="710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4"/>
                <w:sz w:val="28"/>
                <w:szCs w:val="28"/>
                <w:lang w:eastAsia="ar-SA"/>
              </w:rPr>
              <w:t xml:space="preserve">Закреплять умения ест </w:t>
            </w:r>
            <w:r w:rsidRPr="00442EB5">
              <w:rPr>
                <w:rFonts w:ascii="Times New Roman" w:hAnsi="Times New Roman"/>
                <w:spacing w:val="-5"/>
                <w:sz w:val="28"/>
                <w:szCs w:val="28"/>
                <w:lang w:eastAsia="ar-SA"/>
              </w:rPr>
              <w:t xml:space="preserve">второе блюдо и гарнир, есть котлету, </w:t>
            </w:r>
            <w:r w:rsidRPr="00442EB5">
              <w:rPr>
                <w:rFonts w:ascii="Times New Roman" w:hAnsi="Times New Roman"/>
                <w:spacing w:val="-3"/>
                <w:sz w:val="28"/>
                <w:szCs w:val="28"/>
                <w:lang w:eastAsia="ar-SA"/>
              </w:rPr>
              <w:t xml:space="preserve">запеканку, отделяя  кусочки </w:t>
            </w:r>
            <w:r w:rsidRPr="00442EB5">
              <w:rPr>
                <w:rFonts w:ascii="Times New Roman" w:hAnsi="Times New Roman"/>
                <w:spacing w:val="-6"/>
                <w:sz w:val="28"/>
                <w:szCs w:val="28"/>
                <w:lang w:eastAsia="ar-SA"/>
              </w:rPr>
              <w:t xml:space="preserve">по мере съедания, не дробить </w:t>
            </w:r>
            <w:r w:rsidRPr="00442EB5">
              <w:rPr>
                <w:rFonts w:ascii="Times New Roman" w:hAnsi="Times New Roman"/>
                <w:spacing w:val="-4"/>
                <w:sz w:val="28"/>
                <w:szCs w:val="28"/>
                <w:lang w:eastAsia="ar-SA"/>
              </w:rPr>
              <w:t xml:space="preserve">заранее; брать пирожки, хлеб </w:t>
            </w:r>
            <w:r w:rsidRPr="00442EB5">
              <w:rPr>
                <w:rFonts w:ascii="Times New Roman" w:hAnsi="Times New Roman"/>
                <w:spacing w:val="-3"/>
                <w:sz w:val="28"/>
                <w:szCs w:val="28"/>
                <w:lang w:eastAsia="ar-SA"/>
              </w:rPr>
              <w:t xml:space="preserve">из общей тарелки, не касаясь других </w:t>
            </w:r>
            <w:r w:rsidRPr="00442EB5">
              <w:rPr>
                <w:rFonts w:ascii="Times New Roman" w:hAnsi="Times New Roman"/>
                <w:spacing w:val="-5"/>
                <w:sz w:val="28"/>
                <w:szCs w:val="28"/>
                <w:lang w:eastAsia="ar-SA"/>
              </w:rPr>
              <w:t xml:space="preserve">кусочков руками; пережевывать пищу </w:t>
            </w:r>
            <w:r w:rsidRPr="00442EB5">
              <w:rPr>
                <w:rFonts w:ascii="Times New Roman" w:hAnsi="Times New Roman"/>
                <w:spacing w:val="-4"/>
                <w:sz w:val="28"/>
                <w:szCs w:val="28"/>
                <w:lang w:eastAsia="ar-SA"/>
              </w:rPr>
              <w:t xml:space="preserve">с закрытым ртом; пользоваться </w:t>
            </w:r>
            <w:r w:rsidRPr="00442EB5">
              <w:rPr>
                <w:rFonts w:ascii="Times New Roman" w:hAnsi="Times New Roman"/>
                <w:spacing w:val="-5"/>
                <w:sz w:val="28"/>
                <w:szCs w:val="28"/>
                <w:lang w:eastAsia="ar-SA"/>
              </w:rPr>
              <w:t>салфеткой по мере необходимости</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0"/>
              <w:rPr>
                <w:rFonts w:ascii="Times New Roman" w:hAnsi="Times New Roman"/>
                <w:spacing w:val="-5"/>
                <w:sz w:val="28"/>
                <w:szCs w:val="28"/>
                <w:lang w:eastAsia="ar-SA"/>
              </w:rPr>
            </w:pPr>
            <w:r w:rsidRPr="00442EB5">
              <w:rPr>
                <w:rFonts w:ascii="Times New Roman" w:hAnsi="Times New Roman"/>
                <w:spacing w:val="-5"/>
                <w:sz w:val="28"/>
                <w:szCs w:val="28"/>
                <w:lang w:eastAsia="ar-SA"/>
              </w:rPr>
              <w:t xml:space="preserve">Чтение: С. Капутикян «Кто скорее допьет», </w:t>
            </w:r>
            <w:r w:rsidRPr="00442EB5">
              <w:rPr>
                <w:rFonts w:ascii="Times New Roman" w:hAnsi="Times New Roman"/>
                <w:sz w:val="28"/>
                <w:szCs w:val="28"/>
                <w:lang w:eastAsia="ar-SA"/>
              </w:rPr>
              <w:t>«Маша обедает».</w:t>
            </w:r>
          </w:p>
          <w:p w:rsidR="009378BF" w:rsidRPr="00442EB5" w:rsidRDefault="009378BF" w:rsidP="00442EB5">
            <w:pPr>
              <w:shd w:val="clear" w:color="auto" w:fill="FFFFFF"/>
              <w:suppressAutoHyphens/>
              <w:spacing w:after="0" w:line="240" w:lineRule="auto"/>
              <w:ind w:right="10" w:hanging="14"/>
              <w:rPr>
                <w:rFonts w:ascii="Times New Roman" w:hAnsi="Times New Roman"/>
                <w:sz w:val="24"/>
                <w:szCs w:val="24"/>
                <w:lang w:eastAsia="ar-SA"/>
              </w:rPr>
            </w:pPr>
            <w:r w:rsidRPr="00442EB5">
              <w:rPr>
                <w:rFonts w:ascii="Times New Roman" w:hAnsi="Times New Roman"/>
                <w:spacing w:val="-5"/>
                <w:sz w:val="28"/>
                <w:szCs w:val="28"/>
                <w:lang w:eastAsia="ar-SA"/>
              </w:rPr>
              <w:t xml:space="preserve">Дидактические игры: «Расскажем Карлсону, </w:t>
            </w:r>
            <w:r w:rsidRPr="00442EB5">
              <w:rPr>
                <w:rFonts w:ascii="Times New Roman" w:hAnsi="Times New Roman"/>
                <w:spacing w:val="-3"/>
                <w:sz w:val="28"/>
                <w:szCs w:val="28"/>
                <w:lang w:eastAsia="ar-SA"/>
              </w:rPr>
              <w:t>как надо правильно кушать», «Зайка пригласил в гости мишку и ежика»</w:t>
            </w:r>
          </w:p>
        </w:tc>
      </w:tr>
      <w:tr w:rsidR="009378BF" w:rsidRPr="00AF1F0D" w:rsidTr="0054611B">
        <w:trPr>
          <w:trHeight w:hRule="exact" w:val="2278"/>
        </w:trPr>
        <w:tc>
          <w:tcPr>
            <w:tcW w:w="1562"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9"/>
              <w:rPr>
                <w:rFonts w:ascii="Times New Roman" w:hAnsi="Times New Roman"/>
                <w:spacing w:val="-5"/>
                <w:sz w:val="28"/>
                <w:szCs w:val="28"/>
                <w:lang w:eastAsia="ar-SA"/>
              </w:rPr>
            </w:pPr>
            <w:r w:rsidRPr="00442EB5">
              <w:rPr>
                <w:rFonts w:ascii="Times New Roman" w:hAnsi="Times New Roman"/>
                <w:spacing w:val="-4"/>
                <w:sz w:val="28"/>
                <w:szCs w:val="28"/>
                <w:lang w:eastAsia="ar-SA"/>
              </w:rPr>
              <w:t>Одевание - разде</w:t>
            </w:r>
            <w:r w:rsidRPr="00442EB5">
              <w:rPr>
                <w:rFonts w:ascii="Times New Roman" w:hAnsi="Times New Roman"/>
                <w:spacing w:val="-4"/>
                <w:sz w:val="28"/>
                <w:szCs w:val="28"/>
                <w:lang w:eastAsia="ar-SA"/>
              </w:rPr>
              <w:softHyphen/>
            </w:r>
            <w:r w:rsidRPr="00442EB5">
              <w:rPr>
                <w:rFonts w:ascii="Times New Roman" w:hAnsi="Times New Roman"/>
                <w:sz w:val="28"/>
                <w:szCs w:val="28"/>
                <w:lang w:eastAsia="ar-SA"/>
              </w:rPr>
              <w:t>вание</w:t>
            </w:r>
          </w:p>
        </w:tc>
        <w:tc>
          <w:tcPr>
            <w:tcW w:w="710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firstLine="5"/>
              <w:rPr>
                <w:rFonts w:ascii="Times New Roman" w:hAnsi="Times New Roman"/>
                <w:spacing w:val="-6"/>
                <w:sz w:val="28"/>
                <w:szCs w:val="28"/>
                <w:lang w:eastAsia="ar-SA"/>
              </w:rPr>
            </w:pPr>
            <w:r w:rsidRPr="00442EB5">
              <w:rPr>
                <w:rFonts w:ascii="Times New Roman" w:hAnsi="Times New Roman"/>
                <w:spacing w:val="-5"/>
                <w:sz w:val="28"/>
                <w:szCs w:val="28"/>
                <w:lang w:eastAsia="ar-SA"/>
              </w:rPr>
              <w:t xml:space="preserve">Совершенствовать умения быстро </w:t>
            </w:r>
            <w:r w:rsidRPr="00442EB5">
              <w:rPr>
                <w:rFonts w:ascii="Times New Roman" w:hAnsi="Times New Roman"/>
                <w:spacing w:val="-7"/>
                <w:sz w:val="28"/>
                <w:szCs w:val="28"/>
                <w:lang w:eastAsia="ar-SA"/>
              </w:rPr>
              <w:t>одеваться и раздеваться в определен</w:t>
            </w:r>
            <w:r w:rsidRPr="00442EB5">
              <w:rPr>
                <w:rFonts w:ascii="Times New Roman" w:hAnsi="Times New Roman"/>
                <w:spacing w:val="-7"/>
                <w:sz w:val="28"/>
                <w:szCs w:val="28"/>
                <w:lang w:eastAsia="ar-SA"/>
              </w:rPr>
              <w:softHyphen/>
            </w:r>
            <w:r w:rsidRPr="00442EB5">
              <w:rPr>
                <w:rFonts w:ascii="Times New Roman" w:hAnsi="Times New Roman"/>
                <w:spacing w:val="-6"/>
                <w:sz w:val="28"/>
                <w:szCs w:val="28"/>
                <w:lang w:eastAsia="ar-SA"/>
              </w:rPr>
              <w:t xml:space="preserve">ной последовательности, правильно </w:t>
            </w:r>
            <w:r w:rsidRPr="00442EB5">
              <w:rPr>
                <w:rFonts w:ascii="Times New Roman" w:hAnsi="Times New Roman"/>
                <w:spacing w:val="-4"/>
                <w:sz w:val="28"/>
                <w:szCs w:val="28"/>
                <w:lang w:eastAsia="ar-SA"/>
              </w:rPr>
              <w:t xml:space="preserve">размещать свои вещи в шкафу, </w:t>
            </w:r>
            <w:r w:rsidRPr="00442EB5">
              <w:rPr>
                <w:rFonts w:ascii="Times New Roman" w:hAnsi="Times New Roman"/>
                <w:spacing w:val="-5"/>
                <w:sz w:val="28"/>
                <w:szCs w:val="28"/>
                <w:lang w:eastAsia="ar-SA"/>
              </w:rPr>
              <w:t xml:space="preserve">аккуратно складывать и развешивать </w:t>
            </w:r>
            <w:r w:rsidRPr="00442EB5">
              <w:rPr>
                <w:rFonts w:ascii="Times New Roman" w:hAnsi="Times New Roman"/>
                <w:sz w:val="28"/>
                <w:szCs w:val="28"/>
                <w:lang w:eastAsia="ar-SA"/>
              </w:rPr>
              <w:t xml:space="preserve">одежду на стуле перед сном. </w:t>
            </w:r>
            <w:r w:rsidRPr="00442EB5">
              <w:rPr>
                <w:rFonts w:ascii="Times New Roman" w:hAnsi="Times New Roman"/>
                <w:spacing w:val="-5"/>
                <w:sz w:val="28"/>
                <w:szCs w:val="28"/>
                <w:lang w:eastAsia="ar-SA"/>
              </w:rPr>
              <w:t xml:space="preserve">Закреплять умения пользоваться </w:t>
            </w:r>
            <w:r w:rsidRPr="00442EB5">
              <w:rPr>
                <w:rFonts w:ascii="Times New Roman" w:hAnsi="Times New Roman"/>
                <w:spacing w:val="-4"/>
                <w:sz w:val="28"/>
                <w:szCs w:val="28"/>
                <w:lang w:eastAsia="ar-SA"/>
              </w:rPr>
              <w:t xml:space="preserve">всеми видами застежек, узнавать свои вещи, не путать с одеждой </w:t>
            </w:r>
            <w:r w:rsidRPr="00442EB5">
              <w:rPr>
                <w:rFonts w:ascii="Times New Roman" w:hAnsi="Times New Roman"/>
                <w:sz w:val="28"/>
                <w:szCs w:val="28"/>
                <w:lang w:eastAsia="ar-SA"/>
              </w:rPr>
              <w:t>других детей</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0"/>
              <w:rPr>
                <w:rFonts w:ascii="Times New Roman" w:hAnsi="Times New Roman"/>
                <w:spacing w:val="-2"/>
                <w:sz w:val="28"/>
                <w:szCs w:val="28"/>
                <w:lang w:eastAsia="ar-SA"/>
              </w:rPr>
            </w:pPr>
            <w:r w:rsidRPr="00442EB5">
              <w:rPr>
                <w:rFonts w:ascii="Times New Roman" w:hAnsi="Times New Roman"/>
                <w:spacing w:val="-6"/>
                <w:sz w:val="28"/>
                <w:szCs w:val="28"/>
                <w:lang w:eastAsia="ar-SA"/>
              </w:rPr>
              <w:t xml:space="preserve">Чтение: И. Муравейка «Я сама», Н. Павлова </w:t>
            </w:r>
            <w:r w:rsidRPr="00442EB5">
              <w:rPr>
                <w:rFonts w:ascii="Times New Roman" w:hAnsi="Times New Roman"/>
                <w:spacing w:val="-4"/>
                <w:sz w:val="28"/>
                <w:szCs w:val="28"/>
                <w:lang w:eastAsia="ar-SA"/>
              </w:rPr>
              <w:t xml:space="preserve">«Чьи башмачки», С. Прокофьева «Сказка </w:t>
            </w:r>
            <w:r w:rsidRPr="00442EB5">
              <w:rPr>
                <w:rFonts w:ascii="Times New Roman" w:hAnsi="Times New Roman"/>
                <w:sz w:val="28"/>
                <w:szCs w:val="28"/>
                <w:lang w:eastAsia="ar-SA"/>
              </w:rPr>
              <w:t>про башмачки».</w:t>
            </w:r>
          </w:p>
          <w:p w:rsidR="009378BF" w:rsidRPr="00442EB5" w:rsidRDefault="009378BF" w:rsidP="00442EB5">
            <w:pPr>
              <w:shd w:val="clear" w:color="auto" w:fill="FFFFFF"/>
              <w:suppressAutoHyphens/>
              <w:spacing w:after="0" w:line="240" w:lineRule="auto"/>
              <w:ind w:right="10" w:hanging="14"/>
              <w:rPr>
                <w:rFonts w:ascii="Times New Roman" w:hAnsi="Times New Roman"/>
                <w:sz w:val="24"/>
                <w:szCs w:val="24"/>
                <w:lang w:eastAsia="ar-SA"/>
              </w:rPr>
            </w:pPr>
            <w:r w:rsidRPr="00442EB5">
              <w:rPr>
                <w:rFonts w:ascii="Times New Roman" w:hAnsi="Times New Roman"/>
                <w:spacing w:val="-2"/>
                <w:sz w:val="28"/>
                <w:szCs w:val="28"/>
                <w:lang w:eastAsia="ar-SA"/>
              </w:rPr>
              <w:t xml:space="preserve">Дидактические игры: «Покажем, как нужно </w:t>
            </w:r>
            <w:r w:rsidRPr="00442EB5">
              <w:rPr>
                <w:rFonts w:ascii="Times New Roman" w:hAnsi="Times New Roman"/>
                <w:spacing w:val="-6"/>
                <w:sz w:val="28"/>
                <w:szCs w:val="28"/>
                <w:lang w:eastAsia="ar-SA"/>
              </w:rPr>
              <w:t xml:space="preserve">складывать одежду перед сном», «Покажем </w:t>
            </w:r>
            <w:r w:rsidRPr="00442EB5">
              <w:rPr>
                <w:rFonts w:ascii="Times New Roman" w:hAnsi="Times New Roman"/>
                <w:spacing w:val="-4"/>
                <w:sz w:val="28"/>
                <w:szCs w:val="28"/>
                <w:lang w:eastAsia="ar-SA"/>
              </w:rPr>
              <w:t>мишке, как складывать вещи в раздеваль</w:t>
            </w:r>
            <w:r w:rsidRPr="00442EB5">
              <w:rPr>
                <w:rFonts w:ascii="Times New Roman" w:hAnsi="Times New Roman"/>
                <w:spacing w:val="-4"/>
                <w:sz w:val="28"/>
                <w:szCs w:val="28"/>
                <w:lang w:eastAsia="ar-SA"/>
              </w:rPr>
              <w:softHyphen/>
            </w:r>
            <w:r w:rsidRPr="00442EB5">
              <w:rPr>
                <w:rFonts w:ascii="Times New Roman" w:hAnsi="Times New Roman"/>
                <w:sz w:val="28"/>
                <w:szCs w:val="28"/>
                <w:lang w:eastAsia="ar-SA"/>
              </w:rPr>
              <w:t>ном шкафчике»</w:t>
            </w:r>
          </w:p>
        </w:tc>
      </w:tr>
      <w:tr w:rsidR="009378BF" w:rsidRPr="00AF1F0D" w:rsidTr="0054611B">
        <w:trPr>
          <w:trHeight w:hRule="exact" w:val="1701"/>
        </w:trPr>
        <w:tc>
          <w:tcPr>
            <w:tcW w:w="1562"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Умывание</w:t>
            </w:r>
          </w:p>
        </w:tc>
        <w:tc>
          <w:tcPr>
            <w:tcW w:w="710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firstLine="10"/>
              <w:rPr>
                <w:rFonts w:ascii="Times New Roman" w:hAnsi="Times New Roman"/>
                <w:spacing w:val="-4"/>
                <w:sz w:val="28"/>
                <w:szCs w:val="28"/>
                <w:lang w:eastAsia="ar-SA"/>
              </w:rPr>
            </w:pPr>
            <w:r w:rsidRPr="00442EB5">
              <w:rPr>
                <w:rFonts w:ascii="Times New Roman" w:hAnsi="Times New Roman"/>
                <w:spacing w:val="-5"/>
                <w:sz w:val="28"/>
                <w:szCs w:val="28"/>
                <w:lang w:eastAsia="ar-SA"/>
              </w:rPr>
              <w:t xml:space="preserve">Закреплять навыки, полученные </w:t>
            </w:r>
            <w:r w:rsidRPr="00442EB5">
              <w:rPr>
                <w:rFonts w:ascii="Times New Roman" w:hAnsi="Times New Roman"/>
                <w:spacing w:val="-4"/>
                <w:sz w:val="28"/>
                <w:szCs w:val="28"/>
                <w:lang w:eastAsia="ar-SA"/>
              </w:rPr>
              <w:t xml:space="preserve">в младшей группе: намыливать руки </w:t>
            </w:r>
            <w:r w:rsidRPr="00442EB5">
              <w:rPr>
                <w:rFonts w:ascii="Times New Roman" w:hAnsi="Times New Roman"/>
                <w:spacing w:val="-5"/>
                <w:sz w:val="28"/>
                <w:szCs w:val="28"/>
                <w:lang w:eastAsia="ar-SA"/>
              </w:rPr>
              <w:t xml:space="preserve">до образования пены, тщательно </w:t>
            </w:r>
            <w:r w:rsidRPr="00442EB5">
              <w:rPr>
                <w:rFonts w:ascii="Times New Roman" w:hAnsi="Times New Roman"/>
                <w:spacing w:val="-6"/>
                <w:sz w:val="28"/>
                <w:szCs w:val="28"/>
                <w:lang w:eastAsia="ar-SA"/>
              </w:rPr>
              <w:t xml:space="preserve">смывать, умываться, насухо вытирать </w:t>
            </w:r>
            <w:r w:rsidRPr="00442EB5">
              <w:rPr>
                <w:rFonts w:ascii="Times New Roman" w:hAnsi="Times New Roman"/>
                <w:spacing w:val="-5"/>
                <w:sz w:val="28"/>
                <w:szCs w:val="28"/>
                <w:lang w:eastAsia="ar-SA"/>
              </w:rPr>
              <w:t xml:space="preserve">лицо и руки своим полотенцем, вешать его на место, пользоваться </w:t>
            </w:r>
            <w:r w:rsidRPr="00442EB5">
              <w:rPr>
                <w:rFonts w:ascii="Times New Roman" w:hAnsi="Times New Roman"/>
                <w:sz w:val="28"/>
                <w:szCs w:val="28"/>
                <w:lang w:eastAsia="ar-SA"/>
              </w:rPr>
              <w:t xml:space="preserve">индивидуальной расческой, </w:t>
            </w:r>
            <w:r w:rsidRPr="00442EB5">
              <w:rPr>
                <w:rFonts w:ascii="Times New Roman" w:hAnsi="Times New Roman"/>
                <w:spacing w:val="-7"/>
                <w:sz w:val="28"/>
                <w:szCs w:val="28"/>
                <w:lang w:eastAsia="ar-SA"/>
              </w:rPr>
              <w:t xml:space="preserve">своевременно пользоваться носовым </w:t>
            </w:r>
            <w:r w:rsidRPr="00442EB5">
              <w:rPr>
                <w:rFonts w:ascii="Times New Roman" w:hAnsi="Times New Roman"/>
                <w:sz w:val="28"/>
                <w:szCs w:val="28"/>
                <w:lang w:eastAsia="ar-SA"/>
              </w:rPr>
              <w:t>платком</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hanging="10"/>
              <w:rPr>
                <w:rFonts w:ascii="Times New Roman" w:hAnsi="Times New Roman"/>
                <w:sz w:val="24"/>
                <w:szCs w:val="24"/>
                <w:lang w:eastAsia="ar-SA"/>
              </w:rPr>
            </w:pPr>
            <w:r w:rsidRPr="00442EB5">
              <w:rPr>
                <w:rFonts w:ascii="Times New Roman" w:hAnsi="Times New Roman"/>
                <w:spacing w:val="-4"/>
                <w:sz w:val="28"/>
                <w:szCs w:val="28"/>
                <w:lang w:eastAsia="ar-SA"/>
              </w:rPr>
              <w:t xml:space="preserve">Дидактические игры: «Поучим Винни-Пуха </w:t>
            </w:r>
            <w:r w:rsidRPr="00442EB5">
              <w:rPr>
                <w:rFonts w:ascii="Times New Roman" w:hAnsi="Times New Roman"/>
                <w:spacing w:val="-5"/>
                <w:sz w:val="28"/>
                <w:szCs w:val="28"/>
                <w:lang w:eastAsia="ar-SA"/>
              </w:rPr>
              <w:t xml:space="preserve">делать пену», «Покажем Петрушке, как надо </w:t>
            </w:r>
            <w:r w:rsidRPr="00442EB5">
              <w:rPr>
                <w:rFonts w:ascii="Times New Roman" w:hAnsi="Times New Roman"/>
                <w:sz w:val="28"/>
                <w:szCs w:val="28"/>
                <w:lang w:eastAsia="ar-SA"/>
              </w:rPr>
              <w:t>вытирать руки насухо»</w:t>
            </w:r>
          </w:p>
        </w:tc>
      </w:tr>
      <w:tr w:rsidR="009378BF" w:rsidRPr="00AF1F0D" w:rsidTr="00EA0CD6">
        <w:trPr>
          <w:trHeight w:hRule="exact" w:val="760"/>
        </w:trPr>
        <w:tc>
          <w:tcPr>
            <w:tcW w:w="1562"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Содержание</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в порядке одежды</w:t>
            </w:r>
          </w:p>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и обуви</w:t>
            </w:r>
          </w:p>
        </w:tc>
        <w:tc>
          <w:tcPr>
            <w:tcW w:w="710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62"/>
              <w:rPr>
                <w:rFonts w:ascii="Times New Roman" w:hAnsi="Times New Roman"/>
                <w:spacing w:val="-6"/>
                <w:sz w:val="28"/>
                <w:szCs w:val="28"/>
                <w:lang w:eastAsia="ar-SA"/>
              </w:rPr>
            </w:pPr>
            <w:r w:rsidRPr="00442EB5">
              <w:rPr>
                <w:rFonts w:ascii="Times New Roman" w:hAnsi="Times New Roman"/>
                <w:spacing w:val="-6"/>
                <w:sz w:val="28"/>
                <w:szCs w:val="28"/>
                <w:lang w:eastAsia="ar-SA"/>
              </w:rPr>
              <w:t>Замечать непорядок в одежде, обращаться за помощью к взрослым</w:t>
            </w:r>
          </w:p>
          <w:p w:rsidR="009378BF" w:rsidRPr="00442EB5" w:rsidRDefault="009378BF" w:rsidP="00442EB5">
            <w:pPr>
              <w:shd w:val="clear" w:color="auto" w:fill="FFFFFF"/>
              <w:suppressAutoHyphens/>
              <w:spacing w:after="0" w:line="240" w:lineRule="auto"/>
              <w:ind w:right="62"/>
              <w:rPr>
                <w:rFonts w:ascii="Times New Roman" w:hAnsi="Times New Roman"/>
                <w:spacing w:val="-6"/>
                <w:sz w:val="28"/>
                <w:szCs w:val="28"/>
                <w:lang w:eastAsia="ar-SA"/>
              </w:rPr>
            </w:pPr>
          </w:p>
          <w:p w:rsidR="009378BF" w:rsidRPr="00442EB5" w:rsidRDefault="009378BF" w:rsidP="00442EB5">
            <w:pPr>
              <w:shd w:val="clear" w:color="auto" w:fill="FFFFFF"/>
              <w:suppressAutoHyphens/>
              <w:spacing w:after="0" w:line="240" w:lineRule="auto"/>
              <w:ind w:right="62"/>
              <w:rPr>
                <w:rFonts w:ascii="Times New Roman" w:hAnsi="Times New Roman"/>
                <w:spacing w:val="-6"/>
                <w:sz w:val="28"/>
                <w:szCs w:val="28"/>
                <w:lang w:eastAsia="ar-SA"/>
              </w:rPr>
            </w:pPr>
          </w:p>
          <w:p w:rsidR="009378BF" w:rsidRPr="00442EB5" w:rsidRDefault="009378BF" w:rsidP="00442EB5">
            <w:pPr>
              <w:shd w:val="clear" w:color="auto" w:fill="FFFFFF"/>
              <w:suppressAutoHyphens/>
              <w:spacing w:after="0" w:line="240" w:lineRule="auto"/>
              <w:ind w:right="62"/>
              <w:rPr>
                <w:rFonts w:ascii="Times New Roman" w:hAnsi="Times New Roman"/>
                <w:spacing w:val="-6"/>
                <w:sz w:val="28"/>
                <w:szCs w:val="28"/>
                <w:lang w:eastAsia="ar-SA"/>
              </w:rPr>
            </w:pPr>
          </w:p>
          <w:p w:rsidR="009378BF" w:rsidRPr="00442EB5" w:rsidRDefault="009378BF" w:rsidP="00442EB5">
            <w:pPr>
              <w:shd w:val="clear" w:color="auto" w:fill="FFFFFF"/>
              <w:suppressAutoHyphens/>
              <w:spacing w:after="0" w:line="240" w:lineRule="auto"/>
              <w:ind w:right="62"/>
              <w:rPr>
                <w:rFonts w:ascii="Times New Roman" w:hAnsi="Times New Roman"/>
                <w:spacing w:val="-6"/>
                <w:sz w:val="28"/>
                <w:szCs w:val="28"/>
                <w:lang w:eastAsia="ar-SA"/>
              </w:rPr>
            </w:pPr>
          </w:p>
          <w:p w:rsidR="009378BF" w:rsidRPr="00442EB5" w:rsidRDefault="009378BF" w:rsidP="00442EB5">
            <w:pPr>
              <w:shd w:val="clear" w:color="auto" w:fill="FFFFFF"/>
              <w:suppressAutoHyphens/>
              <w:spacing w:after="0" w:line="240" w:lineRule="auto"/>
              <w:ind w:right="62"/>
              <w:rPr>
                <w:rFonts w:ascii="Times New Roman" w:hAnsi="Times New Roman"/>
                <w:spacing w:val="-6"/>
                <w:sz w:val="28"/>
                <w:szCs w:val="28"/>
                <w:lang w:eastAsia="ar-SA"/>
              </w:rPr>
            </w:pPr>
          </w:p>
          <w:p w:rsidR="009378BF" w:rsidRPr="00442EB5" w:rsidRDefault="009378BF" w:rsidP="00442EB5">
            <w:pPr>
              <w:shd w:val="clear" w:color="auto" w:fill="FFFFFF"/>
              <w:suppressAutoHyphens/>
              <w:spacing w:after="0" w:line="240" w:lineRule="auto"/>
              <w:ind w:right="62"/>
              <w:rPr>
                <w:rFonts w:ascii="Times New Roman" w:hAnsi="Times New Roman"/>
                <w:spacing w:val="-6"/>
                <w:sz w:val="28"/>
                <w:szCs w:val="28"/>
                <w:lang w:eastAsia="ar-SA"/>
              </w:rPr>
            </w:pPr>
          </w:p>
          <w:p w:rsidR="009378BF" w:rsidRPr="00442EB5" w:rsidRDefault="009378BF" w:rsidP="00442EB5">
            <w:pPr>
              <w:shd w:val="clear" w:color="auto" w:fill="FFFFFF"/>
              <w:suppressAutoHyphens/>
              <w:spacing w:after="0" w:line="240" w:lineRule="auto"/>
              <w:ind w:right="62"/>
              <w:rPr>
                <w:rFonts w:ascii="Times New Roman" w:hAnsi="Times New Roman"/>
                <w:sz w:val="28"/>
                <w:szCs w:val="28"/>
                <w:lang w:eastAsia="ar-SA"/>
              </w:rPr>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734" w:firstLine="5"/>
              <w:rPr>
                <w:rFonts w:ascii="Times New Roman" w:hAnsi="Times New Roman"/>
                <w:sz w:val="28"/>
                <w:szCs w:val="28"/>
                <w:lang w:eastAsia="ar-SA"/>
              </w:rPr>
            </w:pPr>
            <w:r w:rsidRPr="00442EB5">
              <w:rPr>
                <w:rFonts w:ascii="Times New Roman" w:hAnsi="Times New Roman"/>
                <w:spacing w:val="-6"/>
                <w:sz w:val="28"/>
                <w:szCs w:val="28"/>
                <w:lang w:eastAsia="ar-SA"/>
              </w:rPr>
              <w:t xml:space="preserve">Показ приемов работы, объяснение, </w:t>
            </w:r>
            <w:r w:rsidRPr="00442EB5">
              <w:rPr>
                <w:rFonts w:ascii="Times New Roman" w:hAnsi="Times New Roman"/>
                <w:sz w:val="28"/>
                <w:szCs w:val="28"/>
                <w:lang w:eastAsia="ar-SA"/>
              </w:rPr>
              <w:t>напоминание</w:t>
            </w:r>
          </w:p>
          <w:p w:rsidR="009378BF" w:rsidRPr="00442EB5" w:rsidRDefault="009378BF" w:rsidP="00442EB5">
            <w:pPr>
              <w:shd w:val="clear" w:color="auto" w:fill="FFFFFF"/>
              <w:suppressAutoHyphens/>
              <w:spacing w:after="0" w:line="240" w:lineRule="auto"/>
              <w:ind w:right="734" w:firstLine="5"/>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ind w:right="734" w:firstLine="5"/>
              <w:rPr>
                <w:rFonts w:ascii="Times New Roman" w:hAnsi="Times New Roman"/>
                <w:sz w:val="28"/>
                <w:szCs w:val="28"/>
                <w:lang w:eastAsia="ar-SA"/>
              </w:rPr>
            </w:pPr>
          </w:p>
        </w:tc>
      </w:tr>
      <w:tr w:rsidR="009378BF" w:rsidRPr="00AF1F0D" w:rsidTr="0054611B">
        <w:trPr>
          <w:trHeight w:hRule="exact" w:val="760"/>
        </w:trPr>
        <w:tc>
          <w:tcPr>
            <w:tcW w:w="14656" w:type="dxa"/>
            <w:gridSpan w:val="5"/>
            <w:tcBorders>
              <w:top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ind w:right="734" w:firstLine="5"/>
              <w:rPr>
                <w:rFonts w:ascii="Times New Roman" w:hAnsi="Times New Roman"/>
                <w:spacing w:val="-6"/>
                <w:sz w:val="28"/>
                <w:szCs w:val="28"/>
                <w:lang w:eastAsia="ar-SA"/>
              </w:rPr>
            </w:pPr>
          </w:p>
        </w:tc>
      </w:tr>
      <w:tr w:rsidR="009378BF" w:rsidRPr="00AF1F0D" w:rsidTr="00EA0CD6">
        <w:trPr>
          <w:trHeight w:hRule="exact" w:val="470"/>
        </w:trPr>
        <w:tc>
          <w:tcPr>
            <w:tcW w:w="14656"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95"/>
              <w:jc w:val="center"/>
              <w:rPr>
                <w:rFonts w:ascii="Times New Roman" w:hAnsi="Times New Roman"/>
                <w:sz w:val="24"/>
                <w:szCs w:val="24"/>
                <w:lang w:eastAsia="ar-SA"/>
              </w:rPr>
            </w:pPr>
            <w:r w:rsidRPr="00442EB5">
              <w:rPr>
                <w:rFonts w:ascii="Times New Roman" w:hAnsi="Times New Roman"/>
                <w:b/>
                <w:bCs/>
                <w:sz w:val="28"/>
                <w:szCs w:val="28"/>
                <w:lang w:eastAsia="ar-SA"/>
              </w:rPr>
              <w:t>Второй квартал</w:t>
            </w:r>
          </w:p>
        </w:tc>
      </w:tr>
      <w:tr w:rsidR="009378BF" w:rsidRPr="00AF1F0D" w:rsidTr="00EA0CD6">
        <w:trPr>
          <w:trHeight w:hRule="exact" w:val="1018"/>
        </w:trPr>
        <w:tc>
          <w:tcPr>
            <w:tcW w:w="1562"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Питание</w:t>
            </w:r>
          </w:p>
        </w:tc>
        <w:tc>
          <w:tcPr>
            <w:tcW w:w="710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83"/>
              <w:rPr>
                <w:rFonts w:ascii="Times New Roman" w:hAnsi="Times New Roman"/>
                <w:sz w:val="28"/>
                <w:szCs w:val="28"/>
                <w:lang w:eastAsia="ar-SA"/>
              </w:rPr>
            </w:pPr>
            <w:r w:rsidRPr="00442EB5">
              <w:rPr>
                <w:rFonts w:ascii="Times New Roman" w:hAnsi="Times New Roman"/>
                <w:spacing w:val="-6"/>
                <w:sz w:val="28"/>
                <w:szCs w:val="28"/>
                <w:lang w:eastAsia="ar-SA"/>
              </w:rPr>
              <w:t xml:space="preserve">Закреплять полоскать рот после приема </w:t>
            </w:r>
            <w:r w:rsidRPr="00442EB5">
              <w:rPr>
                <w:rFonts w:ascii="Times New Roman" w:hAnsi="Times New Roman"/>
                <w:sz w:val="28"/>
                <w:szCs w:val="28"/>
                <w:lang w:eastAsia="ar-SA"/>
              </w:rPr>
              <w:t xml:space="preserve">пищи. Закреплять умение </w:t>
            </w:r>
            <w:r w:rsidRPr="00442EB5">
              <w:rPr>
                <w:rFonts w:ascii="Times New Roman" w:hAnsi="Times New Roman"/>
                <w:spacing w:val="-5"/>
                <w:sz w:val="28"/>
                <w:szCs w:val="28"/>
                <w:lang w:eastAsia="ar-SA"/>
              </w:rPr>
              <w:t xml:space="preserve">пользоваться салфеткой по мере </w:t>
            </w:r>
            <w:r w:rsidRPr="00442EB5">
              <w:rPr>
                <w:rFonts w:ascii="Times New Roman" w:hAnsi="Times New Roman"/>
                <w:sz w:val="28"/>
                <w:szCs w:val="28"/>
                <w:lang w:eastAsia="ar-SA"/>
              </w:rPr>
              <w:t>необходимости</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93" w:firstLine="5"/>
              <w:rPr>
                <w:rFonts w:ascii="Times New Roman" w:hAnsi="Times New Roman"/>
                <w:sz w:val="28"/>
                <w:szCs w:val="28"/>
                <w:lang w:eastAsia="ar-SA"/>
              </w:rPr>
            </w:pPr>
            <w:r w:rsidRPr="00442EB5">
              <w:rPr>
                <w:rFonts w:ascii="Times New Roman" w:hAnsi="Times New Roman"/>
                <w:sz w:val="28"/>
                <w:szCs w:val="28"/>
                <w:lang w:eastAsia="ar-SA"/>
              </w:rPr>
              <w:t xml:space="preserve">Показ, упражнение, объяснение. </w:t>
            </w:r>
            <w:r w:rsidRPr="00442EB5">
              <w:rPr>
                <w:rFonts w:ascii="Times New Roman" w:hAnsi="Times New Roman"/>
                <w:spacing w:val="-5"/>
                <w:sz w:val="28"/>
                <w:szCs w:val="28"/>
                <w:lang w:eastAsia="ar-SA"/>
              </w:rPr>
              <w:t xml:space="preserve">Беседы: «Почему нужно полоскать рот после еды», «Как и когда мы пользуемся </w:t>
            </w:r>
            <w:r w:rsidRPr="00442EB5">
              <w:rPr>
                <w:rFonts w:ascii="Times New Roman" w:hAnsi="Times New Roman"/>
                <w:sz w:val="28"/>
                <w:szCs w:val="28"/>
                <w:lang w:eastAsia="ar-SA"/>
              </w:rPr>
              <w:t>салфеткой»</w:t>
            </w:r>
          </w:p>
          <w:p w:rsidR="009378BF" w:rsidRPr="00442EB5" w:rsidRDefault="009378BF" w:rsidP="00442EB5">
            <w:pPr>
              <w:shd w:val="clear" w:color="auto" w:fill="FFFFFF"/>
              <w:suppressAutoHyphens/>
              <w:spacing w:after="0" w:line="240" w:lineRule="auto"/>
              <w:ind w:right="293" w:firstLine="5"/>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ind w:right="293" w:firstLine="5"/>
              <w:rPr>
                <w:rFonts w:ascii="Times New Roman" w:hAnsi="Times New Roman"/>
                <w:sz w:val="28"/>
                <w:szCs w:val="28"/>
                <w:lang w:eastAsia="ar-SA"/>
              </w:rPr>
            </w:pPr>
          </w:p>
        </w:tc>
      </w:tr>
      <w:tr w:rsidR="009378BF" w:rsidRPr="00AF1F0D" w:rsidTr="0054611B">
        <w:trPr>
          <w:trHeight w:hRule="exact" w:val="1870"/>
        </w:trPr>
        <w:tc>
          <w:tcPr>
            <w:tcW w:w="1562"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Одевание - разде</w:t>
            </w:r>
            <w:r w:rsidRPr="00442EB5">
              <w:rPr>
                <w:rFonts w:ascii="Times New Roman" w:hAnsi="Times New Roman"/>
                <w:sz w:val="28"/>
                <w:szCs w:val="28"/>
                <w:lang w:eastAsia="ar-SA"/>
              </w:rPr>
              <w:softHyphen/>
              <w:t>вание</w:t>
            </w:r>
          </w:p>
        </w:tc>
        <w:tc>
          <w:tcPr>
            <w:tcW w:w="710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83"/>
              <w:rPr>
                <w:rFonts w:ascii="Times New Roman" w:hAnsi="Times New Roman"/>
                <w:sz w:val="28"/>
                <w:szCs w:val="28"/>
                <w:lang w:eastAsia="ar-SA"/>
              </w:rPr>
            </w:pPr>
            <w:r w:rsidRPr="00442EB5">
              <w:rPr>
                <w:rFonts w:ascii="Times New Roman" w:hAnsi="Times New Roman"/>
                <w:spacing w:val="-6"/>
                <w:sz w:val="28"/>
                <w:szCs w:val="28"/>
                <w:lang w:eastAsia="ar-SA"/>
              </w:rPr>
              <w:t>Просушивать мокрую после прогулки. Закреплять навыки вежливо</w:t>
            </w:r>
            <w:r w:rsidRPr="00442EB5">
              <w:rPr>
                <w:rFonts w:ascii="Times New Roman" w:hAnsi="Times New Roman"/>
                <w:spacing w:val="-6"/>
                <w:sz w:val="28"/>
                <w:szCs w:val="28"/>
                <w:lang w:eastAsia="ar-SA"/>
              </w:rPr>
              <w:softHyphen/>
              <w:t>го обращения за помощью, благода</w:t>
            </w:r>
            <w:r w:rsidRPr="00442EB5">
              <w:rPr>
                <w:rFonts w:ascii="Times New Roman" w:hAnsi="Times New Roman"/>
                <w:spacing w:val="-6"/>
                <w:sz w:val="28"/>
                <w:szCs w:val="28"/>
                <w:lang w:eastAsia="ar-SA"/>
              </w:rPr>
              <w:softHyphen/>
              <w:t>рить за оказанную помощь</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93" w:firstLine="5"/>
              <w:rPr>
                <w:rFonts w:ascii="Times New Roman" w:hAnsi="Times New Roman"/>
                <w:sz w:val="28"/>
                <w:szCs w:val="28"/>
                <w:lang w:eastAsia="ar-SA"/>
              </w:rPr>
            </w:pPr>
            <w:r w:rsidRPr="00442EB5">
              <w:rPr>
                <w:rFonts w:ascii="Times New Roman" w:hAnsi="Times New Roman"/>
                <w:sz w:val="28"/>
                <w:szCs w:val="28"/>
                <w:lang w:eastAsia="ar-SA"/>
              </w:rPr>
              <w:t>Опытно-исследовательская деятельность:</w:t>
            </w:r>
          </w:p>
          <w:p w:rsidR="009378BF" w:rsidRPr="00442EB5" w:rsidRDefault="009378BF" w:rsidP="00442EB5">
            <w:pPr>
              <w:shd w:val="clear" w:color="auto" w:fill="FFFFFF"/>
              <w:suppressAutoHyphens/>
              <w:spacing w:after="0" w:line="240" w:lineRule="auto"/>
              <w:ind w:right="293" w:firstLine="5"/>
              <w:rPr>
                <w:rFonts w:ascii="Times New Roman" w:hAnsi="Times New Roman"/>
                <w:sz w:val="28"/>
                <w:szCs w:val="28"/>
                <w:lang w:eastAsia="ar-SA"/>
              </w:rPr>
            </w:pPr>
            <w:r w:rsidRPr="00442EB5">
              <w:rPr>
                <w:rFonts w:ascii="Times New Roman" w:hAnsi="Times New Roman"/>
                <w:sz w:val="28"/>
                <w:szCs w:val="28"/>
                <w:lang w:eastAsia="ar-SA"/>
              </w:rPr>
              <w:t>определение мокрой и сухой ткани.</w:t>
            </w:r>
          </w:p>
          <w:p w:rsidR="009378BF" w:rsidRPr="00442EB5" w:rsidRDefault="009378BF" w:rsidP="00442EB5">
            <w:pPr>
              <w:shd w:val="clear" w:color="auto" w:fill="FFFFFF"/>
              <w:suppressAutoHyphens/>
              <w:spacing w:after="0" w:line="240" w:lineRule="auto"/>
              <w:ind w:right="293" w:firstLine="5"/>
              <w:rPr>
                <w:rFonts w:ascii="Times New Roman" w:hAnsi="Times New Roman"/>
                <w:sz w:val="28"/>
                <w:szCs w:val="28"/>
                <w:lang w:eastAsia="ar-SA"/>
              </w:rPr>
            </w:pPr>
            <w:r w:rsidRPr="00442EB5">
              <w:rPr>
                <w:rFonts w:ascii="Times New Roman" w:hAnsi="Times New Roman"/>
                <w:sz w:val="28"/>
                <w:szCs w:val="28"/>
                <w:lang w:eastAsia="ar-SA"/>
              </w:rPr>
              <w:t>Рассказ воспитателя «Как мы будем сушить одежду». Игровые упражнения, закрепляющие</w:t>
            </w:r>
          </w:p>
          <w:p w:rsidR="009378BF" w:rsidRPr="00442EB5" w:rsidRDefault="009378BF" w:rsidP="00442EB5">
            <w:pPr>
              <w:shd w:val="clear" w:color="auto" w:fill="FFFFFF"/>
              <w:suppressAutoHyphens/>
              <w:spacing w:after="0" w:line="240" w:lineRule="auto"/>
              <w:ind w:firstLine="5"/>
              <w:rPr>
                <w:rFonts w:ascii="Times New Roman" w:hAnsi="Times New Roman"/>
                <w:sz w:val="24"/>
                <w:szCs w:val="24"/>
                <w:lang w:eastAsia="ar-SA"/>
              </w:rPr>
            </w:pPr>
            <w:r w:rsidRPr="00442EB5">
              <w:rPr>
                <w:rFonts w:ascii="Times New Roman" w:hAnsi="Times New Roman"/>
                <w:sz w:val="28"/>
                <w:szCs w:val="28"/>
                <w:lang w:eastAsia="ar-SA"/>
              </w:rPr>
              <w:t>умение обратиться за помощью и поблагодарить за нее</w:t>
            </w:r>
          </w:p>
        </w:tc>
      </w:tr>
      <w:tr w:rsidR="009378BF" w:rsidRPr="00AF1F0D" w:rsidTr="0054611B">
        <w:trPr>
          <w:trHeight w:hRule="exact" w:val="1416"/>
        </w:trPr>
        <w:tc>
          <w:tcPr>
            <w:tcW w:w="1562"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Умывание</w:t>
            </w:r>
          </w:p>
        </w:tc>
        <w:tc>
          <w:tcPr>
            <w:tcW w:w="710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83"/>
              <w:rPr>
                <w:rFonts w:ascii="Times New Roman" w:hAnsi="Times New Roman"/>
                <w:sz w:val="28"/>
                <w:szCs w:val="28"/>
                <w:lang w:eastAsia="ar-SA"/>
              </w:rPr>
            </w:pPr>
            <w:r w:rsidRPr="00442EB5">
              <w:rPr>
                <w:rFonts w:ascii="Times New Roman" w:hAnsi="Times New Roman"/>
                <w:spacing w:val="-6"/>
                <w:sz w:val="28"/>
                <w:szCs w:val="28"/>
                <w:lang w:eastAsia="ar-SA"/>
              </w:rPr>
              <w:t>Формировать умение правильно вести себя в умывальной комнате: не шуметь, не толкаться, не разбрыз</w:t>
            </w:r>
            <w:r w:rsidRPr="00442EB5">
              <w:rPr>
                <w:rFonts w:ascii="Times New Roman" w:hAnsi="Times New Roman"/>
                <w:spacing w:val="-6"/>
                <w:sz w:val="28"/>
                <w:szCs w:val="28"/>
                <w:lang w:eastAsia="ar-SA"/>
              </w:rPr>
              <w:softHyphen/>
              <w:t>гивать воду. Закреплять умение перед умыванием засучивать рукава, мыть руки после пользования туалетом</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93" w:firstLine="5"/>
              <w:rPr>
                <w:rFonts w:ascii="Times New Roman" w:hAnsi="Times New Roman"/>
                <w:sz w:val="28"/>
                <w:szCs w:val="28"/>
                <w:lang w:eastAsia="ar-SA"/>
              </w:rPr>
            </w:pPr>
            <w:r w:rsidRPr="00442EB5">
              <w:rPr>
                <w:rFonts w:ascii="Times New Roman" w:hAnsi="Times New Roman"/>
                <w:sz w:val="28"/>
                <w:szCs w:val="28"/>
                <w:lang w:eastAsia="ar-SA"/>
              </w:rPr>
              <w:t>Беседа «Как вести себя в умывальной комнате».</w:t>
            </w:r>
          </w:p>
          <w:p w:rsidR="009378BF" w:rsidRPr="00442EB5" w:rsidRDefault="009378BF" w:rsidP="00442EB5">
            <w:pPr>
              <w:shd w:val="clear" w:color="auto" w:fill="FFFFFF"/>
              <w:suppressAutoHyphens/>
              <w:spacing w:after="0" w:line="240" w:lineRule="auto"/>
              <w:ind w:right="293" w:firstLine="5"/>
              <w:rPr>
                <w:rFonts w:ascii="Times New Roman" w:hAnsi="Times New Roman"/>
                <w:sz w:val="28"/>
                <w:szCs w:val="28"/>
                <w:lang w:eastAsia="ar-SA"/>
              </w:rPr>
            </w:pPr>
            <w:r w:rsidRPr="00442EB5">
              <w:rPr>
                <w:rFonts w:ascii="Times New Roman" w:hAnsi="Times New Roman"/>
                <w:sz w:val="28"/>
                <w:szCs w:val="28"/>
                <w:lang w:eastAsia="ar-SA"/>
              </w:rPr>
              <w:t>Дидактическая игра «Кто рукавчик</w:t>
            </w:r>
          </w:p>
          <w:p w:rsidR="009378BF" w:rsidRPr="00442EB5" w:rsidRDefault="009378BF" w:rsidP="00442EB5">
            <w:pPr>
              <w:shd w:val="clear" w:color="auto" w:fill="FFFFFF"/>
              <w:suppressAutoHyphens/>
              <w:spacing w:after="0" w:line="240" w:lineRule="auto"/>
              <w:ind w:right="293" w:firstLine="5"/>
              <w:rPr>
                <w:rFonts w:ascii="Times New Roman" w:hAnsi="Times New Roman"/>
                <w:sz w:val="24"/>
                <w:szCs w:val="24"/>
                <w:lang w:eastAsia="ar-SA"/>
              </w:rPr>
            </w:pPr>
            <w:r w:rsidRPr="00442EB5">
              <w:rPr>
                <w:rFonts w:ascii="Times New Roman" w:hAnsi="Times New Roman"/>
                <w:sz w:val="28"/>
                <w:szCs w:val="28"/>
                <w:lang w:eastAsia="ar-SA"/>
              </w:rPr>
              <w:t>не засучит, тот водичку не получит»</w:t>
            </w:r>
          </w:p>
        </w:tc>
      </w:tr>
      <w:tr w:rsidR="009378BF" w:rsidRPr="00AF1F0D" w:rsidTr="0054611B">
        <w:trPr>
          <w:trHeight w:hRule="exact" w:val="1279"/>
        </w:trPr>
        <w:tc>
          <w:tcPr>
            <w:tcW w:w="1562"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Содержание</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в порядке одежды</w:t>
            </w:r>
          </w:p>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и обуви</w:t>
            </w:r>
          </w:p>
        </w:tc>
        <w:tc>
          <w:tcPr>
            <w:tcW w:w="710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83"/>
              <w:rPr>
                <w:rFonts w:ascii="Times New Roman" w:hAnsi="Times New Roman"/>
                <w:sz w:val="28"/>
                <w:szCs w:val="28"/>
                <w:lang w:eastAsia="ar-SA"/>
              </w:rPr>
            </w:pPr>
            <w:r w:rsidRPr="00442EB5">
              <w:rPr>
                <w:rFonts w:ascii="Times New Roman" w:hAnsi="Times New Roman"/>
                <w:spacing w:val="-6"/>
                <w:sz w:val="28"/>
                <w:szCs w:val="28"/>
                <w:lang w:eastAsia="ar-SA"/>
              </w:rPr>
              <w:t>Закреплять самостоятельно или с помощью взрослого приводить в порядок внешний вид: подтянуть колготки и носки, расправить рубашку и т.д.</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93" w:firstLine="5"/>
              <w:rPr>
                <w:rFonts w:ascii="Times New Roman" w:hAnsi="Times New Roman"/>
                <w:sz w:val="24"/>
                <w:szCs w:val="24"/>
                <w:lang w:eastAsia="ar-SA"/>
              </w:rPr>
            </w:pPr>
            <w:r w:rsidRPr="00442EB5">
              <w:rPr>
                <w:rFonts w:ascii="Times New Roman" w:hAnsi="Times New Roman"/>
                <w:sz w:val="28"/>
                <w:szCs w:val="28"/>
                <w:lang w:eastAsia="ar-SA"/>
              </w:rPr>
              <w:t>Рассматривание иллюстраций. Беседа «Аккуратные дети». Дидактическая игра «Расскажем куклам, как приводить себя в порядок»</w:t>
            </w:r>
          </w:p>
        </w:tc>
      </w:tr>
      <w:tr w:rsidR="009378BF" w:rsidRPr="00AF1F0D" w:rsidTr="00EA0CD6">
        <w:trPr>
          <w:trHeight w:hRule="exact" w:val="428"/>
        </w:trPr>
        <w:tc>
          <w:tcPr>
            <w:tcW w:w="14656"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left="-40"/>
              <w:jc w:val="center"/>
              <w:rPr>
                <w:rFonts w:ascii="Times New Roman" w:hAnsi="Times New Roman"/>
                <w:sz w:val="24"/>
                <w:szCs w:val="24"/>
                <w:lang w:eastAsia="ar-SA"/>
              </w:rPr>
            </w:pPr>
            <w:r w:rsidRPr="00442EB5">
              <w:rPr>
                <w:rFonts w:ascii="Times New Roman" w:hAnsi="Times New Roman"/>
                <w:b/>
                <w:bCs/>
                <w:sz w:val="28"/>
                <w:szCs w:val="28"/>
                <w:lang w:eastAsia="ar-SA"/>
              </w:rPr>
              <w:t>Третий квартал</w:t>
            </w:r>
          </w:p>
        </w:tc>
      </w:tr>
      <w:tr w:rsidR="009378BF" w:rsidRPr="00AF1F0D" w:rsidTr="0054611B">
        <w:trPr>
          <w:trHeight w:hRule="exact" w:val="1417"/>
        </w:trPr>
        <w:tc>
          <w:tcPr>
            <w:tcW w:w="160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Питание</w:t>
            </w:r>
          </w:p>
        </w:tc>
        <w:tc>
          <w:tcPr>
            <w:tcW w:w="7122"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346"/>
              <w:rPr>
                <w:rFonts w:ascii="Times New Roman" w:hAnsi="Times New Roman"/>
                <w:spacing w:val="-4"/>
                <w:sz w:val="28"/>
                <w:szCs w:val="28"/>
                <w:lang w:eastAsia="ar-SA"/>
              </w:rPr>
            </w:pPr>
            <w:r w:rsidRPr="00442EB5">
              <w:rPr>
                <w:rFonts w:ascii="Times New Roman" w:hAnsi="Times New Roman"/>
                <w:spacing w:val="-4"/>
                <w:sz w:val="28"/>
                <w:szCs w:val="28"/>
                <w:lang w:eastAsia="ar-SA"/>
              </w:rPr>
              <w:t xml:space="preserve">Закреплять есть разные виды пищи, </w:t>
            </w:r>
            <w:r w:rsidRPr="00442EB5">
              <w:rPr>
                <w:rFonts w:ascii="Times New Roman" w:hAnsi="Times New Roman"/>
                <w:spacing w:val="-6"/>
                <w:sz w:val="28"/>
                <w:szCs w:val="28"/>
                <w:lang w:eastAsia="ar-SA"/>
              </w:rPr>
              <w:t xml:space="preserve">не меняя положения вилки в руке, </w:t>
            </w:r>
            <w:r w:rsidRPr="00442EB5">
              <w:rPr>
                <w:rFonts w:ascii="Times New Roman" w:hAnsi="Times New Roman"/>
                <w:spacing w:val="-4"/>
                <w:sz w:val="28"/>
                <w:szCs w:val="28"/>
                <w:lang w:eastAsia="ar-SA"/>
              </w:rPr>
              <w:t xml:space="preserve">а лишь слегка поворачивая кисть </w:t>
            </w:r>
            <w:r w:rsidRPr="00442EB5">
              <w:rPr>
                <w:rFonts w:ascii="Times New Roman" w:hAnsi="Times New Roman"/>
                <w:sz w:val="28"/>
                <w:szCs w:val="28"/>
                <w:lang w:eastAsia="ar-SA"/>
              </w:rPr>
              <w:t>руки внутрь или наружу</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686" w:hanging="5"/>
              <w:rPr>
                <w:rFonts w:ascii="Times New Roman" w:hAnsi="Times New Roman"/>
                <w:sz w:val="24"/>
                <w:szCs w:val="24"/>
                <w:lang w:eastAsia="ar-SA"/>
              </w:rPr>
            </w:pPr>
            <w:r w:rsidRPr="00442EB5">
              <w:rPr>
                <w:rFonts w:ascii="Times New Roman" w:hAnsi="Times New Roman"/>
                <w:spacing w:val="-4"/>
                <w:sz w:val="28"/>
                <w:szCs w:val="28"/>
                <w:lang w:eastAsia="ar-SA"/>
              </w:rPr>
              <w:t xml:space="preserve">Беседа «Мы умеем кушать вилкой». </w:t>
            </w:r>
            <w:r w:rsidRPr="00442EB5">
              <w:rPr>
                <w:rFonts w:ascii="Times New Roman" w:hAnsi="Times New Roman"/>
                <w:spacing w:val="-6"/>
                <w:sz w:val="28"/>
                <w:szCs w:val="28"/>
                <w:lang w:eastAsia="ar-SA"/>
              </w:rPr>
              <w:t xml:space="preserve">Игровые упражнения с игрушечными </w:t>
            </w:r>
            <w:r w:rsidRPr="00442EB5">
              <w:rPr>
                <w:rFonts w:ascii="Times New Roman" w:hAnsi="Times New Roman"/>
                <w:sz w:val="28"/>
                <w:szCs w:val="28"/>
                <w:lang w:eastAsia="ar-SA"/>
              </w:rPr>
              <w:t>столовыми приборами. Сюжетно-ролевая игра «Семья»</w:t>
            </w:r>
          </w:p>
        </w:tc>
      </w:tr>
      <w:tr w:rsidR="009378BF" w:rsidRPr="00AF1F0D" w:rsidTr="00EA0CD6">
        <w:trPr>
          <w:trHeight w:hRule="exact" w:val="1063"/>
        </w:trPr>
        <w:tc>
          <w:tcPr>
            <w:tcW w:w="160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9"/>
              <w:rPr>
                <w:rFonts w:ascii="Times New Roman" w:hAnsi="Times New Roman"/>
                <w:spacing w:val="-5"/>
                <w:sz w:val="28"/>
                <w:szCs w:val="28"/>
                <w:lang w:eastAsia="ar-SA"/>
              </w:rPr>
            </w:pPr>
            <w:r w:rsidRPr="00442EB5">
              <w:rPr>
                <w:rFonts w:ascii="Times New Roman" w:hAnsi="Times New Roman"/>
                <w:spacing w:val="-4"/>
                <w:sz w:val="28"/>
                <w:szCs w:val="28"/>
                <w:lang w:eastAsia="ar-SA"/>
              </w:rPr>
              <w:t>Одевание - разде</w:t>
            </w:r>
            <w:r w:rsidRPr="00442EB5">
              <w:rPr>
                <w:rFonts w:ascii="Times New Roman" w:hAnsi="Times New Roman"/>
                <w:spacing w:val="-4"/>
                <w:sz w:val="28"/>
                <w:szCs w:val="28"/>
                <w:lang w:eastAsia="ar-SA"/>
              </w:rPr>
              <w:softHyphen/>
            </w:r>
            <w:r w:rsidRPr="00442EB5">
              <w:rPr>
                <w:rFonts w:ascii="Times New Roman" w:hAnsi="Times New Roman"/>
                <w:sz w:val="28"/>
                <w:szCs w:val="28"/>
                <w:lang w:eastAsia="ar-SA"/>
              </w:rPr>
              <w:t>вание</w:t>
            </w:r>
          </w:p>
        </w:tc>
        <w:tc>
          <w:tcPr>
            <w:tcW w:w="7122"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86"/>
              <w:rPr>
                <w:rFonts w:ascii="Times New Roman" w:hAnsi="Times New Roman"/>
                <w:sz w:val="28"/>
                <w:szCs w:val="28"/>
                <w:lang w:eastAsia="ar-SA"/>
              </w:rPr>
            </w:pPr>
            <w:r w:rsidRPr="00442EB5">
              <w:rPr>
                <w:rFonts w:ascii="Times New Roman" w:hAnsi="Times New Roman"/>
                <w:spacing w:val="-5"/>
                <w:sz w:val="28"/>
                <w:szCs w:val="28"/>
                <w:lang w:eastAsia="ar-SA"/>
              </w:rPr>
              <w:t xml:space="preserve">Закреплять замечать непорядок в одежде, </w:t>
            </w:r>
            <w:r w:rsidRPr="00442EB5">
              <w:rPr>
                <w:rFonts w:ascii="Times New Roman" w:hAnsi="Times New Roman"/>
                <w:spacing w:val="-4"/>
                <w:sz w:val="28"/>
                <w:szCs w:val="28"/>
                <w:lang w:eastAsia="ar-SA"/>
              </w:rPr>
              <w:t xml:space="preserve">следить за своим внешним видом, поддерживать порядок в своем </w:t>
            </w:r>
            <w:r w:rsidRPr="00442EB5">
              <w:rPr>
                <w:rFonts w:ascii="Times New Roman" w:hAnsi="Times New Roman"/>
                <w:sz w:val="28"/>
                <w:szCs w:val="28"/>
                <w:lang w:eastAsia="ar-SA"/>
              </w:rPr>
              <w:t>шкафу</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451"/>
              <w:rPr>
                <w:rFonts w:ascii="Times New Roman" w:hAnsi="Times New Roman"/>
                <w:sz w:val="24"/>
                <w:szCs w:val="24"/>
                <w:lang w:eastAsia="ar-SA"/>
              </w:rPr>
            </w:pPr>
            <w:r w:rsidRPr="00442EB5">
              <w:rPr>
                <w:rFonts w:ascii="Times New Roman" w:hAnsi="Times New Roman"/>
                <w:sz w:val="28"/>
                <w:szCs w:val="28"/>
                <w:lang w:eastAsia="ar-SA"/>
              </w:rPr>
              <w:t xml:space="preserve">Рассматривание иллюстраций. </w:t>
            </w:r>
            <w:r w:rsidRPr="00442EB5">
              <w:rPr>
                <w:rFonts w:ascii="Times New Roman" w:hAnsi="Times New Roman"/>
                <w:spacing w:val="-4"/>
                <w:sz w:val="28"/>
                <w:szCs w:val="28"/>
                <w:lang w:eastAsia="ar-SA"/>
              </w:rPr>
              <w:t xml:space="preserve">Беседа «Как мы замечаем непорядок </w:t>
            </w:r>
            <w:r w:rsidRPr="00442EB5">
              <w:rPr>
                <w:rFonts w:ascii="Times New Roman" w:hAnsi="Times New Roman"/>
                <w:sz w:val="28"/>
                <w:szCs w:val="28"/>
                <w:lang w:eastAsia="ar-SA"/>
              </w:rPr>
              <w:t xml:space="preserve">в одежде и исправляем его». </w:t>
            </w:r>
          </w:p>
        </w:tc>
      </w:tr>
      <w:tr w:rsidR="009378BF" w:rsidRPr="00AF1F0D" w:rsidTr="0054611B">
        <w:trPr>
          <w:trHeight w:hRule="exact" w:val="2845"/>
        </w:trPr>
        <w:tc>
          <w:tcPr>
            <w:tcW w:w="1605" w:type="dxa"/>
            <w:gridSpan w:val="2"/>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Умывание</w:t>
            </w:r>
          </w:p>
        </w:tc>
        <w:tc>
          <w:tcPr>
            <w:tcW w:w="7122" w:type="dxa"/>
            <w:gridSpan w:val="2"/>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ind w:right="168"/>
              <w:rPr>
                <w:rFonts w:ascii="Times New Roman" w:hAnsi="Times New Roman"/>
                <w:spacing w:val="-5"/>
                <w:sz w:val="28"/>
                <w:szCs w:val="28"/>
                <w:lang w:eastAsia="ar-SA"/>
              </w:rPr>
            </w:pPr>
          </w:p>
          <w:p w:rsidR="009378BF" w:rsidRDefault="009378BF" w:rsidP="00442EB5">
            <w:pPr>
              <w:shd w:val="clear" w:color="auto" w:fill="FFFFFF"/>
              <w:suppressAutoHyphens/>
              <w:spacing w:after="0" w:line="240" w:lineRule="auto"/>
              <w:ind w:right="168"/>
              <w:rPr>
                <w:rFonts w:ascii="Times New Roman" w:hAnsi="Times New Roman"/>
                <w:spacing w:val="-5"/>
                <w:sz w:val="28"/>
                <w:szCs w:val="28"/>
                <w:lang w:eastAsia="ar-SA"/>
              </w:rPr>
            </w:pPr>
          </w:p>
          <w:p w:rsidR="009378BF" w:rsidRDefault="009378BF" w:rsidP="00442EB5">
            <w:pPr>
              <w:shd w:val="clear" w:color="auto" w:fill="FFFFFF"/>
              <w:suppressAutoHyphens/>
              <w:spacing w:after="0" w:line="240" w:lineRule="auto"/>
              <w:ind w:right="168"/>
              <w:rPr>
                <w:rFonts w:ascii="Times New Roman" w:hAnsi="Times New Roman"/>
                <w:spacing w:val="-5"/>
                <w:sz w:val="28"/>
                <w:szCs w:val="28"/>
                <w:lang w:eastAsia="ar-SA"/>
              </w:rPr>
            </w:pPr>
          </w:p>
          <w:p w:rsidR="009378BF" w:rsidRDefault="009378BF" w:rsidP="00442EB5">
            <w:pPr>
              <w:shd w:val="clear" w:color="auto" w:fill="FFFFFF"/>
              <w:suppressAutoHyphens/>
              <w:spacing w:after="0" w:line="240" w:lineRule="auto"/>
              <w:ind w:right="168"/>
              <w:rPr>
                <w:rFonts w:ascii="Times New Roman" w:hAnsi="Times New Roman"/>
                <w:spacing w:val="-5"/>
                <w:sz w:val="28"/>
                <w:szCs w:val="28"/>
                <w:lang w:eastAsia="ar-SA"/>
              </w:rPr>
            </w:pPr>
          </w:p>
          <w:p w:rsidR="009378BF" w:rsidRPr="0054611B" w:rsidRDefault="009378BF" w:rsidP="00442EB5">
            <w:pPr>
              <w:shd w:val="clear" w:color="auto" w:fill="FFFFFF"/>
              <w:suppressAutoHyphens/>
              <w:spacing w:after="0" w:line="240" w:lineRule="auto"/>
              <w:ind w:right="168"/>
              <w:rPr>
                <w:rFonts w:ascii="Times New Roman" w:hAnsi="Times New Roman"/>
                <w:spacing w:val="-5"/>
                <w:sz w:val="28"/>
                <w:szCs w:val="28"/>
                <w:lang w:eastAsia="ar-SA"/>
              </w:rPr>
            </w:pPr>
            <w:r w:rsidRPr="00442EB5">
              <w:rPr>
                <w:rFonts w:ascii="Times New Roman" w:hAnsi="Times New Roman"/>
                <w:spacing w:val="-5"/>
                <w:sz w:val="28"/>
                <w:szCs w:val="28"/>
                <w:lang w:eastAsia="ar-SA"/>
              </w:rPr>
              <w:t xml:space="preserve">Закреплять умение пользоваться индивидуальной расческой. Закреплять </w:t>
            </w:r>
            <w:r w:rsidRPr="00442EB5">
              <w:rPr>
                <w:rFonts w:ascii="Times New Roman" w:hAnsi="Times New Roman"/>
                <w:spacing w:val="-6"/>
                <w:sz w:val="28"/>
                <w:szCs w:val="28"/>
                <w:lang w:eastAsia="ar-SA"/>
              </w:rPr>
              <w:t xml:space="preserve">отворачиваться при кашле, чихании </w:t>
            </w:r>
            <w:r w:rsidRPr="00442EB5">
              <w:rPr>
                <w:rFonts w:ascii="Times New Roman" w:hAnsi="Times New Roman"/>
                <w:sz w:val="28"/>
                <w:szCs w:val="28"/>
                <w:lang w:eastAsia="ar-SA"/>
              </w:rPr>
              <w:t>или закрывать рот платком</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ind w:right="350"/>
              <w:rPr>
                <w:rFonts w:ascii="Times New Roman" w:hAnsi="Times New Roman"/>
                <w:spacing w:val="-7"/>
                <w:sz w:val="28"/>
                <w:szCs w:val="28"/>
                <w:lang w:eastAsia="ar-SA"/>
              </w:rPr>
            </w:pPr>
          </w:p>
          <w:p w:rsidR="009378BF" w:rsidRDefault="009378BF" w:rsidP="00442EB5">
            <w:pPr>
              <w:shd w:val="clear" w:color="auto" w:fill="FFFFFF"/>
              <w:suppressAutoHyphens/>
              <w:spacing w:after="0" w:line="240" w:lineRule="auto"/>
              <w:ind w:right="350"/>
              <w:rPr>
                <w:rFonts w:ascii="Times New Roman" w:hAnsi="Times New Roman"/>
                <w:spacing w:val="-7"/>
                <w:sz w:val="28"/>
                <w:szCs w:val="28"/>
                <w:lang w:eastAsia="ar-SA"/>
              </w:rPr>
            </w:pPr>
          </w:p>
          <w:p w:rsidR="009378BF" w:rsidRDefault="009378BF" w:rsidP="00442EB5">
            <w:pPr>
              <w:shd w:val="clear" w:color="auto" w:fill="FFFFFF"/>
              <w:suppressAutoHyphens/>
              <w:spacing w:after="0" w:line="240" w:lineRule="auto"/>
              <w:ind w:right="350"/>
              <w:rPr>
                <w:rFonts w:ascii="Times New Roman" w:hAnsi="Times New Roman"/>
                <w:spacing w:val="-7"/>
                <w:sz w:val="28"/>
                <w:szCs w:val="28"/>
                <w:lang w:eastAsia="ar-SA"/>
              </w:rPr>
            </w:pPr>
          </w:p>
          <w:p w:rsidR="009378BF" w:rsidRDefault="009378BF" w:rsidP="00442EB5">
            <w:pPr>
              <w:shd w:val="clear" w:color="auto" w:fill="FFFFFF"/>
              <w:suppressAutoHyphens/>
              <w:spacing w:after="0" w:line="240" w:lineRule="auto"/>
              <w:ind w:right="350"/>
              <w:rPr>
                <w:rFonts w:ascii="Times New Roman" w:hAnsi="Times New Roman"/>
                <w:spacing w:val="-7"/>
                <w:sz w:val="28"/>
                <w:szCs w:val="28"/>
                <w:lang w:eastAsia="ar-SA"/>
              </w:rPr>
            </w:pPr>
          </w:p>
          <w:p w:rsidR="009378BF" w:rsidRPr="00442EB5" w:rsidRDefault="009378BF" w:rsidP="00442EB5">
            <w:pPr>
              <w:shd w:val="clear" w:color="auto" w:fill="FFFFFF"/>
              <w:suppressAutoHyphens/>
              <w:spacing w:after="0" w:line="240" w:lineRule="auto"/>
              <w:ind w:right="350"/>
              <w:rPr>
                <w:rFonts w:ascii="Times New Roman" w:hAnsi="Times New Roman"/>
                <w:spacing w:val="-5"/>
                <w:sz w:val="28"/>
                <w:szCs w:val="28"/>
                <w:lang w:eastAsia="ar-SA"/>
              </w:rPr>
            </w:pPr>
            <w:r w:rsidRPr="00442EB5">
              <w:rPr>
                <w:rFonts w:ascii="Times New Roman" w:hAnsi="Times New Roman"/>
                <w:spacing w:val="-7"/>
                <w:sz w:val="28"/>
                <w:szCs w:val="28"/>
                <w:lang w:eastAsia="ar-SA"/>
              </w:rPr>
              <w:t xml:space="preserve">Рассказ воспитателя «Что мы должны </w:t>
            </w:r>
            <w:r w:rsidRPr="00442EB5">
              <w:rPr>
                <w:rFonts w:ascii="Times New Roman" w:hAnsi="Times New Roman"/>
                <w:sz w:val="28"/>
                <w:szCs w:val="28"/>
                <w:lang w:eastAsia="ar-SA"/>
              </w:rPr>
              <w:t xml:space="preserve">делать, когда кашляем и чихаем». </w:t>
            </w:r>
            <w:r w:rsidRPr="00442EB5">
              <w:rPr>
                <w:rFonts w:ascii="Times New Roman" w:hAnsi="Times New Roman"/>
                <w:spacing w:val="-3"/>
                <w:sz w:val="28"/>
                <w:szCs w:val="28"/>
                <w:lang w:eastAsia="ar-SA"/>
              </w:rPr>
              <w:t xml:space="preserve">Чтение: С. Прокофьева «Сказка про </w:t>
            </w:r>
            <w:r w:rsidRPr="00442EB5">
              <w:rPr>
                <w:rFonts w:ascii="Times New Roman" w:hAnsi="Times New Roman"/>
                <w:sz w:val="28"/>
                <w:szCs w:val="28"/>
                <w:lang w:eastAsia="ar-SA"/>
              </w:rPr>
              <w:t>воронье гнездо».</w:t>
            </w:r>
          </w:p>
          <w:p w:rsidR="009378BF" w:rsidRPr="00442EB5" w:rsidRDefault="009378BF" w:rsidP="00442EB5">
            <w:pPr>
              <w:shd w:val="clear" w:color="auto" w:fill="FFFFFF"/>
              <w:suppressAutoHyphens/>
              <w:spacing w:after="0" w:line="240" w:lineRule="auto"/>
              <w:ind w:right="350" w:hanging="10"/>
              <w:rPr>
                <w:rFonts w:ascii="Times New Roman" w:hAnsi="Times New Roman"/>
                <w:sz w:val="24"/>
                <w:szCs w:val="24"/>
                <w:lang w:eastAsia="ar-SA"/>
              </w:rPr>
            </w:pPr>
            <w:r w:rsidRPr="00442EB5">
              <w:rPr>
                <w:rFonts w:ascii="Times New Roman" w:hAnsi="Times New Roman"/>
                <w:spacing w:val="-5"/>
                <w:sz w:val="28"/>
                <w:szCs w:val="28"/>
                <w:lang w:eastAsia="ar-SA"/>
              </w:rPr>
              <w:t xml:space="preserve">Дидактическая игра «Расскажем мишке, </w:t>
            </w:r>
            <w:r w:rsidRPr="00442EB5">
              <w:rPr>
                <w:rFonts w:ascii="Times New Roman" w:hAnsi="Times New Roman"/>
                <w:sz w:val="28"/>
                <w:szCs w:val="28"/>
                <w:lang w:eastAsia="ar-SA"/>
              </w:rPr>
              <w:t>как правильно чихать»</w:t>
            </w:r>
          </w:p>
        </w:tc>
      </w:tr>
      <w:tr w:rsidR="009378BF" w:rsidRPr="00AF1F0D" w:rsidTr="0054611B">
        <w:trPr>
          <w:trHeight w:hRule="exact" w:val="1412"/>
        </w:trPr>
        <w:tc>
          <w:tcPr>
            <w:tcW w:w="160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Содержание</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в порядке одежды</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и обуви</w:t>
            </w:r>
          </w:p>
        </w:tc>
        <w:tc>
          <w:tcPr>
            <w:tcW w:w="7122"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firstLine="5"/>
              <w:rPr>
                <w:rFonts w:ascii="Times New Roman" w:hAnsi="Times New Roman"/>
                <w:sz w:val="28"/>
                <w:szCs w:val="28"/>
                <w:lang w:eastAsia="ar-SA"/>
              </w:rPr>
            </w:pPr>
            <w:r w:rsidRPr="00442EB5">
              <w:rPr>
                <w:rFonts w:ascii="Times New Roman" w:hAnsi="Times New Roman"/>
                <w:spacing w:val="-4"/>
                <w:sz w:val="28"/>
                <w:szCs w:val="28"/>
                <w:lang w:eastAsia="ar-SA"/>
              </w:rPr>
              <w:t xml:space="preserve">Закреплять навыки поддерживания </w:t>
            </w:r>
            <w:r w:rsidRPr="00442EB5">
              <w:rPr>
                <w:rFonts w:ascii="Times New Roman" w:hAnsi="Times New Roman"/>
                <w:spacing w:val="-3"/>
                <w:sz w:val="28"/>
                <w:szCs w:val="28"/>
                <w:lang w:eastAsia="ar-SA"/>
              </w:rPr>
              <w:t xml:space="preserve">аккуратного внешнего вида, </w:t>
            </w:r>
            <w:r w:rsidRPr="00442EB5">
              <w:rPr>
                <w:rFonts w:ascii="Times New Roman" w:hAnsi="Times New Roman"/>
                <w:spacing w:val="-6"/>
                <w:sz w:val="28"/>
                <w:szCs w:val="28"/>
                <w:lang w:eastAsia="ar-SA"/>
              </w:rPr>
              <w:t>чистить одежду с помощью взрослого</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Показ приемов работы.</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5"/>
                <w:sz w:val="28"/>
                <w:szCs w:val="28"/>
                <w:lang w:eastAsia="ar-SA"/>
              </w:rPr>
              <w:t>Рассказ воспитателя о поддержании</w:t>
            </w:r>
            <w:r w:rsidRPr="00442EB5">
              <w:rPr>
                <w:rFonts w:ascii="Times New Roman" w:hAnsi="Times New Roman"/>
                <w:sz w:val="28"/>
                <w:szCs w:val="28"/>
                <w:lang w:eastAsia="ar-SA"/>
              </w:rPr>
              <w:t xml:space="preserve"> в порядке одежды</w:t>
            </w:r>
          </w:p>
        </w:tc>
      </w:tr>
      <w:tr w:rsidR="009378BF" w:rsidRPr="00AF1F0D" w:rsidTr="00EA0CD6">
        <w:trPr>
          <w:trHeight w:hRule="exact" w:val="428"/>
        </w:trPr>
        <w:tc>
          <w:tcPr>
            <w:tcW w:w="14656"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left="3773"/>
              <w:rPr>
                <w:rFonts w:ascii="Times New Roman" w:hAnsi="Times New Roman"/>
                <w:sz w:val="24"/>
                <w:szCs w:val="24"/>
                <w:lang w:eastAsia="ar-SA"/>
              </w:rPr>
            </w:pPr>
            <w:r w:rsidRPr="00442EB5">
              <w:rPr>
                <w:rFonts w:ascii="Times New Roman" w:hAnsi="Times New Roman"/>
                <w:b/>
                <w:bCs/>
                <w:sz w:val="28"/>
                <w:szCs w:val="28"/>
                <w:lang w:eastAsia="ar-SA"/>
              </w:rPr>
              <w:t>Четвертый квартал</w:t>
            </w:r>
          </w:p>
        </w:tc>
      </w:tr>
      <w:tr w:rsidR="009378BF" w:rsidRPr="00AF1F0D" w:rsidTr="0054611B">
        <w:trPr>
          <w:trHeight w:hRule="exact" w:val="1126"/>
        </w:trPr>
        <w:tc>
          <w:tcPr>
            <w:tcW w:w="160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Питание</w:t>
            </w:r>
          </w:p>
        </w:tc>
        <w:tc>
          <w:tcPr>
            <w:tcW w:w="7122"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15"/>
              <w:rPr>
                <w:rFonts w:ascii="Times New Roman" w:hAnsi="Times New Roman"/>
                <w:spacing w:val="-6"/>
                <w:sz w:val="28"/>
                <w:szCs w:val="28"/>
                <w:lang w:eastAsia="ar-SA"/>
              </w:rPr>
            </w:pPr>
            <w:r w:rsidRPr="00442EB5">
              <w:rPr>
                <w:rFonts w:ascii="Times New Roman" w:hAnsi="Times New Roman"/>
                <w:spacing w:val="-5"/>
                <w:sz w:val="28"/>
                <w:szCs w:val="28"/>
                <w:lang w:eastAsia="ar-SA"/>
              </w:rPr>
              <w:t xml:space="preserve">Намазывать масло на хлеб </w:t>
            </w:r>
            <w:r w:rsidRPr="00442EB5">
              <w:rPr>
                <w:rFonts w:ascii="Times New Roman" w:hAnsi="Times New Roman"/>
                <w:spacing w:val="-4"/>
                <w:sz w:val="28"/>
                <w:szCs w:val="28"/>
                <w:lang w:eastAsia="ar-SA"/>
              </w:rPr>
              <w:t xml:space="preserve">ножом, отрезать кусочек от сосиски, </w:t>
            </w:r>
            <w:r w:rsidRPr="00442EB5">
              <w:rPr>
                <w:rFonts w:ascii="Times New Roman" w:hAnsi="Times New Roman"/>
                <w:sz w:val="28"/>
                <w:szCs w:val="28"/>
                <w:lang w:eastAsia="ar-SA"/>
              </w:rPr>
              <w:t>мяса</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677"/>
              <w:rPr>
                <w:rFonts w:ascii="Times New Roman" w:hAnsi="Times New Roman"/>
                <w:sz w:val="24"/>
                <w:szCs w:val="24"/>
                <w:lang w:eastAsia="ar-SA"/>
              </w:rPr>
            </w:pPr>
            <w:r w:rsidRPr="00442EB5">
              <w:rPr>
                <w:rFonts w:ascii="Times New Roman" w:hAnsi="Times New Roman"/>
                <w:spacing w:val="-6"/>
                <w:sz w:val="28"/>
                <w:szCs w:val="28"/>
                <w:lang w:eastAsia="ar-SA"/>
              </w:rPr>
              <w:t xml:space="preserve">Игровые упражнения с игрушечными </w:t>
            </w:r>
            <w:r w:rsidRPr="00442EB5">
              <w:rPr>
                <w:rFonts w:ascii="Times New Roman" w:hAnsi="Times New Roman"/>
                <w:sz w:val="28"/>
                <w:szCs w:val="28"/>
                <w:lang w:eastAsia="ar-SA"/>
              </w:rPr>
              <w:t>столовыми приборами. Сюжетно-ролевая игра «Семья»</w:t>
            </w:r>
          </w:p>
        </w:tc>
      </w:tr>
      <w:tr w:rsidR="009378BF" w:rsidRPr="00AF1F0D" w:rsidTr="00EA0CD6">
        <w:trPr>
          <w:trHeight w:hRule="exact" w:val="1540"/>
        </w:trPr>
        <w:tc>
          <w:tcPr>
            <w:tcW w:w="160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4"/>
              <w:rPr>
                <w:rFonts w:ascii="Times New Roman" w:hAnsi="Times New Roman"/>
                <w:sz w:val="28"/>
                <w:szCs w:val="28"/>
                <w:lang w:eastAsia="ar-SA"/>
              </w:rPr>
            </w:pPr>
            <w:r w:rsidRPr="00442EB5">
              <w:rPr>
                <w:rFonts w:ascii="Times New Roman" w:hAnsi="Times New Roman"/>
                <w:spacing w:val="-3"/>
                <w:sz w:val="28"/>
                <w:szCs w:val="28"/>
                <w:lang w:eastAsia="ar-SA"/>
              </w:rPr>
              <w:t>Одевание - разде</w:t>
            </w:r>
            <w:r w:rsidRPr="00442EB5">
              <w:rPr>
                <w:rFonts w:ascii="Times New Roman" w:hAnsi="Times New Roman"/>
                <w:spacing w:val="-3"/>
                <w:sz w:val="28"/>
                <w:szCs w:val="28"/>
                <w:lang w:eastAsia="ar-SA"/>
              </w:rPr>
              <w:softHyphen/>
            </w:r>
            <w:r w:rsidRPr="00442EB5">
              <w:rPr>
                <w:rFonts w:ascii="Times New Roman" w:hAnsi="Times New Roman"/>
                <w:sz w:val="28"/>
                <w:szCs w:val="28"/>
                <w:lang w:eastAsia="ar-SA"/>
              </w:rPr>
              <w:t>вание</w:t>
            </w:r>
          </w:p>
        </w:tc>
        <w:tc>
          <w:tcPr>
            <w:tcW w:w="7122"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62" w:firstLine="5"/>
              <w:rPr>
                <w:rFonts w:ascii="Times New Roman" w:hAnsi="Times New Roman"/>
                <w:spacing w:val="-4"/>
                <w:sz w:val="28"/>
                <w:szCs w:val="28"/>
                <w:lang w:eastAsia="ar-SA"/>
              </w:rPr>
            </w:pPr>
            <w:r w:rsidRPr="00442EB5">
              <w:rPr>
                <w:rFonts w:ascii="Times New Roman" w:hAnsi="Times New Roman"/>
                <w:sz w:val="28"/>
                <w:szCs w:val="28"/>
                <w:lang w:eastAsia="ar-SA"/>
              </w:rPr>
              <w:t xml:space="preserve">Совершенствовать навыки, </w:t>
            </w:r>
            <w:r w:rsidRPr="00442EB5">
              <w:rPr>
                <w:rFonts w:ascii="Times New Roman" w:hAnsi="Times New Roman"/>
                <w:spacing w:val="-5"/>
                <w:sz w:val="28"/>
                <w:szCs w:val="28"/>
                <w:lang w:eastAsia="ar-SA"/>
              </w:rPr>
              <w:t xml:space="preserve">полученные в течение года, быстро </w:t>
            </w:r>
            <w:r w:rsidRPr="00442EB5">
              <w:rPr>
                <w:rFonts w:ascii="Times New Roman" w:hAnsi="Times New Roman"/>
                <w:spacing w:val="-7"/>
                <w:sz w:val="28"/>
                <w:szCs w:val="28"/>
                <w:lang w:eastAsia="ar-SA"/>
              </w:rPr>
              <w:t xml:space="preserve">и аккуратно выполнять необходимые </w:t>
            </w:r>
            <w:r w:rsidRPr="00442EB5">
              <w:rPr>
                <w:rFonts w:ascii="Times New Roman" w:hAnsi="Times New Roman"/>
                <w:sz w:val="28"/>
                <w:szCs w:val="28"/>
                <w:lang w:eastAsia="ar-SA"/>
              </w:rPr>
              <w:t>действия</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4"/>
                <w:sz w:val="28"/>
                <w:szCs w:val="28"/>
                <w:lang w:eastAsia="ar-SA"/>
              </w:rPr>
              <w:t xml:space="preserve">Беседа «Как мы умеем быстро одеваться». </w:t>
            </w:r>
            <w:r w:rsidRPr="00442EB5">
              <w:rPr>
                <w:rFonts w:ascii="Times New Roman" w:hAnsi="Times New Roman"/>
                <w:spacing w:val="-3"/>
                <w:sz w:val="28"/>
                <w:szCs w:val="28"/>
                <w:lang w:eastAsia="ar-SA"/>
              </w:rPr>
              <w:t xml:space="preserve">Дидактические игры: «Расскажем зайке, как </w:t>
            </w:r>
            <w:r w:rsidRPr="00442EB5">
              <w:rPr>
                <w:rFonts w:ascii="Times New Roman" w:hAnsi="Times New Roman"/>
                <w:spacing w:val="-5"/>
                <w:sz w:val="28"/>
                <w:szCs w:val="28"/>
                <w:lang w:eastAsia="ar-SA"/>
              </w:rPr>
              <w:t xml:space="preserve">мы складываем одежду перед сном», «Научим Петрушку правильно раздеваться </w:t>
            </w:r>
            <w:r w:rsidRPr="00442EB5">
              <w:rPr>
                <w:rFonts w:ascii="Times New Roman" w:hAnsi="Times New Roman"/>
                <w:sz w:val="28"/>
                <w:szCs w:val="28"/>
                <w:lang w:eastAsia="ar-SA"/>
              </w:rPr>
              <w:t>после прогулки»</w:t>
            </w:r>
          </w:p>
        </w:tc>
      </w:tr>
      <w:tr w:rsidR="009378BF" w:rsidRPr="00AF1F0D" w:rsidTr="0054611B">
        <w:trPr>
          <w:trHeight w:hRule="exact" w:val="1995"/>
        </w:trPr>
        <w:tc>
          <w:tcPr>
            <w:tcW w:w="160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Умывание</w:t>
            </w:r>
          </w:p>
        </w:tc>
        <w:tc>
          <w:tcPr>
            <w:tcW w:w="7122"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5"/>
                <w:sz w:val="28"/>
                <w:szCs w:val="28"/>
                <w:lang w:eastAsia="ar-SA"/>
              </w:rPr>
              <w:t xml:space="preserve">Правильно пользоваться носовым платком: развернуть, освободить нос, поочередно зажимая </w:t>
            </w:r>
            <w:r w:rsidRPr="00442EB5">
              <w:rPr>
                <w:rFonts w:ascii="Times New Roman" w:hAnsi="Times New Roman"/>
                <w:spacing w:val="-4"/>
                <w:sz w:val="28"/>
                <w:szCs w:val="28"/>
                <w:lang w:eastAsia="ar-SA"/>
              </w:rPr>
              <w:t xml:space="preserve">одну ноздрю, свернуть платок </w:t>
            </w:r>
            <w:r w:rsidRPr="00442EB5">
              <w:rPr>
                <w:rFonts w:ascii="Times New Roman" w:hAnsi="Times New Roman"/>
                <w:spacing w:val="-5"/>
                <w:sz w:val="28"/>
                <w:szCs w:val="28"/>
                <w:lang w:eastAsia="ar-SA"/>
              </w:rPr>
              <w:t xml:space="preserve">использованной частью внутрь. </w:t>
            </w:r>
            <w:r w:rsidRPr="00442EB5">
              <w:rPr>
                <w:rFonts w:ascii="Times New Roman" w:hAnsi="Times New Roman"/>
                <w:spacing w:val="-4"/>
                <w:sz w:val="28"/>
                <w:szCs w:val="28"/>
                <w:lang w:eastAsia="ar-SA"/>
              </w:rPr>
              <w:t xml:space="preserve">Закреплять навыки, полученные </w:t>
            </w:r>
            <w:r w:rsidRPr="00442EB5">
              <w:rPr>
                <w:rFonts w:ascii="Times New Roman" w:hAnsi="Times New Roman"/>
                <w:spacing w:val="-5"/>
                <w:sz w:val="28"/>
                <w:szCs w:val="28"/>
                <w:lang w:eastAsia="ar-SA"/>
              </w:rPr>
              <w:t xml:space="preserve">в течение года, пользоваться </w:t>
            </w:r>
            <w:r w:rsidRPr="00442EB5">
              <w:rPr>
                <w:rFonts w:ascii="Times New Roman" w:hAnsi="Times New Roman"/>
                <w:spacing w:val="-4"/>
                <w:sz w:val="28"/>
                <w:szCs w:val="28"/>
                <w:lang w:eastAsia="ar-SA"/>
              </w:rPr>
              <w:t xml:space="preserve">только предметами личной гигиены, </w:t>
            </w:r>
            <w:r w:rsidRPr="00442EB5">
              <w:rPr>
                <w:rFonts w:ascii="Times New Roman" w:hAnsi="Times New Roman"/>
                <w:spacing w:val="-6"/>
                <w:sz w:val="28"/>
                <w:szCs w:val="28"/>
                <w:lang w:eastAsia="ar-SA"/>
              </w:rPr>
              <w:t>проявлять к ним бережное отношение</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20" w:firstLine="10"/>
              <w:rPr>
                <w:rFonts w:ascii="Times New Roman" w:hAnsi="Times New Roman"/>
                <w:sz w:val="24"/>
                <w:szCs w:val="24"/>
                <w:lang w:eastAsia="ar-SA"/>
              </w:rPr>
            </w:pPr>
            <w:r w:rsidRPr="00442EB5">
              <w:rPr>
                <w:rFonts w:ascii="Times New Roman" w:hAnsi="Times New Roman"/>
                <w:spacing w:val="-4"/>
                <w:sz w:val="28"/>
                <w:szCs w:val="28"/>
                <w:lang w:eastAsia="ar-SA"/>
              </w:rPr>
              <w:t xml:space="preserve">Рассказ воспитателя «Как правильно </w:t>
            </w:r>
            <w:r w:rsidRPr="00442EB5">
              <w:rPr>
                <w:rFonts w:ascii="Times New Roman" w:hAnsi="Times New Roman"/>
                <w:sz w:val="28"/>
                <w:szCs w:val="28"/>
                <w:lang w:eastAsia="ar-SA"/>
              </w:rPr>
              <w:t xml:space="preserve">пользоваться носовым платком». </w:t>
            </w:r>
            <w:r w:rsidRPr="00442EB5">
              <w:rPr>
                <w:rFonts w:ascii="Times New Roman" w:hAnsi="Times New Roman"/>
                <w:spacing w:val="-5"/>
                <w:sz w:val="28"/>
                <w:szCs w:val="28"/>
                <w:lang w:eastAsia="ar-SA"/>
              </w:rPr>
              <w:t xml:space="preserve">Дидактическая игра «Напомним игрушкам, </w:t>
            </w:r>
            <w:r w:rsidRPr="00442EB5">
              <w:rPr>
                <w:rFonts w:ascii="Times New Roman" w:hAnsi="Times New Roman"/>
                <w:sz w:val="28"/>
                <w:szCs w:val="28"/>
                <w:lang w:eastAsia="ar-SA"/>
              </w:rPr>
              <w:t>где лежат наши вещи»</w:t>
            </w:r>
          </w:p>
        </w:tc>
      </w:tr>
      <w:tr w:rsidR="009378BF" w:rsidRPr="00AF1F0D" w:rsidTr="0054611B">
        <w:trPr>
          <w:trHeight w:hRule="exact" w:val="3271"/>
        </w:trPr>
        <w:tc>
          <w:tcPr>
            <w:tcW w:w="1605" w:type="dxa"/>
            <w:gridSpan w:val="2"/>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Содержание</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в порядке одежды</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и обуви</w:t>
            </w:r>
          </w:p>
        </w:tc>
        <w:tc>
          <w:tcPr>
            <w:tcW w:w="7122" w:type="dxa"/>
            <w:gridSpan w:val="2"/>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ind w:right="701"/>
              <w:rPr>
                <w:rFonts w:ascii="Times New Roman" w:hAnsi="Times New Roman"/>
                <w:sz w:val="28"/>
                <w:szCs w:val="28"/>
                <w:lang w:eastAsia="ar-SA"/>
              </w:rPr>
            </w:pPr>
          </w:p>
          <w:p w:rsidR="009378BF" w:rsidRDefault="009378BF" w:rsidP="00442EB5">
            <w:pPr>
              <w:shd w:val="clear" w:color="auto" w:fill="FFFFFF"/>
              <w:suppressAutoHyphens/>
              <w:spacing w:after="0" w:line="240" w:lineRule="auto"/>
              <w:ind w:right="701"/>
              <w:rPr>
                <w:rFonts w:ascii="Times New Roman" w:hAnsi="Times New Roman"/>
                <w:sz w:val="28"/>
                <w:szCs w:val="28"/>
                <w:lang w:eastAsia="ar-SA"/>
              </w:rPr>
            </w:pPr>
          </w:p>
          <w:p w:rsidR="009378BF" w:rsidRDefault="009378BF" w:rsidP="00442EB5">
            <w:pPr>
              <w:shd w:val="clear" w:color="auto" w:fill="FFFFFF"/>
              <w:suppressAutoHyphens/>
              <w:spacing w:after="0" w:line="240" w:lineRule="auto"/>
              <w:ind w:right="701"/>
              <w:rPr>
                <w:rFonts w:ascii="Times New Roman" w:hAnsi="Times New Roman"/>
                <w:sz w:val="28"/>
                <w:szCs w:val="28"/>
                <w:lang w:eastAsia="ar-SA"/>
              </w:rPr>
            </w:pPr>
          </w:p>
          <w:p w:rsidR="009378BF" w:rsidRDefault="009378BF" w:rsidP="00442EB5">
            <w:pPr>
              <w:shd w:val="clear" w:color="auto" w:fill="FFFFFF"/>
              <w:suppressAutoHyphens/>
              <w:spacing w:after="0" w:line="240" w:lineRule="auto"/>
              <w:ind w:right="701"/>
              <w:rPr>
                <w:rFonts w:ascii="Times New Roman" w:hAnsi="Times New Roman"/>
                <w:sz w:val="28"/>
                <w:szCs w:val="28"/>
                <w:lang w:eastAsia="ar-SA"/>
              </w:rPr>
            </w:pPr>
          </w:p>
          <w:p w:rsidR="009378BF" w:rsidRDefault="009378BF" w:rsidP="00442EB5">
            <w:pPr>
              <w:shd w:val="clear" w:color="auto" w:fill="FFFFFF"/>
              <w:suppressAutoHyphens/>
              <w:spacing w:after="0" w:line="240" w:lineRule="auto"/>
              <w:ind w:right="701"/>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ind w:right="701"/>
              <w:rPr>
                <w:rFonts w:ascii="Times New Roman" w:hAnsi="Times New Roman"/>
                <w:spacing w:val="-4"/>
                <w:sz w:val="28"/>
                <w:szCs w:val="28"/>
                <w:lang w:eastAsia="ar-SA"/>
              </w:rPr>
            </w:pPr>
            <w:r w:rsidRPr="00442EB5">
              <w:rPr>
                <w:rFonts w:ascii="Times New Roman" w:hAnsi="Times New Roman"/>
                <w:sz w:val="28"/>
                <w:szCs w:val="28"/>
                <w:lang w:eastAsia="ar-SA"/>
              </w:rPr>
              <w:t xml:space="preserve">Совершенствовать навыки аккуратности и опрятности, </w:t>
            </w:r>
            <w:r w:rsidRPr="00442EB5">
              <w:rPr>
                <w:rFonts w:ascii="Times New Roman" w:hAnsi="Times New Roman"/>
                <w:spacing w:val="-5"/>
                <w:sz w:val="28"/>
                <w:szCs w:val="28"/>
                <w:lang w:eastAsia="ar-SA"/>
              </w:rPr>
              <w:t xml:space="preserve">закреплять умение приводить </w:t>
            </w:r>
            <w:r w:rsidRPr="00442EB5">
              <w:rPr>
                <w:rFonts w:ascii="Times New Roman" w:hAnsi="Times New Roman"/>
                <w:sz w:val="28"/>
                <w:szCs w:val="28"/>
                <w:lang w:eastAsia="ar-SA"/>
              </w:rPr>
              <w:t>в порядок одежду</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ind w:right="62" w:firstLine="14"/>
              <w:rPr>
                <w:rFonts w:ascii="Times New Roman" w:hAnsi="Times New Roman"/>
                <w:spacing w:val="-4"/>
                <w:sz w:val="28"/>
                <w:szCs w:val="28"/>
                <w:lang w:eastAsia="ar-SA"/>
              </w:rPr>
            </w:pPr>
          </w:p>
          <w:p w:rsidR="009378BF" w:rsidRDefault="009378BF" w:rsidP="00442EB5">
            <w:pPr>
              <w:shd w:val="clear" w:color="auto" w:fill="FFFFFF"/>
              <w:suppressAutoHyphens/>
              <w:spacing w:after="0" w:line="240" w:lineRule="auto"/>
              <w:ind w:right="62" w:firstLine="14"/>
              <w:rPr>
                <w:rFonts w:ascii="Times New Roman" w:hAnsi="Times New Roman"/>
                <w:spacing w:val="-4"/>
                <w:sz w:val="28"/>
                <w:szCs w:val="28"/>
                <w:lang w:eastAsia="ar-SA"/>
              </w:rPr>
            </w:pPr>
          </w:p>
          <w:p w:rsidR="009378BF" w:rsidRDefault="009378BF" w:rsidP="00442EB5">
            <w:pPr>
              <w:shd w:val="clear" w:color="auto" w:fill="FFFFFF"/>
              <w:suppressAutoHyphens/>
              <w:spacing w:after="0" w:line="240" w:lineRule="auto"/>
              <w:ind w:right="62" w:firstLine="14"/>
              <w:rPr>
                <w:rFonts w:ascii="Times New Roman" w:hAnsi="Times New Roman"/>
                <w:spacing w:val="-4"/>
                <w:sz w:val="28"/>
                <w:szCs w:val="28"/>
                <w:lang w:eastAsia="ar-SA"/>
              </w:rPr>
            </w:pPr>
          </w:p>
          <w:p w:rsidR="009378BF" w:rsidRDefault="009378BF" w:rsidP="00442EB5">
            <w:pPr>
              <w:shd w:val="clear" w:color="auto" w:fill="FFFFFF"/>
              <w:suppressAutoHyphens/>
              <w:spacing w:after="0" w:line="240" w:lineRule="auto"/>
              <w:ind w:right="62" w:firstLine="14"/>
              <w:rPr>
                <w:rFonts w:ascii="Times New Roman" w:hAnsi="Times New Roman"/>
                <w:spacing w:val="-4"/>
                <w:sz w:val="28"/>
                <w:szCs w:val="28"/>
                <w:lang w:eastAsia="ar-SA"/>
              </w:rPr>
            </w:pPr>
          </w:p>
          <w:p w:rsidR="009378BF" w:rsidRPr="00442EB5" w:rsidRDefault="009378BF" w:rsidP="00442EB5">
            <w:pPr>
              <w:shd w:val="clear" w:color="auto" w:fill="FFFFFF"/>
              <w:suppressAutoHyphens/>
              <w:spacing w:after="0" w:line="240" w:lineRule="auto"/>
              <w:ind w:right="62" w:firstLine="14"/>
              <w:rPr>
                <w:rFonts w:ascii="Times New Roman" w:hAnsi="Times New Roman"/>
                <w:sz w:val="24"/>
                <w:szCs w:val="24"/>
                <w:lang w:eastAsia="ar-SA"/>
              </w:rPr>
            </w:pPr>
            <w:r w:rsidRPr="00442EB5">
              <w:rPr>
                <w:rFonts w:ascii="Times New Roman" w:hAnsi="Times New Roman"/>
                <w:spacing w:val="-4"/>
                <w:sz w:val="28"/>
                <w:szCs w:val="28"/>
                <w:lang w:eastAsia="ar-SA"/>
              </w:rPr>
              <w:t xml:space="preserve">Беседа «Мы уже почти большие и умеем содержать в порядке свою одежду». </w:t>
            </w:r>
            <w:r w:rsidRPr="00442EB5">
              <w:rPr>
                <w:rFonts w:ascii="Times New Roman" w:hAnsi="Times New Roman"/>
                <w:spacing w:val="-5"/>
                <w:sz w:val="28"/>
                <w:szCs w:val="28"/>
                <w:lang w:eastAsia="ar-SA"/>
              </w:rPr>
              <w:t xml:space="preserve">Дидактические игры: «Погладим кукольную </w:t>
            </w:r>
            <w:r w:rsidRPr="00442EB5">
              <w:rPr>
                <w:rFonts w:ascii="Times New Roman" w:hAnsi="Times New Roman"/>
                <w:spacing w:val="-4"/>
                <w:sz w:val="28"/>
                <w:szCs w:val="28"/>
                <w:lang w:eastAsia="ar-SA"/>
              </w:rPr>
              <w:t xml:space="preserve">одежду», «Почистим куклам пальто». </w:t>
            </w:r>
            <w:r w:rsidRPr="00442EB5">
              <w:rPr>
                <w:rFonts w:ascii="Times New Roman" w:hAnsi="Times New Roman"/>
                <w:spacing w:val="-5"/>
                <w:sz w:val="28"/>
                <w:szCs w:val="28"/>
                <w:lang w:eastAsia="ar-SA"/>
              </w:rPr>
              <w:t xml:space="preserve">Продуктивная деятельность «Наши </w:t>
            </w:r>
            <w:r w:rsidRPr="00442EB5">
              <w:rPr>
                <w:rFonts w:ascii="Times New Roman" w:hAnsi="Times New Roman"/>
                <w:sz w:val="28"/>
                <w:szCs w:val="28"/>
                <w:lang w:eastAsia="ar-SA"/>
              </w:rPr>
              <w:t>красивые и аккуратные вещи»</w:t>
            </w:r>
          </w:p>
        </w:tc>
      </w:tr>
    </w:tbl>
    <w:p w:rsidR="009378BF" w:rsidRPr="00442EB5" w:rsidRDefault="009378BF" w:rsidP="00442EB5">
      <w:pPr>
        <w:shd w:val="clear" w:color="auto" w:fill="FFFFFF"/>
        <w:suppressAutoHyphens/>
        <w:spacing w:after="0" w:line="240" w:lineRule="auto"/>
        <w:ind w:right="43"/>
        <w:rPr>
          <w:rFonts w:ascii="Times New Roman" w:hAnsi="Times New Roman"/>
          <w:b/>
          <w:bCs/>
          <w:spacing w:val="-16"/>
          <w:sz w:val="32"/>
          <w:szCs w:val="32"/>
          <w:lang w:eastAsia="ar-SA"/>
        </w:rPr>
      </w:pPr>
    </w:p>
    <w:p w:rsidR="009378BF" w:rsidRPr="00442EB5" w:rsidRDefault="009378BF" w:rsidP="00EA0CD6">
      <w:pPr>
        <w:shd w:val="clear" w:color="auto" w:fill="FFFFFF"/>
        <w:suppressAutoHyphens/>
        <w:spacing w:after="0" w:line="240" w:lineRule="auto"/>
        <w:ind w:right="43"/>
        <w:jc w:val="right"/>
        <w:rPr>
          <w:rFonts w:ascii="Times New Roman" w:hAnsi="Times New Roman"/>
          <w:b/>
          <w:bCs/>
          <w:i/>
          <w:spacing w:val="-16"/>
          <w:sz w:val="28"/>
          <w:szCs w:val="28"/>
          <w:lang w:eastAsia="ar-SA"/>
        </w:rPr>
      </w:pPr>
      <w:r w:rsidRPr="00442EB5">
        <w:rPr>
          <w:rFonts w:ascii="Times New Roman" w:hAnsi="Times New Roman"/>
          <w:b/>
          <w:bCs/>
          <w:i/>
          <w:spacing w:val="-16"/>
          <w:sz w:val="28"/>
          <w:szCs w:val="28"/>
          <w:lang w:eastAsia="ar-SA"/>
        </w:rPr>
        <w:t>Приложение № 1.2.</w:t>
      </w:r>
    </w:p>
    <w:p w:rsidR="009378BF" w:rsidRDefault="009378BF" w:rsidP="00442EB5">
      <w:pPr>
        <w:shd w:val="clear" w:color="auto" w:fill="FFFFFF"/>
        <w:suppressAutoHyphens/>
        <w:spacing w:after="0" w:line="240" w:lineRule="auto"/>
        <w:ind w:right="43"/>
        <w:jc w:val="center"/>
        <w:rPr>
          <w:rFonts w:ascii="Times New Roman" w:hAnsi="Times New Roman"/>
          <w:b/>
          <w:bCs/>
          <w:spacing w:val="-16"/>
          <w:sz w:val="32"/>
          <w:szCs w:val="32"/>
          <w:lang w:eastAsia="ar-SA"/>
        </w:rPr>
      </w:pPr>
    </w:p>
    <w:p w:rsidR="009378BF" w:rsidRPr="00442EB5" w:rsidRDefault="009378BF" w:rsidP="00442EB5">
      <w:pPr>
        <w:shd w:val="clear" w:color="auto" w:fill="FFFFFF"/>
        <w:suppressAutoHyphens/>
        <w:spacing w:after="0" w:line="240" w:lineRule="auto"/>
        <w:ind w:right="43"/>
        <w:jc w:val="center"/>
        <w:rPr>
          <w:rFonts w:ascii="Times New Roman" w:hAnsi="Times New Roman"/>
          <w:i/>
          <w:sz w:val="24"/>
          <w:szCs w:val="24"/>
          <w:lang w:eastAsia="ar-SA"/>
        </w:rPr>
      </w:pPr>
      <w:r w:rsidRPr="00442EB5">
        <w:rPr>
          <w:rFonts w:ascii="Times New Roman" w:hAnsi="Times New Roman"/>
          <w:b/>
          <w:bCs/>
          <w:spacing w:val="-16"/>
          <w:sz w:val="32"/>
          <w:szCs w:val="32"/>
          <w:lang w:eastAsia="ar-SA"/>
        </w:rPr>
        <w:t xml:space="preserve">Образовательная область «Социально – коммуникативное развитие»        ОБЖ          </w:t>
      </w:r>
    </w:p>
    <w:p w:rsidR="009378BF" w:rsidRPr="00442EB5" w:rsidRDefault="009378BF" w:rsidP="00442EB5">
      <w:pPr>
        <w:shd w:val="clear" w:color="auto" w:fill="FFFFFF"/>
        <w:suppressAutoHyphens/>
        <w:spacing w:after="0" w:line="240" w:lineRule="auto"/>
        <w:ind w:right="43"/>
        <w:jc w:val="center"/>
        <w:rPr>
          <w:rFonts w:ascii="Times New Roman" w:hAnsi="Times New Roman"/>
          <w:i/>
          <w:sz w:val="24"/>
          <w:szCs w:val="24"/>
          <w:lang w:eastAsia="ar-SA"/>
        </w:rPr>
      </w:pPr>
    </w:p>
    <w:tbl>
      <w:tblPr>
        <w:tblW w:w="14742" w:type="dxa"/>
        <w:tblInd w:w="40" w:type="dxa"/>
        <w:tblLayout w:type="fixed"/>
        <w:tblCellMar>
          <w:left w:w="40" w:type="dxa"/>
          <w:right w:w="40" w:type="dxa"/>
        </w:tblCellMar>
        <w:tblLook w:val="0000" w:firstRow="0" w:lastRow="0" w:firstColumn="0" w:lastColumn="0" w:noHBand="0" w:noVBand="0"/>
      </w:tblPr>
      <w:tblGrid>
        <w:gridCol w:w="2489"/>
        <w:gridCol w:w="9"/>
        <w:gridCol w:w="20"/>
        <w:gridCol w:w="2726"/>
        <w:gridCol w:w="418"/>
        <w:gridCol w:w="8"/>
        <w:gridCol w:w="9072"/>
      </w:tblGrid>
      <w:tr w:rsidR="009378BF" w:rsidRPr="00AF1F0D" w:rsidTr="00A87DCD">
        <w:trPr>
          <w:trHeight w:hRule="exact" w:val="432"/>
        </w:trPr>
        <w:tc>
          <w:tcPr>
            <w:tcW w:w="2518"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left="542"/>
              <w:rPr>
                <w:rFonts w:ascii="Times New Roman" w:hAnsi="Times New Roman"/>
                <w:b/>
                <w:bCs/>
                <w:sz w:val="28"/>
                <w:szCs w:val="28"/>
                <w:lang w:eastAsia="ar-SA"/>
              </w:rPr>
            </w:pPr>
            <w:r w:rsidRPr="00442EB5">
              <w:rPr>
                <w:rFonts w:ascii="Times New Roman" w:hAnsi="Times New Roman"/>
                <w:b/>
                <w:bCs/>
                <w:sz w:val="28"/>
                <w:szCs w:val="28"/>
                <w:lang w:eastAsia="ar-SA"/>
              </w:rPr>
              <w:t>Темы</w:t>
            </w:r>
          </w:p>
        </w:tc>
        <w:tc>
          <w:tcPr>
            <w:tcW w:w="3152"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left="682"/>
              <w:rPr>
                <w:rFonts w:ascii="Times New Roman" w:hAnsi="Times New Roman"/>
                <w:b/>
                <w:bCs/>
                <w:sz w:val="28"/>
                <w:szCs w:val="28"/>
                <w:lang w:eastAsia="ar-SA"/>
              </w:rPr>
            </w:pPr>
            <w:r w:rsidRPr="00442EB5">
              <w:rPr>
                <w:rFonts w:ascii="Times New Roman" w:hAnsi="Times New Roman"/>
                <w:b/>
                <w:bCs/>
                <w:sz w:val="28"/>
                <w:szCs w:val="28"/>
                <w:lang w:eastAsia="ar-SA"/>
              </w:rPr>
              <w:t>Содержание</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left="1238"/>
              <w:rPr>
                <w:rFonts w:ascii="Times New Roman" w:hAnsi="Times New Roman"/>
                <w:sz w:val="24"/>
                <w:szCs w:val="24"/>
                <w:lang w:eastAsia="ar-SA"/>
              </w:rPr>
            </w:pPr>
            <w:r w:rsidRPr="00442EB5">
              <w:rPr>
                <w:rFonts w:ascii="Times New Roman" w:hAnsi="Times New Roman"/>
                <w:b/>
                <w:bCs/>
                <w:sz w:val="28"/>
                <w:szCs w:val="28"/>
                <w:lang w:eastAsia="ar-SA"/>
              </w:rPr>
              <w:t xml:space="preserve">Методические </w:t>
            </w:r>
            <w:r w:rsidRPr="00442EB5">
              <w:rPr>
                <w:rFonts w:ascii="Times New Roman" w:hAnsi="Times New Roman"/>
                <w:sz w:val="28"/>
                <w:szCs w:val="28"/>
                <w:lang w:eastAsia="ar-SA"/>
              </w:rPr>
              <w:t>приемы</w:t>
            </w:r>
          </w:p>
        </w:tc>
      </w:tr>
      <w:tr w:rsidR="009378BF" w:rsidRPr="00AF1F0D" w:rsidTr="00A87DCD">
        <w:trPr>
          <w:trHeight w:hRule="exact" w:val="398"/>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jc w:val="center"/>
              <w:rPr>
                <w:rFonts w:ascii="Times New Roman" w:hAnsi="Times New Roman"/>
                <w:sz w:val="24"/>
                <w:szCs w:val="24"/>
                <w:lang w:eastAsia="ar-SA"/>
              </w:rPr>
            </w:pPr>
            <w:r w:rsidRPr="00442EB5">
              <w:rPr>
                <w:rFonts w:ascii="Times New Roman" w:hAnsi="Times New Roman"/>
                <w:b/>
                <w:bCs/>
                <w:sz w:val="28"/>
                <w:szCs w:val="28"/>
                <w:lang w:eastAsia="ar-SA"/>
              </w:rPr>
              <w:t>Сентябрь</w:t>
            </w:r>
          </w:p>
        </w:tc>
      </w:tr>
      <w:tr w:rsidR="009378BF" w:rsidRPr="00AF1F0D" w:rsidTr="00A87DCD">
        <w:trPr>
          <w:trHeight w:hRule="exact" w:val="1668"/>
        </w:trPr>
        <w:tc>
          <w:tcPr>
            <w:tcW w:w="2518"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30" w:firstLine="14"/>
              <w:rPr>
                <w:rFonts w:ascii="Times New Roman" w:hAnsi="Times New Roman"/>
                <w:spacing w:val="-4"/>
                <w:sz w:val="28"/>
                <w:szCs w:val="28"/>
                <w:lang w:eastAsia="ar-SA"/>
              </w:rPr>
            </w:pPr>
            <w:r w:rsidRPr="00442EB5">
              <w:rPr>
                <w:rFonts w:ascii="Times New Roman" w:hAnsi="Times New Roman"/>
                <w:spacing w:val="-5"/>
                <w:sz w:val="28"/>
                <w:szCs w:val="28"/>
                <w:lang w:eastAsia="ar-SA"/>
              </w:rPr>
              <w:t xml:space="preserve">«Ребенок и его </w:t>
            </w:r>
            <w:r w:rsidRPr="00442EB5">
              <w:rPr>
                <w:rFonts w:ascii="Times New Roman" w:hAnsi="Times New Roman"/>
                <w:sz w:val="28"/>
                <w:szCs w:val="28"/>
                <w:lang w:eastAsia="ar-SA"/>
              </w:rPr>
              <w:t>здоровье»</w:t>
            </w:r>
          </w:p>
        </w:tc>
        <w:tc>
          <w:tcPr>
            <w:tcW w:w="3152"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firstLine="10"/>
              <w:rPr>
                <w:rFonts w:ascii="Times New Roman" w:hAnsi="Times New Roman"/>
                <w:spacing w:val="-5"/>
                <w:sz w:val="28"/>
                <w:szCs w:val="28"/>
                <w:lang w:eastAsia="ar-SA"/>
              </w:rPr>
            </w:pPr>
            <w:r w:rsidRPr="00442EB5">
              <w:rPr>
                <w:rFonts w:ascii="Times New Roman" w:hAnsi="Times New Roman"/>
                <w:spacing w:val="-4"/>
                <w:sz w:val="28"/>
                <w:szCs w:val="28"/>
                <w:lang w:eastAsia="ar-SA"/>
              </w:rPr>
              <w:t xml:space="preserve">Как сберечь свое здоровье: аккуратно и тепло одеваться, </w:t>
            </w:r>
            <w:r w:rsidRPr="00442EB5">
              <w:rPr>
                <w:rFonts w:ascii="Times New Roman" w:hAnsi="Times New Roman"/>
                <w:spacing w:val="-5"/>
                <w:sz w:val="28"/>
                <w:szCs w:val="28"/>
                <w:lang w:eastAsia="ar-SA"/>
              </w:rPr>
              <w:t xml:space="preserve">не торопиться, спускаясь </w:t>
            </w:r>
            <w:r w:rsidRPr="00442EB5">
              <w:rPr>
                <w:rFonts w:ascii="Times New Roman" w:hAnsi="Times New Roman"/>
                <w:spacing w:val="-6"/>
                <w:sz w:val="28"/>
                <w:szCs w:val="28"/>
                <w:lang w:eastAsia="ar-SA"/>
              </w:rPr>
              <w:t xml:space="preserve">с лестницы, быстро не бегать, </w:t>
            </w:r>
            <w:r w:rsidRPr="00442EB5">
              <w:rPr>
                <w:rFonts w:ascii="Times New Roman" w:hAnsi="Times New Roman"/>
                <w:sz w:val="28"/>
                <w:szCs w:val="28"/>
                <w:lang w:eastAsia="ar-SA"/>
              </w:rPr>
              <w:t>чтобы не упасть</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4" w:hanging="5"/>
              <w:rPr>
                <w:rFonts w:ascii="Times New Roman" w:hAnsi="Times New Roman"/>
                <w:spacing w:val="-7"/>
                <w:sz w:val="28"/>
                <w:szCs w:val="28"/>
                <w:lang w:eastAsia="ar-SA"/>
              </w:rPr>
            </w:pPr>
            <w:r w:rsidRPr="00442EB5">
              <w:rPr>
                <w:rFonts w:ascii="Times New Roman" w:hAnsi="Times New Roman"/>
                <w:spacing w:val="-5"/>
                <w:sz w:val="28"/>
                <w:szCs w:val="28"/>
                <w:lang w:eastAsia="ar-SA"/>
              </w:rPr>
              <w:t xml:space="preserve">Беседа «Как я буду заботиться о своем здоровье». </w:t>
            </w:r>
            <w:r w:rsidRPr="00442EB5">
              <w:rPr>
                <w:rFonts w:ascii="Times New Roman" w:hAnsi="Times New Roman"/>
                <w:spacing w:val="-4"/>
                <w:sz w:val="28"/>
                <w:szCs w:val="28"/>
                <w:lang w:eastAsia="ar-SA"/>
              </w:rPr>
              <w:t xml:space="preserve">Чтение: К. Чуковский «Айболит», пословицы. </w:t>
            </w:r>
            <w:r w:rsidRPr="00442EB5">
              <w:rPr>
                <w:rFonts w:ascii="Times New Roman" w:hAnsi="Times New Roman"/>
                <w:spacing w:val="-5"/>
                <w:sz w:val="28"/>
                <w:szCs w:val="28"/>
                <w:lang w:eastAsia="ar-SA"/>
              </w:rPr>
              <w:t xml:space="preserve">Игровое задание: пройти небольшое расстояние </w:t>
            </w:r>
            <w:r w:rsidRPr="00442EB5">
              <w:rPr>
                <w:rFonts w:ascii="Times New Roman" w:hAnsi="Times New Roman"/>
                <w:sz w:val="28"/>
                <w:szCs w:val="28"/>
                <w:lang w:eastAsia="ar-SA"/>
              </w:rPr>
              <w:t>с завязанными глазами.</w:t>
            </w:r>
          </w:p>
          <w:p w:rsidR="009378BF" w:rsidRDefault="009378BF" w:rsidP="00442EB5">
            <w:pPr>
              <w:shd w:val="clear" w:color="auto" w:fill="FFFFFF"/>
              <w:suppressAutoHyphens/>
              <w:spacing w:after="0" w:line="240" w:lineRule="auto"/>
              <w:ind w:right="24" w:hanging="10"/>
              <w:rPr>
                <w:rFonts w:ascii="Times New Roman" w:hAnsi="Times New Roman"/>
                <w:sz w:val="28"/>
                <w:szCs w:val="28"/>
                <w:lang w:eastAsia="ar-SA"/>
              </w:rPr>
            </w:pPr>
            <w:r w:rsidRPr="00442EB5">
              <w:rPr>
                <w:rFonts w:ascii="Times New Roman" w:hAnsi="Times New Roman"/>
                <w:spacing w:val="-7"/>
                <w:sz w:val="28"/>
                <w:szCs w:val="28"/>
                <w:lang w:eastAsia="ar-SA"/>
              </w:rPr>
              <w:t xml:space="preserve">Сюжетно-ролевые игры: «Больница», «Поликлиника», </w:t>
            </w:r>
            <w:r w:rsidRPr="00442EB5">
              <w:rPr>
                <w:rFonts w:ascii="Times New Roman" w:hAnsi="Times New Roman"/>
                <w:sz w:val="28"/>
                <w:szCs w:val="28"/>
                <w:lang w:eastAsia="ar-SA"/>
              </w:rPr>
              <w:t>«Ветеринарная лечебница»</w:t>
            </w:r>
          </w:p>
          <w:p w:rsidR="009378BF" w:rsidRDefault="009378BF" w:rsidP="00442EB5">
            <w:pPr>
              <w:shd w:val="clear" w:color="auto" w:fill="FFFFFF"/>
              <w:suppressAutoHyphens/>
              <w:spacing w:after="0" w:line="240" w:lineRule="auto"/>
              <w:ind w:right="24" w:hanging="10"/>
              <w:rPr>
                <w:rFonts w:ascii="Times New Roman" w:hAnsi="Times New Roman"/>
                <w:sz w:val="28"/>
                <w:szCs w:val="28"/>
                <w:lang w:eastAsia="ar-SA"/>
              </w:rPr>
            </w:pPr>
          </w:p>
          <w:p w:rsidR="009378BF" w:rsidRDefault="009378BF" w:rsidP="00442EB5">
            <w:pPr>
              <w:shd w:val="clear" w:color="auto" w:fill="FFFFFF"/>
              <w:suppressAutoHyphens/>
              <w:spacing w:after="0" w:line="240" w:lineRule="auto"/>
              <w:ind w:right="24" w:hanging="10"/>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ind w:right="24" w:hanging="10"/>
              <w:rPr>
                <w:rFonts w:ascii="Times New Roman" w:hAnsi="Times New Roman"/>
                <w:sz w:val="24"/>
                <w:szCs w:val="24"/>
                <w:lang w:eastAsia="ar-SA"/>
              </w:rPr>
            </w:pPr>
          </w:p>
        </w:tc>
      </w:tr>
      <w:tr w:rsidR="009378BF" w:rsidRPr="00AF1F0D" w:rsidTr="00A87DCD">
        <w:trPr>
          <w:trHeight w:hRule="exact" w:val="5113"/>
        </w:trPr>
        <w:tc>
          <w:tcPr>
            <w:tcW w:w="2518" w:type="dxa"/>
            <w:gridSpan w:val="3"/>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на улице города»</w:t>
            </w:r>
          </w:p>
        </w:tc>
        <w:tc>
          <w:tcPr>
            <w:tcW w:w="3152" w:type="dxa"/>
            <w:gridSpan w:val="3"/>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На чем люди ездят</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Целевая прогулка по улице.</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Наблюдение за транспортом.</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Беседа «Машины на нашей улице».</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5"/>
                <w:sz w:val="28"/>
                <w:szCs w:val="28"/>
                <w:lang w:eastAsia="ar-SA"/>
              </w:rPr>
              <w:t>Чтение: А. Барто «Грузовик», «Самолет построим</w:t>
            </w:r>
          </w:p>
          <w:p w:rsidR="009378BF" w:rsidRPr="00442EB5" w:rsidRDefault="009378BF" w:rsidP="00442EB5">
            <w:pPr>
              <w:shd w:val="clear" w:color="auto" w:fill="FFFFFF"/>
              <w:suppressAutoHyphens/>
              <w:spacing w:after="0" w:line="240" w:lineRule="auto"/>
              <w:rPr>
                <w:rFonts w:ascii="Times New Roman" w:hAnsi="Times New Roman"/>
                <w:spacing w:val="-3"/>
                <w:sz w:val="28"/>
                <w:szCs w:val="28"/>
                <w:lang w:eastAsia="ar-SA"/>
              </w:rPr>
            </w:pPr>
            <w:r w:rsidRPr="00442EB5">
              <w:rPr>
                <w:rFonts w:ascii="Times New Roman" w:hAnsi="Times New Roman"/>
                <w:spacing w:val="-4"/>
                <w:sz w:val="28"/>
                <w:szCs w:val="28"/>
                <w:lang w:eastAsia="ar-SA"/>
              </w:rPr>
              <w:t>сами», «Кораблик», Б. Заходер «Шофер».</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3"/>
                <w:sz w:val="28"/>
                <w:szCs w:val="28"/>
                <w:lang w:eastAsia="ar-SA"/>
              </w:rPr>
              <w:t>Дидактические игры: «Найди и назови», «Найди</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такой же».</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Сюжетно-ролевая игра «Транспорт».</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5"/>
                <w:sz w:val="28"/>
                <w:szCs w:val="28"/>
                <w:lang w:eastAsia="ar-SA"/>
              </w:rPr>
              <w:t>Продуктивная деятельность: «Построим автобус</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5"/>
                <w:sz w:val="28"/>
                <w:szCs w:val="28"/>
                <w:lang w:eastAsia="ar-SA"/>
              </w:rPr>
              <w:t>(машину)», «Машины едут по улице» (коллективная</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z w:val="28"/>
                <w:szCs w:val="28"/>
                <w:lang w:eastAsia="ar-SA"/>
              </w:rPr>
              <w:t>работа)</w:t>
            </w:r>
          </w:p>
        </w:tc>
      </w:tr>
      <w:tr w:rsidR="009378BF" w:rsidRPr="00AF1F0D" w:rsidTr="00A87DCD">
        <w:trPr>
          <w:trHeight w:hRule="exact" w:val="991"/>
        </w:trPr>
        <w:tc>
          <w:tcPr>
            <w:tcW w:w="2518"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20" w:firstLine="10"/>
              <w:rPr>
                <w:rFonts w:ascii="Times New Roman" w:hAnsi="Times New Roman"/>
                <w:sz w:val="28"/>
                <w:szCs w:val="28"/>
                <w:lang w:eastAsia="ar-SA"/>
              </w:rPr>
            </w:pPr>
            <w:r w:rsidRPr="00442EB5">
              <w:rPr>
                <w:rFonts w:ascii="Times New Roman" w:hAnsi="Times New Roman"/>
                <w:spacing w:val="-6"/>
                <w:sz w:val="28"/>
                <w:szCs w:val="28"/>
                <w:lang w:eastAsia="ar-SA"/>
              </w:rPr>
              <w:t>«Безопасность ребенка в быту»</w:t>
            </w:r>
          </w:p>
        </w:tc>
        <w:tc>
          <w:tcPr>
            <w:tcW w:w="3152"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У нас в группе порядок</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523" w:firstLine="5"/>
              <w:rPr>
                <w:rFonts w:ascii="Times New Roman" w:hAnsi="Times New Roman"/>
                <w:sz w:val="24"/>
                <w:szCs w:val="24"/>
                <w:lang w:eastAsia="ar-SA"/>
              </w:rPr>
            </w:pPr>
            <w:r w:rsidRPr="00442EB5">
              <w:rPr>
                <w:rFonts w:ascii="Times New Roman" w:hAnsi="Times New Roman"/>
                <w:sz w:val="28"/>
                <w:szCs w:val="28"/>
                <w:lang w:eastAsia="ar-SA"/>
              </w:rPr>
              <w:t xml:space="preserve">Рассматривание обстановки в группе. </w:t>
            </w:r>
            <w:r w:rsidRPr="00442EB5">
              <w:rPr>
                <w:rFonts w:ascii="Times New Roman" w:hAnsi="Times New Roman"/>
                <w:spacing w:val="-5"/>
                <w:sz w:val="28"/>
                <w:szCs w:val="28"/>
                <w:lang w:eastAsia="ar-SA"/>
              </w:rPr>
              <w:t xml:space="preserve">Беседы: «В группе должен быть порядок», «Как </w:t>
            </w:r>
            <w:r w:rsidRPr="00442EB5">
              <w:rPr>
                <w:rFonts w:ascii="Times New Roman" w:hAnsi="Times New Roman"/>
                <w:spacing w:val="-4"/>
                <w:sz w:val="28"/>
                <w:szCs w:val="28"/>
                <w:lang w:eastAsia="ar-SA"/>
              </w:rPr>
              <w:t xml:space="preserve">можно играть в игрушки», «Опасные игрушки». </w:t>
            </w:r>
            <w:r w:rsidRPr="00442EB5">
              <w:rPr>
                <w:rFonts w:ascii="Times New Roman" w:hAnsi="Times New Roman"/>
                <w:spacing w:val="-3"/>
                <w:sz w:val="28"/>
                <w:szCs w:val="28"/>
                <w:lang w:eastAsia="ar-SA"/>
              </w:rPr>
              <w:t xml:space="preserve">Дидактические игры: «Что где лежит», «Каждой </w:t>
            </w:r>
            <w:r w:rsidRPr="00442EB5">
              <w:rPr>
                <w:rFonts w:ascii="Times New Roman" w:hAnsi="Times New Roman"/>
                <w:sz w:val="28"/>
                <w:szCs w:val="28"/>
                <w:lang w:eastAsia="ar-SA"/>
              </w:rPr>
              <w:t>вещи свое место»</w:t>
            </w:r>
          </w:p>
        </w:tc>
      </w:tr>
      <w:tr w:rsidR="009378BF" w:rsidRPr="00AF1F0D" w:rsidTr="00A87DCD">
        <w:trPr>
          <w:trHeight w:hRule="exact" w:val="3270"/>
        </w:trPr>
        <w:tc>
          <w:tcPr>
            <w:tcW w:w="2518"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napToGrid w:val="0"/>
              <w:spacing w:after="0" w:line="240" w:lineRule="auto"/>
              <w:ind w:right="226" w:firstLine="10"/>
              <w:rPr>
                <w:rFonts w:ascii="Times New Roman" w:hAnsi="Times New Roman"/>
                <w:spacing w:val="-7"/>
                <w:sz w:val="28"/>
                <w:szCs w:val="28"/>
                <w:lang w:eastAsia="ar-SA"/>
              </w:rPr>
            </w:pPr>
          </w:p>
          <w:p w:rsidR="009378BF" w:rsidRPr="00442EB5" w:rsidRDefault="009378BF" w:rsidP="00442EB5">
            <w:pPr>
              <w:shd w:val="clear" w:color="auto" w:fill="FFFFFF"/>
              <w:suppressAutoHyphens/>
              <w:spacing w:after="0" w:line="240" w:lineRule="auto"/>
              <w:ind w:right="226" w:firstLine="10"/>
              <w:rPr>
                <w:rFonts w:ascii="Times New Roman" w:hAnsi="Times New Roman"/>
                <w:sz w:val="28"/>
                <w:szCs w:val="28"/>
                <w:lang w:eastAsia="ar-SA"/>
              </w:rPr>
            </w:pPr>
            <w:r w:rsidRPr="00442EB5">
              <w:rPr>
                <w:rFonts w:ascii="Times New Roman" w:hAnsi="Times New Roman"/>
                <w:spacing w:val="-7"/>
                <w:sz w:val="28"/>
                <w:szCs w:val="28"/>
                <w:lang w:eastAsia="ar-SA"/>
              </w:rPr>
              <w:t xml:space="preserve">«Ребенок и </w:t>
            </w:r>
            <w:r w:rsidRPr="00442EB5">
              <w:rPr>
                <w:rFonts w:ascii="Times New Roman" w:hAnsi="Times New Roman"/>
                <w:b/>
                <w:bCs/>
                <w:spacing w:val="-7"/>
                <w:sz w:val="28"/>
                <w:szCs w:val="28"/>
                <w:lang w:eastAsia="ar-SA"/>
              </w:rPr>
              <w:t xml:space="preserve">его </w:t>
            </w:r>
            <w:r w:rsidRPr="00442EB5">
              <w:rPr>
                <w:rFonts w:ascii="Times New Roman" w:hAnsi="Times New Roman"/>
                <w:sz w:val="28"/>
                <w:szCs w:val="28"/>
                <w:lang w:eastAsia="ar-SA"/>
              </w:rPr>
              <w:t>здоровье»</w:t>
            </w:r>
          </w:p>
        </w:tc>
        <w:tc>
          <w:tcPr>
            <w:tcW w:w="3144"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napToGrid w:val="0"/>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Полезные продукты,</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6"/>
                <w:sz w:val="28"/>
                <w:szCs w:val="28"/>
                <w:lang w:eastAsia="ar-SA"/>
              </w:rPr>
              <w:t>их значение для здоровья</w:t>
            </w:r>
          </w:p>
          <w:p w:rsidR="009378BF" w:rsidRPr="00442EB5" w:rsidRDefault="009378BF" w:rsidP="00442EB5">
            <w:pPr>
              <w:shd w:val="clear" w:color="auto" w:fill="FFFFFF"/>
              <w:suppressAutoHyphens/>
              <w:spacing w:after="0" w:line="240" w:lineRule="auto"/>
              <w:rPr>
                <w:rFonts w:ascii="Times New Roman" w:hAnsi="Times New Roman"/>
                <w:b/>
                <w:bCs/>
                <w:sz w:val="28"/>
                <w:szCs w:val="28"/>
                <w:lang w:eastAsia="ar-SA"/>
              </w:rPr>
            </w:pPr>
            <w:r w:rsidRPr="00442EB5">
              <w:rPr>
                <w:rFonts w:ascii="Times New Roman" w:hAnsi="Times New Roman"/>
                <w:spacing w:val="-5"/>
                <w:sz w:val="28"/>
                <w:szCs w:val="28"/>
                <w:lang w:eastAsia="ar-SA"/>
              </w:rPr>
              <w:t>и хорошего настроения</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b/>
                <w:bCs/>
                <w:sz w:val="28"/>
                <w:szCs w:val="28"/>
                <w:lang w:eastAsia="ar-SA"/>
              </w:rPr>
              <w:t>Октябрь</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Определение фруктов по вкусу.</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Беседа «О здоровой пище».</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5"/>
                <w:sz w:val="28"/>
                <w:szCs w:val="28"/>
                <w:lang w:eastAsia="ar-SA"/>
              </w:rPr>
              <w:t>Чтение: Г. Зайцев «Приятного аппетита», Ю. Тувим</w:t>
            </w:r>
            <w:r w:rsidRPr="00442EB5">
              <w:rPr>
                <w:rFonts w:ascii="Times New Roman" w:hAnsi="Times New Roman"/>
                <w:sz w:val="28"/>
                <w:szCs w:val="28"/>
                <w:lang w:eastAsia="ar-SA"/>
              </w:rPr>
              <w:t xml:space="preserve"> </w:t>
            </w:r>
            <w:r w:rsidRPr="00442EB5">
              <w:rPr>
                <w:rFonts w:ascii="Times New Roman" w:hAnsi="Times New Roman"/>
                <w:spacing w:val="-4"/>
                <w:sz w:val="28"/>
                <w:szCs w:val="28"/>
                <w:lang w:eastAsia="ar-SA"/>
              </w:rPr>
              <w:t>«Овощи», М. Безруких «Разговор о правильном</w:t>
            </w:r>
            <w:r w:rsidRPr="00442EB5">
              <w:rPr>
                <w:rFonts w:ascii="Times New Roman" w:hAnsi="Times New Roman"/>
                <w:sz w:val="28"/>
                <w:szCs w:val="28"/>
                <w:lang w:eastAsia="ar-SA"/>
              </w:rPr>
              <w:t xml:space="preserve"> питании», загадки об овощах </w:t>
            </w:r>
            <w:r w:rsidRPr="00442EB5">
              <w:rPr>
                <w:rFonts w:ascii="Times New Roman" w:hAnsi="Times New Roman"/>
                <w:bCs/>
                <w:sz w:val="28"/>
                <w:szCs w:val="28"/>
                <w:lang w:eastAsia="ar-SA"/>
              </w:rPr>
              <w:t>и</w:t>
            </w:r>
            <w:r w:rsidRPr="00442EB5">
              <w:rPr>
                <w:rFonts w:ascii="Times New Roman" w:hAnsi="Times New Roman"/>
                <w:b/>
                <w:bCs/>
                <w:sz w:val="28"/>
                <w:szCs w:val="28"/>
                <w:lang w:eastAsia="ar-SA"/>
              </w:rPr>
              <w:t xml:space="preserve"> </w:t>
            </w:r>
            <w:r w:rsidRPr="00442EB5">
              <w:rPr>
                <w:rFonts w:ascii="Times New Roman" w:hAnsi="Times New Roman"/>
                <w:sz w:val="28"/>
                <w:szCs w:val="28"/>
                <w:lang w:eastAsia="ar-SA"/>
              </w:rPr>
              <w:t>фруктах.</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4"/>
                <w:sz w:val="28"/>
                <w:szCs w:val="28"/>
                <w:lang w:eastAsia="ar-SA"/>
              </w:rPr>
              <w:t xml:space="preserve">Дидактические игры: «Чудесный мешочек», «Узнай </w:t>
            </w:r>
            <w:r w:rsidRPr="00442EB5">
              <w:rPr>
                <w:rFonts w:ascii="Times New Roman" w:hAnsi="Times New Roman"/>
                <w:spacing w:val="-5"/>
                <w:sz w:val="28"/>
                <w:szCs w:val="28"/>
                <w:lang w:eastAsia="ar-SA"/>
              </w:rPr>
              <w:t xml:space="preserve">и назови овощи», «Разложи на тарелках полезные </w:t>
            </w:r>
            <w:r w:rsidRPr="00442EB5">
              <w:rPr>
                <w:rFonts w:ascii="Times New Roman" w:hAnsi="Times New Roman"/>
                <w:sz w:val="28"/>
                <w:szCs w:val="28"/>
                <w:lang w:eastAsia="ar-SA"/>
              </w:rPr>
              <w:t>продукты».</w:t>
            </w:r>
            <w:r>
              <w:rPr>
                <w:rFonts w:ascii="Times New Roman" w:hAnsi="Times New Roman"/>
                <w:sz w:val="28"/>
                <w:szCs w:val="28"/>
                <w:lang w:eastAsia="ar-SA"/>
              </w:rPr>
              <w:t xml:space="preserve"> </w:t>
            </w:r>
            <w:r w:rsidRPr="00442EB5">
              <w:rPr>
                <w:rFonts w:ascii="Times New Roman" w:hAnsi="Times New Roman"/>
                <w:spacing w:val="-4"/>
                <w:sz w:val="28"/>
                <w:szCs w:val="28"/>
                <w:lang w:eastAsia="ar-SA"/>
              </w:rPr>
              <w:t>Сюжетно-ролевая игра «Магазин продуктов».</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5"/>
                <w:sz w:val="28"/>
                <w:szCs w:val="28"/>
                <w:lang w:eastAsia="ar-SA"/>
              </w:rPr>
              <w:t>Продуктивная деятельность: «Слепим разные</w:t>
            </w:r>
            <w:r w:rsidRPr="00442EB5">
              <w:rPr>
                <w:rFonts w:ascii="Times New Roman" w:hAnsi="Times New Roman"/>
                <w:sz w:val="28"/>
                <w:szCs w:val="28"/>
                <w:lang w:eastAsia="ar-SA"/>
              </w:rPr>
              <w:t xml:space="preserve"> </w:t>
            </w:r>
            <w:r w:rsidRPr="00442EB5">
              <w:rPr>
                <w:rFonts w:ascii="Times New Roman" w:hAnsi="Times New Roman"/>
                <w:spacing w:val="-4"/>
                <w:sz w:val="28"/>
                <w:szCs w:val="28"/>
                <w:lang w:eastAsia="ar-SA"/>
              </w:rPr>
              <w:t xml:space="preserve">продукты», «Витрина овощного магазина», </w:t>
            </w:r>
            <w:r w:rsidRPr="00442EB5">
              <w:rPr>
                <w:rFonts w:ascii="Times New Roman" w:hAnsi="Times New Roman"/>
                <w:sz w:val="28"/>
                <w:szCs w:val="28"/>
                <w:lang w:eastAsia="ar-SA"/>
              </w:rPr>
              <w:t>«Консервируем овощи и фрукты»</w:t>
            </w:r>
          </w:p>
        </w:tc>
      </w:tr>
      <w:tr w:rsidR="009378BF" w:rsidRPr="00AF1F0D" w:rsidTr="00A87DCD">
        <w:trPr>
          <w:trHeight w:hRule="exact" w:val="4263"/>
        </w:trPr>
        <w:tc>
          <w:tcPr>
            <w:tcW w:w="2518" w:type="dxa"/>
            <w:gridSpan w:val="3"/>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ind w:right="226" w:firstLine="10"/>
              <w:rPr>
                <w:rFonts w:ascii="Times New Roman" w:hAnsi="Times New Roman"/>
                <w:spacing w:val="-7"/>
                <w:sz w:val="28"/>
                <w:szCs w:val="28"/>
                <w:lang w:eastAsia="ar-SA"/>
              </w:rPr>
            </w:pPr>
          </w:p>
          <w:p w:rsidR="009378BF" w:rsidRDefault="009378BF" w:rsidP="00442EB5">
            <w:pPr>
              <w:shd w:val="clear" w:color="auto" w:fill="FFFFFF"/>
              <w:suppressAutoHyphens/>
              <w:spacing w:after="0" w:line="240" w:lineRule="auto"/>
              <w:ind w:right="226" w:firstLine="10"/>
              <w:rPr>
                <w:rFonts w:ascii="Times New Roman" w:hAnsi="Times New Roman"/>
                <w:spacing w:val="-7"/>
                <w:sz w:val="28"/>
                <w:szCs w:val="28"/>
                <w:lang w:eastAsia="ar-SA"/>
              </w:rPr>
            </w:pPr>
          </w:p>
          <w:p w:rsidR="009378BF" w:rsidRDefault="009378BF" w:rsidP="00442EB5">
            <w:pPr>
              <w:shd w:val="clear" w:color="auto" w:fill="FFFFFF"/>
              <w:suppressAutoHyphens/>
              <w:spacing w:after="0" w:line="240" w:lineRule="auto"/>
              <w:ind w:right="226" w:firstLine="10"/>
              <w:rPr>
                <w:rFonts w:ascii="Times New Roman" w:hAnsi="Times New Roman"/>
                <w:spacing w:val="-7"/>
                <w:sz w:val="28"/>
                <w:szCs w:val="28"/>
                <w:lang w:eastAsia="ar-SA"/>
              </w:rPr>
            </w:pPr>
          </w:p>
          <w:p w:rsidR="009378BF" w:rsidRDefault="009378BF" w:rsidP="00442EB5">
            <w:pPr>
              <w:shd w:val="clear" w:color="auto" w:fill="FFFFFF"/>
              <w:suppressAutoHyphens/>
              <w:spacing w:after="0" w:line="240" w:lineRule="auto"/>
              <w:ind w:right="226" w:firstLine="10"/>
              <w:rPr>
                <w:rFonts w:ascii="Times New Roman" w:hAnsi="Times New Roman"/>
                <w:spacing w:val="-7"/>
                <w:sz w:val="28"/>
                <w:szCs w:val="28"/>
                <w:lang w:eastAsia="ar-SA"/>
              </w:rPr>
            </w:pPr>
          </w:p>
          <w:p w:rsidR="009378BF" w:rsidRDefault="009378BF" w:rsidP="00442EB5">
            <w:pPr>
              <w:shd w:val="clear" w:color="auto" w:fill="FFFFFF"/>
              <w:suppressAutoHyphens/>
              <w:spacing w:after="0" w:line="240" w:lineRule="auto"/>
              <w:ind w:right="226" w:firstLine="10"/>
              <w:rPr>
                <w:rFonts w:ascii="Times New Roman" w:hAnsi="Times New Roman"/>
                <w:spacing w:val="-7"/>
                <w:sz w:val="28"/>
                <w:szCs w:val="28"/>
                <w:lang w:eastAsia="ar-SA"/>
              </w:rPr>
            </w:pPr>
          </w:p>
          <w:p w:rsidR="009378BF" w:rsidRDefault="009378BF" w:rsidP="00442EB5">
            <w:pPr>
              <w:shd w:val="clear" w:color="auto" w:fill="FFFFFF"/>
              <w:suppressAutoHyphens/>
              <w:spacing w:after="0" w:line="240" w:lineRule="auto"/>
              <w:ind w:right="226" w:firstLine="10"/>
              <w:rPr>
                <w:rFonts w:ascii="Times New Roman" w:hAnsi="Times New Roman"/>
                <w:spacing w:val="-7"/>
                <w:sz w:val="28"/>
                <w:szCs w:val="28"/>
                <w:lang w:eastAsia="ar-SA"/>
              </w:rPr>
            </w:pPr>
          </w:p>
          <w:p w:rsidR="009378BF" w:rsidRPr="00442EB5" w:rsidRDefault="009378BF" w:rsidP="00A87DCD">
            <w:pPr>
              <w:shd w:val="clear" w:color="auto" w:fill="FFFFFF"/>
              <w:suppressAutoHyphens/>
              <w:spacing w:after="0" w:line="240" w:lineRule="auto"/>
              <w:ind w:right="226"/>
              <w:rPr>
                <w:rFonts w:ascii="Times New Roman" w:hAnsi="Times New Roman"/>
                <w:spacing w:val="-7"/>
                <w:sz w:val="28"/>
                <w:szCs w:val="28"/>
                <w:lang w:eastAsia="ar-SA"/>
              </w:rPr>
            </w:pPr>
            <w:r w:rsidRPr="00442EB5">
              <w:rPr>
                <w:rFonts w:ascii="Times New Roman" w:hAnsi="Times New Roman"/>
                <w:spacing w:val="-7"/>
                <w:sz w:val="28"/>
                <w:szCs w:val="28"/>
                <w:lang w:eastAsia="ar-SA"/>
              </w:rPr>
              <w:t>«Ребенок</w:t>
            </w:r>
          </w:p>
          <w:p w:rsidR="009378BF" w:rsidRPr="00442EB5" w:rsidRDefault="009378BF" w:rsidP="00442EB5">
            <w:pPr>
              <w:shd w:val="clear" w:color="auto" w:fill="FFFFFF"/>
              <w:suppressAutoHyphens/>
              <w:spacing w:after="0" w:line="240" w:lineRule="auto"/>
              <w:ind w:right="226" w:firstLine="10"/>
              <w:rPr>
                <w:rFonts w:ascii="Times New Roman" w:hAnsi="Times New Roman"/>
                <w:sz w:val="28"/>
                <w:szCs w:val="28"/>
                <w:lang w:eastAsia="ar-SA"/>
              </w:rPr>
            </w:pPr>
            <w:r w:rsidRPr="00442EB5">
              <w:rPr>
                <w:rFonts w:ascii="Times New Roman" w:hAnsi="Times New Roman"/>
                <w:spacing w:val="-7"/>
                <w:sz w:val="28"/>
                <w:szCs w:val="28"/>
                <w:lang w:eastAsia="ar-SA"/>
              </w:rPr>
              <w:t>на улице города»</w:t>
            </w:r>
          </w:p>
        </w:tc>
        <w:tc>
          <w:tcPr>
            <w:tcW w:w="3144" w:type="dxa"/>
            <w:gridSpan w:val="2"/>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Правила пешеходов</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Целевая прогулка к светофору.</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«На улице города».</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Беседа «Как переходить улицу».</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Чтение: Г. Георгиев «Светофор», А. Северный</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«Светофор», О. Тарутин «Переход».</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Дидактические игры: «Какой огонек зажегся», «Что говорит светофор».Сюжетно-ролевые игры: «Пешеходы на улице»,</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z w:val="28"/>
                <w:szCs w:val="28"/>
                <w:lang w:eastAsia="ar-SA"/>
              </w:rPr>
              <w:t>«Автобус». Продуктивная деятельность «Светофор и светофорчики»</w:t>
            </w:r>
          </w:p>
        </w:tc>
      </w:tr>
      <w:tr w:rsidR="009378BF" w:rsidRPr="00AF1F0D" w:rsidTr="00A87DCD">
        <w:trPr>
          <w:trHeight w:hRule="exact" w:val="2841"/>
        </w:trPr>
        <w:tc>
          <w:tcPr>
            <w:tcW w:w="2518"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26" w:firstLine="10"/>
              <w:rPr>
                <w:rFonts w:ascii="Times New Roman" w:hAnsi="Times New Roman"/>
                <w:sz w:val="28"/>
                <w:szCs w:val="28"/>
                <w:lang w:eastAsia="ar-SA"/>
              </w:rPr>
            </w:pPr>
            <w:r w:rsidRPr="00442EB5">
              <w:rPr>
                <w:rFonts w:ascii="Times New Roman" w:hAnsi="Times New Roman"/>
                <w:spacing w:val="-7"/>
                <w:sz w:val="28"/>
                <w:szCs w:val="28"/>
                <w:lang w:eastAsia="ar-SA"/>
              </w:rPr>
              <w:t>«Безопасность ребенка в быту»</w:t>
            </w:r>
          </w:p>
        </w:tc>
        <w:tc>
          <w:tcPr>
            <w:tcW w:w="3144"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Колючие опасности</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Рассматривание предметов.</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Опытно-исследовательская деятельность: что можно</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делать ножницами, иголкой, кнопками и другими</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опасными предметами.</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Беседа «Правила обращения с опасными</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z w:val="28"/>
                <w:szCs w:val="28"/>
                <w:lang w:eastAsia="ar-SA"/>
              </w:rPr>
              <w:t>предметами». Дидактические игры: «Можно - нельзя», «Отбери предметы, которые нельзя трогать»</w:t>
            </w:r>
          </w:p>
        </w:tc>
      </w:tr>
      <w:tr w:rsidR="009378BF" w:rsidRPr="00AF1F0D" w:rsidTr="00A87DCD">
        <w:trPr>
          <w:trHeight w:hRule="exact" w:val="1555"/>
        </w:trPr>
        <w:tc>
          <w:tcPr>
            <w:tcW w:w="2518"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26" w:firstLine="10"/>
              <w:rPr>
                <w:rFonts w:ascii="Times New Roman" w:hAnsi="Times New Roman"/>
                <w:spacing w:val="-7"/>
                <w:sz w:val="28"/>
                <w:szCs w:val="28"/>
                <w:lang w:eastAsia="ar-SA"/>
              </w:rPr>
            </w:pPr>
            <w:r w:rsidRPr="00442EB5">
              <w:rPr>
                <w:rFonts w:ascii="Times New Roman" w:hAnsi="Times New Roman"/>
                <w:spacing w:val="-7"/>
                <w:sz w:val="28"/>
                <w:szCs w:val="28"/>
                <w:lang w:eastAsia="ar-SA"/>
              </w:rPr>
              <w:t>«Ребенок</w:t>
            </w:r>
          </w:p>
          <w:p w:rsidR="009378BF" w:rsidRPr="00442EB5" w:rsidRDefault="009378BF" w:rsidP="00442EB5">
            <w:pPr>
              <w:shd w:val="clear" w:color="auto" w:fill="FFFFFF"/>
              <w:suppressAutoHyphens/>
              <w:spacing w:after="0" w:line="240" w:lineRule="auto"/>
              <w:ind w:right="226" w:firstLine="10"/>
              <w:rPr>
                <w:rFonts w:ascii="Times New Roman" w:hAnsi="Times New Roman"/>
                <w:sz w:val="28"/>
                <w:szCs w:val="28"/>
                <w:lang w:eastAsia="ar-SA"/>
              </w:rPr>
            </w:pPr>
            <w:r w:rsidRPr="00442EB5">
              <w:rPr>
                <w:rFonts w:ascii="Times New Roman" w:hAnsi="Times New Roman"/>
                <w:spacing w:val="-7"/>
                <w:sz w:val="28"/>
                <w:szCs w:val="28"/>
                <w:lang w:eastAsia="ar-SA"/>
              </w:rPr>
              <w:t>и другие люди»</w:t>
            </w:r>
          </w:p>
        </w:tc>
        <w:tc>
          <w:tcPr>
            <w:tcW w:w="3144"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Знакомые и незнакомые люди</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Беседы: «С кем ты приходишь в детский сад», «Беседуем с незнакомыми людьми</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tc>
      </w:tr>
      <w:tr w:rsidR="009378BF" w:rsidRPr="00AF1F0D" w:rsidTr="00A87DCD">
        <w:trPr>
          <w:trHeight w:hRule="exact" w:val="5255"/>
        </w:trPr>
        <w:tc>
          <w:tcPr>
            <w:tcW w:w="2489" w:type="dxa"/>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ind w:right="235" w:firstLine="14"/>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235" w:firstLine="14"/>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235" w:firstLine="14"/>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235" w:firstLine="14"/>
              <w:rPr>
                <w:rFonts w:ascii="Times New Roman" w:hAnsi="Times New Roman"/>
                <w:spacing w:val="-6"/>
                <w:sz w:val="28"/>
                <w:szCs w:val="28"/>
                <w:lang w:eastAsia="ar-SA"/>
              </w:rPr>
            </w:pPr>
          </w:p>
          <w:p w:rsidR="009378BF" w:rsidRPr="00442EB5" w:rsidRDefault="009378BF" w:rsidP="00442EB5">
            <w:pPr>
              <w:shd w:val="clear" w:color="auto" w:fill="FFFFFF"/>
              <w:suppressAutoHyphens/>
              <w:spacing w:after="0" w:line="240" w:lineRule="auto"/>
              <w:ind w:right="235" w:firstLine="14"/>
              <w:rPr>
                <w:rFonts w:ascii="Times New Roman" w:hAnsi="Times New Roman"/>
                <w:spacing w:val="-3"/>
                <w:sz w:val="28"/>
                <w:szCs w:val="28"/>
                <w:lang w:eastAsia="ar-SA"/>
              </w:rPr>
            </w:pPr>
            <w:r w:rsidRPr="00442EB5">
              <w:rPr>
                <w:rFonts w:ascii="Times New Roman" w:hAnsi="Times New Roman"/>
                <w:spacing w:val="-6"/>
                <w:sz w:val="28"/>
                <w:szCs w:val="28"/>
                <w:lang w:eastAsia="ar-SA"/>
              </w:rPr>
              <w:t xml:space="preserve">«Ребенок и его </w:t>
            </w:r>
            <w:r w:rsidRPr="00442EB5">
              <w:rPr>
                <w:rFonts w:ascii="Times New Roman" w:hAnsi="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ind w:right="86"/>
              <w:rPr>
                <w:rFonts w:ascii="Times New Roman" w:hAnsi="Times New Roman"/>
                <w:spacing w:val="-3"/>
                <w:sz w:val="28"/>
                <w:szCs w:val="28"/>
                <w:lang w:eastAsia="ar-SA"/>
              </w:rPr>
            </w:pPr>
          </w:p>
          <w:p w:rsidR="009378BF" w:rsidRDefault="009378BF" w:rsidP="00442EB5">
            <w:pPr>
              <w:shd w:val="clear" w:color="auto" w:fill="FFFFFF"/>
              <w:suppressAutoHyphens/>
              <w:spacing w:after="0" w:line="240" w:lineRule="auto"/>
              <w:ind w:right="86"/>
              <w:rPr>
                <w:rFonts w:ascii="Times New Roman" w:hAnsi="Times New Roman"/>
                <w:spacing w:val="-3"/>
                <w:sz w:val="28"/>
                <w:szCs w:val="28"/>
                <w:lang w:eastAsia="ar-SA"/>
              </w:rPr>
            </w:pPr>
          </w:p>
          <w:p w:rsidR="009378BF" w:rsidRDefault="009378BF" w:rsidP="00442EB5">
            <w:pPr>
              <w:shd w:val="clear" w:color="auto" w:fill="FFFFFF"/>
              <w:suppressAutoHyphens/>
              <w:spacing w:after="0" w:line="240" w:lineRule="auto"/>
              <w:ind w:right="86"/>
              <w:rPr>
                <w:rFonts w:ascii="Times New Roman" w:hAnsi="Times New Roman"/>
                <w:spacing w:val="-3"/>
                <w:sz w:val="28"/>
                <w:szCs w:val="28"/>
                <w:lang w:eastAsia="ar-SA"/>
              </w:rPr>
            </w:pPr>
          </w:p>
          <w:p w:rsidR="009378BF" w:rsidRDefault="009378BF" w:rsidP="00442EB5">
            <w:pPr>
              <w:shd w:val="clear" w:color="auto" w:fill="FFFFFF"/>
              <w:suppressAutoHyphens/>
              <w:spacing w:after="0" w:line="240" w:lineRule="auto"/>
              <w:ind w:right="86"/>
              <w:rPr>
                <w:rFonts w:ascii="Times New Roman" w:hAnsi="Times New Roman"/>
                <w:spacing w:val="-3"/>
                <w:sz w:val="28"/>
                <w:szCs w:val="28"/>
                <w:lang w:eastAsia="ar-SA"/>
              </w:rPr>
            </w:pPr>
          </w:p>
          <w:p w:rsidR="009378BF" w:rsidRPr="00442EB5" w:rsidRDefault="009378BF" w:rsidP="00442EB5">
            <w:pPr>
              <w:shd w:val="clear" w:color="auto" w:fill="FFFFFF"/>
              <w:suppressAutoHyphens/>
              <w:spacing w:after="0" w:line="240" w:lineRule="auto"/>
              <w:ind w:right="86"/>
              <w:rPr>
                <w:rFonts w:ascii="Times New Roman" w:hAnsi="Times New Roman"/>
                <w:b/>
                <w:sz w:val="28"/>
                <w:szCs w:val="28"/>
                <w:lang w:eastAsia="ar-SA"/>
              </w:rPr>
            </w:pPr>
            <w:r w:rsidRPr="00442EB5">
              <w:rPr>
                <w:rFonts w:ascii="Times New Roman" w:hAnsi="Times New Roman"/>
                <w:spacing w:val="-3"/>
                <w:sz w:val="28"/>
                <w:szCs w:val="28"/>
                <w:lang w:eastAsia="ar-SA"/>
              </w:rPr>
              <w:t xml:space="preserve">Личная гигиена - понимание </w:t>
            </w:r>
            <w:r w:rsidRPr="00442EB5">
              <w:rPr>
                <w:rFonts w:ascii="Times New Roman" w:hAnsi="Times New Roman"/>
                <w:spacing w:val="-5"/>
                <w:sz w:val="28"/>
                <w:szCs w:val="28"/>
                <w:lang w:eastAsia="ar-SA"/>
              </w:rPr>
              <w:t xml:space="preserve">значения и необходимости </w:t>
            </w:r>
            <w:r w:rsidRPr="00442EB5">
              <w:rPr>
                <w:rFonts w:ascii="Times New Roman" w:hAnsi="Times New Roman"/>
                <w:spacing w:val="-4"/>
                <w:sz w:val="28"/>
                <w:szCs w:val="28"/>
                <w:lang w:eastAsia="ar-SA"/>
              </w:rPr>
              <w:t xml:space="preserve">гигиенических процедур. </w:t>
            </w:r>
            <w:r w:rsidRPr="00442EB5">
              <w:rPr>
                <w:rFonts w:ascii="Times New Roman" w:hAnsi="Times New Roman"/>
                <w:spacing w:val="-8"/>
                <w:sz w:val="28"/>
                <w:szCs w:val="28"/>
                <w:lang w:eastAsia="ar-SA"/>
              </w:rPr>
              <w:t xml:space="preserve">Предметы, необходимые для </w:t>
            </w:r>
            <w:r w:rsidRPr="00442EB5">
              <w:rPr>
                <w:rFonts w:ascii="Times New Roman" w:hAnsi="Times New Roman"/>
                <w:spacing w:val="-5"/>
                <w:sz w:val="28"/>
                <w:szCs w:val="28"/>
                <w:lang w:eastAsia="ar-SA"/>
              </w:rPr>
              <w:t>поддержания чистоты тела</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b/>
                <w:sz w:val="28"/>
                <w:szCs w:val="28"/>
                <w:lang w:eastAsia="ar-SA"/>
              </w:rPr>
            </w:pPr>
          </w:p>
          <w:p w:rsidR="009378BF" w:rsidRDefault="009378BF" w:rsidP="00442EB5">
            <w:pPr>
              <w:shd w:val="clear" w:color="auto" w:fill="FFFFFF"/>
              <w:suppressAutoHyphens/>
              <w:spacing w:after="0" w:line="240" w:lineRule="auto"/>
              <w:rPr>
                <w:rFonts w:ascii="Times New Roman" w:hAnsi="Times New Roman"/>
                <w:b/>
                <w:sz w:val="28"/>
                <w:szCs w:val="28"/>
                <w:lang w:eastAsia="ar-SA"/>
              </w:rPr>
            </w:pPr>
          </w:p>
          <w:p w:rsidR="009378BF" w:rsidRDefault="009378BF" w:rsidP="00442EB5">
            <w:pPr>
              <w:shd w:val="clear" w:color="auto" w:fill="FFFFFF"/>
              <w:suppressAutoHyphens/>
              <w:spacing w:after="0" w:line="240" w:lineRule="auto"/>
              <w:rPr>
                <w:rFonts w:ascii="Times New Roman" w:hAnsi="Times New Roman"/>
                <w:b/>
                <w:sz w:val="28"/>
                <w:szCs w:val="28"/>
                <w:lang w:eastAsia="ar-SA"/>
              </w:rPr>
            </w:pPr>
          </w:p>
          <w:p w:rsidR="009378BF" w:rsidRDefault="009378BF" w:rsidP="00442EB5">
            <w:pPr>
              <w:shd w:val="clear" w:color="auto" w:fill="FFFFFF"/>
              <w:suppressAutoHyphens/>
              <w:spacing w:after="0" w:line="240" w:lineRule="auto"/>
              <w:rPr>
                <w:rFonts w:ascii="Times New Roman" w:hAnsi="Times New Roman"/>
                <w:b/>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b/>
                <w:sz w:val="28"/>
                <w:szCs w:val="28"/>
                <w:lang w:eastAsia="ar-SA"/>
              </w:rPr>
              <w:t>Ноябрь</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Опыты со снегом (качество талой воды).</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Экскурсия в прачечную детского сада.</w:t>
            </w:r>
          </w:p>
          <w:p w:rsidR="009378BF" w:rsidRPr="00442EB5" w:rsidRDefault="009378BF" w:rsidP="00442EB5">
            <w:pPr>
              <w:shd w:val="clear" w:color="auto" w:fill="FFFFFF"/>
              <w:suppressAutoHyphens/>
              <w:spacing w:after="0" w:line="240" w:lineRule="auto"/>
              <w:rPr>
                <w:rFonts w:ascii="Times New Roman" w:hAnsi="Times New Roman"/>
                <w:spacing w:val="-2"/>
                <w:sz w:val="28"/>
                <w:szCs w:val="28"/>
                <w:lang w:eastAsia="ar-SA"/>
              </w:rPr>
            </w:pPr>
            <w:r w:rsidRPr="00442EB5">
              <w:rPr>
                <w:rFonts w:ascii="Times New Roman" w:hAnsi="Times New Roman"/>
                <w:sz w:val="28"/>
                <w:szCs w:val="28"/>
                <w:lang w:eastAsia="ar-SA"/>
              </w:rPr>
              <w:t>Беседа «Чистота и здоровье».</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2"/>
                <w:sz w:val="28"/>
                <w:szCs w:val="28"/>
                <w:lang w:eastAsia="ar-SA"/>
              </w:rPr>
              <w:t>Чтение: Г. Зайцев «Дружи с водой», К. Чуковский</w:t>
            </w:r>
            <w:r w:rsidRPr="00442EB5">
              <w:rPr>
                <w:rFonts w:ascii="Times New Roman" w:hAnsi="Times New Roman"/>
                <w:sz w:val="28"/>
                <w:szCs w:val="28"/>
                <w:lang w:eastAsia="ar-SA"/>
              </w:rPr>
              <w:t xml:space="preserve"> </w:t>
            </w:r>
            <w:r w:rsidRPr="00442EB5">
              <w:rPr>
                <w:rFonts w:ascii="Times New Roman" w:hAnsi="Times New Roman"/>
                <w:spacing w:val="-5"/>
                <w:sz w:val="28"/>
                <w:szCs w:val="28"/>
                <w:lang w:eastAsia="ar-SA"/>
              </w:rPr>
              <w:t>«Мойдодыр», А. Барто «Девочка чумазая»,</w:t>
            </w:r>
            <w:r w:rsidRPr="00442EB5">
              <w:rPr>
                <w:rFonts w:ascii="Times New Roman" w:hAnsi="Times New Roman"/>
                <w:sz w:val="28"/>
                <w:szCs w:val="28"/>
                <w:lang w:eastAsia="ar-SA"/>
              </w:rPr>
              <w:t xml:space="preserve"> </w:t>
            </w:r>
            <w:r w:rsidRPr="00442EB5">
              <w:rPr>
                <w:rFonts w:ascii="Times New Roman" w:hAnsi="Times New Roman"/>
                <w:spacing w:val="-4"/>
                <w:sz w:val="28"/>
                <w:szCs w:val="28"/>
                <w:lang w:eastAsia="ar-SA"/>
              </w:rPr>
              <w:t>С. Бялковская «Юля-чистюля», 3. Александрова</w:t>
            </w:r>
          </w:p>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«Купание», потешки.</w:t>
            </w:r>
          </w:p>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pacing w:val="-7"/>
                <w:sz w:val="28"/>
                <w:szCs w:val="28"/>
                <w:lang w:eastAsia="ar-SA"/>
              </w:rPr>
              <w:t>Дидактические игры: «Таня простудилась», «Сделаем</w:t>
            </w:r>
          </w:p>
          <w:p w:rsidR="009378BF" w:rsidRPr="00442EB5" w:rsidRDefault="009378BF" w:rsidP="00442EB5">
            <w:pPr>
              <w:shd w:val="clear" w:color="auto" w:fill="FFFFFF"/>
              <w:suppressAutoHyphens/>
              <w:spacing w:after="0" w:line="240" w:lineRule="auto"/>
              <w:rPr>
                <w:rFonts w:ascii="Times New Roman" w:hAnsi="Times New Roman"/>
                <w:spacing w:val="-8"/>
                <w:sz w:val="28"/>
                <w:szCs w:val="28"/>
                <w:lang w:eastAsia="ar-SA"/>
              </w:rPr>
            </w:pPr>
            <w:r w:rsidRPr="00442EB5">
              <w:rPr>
                <w:rFonts w:ascii="Times New Roman" w:hAnsi="Times New Roman"/>
                <w:spacing w:val="-6"/>
                <w:sz w:val="28"/>
                <w:szCs w:val="28"/>
                <w:lang w:eastAsia="ar-SA"/>
              </w:rPr>
              <w:t>куклам разные прически», «Вымоем куклу», «Правила</w:t>
            </w:r>
            <w:r w:rsidRPr="00442EB5">
              <w:rPr>
                <w:rFonts w:ascii="Times New Roman" w:hAnsi="Times New Roman"/>
                <w:sz w:val="28"/>
                <w:szCs w:val="28"/>
                <w:lang w:eastAsia="ar-SA"/>
              </w:rPr>
              <w:t xml:space="preserve"> гигиены».</w:t>
            </w:r>
          </w:p>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pacing w:val="-8"/>
                <w:sz w:val="28"/>
                <w:szCs w:val="28"/>
                <w:lang w:eastAsia="ar-SA"/>
              </w:rPr>
              <w:t>Сюжетно-ролевые игры: «Парикмахерская», «Семья».</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6"/>
                <w:sz w:val="28"/>
                <w:szCs w:val="28"/>
                <w:lang w:eastAsia="ar-SA"/>
              </w:rPr>
              <w:t>Продуктивная деятельность «Мыло пенится в корыте,</w:t>
            </w:r>
            <w:r w:rsidRPr="00442EB5">
              <w:rPr>
                <w:rFonts w:ascii="Times New Roman" w:hAnsi="Times New Roman"/>
                <w:sz w:val="28"/>
                <w:szCs w:val="28"/>
                <w:lang w:eastAsia="ar-SA"/>
              </w:rPr>
              <w:t xml:space="preserve"> мы стираем, посмотрите»</w:t>
            </w:r>
          </w:p>
        </w:tc>
      </w:tr>
      <w:tr w:rsidR="009378BF" w:rsidRPr="00AF1F0D" w:rsidTr="00A87DCD">
        <w:trPr>
          <w:trHeight w:hRule="exact" w:val="1843"/>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186" w:firstLine="5"/>
              <w:rPr>
                <w:rFonts w:ascii="Times New Roman" w:hAnsi="Times New Roman"/>
                <w:sz w:val="28"/>
                <w:szCs w:val="28"/>
                <w:lang w:eastAsia="ar-SA"/>
              </w:rPr>
            </w:pPr>
            <w:r w:rsidRPr="00442EB5">
              <w:rPr>
                <w:rFonts w:ascii="Times New Roman" w:hAnsi="Times New Roman"/>
                <w:sz w:val="28"/>
                <w:szCs w:val="28"/>
                <w:lang w:eastAsia="ar-SA"/>
              </w:rPr>
              <w:t>Дорожные знаки для пешеходов</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Целевая прогулка на улицу. Рассматривание дорожных знаков.</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Беседа «Как переходить через улицу».</w:t>
            </w:r>
            <w:r w:rsidRPr="00442EB5">
              <w:rPr>
                <w:rFonts w:ascii="Times New Roman" w:hAnsi="Times New Roman"/>
                <w:spacing w:val="-2"/>
                <w:sz w:val="28"/>
                <w:szCs w:val="28"/>
                <w:lang w:eastAsia="ar-SA"/>
              </w:rPr>
              <w:t>Дидактические игры: «Покажи такой же знак»,</w:t>
            </w:r>
            <w:r w:rsidRPr="00442EB5">
              <w:rPr>
                <w:rFonts w:ascii="Times New Roman" w:hAnsi="Times New Roman"/>
                <w:sz w:val="28"/>
                <w:szCs w:val="28"/>
                <w:lang w:eastAsia="ar-SA"/>
              </w:rPr>
              <w:t>«Найди и назови».</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5"/>
                <w:sz w:val="28"/>
                <w:szCs w:val="28"/>
                <w:lang w:eastAsia="ar-SA"/>
              </w:rPr>
              <w:t xml:space="preserve">Сюжетно-ролевая игра «Пешеходы переходят через </w:t>
            </w:r>
            <w:r w:rsidRPr="00442EB5">
              <w:rPr>
                <w:rFonts w:ascii="Times New Roman" w:hAnsi="Times New Roman"/>
                <w:sz w:val="28"/>
                <w:szCs w:val="28"/>
                <w:lang w:eastAsia="ar-SA"/>
              </w:rPr>
              <w:t>дорогу».</w:t>
            </w:r>
            <w:r w:rsidRPr="00442EB5">
              <w:rPr>
                <w:rFonts w:ascii="Times New Roman" w:hAnsi="Times New Roman"/>
                <w:spacing w:val="-7"/>
                <w:sz w:val="28"/>
                <w:szCs w:val="28"/>
                <w:lang w:eastAsia="ar-SA"/>
              </w:rPr>
              <w:t>Продуктивная деятельность: «Пешеходный переход»,</w:t>
            </w:r>
            <w:r w:rsidRPr="00442EB5">
              <w:rPr>
                <w:rFonts w:ascii="Times New Roman" w:hAnsi="Times New Roman"/>
                <w:sz w:val="28"/>
                <w:szCs w:val="28"/>
                <w:lang w:eastAsia="ar-SA"/>
              </w:rPr>
              <w:t>«Красный, желтый, зеленый»</w:t>
            </w:r>
          </w:p>
        </w:tc>
      </w:tr>
      <w:tr w:rsidR="009378BF" w:rsidRPr="00AF1F0D" w:rsidTr="00A87DCD">
        <w:trPr>
          <w:trHeight w:hRule="exact" w:val="1416"/>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25" w:firstLine="14"/>
              <w:rPr>
                <w:rFonts w:ascii="Times New Roman" w:hAnsi="Times New Roman"/>
                <w:sz w:val="28"/>
                <w:szCs w:val="28"/>
                <w:lang w:eastAsia="ar-SA"/>
              </w:rPr>
            </w:pPr>
            <w:r w:rsidRPr="00442EB5">
              <w:rPr>
                <w:rFonts w:ascii="Times New Roman" w:hAnsi="Times New Roman"/>
                <w:spacing w:val="-5"/>
                <w:sz w:val="28"/>
                <w:szCs w:val="28"/>
                <w:lang w:eastAsia="ar-SA"/>
              </w:rPr>
              <w:t xml:space="preserve">«Безопасность </w:t>
            </w:r>
            <w:r w:rsidRPr="00442EB5">
              <w:rPr>
                <w:rFonts w:ascii="Times New Roman" w:hAnsi="Times New Roman"/>
                <w:spacing w:val="-6"/>
                <w:sz w:val="28"/>
                <w:szCs w:val="28"/>
                <w:lang w:eastAsia="ar-SA"/>
              </w:rPr>
              <w:t>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638"/>
              <w:rPr>
                <w:rFonts w:ascii="Times New Roman" w:hAnsi="Times New Roman"/>
                <w:spacing w:val="-5"/>
                <w:sz w:val="28"/>
                <w:szCs w:val="28"/>
                <w:lang w:eastAsia="ar-SA"/>
              </w:rPr>
            </w:pPr>
            <w:r w:rsidRPr="00442EB5">
              <w:rPr>
                <w:rFonts w:ascii="Times New Roman" w:hAnsi="Times New Roman"/>
                <w:sz w:val="28"/>
                <w:szCs w:val="28"/>
                <w:lang w:eastAsia="ar-SA"/>
              </w:rPr>
              <w:t>Домашние помощники человека</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82"/>
              <w:rPr>
                <w:rFonts w:ascii="Times New Roman" w:hAnsi="Times New Roman"/>
                <w:sz w:val="24"/>
                <w:szCs w:val="24"/>
                <w:lang w:eastAsia="ar-SA"/>
              </w:rPr>
            </w:pPr>
            <w:r w:rsidRPr="00442EB5">
              <w:rPr>
                <w:rFonts w:ascii="Times New Roman" w:hAnsi="Times New Roman"/>
                <w:spacing w:val="-5"/>
                <w:sz w:val="28"/>
                <w:szCs w:val="28"/>
                <w:lang w:eastAsia="ar-SA"/>
              </w:rPr>
              <w:t xml:space="preserve">Рассматривание иллюстраций бытовых приборов. </w:t>
            </w:r>
            <w:r w:rsidRPr="00442EB5">
              <w:rPr>
                <w:rFonts w:ascii="Times New Roman" w:hAnsi="Times New Roman"/>
                <w:spacing w:val="-7"/>
                <w:sz w:val="28"/>
                <w:szCs w:val="28"/>
                <w:lang w:eastAsia="ar-SA"/>
              </w:rPr>
              <w:t xml:space="preserve">Беседа о правилах обращения с электроприборами. </w:t>
            </w:r>
            <w:r w:rsidRPr="00442EB5">
              <w:rPr>
                <w:rFonts w:ascii="Times New Roman" w:hAnsi="Times New Roman"/>
                <w:sz w:val="28"/>
                <w:szCs w:val="28"/>
                <w:lang w:eastAsia="ar-SA"/>
              </w:rPr>
              <w:t>Сюжетно-ролевая игра «Семья»</w:t>
            </w:r>
          </w:p>
        </w:tc>
      </w:tr>
      <w:tr w:rsidR="009378BF" w:rsidRPr="00AF1F0D" w:rsidTr="00A87DCD">
        <w:trPr>
          <w:trHeight w:hRule="exact" w:val="5255"/>
        </w:trPr>
        <w:tc>
          <w:tcPr>
            <w:tcW w:w="2489" w:type="dxa"/>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ind w:right="221" w:firstLine="14"/>
              <w:rPr>
                <w:rFonts w:ascii="Times New Roman" w:hAnsi="Times New Roman"/>
                <w:spacing w:val="-5"/>
                <w:sz w:val="28"/>
                <w:szCs w:val="28"/>
                <w:lang w:eastAsia="ar-SA"/>
              </w:rPr>
            </w:pPr>
          </w:p>
          <w:p w:rsidR="009378BF" w:rsidRDefault="009378BF" w:rsidP="00442EB5">
            <w:pPr>
              <w:shd w:val="clear" w:color="auto" w:fill="FFFFFF"/>
              <w:suppressAutoHyphens/>
              <w:spacing w:after="0" w:line="240" w:lineRule="auto"/>
              <w:ind w:right="221" w:firstLine="14"/>
              <w:rPr>
                <w:rFonts w:ascii="Times New Roman" w:hAnsi="Times New Roman"/>
                <w:spacing w:val="-5"/>
                <w:sz w:val="28"/>
                <w:szCs w:val="28"/>
                <w:lang w:eastAsia="ar-SA"/>
              </w:rPr>
            </w:pPr>
          </w:p>
          <w:p w:rsidR="009378BF" w:rsidRDefault="009378BF" w:rsidP="00442EB5">
            <w:pPr>
              <w:shd w:val="clear" w:color="auto" w:fill="FFFFFF"/>
              <w:suppressAutoHyphens/>
              <w:spacing w:after="0" w:line="240" w:lineRule="auto"/>
              <w:ind w:right="221" w:firstLine="14"/>
              <w:rPr>
                <w:rFonts w:ascii="Times New Roman" w:hAnsi="Times New Roman"/>
                <w:spacing w:val="-5"/>
                <w:sz w:val="28"/>
                <w:szCs w:val="28"/>
                <w:lang w:eastAsia="ar-SA"/>
              </w:rPr>
            </w:pPr>
          </w:p>
          <w:p w:rsidR="009378BF" w:rsidRDefault="009378BF" w:rsidP="00442EB5">
            <w:pPr>
              <w:shd w:val="clear" w:color="auto" w:fill="FFFFFF"/>
              <w:suppressAutoHyphens/>
              <w:spacing w:after="0" w:line="240" w:lineRule="auto"/>
              <w:ind w:right="221" w:firstLine="14"/>
              <w:rPr>
                <w:rFonts w:ascii="Times New Roman" w:hAnsi="Times New Roman"/>
                <w:spacing w:val="-5"/>
                <w:sz w:val="28"/>
                <w:szCs w:val="28"/>
                <w:lang w:eastAsia="ar-SA"/>
              </w:rPr>
            </w:pPr>
          </w:p>
          <w:p w:rsidR="009378BF" w:rsidRDefault="009378BF" w:rsidP="00442EB5">
            <w:pPr>
              <w:shd w:val="clear" w:color="auto" w:fill="FFFFFF"/>
              <w:suppressAutoHyphens/>
              <w:spacing w:after="0" w:line="240" w:lineRule="auto"/>
              <w:ind w:right="221" w:firstLine="14"/>
              <w:rPr>
                <w:rFonts w:ascii="Times New Roman" w:hAnsi="Times New Roman"/>
                <w:spacing w:val="-5"/>
                <w:sz w:val="28"/>
                <w:szCs w:val="28"/>
                <w:lang w:eastAsia="ar-SA"/>
              </w:rPr>
            </w:pPr>
          </w:p>
          <w:p w:rsidR="009378BF" w:rsidRDefault="009378BF" w:rsidP="00442EB5">
            <w:pPr>
              <w:shd w:val="clear" w:color="auto" w:fill="FFFFFF"/>
              <w:suppressAutoHyphens/>
              <w:spacing w:after="0" w:line="240" w:lineRule="auto"/>
              <w:ind w:right="221" w:firstLine="14"/>
              <w:rPr>
                <w:rFonts w:ascii="Times New Roman" w:hAnsi="Times New Roman"/>
                <w:spacing w:val="-5"/>
                <w:sz w:val="28"/>
                <w:szCs w:val="28"/>
                <w:lang w:eastAsia="ar-SA"/>
              </w:rPr>
            </w:pPr>
          </w:p>
          <w:p w:rsidR="009378BF" w:rsidRDefault="009378BF" w:rsidP="00442EB5">
            <w:pPr>
              <w:shd w:val="clear" w:color="auto" w:fill="FFFFFF"/>
              <w:suppressAutoHyphens/>
              <w:spacing w:after="0" w:line="240" w:lineRule="auto"/>
              <w:ind w:right="221" w:firstLine="14"/>
              <w:rPr>
                <w:rFonts w:ascii="Times New Roman" w:hAnsi="Times New Roman"/>
                <w:spacing w:val="-5"/>
                <w:sz w:val="28"/>
                <w:szCs w:val="28"/>
                <w:lang w:eastAsia="ar-SA"/>
              </w:rPr>
            </w:pPr>
          </w:p>
          <w:p w:rsidR="009378BF" w:rsidRPr="00442EB5" w:rsidRDefault="009378BF" w:rsidP="00442EB5">
            <w:pPr>
              <w:shd w:val="clear" w:color="auto" w:fill="FFFFFF"/>
              <w:suppressAutoHyphens/>
              <w:spacing w:after="0" w:line="240" w:lineRule="auto"/>
              <w:ind w:right="221" w:firstLine="14"/>
              <w:rPr>
                <w:rFonts w:ascii="Times New Roman" w:hAnsi="Times New Roman"/>
                <w:spacing w:val="-6"/>
                <w:sz w:val="28"/>
                <w:szCs w:val="28"/>
                <w:lang w:eastAsia="ar-SA"/>
              </w:rPr>
            </w:pPr>
            <w:r w:rsidRPr="00442EB5">
              <w:rPr>
                <w:rFonts w:ascii="Times New Roman" w:hAnsi="Times New Roman"/>
                <w:spacing w:val="-5"/>
                <w:sz w:val="28"/>
                <w:szCs w:val="28"/>
                <w:lang w:eastAsia="ar-SA"/>
              </w:rPr>
              <w:t xml:space="preserve">«Ребенок и его </w:t>
            </w:r>
            <w:r w:rsidRPr="00442EB5">
              <w:rPr>
                <w:rFonts w:ascii="Times New Roman" w:hAnsi="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ind w:right="182"/>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82"/>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82"/>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82"/>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82"/>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82"/>
              <w:rPr>
                <w:rFonts w:ascii="Times New Roman" w:hAnsi="Times New Roman"/>
                <w:spacing w:val="-6"/>
                <w:sz w:val="28"/>
                <w:szCs w:val="28"/>
                <w:lang w:eastAsia="ar-SA"/>
              </w:rPr>
            </w:pPr>
          </w:p>
          <w:p w:rsidR="009378BF" w:rsidRPr="00442EB5" w:rsidRDefault="009378BF" w:rsidP="00442EB5">
            <w:pPr>
              <w:shd w:val="clear" w:color="auto" w:fill="FFFFFF"/>
              <w:suppressAutoHyphens/>
              <w:spacing w:after="0" w:line="240" w:lineRule="auto"/>
              <w:ind w:right="182"/>
              <w:rPr>
                <w:rFonts w:ascii="Times New Roman" w:hAnsi="Times New Roman"/>
                <w:b/>
                <w:bCs/>
                <w:sz w:val="28"/>
                <w:szCs w:val="28"/>
                <w:lang w:eastAsia="ar-SA"/>
              </w:rPr>
            </w:pPr>
            <w:r w:rsidRPr="00442EB5">
              <w:rPr>
                <w:rFonts w:ascii="Times New Roman" w:hAnsi="Times New Roman"/>
                <w:spacing w:val="-6"/>
                <w:sz w:val="28"/>
                <w:szCs w:val="28"/>
                <w:lang w:eastAsia="ar-SA"/>
              </w:rPr>
              <w:t xml:space="preserve">Тело человека: роль частей </w:t>
            </w:r>
            <w:r w:rsidRPr="00442EB5">
              <w:rPr>
                <w:rFonts w:ascii="Times New Roman" w:hAnsi="Times New Roman"/>
                <w:sz w:val="28"/>
                <w:szCs w:val="28"/>
                <w:lang w:eastAsia="ar-SA"/>
              </w:rPr>
              <w:t>тела и органов чувств</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b/>
                <w:bCs/>
                <w:sz w:val="28"/>
                <w:szCs w:val="28"/>
                <w:lang w:eastAsia="ar-SA"/>
              </w:rPr>
            </w:pPr>
          </w:p>
          <w:p w:rsidR="009378BF" w:rsidRDefault="009378BF" w:rsidP="00442EB5">
            <w:pPr>
              <w:shd w:val="clear" w:color="auto" w:fill="FFFFFF"/>
              <w:suppressAutoHyphens/>
              <w:spacing w:after="0" w:line="240" w:lineRule="auto"/>
              <w:rPr>
                <w:rFonts w:ascii="Times New Roman" w:hAnsi="Times New Roman"/>
                <w:b/>
                <w:bCs/>
                <w:sz w:val="28"/>
                <w:szCs w:val="28"/>
                <w:lang w:eastAsia="ar-SA"/>
              </w:rPr>
            </w:pPr>
          </w:p>
          <w:p w:rsidR="009378BF" w:rsidRDefault="009378BF" w:rsidP="00442EB5">
            <w:pPr>
              <w:shd w:val="clear" w:color="auto" w:fill="FFFFFF"/>
              <w:suppressAutoHyphens/>
              <w:spacing w:after="0" w:line="240" w:lineRule="auto"/>
              <w:rPr>
                <w:rFonts w:ascii="Times New Roman" w:hAnsi="Times New Roman"/>
                <w:b/>
                <w:bCs/>
                <w:sz w:val="28"/>
                <w:szCs w:val="28"/>
                <w:lang w:eastAsia="ar-SA"/>
              </w:rPr>
            </w:pPr>
          </w:p>
          <w:p w:rsidR="009378BF" w:rsidRDefault="009378BF" w:rsidP="00442EB5">
            <w:pPr>
              <w:shd w:val="clear" w:color="auto" w:fill="FFFFFF"/>
              <w:suppressAutoHyphens/>
              <w:spacing w:after="0" w:line="240" w:lineRule="auto"/>
              <w:rPr>
                <w:rFonts w:ascii="Times New Roman" w:hAnsi="Times New Roman"/>
                <w:b/>
                <w:bCs/>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b/>
                <w:bCs/>
                <w:sz w:val="28"/>
                <w:szCs w:val="28"/>
                <w:lang w:eastAsia="ar-SA"/>
              </w:rPr>
              <w:t>Декабрь</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4"/>
                <w:sz w:val="28"/>
                <w:szCs w:val="28"/>
                <w:lang w:eastAsia="ar-SA"/>
              </w:rPr>
              <w:t>Определение частоты сердечных сокращений до и</w:t>
            </w:r>
            <w:r w:rsidRPr="00442EB5">
              <w:rPr>
                <w:rFonts w:ascii="Times New Roman" w:hAnsi="Times New Roman"/>
                <w:sz w:val="28"/>
                <w:szCs w:val="28"/>
                <w:lang w:eastAsia="ar-SA"/>
              </w:rPr>
              <w:t xml:space="preserve"> </w:t>
            </w:r>
            <w:r w:rsidRPr="00442EB5">
              <w:rPr>
                <w:rFonts w:ascii="Times New Roman" w:hAnsi="Times New Roman"/>
                <w:spacing w:val="-5"/>
                <w:sz w:val="28"/>
                <w:szCs w:val="28"/>
                <w:lang w:eastAsia="ar-SA"/>
              </w:rPr>
              <w:t>после бега, выявление роли отдельных частей тела</w:t>
            </w:r>
            <w:r w:rsidRPr="00442EB5">
              <w:rPr>
                <w:rFonts w:ascii="Times New Roman" w:hAnsi="Times New Roman"/>
                <w:sz w:val="28"/>
                <w:szCs w:val="28"/>
                <w:lang w:eastAsia="ar-SA"/>
              </w:rPr>
              <w:t xml:space="preserve"> </w:t>
            </w:r>
            <w:r w:rsidRPr="00442EB5">
              <w:rPr>
                <w:rFonts w:ascii="Times New Roman" w:hAnsi="Times New Roman"/>
                <w:spacing w:val="-4"/>
                <w:sz w:val="28"/>
                <w:szCs w:val="28"/>
                <w:lang w:eastAsia="ar-SA"/>
              </w:rPr>
              <w:t>(пройти с закрытыми глазами, послушать, зажав уши</w:t>
            </w:r>
            <w:r w:rsidRPr="00442EB5">
              <w:rPr>
                <w:rFonts w:ascii="Times New Roman" w:hAnsi="Times New Roman"/>
                <w:sz w:val="28"/>
                <w:szCs w:val="28"/>
                <w:lang w:eastAsia="ar-SA"/>
              </w:rPr>
              <w:t xml:space="preserve"> и т.д.).</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4"/>
                <w:sz w:val="28"/>
                <w:szCs w:val="28"/>
                <w:lang w:eastAsia="ar-SA"/>
              </w:rPr>
              <w:t>Чтение: С. Прокофьева «Румяные щечки»,</w:t>
            </w:r>
          </w:p>
          <w:p w:rsidR="009378BF" w:rsidRPr="00442EB5" w:rsidRDefault="009378BF" w:rsidP="00442EB5">
            <w:pPr>
              <w:shd w:val="clear" w:color="auto" w:fill="FFFFFF"/>
              <w:suppressAutoHyphens/>
              <w:spacing w:after="0" w:line="240" w:lineRule="auto"/>
              <w:rPr>
                <w:rFonts w:ascii="Times New Roman" w:hAnsi="Times New Roman"/>
                <w:spacing w:val="-3"/>
                <w:sz w:val="28"/>
                <w:szCs w:val="28"/>
                <w:lang w:eastAsia="ar-SA"/>
              </w:rPr>
            </w:pPr>
            <w:r w:rsidRPr="00442EB5">
              <w:rPr>
                <w:rFonts w:ascii="Times New Roman" w:hAnsi="Times New Roman"/>
                <w:spacing w:val="-4"/>
                <w:sz w:val="28"/>
                <w:szCs w:val="28"/>
                <w:lang w:eastAsia="ar-SA"/>
              </w:rPr>
              <w:t>Н. Саксонская «Где мой пальчик?», Е. Пермяк «Про</w:t>
            </w:r>
            <w:r w:rsidRPr="00442EB5">
              <w:rPr>
                <w:rFonts w:ascii="Times New Roman" w:hAnsi="Times New Roman"/>
                <w:sz w:val="28"/>
                <w:szCs w:val="28"/>
                <w:lang w:eastAsia="ar-SA"/>
              </w:rPr>
              <w:t xml:space="preserve"> </w:t>
            </w:r>
            <w:r w:rsidRPr="00442EB5">
              <w:rPr>
                <w:rFonts w:ascii="Times New Roman" w:hAnsi="Times New Roman"/>
                <w:spacing w:val="-4"/>
                <w:sz w:val="28"/>
                <w:szCs w:val="28"/>
                <w:lang w:eastAsia="ar-SA"/>
              </w:rPr>
              <w:t>нос и язык», С. Маршак «Почему у человека две руки</w:t>
            </w:r>
            <w:r w:rsidRPr="00442EB5">
              <w:rPr>
                <w:rFonts w:ascii="Times New Roman" w:hAnsi="Times New Roman"/>
                <w:sz w:val="28"/>
                <w:szCs w:val="28"/>
                <w:lang w:eastAsia="ar-SA"/>
              </w:rPr>
              <w:t xml:space="preserve"> </w:t>
            </w:r>
            <w:r w:rsidRPr="00442EB5">
              <w:rPr>
                <w:rFonts w:ascii="Times New Roman" w:hAnsi="Times New Roman"/>
                <w:spacing w:val="-4"/>
                <w:sz w:val="28"/>
                <w:szCs w:val="28"/>
                <w:lang w:eastAsia="ar-SA"/>
              </w:rPr>
              <w:t>и один язык», Г. Зайцев «Уроки Мойдодыра»,</w:t>
            </w:r>
            <w:r w:rsidRPr="00442EB5">
              <w:rPr>
                <w:rFonts w:ascii="Times New Roman" w:hAnsi="Times New Roman"/>
                <w:sz w:val="28"/>
                <w:szCs w:val="28"/>
                <w:lang w:eastAsia="ar-SA"/>
              </w:rPr>
              <w:t xml:space="preserve"> </w:t>
            </w:r>
            <w:r w:rsidRPr="00442EB5">
              <w:rPr>
                <w:rFonts w:ascii="Times New Roman" w:hAnsi="Times New Roman"/>
                <w:spacing w:val="-3"/>
                <w:sz w:val="28"/>
                <w:szCs w:val="28"/>
                <w:lang w:eastAsia="ar-SA"/>
              </w:rPr>
              <w:t>В. Бондаренко «Язык и уши», загадки о частях тела. Дидактические игры: «Запомни движение»,</w:t>
            </w:r>
            <w:r w:rsidRPr="00442EB5">
              <w:rPr>
                <w:rFonts w:ascii="Times New Roman" w:hAnsi="Times New Roman"/>
                <w:sz w:val="28"/>
                <w:szCs w:val="28"/>
                <w:lang w:eastAsia="ar-SA"/>
              </w:rPr>
              <w:t xml:space="preserve"> «Посылка от обезьянки».</w:t>
            </w:r>
            <w:r>
              <w:rPr>
                <w:rFonts w:ascii="Times New Roman" w:hAnsi="Times New Roman"/>
                <w:sz w:val="28"/>
                <w:szCs w:val="28"/>
                <w:lang w:eastAsia="ar-SA"/>
              </w:rPr>
              <w:t xml:space="preserve"> </w:t>
            </w:r>
            <w:r w:rsidRPr="00442EB5">
              <w:rPr>
                <w:rFonts w:ascii="Times New Roman" w:hAnsi="Times New Roman"/>
                <w:spacing w:val="-5"/>
                <w:sz w:val="28"/>
                <w:szCs w:val="28"/>
                <w:lang w:eastAsia="ar-SA"/>
              </w:rPr>
              <w:t>Продуктивная деятельность: «Обведем ладошку»,</w:t>
            </w:r>
            <w:r w:rsidRPr="00442EB5">
              <w:rPr>
                <w:rFonts w:ascii="Times New Roman" w:hAnsi="Times New Roman"/>
                <w:sz w:val="28"/>
                <w:szCs w:val="28"/>
                <w:lang w:eastAsia="ar-SA"/>
              </w:rPr>
              <w:t xml:space="preserve"> «Цвета радуги»</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3"/>
                <w:sz w:val="28"/>
                <w:szCs w:val="28"/>
                <w:lang w:eastAsia="ar-SA"/>
              </w:rPr>
              <w:t>Дидактические игры: «Запомни движение»,</w:t>
            </w:r>
            <w:r w:rsidRPr="00442EB5">
              <w:rPr>
                <w:rFonts w:ascii="Times New Roman" w:hAnsi="Times New Roman"/>
                <w:sz w:val="28"/>
                <w:szCs w:val="28"/>
                <w:lang w:eastAsia="ar-SA"/>
              </w:rPr>
              <w:t xml:space="preserve"> «Посылка от обезьянки».</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5"/>
                <w:sz w:val="28"/>
                <w:szCs w:val="28"/>
                <w:lang w:eastAsia="ar-SA"/>
              </w:rPr>
              <w:t>Продуктивная деятельность: «Обведем ладошку»,</w:t>
            </w:r>
            <w:r w:rsidRPr="00442EB5">
              <w:rPr>
                <w:rFonts w:ascii="Times New Roman" w:hAnsi="Times New Roman"/>
                <w:sz w:val="28"/>
                <w:szCs w:val="28"/>
                <w:lang w:eastAsia="ar-SA"/>
              </w:rPr>
              <w:t xml:space="preserve"> «Цвета радуги»</w:t>
            </w:r>
          </w:p>
        </w:tc>
      </w:tr>
      <w:tr w:rsidR="009378BF" w:rsidRPr="00AF1F0D" w:rsidTr="00A87DCD">
        <w:trPr>
          <w:trHeight w:hRule="exact" w:val="1713"/>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205"/>
              <w:rPr>
                <w:rFonts w:ascii="Times New Roman" w:hAnsi="Times New Roman"/>
                <w:sz w:val="28"/>
                <w:szCs w:val="28"/>
                <w:lang w:eastAsia="ar-SA"/>
              </w:rPr>
            </w:pPr>
            <w:r w:rsidRPr="00442EB5">
              <w:rPr>
                <w:rFonts w:ascii="Times New Roman" w:hAnsi="Times New Roman"/>
                <w:sz w:val="28"/>
                <w:szCs w:val="28"/>
                <w:lang w:eastAsia="ar-SA"/>
              </w:rPr>
              <w:t>Дорожные знаки для водителей</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Рассматривание дорожных знаков.</w:t>
            </w:r>
          </w:p>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pacing w:val="-6"/>
                <w:sz w:val="28"/>
                <w:szCs w:val="28"/>
                <w:lang w:eastAsia="ar-SA"/>
              </w:rPr>
              <w:t>Обыгрывание ситуаций с транспортными игрушками.</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6"/>
                <w:sz w:val="28"/>
                <w:szCs w:val="28"/>
                <w:lang w:eastAsia="ar-SA"/>
              </w:rPr>
              <w:t>Беседы: «Как ездят машины», «Вежливые водители».</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4"/>
                <w:sz w:val="28"/>
                <w:szCs w:val="28"/>
                <w:lang w:eastAsia="ar-SA"/>
              </w:rPr>
              <w:t>Дидактические игры: «Куда поедет автомобиль»,</w:t>
            </w:r>
            <w:r w:rsidRPr="00442EB5">
              <w:rPr>
                <w:rFonts w:ascii="Times New Roman" w:hAnsi="Times New Roman"/>
                <w:sz w:val="28"/>
                <w:szCs w:val="28"/>
                <w:lang w:eastAsia="ar-SA"/>
              </w:rPr>
              <w:t xml:space="preserve"> «Выложи дорожный знак». Сюжетно-ролевая игра «Транспорт»</w:t>
            </w:r>
          </w:p>
        </w:tc>
      </w:tr>
      <w:tr w:rsidR="009378BF" w:rsidRPr="00AF1F0D" w:rsidTr="00A87DCD">
        <w:trPr>
          <w:trHeight w:hRule="exact" w:val="1440"/>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25" w:firstLine="10"/>
              <w:rPr>
                <w:rFonts w:ascii="Times New Roman" w:hAnsi="Times New Roman"/>
                <w:sz w:val="28"/>
                <w:szCs w:val="28"/>
                <w:lang w:eastAsia="ar-SA"/>
              </w:rPr>
            </w:pPr>
            <w:r w:rsidRPr="00442EB5">
              <w:rPr>
                <w:rFonts w:ascii="Times New Roman" w:hAnsi="Times New Roman"/>
                <w:spacing w:val="-6"/>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Опасные огоньки</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5"/>
                <w:sz w:val="28"/>
                <w:szCs w:val="28"/>
                <w:lang w:eastAsia="ar-SA"/>
              </w:rPr>
              <w:t>Рассматривание иллюстраций о новогоднем</w:t>
            </w:r>
            <w:r w:rsidRPr="00442EB5">
              <w:rPr>
                <w:rFonts w:ascii="Times New Roman" w:hAnsi="Times New Roman"/>
                <w:sz w:val="28"/>
                <w:szCs w:val="28"/>
                <w:lang w:eastAsia="ar-SA"/>
              </w:rPr>
              <w:t xml:space="preserve"> празднике.</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5"/>
                <w:sz w:val="28"/>
                <w:szCs w:val="28"/>
                <w:lang w:eastAsia="ar-SA"/>
              </w:rPr>
              <w:t>Беседа о правилах поведения вблизи елки.</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5"/>
                <w:sz w:val="28"/>
                <w:szCs w:val="28"/>
                <w:lang w:eastAsia="ar-SA"/>
              </w:rPr>
              <w:t>Продуктивная деятельность «Зажглись на елочке</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z w:val="28"/>
                <w:szCs w:val="28"/>
                <w:lang w:eastAsia="ar-SA"/>
              </w:rPr>
              <w:t>огни, ты их не трогай, а смотри»</w:t>
            </w:r>
          </w:p>
        </w:tc>
      </w:tr>
      <w:tr w:rsidR="009378BF" w:rsidRPr="00AF1F0D" w:rsidTr="00A87DCD">
        <w:trPr>
          <w:trHeight w:hRule="exact" w:val="1235"/>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7"/>
                <w:sz w:val="28"/>
                <w:szCs w:val="28"/>
                <w:lang w:eastAsia="ar-SA"/>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4"/>
                <w:sz w:val="28"/>
                <w:szCs w:val="28"/>
                <w:lang w:eastAsia="ar-SA"/>
              </w:rPr>
              <w:t>Кто пришел к нам в дом</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5"/>
                <w:sz w:val="28"/>
                <w:szCs w:val="28"/>
                <w:lang w:eastAsia="ar-SA"/>
              </w:rPr>
              <w:t>Рассказ воспитателя о поведении с людьми,</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приходящими в дом.</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5"/>
                <w:sz w:val="28"/>
                <w:szCs w:val="28"/>
                <w:lang w:eastAsia="ar-SA"/>
              </w:rPr>
              <w:t>Чтение: русская народная сказка «Волк и козлята»</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tc>
      </w:tr>
      <w:tr w:rsidR="009378BF" w:rsidRPr="00AF1F0D" w:rsidTr="00A87DCD">
        <w:trPr>
          <w:trHeight w:hRule="exact" w:val="1428"/>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jc w:val="center"/>
              <w:rPr>
                <w:rFonts w:ascii="Times New Roman" w:hAnsi="Times New Roman"/>
                <w:b/>
                <w:bCs/>
                <w:sz w:val="28"/>
                <w:szCs w:val="28"/>
                <w:lang w:eastAsia="ar-SA"/>
              </w:rPr>
            </w:pPr>
          </w:p>
          <w:p w:rsidR="009378BF" w:rsidRDefault="009378BF" w:rsidP="00442EB5">
            <w:pPr>
              <w:shd w:val="clear" w:color="auto" w:fill="FFFFFF"/>
              <w:suppressAutoHyphens/>
              <w:spacing w:after="0" w:line="240" w:lineRule="auto"/>
              <w:jc w:val="center"/>
              <w:rPr>
                <w:rFonts w:ascii="Times New Roman" w:hAnsi="Times New Roman"/>
                <w:b/>
                <w:bCs/>
                <w:sz w:val="28"/>
                <w:szCs w:val="28"/>
                <w:lang w:eastAsia="ar-SA"/>
              </w:rPr>
            </w:pPr>
          </w:p>
          <w:p w:rsidR="009378BF" w:rsidRDefault="009378BF" w:rsidP="00442EB5">
            <w:pPr>
              <w:shd w:val="clear" w:color="auto" w:fill="FFFFFF"/>
              <w:suppressAutoHyphens/>
              <w:spacing w:after="0" w:line="240" w:lineRule="auto"/>
              <w:jc w:val="center"/>
              <w:rPr>
                <w:rFonts w:ascii="Times New Roman" w:hAnsi="Times New Roman"/>
                <w:b/>
                <w:bCs/>
                <w:sz w:val="28"/>
                <w:szCs w:val="28"/>
                <w:lang w:eastAsia="ar-SA"/>
              </w:rPr>
            </w:pPr>
          </w:p>
          <w:p w:rsidR="009378BF" w:rsidRPr="00442EB5" w:rsidRDefault="009378BF" w:rsidP="00A87DCD">
            <w:pPr>
              <w:shd w:val="clear" w:color="auto" w:fill="FFFFFF"/>
              <w:suppressAutoHyphens/>
              <w:spacing w:after="0" w:line="240" w:lineRule="auto"/>
              <w:rPr>
                <w:rFonts w:ascii="Times New Roman" w:hAnsi="Times New Roman"/>
                <w:sz w:val="28"/>
                <w:szCs w:val="28"/>
                <w:lang w:eastAsia="ar-SA"/>
              </w:rPr>
            </w:pPr>
            <w:r>
              <w:rPr>
                <w:rFonts w:ascii="Times New Roman" w:hAnsi="Times New Roman"/>
                <w:b/>
                <w:bCs/>
                <w:sz w:val="28"/>
                <w:szCs w:val="28"/>
                <w:lang w:eastAsia="ar-SA"/>
              </w:rPr>
              <w:t xml:space="preserve">                                                                                            </w:t>
            </w:r>
            <w:r w:rsidRPr="00442EB5">
              <w:rPr>
                <w:rFonts w:ascii="Times New Roman" w:hAnsi="Times New Roman"/>
                <w:b/>
                <w:bCs/>
                <w:sz w:val="28"/>
                <w:szCs w:val="28"/>
                <w:lang w:eastAsia="ar-SA"/>
              </w:rPr>
              <w:t>Январь</w:t>
            </w:r>
          </w:p>
          <w:p w:rsidR="009378BF" w:rsidRPr="00442EB5" w:rsidRDefault="009378BF" w:rsidP="00442EB5">
            <w:pPr>
              <w:shd w:val="clear" w:color="auto" w:fill="FFFFFF"/>
              <w:suppressAutoHyphens/>
              <w:spacing w:after="0" w:line="240" w:lineRule="auto"/>
              <w:jc w:val="center"/>
              <w:rPr>
                <w:rFonts w:ascii="Times New Roman" w:hAnsi="Times New Roman"/>
                <w:sz w:val="28"/>
                <w:szCs w:val="28"/>
                <w:lang w:eastAsia="ar-SA"/>
              </w:rPr>
            </w:pPr>
          </w:p>
        </w:tc>
      </w:tr>
      <w:tr w:rsidR="009378BF" w:rsidRPr="00AF1F0D" w:rsidTr="00A87DCD">
        <w:trPr>
          <w:trHeight w:hRule="exact" w:val="2553"/>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30" w:firstLine="10"/>
              <w:rPr>
                <w:rFonts w:ascii="Times New Roman" w:hAnsi="Times New Roman"/>
                <w:sz w:val="28"/>
                <w:szCs w:val="28"/>
                <w:lang w:eastAsia="ar-SA"/>
              </w:rPr>
            </w:pPr>
            <w:r w:rsidRPr="00442EB5">
              <w:rPr>
                <w:rFonts w:ascii="Times New Roman" w:hAnsi="Times New Roman"/>
                <w:spacing w:val="-5"/>
                <w:sz w:val="28"/>
                <w:szCs w:val="28"/>
                <w:lang w:eastAsia="ar-SA"/>
              </w:rPr>
              <w:t xml:space="preserve">«Ребенок и его </w:t>
            </w:r>
            <w:r w:rsidRPr="00442EB5">
              <w:rPr>
                <w:rFonts w:ascii="Times New Roman" w:hAnsi="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Витамины и здоровый</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5"/>
                <w:sz w:val="28"/>
                <w:szCs w:val="28"/>
                <w:lang w:eastAsia="ar-SA"/>
              </w:rPr>
              <w:t>организм: польза и значение для здоровья, названия</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отдельных витаминов</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4"/>
                <w:sz w:val="28"/>
                <w:szCs w:val="28"/>
                <w:lang w:eastAsia="ar-SA"/>
              </w:rPr>
              <w:t>и продуктов, в которых они</w:t>
            </w:r>
            <w:r w:rsidRPr="00442EB5">
              <w:rPr>
                <w:rFonts w:ascii="Times New Roman" w:hAnsi="Times New Roman"/>
                <w:sz w:val="28"/>
                <w:szCs w:val="28"/>
                <w:lang w:eastAsia="ar-SA"/>
              </w:rPr>
              <w:t xml:space="preserve"> содержатся</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Рассматривание овощей и фруктов.</w:t>
            </w:r>
          </w:p>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pacing w:val="-4"/>
                <w:sz w:val="28"/>
                <w:szCs w:val="28"/>
                <w:lang w:eastAsia="ar-SA"/>
              </w:rPr>
              <w:t>Беседы: «Полезное - неполезное», «О здоровой</w:t>
            </w:r>
            <w:r w:rsidRPr="00442EB5">
              <w:rPr>
                <w:rFonts w:ascii="Times New Roman" w:hAnsi="Times New Roman"/>
                <w:sz w:val="28"/>
                <w:szCs w:val="28"/>
                <w:lang w:eastAsia="ar-SA"/>
              </w:rPr>
              <w:t xml:space="preserve"> пище».</w:t>
            </w:r>
          </w:p>
          <w:p w:rsidR="009378BF" w:rsidRPr="00442EB5" w:rsidRDefault="009378BF" w:rsidP="00442EB5">
            <w:pPr>
              <w:shd w:val="clear" w:color="auto" w:fill="FFFFFF"/>
              <w:suppressAutoHyphens/>
              <w:spacing w:after="0" w:line="240" w:lineRule="auto"/>
              <w:rPr>
                <w:rFonts w:ascii="Times New Roman" w:hAnsi="Times New Roman"/>
                <w:spacing w:val="-3"/>
                <w:sz w:val="28"/>
                <w:szCs w:val="28"/>
                <w:lang w:eastAsia="ar-SA"/>
              </w:rPr>
            </w:pPr>
            <w:r w:rsidRPr="00442EB5">
              <w:rPr>
                <w:rFonts w:ascii="Times New Roman" w:hAnsi="Times New Roman"/>
                <w:spacing w:val="-6"/>
                <w:sz w:val="28"/>
                <w:szCs w:val="28"/>
                <w:lang w:eastAsia="ar-SA"/>
              </w:rPr>
              <w:t>Опытно-исследовательская деятельность:</w:t>
            </w:r>
            <w:r w:rsidRPr="00442EB5">
              <w:rPr>
                <w:rFonts w:ascii="Times New Roman" w:hAnsi="Times New Roman"/>
                <w:sz w:val="28"/>
                <w:szCs w:val="28"/>
                <w:lang w:eastAsia="ar-SA"/>
              </w:rPr>
              <w:t xml:space="preserve"> определение овощей и фруктов на вкус. </w:t>
            </w:r>
            <w:r w:rsidRPr="00442EB5">
              <w:rPr>
                <w:rFonts w:ascii="Times New Roman" w:hAnsi="Times New Roman"/>
                <w:spacing w:val="-4"/>
                <w:sz w:val="28"/>
                <w:szCs w:val="28"/>
                <w:lang w:eastAsia="ar-SA"/>
              </w:rPr>
              <w:t>Чтение: Л. Зильберг «Полезные продукты»,</w:t>
            </w:r>
            <w:r w:rsidRPr="00442EB5">
              <w:rPr>
                <w:rFonts w:ascii="Times New Roman" w:hAnsi="Times New Roman"/>
                <w:sz w:val="28"/>
                <w:szCs w:val="28"/>
                <w:lang w:eastAsia="ar-SA"/>
              </w:rPr>
              <w:t xml:space="preserve"> </w:t>
            </w:r>
            <w:r w:rsidRPr="00442EB5">
              <w:rPr>
                <w:rFonts w:ascii="Times New Roman" w:hAnsi="Times New Roman"/>
                <w:spacing w:val="-2"/>
                <w:sz w:val="28"/>
                <w:szCs w:val="28"/>
                <w:lang w:eastAsia="ar-SA"/>
              </w:rPr>
              <w:t>К. Чуковский «Федорино горе», К. Кузнецов</w:t>
            </w:r>
            <w:r w:rsidRPr="00442EB5">
              <w:rPr>
                <w:rFonts w:ascii="Times New Roman" w:hAnsi="Times New Roman"/>
                <w:sz w:val="28"/>
                <w:szCs w:val="28"/>
                <w:lang w:eastAsia="ar-SA"/>
              </w:rPr>
              <w:t xml:space="preserve"> </w:t>
            </w:r>
            <w:r w:rsidRPr="00442EB5">
              <w:rPr>
                <w:rFonts w:ascii="Times New Roman" w:hAnsi="Times New Roman"/>
                <w:spacing w:val="-4"/>
                <w:sz w:val="28"/>
                <w:szCs w:val="28"/>
                <w:lang w:eastAsia="ar-SA"/>
              </w:rPr>
              <w:t>«Замарашка», Г. Зайцев «Крепкие-крепкие зубы».</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3"/>
                <w:sz w:val="28"/>
                <w:szCs w:val="28"/>
                <w:lang w:eastAsia="ar-SA"/>
              </w:rPr>
              <w:t xml:space="preserve">Дидактические игры: «Угадай на вкус», «Назови </w:t>
            </w:r>
            <w:r w:rsidRPr="00442EB5">
              <w:rPr>
                <w:rFonts w:ascii="Times New Roman" w:hAnsi="Times New Roman"/>
                <w:sz w:val="28"/>
                <w:szCs w:val="28"/>
                <w:lang w:eastAsia="ar-SA"/>
              </w:rPr>
              <w:t>правильно».</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5"/>
                <w:sz w:val="28"/>
                <w:szCs w:val="28"/>
                <w:lang w:eastAsia="ar-SA"/>
              </w:rPr>
              <w:t xml:space="preserve">Продуктивная деятельность: посадка лука, </w:t>
            </w:r>
            <w:r w:rsidRPr="00442EB5">
              <w:rPr>
                <w:rFonts w:ascii="Times New Roman" w:hAnsi="Times New Roman"/>
                <w:spacing w:val="-4"/>
                <w:sz w:val="28"/>
                <w:szCs w:val="28"/>
                <w:lang w:eastAsia="ar-SA"/>
              </w:rPr>
              <w:t>рисование: «В нашем саду растут</w:t>
            </w:r>
            <w:r w:rsidRPr="00442EB5">
              <w:rPr>
                <w:rFonts w:ascii="Times New Roman" w:hAnsi="Times New Roman"/>
                <w:sz w:val="28"/>
                <w:szCs w:val="28"/>
                <w:lang w:eastAsia="ar-SA"/>
              </w:rPr>
              <w:t xml:space="preserve"> витамины», «Витаминки»</w:t>
            </w:r>
          </w:p>
        </w:tc>
      </w:tr>
      <w:tr w:rsidR="009378BF" w:rsidRPr="00AF1F0D" w:rsidTr="00A87DCD">
        <w:trPr>
          <w:trHeight w:hRule="exact" w:val="1276"/>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922"/>
              <w:rPr>
                <w:rFonts w:ascii="Times New Roman" w:hAnsi="Times New Roman"/>
                <w:sz w:val="28"/>
                <w:szCs w:val="28"/>
                <w:lang w:eastAsia="ar-SA"/>
              </w:rPr>
            </w:pPr>
            <w:r w:rsidRPr="00442EB5">
              <w:rPr>
                <w:rFonts w:ascii="Times New Roman" w:hAnsi="Times New Roman"/>
                <w:sz w:val="28"/>
                <w:szCs w:val="28"/>
                <w:lang w:eastAsia="ar-SA"/>
              </w:rPr>
              <w:t>Правила поведения в транспорте</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5"/>
                <w:sz w:val="28"/>
                <w:szCs w:val="28"/>
                <w:lang w:eastAsia="ar-SA"/>
              </w:rPr>
              <w:t>Беседы: «Как входить в автобус и выходить из него»,</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«Вежливые пассажиры».</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5"/>
                <w:sz w:val="28"/>
                <w:szCs w:val="28"/>
                <w:lang w:eastAsia="ar-SA"/>
              </w:rPr>
              <w:t>Продуктивная деятельность «Мы едем в автобусе»</w:t>
            </w:r>
          </w:p>
        </w:tc>
      </w:tr>
      <w:tr w:rsidR="009378BF" w:rsidRPr="00AF1F0D" w:rsidTr="00A87DCD">
        <w:trPr>
          <w:trHeight w:hRule="exact" w:val="703"/>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25" w:firstLine="10"/>
              <w:rPr>
                <w:rFonts w:ascii="Times New Roman" w:hAnsi="Times New Roman"/>
                <w:spacing w:val="-7"/>
                <w:sz w:val="28"/>
                <w:szCs w:val="28"/>
                <w:lang w:eastAsia="ar-SA"/>
              </w:rPr>
            </w:pPr>
            <w:r w:rsidRPr="00442EB5">
              <w:rPr>
                <w:rFonts w:ascii="Times New Roman" w:hAnsi="Times New Roman"/>
                <w:spacing w:val="-6"/>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7"/>
                <w:sz w:val="28"/>
                <w:szCs w:val="28"/>
                <w:lang w:eastAsia="ar-SA"/>
              </w:rPr>
              <w:t>Пожарная безопасность</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451" w:firstLine="5"/>
              <w:rPr>
                <w:rFonts w:ascii="Times New Roman" w:hAnsi="Times New Roman"/>
                <w:sz w:val="24"/>
                <w:szCs w:val="24"/>
                <w:lang w:eastAsia="ar-SA"/>
              </w:rPr>
            </w:pPr>
            <w:r w:rsidRPr="00442EB5">
              <w:rPr>
                <w:rFonts w:ascii="Times New Roman" w:hAnsi="Times New Roman"/>
                <w:spacing w:val="-5"/>
                <w:sz w:val="28"/>
                <w:szCs w:val="28"/>
                <w:lang w:eastAsia="ar-SA"/>
              </w:rPr>
              <w:t xml:space="preserve">Рассказ воспитателя «Как работают пожарные». </w:t>
            </w:r>
            <w:r>
              <w:rPr>
                <w:rFonts w:ascii="Times New Roman" w:hAnsi="Times New Roman"/>
                <w:sz w:val="28"/>
                <w:szCs w:val="28"/>
                <w:lang w:eastAsia="ar-SA"/>
              </w:rPr>
              <w:t xml:space="preserve">Чтение: С. Маршак </w:t>
            </w:r>
            <w:r w:rsidRPr="00442EB5">
              <w:rPr>
                <w:rFonts w:ascii="Times New Roman" w:hAnsi="Times New Roman"/>
                <w:sz w:val="28"/>
                <w:szCs w:val="28"/>
                <w:lang w:eastAsia="ar-SA"/>
              </w:rPr>
              <w:t>«Пожар»</w:t>
            </w:r>
          </w:p>
        </w:tc>
      </w:tr>
      <w:tr w:rsidR="009378BF" w:rsidRPr="00AF1F0D" w:rsidTr="00A87DCD">
        <w:trPr>
          <w:trHeight w:hRule="exact" w:val="293"/>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jc w:val="center"/>
              <w:rPr>
                <w:rFonts w:ascii="Times New Roman" w:hAnsi="Times New Roman"/>
                <w:sz w:val="24"/>
                <w:szCs w:val="24"/>
                <w:lang w:eastAsia="ar-SA"/>
              </w:rPr>
            </w:pPr>
            <w:r w:rsidRPr="00442EB5">
              <w:rPr>
                <w:rFonts w:ascii="Times New Roman" w:hAnsi="Times New Roman"/>
                <w:b/>
                <w:sz w:val="28"/>
                <w:szCs w:val="28"/>
                <w:lang w:eastAsia="ar-SA"/>
              </w:rPr>
              <w:t>Февраль</w:t>
            </w:r>
          </w:p>
        </w:tc>
      </w:tr>
      <w:tr w:rsidR="009378BF" w:rsidRPr="00AF1F0D" w:rsidTr="00A87DCD">
        <w:trPr>
          <w:trHeight w:hRule="exact" w:val="2821"/>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30" w:firstLine="14"/>
              <w:rPr>
                <w:rFonts w:ascii="Times New Roman" w:hAnsi="Times New Roman"/>
                <w:sz w:val="28"/>
                <w:szCs w:val="28"/>
                <w:lang w:eastAsia="ar-SA"/>
              </w:rPr>
            </w:pPr>
            <w:r w:rsidRPr="00442EB5">
              <w:rPr>
                <w:rFonts w:ascii="Times New Roman" w:hAnsi="Times New Roman"/>
                <w:spacing w:val="-5"/>
                <w:sz w:val="28"/>
                <w:szCs w:val="28"/>
                <w:lang w:eastAsia="ar-SA"/>
              </w:rPr>
              <w:t xml:space="preserve">«Ребенок и его </w:t>
            </w:r>
            <w:r w:rsidRPr="00442EB5">
              <w:rPr>
                <w:rFonts w:ascii="Times New Roman" w:hAnsi="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Если ты заболел</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Экскурсия в медицинский кабинет.</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5"/>
                <w:sz w:val="28"/>
                <w:szCs w:val="28"/>
                <w:lang w:eastAsia="ar-SA"/>
              </w:rPr>
              <w:t>Рассматривание медицинских инструментов.</w:t>
            </w:r>
          </w:p>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6"/>
                <w:sz w:val="28"/>
                <w:szCs w:val="28"/>
                <w:lang w:eastAsia="ar-SA"/>
              </w:rPr>
              <w:t>Беседы: «Как доктор лечит людей», «Почему можно</w:t>
            </w:r>
          </w:p>
          <w:p w:rsidR="009378BF" w:rsidRPr="00442EB5" w:rsidRDefault="009378BF" w:rsidP="00442EB5">
            <w:pPr>
              <w:shd w:val="clear" w:color="auto" w:fill="FFFFFF"/>
              <w:suppressAutoHyphens/>
              <w:spacing w:after="0" w:line="240" w:lineRule="auto"/>
              <w:rPr>
                <w:rFonts w:ascii="Times New Roman" w:hAnsi="Times New Roman"/>
                <w:spacing w:val="-3"/>
                <w:sz w:val="28"/>
                <w:szCs w:val="28"/>
                <w:lang w:eastAsia="ar-SA"/>
              </w:rPr>
            </w:pPr>
            <w:r w:rsidRPr="00442EB5">
              <w:rPr>
                <w:rFonts w:ascii="Times New Roman" w:hAnsi="Times New Roman"/>
                <w:spacing w:val="-4"/>
                <w:sz w:val="28"/>
                <w:szCs w:val="28"/>
                <w:lang w:eastAsia="ar-SA"/>
              </w:rPr>
              <w:t>заболеть», «Как вести себя во время болезни».</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3"/>
                <w:sz w:val="28"/>
                <w:szCs w:val="28"/>
                <w:lang w:eastAsia="ar-SA"/>
              </w:rPr>
              <w:t>Дидактические игры: «Оденем куклу на прогулку,</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5"/>
                <w:sz w:val="28"/>
                <w:szCs w:val="28"/>
                <w:lang w:eastAsia="ar-SA"/>
              </w:rPr>
              <w:t xml:space="preserve">чтобы она не заболела», «Что нужно для работы </w:t>
            </w:r>
            <w:r w:rsidRPr="00442EB5">
              <w:rPr>
                <w:rFonts w:ascii="Times New Roman" w:hAnsi="Times New Roman"/>
                <w:sz w:val="28"/>
                <w:szCs w:val="28"/>
                <w:lang w:eastAsia="ar-SA"/>
              </w:rPr>
              <w:t>врачу».</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Сюжетно-ролевые игры: «Поликлиника»,</w:t>
            </w:r>
            <w:r>
              <w:rPr>
                <w:rFonts w:ascii="Times New Roman" w:hAnsi="Times New Roman"/>
                <w:sz w:val="28"/>
                <w:szCs w:val="28"/>
                <w:lang w:eastAsia="ar-SA"/>
              </w:rPr>
              <w:t xml:space="preserve"> </w:t>
            </w:r>
            <w:r w:rsidRPr="00442EB5">
              <w:rPr>
                <w:rFonts w:ascii="Times New Roman" w:hAnsi="Times New Roman"/>
                <w:sz w:val="28"/>
                <w:szCs w:val="28"/>
                <w:lang w:eastAsia="ar-SA"/>
              </w:rPr>
              <w:t>«Диспансеризация».</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tc>
      </w:tr>
      <w:tr w:rsidR="009378BF" w:rsidRPr="00AF1F0D" w:rsidTr="00A87DCD">
        <w:trPr>
          <w:trHeight w:hRule="exact" w:val="4263"/>
        </w:trPr>
        <w:tc>
          <w:tcPr>
            <w:tcW w:w="2489" w:type="dxa"/>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ind w:right="192"/>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92"/>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92"/>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92"/>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92"/>
              <w:rPr>
                <w:rFonts w:ascii="Times New Roman" w:hAnsi="Times New Roman"/>
                <w:spacing w:val="-6"/>
                <w:sz w:val="28"/>
                <w:szCs w:val="28"/>
                <w:lang w:eastAsia="ar-SA"/>
              </w:rPr>
            </w:pPr>
          </w:p>
          <w:p w:rsidR="009378BF" w:rsidRPr="00442EB5" w:rsidRDefault="009378BF" w:rsidP="00442EB5">
            <w:pPr>
              <w:shd w:val="clear" w:color="auto" w:fill="FFFFFF"/>
              <w:suppressAutoHyphens/>
              <w:spacing w:after="0" w:line="240" w:lineRule="auto"/>
              <w:ind w:right="192"/>
              <w:rPr>
                <w:rFonts w:ascii="Times New Roman" w:hAnsi="Times New Roman"/>
                <w:sz w:val="28"/>
                <w:szCs w:val="28"/>
                <w:lang w:eastAsia="ar-SA"/>
              </w:rPr>
            </w:pPr>
            <w:r w:rsidRPr="00442EB5">
              <w:rPr>
                <w:rFonts w:ascii="Times New Roman" w:hAnsi="Times New Roman"/>
                <w:spacing w:val="-6"/>
                <w:sz w:val="28"/>
                <w:szCs w:val="28"/>
                <w:lang w:eastAsia="ar-SA"/>
              </w:rPr>
              <w:t xml:space="preserve">Элементарные правила поведения на улице города, </w:t>
            </w:r>
            <w:r w:rsidRPr="00442EB5">
              <w:rPr>
                <w:rFonts w:ascii="Times New Roman" w:hAnsi="Times New Roman"/>
                <w:spacing w:val="-5"/>
                <w:sz w:val="28"/>
                <w:szCs w:val="28"/>
                <w:lang w:eastAsia="ar-SA"/>
              </w:rPr>
              <w:t xml:space="preserve">роль сигналов светофора </w:t>
            </w:r>
            <w:r w:rsidRPr="00442EB5">
              <w:rPr>
                <w:rFonts w:ascii="Times New Roman" w:hAnsi="Times New Roman"/>
                <w:sz w:val="28"/>
                <w:szCs w:val="28"/>
                <w:lang w:eastAsia="ar-SA"/>
              </w:rPr>
              <w:t>(закрепление знаний)</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Целевая прогулка по улице.</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Беседа «Что мы видели на улице».</w:t>
            </w:r>
          </w:p>
          <w:p w:rsidR="009378BF" w:rsidRPr="00442EB5" w:rsidRDefault="009378BF" w:rsidP="00442EB5">
            <w:pPr>
              <w:shd w:val="clear" w:color="auto" w:fill="FFFFFF"/>
              <w:suppressAutoHyphens/>
              <w:spacing w:after="0" w:line="240" w:lineRule="auto"/>
              <w:rPr>
                <w:rFonts w:ascii="Times New Roman" w:hAnsi="Times New Roman"/>
                <w:spacing w:val="-3"/>
                <w:sz w:val="28"/>
                <w:szCs w:val="28"/>
                <w:lang w:eastAsia="ar-SA"/>
              </w:rPr>
            </w:pPr>
            <w:r w:rsidRPr="00442EB5">
              <w:rPr>
                <w:rFonts w:ascii="Times New Roman" w:hAnsi="Times New Roman"/>
                <w:spacing w:val="-4"/>
                <w:sz w:val="28"/>
                <w:szCs w:val="28"/>
                <w:lang w:eastAsia="ar-SA"/>
              </w:rPr>
              <w:t>Чтение: В. Лебедев-Кумач «Про умных зверюшек»,</w:t>
            </w:r>
          </w:p>
          <w:p w:rsidR="009378BF" w:rsidRPr="00442EB5" w:rsidRDefault="009378BF" w:rsidP="00442EB5">
            <w:pPr>
              <w:shd w:val="clear" w:color="auto" w:fill="FFFFFF"/>
              <w:suppressAutoHyphens/>
              <w:spacing w:after="0" w:line="240" w:lineRule="auto"/>
              <w:rPr>
                <w:rFonts w:ascii="Times New Roman" w:hAnsi="Times New Roman"/>
                <w:spacing w:val="-3"/>
                <w:sz w:val="28"/>
                <w:szCs w:val="28"/>
                <w:lang w:eastAsia="ar-SA"/>
              </w:rPr>
            </w:pPr>
            <w:r w:rsidRPr="00442EB5">
              <w:rPr>
                <w:rFonts w:ascii="Times New Roman" w:hAnsi="Times New Roman"/>
                <w:spacing w:val="-3"/>
                <w:sz w:val="28"/>
                <w:szCs w:val="28"/>
                <w:lang w:eastAsia="ar-SA"/>
              </w:rPr>
              <w:t>С. Михалков «Моя улица», «Дядя Степа -</w:t>
            </w:r>
            <w:r w:rsidRPr="00442EB5">
              <w:rPr>
                <w:rFonts w:ascii="Times New Roman" w:hAnsi="Times New Roman"/>
                <w:spacing w:val="-4"/>
                <w:sz w:val="28"/>
                <w:szCs w:val="28"/>
                <w:lang w:eastAsia="ar-SA"/>
              </w:rPr>
              <w:t>милиционер», В. Клименко «Зайка- велосипедист»,</w:t>
            </w:r>
            <w:r w:rsidRPr="00442EB5">
              <w:rPr>
                <w:rFonts w:ascii="Times New Roman" w:hAnsi="Times New Roman"/>
                <w:spacing w:val="-3"/>
                <w:sz w:val="28"/>
                <w:szCs w:val="28"/>
                <w:lang w:eastAsia="ar-SA"/>
              </w:rPr>
              <w:t>«Путешествие с игрушками», Р. Фархади</w:t>
            </w:r>
            <w:r w:rsidRPr="00442EB5">
              <w:rPr>
                <w:rFonts w:ascii="Times New Roman" w:hAnsi="Times New Roman"/>
                <w:sz w:val="28"/>
                <w:szCs w:val="28"/>
                <w:lang w:eastAsia="ar-SA"/>
              </w:rPr>
              <w:t xml:space="preserve"> </w:t>
            </w:r>
            <w:r w:rsidRPr="00442EB5">
              <w:rPr>
                <w:rFonts w:ascii="Times New Roman" w:hAnsi="Times New Roman"/>
                <w:spacing w:val="-5"/>
                <w:sz w:val="28"/>
                <w:szCs w:val="28"/>
                <w:lang w:eastAsia="ar-SA"/>
              </w:rPr>
              <w:t>«Светофор», Н. Калинина «Как ребята переходили</w:t>
            </w:r>
            <w:r w:rsidRPr="00442EB5">
              <w:rPr>
                <w:rFonts w:ascii="Times New Roman" w:hAnsi="Times New Roman"/>
                <w:sz w:val="28"/>
                <w:szCs w:val="28"/>
                <w:lang w:eastAsia="ar-SA"/>
              </w:rPr>
              <w:t xml:space="preserve"> улицу».</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3"/>
                <w:sz w:val="28"/>
                <w:szCs w:val="28"/>
                <w:lang w:eastAsia="ar-SA"/>
              </w:rPr>
              <w:t>Дидактическая игра «О чем говорит светофор».</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5"/>
                <w:sz w:val="28"/>
                <w:szCs w:val="28"/>
                <w:lang w:eastAsia="ar-SA"/>
              </w:rPr>
              <w:t xml:space="preserve">Сюжетно-ролевые игры: «Автобус», «Путешествие </w:t>
            </w:r>
            <w:r w:rsidRPr="00442EB5">
              <w:rPr>
                <w:rFonts w:ascii="Times New Roman" w:hAnsi="Times New Roman"/>
                <w:sz w:val="28"/>
                <w:szCs w:val="28"/>
                <w:lang w:eastAsia="ar-SA"/>
              </w:rPr>
              <w:t>по городу».</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5"/>
                <w:sz w:val="28"/>
                <w:szCs w:val="28"/>
                <w:lang w:eastAsia="ar-SA"/>
              </w:rPr>
              <w:t>Продуктивная деятельность: «Автобус», «Машина</w:t>
            </w:r>
            <w:r w:rsidRPr="00442EB5">
              <w:rPr>
                <w:rFonts w:ascii="Times New Roman" w:hAnsi="Times New Roman"/>
                <w:sz w:val="28"/>
                <w:szCs w:val="28"/>
                <w:lang w:eastAsia="ar-SA"/>
              </w:rPr>
              <w:t xml:space="preserve"> везет груз»</w:t>
            </w:r>
          </w:p>
        </w:tc>
      </w:tr>
      <w:tr w:rsidR="009378BF" w:rsidRPr="00AF1F0D" w:rsidTr="00A87DCD">
        <w:trPr>
          <w:trHeight w:hRule="exact" w:val="1572"/>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B4928" w:rsidP="00442EB5">
            <w:pPr>
              <w:shd w:val="clear" w:color="auto" w:fill="FFFFFF"/>
              <w:suppressAutoHyphens/>
              <w:spacing w:after="0" w:line="240" w:lineRule="auto"/>
              <w:rPr>
                <w:rFonts w:ascii="Times New Roman" w:hAnsi="Times New Roman"/>
                <w:spacing w:val="-6"/>
                <w:sz w:val="28"/>
                <w:szCs w:val="28"/>
                <w:lang w:eastAsia="ar-SA"/>
              </w:rPr>
            </w:pPr>
            <w:r>
              <w:rPr>
                <w:noProof/>
              </w:rPr>
              <w:pict>
                <v:line id="Прямая соединительная линия 3" o:spid="_x0000_s1026" style="position:absolute;z-index:1;visibility:visible;mso-wrap-distance-left:3.17497mm;mso-wrap-distance-right:3.17497mm;mso-position-horizontal-relative:margin;mso-position-vertical-relative:text" from="524.15pt,483.6pt" to="524.15pt,6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pP0wIAAKgFAAAOAAAAZHJzL2Uyb0RvYy54bWysVN1u0zAUvkfiHSzfZ/nrTxYtnba05WbA&#10;pA1x7SZOY5HYwfbaTggJuEbaI/AKXIA0acAzpG/EsduGddwgtFaKfI59Pn/nnM/n6HhVV2hBpWKC&#10;J9g/8DCiPBM54/MEv7qcOhFGShOek0pwmuBrqvDx6OmTo2UT00CUosqpRADCVbxsElxq3cSuq7KS&#10;1kQdiIZy2CyErIkGU87dXJIloNeVG3jewF0KmTdSZFQp8I43m3hk8YuCZvplUSiqUZVg4KbtV9rv&#10;zHzd0RGJ55I0Jcu2NMh/sKgJ43BpBzUmmqAryf6CqlkmhRKFPshE7YqiYBm1OUA2vvcgm4uSNNTm&#10;AsVRTVcm9Xiw2YvFuUQsT3CIESc1tKj9sv6wvml/tF/XN2j9sf3Vfm+/tbftz/Z2/QnWd+vPsDab&#10;7d3WfYNCU8llo2IATPm5NLXIVvyiORPZG4W4SEvC59RmdHndwDW+iXD3QoyhGuAzWz4XOZwhV1rY&#10;sq4KWRtIKBha2e5dd92jK42yjTMDrx8F/UHQt+gk3gU2UulnVNTILBJcMW4KS2KyOFPaECHx7ohx&#10;czFlVWXFUXG0THAwDAegn4yARtVbG6pExXJzzAQoOZ+llUQLYoRmf1sGe8dqpkHuFasTHHWHSFxS&#10;kk94bu/ThFWbNXCquAGnVsgbomCtNCytHzK3Int36B1OoknUc3rBYOL0vPHYOZmmPWcw9Yf9cThO&#10;07H/3rD2e3HJ8pxyQ3wneL/3b4LaPr2NVDvJd7Vy99FtUYHsPtOTad8b9sLIGQ77odMLJ55zGk1T&#10;5yT1B4Ph5DQ9nTxgOrHZq8ch25XSsBJX0I2LMl+inBlVhP3DwMdgwIAIhpv+IFLNYbJlWmIkhX7N&#10;dGlFbORnMPYaH3nmv218h74pxK6Hxuq6sM3tT6mg57v+2rdhnsPmYc1Efn0ud28GxoEN2o4uM2/u&#10;27C+P2BHvwEAAP//AwBQSwMEFAAGAAgAAAAhANn6nfngAAAADgEAAA8AAABkcnMvZG93bnJldi54&#10;bWxMj8FOwzAQRO9I/IO1SNyoTVqaNMSpEAiuiIYD3NzYTSLsdYidJv17tuIAt53d0eybYjs7y45m&#10;CJ1HCbcLAcxg7XWHjYT36vkmAxaiQq2sRyPhZAJsy8uLQuXaT/hmjrvYMArBkCsJbYx9znmoW+NU&#10;WPjeIN0OfnAqkhwargc1UbizPBFizZ3qkD60qjePram/dqOTYE+fovoepyZdurR6yl5fsg+dSHl9&#10;NT/cA4tmjn9mOOMTOpTEtPcj6sAsabHKluSVsFmnCbCz5Xe1pym5W6XAy4L/r1H+AAAA//8DAFBL&#10;AQItABQABgAIAAAAIQC2gziS/gAAAOEBAAATAAAAAAAAAAAAAAAAAAAAAABbQ29udGVudF9UeXBl&#10;c10ueG1sUEsBAi0AFAAGAAgAAAAhADj9If/WAAAAlAEAAAsAAAAAAAAAAAAAAAAALwEAAF9yZWxz&#10;Ly5yZWxzUEsBAi0AFAAGAAgAAAAhAMHm6k/TAgAAqAUAAA4AAAAAAAAAAAAAAAAALgIAAGRycy9l&#10;Mm9Eb2MueG1sUEsBAi0AFAAGAAgAAAAhANn6nfngAAAADgEAAA8AAAAAAAAAAAAAAAAALQUAAGRy&#10;cy9kb3ducmV2LnhtbFBLBQYAAAAABAAEAPMAAAA6BgAAAAA=&#10;" strokeweight=".76mm">
                  <v:stroke joinstyle="miter" endcap="square"/>
                  <w10:wrap anchorx="margin"/>
                </v:line>
              </w:pict>
            </w:r>
            <w:r>
              <w:rPr>
                <w:noProof/>
              </w:rPr>
              <w:pict>
                <v:line id="Прямая соединительная линия 2" o:spid="_x0000_s1027" style="position:absolute;z-index:2;visibility:visible;mso-wrap-distance-left:3.17497mm;mso-wrap-distance-right:3.17497mm;mso-position-horizontal-relative:margin;mso-position-vertical-relative:text" from="524.4pt,524.4pt" to="524.4pt,6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6P0gIAAKgFAAAOAAAAZHJzL2Uyb0RvYy54bWysVN1u0zAUvkfiHazcZ/lp2qbR0mlLW24G&#10;TNoQ127iNBaJHWyvP0JIwDXSHoFX4AKkSQOeIX0jjp02rOMGobVS5HPs8/k753w+xyfrqkRLIiTl&#10;LLa8I9dChKU8o2wRW6+uZnZoIakwy3DJGYmtDZHWyfjpk+NVHRGfF7zMiEAAwmS0qmOrUKqOHEem&#10;BamwPOI1YbCZc1FhBaZYOJnAK0CvSsd33YGz4iKrBU+JlOCdtJvW2ODnOUnVyzyXRKEytoCbMl9h&#10;vnP9dcbHOFoIXBc03dHA/8GiwpTBpR3UBCuMrgX9C6qiqeCS5+oo5ZXD85ymxOQA2Xjug2wuC1wT&#10;kwsUR9ZdmeTjwaYvlhcC0Sy2fAsxXEGLmi/bD9ub5kfzdXuDth+bX8335ltz2/xsbrefYH23/Qxr&#10;vdnc7dw3yNeVXNUyAsCEXQhdi3TNLutznr6RiPGkwGxBTEZXmxqu8XSEcxCiDVkDn/nqOc/gDL5W&#10;3JR1nYtKQ0LB0Np0b9N1j6wVSltnCl5v0B+Owr5Bx9E+sBZSPSO8QnoRWyVlurA4wstzqTQRHO2P&#10;aDfjM1qWRhwlQytA9f0A9JNi0Kh8a0IlL2mmj+kAKRbzpBRoibXQzG/H4OBYRRXIvaRVbIXdIRwV&#10;BGdTlpn7FKZluwZOJdPgxAi5JQrWWsHS+CFzI7J3I3c0DadhYAf+YGoH7mRin86SwB7MvGF/0psk&#10;ycR7r1l7QVTQLCNME98L3gv+TVC7p9dKtZN8VyvnEN0UFcgeMj2d9d1h0Avt4bDfs4Pe1LXPwlli&#10;nybeYDCcniVn0wdMpyZ7+Thku1JqVvwaunFZZCuUUa2KXn/kexYYMCD8YdsfhMsFTLZUCQsJrl5T&#10;VRgRa/lpjIPGh67+7xrfobeF2PdQW10Xdrn9KRX0fN9f8zb0c2gf1pxnmwuxfzMwDkzQbnTpeXPf&#10;hvX9ATv+DQAA//8DAFBLAwQUAAYACAAAACEAx6JGZ9wAAAAPAQAADwAAAGRycy9kb3ducmV2Lnht&#10;bEyPQUvEMBCF74L/IYzgzU1cRbrdposKvQgeXAt6TJvZtthMSpNuq7/eWQT19t7M48032W5xvTji&#10;GDpPGq5XCgRS7W1HjYbytbhKQIRoyJreE2r4xAC7/PwsM6n1M73gcR8bwSUUUqOhjXFIpQx1i86E&#10;lR+QeHfwozOR7dhIO5qZy10v10rdSWc64gutGfCxxfpjPzkNb+5reqqS4j2ZQ3hQ43NZrG2p9eXF&#10;cr8FEXGJf2E44TM65MxU+YlsED17dZswe/xVp8zPrGJ1ozYbkHkm//+RfwMAAP//AwBQSwECLQAU&#10;AAYACAAAACEAtoM4kv4AAADhAQAAEwAAAAAAAAAAAAAAAAAAAAAAW0NvbnRlbnRfVHlwZXNdLnht&#10;bFBLAQItABQABgAIAAAAIQA4/SH/1gAAAJQBAAALAAAAAAAAAAAAAAAAAC8BAABfcmVscy8ucmVs&#10;c1BLAQItABQABgAIAAAAIQChYx6P0gIAAKgFAAAOAAAAAAAAAAAAAAAAAC4CAABkcnMvZTJvRG9j&#10;LnhtbFBLAQItABQABgAIAAAAIQDHokZn3AAAAA8BAAAPAAAAAAAAAAAAAAAAACwFAABkcnMvZG93&#10;bnJldi54bWxQSwUGAAAAAAQABADzAAAANQYAAAAA&#10;" strokeweight=".34mm">
                  <v:stroke joinstyle="miter" endcap="square"/>
                  <w10:wrap anchorx="margin"/>
                </v:line>
              </w:pict>
            </w:r>
            <w:r w:rsidR="009378BF" w:rsidRPr="00442EB5">
              <w:rPr>
                <w:rFonts w:ascii="Times New Roman" w:hAnsi="Times New Roman"/>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92"/>
              <w:rPr>
                <w:rFonts w:ascii="Times New Roman" w:hAnsi="Times New Roman"/>
                <w:sz w:val="28"/>
                <w:szCs w:val="28"/>
                <w:lang w:eastAsia="ar-SA"/>
              </w:rPr>
            </w:pPr>
            <w:r w:rsidRPr="00442EB5">
              <w:rPr>
                <w:rFonts w:ascii="Times New Roman" w:hAnsi="Times New Roman"/>
                <w:spacing w:val="-6"/>
                <w:sz w:val="28"/>
                <w:szCs w:val="28"/>
                <w:lang w:eastAsia="ar-SA"/>
              </w:rPr>
              <w:t>Знает каждый гражданин этот номер «01»</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по стихотворению</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С. Маршака «Пожар».</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Рассказ воспитателя.</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Практическое упражнение с макетом телефона</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p>
        </w:tc>
      </w:tr>
      <w:tr w:rsidR="009378BF" w:rsidRPr="00AF1F0D" w:rsidTr="00A87DCD">
        <w:trPr>
          <w:trHeight w:hRule="exact" w:val="699"/>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92"/>
              <w:rPr>
                <w:rFonts w:ascii="Times New Roman" w:hAnsi="Times New Roman"/>
                <w:sz w:val="28"/>
                <w:szCs w:val="28"/>
                <w:lang w:eastAsia="ar-SA"/>
              </w:rPr>
            </w:pPr>
            <w:r w:rsidRPr="00442EB5">
              <w:rPr>
                <w:rFonts w:ascii="Times New Roman" w:hAnsi="Times New Roman"/>
                <w:spacing w:val="-6"/>
                <w:sz w:val="28"/>
                <w:szCs w:val="28"/>
                <w:lang w:eastAsia="ar-SA"/>
              </w:rPr>
              <w:t>Если ты потерялся на улице</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z w:val="28"/>
                <w:szCs w:val="28"/>
                <w:lang w:eastAsia="ar-SA"/>
              </w:rPr>
              <w:t>Рассказ воспитателя</w:t>
            </w:r>
          </w:p>
        </w:tc>
      </w:tr>
      <w:tr w:rsidR="009378BF" w:rsidRPr="00AF1F0D" w:rsidTr="00A87DCD">
        <w:trPr>
          <w:trHeight w:hRule="exact" w:val="2683"/>
        </w:trPr>
        <w:tc>
          <w:tcPr>
            <w:tcW w:w="249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45" w:firstLine="19"/>
              <w:rPr>
                <w:rFonts w:ascii="Times New Roman" w:hAnsi="Times New Roman"/>
                <w:spacing w:val="-6"/>
                <w:sz w:val="28"/>
                <w:szCs w:val="28"/>
                <w:lang w:eastAsia="ar-SA"/>
              </w:rPr>
            </w:pPr>
            <w:r w:rsidRPr="00442EB5">
              <w:rPr>
                <w:rFonts w:ascii="Times New Roman" w:hAnsi="Times New Roman"/>
                <w:spacing w:val="-6"/>
                <w:sz w:val="28"/>
                <w:szCs w:val="28"/>
                <w:lang w:eastAsia="ar-SA"/>
              </w:rPr>
              <w:t xml:space="preserve">«Ребенок и его </w:t>
            </w:r>
            <w:r w:rsidRPr="00442EB5">
              <w:rPr>
                <w:rFonts w:ascii="Times New Roman" w:hAnsi="Times New Roman"/>
                <w:sz w:val="28"/>
                <w:szCs w:val="28"/>
                <w:lang w:eastAsia="ar-SA"/>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87" w:firstLine="5"/>
              <w:rPr>
                <w:rFonts w:ascii="Times New Roman" w:hAnsi="Times New Roman"/>
                <w:b/>
                <w:sz w:val="28"/>
                <w:szCs w:val="28"/>
                <w:lang w:eastAsia="ar-SA"/>
              </w:rPr>
            </w:pPr>
            <w:r w:rsidRPr="00442EB5">
              <w:rPr>
                <w:rFonts w:ascii="Times New Roman" w:hAnsi="Times New Roman"/>
                <w:spacing w:val="-6"/>
                <w:sz w:val="28"/>
                <w:szCs w:val="28"/>
                <w:lang w:eastAsia="ar-SA"/>
              </w:rPr>
              <w:t xml:space="preserve">Будем спортом заниматься: </w:t>
            </w:r>
            <w:r w:rsidRPr="00442EB5">
              <w:rPr>
                <w:rFonts w:ascii="Times New Roman" w:hAnsi="Times New Roman"/>
                <w:spacing w:val="-7"/>
                <w:sz w:val="28"/>
                <w:szCs w:val="28"/>
                <w:lang w:eastAsia="ar-SA"/>
              </w:rPr>
              <w:t xml:space="preserve">формирование потребности </w:t>
            </w:r>
            <w:r w:rsidRPr="00442EB5">
              <w:rPr>
                <w:rFonts w:ascii="Times New Roman" w:hAnsi="Times New Roman"/>
                <w:spacing w:val="-5"/>
                <w:sz w:val="28"/>
                <w:szCs w:val="28"/>
                <w:lang w:eastAsia="ar-SA"/>
              </w:rPr>
              <w:t xml:space="preserve">заниматься физкультурой </w:t>
            </w:r>
            <w:r w:rsidRPr="00442EB5">
              <w:rPr>
                <w:rFonts w:ascii="Times New Roman" w:hAnsi="Times New Roman"/>
                <w:spacing w:val="-1"/>
                <w:sz w:val="28"/>
                <w:szCs w:val="28"/>
                <w:lang w:eastAsia="ar-SA"/>
              </w:rPr>
              <w:t xml:space="preserve">и спортом, закрепление </w:t>
            </w:r>
            <w:r w:rsidRPr="00442EB5">
              <w:rPr>
                <w:rFonts w:ascii="Times New Roman" w:hAnsi="Times New Roman"/>
                <w:spacing w:val="-4"/>
                <w:sz w:val="28"/>
                <w:szCs w:val="28"/>
                <w:lang w:eastAsia="ar-SA"/>
              </w:rPr>
              <w:t xml:space="preserve">знаний некоторых видов </w:t>
            </w:r>
            <w:r w:rsidRPr="00442EB5">
              <w:rPr>
                <w:rFonts w:ascii="Times New Roman" w:hAnsi="Times New Roman"/>
                <w:sz w:val="28"/>
                <w:szCs w:val="28"/>
                <w:lang w:eastAsia="ar-SA"/>
              </w:rPr>
              <w:t>спорта</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b/>
                <w:sz w:val="28"/>
                <w:szCs w:val="28"/>
                <w:lang w:eastAsia="ar-SA"/>
              </w:rPr>
              <w:t>Март</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Мини-поход на школьный стадион.</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Беседа «Кто спортом занимается».</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4"/>
                <w:sz w:val="28"/>
                <w:szCs w:val="28"/>
                <w:lang w:eastAsia="ar-SA"/>
              </w:rPr>
              <w:t>Дидактические игры: «Угадай вид спорта», «Назови</w:t>
            </w:r>
            <w:r w:rsidRPr="00442EB5">
              <w:rPr>
                <w:rFonts w:ascii="Times New Roman" w:hAnsi="Times New Roman"/>
                <w:sz w:val="28"/>
                <w:szCs w:val="28"/>
                <w:lang w:eastAsia="ar-SA"/>
              </w:rPr>
              <w:t xml:space="preserve"> спорт по показу».</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Чтение: загадки о спортивных предметах.</w:t>
            </w: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4"/>
                <w:sz w:val="28"/>
                <w:szCs w:val="28"/>
                <w:lang w:eastAsia="ar-SA"/>
              </w:rPr>
              <w:t xml:space="preserve">Сюжетно-ролевая игра «Физкультурное занятие </w:t>
            </w:r>
            <w:r w:rsidRPr="00442EB5">
              <w:rPr>
                <w:rFonts w:ascii="Times New Roman" w:hAnsi="Times New Roman"/>
                <w:sz w:val="28"/>
                <w:szCs w:val="28"/>
                <w:lang w:eastAsia="ar-SA"/>
              </w:rPr>
              <w:t>в детском саду».</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5"/>
                <w:sz w:val="28"/>
                <w:szCs w:val="28"/>
                <w:lang w:eastAsia="ar-SA"/>
              </w:rPr>
              <w:t>Продуктивная деятельность «Мы делаем зарядку»</w:t>
            </w:r>
          </w:p>
        </w:tc>
      </w:tr>
      <w:tr w:rsidR="009378BF" w:rsidRPr="00AF1F0D" w:rsidTr="00A87DCD">
        <w:trPr>
          <w:trHeight w:hRule="exact" w:val="2704"/>
        </w:trPr>
        <w:tc>
          <w:tcPr>
            <w:tcW w:w="2498" w:type="dxa"/>
            <w:gridSpan w:val="2"/>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z w:val="28"/>
                <w:szCs w:val="28"/>
                <w:lang w:eastAsia="ar-SA"/>
              </w:rPr>
              <w:t>Правила поведения</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5"/>
                <w:sz w:val="28"/>
                <w:szCs w:val="28"/>
                <w:lang w:eastAsia="ar-SA"/>
              </w:rPr>
              <w:t>на остановках общественного</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транспорта</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pacing w:val="-4"/>
                <w:sz w:val="28"/>
                <w:szCs w:val="28"/>
                <w:lang w:eastAsia="ar-SA"/>
              </w:rPr>
            </w:pPr>
          </w:p>
          <w:p w:rsidR="009378BF" w:rsidRDefault="009378BF" w:rsidP="00442EB5">
            <w:pPr>
              <w:shd w:val="clear" w:color="auto" w:fill="FFFFFF"/>
              <w:suppressAutoHyphens/>
              <w:spacing w:after="0" w:line="240" w:lineRule="auto"/>
              <w:rPr>
                <w:rFonts w:ascii="Times New Roman" w:hAnsi="Times New Roman"/>
                <w:spacing w:val="-4"/>
                <w:sz w:val="28"/>
                <w:szCs w:val="28"/>
                <w:lang w:eastAsia="ar-SA"/>
              </w:rPr>
            </w:pPr>
          </w:p>
          <w:p w:rsidR="009378BF" w:rsidRDefault="009378BF" w:rsidP="00442EB5">
            <w:pPr>
              <w:shd w:val="clear" w:color="auto" w:fill="FFFFFF"/>
              <w:suppressAutoHyphens/>
              <w:spacing w:after="0" w:line="240" w:lineRule="auto"/>
              <w:rPr>
                <w:rFonts w:ascii="Times New Roman" w:hAnsi="Times New Roman"/>
                <w:spacing w:val="-4"/>
                <w:sz w:val="28"/>
                <w:szCs w:val="28"/>
                <w:lang w:eastAsia="ar-SA"/>
              </w:rPr>
            </w:pPr>
          </w:p>
          <w:p w:rsidR="009378BF" w:rsidRDefault="009378BF" w:rsidP="00442EB5">
            <w:pPr>
              <w:shd w:val="clear" w:color="auto" w:fill="FFFFFF"/>
              <w:suppressAutoHyphens/>
              <w:spacing w:after="0" w:line="240" w:lineRule="auto"/>
              <w:rPr>
                <w:rFonts w:ascii="Times New Roman" w:hAnsi="Times New Roman"/>
                <w:spacing w:val="-4"/>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4"/>
                <w:sz w:val="28"/>
                <w:szCs w:val="28"/>
                <w:lang w:eastAsia="ar-SA"/>
              </w:rPr>
              <w:t>Целевая прогулка к автобусной остановке.</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pacing w:val="-4"/>
                <w:sz w:val="28"/>
                <w:szCs w:val="28"/>
                <w:lang w:eastAsia="ar-SA"/>
              </w:rPr>
              <w:t>Беседа «Мы спокойно ждем автобус, не шумим</w:t>
            </w:r>
            <w:r w:rsidRPr="00442EB5">
              <w:rPr>
                <w:rFonts w:ascii="Times New Roman" w:hAnsi="Times New Roman"/>
                <w:sz w:val="28"/>
                <w:szCs w:val="28"/>
                <w:lang w:eastAsia="ar-SA"/>
              </w:rPr>
              <w:t xml:space="preserve"> и не сорим».</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pacing w:val="-7"/>
                <w:sz w:val="28"/>
                <w:szCs w:val="28"/>
                <w:lang w:eastAsia="ar-SA"/>
              </w:rPr>
              <w:t>Продуктивная деятельность «Построим автобусную</w:t>
            </w:r>
            <w:r w:rsidRPr="00442EB5">
              <w:rPr>
                <w:rFonts w:ascii="Times New Roman" w:hAnsi="Times New Roman"/>
                <w:sz w:val="28"/>
                <w:szCs w:val="28"/>
                <w:lang w:eastAsia="ar-SA"/>
              </w:rPr>
              <w:t xml:space="preserve"> остановку»</w:t>
            </w:r>
          </w:p>
        </w:tc>
      </w:tr>
      <w:tr w:rsidR="009378BF" w:rsidRPr="00AF1F0D" w:rsidTr="00A87DCD">
        <w:trPr>
          <w:trHeight w:hRule="exact" w:val="1140"/>
        </w:trPr>
        <w:tc>
          <w:tcPr>
            <w:tcW w:w="249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30" w:firstLine="10"/>
              <w:rPr>
                <w:rFonts w:ascii="Times New Roman" w:hAnsi="Times New Roman"/>
                <w:sz w:val="28"/>
                <w:szCs w:val="28"/>
                <w:lang w:eastAsia="ar-SA"/>
              </w:rPr>
            </w:pPr>
            <w:r w:rsidRPr="00442EB5">
              <w:rPr>
                <w:rFonts w:ascii="Times New Roman" w:hAnsi="Times New Roman"/>
                <w:spacing w:val="-6"/>
                <w:sz w:val="28"/>
                <w:szCs w:val="28"/>
                <w:lang w:eastAsia="ar-SA"/>
              </w:rPr>
              <w:t>«Безопасность 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Чтобы не было беды</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49" w:hanging="5"/>
              <w:rPr>
                <w:rFonts w:ascii="Times New Roman" w:hAnsi="Times New Roman"/>
                <w:sz w:val="24"/>
                <w:szCs w:val="24"/>
                <w:lang w:eastAsia="ar-SA"/>
              </w:rPr>
            </w:pPr>
            <w:r w:rsidRPr="00442EB5">
              <w:rPr>
                <w:rFonts w:ascii="Times New Roman" w:hAnsi="Times New Roman"/>
                <w:spacing w:val="-6"/>
                <w:sz w:val="28"/>
                <w:szCs w:val="28"/>
                <w:lang w:eastAsia="ar-SA"/>
              </w:rPr>
              <w:t xml:space="preserve">Беседа «Чтобы не было беды, делай правильно ты». </w:t>
            </w:r>
            <w:r w:rsidRPr="00442EB5">
              <w:rPr>
                <w:rFonts w:ascii="Times New Roman" w:hAnsi="Times New Roman"/>
                <w:spacing w:val="-4"/>
                <w:sz w:val="28"/>
                <w:szCs w:val="28"/>
                <w:lang w:eastAsia="ar-SA"/>
              </w:rPr>
              <w:t xml:space="preserve">Дидактические игры: «Не бери предметы, которые </w:t>
            </w:r>
            <w:r w:rsidRPr="00442EB5">
              <w:rPr>
                <w:rFonts w:ascii="Times New Roman" w:hAnsi="Times New Roman"/>
                <w:sz w:val="28"/>
                <w:szCs w:val="28"/>
                <w:lang w:eastAsia="ar-SA"/>
              </w:rPr>
              <w:t xml:space="preserve">нельзя трогать», «Можно - нельзя». </w:t>
            </w:r>
            <w:r w:rsidRPr="00442EB5">
              <w:rPr>
                <w:rFonts w:ascii="Times New Roman" w:hAnsi="Times New Roman"/>
                <w:spacing w:val="-6"/>
                <w:sz w:val="28"/>
                <w:szCs w:val="28"/>
                <w:lang w:eastAsia="ar-SA"/>
              </w:rPr>
              <w:t xml:space="preserve">Продуктивная деятельность «Опасные предметы» </w:t>
            </w:r>
            <w:r w:rsidRPr="00442EB5">
              <w:rPr>
                <w:rFonts w:ascii="Times New Roman" w:hAnsi="Times New Roman"/>
                <w:sz w:val="28"/>
                <w:szCs w:val="28"/>
                <w:lang w:eastAsia="ar-SA"/>
              </w:rPr>
              <w:t>(коллективная работа)</w:t>
            </w:r>
          </w:p>
        </w:tc>
      </w:tr>
      <w:tr w:rsidR="009378BF" w:rsidRPr="00AF1F0D" w:rsidTr="00A87DCD">
        <w:trPr>
          <w:trHeight w:hRule="exact" w:val="403"/>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jc w:val="center"/>
              <w:rPr>
                <w:rFonts w:ascii="Times New Roman" w:hAnsi="Times New Roman"/>
                <w:sz w:val="24"/>
                <w:szCs w:val="24"/>
                <w:lang w:eastAsia="ar-SA"/>
              </w:rPr>
            </w:pPr>
            <w:r w:rsidRPr="00442EB5">
              <w:rPr>
                <w:rFonts w:ascii="Times New Roman" w:hAnsi="Times New Roman"/>
                <w:b/>
                <w:sz w:val="28"/>
                <w:szCs w:val="28"/>
                <w:lang w:eastAsia="ar-SA"/>
              </w:rPr>
              <w:t>Апрель</w:t>
            </w:r>
          </w:p>
        </w:tc>
      </w:tr>
      <w:tr w:rsidR="009378BF" w:rsidRPr="00AF1F0D" w:rsidTr="00A87DCD">
        <w:trPr>
          <w:trHeight w:hRule="exact" w:val="2351"/>
        </w:trPr>
        <w:tc>
          <w:tcPr>
            <w:tcW w:w="249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30" w:firstLine="14"/>
              <w:rPr>
                <w:rFonts w:ascii="Times New Roman" w:hAnsi="Times New Roman"/>
                <w:spacing w:val="-2"/>
                <w:sz w:val="28"/>
                <w:szCs w:val="28"/>
                <w:lang w:eastAsia="ar-SA"/>
              </w:rPr>
            </w:pPr>
            <w:r w:rsidRPr="00442EB5">
              <w:rPr>
                <w:rFonts w:ascii="Times New Roman" w:hAnsi="Times New Roman"/>
                <w:spacing w:val="-5"/>
                <w:sz w:val="28"/>
                <w:szCs w:val="28"/>
                <w:lang w:eastAsia="ar-SA"/>
              </w:rPr>
              <w:t xml:space="preserve">«Ребенок и его </w:t>
            </w:r>
            <w:r w:rsidRPr="00442EB5">
              <w:rPr>
                <w:rFonts w:ascii="Times New Roman" w:hAnsi="Times New Roman"/>
                <w:sz w:val="28"/>
                <w:szCs w:val="28"/>
                <w:lang w:eastAsia="ar-SA"/>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20"/>
              <w:rPr>
                <w:rFonts w:ascii="Times New Roman" w:hAnsi="Times New Roman"/>
                <w:sz w:val="28"/>
                <w:szCs w:val="28"/>
                <w:lang w:eastAsia="ar-SA"/>
              </w:rPr>
            </w:pPr>
            <w:r w:rsidRPr="00442EB5">
              <w:rPr>
                <w:rFonts w:ascii="Times New Roman" w:hAnsi="Times New Roman"/>
                <w:spacing w:val="-2"/>
                <w:sz w:val="28"/>
                <w:szCs w:val="28"/>
                <w:lang w:eastAsia="ar-SA"/>
              </w:rPr>
              <w:t xml:space="preserve">Врачи - наши помощники: </w:t>
            </w:r>
            <w:r w:rsidRPr="00442EB5">
              <w:rPr>
                <w:rFonts w:ascii="Times New Roman" w:hAnsi="Times New Roman"/>
                <w:spacing w:val="-5"/>
                <w:sz w:val="28"/>
                <w:szCs w:val="28"/>
                <w:lang w:eastAsia="ar-SA"/>
              </w:rPr>
              <w:t xml:space="preserve">закрепление понимания </w:t>
            </w:r>
            <w:r w:rsidRPr="00442EB5">
              <w:rPr>
                <w:rFonts w:ascii="Times New Roman" w:hAnsi="Times New Roman"/>
                <w:spacing w:val="-6"/>
                <w:sz w:val="28"/>
                <w:szCs w:val="28"/>
                <w:lang w:eastAsia="ar-SA"/>
              </w:rPr>
              <w:t xml:space="preserve">ценности здоровья, желания </w:t>
            </w:r>
            <w:r w:rsidRPr="00442EB5">
              <w:rPr>
                <w:rFonts w:ascii="Times New Roman" w:hAnsi="Times New Roman"/>
                <w:spacing w:val="-4"/>
                <w:sz w:val="28"/>
                <w:szCs w:val="28"/>
                <w:lang w:eastAsia="ar-SA"/>
              </w:rPr>
              <w:t xml:space="preserve">быть здоровыми, знаний </w:t>
            </w:r>
            <w:r w:rsidRPr="00442EB5">
              <w:rPr>
                <w:rFonts w:ascii="Times New Roman" w:hAnsi="Times New Roman"/>
                <w:sz w:val="28"/>
                <w:szCs w:val="28"/>
                <w:lang w:eastAsia="ar-SA"/>
              </w:rPr>
              <w:t>о витаминах</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Экскурсия в аптеку.</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z w:val="28"/>
                <w:szCs w:val="28"/>
                <w:lang w:eastAsia="ar-SA"/>
              </w:rPr>
              <w:t>Беседа «Мы были в гостях у врача».</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4"/>
                <w:sz w:val="28"/>
                <w:szCs w:val="28"/>
                <w:lang w:eastAsia="ar-SA"/>
              </w:rPr>
              <w:t>Дидактическая игра «Если кто-то заболел».</w:t>
            </w:r>
          </w:p>
          <w:p w:rsidR="009378BF" w:rsidRPr="00442EB5" w:rsidRDefault="009378BF" w:rsidP="00442EB5">
            <w:pPr>
              <w:shd w:val="clear" w:color="auto" w:fill="FFFFFF"/>
              <w:suppressAutoHyphens/>
              <w:spacing w:after="0" w:line="240" w:lineRule="auto"/>
              <w:rPr>
                <w:rFonts w:ascii="Times New Roman" w:hAnsi="Times New Roman"/>
                <w:spacing w:val="-3"/>
                <w:sz w:val="28"/>
                <w:szCs w:val="28"/>
                <w:lang w:eastAsia="ar-SA"/>
              </w:rPr>
            </w:pPr>
            <w:r w:rsidRPr="00442EB5">
              <w:rPr>
                <w:rFonts w:ascii="Times New Roman" w:hAnsi="Times New Roman"/>
                <w:spacing w:val="-4"/>
                <w:sz w:val="28"/>
                <w:szCs w:val="28"/>
                <w:lang w:eastAsia="ar-SA"/>
              </w:rPr>
              <w:t>Сюжетно-ролевые игры: «Поликлиника», «Аптека».</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3"/>
                <w:sz w:val="28"/>
                <w:szCs w:val="28"/>
                <w:lang w:eastAsia="ar-SA"/>
              </w:rPr>
              <w:t>Чтение: Е. Шкловский «Как лечили мишку»,</w:t>
            </w:r>
            <w:r w:rsidRPr="00442EB5">
              <w:rPr>
                <w:rFonts w:ascii="Times New Roman" w:hAnsi="Times New Roman"/>
                <w:spacing w:val="-5"/>
                <w:sz w:val="28"/>
                <w:szCs w:val="28"/>
                <w:lang w:eastAsia="ar-SA"/>
              </w:rPr>
              <w:t>«Осторожно, лекарства!», «Как вести себя во время</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z w:val="28"/>
                <w:szCs w:val="28"/>
                <w:lang w:eastAsia="ar-SA"/>
              </w:rPr>
              <w:t>болезни»</w:t>
            </w:r>
          </w:p>
        </w:tc>
      </w:tr>
      <w:tr w:rsidR="009378BF" w:rsidRPr="00AF1F0D" w:rsidTr="00A87DCD">
        <w:trPr>
          <w:trHeight w:hRule="exact" w:val="1696"/>
        </w:trPr>
        <w:tc>
          <w:tcPr>
            <w:tcW w:w="249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Мы едем в метро</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638" w:firstLine="5"/>
              <w:rPr>
                <w:rFonts w:ascii="Times New Roman" w:hAnsi="Times New Roman"/>
                <w:sz w:val="24"/>
                <w:szCs w:val="24"/>
                <w:lang w:eastAsia="ar-SA"/>
              </w:rPr>
            </w:pPr>
            <w:r w:rsidRPr="00442EB5">
              <w:rPr>
                <w:rFonts w:ascii="Times New Roman" w:hAnsi="Times New Roman"/>
                <w:sz w:val="28"/>
                <w:szCs w:val="28"/>
                <w:lang w:eastAsia="ar-SA"/>
              </w:rPr>
              <w:t xml:space="preserve">Рассматривание иллюстраций. </w:t>
            </w:r>
            <w:r w:rsidRPr="00442EB5">
              <w:rPr>
                <w:rFonts w:ascii="Times New Roman" w:hAnsi="Times New Roman"/>
                <w:spacing w:val="-4"/>
                <w:sz w:val="28"/>
                <w:szCs w:val="28"/>
                <w:lang w:eastAsia="ar-SA"/>
              </w:rPr>
              <w:t xml:space="preserve">Рассказ воспитателя о поведении в метро. </w:t>
            </w:r>
            <w:r w:rsidRPr="00442EB5">
              <w:rPr>
                <w:rFonts w:ascii="Times New Roman" w:hAnsi="Times New Roman"/>
                <w:sz w:val="28"/>
                <w:szCs w:val="28"/>
                <w:lang w:eastAsia="ar-SA"/>
              </w:rPr>
              <w:t xml:space="preserve">Чтение: А. Барто «Мы едем в метро». Сюжетно-ролевая игра «Метро». </w:t>
            </w:r>
            <w:r w:rsidRPr="00442EB5">
              <w:rPr>
                <w:rFonts w:ascii="Times New Roman" w:hAnsi="Times New Roman"/>
                <w:spacing w:val="-7"/>
                <w:sz w:val="28"/>
                <w:szCs w:val="28"/>
                <w:lang w:eastAsia="ar-SA"/>
              </w:rPr>
              <w:t>Продуктивная деятельность «Построим метро»</w:t>
            </w:r>
          </w:p>
        </w:tc>
      </w:tr>
      <w:tr w:rsidR="009378BF" w:rsidRPr="00AF1F0D" w:rsidTr="00A87DCD">
        <w:trPr>
          <w:trHeight w:hRule="exact" w:val="2987"/>
        </w:trPr>
        <w:tc>
          <w:tcPr>
            <w:tcW w:w="2498" w:type="dxa"/>
            <w:gridSpan w:val="2"/>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ind w:right="115" w:firstLine="10"/>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15" w:firstLine="10"/>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15" w:firstLine="10"/>
              <w:rPr>
                <w:rFonts w:ascii="Times New Roman" w:hAnsi="Times New Roman"/>
                <w:spacing w:val="-6"/>
                <w:sz w:val="28"/>
                <w:szCs w:val="28"/>
                <w:lang w:eastAsia="ar-SA"/>
              </w:rPr>
            </w:pPr>
          </w:p>
          <w:p w:rsidR="009378BF" w:rsidRDefault="009378BF" w:rsidP="00442EB5">
            <w:pPr>
              <w:shd w:val="clear" w:color="auto" w:fill="FFFFFF"/>
              <w:suppressAutoHyphens/>
              <w:spacing w:after="0" w:line="240" w:lineRule="auto"/>
              <w:ind w:right="115" w:firstLine="10"/>
              <w:rPr>
                <w:rFonts w:ascii="Times New Roman" w:hAnsi="Times New Roman"/>
                <w:spacing w:val="-6"/>
                <w:sz w:val="28"/>
                <w:szCs w:val="28"/>
                <w:lang w:eastAsia="ar-SA"/>
              </w:rPr>
            </w:pPr>
          </w:p>
          <w:p w:rsidR="009378BF" w:rsidRPr="00442EB5" w:rsidRDefault="009378BF" w:rsidP="00442EB5">
            <w:pPr>
              <w:shd w:val="clear" w:color="auto" w:fill="FFFFFF"/>
              <w:suppressAutoHyphens/>
              <w:spacing w:after="0" w:line="240" w:lineRule="auto"/>
              <w:ind w:right="115" w:firstLine="10"/>
              <w:rPr>
                <w:rFonts w:ascii="Times New Roman" w:hAnsi="Times New Roman"/>
                <w:spacing w:val="-1"/>
                <w:sz w:val="28"/>
                <w:szCs w:val="28"/>
                <w:lang w:eastAsia="ar-SA"/>
              </w:rPr>
            </w:pPr>
            <w:r w:rsidRPr="00442EB5">
              <w:rPr>
                <w:rFonts w:ascii="Times New Roman" w:hAnsi="Times New Roman"/>
                <w:spacing w:val="-6"/>
                <w:sz w:val="28"/>
                <w:szCs w:val="28"/>
                <w:lang w:eastAsia="ar-SA"/>
              </w:rPr>
              <w:t xml:space="preserve">«Безопасность </w:t>
            </w:r>
            <w:r w:rsidRPr="00442EB5">
              <w:rPr>
                <w:rFonts w:ascii="Times New Roman" w:hAnsi="Times New Roman"/>
                <w:spacing w:val="-5"/>
                <w:sz w:val="28"/>
                <w:szCs w:val="28"/>
                <w:lang w:eastAsia="ar-SA"/>
              </w:rPr>
              <w:t>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pacing w:val="-1"/>
                <w:sz w:val="28"/>
                <w:szCs w:val="28"/>
                <w:lang w:eastAsia="ar-SA"/>
              </w:rPr>
            </w:pPr>
          </w:p>
          <w:p w:rsidR="009378BF" w:rsidRDefault="009378BF" w:rsidP="00442EB5">
            <w:pPr>
              <w:shd w:val="clear" w:color="auto" w:fill="FFFFFF"/>
              <w:suppressAutoHyphens/>
              <w:spacing w:after="0" w:line="240" w:lineRule="auto"/>
              <w:rPr>
                <w:rFonts w:ascii="Times New Roman" w:hAnsi="Times New Roman"/>
                <w:spacing w:val="-1"/>
                <w:sz w:val="28"/>
                <w:szCs w:val="28"/>
                <w:lang w:eastAsia="ar-SA"/>
              </w:rPr>
            </w:pPr>
          </w:p>
          <w:p w:rsidR="009378BF" w:rsidRDefault="009378BF" w:rsidP="00442EB5">
            <w:pPr>
              <w:shd w:val="clear" w:color="auto" w:fill="FFFFFF"/>
              <w:suppressAutoHyphens/>
              <w:spacing w:after="0" w:line="240" w:lineRule="auto"/>
              <w:rPr>
                <w:rFonts w:ascii="Times New Roman" w:hAnsi="Times New Roman"/>
                <w:spacing w:val="-1"/>
                <w:sz w:val="28"/>
                <w:szCs w:val="28"/>
                <w:lang w:eastAsia="ar-SA"/>
              </w:rPr>
            </w:pPr>
          </w:p>
          <w:p w:rsidR="009378BF" w:rsidRDefault="009378BF" w:rsidP="00442EB5">
            <w:pPr>
              <w:shd w:val="clear" w:color="auto" w:fill="FFFFFF"/>
              <w:suppressAutoHyphens/>
              <w:spacing w:after="0" w:line="240" w:lineRule="auto"/>
              <w:rPr>
                <w:rFonts w:ascii="Times New Roman" w:hAnsi="Times New Roman"/>
                <w:spacing w:val="-1"/>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1"/>
                <w:sz w:val="28"/>
                <w:szCs w:val="28"/>
                <w:lang w:eastAsia="ar-SA"/>
              </w:rPr>
              <w:t>Лекарства - не игрушка</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Default="009378BF" w:rsidP="00442EB5">
            <w:pPr>
              <w:shd w:val="clear" w:color="auto" w:fill="FFFFFF"/>
              <w:suppressAutoHyphens/>
              <w:spacing w:after="0" w:line="240" w:lineRule="auto"/>
              <w:rPr>
                <w:rFonts w:ascii="Times New Roman" w:hAnsi="Times New Roman"/>
                <w:sz w:val="28"/>
                <w:szCs w:val="28"/>
                <w:lang w:eastAsia="ar-SA"/>
              </w:rPr>
            </w:pP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Рассматривание упаковок от лекарств.</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Беседа «Осторожно, лекарства!».</w:t>
            </w:r>
          </w:p>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Сюжетно-ролевая игра «Аптека».</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Продуктивная деятельность: оформление коробочек</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z w:val="28"/>
                <w:szCs w:val="28"/>
                <w:lang w:eastAsia="ar-SA"/>
              </w:rPr>
              <w:t>для игры в аптеку</w:t>
            </w:r>
          </w:p>
        </w:tc>
      </w:tr>
      <w:tr w:rsidR="009378BF" w:rsidRPr="00AF1F0D" w:rsidTr="00A87DCD">
        <w:trPr>
          <w:trHeight w:hRule="exact" w:val="847"/>
        </w:trPr>
        <w:tc>
          <w:tcPr>
            <w:tcW w:w="249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6"/>
                <w:sz w:val="28"/>
                <w:szCs w:val="28"/>
                <w:lang w:eastAsia="ar-SA"/>
              </w:rPr>
              <w:t>и другие люди»</w:t>
            </w:r>
          </w:p>
        </w:tc>
        <w:tc>
          <w:tcPr>
            <w:tcW w:w="3164"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Незнакомцы на улице</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963" w:firstLine="14"/>
              <w:rPr>
                <w:rFonts w:ascii="Times New Roman" w:hAnsi="Times New Roman"/>
                <w:sz w:val="24"/>
                <w:szCs w:val="24"/>
                <w:lang w:eastAsia="ar-SA"/>
              </w:rPr>
            </w:pPr>
            <w:r w:rsidRPr="00442EB5">
              <w:rPr>
                <w:rFonts w:ascii="Times New Roman" w:hAnsi="Times New Roman"/>
                <w:sz w:val="28"/>
                <w:szCs w:val="28"/>
                <w:lang w:eastAsia="ar-SA"/>
              </w:rPr>
              <w:t>Рассматривание иллюстраций. Обыгрывание ситуаций. Беседа «Если ты гуляешь один»</w:t>
            </w:r>
          </w:p>
        </w:tc>
      </w:tr>
      <w:tr w:rsidR="009378BF" w:rsidRPr="00AF1F0D" w:rsidTr="00A87DCD">
        <w:trPr>
          <w:trHeight w:hRule="exact" w:val="398"/>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5" w:firstLine="24"/>
              <w:jc w:val="center"/>
              <w:rPr>
                <w:rFonts w:ascii="Times New Roman" w:hAnsi="Times New Roman"/>
                <w:sz w:val="28"/>
                <w:szCs w:val="28"/>
                <w:lang w:eastAsia="ar-SA"/>
              </w:rPr>
            </w:pPr>
            <w:r w:rsidRPr="00442EB5">
              <w:rPr>
                <w:rFonts w:ascii="Times New Roman" w:hAnsi="Times New Roman"/>
                <w:b/>
                <w:bCs/>
                <w:sz w:val="28"/>
                <w:szCs w:val="28"/>
                <w:lang w:eastAsia="ar-SA"/>
              </w:rPr>
              <w:t>Май</w:t>
            </w:r>
          </w:p>
          <w:p w:rsidR="009378BF" w:rsidRPr="00442EB5" w:rsidRDefault="009378BF" w:rsidP="00442EB5">
            <w:pPr>
              <w:shd w:val="clear" w:color="auto" w:fill="FFFFFF"/>
              <w:suppressAutoHyphens/>
              <w:spacing w:after="0" w:line="240" w:lineRule="auto"/>
              <w:jc w:val="center"/>
              <w:rPr>
                <w:rFonts w:ascii="Times New Roman" w:hAnsi="Times New Roman"/>
                <w:sz w:val="28"/>
                <w:szCs w:val="28"/>
                <w:lang w:eastAsia="ar-SA"/>
              </w:rPr>
            </w:pPr>
          </w:p>
        </w:tc>
      </w:tr>
      <w:tr w:rsidR="009378BF" w:rsidRPr="00AF1F0D" w:rsidTr="00A87DCD">
        <w:trPr>
          <w:trHeight w:hRule="exact" w:val="1006"/>
        </w:trPr>
        <w:tc>
          <w:tcPr>
            <w:tcW w:w="249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16" w:firstLine="14"/>
              <w:rPr>
                <w:rFonts w:ascii="Times New Roman" w:hAnsi="Times New Roman"/>
                <w:spacing w:val="-7"/>
                <w:sz w:val="28"/>
                <w:szCs w:val="28"/>
                <w:lang w:eastAsia="ar-SA"/>
              </w:rPr>
            </w:pPr>
            <w:r w:rsidRPr="00442EB5">
              <w:rPr>
                <w:rFonts w:ascii="Times New Roman" w:hAnsi="Times New Roman"/>
                <w:spacing w:val="-5"/>
                <w:sz w:val="28"/>
                <w:szCs w:val="28"/>
                <w:lang w:eastAsia="ar-SA"/>
              </w:rPr>
              <w:t xml:space="preserve">«Ребенок и его </w:t>
            </w:r>
            <w:r w:rsidRPr="00442EB5">
              <w:rPr>
                <w:rFonts w:ascii="Times New Roman" w:hAnsi="Times New Roman"/>
                <w:sz w:val="28"/>
                <w:szCs w:val="28"/>
                <w:lang w:eastAsia="ar-SA"/>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34" w:firstLine="10"/>
              <w:rPr>
                <w:rFonts w:ascii="Times New Roman" w:hAnsi="Times New Roman"/>
                <w:spacing w:val="-5"/>
                <w:sz w:val="28"/>
                <w:szCs w:val="28"/>
                <w:lang w:eastAsia="ar-SA"/>
              </w:rPr>
            </w:pPr>
            <w:r w:rsidRPr="00442EB5">
              <w:rPr>
                <w:rFonts w:ascii="Times New Roman" w:hAnsi="Times New Roman"/>
                <w:spacing w:val="-7"/>
                <w:sz w:val="28"/>
                <w:szCs w:val="28"/>
                <w:lang w:eastAsia="ar-SA"/>
              </w:rPr>
              <w:t xml:space="preserve">Чтобы быть здоровым, надо </w:t>
            </w:r>
            <w:r w:rsidRPr="00442EB5">
              <w:rPr>
                <w:rFonts w:ascii="Times New Roman" w:hAnsi="Times New Roman"/>
                <w:sz w:val="28"/>
                <w:szCs w:val="28"/>
                <w:lang w:eastAsia="ar-SA"/>
              </w:rPr>
              <w:t>соблюдать режим</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A87DCD">
            <w:pPr>
              <w:shd w:val="clear" w:color="auto" w:fill="FFFFFF"/>
              <w:suppressAutoHyphens/>
              <w:spacing w:after="0" w:line="240" w:lineRule="auto"/>
              <w:ind w:right="5"/>
              <w:rPr>
                <w:rFonts w:ascii="Times New Roman" w:hAnsi="Times New Roman"/>
                <w:sz w:val="24"/>
                <w:szCs w:val="24"/>
                <w:lang w:eastAsia="ar-SA"/>
              </w:rPr>
            </w:pPr>
            <w:r w:rsidRPr="00442EB5">
              <w:rPr>
                <w:rFonts w:ascii="Times New Roman" w:hAnsi="Times New Roman"/>
                <w:spacing w:val="-5"/>
                <w:sz w:val="28"/>
                <w:szCs w:val="28"/>
                <w:lang w:eastAsia="ar-SA"/>
              </w:rPr>
              <w:t xml:space="preserve">Рассматривание иллюстраций режимных процессов. </w:t>
            </w:r>
            <w:r w:rsidRPr="00442EB5">
              <w:rPr>
                <w:rFonts w:ascii="Times New Roman" w:hAnsi="Times New Roman"/>
                <w:sz w:val="28"/>
                <w:szCs w:val="28"/>
                <w:lang w:eastAsia="ar-SA"/>
              </w:rPr>
              <w:t xml:space="preserve">Беседа «Чтобы быть здоровым». </w:t>
            </w:r>
            <w:r w:rsidRPr="00442EB5">
              <w:rPr>
                <w:rFonts w:ascii="Times New Roman" w:hAnsi="Times New Roman"/>
                <w:spacing w:val="-6"/>
                <w:sz w:val="28"/>
                <w:szCs w:val="28"/>
                <w:lang w:eastAsia="ar-SA"/>
              </w:rPr>
              <w:t xml:space="preserve">Продуктивная деятельность: «Мы гуляем на участке», </w:t>
            </w:r>
            <w:r w:rsidRPr="00442EB5">
              <w:rPr>
                <w:rFonts w:ascii="Times New Roman" w:hAnsi="Times New Roman"/>
                <w:sz w:val="28"/>
                <w:szCs w:val="28"/>
                <w:lang w:eastAsia="ar-SA"/>
              </w:rPr>
              <w:t>«Каждый день зарядку делай»</w:t>
            </w:r>
          </w:p>
        </w:tc>
      </w:tr>
      <w:tr w:rsidR="009378BF" w:rsidRPr="00AF1F0D" w:rsidTr="00A87DCD">
        <w:trPr>
          <w:trHeight w:hRule="exact" w:val="1418"/>
        </w:trPr>
        <w:tc>
          <w:tcPr>
            <w:tcW w:w="249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z w:val="28"/>
                <w:szCs w:val="28"/>
                <w:lang w:eastAsia="ar-SA"/>
              </w:rPr>
              <w:t>Пешеходы и водители</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6"/>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6"/>
                <w:sz w:val="28"/>
                <w:szCs w:val="28"/>
                <w:lang w:eastAsia="ar-SA"/>
              </w:rPr>
              <w:t xml:space="preserve">Беседа «Что мы знаем о правилах дорожного </w:t>
            </w:r>
            <w:r w:rsidRPr="00442EB5">
              <w:rPr>
                <w:rFonts w:ascii="Times New Roman" w:hAnsi="Times New Roman"/>
                <w:sz w:val="28"/>
                <w:szCs w:val="28"/>
                <w:lang w:eastAsia="ar-SA"/>
              </w:rPr>
              <w:t>движения».</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4"/>
                <w:sz w:val="28"/>
                <w:szCs w:val="28"/>
                <w:lang w:eastAsia="ar-SA"/>
              </w:rPr>
              <w:t>Чтение: загадки о транспорте, светофоре.</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z w:val="28"/>
                <w:szCs w:val="28"/>
                <w:lang w:eastAsia="ar-SA"/>
              </w:rPr>
              <w:t>Развлечение «Мы - пешеходы»</w:t>
            </w:r>
          </w:p>
        </w:tc>
      </w:tr>
      <w:tr w:rsidR="009378BF" w:rsidRPr="00AF1F0D" w:rsidTr="00A87DCD">
        <w:trPr>
          <w:trHeight w:hRule="exact" w:val="2543"/>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30" w:firstLine="10"/>
              <w:rPr>
                <w:rFonts w:ascii="Times New Roman" w:hAnsi="Times New Roman"/>
                <w:sz w:val="28"/>
                <w:szCs w:val="28"/>
                <w:lang w:eastAsia="ar-SA"/>
              </w:rPr>
            </w:pPr>
            <w:r w:rsidRPr="00442EB5">
              <w:rPr>
                <w:rFonts w:ascii="Times New Roman" w:hAnsi="Times New Roman"/>
                <w:spacing w:val="-6"/>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82" w:firstLine="5"/>
              <w:rPr>
                <w:rFonts w:ascii="Times New Roman" w:hAnsi="Times New Roman"/>
                <w:spacing w:val="-4"/>
                <w:sz w:val="28"/>
                <w:szCs w:val="28"/>
                <w:lang w:eastAsia="ar-SA"/>
              </w:rPr>
            </w:pPr>
            <w:r w:rsidRPr="00442EB5">
              <w:rPr>
                <w:rFonts w:ascii="Times New Roman" w:hAnsi="Times New Roman"/>
                <w:sz w:val="28"/>
                <w:szCs w:val="28"/>
                <w:lang w:eastAsia="ar-SA"/>
              </w:rPr>
              <w:t xml:space="preserve">Опасности вокруг нас: </w:t>
            </w:r>
            <w:r w:rsidRPr="00442EB5">
              <w:rPr>
                <w:rFonts w:ascii="Times New Roman" w:hAnsi="Times New Roman"/>
                <w:spacing w:val="-7"/>
                <w:sz w:val="28"/>
                <w:szCs w:val="28"/>
                <w:lang w:eastAsia="ar-SA"/>
              </w:rPr>
              <w:t xml:space="preserve">опасные предметы, общение </w:t>
            </w:r>
            <w:r w:rsidRPr="00442EB5">
              <w:rPr>
                <w:rFonts w:ascii="Times New Roman" w:hAnsi="Times New Roman"/>
                <w:spacing w:val="-4"/>
                <w:sz w:val="28"/>
                <w:szCs w:val="28"/>
                <w:lang w:eastAsia="ar-SA"/>
              </w:rPr>
              <w:t>с незнакомыми животными</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53" w:hanging="10"/>
              <w:rPr>
                <w:rFonts w:ascii="Times New Roman" w:hAnsi="Times New Roman"/>
                <w:spacing w:val="-5"/>
                <w:sz w:val="28"/>
                <w:szCs w:val="28"/>
                <w:lang w:eastAsia="ar-SA"/>
              </w:rPr>
            </w:pPr>
            <w:r w:rsidRPr="00442EB5">
              <w:rPr>
                <w:rFonts w:ascii="Times New Roman" w:hAnsi="Times New Roman"/>
                <w:spacing w:val="-4"/>
                <w:sz w:val="28"/>
                <w:szCs w:val="28"/>
                <w:lang w:eastAsia="ar-SA"/>
              </w:rPr>
              <w:t xml:space="preserve">Беседы: «Я знаю, что можно, а что нельзя», </w:t>
            </w:r>
            <w:r w:rsidRPr="00442EB5">
              <w:rPr>
                <w:rFonts w:ascii="Times New Roman" w:hAnsi="Times New Roman"/>
                <w:spacing w:val="-5"/>
                <w:sz w:val="28"/>
                <w:szCs w:val="28"/>
                <w:lang w:eastAsia="ar-SA"/>
              </w:rPr>
              <w:t xml:space="preserve">«Безопасность в нашей группе», «Безопасность при </w:t>
            </w:r>
            <w:r w:rsidRPr="00442EB5">
              <w:rPr>
                <w:rFonts w:ascii="Times New Roman" w:hAnsi="Times New Roman"/>
                <w:spacing w:val="-7"/>
                <w:sz w:val="28"/>
                <w:szCs w:val="28"/>
                <w:lang w:eastAsia="ar-SA"/>
              </w:rPr>
              <w:t xml:space="preserve">общении с животными», «Съедобные и несъедобные </w:t>
            </w:r>
            <w:r w:rsidRPr="00442EB5">
              <w:rPr>
                <w:rFonts w:ascii="Times New Roman" w:hAnsi="Times New Roman"/>
                <w:sz w:val="28"/>
                <w:szCs w:val="28"/>
                <w:lang w:eastAsia="ar-SA"/>
              </w:rPr>
              <w:t>грибы».</w:t>
            </w:r>
          </w:p>
          <w:p w:rsidR="009378BF" w:rsidRPr="00442EB5" w:rsidRDefault="009378BF" w:rsidP="00442EB5">
            <w:pPr>
              <w:shd w:val="clear" w:color="auto" w:fill="FFFFFF"/>
              <w:suppressAutoHyphens/>
              <w:spacing w:after="0" w:line="240" w:lineRule="auto"/>
              <w:ind w:right="53" w:hanging="5"/>
              <w:rPr>
                <w:rFonts w:ascii="Times New Roman" w:hAnsi="Times New Roman"/>
                <w:sz w:val="24"/>
                <w:szCs w:val="24"/>
                <w:lang w:eastAsia="ar-SA"/>
              </w:rPr>
            </w:pPr>
            <w:r w:rsidRPr="00442EB5">
              <w:rPr>
                <w:rFonts w:ascii="Times New Roman" w:hAnsi="Times New Roman"/>
                <w:spacing w:val="-5"/>
                <w:sz w:val="28"/>
                <w:szCs w:val="28"/>
                <w:lang w:eastAsia="ar-SA"/>
              </w:rPr>
              <w:t>Чтение: С. Маршак «Пожар», Г. Новицкая «Дворняж</w:t>
            </w:r>
            <w:r w:rsidRPr="00442EB5">
              <w:rPr>
                <w:rFonts w:ascii="Times New Roman" w:hAnsi="Times New Roman"/>
                <w:spacing w:val="-5"/>
                <w:sz w:val="28"/>
                <w:szCs w:val="28"/>
                <w:lang w:eastAsia="ar-SA"/>
              </w:rPr>
              <w:softHyphen/>
            </w:r>
            <w:r w:rsidRPr="00442EB5">
              <w:rPr>
                <w:rFonts w:ascii="Times New Roman" w:hAnsi="Times New Roman"/>
                <w:spacing w:val="-3"/>
                <w:sz w:val="28"/>
                <w:szCs w:val="28"/>
                <w:lang w:eastAsia="ar-SA"/>
              </w:rPr>
              <w:t xml:space="preserve">ка», А. Дмитриев «Бездомная кошка», загадки </w:t>
            </w:r>
            <w:r w:rsidRPr="00442EB5">
              <w:rPr>
                <w:rFonts w:ascii="Times New Roman" w:hAnsi="Times New Roman"/>
                <w:spacing w:val="-4"/>
                <w:sz w:val="28"/>
                <w:szCs w:val="28"/>
                <w:lang w:eastAsia="ar-SA"/>
              </w:rPr>
              <w:t xml:space="preserve">об опасных предметах, домашних животных. </w:t>
            </w:r>
            <w:r w:rsidRPr="00442EB5">
              <w:rPr>
                <w:rFonts w:ascii="Times New Roman" w:hAnsi="Times New Roman"/>
                <w:spacing w:val="-3"/>
                <w:sz w:val="28"/>
                <w:szCs w:val="28"/>
                <w:lang w:eastAsia="ar-SA"/>
              </w:rPr>
              <w:t xml:space="preserve">Дидактические игры: «Источники опасности», </w:t>
            </w:r>
            <w:r w:rsidRPr="00442EB5">
              <w:rPr>
                <w:rFonts w:ascii="Times New Roman" w:hAnsi="Times New Roman"/>
                <w:sz w:val="28"/>
                <w:szCs w:val="28"/>
                <w:lang w:eastAsia="ar-SA"/>
              </w:rPr>
              <w:t xml:space="preserve">«Игра - дело серьезное», «По грибы». </w:t>
            </w:r>
            <w:r w:rsidRPr="00442EB5">
              <w:rPr>
                <w:rFonts w:ascii="Times New Roman" w:hAnsi="Times New Roman"/>
                <w:spacing w:val="-3"/>
                <w:sz w:val="28"/>
                <w:szCs w:val="28"/>
                <w:lang w:eastAsia="ar-SA"/>
              </w:rPr>
              <w:t xml:space="preserve">Сюжетно-ролевые игры: «Семья - поездка в лес», </w:t>
            </w:r>
            <w:r w:rsidRPr="00442EB5">
              <w:rPr>
                <w:rFonts w:ascii="Times New Roman" w:hAnsi="Times New Roman"/>
                <w:sz w:val="28"/>
                <w:szCs w:val="28"/>
                <w:lang w:eastAsia="ar-SA"/>
              </w:rPr>
              <w:t>«Больница», «Аптека»</w:t>
            </w:r>
          </w:p>
        </w:tc>
      </w:tr>
      <w:tr w:rsidR="009378BF" w:rsidRPr="00AF1F0D" w:rsidTr="00A87DCD">
        <w:trPr>
          <w:trHeight w:hRule="exact" w:val="2127"/>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442EB5">
            <w:pPr>
              <w:shd w:val="clear" w:color="auto" w:fill="FFFFFF"/>
              <w:suppressAutoHyphens/>
              <w:spacing w:after="0" w:line="240" w:lineRule="auto"/>
              <w:ind w:left="4003"/>
              <w:jc w:val="center"/>
              <w:rPr>
                <w:rFonts w:ascii="Times New Roman" w:hAnsi="Times New Roman"/>
                <w:b/>
                <w:bCs/>
                <w:sz w:val="28"/>
                <w:szCs w:val="28"/>
                <w:lang w:eastAsia="ar-SA"/>
              </w:rPr>
            </w:pPr>
          </w:p>
          <w:p w:rsidR="009378BF" w:rsidRDefault="009378BF" w:rsidP="00442EB5">
            <w:pPr>
              <w:shd w:val="clear" w:color="auto" w:fill="FFFFFF"/>
              <w:suppressAutoHyphens/>
              <w:spacing w:after="0" w:line="240" w:lineRule="auto"/>
              <w:ind w:left="4003"/>
              <w:jc w:val="center"/>
              <w:rPr>
                <w:rFonts w:ascii="Times New Roman" w:hAnsi="Times New Roman"/>
                <w:b/>
                <w:bCs/>
                <w:sz w:val="28"/>
                <w:szCs w:val="28"/>
                <w:lang w:eastAsia="ar-SA"/>
              </w:rPr>
            </w:pPr>
          </w:p>
          <w:p w:rsidR="009378BF" w:rsidRDefault="009378BF" w:rsidP="00442EB5">
            <w:pPr>
              <w:shd w:val="clear" w:color="auto" w:fill="FFFFFF"/>
              <w:suppressAutoHyphens/>
              <w:spacing w:after="0" w:line="240" w:lineRule="auto"/>
              <w:ind w:left="4003"/>
              <w:jc w:val="center"/>
              <w:rPr>
                <w:rFonts w:ascii="Times New Roman" w:hAnsi="Times New Roman"/>
                <w:b/>
                <w:bCs/>
                <w:sz w:val="28"/>
                <w:szCs w:val="28"/>
                <w:lang w:eastAsia="ar-SA"/>
              </w:rPr>
            </w:pPr>
          </w:p>
          <w:p w:rsidR="009378BF" w:rsidRDefault="009378BF" w:rsidP="00442EB5">
            <w:pPr>
              <w:shd w:val="clear" w:color="auto" w:fill="FFFFFF"/>
              <w:suppressAutoHyphens/>
              <w:spacing w:after="0" w:line="240" w:lineRule="auto"/>
              <w:ind w:left="4003"/>
              <w:jc w:val="center"/>
              <w:rPr>
                <w:rFonts w:ascii="Times New Roman" w:hAnsi="Times New Roman"/>
                <w:b/>
                <w:bCs/>
                <w:sz w:val="28"/>
                <w:szCs w:val="28"/>
                <w:lang w:eastAsia="ar-SA"/>
              </w:rPr>
            </w:pPr>
          </w:p>
          <w:p w:rsidR="009378BF" w:rsidRPr="00442EB5" w:rsidRDefault="009378BF" w:rsidP="00A87DCD">
            <w:pPr>
              <w:shd w:val="clear" w:color="auto" w:fill="FFFFFF"/>
              <w:suppressAutoHyphens/>
              <w:spacing w:after="0" w:line="240" w:lineRule="auto"/>
              <w:ind w:left="4003"/>
              <w:rPr>
                <w:rFonts w:ascii="Times New Roman" w:hAnsi="Times New Roman"/>
                <w:sz w:val="24"/>
                <w:szCs w:val="24"/>
                <w:lang w:eastAsia="ar-SA"/>
              </w:rPr>
            </w:pPr>
            <w:r>
              <w:rPr>
                <w:rFonts w:ascii="Times New Roman" w:hAnsi="Times New Roman"/>
                <w:b/>
                <w:bCs/>
                <w:sz w:val="28"/>
                <w:szCs w:val="28"/>
                <w:lang w:eastAsia="ar-SA"/>
              </w:rPr>
              <w:t xml:space="preserve">                             </w:t>
            </w:r>
            <w:r w:rsidRPr="00442EB5">
              <w:rPr>
                <w:rFonts w:ascii="Times New Roman" w:hAnsi="Times New Roman"/>
                <w:b/>
                <w:bCs/>
                <w:sz w:val="28"/>
                <w:szCs w:val="28"/>
                <w:lang w:eastAsia="ar-SA"/>
              </w:rPr>
              <w:t>Июнь - август</w:t>
            </w:r>
          </w:p>
        </w:tc>
      </w:tr>
      <w:tr w:rsidR="009378BF" w:rsidRPr="00AF1F0D" w:rsidTr="0094097E">
        <w:trPr>
          <w:trHeight w:hRule="exact" w:val="721"/>
        </w:trPr>
        <w:tc>
          <w:tcPr>
            <w:tcW w:w="2489" w:type="dxa"/>
            <w:tcBorders>
              <w:top w:val="single" w:sz="4" w:space="0" w:color="000000"/>
              <w:left w:val="single" w:sz="4" w:space="0" w:color="000000"/>
              <w:bottom w:val="single" w:sz="4" w:space="0" w:color="000000"/>
            </w:tcBorders>
            <w:shd w:val="clear" w:color="auto" w:fill="FFFFFF"/>
          </w:tcPr>
          <w:p w:rsidR="009378BF" w:rsidRDefault="009378BF" w:rsidP="00442EB5">
            <w:pPr>
              <w:shd w:val="clear" w:color="auto" w:fill="FFFFFF"/>
              <w:suppressAutoHyphens/>
              <w:spacing w:after="0" w:line="226" w:lineRule="exact"/>
              <w:ind w:right="226" w:firstLine="14"/>
              <w:rPr>
                <w:rFonts w:ascii="Times New Roman" w:hAnsi="Times New Roman"/>
                <w:spacing w:val="-6"/>
                <w:sz w:val="28"/>
                <w:szCs w:val="28"/>
                <w:lang w:eastAsia="ar-SA"/>
              </w:rPr>
            </w:pPr>
          </w:p>
          <w:p w:rsidR="009378BF" w:rsidRPr="00442EB5" w:rsidRDefault="009378BF" w:rsidP="0094097E">
            <w:pPr>
              <w:shd w:val="clear" w:color="auto" w:fill="FFFFFF"/>
              <w:suppressAutoHyphens/>
              <w:spacing w:after="0" w:line="226" w:lineRule="exact"/>
              <w:ind w:right="226"/>
              <w:rPr>
                <w:rFonts w:ascii="Times New Roman" w:hAnsi="Times New Roman"/>
                <w:spacing w:val="-6"/>
                <w:sz w:val="28"/>
                <w:szCs w:val="28"/>
                <w:lang w:eastAsia="ar-SA"/>
              </w:rPr>
            </w:pPr>
            <w:r w:rsidRPr="00442EB5">
              <w:rPr>
                <w:rFonts w:ascii="Times New Roman" w:hAnsi="Times New Roman"/>
                <w:spacing w:val="-6"/>
                <w:sz w:val="28"/>
                <w:szCs w:val="28"/>
                <w:lang w:eastAsia="ar-SA"/>
              </w:rPr>
              <w:t xml:space="preserve">«Ребенок и его </w:t>
            </w:r>
            <w:r w:rsidRPr="00442EB5">
              <w:rPr>
                <w:rFonts w:ascii="Times New Roman" w:hAnsi="Times New Roman"/>
                <w:sz w:val="28"/>
                <w:szCs w:val="28"/>
                <w:lang w:eastAsia="ar-SA"/>
              </w:rPr>
              <w:t>здоровье»</w:t>
            </w:r>
          </w:p>
        </w:tc>
        <w:tc>
          <w:tcPr>
            <w:tcW w:w="2755"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5"/>
                <w:sz w:val="28"/>
                <w:szCs w:val="28"/>
                <w:lang w:eastAsia="ar-SA"/>
              </w:rPr>
            </w:pPr>
            <w:r w:rsidRPr="00442EB5">
              <w:rPr>
                <w:rFonts w:ascii="Times New Roman" w:hAnsi="Times New Roman"/>
                <w:spacing w:val="-6"/>
                <w:sz w:val="28"/>
                <w:szCs w:val="28"/>
                <w:lang w:eastAsia="ar-SA"/>
              </w:rPr>
              <w:t>Если хочешь быть здоров</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859"/>
              <w:rPr>
                <w:rFonts w:ascii="Times New Roman" w:hAnsi="Times New Roman"/>
                <w:sz w:val="24"/>
                <w:szCs w:val="24"/>
                <w:lang w:eastAsia="ar-SA"/>
              </w:rPr>
            </w:pPr>
            <w:r w:rsidRPr="00442EB5">
              <w:rPr>
                <w:rFonts w:ascii="Times New Roman" w:hAnsi="Times New Roman"/>
                <w:spacing w:val="-5"/>
                <w:sz w:val="28"/>
                <w:szCs w:val="28"/>
                <w:lang w:eastAsia="ar-SA"/>
              </w:rPr>
              <w:t xml:space="preserve">Беседы: «Азбука чистоты», «Будем спортом </w:t>
            </w:r>
            <w:r w:rsidRPr="00442EB5">
              <w:rPr>
                <w:rFonts w:ascii="Times New Roman" w:hAnsi="Times New Roman"/>
                <w:sz w:val="28"/>
                <w:szCs w:val="28"/>
                <w:lang w:eastAsia="ar-SA"/>
              </w:rPr>
              <w:t>заниматься», «Мы растем здоровыми». Дидактические игры - по желанию детей</w:t>
            </w:r>
          </w:p>
        </w:tc>
      </w:tr>
      <w:tr w:rsidR="009378BF" w:rsidRPr="00AF1F0D" w:rsidTr="0094097E">
        <w:trPr>
          <w:trHeight w:hRule="exact" w:val="703"/>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8"/>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pacing w:val="-8"/>
                <w:sz w:val="28"/>
                <w:szCs w:val="28"/>
                <w:lang w:eastAsia="ar-SA"/>
              </w:rPr>
              <w:t>на улице города»</w:t>
            </w:r>
          </w:p>
        </w:tc>
        <w:tc>
          <w:tcPr>
            <w:tcW w:w="2755"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firstLine="14"/>
              <w:rPr>
                <w:rFonts w:ascii="Times New Roman" w:hAnsi="Times New Roman"/>
                <w:spacing w:val="-5"/>
                <w:sz w:val="28"/>
                <w:szCs w:val="28"/>
                <w:lang w:eastAsia="ar-SA"/>
              </w:rPr>
            </w:pPr>
            <w:r w:rsidRPr="00442EB5">
              <w:rPr>
                <w:rFonts w:ascii="Times New Roman" w:hAnsi="Times New Roman"/>
                <w:spacing w:val="-7"/>
                <w:sz w:val="28"/>
                <w:szCs w:val="28"/>
                <w:lang w:eastAsia="ar-SA"/>
              </w:rPr>
              <w:t xml:space="preserve">Мы знаем правила дорожного </w:t>
            </w:r>
            <w:r w:rsidRPr="00442EB5">
              <w:rPr>
                <w:rFonts w:ascii="Times New Roman" w:hAnsi="Times New Roman"/>
                <w:sz w:val="28"/>
                <w:szCs w:val="28"/>
                <w:lang w:eastAsia="ar-SA"/>
              </w:rPr>
              <w:t>движения</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43"/>
              <w:rPr>
                <w:rFonts w:ascii="Times New Roman" w:hAnsi="Times New Roman"/>
                <w:sz w:val="28"/>
                <w:szCs w:val="28"/>
                <w:lang w:eastAsia="ar-SA"/>
              </w:rPr>
            </w:pPr>
            <w:r w:rsidRPr="00442EB5">
              <w:rPr>
                <w:rFonts w:ascii="Times New Roman" w:hAnsi="Times New Roman"/>
                <w:spacing w:val="-5"/>
                <w:sz w:val="28"/>
                <w:szCs w:val="28"/>
                <w:lang w:eastAsia="ar-SA"/>
              </w:rPr>
              <w:t xml:space="preserve">Развлечения: «Экзамен в школе светофорных наук», </w:t>
            </w:r>
            <w:r w:rsidRPr="00442EB5">
              <w:rPr>
                <w:rFonts w:ascii="Times New Roman" w:hAnsi="Times New Roman"/>
                <w:sz w:val="28"/>
                <w:szCs w:val="28"/>
                <w:lang w:eastAsia="ar-SA"/>
              </w:rPr>
              <w:t>«Путешествие по городу»</w:t>
            </w:r>
          </w:p>
          <w:p w:rsidR="009378BF" w:rsidRPr="00442EB5" w:rsidRDefault="009378BF" w:rsidP="00442EB5">
            <w:pPr>
              <w:tabs>
                <w:tab w:val="left" w:pos="6651"/>
              </w:tabs>
              <w:suppressAutoHyphens/>
              <w:spacing w:after="0" w:line="240" w:lineRule="auto"/>
              <w:rPr>
                <w:rFonts w:ascii="Times New Roman" w:hAnsi="Times New Roman"/>
                <w:sz w:val="24"/>
                <w:szCs w:val="24"/>
                <w:lang w:eastAsia="ar-SA"/>
              </w:rPr>
            </w:pPr>
            <w:r w:rsidRPr="00442EB5">
              <w:rPr>
                <w:rFonts w:ascii="Times New Roman" w:hAnsi="Times New Roman"/>
                <w:sz w:val="28"/>
                <w:szCs w:val="28"/>
                <w:lang w:eastAsia="ar-SA"/>
              </w:rPr>
              <w:tab/>
            </w:r>
          </w:p>
        </w:tc>
      </w:tr>
      <w:tr w:rsidR="009378BF" w:rsidRPr="00AF1F0D" w:rsidTr="0094097E">
        <w:trPr>
          <w:trHeight w:hRule="exact" w:val="1563"/>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120" w:firstLine="5"/>
              <w:rPr>
                <w:rFonts w:ascii="Times New Roman" w:hAnsi="Times New Roman"/>
                <w:sz w:val="28"/>
                <w:szCs w:val="28"/>
                <w:lang w:eastAsia="ar-SA"/>
              </w:rPr>
            </w:pPr>
            <w:r w:rsidRPr="00442EB5">
              <w:rPr>
                <w:rFonts w:ascii="Times New Roman" w:hAnsi="Times New Roman"/>
                <w:spacing w:val="-6"/>
                <w:sz w:val="28"/>
                <w:szCs w:val="28"/>
                <w:lang w:eastAsia="ar-SA"/>
              </w:rPr>
              <w:t>«Безопасность ребенка в быту»</w:t>
            </w:r>
          </w:p>
        </w:tc>
        <w:tc>
          <w:tcPr>
            <w:tcW w:w="2755"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250"/>
              <w:rPr>
                <w:rFonts w:ascii="Times New Roman" w:hAnsi="Times New Roman"/>
                <w:spacing w:val="-4"/>
                <w:sz w:val="28"/>
                <w:szCs w:val="28"/>
                <w:lang w:eastAsia="ar-SA"/>
              </w:rPr>
            </w:pPr>
            <w:r w:rsidRPr="00442EB5">
              <w:rPr>
                <w:rFonts w:ascii="Times New Roman" w:hAnsi="Times New Roman"/>
                <w:sz w:val="28"/>
                <w:szCs w:val="28"/>
                <w:lang w:eastAsia="ar-SA"/>
              </w:rPr>
              <w:t xml:space="preserve">Опасности вокруг нас: </w:t>
            </w:r>
            <w:r w:rsidRPr="00442EB5">
              <w:rPr>
                <w:rFonts w:ascii="Times New Roman" w:hAnsi="Times New Roman"/>
                <w:spacing w:val="-8"/>
                <w:sz w:val="28"/>
                <w:szCs w:val="28"/>
                <w:lang w:eastAsia="ar-SA"/>
              </w:rPr>
              <w:t xml:space="preserve">предметы, ядовитые ягоды </w:t>
            </w:r>
            <w:r w:rsidRPr="00442EB5">
              <w:rPr>
                <w:rFonts w:ascii="Times New Roman" w:hAnsi="Times New Roman"/>
                <w:sz w:val="28"/>
                <w:szCs w:val="28"/>
                <w:lang w:eastAsia="ar-SA"/>
              </w:rPr>
              <w:t>и грибы</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3"/>
                <w:sz w:val="28"/>
                <w:szCs w:val="28"/>
                <w:lang w:eastAsia="ar-SA"/>
              </w:rPr>
            </w:pPr>
            <w:r w:rsidRPr="00442EB5">
              <w:rPr>
                <w:rFonts w:ascii="Times New Roman" w:hAnsi="Times New Roman"/>
                <w:spacing w:val="-4"/>
                <w:sz w:val="28"/>
                <w:szCs w:val="28"/>
                <w:lang w:eastAsia="ar-SA"/>
              </w:rPr>
              <w:t xml:space="preserve">Беседы: «Я знаю, что можно, а что нельзя», </w:t>
            </w:r>
            <w:r w:rsidRPr="00442EB5">
              <w:rPr>
                <w:rFonts w:ascii="Times New Roman" w:hAnsi="Times New Roman"/>
                <w:sz w:val="28"/>
                <w:szCs w:val="28"/>
                <w:lang w:eastAsia="ar-SA"/>
              </w:rPr>
              <w:t>«Съедобные и несъедобные грибы».</w:t>
            </w:r>
          </w:p>
          <w:p w:rsidR="009378BF" w:rsidRPr="00442EB5" w:rsidRDefault="009378BF" w:rsidP="00442EB5">
            <w:pPr>
              <w:shd w:val="clear" w:color="auto" w:fill="FFFFFF"/>
              <w:suppressAutoHyphens/>
              <w:spacing w:after="0" w:line="240" w:lineRule="auto"/>
              <w:rPr>
                <w:rFonts w:ascii="Times New Roman" w:hAnsi="Times New Roman"/>
                <w:spacing w:val="-4"/>
                <w:sz w:val="28"/>
                <w:szCs w:val="28"/>
                <w:lang w:eastAsia="ar-SA"/>
              </w:rPr>
            </w:pPr>
            <w:r w:rsidRPr="00442EB5">
              <w:rPr>
                <w:rFonts w:ascii="Times New Roman" w:hAnsi="Times New Roman"/>
                <w:spacing w:val="-3"/>
                <w:sz w:val="28"/>
                <w:szCs w:val="28"/>
                <w:lang w:eastAsia="ar-SA"/>
              </w:rPr>
              <w:t>Дидактические игры: «Источники опасности»,</w:t>
            </w:r>
            <w:r w:rsidRPr="00442EB5">
              <w:rPr>
                <w:rFonts w:ascii="Times New Roman" w:hAnsi="Times New Roman"/>
                <w:sz w:val="28"/>
                <w:szCs w:val="28"/>
                <w:lang w:eastAsia="ar-SA"/>
              </w:rPr>
              <w:t xml:space="preserve"> «По грибы».</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4"/>
                <w:sz w:val="28"/>
                <w:szCs w:val="28"/>
                <w:lang w:eastAsia="ar-SA"/>
              </w:rPr>
              <w:t>Сюжетно-ролевые игры: «Семья - поездка в лес»,</w:t>
            </w:r>
            <w:r w:rsidRPr="00442EB5">
              <w:rPr>
                <w:rFonts w:ascii="Times New Roman" w:hAnsi="Times New Roman"/>
                <w:sz w:val="28"/>
                <w:szCs w:val="28"/>
                <w:lang w:eastAsia="ar-SA"/>
              </w:rPr>
              <w:t xml:space="preserve"> «Больница», «Аптека».</w:t>
            </w:r>
          </w:p>
          <w:p w:rsidR="009378BF" w:rsidRPr="00442EB5" w:rsidRDefault="009378BF" w:rsidP="00442EB5">
            <w:pPr>
              <w:shd w:val="clear" w:color="auto" w:fill="FFFFFF"/>
              <w:suppressAutoHyphens/>
              <w:spacing w:after="0" w:line="240" w:lineRule="auto"/>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«Съедобные и несъедобные грибы»</w:t>
            </w:r>
          </w:p>
        </w:tc>
      </w:tr>
      <w:tr w:rsidR="009378BF" w:rsidRPr="00AF1F0D" w:rsidTr="0094097E">
        <w:trPr>
          <w:trHeight w:hRule="exact" w:val="991"/>
        </w:trPr>
        <w:tc>
          <w:tcPr>
            <w:tcW w:w="2489" w:type="dxa"/>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rPr>
                <w:rFonts w:ascii="Times New Roman" w:hAnsi="Times New Roman"/>
                <w:spacing w:val="-7"/>
                <w:sz w:val="28"/>
                <w:szCs w:val="28"/>
                <w:lang w:eastAsia="ar-SA"/>
              </w:rPr>
            </w:pPr>
            <w:r w:rsidRPr="00442EB5">
              <w:rPr>
                <w:rFonts w:ascii="Times New Roman" w:hAnsi="Times New Roman"/>
                <w:sz w:val="28"/>
                <w:szCs w:val="28"/>
                <w:lang w:eastAsia="ar-SA"/>
              </w:rPr>
              <w:t>«Ребенок</w:t>
            </w:r>
          </w:p>
          <w:p w:rsidR="009378BF" w:rsidRPr="00442EB5" w:rsidRDefault="009378BF" w:rsidP="00442EB5">
            <w:pPr>
              <w:shd w:val="clear" w:color="auto" w:fill="FFFFFF"/>
              <w:suppressAutoHyphens/>
              <w:spacing w:after="0" w:line="240" w:lineRule="auto"/>
              <w:rPr>
                <w:rFonts w:ascii="Times New Roman" w:hAnsi="Times New Roman"/>
                <w:sz w:val="28"/>
                <w:szCs w:val="28"/>
                <w:lang w:eastAsia="ar-SA"/>
              </w:rPr>
            </w:pPr>
            <w:r w:rsidRPr="00442EB5">
              <w:rPr>
                <w:rFonts w:ascii="Times New Roman" w:hAnsi="Times New Roman"/>
                <w:spacing w:val="-7"/>
                <w:sz w:val="28"/>
                <w:szCs w:val="28"/>
                <w:lang w:eastAsia="ar-SA"/>
              </w:rPr>
              <w:t>и другие люди»</w:t>
            </w:r>
          </w:p>
        </w:tc>
        <w:tc>
          <w:tcPr>
            <w:tcW w:w="2755"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41"/>
              <w:rPr>
                <w:rFonts w:ascii="Times New Roman" w:hAnsi="Times New Roman"/>
                <w:spacing w:val="-6"/>
                <w:sz w:val="28"/>
                <w:szCs w:val="28"/>
                <w:lang w:eastAsia="ar-SA"/>
              </w:rPr>
            </w:pPr>
            <w:r w:rsidRPr="00442EB5">
              <w:rPr>
                <w:rFonts w:ascii="Times New Roman" w:hAnsi="Times New Roman"/>
                <w:sz w:val="28"/>
                <w:szCs w:val="28"/>
                <w:lang w:eastAsia="ar-SA"/>
              </w:rPr>
              <w:t xml:space="preserve">Закрепление знаний о правилах поведения </w:t>
            </w:r>
            <w:r w:rsidRPr="00442EB5">
              <w:rPr>
                <w:rFonts w:ascii="Times New Roman" w:hAnsi="Times New Roman"/>
                <w:spacing w:val="-7"/>
                <w:sz w:val="28"/>
                <w:szCs w:val="28"/>
                <w:lang w:eastAsia="ar-SA"/>
              </w:rPr>
              <w:t>с незнакомыми людьми</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442EB5">
            <w:pPr>
              <w:shd w:val="clear" w:color="auto" w:fill="FFFFFF"/>
              <w:suppressAutoHyphens/>
              <w:spacing w:after="0" w:line="240" w:lineRule="auto"/>
              <w:ind w:right="480" w:firstLine="5"/>
              <w:rPr>
                <w:rFonts w:ascii="Times New Roman" w:hAnsi="Times New Roman"/>
                <w:sz w:val="24"/>
                <w:szCs w:val="24"/>
                <w:lang w:eastAsia="ar-SA"/>
              </w:rPr>
            </w:pPr>
            <w:r w:rsidRPr="00442EB5">
              <w:rPr>
                <w:rFonts w:ascii="Times New Roman" w:hAnsi="Times New Roman"/>
                <w:spacing w:val="-6"/>
                <w:sz w:val="28"/>
                <w:szCs w:val="28"/>
                <w:lang w:eastAsia="ar-SA"/>
              </w:rPr>
              <w:t xml:space="preserve">Беседа «Как вести себя с незнакомыми людьми </w:t>
            </w:r>
            <w:r w:rsidRPr="00442EB5">
              <w:rPr>
                <w:rFonts w:ascii="Times New Roman" w:hAnsi="Times New Roman"/>
                <w:sz w:val="28"/>
                <w:szCs w:val="28"/>
                <w:lang w:eastAsia="ar-SA"/>
              </w:rPr>
              <w:t>на улице, в транспорте, дома»</w:t>
            </w:r>
          </w:p>
        </w:tc>
      </w:tr>
    </w:tbl>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Pr="00442EB5" w:rsidRDefault="009378BF" w:rsidP="00EA0CD6">
      <w:pPr>
        <w:pageBreakBefore/>
        <w:shd w:val="clear" w:color="auto" w:fill="FFFFFF"/>
        <w:suppressAutoHyphens/>
        <w:spacing w:after="0" w:line="240" w:lineRule="auto"/>
        <w:jc w:val="right"/>
        <w:rPr>
          <w:rFonts w:ascii="Times New Roman" w:hAnsi="Times New Roman"/>
          <w:bCs/>
          <w:i/>
          <w:iCs/>
          <w:spacing w:val="-19"/>
          <w:sz w:val="28"/>
          <w:szCs w:val="28"/>
          <w:lang w:eastAsia="ar-SA"/>
        </w:rPr>
      </w:pPr>
      <w:r w:rsidRPr="00442EB5">
        <w:rPr>
          <w:rFonts w:ascii="Times New Roman" w:hAnsi="Times New Roman"/>
          <w:b/>
          <w:bCs/>
          <w:iCs/>
          <w:spacing w:val="-19"/>
          <w:sz w:val="32"/>
          <w:szCs w:val="32"/>
          <w:lang w:eastAsia="ar-SA"/>
        </w:rPr>
        <w:lastRenderedPageBreak/>
        <w:t xml:space="preserve">     </w:t>
      </w:r>
    </w:p>
    <w:p w:rsidR="009378BF" w:rsidRDefault="009378BF" w:rsidP="00EA0CD6">
      <w:pPr>
        <w:shd w:val="clear" w:color="auto" w:fill="FFFFFF"/>
        <w:suppressAutoHyphens/>
        <w:spacing w:before="178" w:after="0" w:line="240" w:lineRule="auto"/>
        <w:ind w:left="10"/>
        <w:jc w:val="center"/>
        <w:rPr>
          <w:rFonts w:ascii="Times New Roman" w:hAnsi="Times New Roman"/>
          <w:b/>
          <w:bCs/>
          <w:iCs/>
          <w:spacing w:val="-19"/>
          <w:sz w:val="32"/>
          <w:szCs w:val="32"/>
          <w:lang w:eastAsia="ar-SA"/>
        </w:rPr>
      </w:pPr>
    </w:p>
    <w:p w:rsidR="009378BF" w:rsidRDefault="009378BF" w:rsidP="00EA0CD6">
      <w:pPr>
        <w:shd w:val="clear" w:color="auto" w:fill="FFFFFF"/>
        <w:suppressAutoHyphens/>
        <w:spacing w:before="178" w:after="0" w:line="240" w:lineRule="auto"/>
        <w:ind w:left="10"/>
        <w:jc w:val="center"/>
        <w:rPr>
          <w:rFonts w:ascii="Times New Roman" w:hAnsi="Times New Roman"/>
          <w:b/>
          <w:bCs/>
          <w:iCs/>
          <w:spacing w:val="-19"/>
          <w:sz w:val="32"/>
          <w:szCs w:val="32"/>
          <w:lang w:eastAsia="ar-SA"/>
        </w:rPr>
      </w:pPr>
      <w:r w:rsidRPr="00442EB5">
        <w:rPr>
          <w:rFonts w:ascii="Times New Roman" w:hAnsi="Times New Roman"/>
          <w:b/>
          <w:bCs/>
          <w:iCs/>
          <w:spacing w:val="-19"/>
          <w:sz w:val="32"/>
          <w:szCs w:val="32"/>
          <w:lang w:eastAsia="ar-SA"/>
        </w:rPr>
        <w:t xml:space="preserve"> </w:t>
      </w:r>
    </w:p>
    <w:p w:rsidR="009378BF" w:rsidRDefault="009378BF" w:rsidP="00EA0CD6">
      <w:pPr>
        <w:shd w:val="clear" w:color="auto" w:fill="FFFFFF"/>
        <w:suppressAutoHyphens/>
        <w:spacing w:before="178" w:after="0" w:line="240" w:lineRule="auto"/>
        <w:ind w:left="10"/>
        <w:jc w:val="center"/>
        <w:rPr>
          <w:rFonts w:ascii="Times New Roman" w:hAnsi="Times New Roman"/>
          <w:b/>
          <w:bCs/>
          <w:iCs/>
          <w:spacing w:val="-19"/>
          <w:sz w:val="32"/>
          <w:szCs w:val="32"/>
          <w:lang w:eastAsia="ar-SA"/>
        </w:rPr>
      </w:pPr>
    </w:p>
    <w:p w:rsidR="009378BF" w:rsidRPr="00442EB5" w:rsidRDefault="009378BF" w:rsidP="0094097E">
      <w:pPr>
        <w:shd w:val="clear" w:color="auto" w:fill="FFFFFF"/>
        <w:suppressAutoHyphens/>
        <w:spacing w:before="178" w:after="0" w:line="240" w:lineRule="auto"/>
        <w:ind w:left="10"/>
        <w:jc w:val="center"/>
        <w:rPr>
          <w:rFonts w:ascii="Times New Roman" w:hAnsi="Times New Roman"/>
          <w:sz w:val="24"/>
          <w:szCs w:val="24"/>
          <w:lang w:eastAsia="ar-SA"/>
        </w:rPr>
      </w:pPr>
      <w:r w:rsidRPr="00442EB5">
        <w:rPr>
          <w:rFonts w:ascii="Times New Roman" w:hAnsi="Times New Roman"/>
          <w:b/>
          <w:bCs/>
          <w:iCs/>
          <w:spacing w:val="-19"/>
          <w:sz w:val="32"/>
          <w:szCs w:val="32"/>
          <w:lang w:eastAsia="ar-SA"/>
        </w:rPr>
        <w:t>Сюжетно - ролевая игра</w:t>
      </w:r>
      <w:r>
        <w:rPr>
          <w:rFonts w:ascii="Times New Roman" w:hAnsi="Times New Roman"/>
          <w:b/>
          <w:bCs/>
          <w:iCs/>
          <w:spacing w:val="-19"/>
          <w:sz w:val="32"/>
          <w:szCs w:val="32"/>
          <w:lang w:eastAsia="ar-SA"/>
        </w:rPr>
        <w:t xml:space="preserve">                                                                                                                                                  </w:t>
      </w:r>
      <w:r w:rsidRPr="00442EB5">
        <w:rPr>
          <w:rFonts w:ascii="Times New Roman" w:hAnsi="Times New Roman"/>
          <w:b/>
          <w:bCs/>
          <w:i/>
          <w:iCs/>
          <w:spacing w:val="-19"/>
          <w:sz w:val="28"/>
          <w:szCs w:val="28"/>
          <w:lang w:eastAsia="ar-SA"/>
        </w:rPr>
        <w:t>Приложение № 1.3</w:t>
      </w:r>
    </w:p>
    <w:p w:rsidR="009378BF" w:rsidRPr="00442EB5" w:rsidRDefault="009378BF" w:rsidP="00EA0CD6">
      <w:pPr>
        <w:suppressAutoHyphens/>
        <w:spacing w:after="245" w:line="1" w:lineRule="exact"/>
        <w:rPr>
          <w:rFonts w:ascii="Times New Roman" w:hAnsi="Times New Roman"/>
          <w:sz w:val="24"/>
          <w:szCs w:val="24"/>
          <w:lang w:eastAsia="ar-SA"/>
        </w:rPr>
      </w:pPr>
    </w:p>
    <w:tbl>
      <w:tblPr>
        <w:tblW w:w="15512" w:type="dxa"/>
        <w:tblInd w:w="5" w:type="dxa"/>
        <w:tblLayout w:type="fixed"/>
        <w:tblCellMar>
          <w:left w:w="0" w:type="dxa"/>
          <w:right w:w="0" w:type="dxa"/>
        </w:tblCellMar>
        <w:tblLook w:val="0000" w:firstRow="0" w:lastRow="0" w:firstColumn="0" w:lastColumn="0" w:noHBand="0" w:noVBand="0"/>
      </w:tblPr>
      <w:tblGrid>
        <w:gridCol w:w="2396"/>
        <w:gridCol w:w="5004"/>
        <w:gridCol w:w="8051"/>
        <w:gridCol w:w="51"/>
        <w:gridCol w:w="10"/>
      </w:tblGrid>
      <w:tr w:rsidR="009378BF" w:rsidRPr="00AF1F0D" w:rsidTr="0094097E">
        <w:trPr>
          <w:gridAfter w:val="1"/>
          <w:wAfter w:w="10" w:type="dxa"/>
          <w:trHeight w:hRule="exact" w:val="1032"/>
        </w:trPr>
        <w:tc>
          <w:tcPr>
            <w:tcW w:w="2396"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left="101" w:right="82"/>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ind w:left="101" w:right="82"/>
              <w:jc w:val="center"/>
              <w:rPr>
                <w:rFonts w:ascii="Times New Roman" w:hAnsi="Times New Roman"/>
                <w:b/>
                <w:bCs/>
                <w:sz w:val="28"/>
                <w:szCs w:val="28"/>
                <w:lang w:eastAsia="ar-SA"/>
              </w:rPr>
            </w:pPr>
          </w:p>
          <w:p w:rsidR="009378BF" w:rsidRPr="00442EB5" w:rsidRDefault="009378BF" w:rsidP="00FF7CAA">
            <w:pPr>
              <w:shd w:val="clear" w:color="auto" w:fill="FFFFFF"/>
              <w:suppressAutoHyphens/>
              <w:spacing w:after="0" w:line="240" w:lineRule="atLeast"/>
              <w:ind w:left="101" w:right="82"/>
              <w:jc w:val="center"/>
              <w:rPr>
                <w:rFonts w:ascii="Times New Roman" w:hAnsi="Times New Roman"/>
                <w:b/>
                <w:bCs/>
                <w:sz w:val="28"/>
                <w:szCs w:val="28"/>
                <w:lang w:eastAsia="ar-SA"/>
              </w:rPr>
            </w:pPr>
            <w:r w:rsidRPr="00442EB5">
              <w:rPr>
                <w:rFonts w:ascii="Times New Roman" w:hAnsi="Times New Roman"/>
                <w:b/>
                <w:bCs/>
                <w:sz w:val="28"/>
                <w:szCs w:val="28"/>
                <w:lang w:eastAsia="ar-SA"/>
              </w:rPr>
              <w:t>Названия игр</w:t>
            </w:r>
          </w:p>
        </w:tc>
        <w:tc>
          <w:tcPr>
            <w:tcW w:w="5004"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left="355" w:right="355"/>
              <w:jc w:val="center"/>
              <w:rPr>
                <w:rFonts w:ascii="Times New Roman" w:hAnsi="Times New Roman"/>
                <w:b/>
                <w:bCs/>
                <w:sz w:val="28"/>
                <w:szCs w:val="28"/>
                <w:lang w:eastAsia="ar-SA"/>
              </w:rPr>
            </w:pPr>
          </w:p>
          <w:p w:rsidR="009378BF" w:rsidRPr="00442EB5" w:rsidRDefault="009378BF" w:rsidP="00FF7CAA">
            <w:pPr>
              <w:shd w:val="clear" w:color="auto" w:fill="FFFFFF"/>
              <w:suppressAutoHyphens/>
              <w:spacing w:after="0" w:line="240" w:lineRule="atLeast"/>
              <w:ind w:left="355" w:right="355"/>
              <w:jc w:val="center"/>
              <w:rPr>
                <w:rFonts w:ascii="Times New Roman" w:hAnsi="Times New Roman"/>
                <w:b/>
                <w:bCs/>
                <w:sz w:val="28"/>
                <w:szCs w:val="28"/>
                <w:lang w:eastAsia="ar-SA"/>
              </w:rPr>
            </w:pPr>
            <w:r w:rsidRPr="00442EB5">
              <w:rPr>
                <w:rFonts w:ascii="Times New Roman" w:hAnsi="Times New Roman"/>
                <w:b/>
                <w:bCs/>
                <w:sz w:val="28"/>
                <w:szCs w:val="28"/>
                <w:lang w:eastAsia="ar-SA"/>
              </w:rPr>
              <w:t>Содержание игровых навыков и умений</w:t>
            </w:r>
          </w:p>
        </w:tc>
        <w:tc>
          <w:tcPr>
            <w:tcW w:w="805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left="1334"/>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ind w:left="1334"/>
              <w:jc w:val="center"/>
              <w:rPr>
                <w:rFonts w:ascii="Times New Roman" w:hAnsi="Times New Roman"/>
                <w:b/>
                <w:bCs/>
                <w:sz w:val="28"/>
                <w:szCs w:val="28"/>
                <w:lang w:eastAsia="ar-SA"/>
              </w:rPr>
            </w:pPr>
          </w:p>
          <w:p w:rsidR="009378BF" w:rsidRPr="00442EB5" w:rsidRDefault="009378BF" w:rsidP="00FF7CAA">
            <w:pPr>
              <w:shd w:val="clear" w:color="auto" w:fill="FFFFFF"/>
              <w:suppressAutoHyphens/>
              <w:spacing w:after="0" w:line="240" w:lineRule="atLeast"/>
              <w:ind w:left="1334"/>
              <w:jc w:val="center"/>
              <w:rPr>
                <w:rFonts w:ascii="Times New Roman" w:hAnsi="Times New Roman"/>
                <w:sz w:val="28"/>
                <w:szCs w:val="28"/>
                <w:lang w:eastAsia="ar-SA"/>
              </w:rPr>
            </w:pPr>
            <w:r w:rsidRPr="00442EB5">
              <w:rPr>
                <w:rFonts w:ascii="Times New Roman" w:hAnsi="Times New Roman"/>
                <w:b/>
                <w:bCs/>
                <w:sz w:val="28"/>
                <w:szCs w:val="28"/>
                <w:lang w:eastAsia="ar-SA"/>
              </w:rPr>
              <w:t>Методические приемы</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645"/>
        </w:trPr>
        <w:tc>
          <w:tcPr>
            <w:tcW w:w="15451" w:type="dxa"/>
            <w:gridSpan w:val="3"/>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Pr="00442EB5" w:rsidRDefault="009378BF" w:rsidP="00FF7CAA">
            <w:pPr>
              <w:shd w:val="clear" w:color="auto" w:fill="FFFFFF"/>
              <w:suppressAutoHyphens/>
              <w:spacing w:after="0" w:line="240" w:lineRule="atLeast"/>
              <w:jc w:val="center"/>
              <w:rPr>
                <w:rFonts w:ascii="Times New Roman" w:hAnsi="Times New Roman"/>
                <w:sz w:val="28"/>
                <w:szCs w:val="28"/>
                <w:lang w:eastAsia="ar-SA"/>
              </w:rPr>
            </w:pPr>
            <w:r w:rsidRPr="00442EB5">
              <w:rPr>
                <w:rFonts w:ascii="Times New Roman" w:hAnsi="Times New Roman"/>
                <w:b/>
                <w:bCs/>
                <w:sz w:val="28"/>
                <w:szCs w:val="28"/>
                <w:lang w:eastAsia="ar-SA"/>
              </w:rPr>
              <w:t>Сентябрь</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1271"/>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94097E">
            <w:pPr>
              <w:shd w:val="clear" w:color="auto" w:fill="FFFFFF"/>
              <w:suppressAutoHyphens/>
              <w:spacing w:after="0" w:line="240" w:lineRule="atLeast"/>
              <w:ind w:right="29"/>
              <w:rPr>
                <w:rFonts w:ascii="Times New Roman" w:hAnsi="Times New Roman"/>
                <w:sz w:val="28"/>
                <w:szCs w:val="28"/>
                <w:lang w:eastAsia="ar-SA"/>
              </w:rPr>
            </w:pPr>
            <w:r w:rsidRPr="00442EB5">
              <w:rPr>
                <w:rFonts w:ascii="Times New Roman" w:hAnsi="Times New Roman"/>
                <w:sz w:val="28"/>
                <w:szCs w:val="28"/>
                <w:lang w:eastAsia="ar-SA"/>
              </w:rPr>
              <w:t>Мама готовит еду, кормит дочку и папу. Дочка заболела. Папа везет дочку с мамой в поликлинику</w:t>
            </w:r>
          </w:p>
        </w:tc>
        <w:tc>
          <w:tcPr>
            <w:tcW w:w="8051" w:type="dxa"/>
            <w:vMerge w:val="restart"/>
            <w:tcBorders>
              <w:top w:val="single" w:sz="4" w:space="0" w:color="000000"/>
              <w:lef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«Кто дома ухаживает за детьми», «Кто лечит детей».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3. Александрова «Мой мишка».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«Угостим куклу чаем»,</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«Накормим Карлсона обедом», «Расскажем мишке,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как лечиться у врача»</w:t>
            </w:r>
          </w:p>
          <w:p w:rsidR="009378BF" w:rsidRPr="00442EB5" w:rsidRDefault="009378BF" w:rsidP="00FF7CAA">
            <w:pPr>
              <w:shd w:val="clear" w:color="auto" w:fill="FFFFFF"/>
              <w:suppressAutoHyphens/>
              <w:spacing w:after="0" w:line="240" w:lineRule="atLeast"/>
              <w:ind w:firstLine="14"/>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14"/>
              <w:rPr>
                <w:rFonts w:ascii="Times New Roman" w:hAnsi="Times New Roman"/>
                <w:sz w:val="28"/>
                <w:szCs w:val="28"/>
                <w:lang w:eastAsia="ar-SA"/>
              </w:rPr>
            </w:pP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1254"/>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11" w:firstLine="10"/>
              <w:rPr>
                <w:rFonts w:ascii="Times New Roman" w:hAnsi="Times New Roman"/>
                <w:sz w:val="28"/>
                <w:szCs w:val="28"/>
                <w:lang w:eastAsia="ar-SA"/>
              </w:rPr>
            </w:pPr>
            <w:r w:rsidRPr="00442EB5">
              <w:rPr>
                <w:rFonts w:ascii="Times New Roman" w:hAnsi="Times New Roman"/>
                <w:sz w:val="28"/>
                <w:szCs w:val="28"/>
                <w:lang w:eastAsia="ar-SA"/>
              </w:rPr>
              <w:t>«Поликли</w:t>
            </w:r>
            <w:r w:rsidRPr="00442EB5">
              <w:rPr>
                <w:rFonts w:ascii="Times New Roman" w:hAnsi="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94097E">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Мама приводит дочку к врачу. Врач принимает больных, спрашивает, где болит, прослушивает, измеряет температуру, назначает лечение</w:t>
            </w:r>
          </w:p>
        </w:tc>
        <w:tc>
          <w:tcPr>
            <w:tcW w:w="8051" w:type="dxa"/>
            <w:vMerge/>
            <w:tcBorders>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napToGrid w:val="0"/>
              <w:spacing w:after="0" w:line="240" w:lineRule="atLeast"/>
              <w:ind w:firstLine="14"/>
              <w:rPr>
                <w:rFonts w:ascii="Times New Roman" w:hAnsi="Times New Roman"/>
                <w:sz w:val="28"/>
                <w:szCs w:val="28"/>
                <w:lang w:eastAsia="ar-SA"/>
              </w:rPr>
            </w:pP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398"/>
        </w:trPr>
        <w:tc>
          <w:tcPr>
            <w:tcW w:w="15451"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8"/>
                <w:szCs w:val="28"/>
                <w:lang w:eastAsia="ar-SA"/>
              </w:rPr>
            </w:pPr>
            <w:r w:rsidRPr="00442EB5">
              <w:rPr>
                <w:rFonts w:ascii="Times New Roman" w:hAnsi="Times New Roman"/>
                <w:b/>
                <w:bCs/>
                <w:sz w:val="28"/>
                <w:szCs w:val="28"/>
                <w:lang w:eastAsia="ar-SA"/>
              </w:rPr>
              <w:t>Октябрь</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837"/>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45"/>
              <w:rPr>
                <w:rFonts w:ascii="Times New Roman" w:hAnsi="Times New Roman"/>
                <w:sz w:val="28"/>
                <w:szCs w:val="28"/>
                <w:lang w:eastAsia="ar-SA"/>
              </w:rPr>
            </w:pPr>
            <w:r w:rsidRPr="00442EB5">
              <w:rPr>
                <w:rFonts w:ascii="Times New Roman" w:hAnsi="Times New Roman"/>
                <w:sz w:val="28"/>
                <w:szCs w:val="28"/>
                <w:lang w:eastAsia="ar-SA"/>
              </w:rPr>
              <w:t>Мама стирает и гладит белье, готовит еду, идет с дочкой в кукольный театр</w:t>
            </w:r>
          </w:p>
        </w:tc>
        <w:tc>
          <w:tcPr>
            <w:tcW w:w="8051" w:type="dxa"/>
            <w:vMerge w:val="restart"/>
            <w:tcBorders>
              <w:top w:val="single" w:sz="4" w:space="0" w:color="000000"/>
              <w:lef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 вы были в кукольном театре».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сказок для подготовки к показу детьми, работа над выразительностью речи и техникой показа.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«Билеты в кукольный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театр»</w:t>
            </w:r>
          </w:p>
          <w:p w:rsidR="009378BF" w:rsidRPr="00442EB5" w:rsidRDefault="009378BF" w:rsidP="00FF7CAA">
            <w:pPr>
              <w:shd w:val="clear" w:color="auto" w:fill="FFFFFF"/>
              <w:suppressAutoHyphens/>
              <w:spacing w:after="0" w:line="240" w:lineRule="atLeast"/>
              <w:ind w:right="144"/>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144"/>
              <w:rPr>
                <w:rFonts w:ascii="Times New Roman" w:hAnsi="Times New Roman"/>
                <w:sz w:val="28"/>
                <w:szCs w:val="28"/>
                <w:lang w:eastAsia="ar-SA"/>
              </w:rPr>
            </w:pP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1162"/>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72" w:firstLine="19"/>
              <w:rPr>
                <w:rFonts w:ascii="Times New Roman" w:hAnsi="Times New Roman"/>
                <w:sz w:val="28"/>
                <w:szCs w:val="28"/>
                <w:lang w:eastAsia="ar-SA"/>
              </w:rPr>
            </w:pPr>
            <w:r w:rsidRPr="00442EB5">
              <w:rPr>
                <w:rFonts w:ascii="Times New Roman" w:hAnsi="Times New Roman"/>
                <w:sz w:val="28"/>
                <w:szCs w:val="28"/>
                <w:lang w:eastAsia="ar-SA"/>
              </w:rPr>
              <w:t>«Кукольный театр»</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44"/>
              <w:rPr>
                <w:rFonts w:ascii="Times New Roman" w:hAnsi="Times New Roman"/>
                <w:sz w:val="28"/>
                <w:szCs w:val="28"/>
                <w:lang w:eastAsia="ar-SA"/>
              </w:rPr>
            </w:pPr>
            <w:r w:rsidRPr="00442EB5">
              <w:rPr>
                <w:rFonts w:ascii="Times New Roman" w:hAnsi="Times New Roman"/>
                <w:sz w:val="28"/>
                <w:szCs w:val="28"/>
                <w:lang w:eastAsia="ar-SA"/>
              </w:rPr>
              <w:t>Показ детьми знакомой сказки в детском саду</w:t>
            </w:r>
          </w:p>
        </w:tc>
        <w:tc>
          <w:tcPr>
            <w:tcW w:w="8051" w:type="dxa"/>
            <w:vMerge/>
            <w:tcBorders>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napToGrid w:val="0"/>
              <w:spacing w:after="0" w:line="240" w:lineRule="atLeast"/>
              <w:ind w:right="144"/>
              <w:rPr>
                <w:rFonts w:ascii="Times New Roman" w:hAnsi="Times New Roman"/>
                <w:sz w:val="28"/>
                <w:szCs w:val="28"/>
                <w:lang w:eastAsia="ar-SA"/>
              </w:rPr>
            </w:pP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3271"/>
        </w:trPr>
        <w:tc>
          <w:tcPr>
            <w:tcW w:w="2396"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«Магазин»</w:t>
            </w:r>
          </w:p>
        </w:tc>
        <w:tc>
          <w:tcPr>
            <w:tcW w:w="5004"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В магазине продаются овощи и фрукты. Продавец взвешивает продукты, покупатели вежливо разговаривают с продавцом, называют нужные им овощи и фрукты</w:t>
            </w: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tc>
        <w:tc>
          <w:tcPr>
            <w:tcW w:w="805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542"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42"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42"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42"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42"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42"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542" w:firstLine="5"/>
              <w:rPr>
                <w:rFonts w:ascii="Times New Roman" w:hAnsi="Times New Roman"/>
                <w:sz w:val="28"/>
                <w:szCs w:val="28"/>
                <w:lang w:eastAsia="ar-SA"/>
              </w:rPr>
            </w:pPr>
            <w:r w:rsidRPr="00442EB5">
              <w:rPr>
                <w:rFonts w:ascii="Times New Roman" w:hAnsi="Times New Roman"/>
                <w:sz w:val="28"/>
                <w:szCs w:val="28"/>
                <w:lang w:eastAsia="ar-SA"/>
              </w:rPr>
              <w:t>Целевая прогулка к магазину. Беседа «Как вы ходили в магазин за покупками». Продуктивная деятельность: «Консервированные овощи», «Фрукты на красивом блюде»</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425"/>
        </w:trPr>
        <w:tc>
          <w:tcPr>
            <w:tcW w:w="15451"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EA0CD6">
            <w:pPr>
              <w:shd w:val="clear" w:color="auto" w:fill="FFFFFF"/>
              <w:suppressAutoHyphens/>
              <w:snapToGrid w:val="0"/>
              <w:spacing w:after="0" w:line="240" w:lineRule="atLeast"/>
              <w:rPr>
                <w:rFonts w:ascii="Times New Roman" w:hAnsi="Times New Roman"/>
                <w:sz w:val="28"/>
                <w:szCs w:val="28"/>
                <w:lang w:eastAsia="ar-SA"/>
              </w:rPr>
            </w:pP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398"/>
        </w:trPr>
        <w:tc>
          <w:tcPr>
            <w:tcW w:w="15451"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8"/>
                <w:szCs w:val="28"/>
                <w:lang w:eastAsia="ar-SA"/>
              </w:rPr>
            </w:pPr>
            <w:r w:rsidRPr="00442EB5">
              <w:rPr>
                <w:rFonts w:ascii="Times New Roman" w:hAnsi="Times New Roman"/>
                <w:b/>
                <w:bCs/>
                <w:sz w:val="28"/>
                <w:szCs w:val="28"/>
                <w:lang w:eastAsia="ar-SA"/>
              </w:rPr>
              <w:t>Ноябрь</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991"/>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78" w:firstLine="10"/>
              <w:rPr>
                <w:rFonts w:ascii="Times New Roman" w:hAnsi="Times New Roman"/>
                <w:sz w:val="28"/>
                <w:szCs w:val="28"/>
                <w:lang w:eastAsia="ar-SA"/>
              </w:rPr>
            </w:pPr>
            <w:r w:rsidRPr="00442EB5">
              <w:rPr>
                <w:rFonts w:ascii="Times New Roman" w:hAnsi="Times New Roman"/>
                <w:sz w:val="28"/>
                <w:szCs w:val="28"/>
                <w:lang w:eastAsia="ar-SA"/>
              </w:rPr>
              <w:t>Мама готовит обед, кормит дочку. Дочка заболела, мама вызывает врача</w:t>
            </w:r>
          </w:p>
        </w:tc>
        <w:tc>
          <w:tcPr>
            <w:tcW w:w="8051" w:type="dxa"/>
            <w:vMerge w:val="restart"/>
            <w:tcBorders>
              <w:top w:val="single" w:sz="4" w:space="0" w:color="000000"/>
              <w:lef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Наблюдение за работой медсестры.</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Рассказ воспитателя «Как я заболела».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К. Чуковский «Айболит».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«Измерим мишке температуру», «Что нужно врачу»</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1306"/>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06" w:firstLine="14"/>
              <w:rPr>
                <w:rFonts w:ascii="Times New Roman" w:hAnsi="Times New Roman"/>
                <w:sz w:val="28"/>
                <w:szCs w:val="28"/>
                <w:lang w:eastAsia="ar-SA"/>
              </w:rPr>
            </w:pPr>
            <w:r w:rsidRPr="00442EB5">
              <w:rPr>
                <w:rFonts w:ascii="Times New Roman" w:hAnsi="Times New Roman"/>
                <w:sz w:val="28"/>
                <w:szCs w:val="28"/>
                <w:lang w:eastAsia="ar-SA"/>
              </w:rPr>
              <w:t>«Поликли</w:t>
            </w:r>
            <w:r w:rsidRPr="00442EB5">
              <w:rPr>
                <w:rFonts w:ascii="Times New Roman" w:hAnsi="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Врач приходит к больной девочке, осматривает ее, измеряет температуру, прослушивает, выписывает лекарства. Мама покупает лекарства  в аптеке</w:t>
            </w:r>
          </w:p>
        </w:tc>
        <w:tc>
          <w:tcPr>
            <w:tcW w:w="8051" w:type="dxa"/>
            <w:vMerge/>
            <w:tcBorders>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napToGrid w:val="0"/>
              <w:spacing w:after="0" w:line="240" w:lineRule="atLeast"/>
              <w:ind w:right="442" w:firstLine="10"/>
              <w:rPr>
                <w:rFonts w:ascii="Times New Roman" w:hAnsi="Times New Roman"/>
                <w:sz w:val="28"/>
                <w:szCs w:val="28"/>
                <w:lang w:eastAsia="ar-SA"/>
              </w:rPr>
            </w:pP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1552"/>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06" w:firstLine="14"/>
              <w:rPr>
                <w:rFonts w:ascii="Times New Roman" w:hAnsi="Times New Roman"/>
                <w:sz w:val="28"/>
                <w:szCs w:val="28"/>
                <w:lang w:eastAsia="ar-SA"/>
              </w:rPr>
            </w:pPr>
            <w:r w:rsidRPr="00442EB5">
              <w:rPr>
                <w:rFonts w:ascii="Times New Roman" w:hAnsi="Times New Roman"/>
                <w:sz w:val="28"/>
                <w:szCs w:val="28"/>
                <w:lang w:eastAsia="ar-SA"/>
              </w:rPr>
              <w:t>«Парикма</w:t>
            </w:r>
            <w:r w:rsidRPr="00442EB5">
              <w:rPr>
                <w:rFonts w:ascii="Times New Roman" w:hAnsi="Times New Roman"/>
                <w:sz w:val="28"/>
                <w:szCs w:val="28"/>
                <w:lang w:eastAsia="ar-SA"/>
              </w:rPr>
              <w:softHyphen/>
              <w:t>херская»</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42" w:firstLine="10"/>
              <w:rPr>
                <w:rFonts w:ascii="Times New Roman" w:hAnsi="Times New Roman"/>
                <w:sz w:val="28"/>
                <w:szCs w:val="28"/>
                <w:lang w:eastAsia="ar-SA"/>
              </w:rPr>
            </w:pPr>
            <w:r w:rsidRPr="00442EB5">
              <w:rPr>
                <w:rFonts w:ascii="Times New Roman" w:hAnsi="Times New Roman"/>
                <w:sz w:val="28"/>
                <w:szCs w:val="28"/>
                <w:lang w:eastAsia="ar-SA"/>
              </w:rPr>
              <w:t>Работают мужской и женский залы. Мастера стригут, бреют, моют голову, причесывают клиентов. Они вежливы и внимательны</w:t>
            </w:r>
          </w:p>
        </w:tc>
        <w:tc>
          <w:tcPr>
            <w:tcW w:w="8051" w:type="dxa"/>
            <w:tcBorders>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06" w:hanging="10"/>
              <w:rPr>
                <w:rFonts w:ascii="Times New Roman" w:hAnsi="Times New Roman"/>
                <w:sz w:val="28"/>
                <w:szCs w:val="28"/>
                <w:lang w:eastAsia="ar-SA"/>
              </w:rPr>
            </w:pPr>
            <w:r w:rsidRPr="00442EB5">
              <w:rPr>
                <w:rFonts w:ascii="Times New Roman" w:hAnsi="Times New Roman"/>
                <w:sz w:val="28"/>
                <w:szCs w:val="28"/>
                <w:lang w:eastAsia="ar-SA"/>
              </w:rPr>
              <w:t>Показ приемов работы мамой кого-либо из детей. Беседа «Как вы ходили в парикмахерскую». Дидактические игры: «Красивые прически для куклы», «Поучимся завязывать бантики», «Подбери бант для куклы». Продуктивная деятельность «Расческа для Шарика»</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398"/>
        </w:trPr>
        <w:tc>
          <w:tcPr>
            <w:tcW w:w="15451"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253"/>
              <w:jc w:val="both"/>
              <w:rPr>
                <w:rFonts w:ascii="Times New Roman" w:hAnsi="Times New Roman"/>
                <w:sz w:val="28"/>
                <w:szCs w:val="28"/>
                <w:lang w:eastAsia="ar-SA"/>
              </w:rPr>
            </w:pPr>
            <w:r w:rsidRPr="00442EB5">
              <w:rPr>
                <w:rFonts w:ascii="Times New Roman" w:hAnsi="Times New Roman"/>
                <w:b/>
                <w:bCs/>
                <w:sz w:val="28"/>
                <w:szCs w:val="28"/>
                <w:lang w:eastAsia="ar-SA"/>
              </w:rPr>
              <w:t xml:space="preserve">                             Декабрь</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1438"/>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49"/>
              <w:rPr>
                <w:rFonts w:ascii="Times New Roman" w:hAnsi="Times New Roman"/>
                <w:sz w:val="28"/>
                <w:szCs w:val="28"/>
                <w:lang w:eastAsia="ar-SA"/>
              </w:rPr>
            </w:pPr>
            <w:r w:rsidRPr="00442EB5">
              <w:rPr>
                <w:rFonts w:ascii="Times New Roman" w:hAnsi="Times New Roman"/>
                <w:sz w:val="28"/>
                <w:szCs w:val="28"/>
                <w:lang w:eastAsia="ar-SA"/>
              </w:rPr>
              <w:t>Мама с дочкой наряжают елку. Мама отводит дочку в парикмахерскую, покупает в магазине еду, готовит обед, встречает гостей</w:t>
            </w:r>
          </w:p>
        </w:tc>
        <w:tc>
          <w:tcPr>
            <w:tcW w:w="805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«Как мы готовимся к Новому году», «Как надо</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встречать гостей».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«Новогодние сувениры»</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924A9">
        <w:trPr>
          <w:gridAfter w:val="1"/>
          <w:wAfter w:w="10" w:type="dxa"/>
          <w:trHeight w:hRule="exact" w:val="2987"/>
        </w:trPr>
        <w:tc>
          <w:tcPr>
            <w:tcW w:w="2396"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67"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7"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7"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7" w:firstLine="10"/>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67" w:firstLine="10"/>
              <w:rPr>
                <w:rFonts w:ascii="Times New Roman" w:hAnsi="Times New Roman"/>
                <w:sz w:val="28"/>
                <w:szCs w:val="28"/>
                <w:lang w:eastAsia="ar-SA"/>
              </w:rPr>
            </w:pPr>
            <w:r w:rsidRPr="00442EB5">
              <w:rPr>
                <w:rFonts w:ascii="Times New Roman" w:hAnsi="Times New Roman"/>
                <w:sz w:val="28"/>
                <w:szCs w:val="28"/>
                <w:lang w:eastAsia="ar-SA"/>
              </w:rPr>
              <w:t>«Транспорт, строитель</w:t>
            </w:r>
            <w:r w:rsidRPr="00442EB5">
              <w:rPr>
                <w:rFonts w:ascii="Times New Roman" w:hAnsi="Times New Roman"/>
                <w:sz w:val="28"/>
                <w:szCs w:val="28"/>
                <w:lang w:eastAsia="ar-SA"/>
              </w:rPr>
              <w:softHyphen/>
              <w:t>ство»</w:t>
            </w:r>
          </w:p>
        </w:tc>
        <w:tc>
          <w:tcPr>
            <w:tcW w:w="5004"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86"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86"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86"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86"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86" w:firstLine="5"/>
              <w:rPr>
                <w:rFonts w:ascii="Times New Roman" w:hAnsi="Times New Roman"/>
                <w:sz w:val="28"/>
                <w:szCs w:val="28"/>
                <w:lang w:eastAsia="ar-SA"/>
              </w:rPr>
            </w:pPr>
            <w:r w:rsidRPr="00442EB5">
              <w:rPr>
                <w:rFonts w:ascii="Times New Roman" w:hAnsi="Times New Roman"/>
                <w:sz w:val="28"/>
                <w:szCs w:val="28"/>
                <w:lang w:eastAsia="ar-SA"/>
              </w:rPr>
              <w:t>Шоферы берут машину, заправляют ее бензином, ездят осторожно, чтобы не наехать на людей, возят материалы на строительство. Строители строят гараж</w:t>
            </w:r>
          </w:p>
        </w:tc>
        <w:tc>
          <w:tcPr>
            <w:tcW w:w="805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Целевая прогулка по улице, наблюдение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за транспортом.</w:t>
            </w:r>
            <w:r>
              <w:rPr>
                <w:rFonts w:ascii="Times New Roman" w:hAnsi="Times New Roman"/>
                <w:sz w:val="28"/>
                <w:szCs w:val="28"/>
                <w:lang w:eastAsia="ar-SA"/>
              </w:rPr>
              <w:t xml:space="preserve"> </w:t>
            </w:r>
            <w:r w:rsidRPr="00442EB5">
              <w:rPr>
                <w:rFonts w:ascii="Times New Roman" w:hAnsi="Times New Roman"/>
                <w:sz w:val="28"/>
                <w:szCs w:val="28"/>
                <w:lang w:eastAsia="ar-SA"/>
              </w:rPr>
              <w:t xml:space="preserve">Рассматривание иллюстраций. </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«Чтобы ездила машина».</w:t>
            </w:r>
            <w:r>
              <w:rPr>
                <w:rFonts w:ascii="Times New Roman" w:hAnsi="Times New Roman"/>
                <w:sz w:val="28"/>
                <w:szCs w:val="28"/>
                <w:lang w:eastAsia="ar-SA"/>
              </w:rPr>
              <w:t xml:space="preserve"> </w:t>
            </w:r>
            <w:r w:rsidRPr="00442EB5">
              <w:rPr>
                <w:rFonts w:ascii="Times New Roman" w:hAnsi="Times New Roman"/>
                <w:sz w:val="28"/>
                <w:szCs w:val="28"/>
                <w:lang w:eastAsia="ar-SA"/>
              </w:rPr>
              <w:t>Чтение: В. Берестов «Про машину».</w:t>
            </w:r>
            <w:r>
              <w:rPr>
                <w:rFonts w:ascii="Times New Roman" w:hAnsi="Times New Roman"/>
                <w:sz w:val="28"/>
                <w:szCs w:val="28"/>
                <w:lang w:eastAsia="ar-SA"/>
              </w:rPr>
              <w:t xml:space="preserve"> </w:t>
            </w:r>
            <w:r w:rsidRPr="00442EB5">
              <w:rPr>
                <w:rFonts w:ascii="Times New Roman" w:hAnsi="Times New Roman"/>
                <w:sz w:val="28"/>
                <w:szCs w:val="28"/>
                <w:lang w:eastAsia="ar-SA"/>
              </w:rPr>
              <w:t>Дидактические игры: «На чем люди ездят», «Опиши и назови».</w:t>
            </w:r>
            <w:r>
              <w:rPr>
                <w:rFonts w:ascii="Times New Roman" w:hAnsi="Times New Roman"/>
                <w:sz w:val="28"/>
                <w:szCs w:val="28"/>
                <w:lang w:eastAsia="ar-SA"/>
              </w:rPr>
              <w:t xml:space="preserve"> </w:t>
            </w:r>
            <w:r w:rsidRPr="00442EB5">
              <w:rPr>
                <w:rFonts w:ascii="Times New Roman" w:hAnsi="Times New Roman"/>
                <w:sz w:val="28"/>
                <w:szCs w:val="28"/>
                <w:lang w:eastAsia="ar-SA"/>
              </w:rPr>
              <w:t>Продуктивная деятельность: «Построим большой автомобиль», «Грузовик для кота»</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1806"/>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06" w:firstLine="10"/>
              <w:rPr>
                <w:rFonts w:ascii="Times New Roman" w:hAnsi="Times New Roman"/>
                <w:sz w:val="28"/>
                <w:szCs w:val="28"/>
                <w:lang w:eastAsia="ar-SA"/>
              </w:rPr>
            </w:pPr>
            <w:r w:rsidRPr="00442EB5">
              <w:rPr>
                <w:rFonts w:ascii="Times New Roman" w:hAnsi="Times New Roman"/>
                <w:sz w:val="28"/>
                <w:szCs w:val="28"/>
                <w:lang w:eastAsia="ar-SA"/>
              </w:rPr>
              <w:t>«Поликли</w:t>
            </w:r>
            <w:r w:rsidRPr="00442EB5">
              <w:rPr>
                <w:rFonts w:ascii="Times New Roman" w:hAnsi="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Врач принимает больных в поликлинике: осматривает горло, прослушивает, измеряет температуру, выписывает рецепт. Медсестра делает уколы</w:t>
            </w:r>
          </w:p>
        </w:tc>
        <w:tc>
          <w:tcPr>
            <w:tcW w:w="805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 мы ходили в кабинет медсестры».</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«Рецепты врача»</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398"/>
        </w:trPr>
        <w:tc>
          <w:tcPr>
            <w:tcW w:w="15451"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325"/>
              <w:rPr>
                <w:rFonts w:ascii="Times New Roman" w:hAnsi="Times New Roman"/>
                <w:sz w:val="28"/>
                <w:szCs w:val="28"/>
                <w:lang w:eastAsia="ar-SA"/>
              </w:rPr>
            </w:pPr>
            <w:r w:rsidRPr="00442EB5">
              <w:rPr>
                <w:rFonts w:ascii="Times New Roman" w:hAnsi="Times New Roman"/>
                <w:b/>
                <w:sz w:val="28"/>
                <w:szCs w:val="28"/>
                <w:lang w:eastAsia="ar-SA"/>
              </w:rPr>
              <w:t xml:space="preserve">                          Январь</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2016"/>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4" w:firstLine="14"/>
              <w:rPr>
                <w:rFonts w:ascii="Times New Roman" w:hAnsi="Times New Roman"/>
                <w:sz w:val="28"/>
                <w:szCs w:val="28"/>
                <w:lang w:eastAsia="ar-SA"/>
              </w:rPr>
            </w:pPr>
            <w:r w:rsidRPr="00442EB5">
              <w:rPr>
                <w:rFonts w:ascii="Times New Roman" w:hAnsi="Times New Roman"/>
                <w:sz w:val="28"/>
                <w:szCs w:val="28"/>
                <w:lang w:eastAsia="ar-SA"/>
              </w:rPr>
              <w:t>В гости приехала бабушка на день рождения внучки. Мама покупает в магазине конфеты, еду, готовит обед. В семье отмечают день рождения дочки: накрывают праздничный стол, дарят подарки, читают стихи</w:t>
            </w:r>
          </w:p>
        </w:tc>
        <w:tc>
          <w:tcPr>
            <w:tcW w:w="805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 xml:space="preserve">Беседы: «Мой день рождения», </w:t>
            </w:r>
            <w:r w:rsidRPr="00442EB5">
              <w:rPr>
                <w:rFonts w:ascii="Times New Roman" w:hAnsi="Times New Roman"/>
                <w:i/>
                <w:iCs/>
                <w:sz w:val="28"/>
                <w:szCs w:val="28"/>
                <w:lang w:eastAsia="ar-SA"/>
              </w:rPr>
              <w:t xml:space="preserve">«У </w:t>
            </w:r>
            <w:r w:rsidRPr="00442EB5">
              <w:rPr>
                <w:rFonts w:ascii="Times New Roman" w:hAnsi="Times New Roman"/>
                <w:sz w:val="28"/>
                <w:szCs w:val="28"/>
                <w:lang w:eastAsia="ar-SA"/>
              </w:rPr>
              <w:t>меня есть бабушка». Дидактические игры: «Расскажем Винни-Пуху, как надо встречать гостей», «Угостим куклу чаем». Продуктивная деятельность: «Печенье к чаю», «Красивая салфеточка для чаепития»</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2003"/>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«Транспорт»</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
              <w:rPr>
                <w:rFonts w:ascii="Times New Roman" w:hAnsi="Times New Roman"/>
                <w:sz w:val="28"/>
                <w:szCs w:val="28"/>
                <w:lang w:eastAsia="ar-SA"/>
              </w:rPr>
            </w:pPr>
            <w:r w:rsidRPr="00442EB5">
              <w:rPr>
                <w:rFonts w:ascii="Times New Roman" w:hAnsi="Times New Roman"/>
                <w:sz w:val="28"/>
                <w:szCs w:val="28"/>
                <w:lang w:eastAsia="ar-SA"/>
              </w:rPr>
              <w:t>По улице ездят разные машины, возят грузы. Заправляют машины бензином, ставят в гараж. Пожарные приезжают на пожарной машине, тушат пожар, спасают людей</w:t>
            </w:r>
          </w:p>
        </w:tc>
        <w:tc>
          <w:tcPr>
            <w:tcW w:w="805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Целевая прогулка на улицу, наблюдение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за транспортом.</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Рассказ воспитателя «Как работают пожарные».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«Что возят и как работают разные машины».</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«Машина с грузом»</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924A9">
        <w:trPr>
          <w:gridAfter w:val="1"/>
          <w:wAfter w:w="10" w:type="dxa"/>
          <w:trHeight w:hRule="exact" w:val="3271"/>
        </w:trPr>
        <w:tc>
          <w:tcPr>
            <w:tcW w:w="2396"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269" w:firstLine="14"/>
              <w:rPr>
                <w:rFonts w:ascii="Times New Roman" w:hAnsi="Times New Roman"/>
                <w:b/>
                <w:sz w:val="28"/>
                <w:szCs w:val="28"/>
                <w:lang w:eastAsia="ar-SA"/>
              </w:rPr>
            </w:pPr>
          </w:p>
          <w:p w:rsidR="009378BF" w:rsidRDefault="009378BF" w:rsidP="00FF7CAA">
            <w:pPr>
              <w:shd w:val="clear" w:color="auto" w:fill="FFFFFF"/>
              <w:suppressAutoHyphens/>
              <w:spacing w:after="0" w:line="240" w:lineRule="atLeast"/>
              <w:ind w:right="269" w:firstLine="14"/>
              <w:rPr>
                <w:rFonts w:ascii="Times New Roman" w:hAnsi="Times New Roman"/>
                <w:b/>
                <w:sz w:val="28"/>
                <w:szCs w:val="28"/>
                <w:lang w:eastAsia="ar-SA"/>
              </w:rPr>
            </w:pPr>
          </w:p>
          <w:p w:rsidR="009378BF" w:rsidRDefault="009378BF" w:rsidP="00FF7CAA">
            <w:pPr>
              <w:shd w:val="clear" w:color="auto" w:fill="FFFFFF"/>
              <w:suppressAutoHyphens/>
              <w:spacing w:after="0" w:line="240" w:lineRule="atLeast"/>
              <w:ind w:right="269" w:firstLine="14"/>
              <w:rPr>
                <w:rFonts w:ascii="Times New Roman" w:hAnsi="Times New Roman"/>
                <w:b/>
                <w:sz w:val="28"/>
                <w:szCs w:val="28"/>
                <w:lang w:eastAsia="ar-SA"/>
              </w:rPr>
            </w:pPr>
          </w:p>
          <w:p w:rsidR="009378BF" w:rsidRDefault="009378BF" w:rsidP="00FF7CAA">
            <w:pPr>
              <w:shd w:val="clear" w:color="auto" w:fill="FFFFFF"/>
              <w:suppressAutoHyphens/>
              <w:spacing w:after="0" w:line="240" w:lineRule="atLeast"/>
              <w:ind w:right="269" w:firstLine="14"/>
              <w:rPr>
                <w:rFonts w:ascii="Times New Roman" w:hAnsi="Times New Roman"/>
                <w:b/>
                <w:sz w:val="28"/>
                <w:szCs w:val="28"/>
                <w:lang w:eastAsia="ar-SA"/>
              </w:rPr>
            </w:pPr>
          </w:p>
          <w:p w:rsidR="009378BF" w:rsidRDefault="009378BF" w:rsidP="00FF7CAA">
            <w:pPr>
              <w:shd w:val="clear" w:color="auto" w:fill="FFFFFF"/>
              <w:suppressAutoHyphens/>
              <w:spacing w:after="0" w:line="240" w:lineRule="atLeast"/>
              <w:ind w:right="269" w:firstLine="14"/>
              <w:rPr>
                <w:rFonts w:ascii="Times New Roman" w:hAnsi="Times New Roman"/>
                <w:b/>
                <w:sz w:val="28"/>
                <w:szCs w:val="28"/>
                <w:lang w:eastAsia="ar-SA"/>
              </w:rPr>
            </w:pPr>
          </w:p>
          <w:p w:rsidR="009378BF" w:rsidRPr="00442EB5" w:rsidRDefault="009378BF" w:rsidP="00FF7CAA">
            <w:pPr>
              <w:shd w:val="clear" w:color="auto" w:fill="FFFFFF"/>
              <w:suppressAutoHyphens/>
              <w:spacing w:after="0" w:line="240" w:lineRule="atLeast"/>
              <w:ind w:right="269" w:firstLine="14"/>
              <w:rPr>
                <w:rFonts w:ascii="Times New Roman" w:hAnsi="Times New Roman"/>
                <w:sz w:val="28"/>
                <w:szCs w:val="28"/>
                <w:lang w:eastAsia="ar-SA"/>
              </w:rPr>
            </w:pPr>
            <w:r w:rsidRPr="00442EB5">
              <w:rPr>
                <w:rFonts w:ascii="Times New Roman" w:hAnsi="Times New Roman"/>
                <w:b/>
                <w:sz w:val="28"/>
                <w:szCs w:val="28"/>
                <w:lang w:eastAsia="ar-SA"/>
              </w:rPr>
              <w:t>Февраль</w:t>
            </w:r>
          </w:p>
          <w:p w:rsidR="009378BF" w:rsidRPr="00442EB5" w:rsidRDefault="009378BF" w:rsidP="00FF7CAA">
            <w:pPr>
              <w:shd w:val="clear" w:color="auto" w:fill="FFFFFF"/>
              <w:suppressAutoHyphens/>
              <w:spacing w:after="0" w:line="240" w:lineRule="atLeast"/>
              <w:ind w:right="269" w:firstLine="14"/>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269" w:firstLine="14"/>
              <w:rPr>
                <w:rFonts w:ascii="Times New Roman" w:hAnsi="Times New Roman"/>
                <w:sz w:val="28"/>
                <w:szCs w:val="28"/>
                <w:lang w:eastAsia="ar-SA"/>
              </w:rPr>
            </w:pPr>
            <w:r w:rsidRPr="00442EB5">
              <w:rPr>
                <w:rFonts w:ascii="Times New Roman" w:hAnsi="Times New Roman"/>
                <w:sz w:val="28"/>
                <w:szCs w:val="28"/>
                <w:lang w:eastAsia="ar-SA"/>
              </w:rPr>
              <w:t>«Магазин посуды»</w:t>
            </w:r>
          </w:p>
        </w:tc>
        <w:tc>
          <w:tcPr>
            <w:tcW w:w="5004"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В магазине продаются кухонная, чайная, столовая посуда и столовые приборы. Продавец предлагает товары, рассказы</w:t>
            </w:r>
            <w:r w:rsidRPr="00442EB5">
              <w:rPr>
                <w:rFonts w:ascii="Times New Roman" w:hAnsi="Times New Roman"/>
                <w:sz w:val="28"/>
                <w:szCs w:val="28"/>
                <w:lang w:eastAsia="ar-SA"/>
              </w:rPr>
              <w:softHyphen/>
              <w:t>вает об их назначении. Покупатели просят показать посуду, покупают, платят деньги</w:t>
            </w:r>
          </w:p>
        </w:tc>
        <w:tc>
          <w:tcPr>
            <w:tcW w:w="805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787"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787"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787"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787" w:firstLine="10"/>
              <w:rPr>
                <w:rFonts w:ascii="Times New Roman" w:hAnsi="Times New Roman"/>
                <w:sz w:val="28"/>
                <w:szCs w:val="28"/>
                <w:lang w:eastAsia="ar-SA"/>
              </w:rPr>
            </w:pPr>
          </w:p>
          <w:p w:rsidR="009378BF" w:rsidRDefault="009378BF" w:rsidP="00F924A9">
            <w:pPr>
              <w:shd w:val="clear" w:color="auto" w:fill="FFFFFF"/>
              <w:suppressAutoHyphens/>
              <w:spacing w:after="0" w:line="240" w:lineRule="atLeast"/>
              <w:ind w:right="787"/>
              <w:rPr>
                <w:rFonts w:ascii="Times New Roman" w:hAnsi="Times New Roman"/>
                <w:sz w:val="28"/>
                <w:szCs w:val="28"/>
                <w:lang w:eastAsia="ar-SA"/>
              </w:rPr>
            </w:pPr>
          </w:p>
          <w:p w:rsidR="009378BF" w:rsidRPr="00442EB5" w:rsidRDefault="009378BF" w:rsidP="00F924A9">
            <w:pPr>
              <w:shd w:val="clear" w:color="auto" w:fill="FFFFFF"/>
              <w:suppressAutoHyphens/>
              <w:spacing w:after="0" w:line="240" w:lineRule="atLeast"/>
              <w:ind w:right="787"/>
              <w:rPr>
                <w:rFonts w:ascii="Times New Roman" w:hAnsi="Times New Roman"/>
                <w:sz w:val="28"/>
                <w:szCs w:val="28"/>
                <w:lang w:eastAsia="ar-SA"/>
              </w:rPr>
            </w:pPr>
            <w:r w:rsidRPr="00442EB5">
              <w:rPr>
                <w:rFonts w:ascii="Times New Roman" w:hAnsi="Times New Roman"/>
                <w:sz w:val="28"/>
                <w:szCs w:val="28"/>
                <w:lang w:eastAsia="ar-SA"/>
              </w:rPr>
              <w:t>Целевая прогулка в магазин. Беседа «Какая бывает посуда». Дидактические игры: «Для чего такая посуда», «Накроем стол для чая (обеда)». Продуктивная деятельность: «Чайный сервиз», «Украсим тарелочки для мишки»</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924A9">
        <w:trPr>
          <w:gridAfter w:val="1"/>
          <w:wAfter w:w="10" w:type="dxa"/>
          <w:trHeight w:hRule="exact" w:val="2551"/>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«Транспорт»</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82" w:firstLine="14"/>
              <w:rPr>
                <w:rFonts w:ascii="Times New Roman" w:hAnsi="Times New Roman"/>
                <w:sz w:val="28"/>
                <w:szCs w:val="28"/>
                <w:lang w:eastAsia="ar-SA"/>
              </w:rPr>
            </w:pPr>
            <w:r w:rsidRPr="00442EB5">
              <w:rPr>
                <w:rFonts w:ascii="Times New Roman" w:hAnsi="Times New Roman"/>
                <w:sz w:val="28"/>
                <w:szCs w:val="28"/>
                <w:lang w:eastAsia="ar-SA"/>
              </w:rPr>
              <w:t>Водители ездят на разных машинах: легковых, грузовых, такси, скорой помощи, пожарных, соблюдают правила дорожного движения. Водитель автобуса объявляет остановки. Пассажиры заходят в автобус, оплачивают проезд, вежливы и внимательны к другим пассажирам</w:t>
            </w:r>
          </w:p>
        </w:tc>
        <w:tc>
          <w:tcPr>
            <w:tcW w:w="805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«Разные машины ездят по городу», «Наш друг</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светофор».</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«Объявляем остановки»,</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 чем люди ездят».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«Пожарная машина»</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blPrEx>
          <w:tblCellMar>
            <w:left w:w="40" w:type="dxa"/>
            <w:right w:w="40" w:type="dxa"/>
          </w:tblCellMar>
        </w:tblPrEx>
        <w:trPr>
          <w:trHeight w:hRule="exact" w:val="1571"/>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«Театр»</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Строители возводят здание театра. Артисты репетируют концерт для солдат. Билетер проверяет билеты, рассаживает зрителей. Артисты читают стихи, поют песни, танцуют</w:t>
            </w: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816" w:hanging="10"/>
              <w:rPr>
                <w:rFonts w:ascii="Times New Roman" w:hAnsi="Times New Roman"/>
                <w:sz w:val="24"/>
                <w:szCs w:val="24"/>
                <w:lang w:eastAsia="ar-SA"/>
              </w:rPr>
            </w:pPr>
            <w:r w:rsidRPr="00442EB5">
              <w:rPr>
                <w:rFonts w:ascii="Times New Roman" w:hAnsi="Times New Roman"/>
                <w:sz w:val="28"/>
                <w:szCs w:val="28"/>
                <w:lang w:eastAsia="ar-SA"/>
              </w:rPr>
              <w:t>Рассматривание иллюстраций. Рассказ воспитателя «Как я ходила в театр». Разучивание стихов, повторение песен, танцев. Продуктивная деятельность «Билеты в театр»</w:t>
            </w:r>
          </w:p>
        </w:tc>
      </w:tr>
      <w:tr w:rsidR="009378BF" w:rsidRPr="00AF1F0D" w:rsidTr="0094097E">
        <w:tblPrEx>
          <w:tblCellMar>
            <w:left w:w="40" w:type="dxa"/>
            <w:right w:w="40" w:type="dxa"/>
          </w:tblCellMar>
        </w:tblPrEx>
        <w:trPr>
          <w:trHeight w:hRule="exact" w:val="398"/>
        </w:trPr>
        <w:tc>
          <w:tcPr>
            <w:tcW w:w="15512"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Март</w:t>
            </w:r>
          </w:p>
        </w:tc>
      </w:tr>
      <w:tr w:rsidR="009378BF" w:rsidRPr="00AF1F0D" w:rsidTr="0094097E">
        <w:tblPrEx>
          <w:tblCellMar>
            <w:left w:w="40" w:type="dxa"/>
            <w:right w:w="40" w:type="dxa"/>
          </w:tblCellMar>
        </w:tblPrEx>
        <w:trPr>
          <w:trHeight w:hRule="exact" w:val="1300"/>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50" w:firstLine="10"/>
              <w:rPr>
                <w:rFonts w:ascii="Times New Roman" w:hAnsi="Times New Roman"/>
                <w:sz w:val="28"/>
                <w:szCs w:val="28"/>
                <w:lang w:eastAsia="ar-SA"/>
              </w:rPr>
            </w:pPr>
            <w:r w:rsidRPr="00442EB5">
              <w:rPr>
                <w:rFonts w:ascii="Times New Roman" w:hAnsi="Times New Roman"/>
                <w:sz w:val="28"/>
                <w:szCs w:val="28"/>
                <w:lang w:eastAsia="ar-SA"/>
              </w:rPr>
              <w:t>«Скорая помощь»</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Врач приезжает на машине скорой помощи, осматривает, прослушивает, делает укол, выписывает рецепт на лекарство</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34" w:hanging="10"/>
              <w:rPr>
                <w:rFonts w:ascii="Times New Roman" w:hAnsi="Times New Roman"/>
                <w:sz w:val="24"/>
                <w:szCs w:val="24"/>
                <w:lang w:eastAsia="ar-SA"/>
              </w:rPr>
            </w:pPr>
            <w:r w:rsidRPr="00442EB5">
              <w:rPr>
                <w:rFonts w:ascii="Times New Roman" w:hAnsi="Times New Roman"/>
                <w:sz w:val="28"/>
                <w:szCs w:val="28"/>
                <w:lang w:eastAsia="ar-SA"/>
              </w:rPr>
              <w:t>Рассматривание иллюстраций. Рассказ воспитателя «Скорая помощь». Продуктивная деятельность «Машина скорой помощи»</w:t>
            </w:r>
          </w:p>
        </w:tc>
      </w:tr>
      <w:tr w:rsidR="009378BF" w:rsidRPr="00AF1F0D" w:rsidTr="00F924A9">
        <w:tblPrEx>
          <w:tblCellMar>
            <w:left w:w="40" w:type="dxa"/>
            <w:right w:w="40" w:type="dxa"/>
          </w:tblCellMar>
        </w:tblPrEx>
        <w:trPr>
          <w:trHeight w:hRule="exact" w:val="2704"/>
        </w:trPr>
        <w:tc>
          <w:tcPr>
            <w:tcW w:w="2396"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322"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322"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322"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322"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322" w:firstLine="14"/>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322" w:firstLine="14"/>
              <w:rPr>
                <w:rFonts w:ascii="Times New Roman" w:hAnsi="Times New Roman"/>
                <w:sz w:val="28"/>
                <w:szCs w:val="28"/>
                <w:lang w:eastAsia="ar-SA"/>
              </w:rPr>
            </w:pPr>
            <w:r w:rsidRPr="00442EB5">
              <w:rPr>
                <w:rFonts w:ascii="Times New Roman" w:hAnsi="Times New Roman"/>
                <w:sz w:val="28"/>
                <w:szCs w:val="28"/>
                <w:lang w:eastAsia="ar-SA"/>
              </w:rPr>
              <w:t>«Детский сад»</w:t>
            </w:r>
          </w:p>
        </w:tc>
        <w:tc>
          <w:tcPr>
            <w:tcW w:w="5004"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254"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54"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54"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54" w:firstLine="10"/>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254" w:firstLine="10"/>
              <w:rPr>
                <w:rFonts w:ascii="Times New Roman" w:hAnsi="Times New Roman"/>
                <w:sz w:val="28"/>
                <w:szCs w:val="28"/>
                <w:lang w:eastAsia="ar-SA"/>
              </w:rPr>
            </w:pPr>
            <w:r w:rsidRPr="00442EB5">
              <w:rPr>
                <w:rFonts w:ascii="Times New Roman" w:hAnsi="Times New Roman"/>
                <w:sz w:val="28"/>
                <w:szCs w:val="28"/>
                <w:lang w:eastAsia="ar-SA"/>
              </w:rPr>
              <w:t>Воспитатель встречает детей, играет с ними в подвижные игры, проводит музыкальную образовательную деятельность: поет песни, танцует</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Наблюдение за играми старших детей.</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Беседа «Как мы играем и занимаемся в детском саду»</w:t>
            </w:r>
          </w:p>
        </w:tc>
      </w:tr>
      <w:tr w:rsidR="009378BF" w:rsidRPr="00AF1F0D" w:rsidTr="00F924A9">
        <w:tblPrEx>
          <w:tblCellMar>
            <w:left w:w="40" w:type="dxa"/>
            <w:right w:w="40" w:type="dxa"/>
          </w:tblCellMar>
        </w:tblPrEx>
        <w:trPr>
          <w:trHeight w:hRule="exact" w:val="1423"/>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9" w:firstLine="5"/>
              <w:rPr>
                <w:rFonts w:ascii="Times New Roman" w:hAnsi="Times New Roman"/>
                <w:sz w:val="28"/>
                <w:szCs w:val="28"/>
                <w:lang w:eastAsia="ar-SA"/>
              </w:rPr>
            </w:pPr>
            <w:r w:rsidRPr="00442EB5">
              <w:rPr>
                <w:rFonts w:ascii="Times New Roman" w:hAnsi="Times New Roman"/>
                <w:sz w:val="28"/>
                <w:szCs w:val="28"/>
                <w:lang w:eastAsia="ar-SA"/>
              </w:rPr>
              <w:t>Праздник 8 Марта. Дети готовят подарки, поздравляют маму и бабушку. Мама накрывает праздничный стол. Дети читают стихи, поют песни</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«Как мы отмечали мамин праздник в детском саду», «Как вы поздравляли маму дома».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стихов о маме и бабушке.</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«Подарки маме и бабушке»</w:t>
            </w:r>
          </w:p>
        </w:tc>
      </w:tr>
      <w:tr w:rsidR="009378BF" w:rsidRPr="00AF1F0D" w:rsidTr="0094097E">
        <w:tblPrEx>
          <w:tblCellMar>
            <w:left w:w="40" w:type="dxa"/>
            <w:right w:w="40" w:type="dxa"/>
          </w:tblCellMar>
        </w:tblPrEx>
        <w:trPr>
          <w:trHeight w:hRule="exact" w:val="394"/>
        </w:trPr>
        <w:tc>
          <w:tcPr>
            <w:tcW w:w="15512"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Апрель</w:t>
            </w:r>
          </w:p>
        </w:tc>
      </w:tr>
      <w:tr w:rsidR="009378BF" w:rsidRPr="00AF1F0D" w:rsidTr="0094097E">
        <w:tblPrEx>
          <w:tblCellMar>
            <w:left w:w="40" w:type="dxa"/>
            <w:right w:w="40" w:type="dxa"/>
          </w:tblCellMar>
        </w:tblPrEx>
        <w:trPr>
          <w:trHeight w:hRule="exact" w:val="1447"/>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22" w:firstLine="14"/>
              <w:rPr>
                <w:rFonts w:ascii="Times New Roman" w:hAnsi="Times New Roman"/>
                <w:sz w:val="28"/>
                <w:szCs w:val="28"/>
                <w:lang w:eastAsia="ar-SA"/>
              </w:rPr>
            </w:pPr>
            <w:r w:rsidRPr="00442EB5">
              <w:rPr>
                <w:rFonts w:ascii="Times New Roman" w:hAnsi="Times New Roman"/>
                <w:sz w:val="28"/>
                <w:szCs w:val="28"/>
                <w:lang w:eastAsia="ar-SA"/>
              </w:rPr>
              <w:t>«Детский сад»</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Субботник в детском саду. Дети, родители и воспитатели убирают участок, потом играют в подвижные игры</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936" w:hanging="5"/>
              <w:rPr>
                <w:rFonts w:ascii="Times New Roman" w:hAnsi="Times New Roman"/>
                <w:sz w:val="24"/>
                <w:szCs w:val="24"/>
                <w:lang w:eastAsia="ar-SA"/>
              </w:rPr>
            </w:pPr>
            <w:r w:rsidRPr="00442EB5">
              <w:rPr>
                <w:rFonts w:ascii="Times New Roman" w:hAnsi="Times New Roman"/>
                <w:sz w:val="28"/>
                <w:szCs w:val="28"/>
                <w:lang w:eastAsia="ar-SA"/>
              </w:rPr>
              <w:t>Наблюдение за работой взрослых, посильный совместный труд на участке. Беседа «Наш красивый участок»</w:t>
            </w:r>
          </w:p>
        </w:tc>
      </w:tr>
      <w:tr w:rsidR="009378BF" w:rsidRPr="00AF1F0D" w:rsidTr="0094097E">
        <w:tblPrEx>
          <w:tblCellMar>
            <w:left w:w="40" w:type="dxa"/>
            <w:right w:w="40" w:type="dxa"/>
          </w:tblCellMar>
        </w:tblPrEx>
        <w:trPr>
          <w:trHeight w:hRule="exact" w:val="2002"/>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16" w:firstLine="10"/>
              <w:rPr>
                <w:rFonts w:ascii="Times New Roman" w:hAnsi="Times New Roman"/>
                <w:sz w:val="28"/>
                <w:szCs w:val="28"/>
                <w:lang w:eastAsia="ar-SA"/>
              </w:rPr>
            </w:pPr>
            <w:r w:rsidRPr="00442EB5">
              <w:rPr>
                <w:rFonts w:ascii="Times New Roman" w:hAnsi="Times New Roman"/>
                <w:sz w:val="28"/>
                <w:szCs w:val="28"/>
                <w:lang w:eastAsia="ar-SA"/>
              </w:rPr>
              <w:t>«Поликли</w:t>
            </w:r>
            <w:r w:rsidRPr="00442EB5">
              <w:rPr>
                <w:rFonts w:ascii="Times New Roman" w:hAnsi="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 w:firstLine="5"/>
              <w:rPr>
                <w:rFonts w:ascii="Times New Roman" w:hAnsi="Times New Roman"/>
                <w:sz w:val="28"/>
                <w:szCs w:val="28"/>
                <w:lang w:eastAsia="ar-SA"/>
              </w:rPr>
            </w:pPr>
            <w:r w:rsidRPr="00442EB5">
              <w:rPr>
                <w:rFonts w:ascii="Times New Roman" w:hAnsi="Times New Roman"/>
                <w:sz w:val="28"/>
                <w:szCs w:val="28"/>
                <w:lang w:eastAsia="ar-SA"/>
              </w:rPr>
              <w:t>Родители приводят детей к врачу. Он осматривает детей, измеряет рост и вес, прослушивает фонендоскопом, выписывает рецепт на лекарст</w:t>
            </w:r>
            <w:r w:rsidRPr="00442EB5">
              <w:rPr>
                <w:rFonts w:ascii="Times New Roman" w:hAnsi="Times New Roman"/>
                <w:sz w:val="28"/>
                <w:szCs w:val="28"/>
                <w:lang w:eastAsia="ar-SA"/>
              </w:rPr>
              <w:softHyphen/>
              <w:t>ва. Медсестра смазывает ранки, бинтует их</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«Как нам измеряли рост и вес», «Что делать,</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если поранился».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А. Барто «Мы с Тамарой».</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«Рецепты врача»</w:t>
            </w:r>
          </w:p>
        </w:tc>
      </w:tr>
      <w:tr w:rsidR="009378BF" w:rsidRPr="00AF1F0D" w:rsidTr="0094097E">
        <w:tblPrEx>
          <w:tblCellMar>
            <w:left w:w="40" w:type="dxa"/>
            <w:right w:w="40" w:type="dxa"/>
          </w:tblCellMar>
        </w:tblPrEx>
        <w:trPr>
          <w:trHeight w:hRule="exact" w:val="995"/>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«Аптека»</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02" w:firstLine="5"/>
              <w:rPr>
                <w:rFonts w:ascii="Times New Roman" w:hAnsi="Times New Roman"/>
                <w:sz w:val="28"/>
                <w:szCs w:val="28"/>
                <w:lang w:eastAsia="ar-SA"/>
              </w:rPr>
            </w:pPr>
            <w:r w:rsidRPr="00442EB5">
              <w:rPr>
                <w:rFonts w:ascii="Times New Roman" w:hAnsi="Times New Roman"/>
                <w:sz w:val="28"/>
                <w:szCs w:val="28"/>
                <w:lang w:eastAsia="ar-SA"/>
              </w:rPr>
              <w:t>Родители и дети приходят в аптеку, покупают лекарства, бинты, термометр</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Целевая прогулка в аптеку.</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Рассказ воспитателя «Как покупают лекарства».</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Дидактическая игра «Полечим мишку»</w:t>
            </w:r>
          </w:p>
        </w:tc>
      </w:tr>
      <w:tr w:rsidR="009378BF" w:rsidRPr="00AF1F0D" w:rsidTr="00F924A9">
        <w:tblPrEx>
          <w:tblCellMar>
            <w:left w:w="40" w:type="dxa"/>
            <w:right w:w="40" w:type="dxa"/>
          </w:tblCellMar>
        </w:tblPrEx>
        <w:trPr>
          <w:trHeight w:hRule="exact" w:val="2562"/>
        </w:trPr>
        <w:tc>
          <w:tcPr>
            <w:tcW w:w="2396"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149"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9"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9"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9" w:firstLine="14"/>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149" w:firstLine="14"/>
              <w:rPr>
                <w:rFonts w:ascii="Times New Roman" w:hAnsi="Times New Roman"/>
                <w:sz w:val="28"/>
                <w:szCs w:val="28"/>
                <w:lang w:eastAsia="ar-SA"/>
              </w:rPr>
            </w:pPr>
            <w:r w:rsidRPr="00442EB5">
              <w:rPr>
                <w:rFonts w:ascii="Times New Roman" w:hAnsi="Times New Roman"/>
                <w:sz w:val="28"/>
                <w:szCs w:val="28"/>
                <w:lang w:eastAsia="ar-SA"/>
              </w:rPr>
              <w:t>«Магазины разные»</w:t>
            </w:r>
          </w:p>
        </w:tc>
        <w:tc>
          <w:tcPr>
            <w:tcW w:w="5004"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Открылся новый магазин</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 разными отделами («Ашан»,</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«Метро»). Продавцы предлагают разные товары. Покупатели приобретают продукты, игрушки, посуду</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ind w:right="427"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27"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27"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27" w:firstLine="10"/>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427" w:firstLine="10"/>
              <w:rPr>
                <w:rFonts w:ascii="Times New Roman" w:hAnsi="Times New Roman"/>
                <w:sz w:val="24"/>
                <w:szCs w:val="24"/>
                <w:lang w:eastAsia="ar-SA"/>
              </w:rPr>
            </w:pPr>
            <w:r w:rsidRPr="00442EB5">
              <w:rPr>
                <w:rFonts w:ascii="Times New Roman" w:hAnsi="Times New Roman"/>
                <w:sz w:val="28"/>
                <w:szCs w:val="28"/>
                <w:lang w:eastAsia="ar-SA"/>
              </w:rPr>
              <w:t>Целевая прогулка в магазин. Беседа «В новом магазине много разных отделов». Дидактические игры: «Поучим зайку правильно разговаривать с продавцом», «Что лишнее»</w:t>
            </w:r>
          </w:p>
        </w:tc>
      </w:tr>
      <w:tr w:rsidR="009378BF" w:rsidRPr="00AF1F0D" w:rsidTr="0094097E">
        <w:tblPrEx>
          <w:tblCellMar>
            <w:left w:w="40" w:type="dxa"/>
            <w:right w:w="40" w:type="dxa"/>
          </w:tblCellMar>
        </w:tblPrEx>
        <w:trPr>
          <w:trHeight w:hRule="exact" w:val="394"/>
        </w:trPr>
        <w:tc>
          <w:tcPr>
            <w:tcW w:w="15512"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Май</w:t>
            </w:r>
          </w:p>
        </w:tc>
      </w:tr>
      <w:tr w:rsidR="009378BF" w:rsidRPr="00AF1F0D" w:rsidTr="00F924A9">
        <w:tblPrEx>
          <w:tblCellMar>
            <w:left w:w="40" w:type="dxa"/>
            <w:right w:w="40" w:type="dxa"/>
          </w:tblCellMar>
        </w:tblPrEx>
        <w:trPr>
          <w:trHeight w:hRule="exact" w:val="1314"/>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07" w:firstLine="10"/>
              <w:rPr>
                <w:rFonts w:ascii="Times New Roman" w:hAnsi="Times New Roman"/>
                <w:sz w:val="28"/>
                <w:szCs w:val="28"/>
                <w:lang w:eastAsia="ar-SA"/>
              </w:rPr>
            </w:pPr>
            <w:r w:rsidRPr="00442EB5">
              <w:rPr>
                <w:rFonts w:ascii="Times New Roman" w:hAnsi="Times New Roman"/>
                <w:sz w:val="28"/>
                <w:szCs w:val="28"/>
                <w:lang w:eastAsia="ar-SA"/>
              </w:rPr>
              <w:t>«Детский сад»</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34" w:firstLine="5"/>
              <w:rPr>
                <w:rFonts w:ascii="Times New Roman" w:hAnsi="Times New Roman"/>
                <w:sz w:val="28"/>
                <w:szCs w:val="28"/>
                <w:lang w:eastAsia="ar-SA"/>
              </w:rPr>
            </w:pPr>
            <w:r w:rsidRPr="00442EB5">
              <w:rPr>
                <w:rFonts w:ascii="Times New Roman" w:hAnsi="Times New Roman"/>
                <w:sz w:val="28"/>
                <w:szCs w:val="28"/>
                <w:lang w:eastAsia="ar-SA"/>
              </w:rPr>
              <w:t>Весенний праздник. Дети поют песни, читают стихи, танцуют. Музыкальный руководитель аккомпанирует на пианино, воспитатель проводит игры</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946" w:firstLine="14"/>
              <w:rPr>
                <w:rFonts w:ascii="Times New Roman" w:hAnsi="Times New Roman"/>
                <w:sz w:val="24"/>
                <w:szCs w:val="24"/>
                <w:lang w:eastAsia="ar-SA"/>
              </w:rPr>
            </w:pPr>
            <w:r w:rsidRPr="00442EB5">
              <w:rPr>
                <w:rFonts w:ascii="Times New Roman" w:hAnsi="Times New Roman"/>
                <w:sz w:val="28"/>
                <w:szCs w:val="28"/>
                <w:lang w:eastAsia="ar-SA"/>
              </w:rPr>
              <w:t>Беседа «Наш весенний праздник». Повторение знакомых песен, танцев. Продуктивная деятельность «Весенние цветы для праздничного оформления»</w:t>
            </w:r>
          </w:p>
        </w:tc>
      </w:tr>
      <w:tr w:rsidR="009378BF" w:rsidRPr="00AF1F0D" w:rsidTr="0094097E">
        <w:tblPrEx>
          <w:tblCellMar>
            <w:left w:w="40" w:type="dxa"/>
            <w:right w:w="40" w:type="dxa"/>
          </w:tblCellMar>
        </w:tblPrEx>
        <w:trPr>
          <w:trHeight w:hRule="exact" w:val="1865"/>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67" w:firstLine="53"/>
              <w:rPr>
                <w:rFonts w:ascii="Times New Roman" w:hAnsi="Times New Roman"/>
                <w:sz w:val="28"/>
                <w:szCs w:val="28"/>
                <w:lang w:eastAsia="ar-SA"/>
              </w:rPr>
            </w:pPr>
            <w:r w:rsidRPr="00442EB5">
              <w:rPr>
                <w:rFonts w:ascii="Times New Roman" w:hAnsi="Times New Roman"/>
                <w:sz w:val="28"/>
                <w:szCs w:val="28"/>
                <w:lang w:eastAsia="ar-SA"/>
              </w:rPr>
              <w:t>Поездка в лес на пикник. Родители и дети готовят -бутерброды, едут в лес, играют в лесу, любуются природой</w:t>
            </w:r>
          </w:p>
        </w:tc>
        <w:tc>
          <w:tcPr>
            <w:tcW w:w="8112" w:type="dxa"/>
            <w:gridSpan w:val="3"/>
            <w:vMerge w:val="restart"/>
            <w:tcBorders>
              <w:top w:val="single" w:sz="4" w:space="0" w:color="000000"/>
              <w:left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 вы ездили в лес».</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«Правила движения», «Мой друг</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светофор».</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«Светофор»</w:t>
            </w: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tc>
      </w:tr>
      <w:tr w:rsidR="009378BF" w:rsidRPr="00AF1F0D" w:rsidTr="00F924A9">
        <w:tblPrEx>
          <w:tblCellMar>
            <w:left w:w="40" w:type="dxa"/>
            <w:right w:w="40" w:type="dxa"/>
          </w:tblCellMar>
        </w:tblPrEx>
        <w:trPr>
          <w:trHeight w:hRule="exact" w:val="1387"/>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«Транспорт»</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Водитель готовит автобус к поездке, заправляет бензином, проверяет колеса, везет людей в лес, соблюдая правила дорожного движения</w:t>
            </w: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tc>
        <w:tc>
          <w:tcPr>
            <w:tcW w:w="8112" w:type="dxa"/>
            <w:gridSpan w:val="3"/>
            <w:vMerge/>
            <w:tcBorders>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napToGrid w:val="0"/>
              <w:spacing w:after="0" w:line="240" w:lineRule="atLeast"/>
              <w:ind w:firstLine="5"/>
              <w:rPr>
                <w:rFonts w:ascii="Times New Roman" w:hAnsi="Times New Roman"/>
                <w:sz w:val="28"/>
                <w:szCs w:val="28"/>
                <w:lang w:eastAsia="ar-SA"/>
              </w:rPr>
            </w:pPr>
          </w:p>
        </w:tc>
      </w:tr>
      <w:tr w:rsidR="009378BF" w:rsidRPr="00AF1F0D" w:rsidTr="0094097E">
        <w:trPr>
          <w:gridAfter w:val="1"/>
          <w:wAfter w:w="10" w:type="dxa"/>
          <w:trHeight w:hRule="exact" w:val="413"/>
        </w:trPr>
        <w:tc>
          <w:tcPr>
            <w:tcW w:w="15451" w:type="dxa"/>
            <w:gridSpan w:val="3"/>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3998"/>
              <w:rPr>
                <w:rFonts w:ascii="Times New Roman" w:hAnsi="Times New Roman"/>
                <w:sz w:val="28"/>
                <w:szCs w:val="28"/>
                <w:lang w:eastAsia="ar-SA"/>
              </w:rPr>
            </w:pPr>
            <w:r w:rsidRPr="00442EB5">
              <w:rPr>
                <w:rFonts w:ascii="Times New Roman" w:hAnsi="Times New Roman"/>
                <w:b/>
                <w:bCs/>
                <w:sz w:val="28"/>
                <w:szCs w:val="28"/>
                <w:lang w:eastAsia="ar-SA"/>
              </w:rPr>
              <w:t xml:space="preserve">                           Июнь - август</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1625"/>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«Магазин»</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63" w:firstLine="5"/>
              <w:rPr>
                <w:rFonts w:ascii="Times New Roman" w:hAnsi="Times New Roman"/>
                <w:sz w:val="28"/>
                <w:szCs w:val="28"/>
                <w:lang w:eastAsia="ar-SA"/>
              </w:rPr>
            </w:pPr>
            <w:r w:rsidRPr="00442EB5">
              <w:rPr>
                <w:rFonts w:ascii="Times New Roman" w:hAnsi="Times New Roman"/>
                <w:sz w:val="28"/>
                <w:szCs w:val="28"/>
                <w:lang w:eastAsia="ar-SA"/>
              </w:rPr>
              <w:t>В магазине открылись отделы одежды и обуви. Покупатели с детьми подходят к разным отделам, выбирают товар, вежливо разговаривают с продавцами</w:t>
            </w:r>
          </w:p>
        </w:tc>
        <w:tc>
          <w:tcPr>
            <w:tcW w:w="805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«Как работает продавец», «Вежливые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покупатели».</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«Витрина магазина»</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924A9">
        <w:trPr>
          <w:gridAfter w:val="1"/>
          <w:wAfter w:w="10" w:type="dxa"/>
          <w:trHeight w:hRule="exact" w:val="2279"/>
        </w:trPr>
        <w:tc>
          <w:tcPr>
            <w:tcW w:w="2396"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 xml:space="preserve">«Кафе» </w:t>
            </w:r>
          </w:p>
        </w:tc>
        <w:tc>
          <w:tcPr>
            <w:tcW w:w="5004"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Повара закупили продукты</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 магазине, готовят еду, кормят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посетителей</w:t>
            </w:r>
          </w:p>
        </w:tc>
        <w:tc>
          <w:tcPr>
            <w:tcW w:w="805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835"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835"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835"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835"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835"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835" w:firstLine="5"/>
              <w:rPr>
                <w:rFonts w:ascii="Times New Roman" w:hAnsi="Times New Roman"/>
                <w:sz w:val="28"/>
                <w:szCs w:val="28"/>
                <w:lang w:eastAsia="ar-SA"/>
              </w:rPr>
            </w:pPr>
            <w:r w:rsidRPr="00442EB5">
              <w:rPr>
                <w:rFonts w:ascii="Times New Roman" w:hAnsi="Times New Roman"/>
                <w:sz w:val="28"/>
                <w:szCs w:val="28"/>
                <w:lang w:eastAsia="ar-SA"/>
              </w:rPr>
              <w:t>Рассказ-беседа «Как работает кафе». Продуктивная деятельность «Меню для зайки»</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94097E">
        <w:trPr>
          <w:gridAfter w:val="1"/>
          <w:wAfter w:w="10" w:type="dxa"/>
          <w:trHeight w:hRule="exact" w:val="1652"/>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3" w:firstLine="19"/>
              <w:rPr>
                <w:rFonts w:ascii="Times New Roman" w:hAnsi="Times New Roman"/>
                <w:sz w:val="28"/>
                <w:szCs w:val="28"/>
                <w:lang w:eastAsia="ar-SA"/>
              </w:rPr>
            </w:pPr>
            <w:r w:rsidRPr="00442EB5">
              <w:rPr>
                <w:rFonts w:ascii="Times New Roman" w:hAnsi="Times New Roman"/>
                <w:sz w:val="28"/>
                <w:szCs w:val="28"/>
                <w:lang w:eastAsia="ar-SA"/>
              </w:rPr>
              <w:t>«Больница для зверей»</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3"/>
              <w:rPr>
                <w:rFonts w:ascii="Times New Roman" w:hAnsi="Times New Roman"/>
                <w:sz w:val="28"/>
                <w:szCs w:val="28"/>
                <w:lang w:eastAsia="ar-SA"/>
              </w:rPr>
            </w:pPr>
            <w:r w:rsidRPr="00442EB5">
              <w:rPr>
                <w:rFonts w:ascii="Times New Roman" w:hAnsi="Times New Roman"/>
                <w:sz w:val="28"/>
                <w:szCs w:val="28"/>
                <w:lang w:eastAsia="ar-SA"/>
              </w:rPr>
              <w:t>Люди приводят и приносят больных животных в лечебницу. Ветеринар лечит животных: осматривает, ставит грелку, назначает лекарства, делает уколы</w:t>
            </w:r>
          </w:p>
        </w:tc>
        <w:tc>
          <w:tcPr>
            <w:tcW w:w="805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«Больница Айболита», «Когда заболела моя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собака».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К. Чуковский «Айболит».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«Мое любимое домашнее животное»</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924A9">
        <w:trPr>
          <w:gridAfter w:val="1"/>
          <w:wAfter w:w="10" w:type="dxa"/>
          <w:trHeight w:hRule="exact" w:val="2745"/>
        </w:trPr>
        <w:tc>
          <w:tcPr>
            <w:tcW w:w="2396"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«Аптека»</w:t>
            </w:r>
          </w:p>
        </w:tc>
        <w:tc>
          <w:tcPr>
            <w:tcW w:w="5004"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30" w:firstLine="19"/>
              <w:rPr>
                <w:rFonts w:ascii="Times New Roman" w:hAnsi="Times New Roman"/>
                <w:sz w:val="28"/>
                <w:szCs w:val="28"/>
                <w:lang w:eastAsia="ar-SA"/>
              </w:rPr>
            </w:pPr>
            <w:r w:rsidRPr="00442EB5">
              <w:rPr>
                <w:rFonts w:ascii="Times New Roman" w:hAnsi="Times New Roman"/>
                <w:sz w:val="28"/>
                <w:szCs w:val="28"/>
                <w:lang w:eastAsia="ar-SA"/>
              </w:rPr>
              <w:t>Больные приходят за лекарством, рассматривают витрину, выбирают лекарство, спрашивают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ухода за больными</w:t>
            </w:r>
          </w:p>
        </w:tc>
        <w:tc>
          <w:tcPr>
            <w:tcW w:w="805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«Что продают в аптеке».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Дидактическая игра «Что лишнее».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«Этикетки для лекарств»</w:t>
            </w:r>
          </w:p>
        </w:tc>
        <w:tc>
          <w:tcPr>
            <w:tcW w:w="51"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bl>
    <w:p w:rsidR="009378BF" w:rsidRPr="00442EB5" w:rsidRDefault="009378BF" w:rsidP="00EA0CD6">
      <w:pPr>
        <w:suppressAutoHyphens/>
        <w:spacing w:after="0" w:line="240" w:lineRule="auto"/>
        <w:rPr>
          <w:rFonts w:ascii="Times New Roman" w:hAnsi="Times New Roman"/>
          <w:sz w:val="24"/>
          <w:szCs w:val="24"/>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Default="009378BF" w:rsidP="00D30254">
      <w:pPr>
        <w:shd w:val="clear" w:color="auto" w:fill="FFFFFF"/>
        <w:suppressAutoHyphens/>
        <w:spacing w:after="0" w:line="259" w:lineRule="exact"/>
        <w:ind w:right="2203"/>
        <w:rPr>
          <w:rFonts w:ascii="Times New Roman" w:hAnsi="Times New Roman"/>
          <w:b/>
          <w:bCs/>
          <w:i/>
          <w:iCs/>
          <w:spacing w:val="-19"/>
          <w:sz w:val="28"/>
          <w:szCs w:val="28"/>
          <w:lang w:eastAsia="ar-SA"/>
        </w:rPr>
      </w:pPr>
    </w:p>
    <w:p w:rsidR="009378BF" w:rsidRPr="00442EB5" w:rsidRDefault="009378BF" w:rsidP="00F924A9">
      <w:pPr>
        <w:shd w:val="clear" w:color="auto" w:fill="FFFFFF"/>
        <w:suppressAutoHyphens/>
        <w:spacing w:after="0" w:line="259" w:lineRule="exact"/>
        <w:ind w:right="2203"/>
        <w:jc w:val="center"/>
        <w:rPr>
          <w:rFonts w:ascii="Times New Roman" w:hAnsi="Times New Roman"/>
          <w:sz w:val="28"/>
          <w:szCs w:val="28"/>
          <w:lang w:eastAsia="ar-SA"/>
        </w:rPr>
      </w:pPr>
      <w:r>
        <w:rPr>
          <w:rFonts w:ascii="Times New Roman" w:hAnsi="Times New Roman"/>
          <w:b/>
          <w:bCs/>
          <w:iCs/>
          <w:spacing w:val="-8"/>
          <w:sz w:val="28"/>
          <w:szCs w:val="28"/>
          <w:lang w:eastAsia="ar-SA"/>
        </w:rPr>
        <w:t xml:space="preserve">     </w:t>
      </w:r>
      <w:r w:rsidRPr="00442EB5">
        <w:rPr>
          <w:rFonts w:ascii="Times New Roman" w:hAnsi="Times New Roman"/>
          <w:b/>
          <w:bCs/>
          <w:iCs/>
          <w:spacing w:val="-8"/>
          <w:sz w:val="28"/>
          <w:szCs w:val="28"/>
          <w:lang w:eastAsia="ar-SA"/>
        </w:rPr>
        <w:t xml:space="preserve">Воспитание культуры поведения </w:t>
      </w:r>
      <w:r w:rsidRPr="00442EB5">
        <w:rPr>
          <w:rFonts w:ascii="Times New Roman" w:hAnsi="Times New Roman"/>
          <w:b/>
          <w:bCs/>
          <w:iCs/>
          <w:spacing w:val="-9"/>
          <w:sz w:val="28"/>
          <w:szCs w:val="28"/>
          <w:lang w:eastAsia="ar-SA"/>
        </w:rPr>
        <w:t>и  положительных  моральных  качеств</w:t>
      </w:r>
      <w:r>
        <w:rPr>
          <w:rFonts w:ascii="Times New Roman" w:hAnsi="Times New Roman"/>
          <w:b/>
          <w:bCs/>
          <w:iCs/>
          <w:spacing w:val="-9"/>
          <w:sz w:val="28"/>
          <w:szCs w:val="28"/>
          <w:lang w:eastAsia="ar-SA"/>
        </w:rPr>
        <w:t xml:space="preserve">              Приложение № 1.4.</w:t>
      </w:r>
    </w:p>
    <w:p w:rsidR="009378BF" w:rsidRPr="00442EB5" w:rsidRDefault="009378BF" w:rsidP="00D30254">
      <w:pPr>
        <w:shd w:val="clear" w:color="auto" w:fill="FFFFFF"/>
        <w:suppressAutoHyphens/>
        <w:spacing w:after="0" w:line="259" w:lineRule="exact"/>
        <w:ind w:left="2146" w:right="2203"/>
        <w:jc w:val="center"/>
        <w:rPr>
          <w:rFonts w:ascii="Times New Roman" w:hAnsi="Times New Roman"/>
          <w:sz w:val="28"/>
          <w:szCs w:val="28"/>
          <w:lang w:eastAsia="ar-SA"/>
        </w:rPr>
      </w:pPr>
    </w:p>
    <w:tbl>
      <w:tblPr>
        <w:tblW w:w="13971" w:type="dxa"/>
        <w:tblInd w:w="528" w:type="dxa"/>
        <w:tblLayout w:type="fixed"/>
        <w:tblCellMar>
          <w:left w:w="40" w:type="dxa"/>
          <w:right w:w="40" w:type="dxa"/>
        </w:tblCellMar>
        <w:tblLook w:val="0000" w:firstRow="0" w:lastRow="0" w:firstColumn="0" w:lastColumn="0" w:noHBand="0" w:noVBand="0"/>
      </w:tblPr>
      <w:tblGrid>
        <w:gridCol w:w="2400"/>
        <w:gridCol w:w="4400"/>
        <w:gridCol w:w="7171"/>
      </w:tblGrid>
      <w:tr w:rsidR="009378BF" w:rsidRPr="00AF1F0D" w:rsidTr="00FF7CAA">
        <w:trPr>
          <w:trHeight w:hRule="exact" w:val="408"/>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66"/>
              <w:rPr>
                <w:rFonts w:ascii="Times New Roman" w:hAnsi="Times New Roman"/>
                <w:b/>
                <w:bCs/>
                <w:sz w:val="28"/>
                <w:szCs w:val="28"/>
                <w:lang w:eastAsia="ar-SA"/>
              </w:rPr>
            </w:pPr>
            <w:r w:rsidRPr="00442EB5">
              <w:rPr>
                <w:rFonts w:ascii="Times New Roman" w:hAnsi="Times New Roman"/>
                <w:b/>
                <w:bCs/>
                <w:sz w:val="28"/>
                <w:szCs w:val="28"/>
                <w:lang w:eastAsia="ar-SA"/>
              </w:rPr>
              <w:t>Темы</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845"/>
              <w:rPr>
                <w:rFonts w:ascii="Times New Roman" w:hAnsi="Times New Roman"/>
                <w:b/>
                <w:bCs/>
                <w:sz w:val="28"/>
                <w:szCs w:val="28"/>
                <w:lang w:eastAsia="ar-SA"/>
              </w:rPr>
            </w:pPr>
            <w:r w:rsidRPr="00442EB5">
              <w:rPr>
                <w:rFonts w:ascii="Times New Roman" w:hAnsi="Times New Roman"/>
                <w:b/>
                <w:bCs/>
                <w:sz w:val="28"/>
                <w:szCs w:val="28"/>
                <w:lang w:eastAsia="ar-SA"/>
              </w:rPr>
              <w:t>Содержание</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1128"/>
              <w:rPr>
                <w:rFonts w:ascii="Times New Roman" w:hAnsi="Times New Roman"/>
                <w:sz w:val="24"/>
                <w:szCs w:val="24"/>
                <w:lang w:eastAsia="ar-SA"/>
              </w:rPr>
            </w:pPr>
            <w:r w:rsidRPr="00442EB5">
              <w:rPr>
                <w:rFonts w:ascii="Times New Roman" w:hAnsi="Times New Roman"/>
                <w:b/>
                <w:bCs/>
                <w:sz w:val="28"/>
                <w:szCs w:val="28"/>
                <w:lang w:eastAsia="ar-SA"/>
              </w:rPr>
              <w:t>Методические приемы</w:t>
            </w:r>
          </w:p>
        </w:tc>
      </w:tr>
      <w:tr w:rsidR="009378BF" w:rsidRPr="00AF1F0D" w:rsidTr="00FF7CAA">
        <w:trPr>
          <w:trHeight w:hRule="exact" w:val="39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Сентябрь</w:t>
            </w:r>
          </w:p>
        </w:tc>
      </w:tr>
      <w:tr w:rsidR="009378BF" w:rsidRPr="00AF1F0D" w:rsidTr="00F924A9">
        <w:trPr>
          <w:trHeight w:hRule="exact" w:val="2202"/>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66" w:firstLine="10"/>
              <w:rPr>
                <w:rFonts w:ascii="Times New Roman" w:hAnsi="Times New Roman"/>
                <w:spacing w:val="-7"/>
                <w:sz w:val="28"/>
                <w:szCs w:val="28"/>
                <w:lang w:eastAsia="ar-SA"/>
              </w:rPr>
            </w:pPr>
            <w:r w:rsidRPr="00442EB5">
              <w:rPr>
                <w:rFonts w:ascii="Times New Roman" w:hAnsi="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12" w:firstLine="5"/>
              <w:rPr>
                <w:rFonts w:ascii="Times New Roman" w:hAnsi="Times New Roman"/>
                <w:spacing w:val="-5"/>
                <w:sz w:val="28"/>
                <w:szCs w:val="28"/>
                <w:lang w:eastAsia="ar-SA"/>
              </w:rPr>
            </w:pPr>
            <w:r w:rsidRPr="00442EB5">
              <w:rPr>
                <w:rFonts w:ascii="Times New Roman" w:hAnsi="Times New Roman"/>
                <w:spacing w:val="-7"/>
                <w:sz w:val="28"/>
                <w:szCs w:val="28"/>
                <w:lang w:eastAsia="ar-SA"/>
              </w:rPr>
              <w:t xml:space="preserve">Вспомним правила поведения </w:t>
            </w:r>
            <w:r w:rsidRPr="00442EB5">
              <w:rPr>
                <w:rFonts w:ascii="Times New Roman" w:hAnsi="Times New Roman"/>
                <w:sz w:val="28"/>
                <w:szCs w:val="28"/>
                <w:lang w:eastAsia="ar-SA"/>
              </w:rPr>
              <w:t>в группе</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18" w:hanging="10"/>
              <w:rPr>
                <w:rFonts w:ascii="Times New Roman" w:hAnsi="Times New Roman"/>
                <w:spacing w:val="-3"/>
                <w:sz w:val="28"/>
                <w:szCs w:val="28"/>
                <w:lang w:eastAsia="ar-SA"/>
              </w:rPr>
            </w:pPr>
            <w:r w:rsidRPr="00442EB5">
              <w:rPr>
                <w:rFonts w:ascii="Times New Roman" w:hAnsi="Times New Roman"/>
                <w:spacing w:val="-5"/>
                <w:sz w:val="28"/>
                <w:szCs w:val="28"/>
                <w:lang w:eastAsia="ar-SA"/>
              </w:rPr>
              <w:t xml:space="preserve">Беседы: «Вот и стали мы на год взрослей», </w:t>
            </w:r>
            <w:r w:rsidRPr="00442EB5">
              <w:rPr>
                <w:rFonts w:ascii="Times New Roman" w:hAnsi="Times New Roman"/>
                <w:sz w:val="28"/>
                <w:szCs w:val="28"/>
                <w:lang w:eastAsia="ar-SA"/>
              </w:rPr>
              <w:t>«Как мы дежурим».</w:t>
            </w:r>
            <w:r w:rsidRPr="00442EB5">
              <w:rPr>
                <w:rFonts w:ascii="Times New Roman" w:hAnsi="Times New Roman"/>
                <w:spacing w:val="-3"/>
                <w:sz w:val="28"/>
                <w:szCs w:val="28"/>
                <w:lang w:eastAsia="ar-SA"/>
              </w:rPr>
              <w:t>Чтение: 3. Александрова «Что взяла, клади на место», С. Прокофьева «Сказка про игру</w:t>
            </w:r>
            <w:r w:rsidRPr="00442EB5">
              <w:rPr>
                <w:rFonts w:ascii="Times New Roman" w:hAnsi="Times New Roman"/>
                <w:spacing w:val="-3"/>
                <w:sz w:val="28"/>
                <w:szCs w:val="28"/>
                <w:lang w:eastAsia="ar-SA"/>
              </w:rPr>
              <w:softHyphen/>
            </w:r>
            <w:r w:rsidRPr="00442EB5">
              <w:rPr>
                <w:rFonts w:ascii="Times New Roman" w:hAnsi="Times New Roman"/>
                <w:sz w:val="28"/>
                <w:szCs w:val="28"/>
                <w:lang w:eastAsia="ar-SA"/>
              </w:rPr>
              <w:t>шечный городок».</w:t>
            </w:r>
            <w:r w:rsidRPr="00442EB5">
              <w:rPr>
                <w:rFonts w:ascii="Times New Roman" w:hAnsi="Times New Roman"/>
                <w:spacing w:val="-5"/>
                <w:sz w:val="28"/>
                <w:szCs w:val="28"/>
                <w:lang w:eastAsia="ar-SA"/>
              </w:rPr>
              <w:t xml:space="preserve">Дидактическая игра «В группу пришел новый </w:t>
            </w:r>
            <w:r w:rsidRPr="00442EB5">
              <w:rPr>
                <w:rFonts w:ascii="Times New Roman" w:hAnsi="Times New Roman"/>
                <w:spacing w:val="-4"/>
                <w:sz w:val="28"/>
                <w:szCs w:val="28"/>
                <w:lang w:eastAsia="ar-SA"/>
              </w:rPr>
              <w:t xml:space="preserve">мальчик, расскажем ему, как надо вести себя </w:t>
            </w:r>
            <w:r w:rsidRPr="00442EB5">
              <w:rPr>
                <w:rFonts w:ascii="Times New Roman" w:hAnsi="Times New Roman"/>
                <w:sz w:val="28"/>
                <w:szCs w:val="28"/>
                <w:lang w:eastAsia="ar-SA"/>
              </w:rPr>
              <w:t>в группе». Сюжетно-ролевая игра «Детский сад»</w:t>
            </w:r>
          </w:p>
        </w:tc>
      </w:tr>
      <w:tr w:rsidR="009378BF" w:rsidRPr="00AF1F0D" w:rsidTr="00F924A9">
        <w:trPr>
          <w:trHeight w:hRule="exact" w:val="1553"/>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9"/>
                <w:sz w:val="28"/>
                <w:szCs w:val="28"/>
                <w:lang w:eastAsia="ar-SA"/>
              </w:rPr>
              <w:t>«Положительные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моральные</w:t>
            </w:r>
          </w:p>
          <w:p w:rsidR="009378BF" w:rsidRPr="00442EB5" w:rsidRDefault="009378BF" w:rsidP="00FF7CAA">
            <w:pPr>
              <w:shd w:val="clear" w:color="auto" w:fill="FFFFFF"/>
              <w:suppressAutoHyphens/>
              <w:spacing w:after="0" w:line="240" w:lineRule="atLeast"/>
              <w:rPr>
                <w:rFonts w:ascii="Times New Roman" w:hAnsi="Times New Roman"/>
                <w:spacing w:val="-6"/>
                <w:sz w:val="28"/>
                <w:szCs w:val="28"/>
                <w:lang w:eastAsia="ar-SA"/>
              </w:rPr>
            </w:pPr>
            <w:r w:rsidRPr="00442EB5">
              <w:rPr>
                <w:rFonts w:ascii="Times New Roman" w:hAnsi="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31"/>
              <w:rPr>
                <w:rFonts w:ascii="Times New Roman" w:hAnsi="Times New Roman"/>
                <w:spacing w:val="-4"/>
                <w:sz w:val="28"/>
                <w:szCs w:val="28"/>
                <w:lang w:eastAsia="ar-SA"/>
              </w:rPr>
            </w:pPr>
            <w:r w:rsidRPr="00442EB5">
              <w:rPr>
                <w:rFonts w:ascii="Times New Roman" w:hAnsi="Times New Roman"/>
                <w:spacing w:val="-6"/>
                <w:sz w:val="28"/>
                <w:szCs w:val="28"/>
                <w:lang w:eastAsia="ar-SA"/>
              </w:rPr>
              <w:t xml:space="preserve">Закреплять умение выражать </w:t>
            </w:r>
            <w:r w:rsidRPr="00442EB5">
              <w:rPr>
                <w:rFonts w:ascii="Times New Roman" w:hAnsi="Times New Roman"/>
                <w:sz w:val="28"/>
                <w:szCs w:val="28"/>
                <w:lang w:eastAsia="ar-SA"/>
              </w:rPr>
              <w:t>сочувствие друг к другу</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9"/>
              <w:rPr>
                <w:rFonts w:ascii="Times New Roman" w:hAnsi="Times New Roman"/>
                <w:sz w:val="24"/>
                <w:szCs w:val="24"/>
                <w:lang w:eastAsia="ar-SA"/>
              </w:rPr>
            </w:pPr>
            <w:r w:rsidRPr="00442EB5">
              <w:rPr>
                <w:rFonts w:ascii="Times New Roman" w:hAnsi="Times New Roman"/>
                <w:spacing w:val="-4"/>
                <w:sz w:val="28"/>
                <w:szCs w:val="28"/>
                <w:lang w:eastAsia="ar-SA"/>
              </w:rPr>
              <w:t xml:space="preserve">Беседа «Как выразить сочувствие товарищу». Чтение: С. Прокофьева «Сказка про Ойку-плаксу», </w:t>
            </w:r>
            <w:r w:rsidRPr="00442EB5">
              <w:rPr>
                <w:rFonts w:ascii="Times New Roman" w:hAnsi="Times New Roman"/>
                <w:spacing w:val="-3"/>
                <w:sz w:val="28"/>
                <w:szCs w:val="28"/>
                <w:lang w:eastAsia="ar-SA"/>
              </w:rPr>
              <w:t>«Сказка про самого большого зайца на свете». Дидактическая игра «Как пожалеть товарища»</w:t>
            </w:r>
          </w:p>
        </w:tc>
      </w:tr>
      <w:tr w:rsidR="009378BF" w:rsidRPr="00AF1F0D" w:rsidTr="00F924A9">
        <w:trPr>
          <w:trHeight w:hRule="exact" w:val="711"/>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Октябрь</w:t>
            </w:r>
          </w:p>
        </w:tc>
      </w:tr>
      <w:tr w:rsidR="009378BF" w:rsidRPr="00AF1F0D" w:rsidTr="00F924A9">
        <w:trPr>
          <w:trHeight w:hRule="exact" w:val="872"/>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51" w:firstLine="5"/>
              <w:rPr>
                <w:rFonts w:ascii="Times New Roman" w:hAnsi="Times New Roman"/>
                <w:spacing w:val="-5"/>
                <w:sz w:val="28"/>
                <w:szCs w:val="28"/>
                <w:lang w:eastAsia="ar-SA"/>
              </w:rPr>
            </w:pPr>
            <w:r w:rsidRPr="00442EB5">
              <w:rPr>
                <w:rFonts w:ascii="Times New Roman" w:hAnsi="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pacing w:val="-6"/>
                <w:sz w:val="28"/>
                <w:szCs w:val="28"/>
                <w:lang w:eastAsia="ar-SA"/>
              </w:rPr>
            </w:pPr>
            <w:r w:rsidRPr="00442EB5">
              <w:rPr>
                <w:rFonts w:ascii="Times New Roman" w:hAnsi="Times New Roman"/>
                <w:spacing w:val="-5"/>
                <w:sz w:val="28"/>
                <w:szCs w:val="28"/>
                <w:lang w:eastAsia="ar-SA"/>
              </w:rPr>
              <w:t xml:space="preserve">Закреплять речевые формы </w:t>
            </w:r>
            <w:r w:rsidRPr="00442EB5">
              <w:rPr>
                <w:rFonts w:ascii="Times New Roman" w:hAnsi="Times New Roman"/>
                <w:spacing w:val="-6"/>
                <w:sz w:val="28"/>
                <w:szCs w:val="28"/>
                <w:lang w:eastAsia="ar-SA"/>
              </w:rPr>
              <w:t>вежливого обращения с просьбой</w:t>
            </w:r>
          </w:p>
          <w:p w:rsidR="009378BF" w:rsidRPr="00442EB5" w:rsidRDefault="009378BF" w:rsidP="00FF7CAA">
            <w:pPr>
              <w:shd w:val="clear" w:color="auto" w:fill="FFFFFF"/>
              <w:suppressAutoHyphens/>
              <w:spacing w:after="0" w:line="240" w:lineRule="atLeast"/>
              <w:rPr>
                <w:rFonts w:ascii="Times New Roman" w:hAnsi="Times New Roman"/>
                <w:spacing w:val="-6"/>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c>
          <w:tcPr>
            <w:tcW w:w="7171" w:type="dxa"/>
            <w:vMerge w:val="restart"/>
            <w:tcBorders>
              <w:top w:val="single" w:sz="4" w:space="0" w:color="000000"/>
              <w:left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 xml:space="preserve">Беседа «Попросить или отнять?». </w:t>
            </w:r>
            <w:r w:rsidRPr="00442EB5">
              <w:rPr>
                <w:rFonts w:ascii="Times New Roman" w:hAnsi="Times New Roman"/>
                <w:spacing w:val="-8"/>
                <w:sz w:val="28"/>
                <w:szCs w:val="28"/>
                <w:lang w:eastAsia="ar-SA"/>
              </w:rPr>
              <w:t xml:space="preserve">Чтение: А. Кузнецов «Мы поссорились с подружкой», </w:t>
            </w:r>
            <w:r w:rsidRPr="00442EB5">
              <w:rPr>
                <w:rFonts w:ascii="Times New Roman" w:hAnsi="Times New Roman"/>
                <w:spacing w:val="-2"/>
                <w:sz w:val="28"/>
                <w:szCs w:val="28"/>
                <w:lang w:eastAsia="ar-SA"/>
              </w:rPr>
              <w:t xml:space="preserve">С. Прокофьева «Сказка про грубое слово </w:t>
            </w:r>
            <w:r w:rsidRPr="00442EB5">
              <w:rPr>
                <w:rFonts w:ascii="Times New Roman" w:hAnsi="Times New Roman"/>
                <w:spacing w:val="-1"/>
                <w:sz w:val="28"/>
                <w:szCs w:val="28"/>
                <w:lang w:eastAsia="ar-SA"/>
              </w:rPr>
              <w:t xml:space="preserve"> «уходи», «Сказка про хитрую ловушку», «Сказка </w:t>
            </w:r>
            <w:r w:rsidRPr="00442EB5">
              <w:rPr>
                <w:rFonts w:ascii="Times New Roman" w:hAnsi="Times New Roman"/>
                <w:sz w:val="28"/>
                <w:szCs w:val="28"/>
                <w:lang w:eastAsia="ar-SA"/>
              </w:rPr>
              <w:t>про молоток и гвозди»</w:t>
            </w:r>
          </w:p>
          <w:p w:rsidR="009378BF" w:rsidRPr="00442EB5" w:rsidRDefault="009378BF" w:rsidP="00FF7CAA">
            <w:pPr>
              <w:shd w:val="clear" w:color="auto" w:fill="FFFFFF"/>
              <w:suppressAutoHyphens/>
              <w:spacing w:after="0" w:line="240" w:lineRule="atLeast"/>
              <w:ind w:right="331"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331" w:firstLine="5"/>
              <w:rPr>
                <w:rFonts w:ascii="Times New Roman" w:hAnsi="Times New Roman"/>
                <w:sz w:val="28"/>
                <w:szCs w:val="28"/>
                <w:lang w:eastAsia="ar-SA"/>
              </w:rPr>
            </w:pPr>
          </w:p>
        </w:tc>
      </w:tr>
      <w:tr w:rsidR="009378BF" w:rsidRPr="00AF1F0D" w:rsidTr="00F924A9">
        <w:trPr>
          <w:trHeight w:hRule="exact" w:val="1537"/>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9"/>
                <w:sz w:val="28"/>
                <w:szCs w:val="28"/>
                <w:lang w:eastAsia="ar-SA"/>
              </w:rPr>
              <w:t>«Положительные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моральные</w:t>
            </w:r>
          </w:p>
          <w:p w:rsidR="009378BF" w:rsidRPr="00442EB5" w:rsidRDefault="009378BF" w:rsidP="00FF7CAA">
            <w:pPr>
              <w:shd w:val="clear" w:color="auto" w:fill="FFFFFF"/>
              <w:suppressAutoHyphens/>
              <w:spacing w:after="0" w:line="240" w:lineRule="atLeast"/>
              <w:rPr>
                <w:rFonts w:ascii="Times New Roman" w:hAnsi="Times New Roman"/>
                <w:spacing w:val="-4"/>
                <w:sz w:val="28"/>
                <w:szCs w:val="28"/>
                <w:lang w:eastAsia="ar-SA"/>
              </w:rPr>
            </w:pPr>
            <w:r w:rsidRPr="00442EB5">
              <w:rPr>
                <w:rFonts w:ascii="Times New Roman" w:hAnsi="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31" w:firstLine="5"/>
              <w:rPr>
                <w:rFonts w:ascii="Times New Roman" w:hAnsi="Times New Roman"/>
                <w:sz w:val="28"/>
                <w:szCs w:val="28"/>
                <w:lang w:eastAsia="ar-SA"/>
              </w:rPr>
            </w:pPr>
            <w:r w:rsidRPr="00442EB5">
              <w:rPr>
                <w:rFonts w:ascii="Times New Roman" w:hAnsi="Times New Roman"/>
                <w:spacing w:val="-4"/>
                <w:sz w:val="28"/>
                <w:szCs w:val="28"/>
                <w:lang w:eastAsia="ar-SA"/>
              </w:rPr>
              <w:t>Формировать умение играть дружно, не отнимать игрушки</w:t>
            </w:r>
          </w:p>
        </w:tc>
        <w:tc>
          <w:tcPr>
            <w:tcW w:w="7171" w:type="dxa"/>
            <w:vMerge/>
            <w:tcBorders>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napToGrid w:val="0"/>
              <w:spacing w:after="0" w:line="240" w:lineRule="atLeast"/>
              <w:ind w:right="331" w:firstLine="5"/>
              <w:rPr>
                <w:rFonts w:ascii="Times New Roman" w:hAnsi="Times New Roman"/>
                <w:sz w:val="28"/>
                <w:szCs w:val="28"/>
                <w:lang w:eastAsia="ar-SA"/>
              </w:rPr>
            </w:pPr>
          </w:p>
        </w:tc>
      </w:tr>
      <w:tr w:rsidR="009378BF" w:rsidRPr="00AF1F0D" w:rsidTr="00F924A9">
        <w:trPr>
          <w:trHeight w:hRule="exact" w:val="142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Ноябрь</w:t>
            </w:r>
          </w:p>
        </w:tc>
      </w:tr>
      <w:tr w:rsidR="009378BF" w:rsidRPr="00AF1F0D" w:rsidTr="00FF7CAA">
        <w:trPr>
          <w:trHeight w:hRule="exact" w:val="1672"/>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46" w:firstLine="10"/>
              <w:rPr>
                <w:rFonts w:ascii="Times New Roman" w:hAnsi="Times New Roman"/>
                <w:spacing w:val="-4"/>
                <w:sz w:val="28"/>
                <w:szCs w:val="28"/>
                <w:lang w:eastAsia="ar-SA"/>
              </w:rPr>
            </w:pPr>
            <w:r w:rsidRPr="00442EB5">
              <w:rPr>
                <w:rFonts w:ascii="Times New Roman" w:hAnsi="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8"/>
              <w:rPr>
                <w:rFonts w:ascii="Times New Roman" w:hAnsi="Times New Roman"/>
                <w:sz w:val="28"/>
                <w:szCs w:val="28"/>
                <w:lang w:eastAsia="ar-SA"/>
              </w:rPr>
            </w:pPr>
            <w:r w:rsidRPr="00442EB5">
              <w:rPr>
                <w:rFonts w:ascii="Times New Roman" w:hAnsi="Times New Roman"/>
                <w:spacing w:val="-4"/>
                <w:sz w:val="28"/>
                <w:szCs w:val="28"/>
                <w:lang w:eastAsia="ar-SA"/>
              </w:rPr>
              <w:t xml:space="preserve">Закреплять навыки называть взрослых по имени и отчеству; </w:t>
            </w:r>
            <w:r w:rsidRPr="00442EB5">
              <w:rPr>
                <w:rFonts w:ascii="Times New Roman" w:hAnsi="Times New Roman"/>
                <w:spacing w:val="-5"/>
                <w:sz w:val="28"/>
                <w:szCs w:val="28"/>
                <w:lang w:eastAsia="ar-SA"/>
              </w:rPr>
              <w:t xml:space="preserve">приглашая в группу, предложить </w:t>
            </w:r>
            <w:r w:rsidRPr="00442EB5">
              <w:rPr>
                <w:rFonts w:ascii="Times New Roman" w:hAnsi="Times New Roman"/>
                <w:spacing w:val="-3"/>
                <w:sz w:val="28"/>
                <w:szCs w:val="28"/>
                <w:lang w:eastAsia="ar-SA"/>
              </w:rPr>
              <w:t xml:space="preserve">присесть, рассказать, что есть </w:t>
            </w:r>
            <w:r w:rsidRPr="00442EB5">
              <w:rPr>
                <w:rFonts w:ascii="Times New Roman" w:hAnsi="Times New Roman"/>
                <w:sz w:val="28"/>
                <w:szCs w:val="28"/>
                <w:lang w:eastAsia="ar-SA"/>
              </w:rPr>
              <w:t>интересного в группе</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4"/>
              <w:rPr>
                <w:rFonts w:ascii="Times New Roman" w:hAnsi="Times New Roman"/>
                <w:sz w:val="24"/>
                <w:szCs w:val="24"/>
                <w:lang w:eastAsia="ar-SA"/>
              </w:rPr>
            </w:pPr>
            <w:r w:rsidRPr="00442EB5">
              <w:rPr>
                <w:rFonts w:ascii="Times New Roman" w:hAnsi="Times New Roman"/>
                <w:sz w:val="28"/>
                <w:szCs w:val="28"/>
                <w:lang w:eastAsia="ar-SA"/>
              </w:rPr>
              <w:t xml:space="preserve">Беседа «Кто работает в детском саду». </w:t>
            </w:r>
            <w:r w:rsidRPr="00442EB5">
              <w:rPr>
                <w:rFonts w:ascii="Times New Roman" w:hAnsi="Times New Roman"/>
                <w:spacing w:val="-5"/>
                <w:sz w:val="28"/>
                <w:szCs w:val="28"/>
                <w:lang w:eastAsia="ar-SA"/>
              </w:rPr>
              <w:t xml:space="preserve">Дидактическая игра «В группу пришла заведующая </w:t>
            </w:r>
            <w:r w:rsidRPr="00442EB5">
              <w:rPr>
                <w:rFonts w:ascii="Times New Roman" w:hAnsi="Times New Roman"/>
                <w:spacing w:val="-3"/>
                <w:sz w:val="28"/>
                <w:szCs w:val="28"/>
                <w:lang w:eastAsia="ar-SA"/>
              </w:rPr>
              <w:t xml:space="preserve">детским садом (воспитатель из другой группы, </w:t>
            </w:r>
            <w:r w:rsidRPr="00442EB5">
              <w:rPr>
                <w:rFonts w:ascii="Times New Roman" w:hAnsi="Times New Roman"/>
                <w:sz w:val="28"/>
                <w:szCs w:val="28"/>
                <w:lang w:eastAsia="ar-SA"/>
              </w:rPr>
              <w:t xml:space="preserve">музыкальный руководитель)». </w:t>
            </w:r>
            <w:r w:rsidRPr="00442EB5">
              <w:rPr>
                <w:rFonts w:ascii="Times New Roman" w:hAnsi="Times New Roman"/>
                <w:spacing w:val="-5"/>
                <w:sz w:val="28"/>
                <w:szCs w:val="28"/>
                <w:lang w:eastAsia="ar-SA"/>
              </w:rPr>
              <w:t xml:space="preserve">Продуктивная деятельность «Что мне нравится </w:t>
            </w:r>
            <w:r w:rsidRPr="00442EB5">
              <w:rPr>
                <w:rFonts w:ascii="Times New Roman" w:hAnsi="Times New Roman"/>
                <w:sz w:val="28"/>
                <w:szCs w:val="28"/>
                <w:lang w:eastAsia="ar-SA"/>
              </w:rPr>
              <w:t>в нашей группе»</w:t>
            </w:r>
          </w:p>
        </w:tc>
      </w:tr>
      <w:tr w:rsidR="009378BF" w:rsidRPr="00AF1F0D" w:rsidTr="00FF7CAA">
        <w:trPr>
          <w:trHeight w:hRule="exact" w:val="1288"/>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46" w:firstLine="10"/>
              <w:rPr>
                <w:rFonts w:ascii="Times New Roman" w:hAnsi="Times New Roman"/>
                <w:sz w:val="28"/>
                <w:szCs w:val="28"/>
                <w:lang w:eastAsia="ar-SA"/>
              </w:rPr>
            </w:pPr>
            <w:r w:rsidRPr="00442EB5">
              <w:rPr>
                <w:rFonts w:ascii="Times New Roman" w:hAnsi="Times New Roman"/>
                <w:sz w:val="28"/>
                <w:szCs w:val="28"/>
                <w:lang w:eastAsia="ar-SA"/>
              </w:rPr>
              <w:t>«Положительные</w:t>
            </w:r>
          </w:p>
          <w:p w:rsidR="009378BF" w:rsidRPr="00442EB5" w:rsidRDefault="009378BF" w:rsidP="00FF7CAA">
            <w:pPr>
              <w:shd w:val="clear" w:color="auto" w:fill="FFFFFF"/>
              <w:suppressAutoHyphens/>
              <w:spacing w:after="0" w:line="240" w:lineRule="atLeast"/>
              <w:ind w:right="446" w:firstLine="10"/>
              <w:rPr>
                <w:rFonts w:ascii="Times New Roman" w:hAnsi="Times New Roman"/>
                <w:sz w:val="28"/>
                <w:szCs w:val="28"/>
                <w:lang w:eastAsia="ar-SA"/>
              </w:rPr>
            </w:pPr>
            <w:r w:rsidRPr="00442EB5">
              <w:rPr>
                <w:rFonts w:ascii="Times New Roman" w:hAnsi="Times New Roman"/>
                <w:sz w:val="28"/>
                <w:szCs w:val="28"/>
                <w:lang w:eastAsia="ar-SA"/>
              </w:rPr>
              <w:t>моральные</w:t>
            </w:r>
          </w:p>
          <w:p w:rsidR="009378BF" w:rsidRPr="00442EB5" w:rsidRDefault="009378BF" w:rsidP="00FF7CAA">
            <w:pPr>
              <w:shd w:val="clear" w:color="auto" w:fill="FFFFFF"/>
              <w:suppressAutoHyphens/>
              <w:spacing w:after="0" w:line="240" w:lineRule="atLeast"/>
              <w:ind w:right="446" w:firstLine="10"/>
              <w:rPr>
                <w:rFonts w:ascii="Times New Roman" w:hAnsi="Times New Roman"/>
                <w:spacing w:val="-4"/>
                <w:sz w:val="28"/>
                <w:szCs w:val="28"/>
                <w:lang w:eastAsia="ar-SA"/>
              </w:rPr>
            </w:pPr>
            <w:r w:rsidRPr="00442EB5">
              <w:rPr>
                <w:rFonts w:ascii="Times New Roman" w:hAnsi="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8"/>
              <w:rPr>
                <w:rFonts w:ascii="Times New Roman" w:hAnsi="Times New Roman"/>
                <w:sz w:val="28"/>
                <w:szCs w:val="28"/>
                <w:lang w:eastAsia="ar-SA"/>
              </w:rPr>
            </w:pPr>
            <w:r w:rsidRPr="00442EB5">
              <w:rPr>
                <w:rFonts w:ascii="Times New Roman" w:hAnsi="Times New Roman"/>
                <w:spacing w:val="-4"/>
                <w:sz w:val="28"/>
                <w:szCs w:val="28"/>
                <w:lang w:eastAsia="ar-SA"/>
              </w:rPr>
              <w:t>Взаимоотношения в семье: отношение к взрослым, старшим и младшим братьям и сестрам</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4"/>
              <w:rPr>
                <w:rFonts w:ascii="Times New Roman" w:hAnsi="Times New Roman"/>
                <w:sz w:val="24"/>
                <w:szCs w:val="24"/>
                <w:lang w:eastAsia="ar-SA"/>
              </w:rPr>
            </w:pPr>
            <w:r w:rsidRPr="00442EB5">
              <w:rPr>
                <w:rFonts w:ascii="Times New Roman" w:hAnsi="Times New Roman"/>
                <w:sz w:val="28"/>
                <w:szCs w:val="28"/>
                <w:lang w:eastAsia="ar-SA"/>
              </w:rPr>
              <w:t>Рассматривание иллюстраций. Беседа «Старших слушай, младшим помогай». Чтение: В. Осеева «Кто глупее», С. Прокофьева «Сказка про больших и маленьких». Продуктивная деятельность «Подарки малышам»</w:t>
            </w:r>
          </w:p>
        </w:tc>
      </w:tr>
      <w:tr w:rsidR="009378BF" w:rsidRPr="00AF1F0D" w:rsidTr="00FF7CAA">
        <w:trPr>
          <w:trHeight w:hRule="exact" w:val="39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Декабрь</w:t>
            </w:r>
          </w:p>
        </w:tc>
      </w:tr>
      <w:tr w:rsidR="009378BF" w:rsidRPr="00AF1F0D" w:rsidTr="00FF7CAA">
        <w:trPr>
          <w:trHeight w:hRule="exact" w:val="1283"/>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51" w:firstLine="10"/>
              <w:rPr>
                <w:rFonts w:ascii="Times New Roman" w:hAnsi="Times New Roman"/>
                <w:sz w:val="28"/>
                <w:szCs w:val="28"/>
                <w:lang w:eastAsia="ar-SA"/>
              </w:rPr>
            </w:pPr>
            <w:r w:rsidRPr="00442EB5">
              <w:rPr>
                <w:rFonts w:ascii="Times New Roman" w:hAnsi="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13"/>
              <w:rPr>
                <w:rFonts w:ascii="Times New Roman" w:hAnsi="Times New Roman"/>
                <w:spacing w:val="-5"/>
                <w:sz w:val="28"/>
                <w:szCs w:val="28"/>
                <w:lang w:eastAsia="ar-SA"/>
              </w:rPr>
            </w:pPr>
            <w:r w:rsidRPr="00442EB5">
              <w:rPr>
                <w:rFonts w:ascii="Times New Roman" w:hAnsi="Times New Roman"/>
                <w:sz w:val="28"/>
                <w:szCs w:val="28"/>
                <w:lang w:eastAsia="ar-SA"/>
              </w:rPr>
              <w:t xml:space="preserve">Познакомить с гостевым </w:t>
            </w:r>
            <w:r w:rsidRPr="00442EB5">
              <w:rPr>
                <w:rFonts w:ascii="Times New Roman" w:hAnsi="Times New Roman"/>
                <w:spacing w:val="-5"/>
                <w:sz w:val="28"/>
                <w:szCs w:val="28"/>
                <w:lang w:eastAsia="ar-SA"/>
              </w:rPr>
              <w:t xml:space="preserve">этикетом, закреплять знания </w:t>
            </w:r>
            <w:r w:rsidRPr="00442EB5">
              <w:rPr>
                <w:rFonts w:ascii="Times New Roman" w:hAnsi="Times New Roman"/>
                <w:spacing w:val="-3"/>
                <w:sz w:val="28"/>
                <w:szCs w:val="28"/>
                <w:lang w:eastAsia="ar-SA"/>
              </w:rPr>
              <w:t xml:space="preserve">о том, как встречать гостей </w:t>
            </w:r>
            <w:r w:rsidRPr="00442EB5">
              <w:rPr>
                <w:rFonts w:ascii="Times New Roman" w:hAnsi="Times New Roman"/>
                <w:sz w:val="28"/>
                <w:szCs w:val="28"/>
                <w:lang w:eastAsia="ar-SA"/>
              </w:rPr>
              <w:t>и вести себя в гостях</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75" w:hanging="5"/>
              <w:rPr>
                <w:rFonts w:ascii="Times New Roman" w:hAnsi="Times New Roman"/>
                <w:spacing w:val="-5"/>
                <w:sz w:val="28"/>
                <w:szCs w:val="28"/>
                <w:lang w:eastAsia="ar-SA"/>
              </w:rPr>
            </w:pPr>
            <w:r w:rsidRPr="00442EB5">
              <w:rPr>
                <w:rFonts w:ascii="Times New Roman" w:hAnsi="Times New Roman"/>
                <w:spacing w:val="-5"/>
                <w:sz w:val="28"/>
                <w:szCs w:val="28"/>
                <w:lang w:eastAsia="ar-SA"/>
              </w:rPr>
              <w:t xml:space="preserve">Беседы: «Как встречать гостей», «Мы пришли </w:t>
            </w:r>
            <w:r w:rsidRPr="00442EB5">
              <w:rPr>
                <w:rFonts w:ascii="Times New Roman" w:hAnsi="Times New Roman"/>
                <w:sz w:val="28"/>
                <w:szCs w:val="28"/>
                <w:lang w:eastAsia="ar-SA"/>
              </w:rPr>
              <w:t>в гости».</w:t>
            </w:r>
          </w:p>
          <w:p w:rsidR="009378BF" w:rsidRPr="00442EB5" w:rsidRDefault="009378BF" w:rsidP="00FF7CAA">
            <w:pPr>
              <w:shd w:val="clear" w:color="auto" w:fill="FFFFFF"/>
              <w:suppressAutoHyphens/>
              <w:spacing w:after="0" w:line="240" w:lineRule="atLeast"/>
              <w:ind w:right="475" w:hanging="10"/>
              <w:rPr>
                <w:rFonts w:ascii="Times New Roman" w:hAnsi="Times New Roman"/>
                <w:sz w:val="24"/>
                <w:szCs w:val="24"/>
                <w:lang w:eastAsia="ar-SA"/>
              </w:rPr>
            </w:pPr>
            <w:r w:rsidRPr="00442EB5">
              <w:rPr>
                <w:rFonts w:ascii="Times New Roman" w:hAnsi="Times New Roman"/>
                <w:spacing w:val="-5"/>
                <w:sz w:val="28"/>
                <w:szCs w:val="28"/>
                <w:lang w:eastAsia="ar-SA"/>
              </w:rPr>
              <w:t xml:space="preserve">Дидактические игры: «Научим Винни- Пуха, </w:t>
            </w:r>
            <w:r w:rsidRPr="00442EB5">
              <w:rPr>
                <w:rFonts w:ascii="Times New Roman" w:hAnsi="Times New Roman"/>
                <w:spacing w:val="-3"/>
                <w:sz w:val="28"/>
                <w:szCs w:val="28"/>
                <w:lang w:eastAsia="ar-SA"/>
              </w:rPr>
              <w:t xml:space="preserve">как ходить в гости», «Расскажем зайке, </w:t>
            </w:r>
            <w:r w:rsidRPr="00442EB5">
              <w:rPr>
                <w:rFonts w:ascii="Times New Roman" w:hAnsi="Times New Roman"/>
                <w:sz w:val="28"/>
                <w:szCs w:val="28"/>
                <w:lang w:eastAsia="ar-SA"/>
              </w:rPr>
              <w:t>как принимать гостей»</w:t>
            </w:r>
          </w:p>
        </w:tc>
      </w:tr>
      <w:tr w:rsidR="009378BF" w:rsidRPr="00AF1F0D" w:rsidTr="00FF7CAA">
        <w:trPr>
          <w:trHeight w:hRule="exact" w:val="1273"/>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10"/>
                <w:sz w:val="28"/>
                <w:szCs w:val="28"/>
                <w:lang w:eastAsia="ar-SA"/>
              </w:rPr>
              <w:t>«Положительные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моральные</w:t>
            </w:r>
          </w:p>
          <w:p w:rsidR="009378BF" w:rsidRPr="00442EB5" w:rsidRDefault="009378BF" w:rsidP="00FF7CAA">
            <w:pPr>
              <w:shd w:val="clear" w:color="auto" w:fill="FFFFFF"/>
              <w:suppressAutoHyphens/>
              <w:spacing w:after="0" w:line="240" w:lineRule="atLeast"/>
              <w:rPr>
                <w:rFonts w:ascii="Times New Roman" w:hAnsi="Times New Roman"/>
                <w:spacing w:val="-7"/>
                <w:sz w:val="28"/>
                <w:szCs w:val="28"/>
                <w:lang w:eastAsia="ar-SA"/>
              </w:rPr>
            </w:pPr>
            <w:r w:rsidRPr="00442EB5">
              <w:rPr>
                <w:rFonts w:ascii="Times New Roman" w:hAnsi="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3" w:firstLine="10"/>
              <w:rPr>
                <w:rFonts w:ascii="Times New Roman" w:hAnsi="Times New Roman"/>
                <w:spacing w:val="-4"/>
                <w:sz w:val="28"/>
                <w:szCs w:val="28"/>
                <w:lang w:eastAsia="ar-SA"/>
              </w:rPr>
            </w:pPr>
            <w:r w:rsidRPr="00442EB5">
              <w:rPr>
                <w:rFonts w:ascii="Times New Roman" w:hAnsi="Times New Roman"/>
                <w:spacing w:val="-7"/>
                <w:sz w:val="28"/>
                <w:szCs w:val="28"/>
                <w:lang w:eastAsia="ar-SA"/>
              </w:rPr>
              <w:t xml:space="preserve">Продолжать формировать образ «Я», показывать положительные </w:t>
            </w:r>
            <w:r w:rsidRPr="00442EB5">
              <w:rPr>
                <w:rFonts w:ascii="Times New Roman" w:hAnsi="Times New Roman"/>
                <w:spacing w:val="-4"/>
                <w:sz w:val="28"/>
                <w:szCs w:val="28"/>
                <w:lang w:eastAsia="ar-SA"/>
              </w:rPr>
              <w:t xml:space="preserve">стороны характера и поведения </w:t>
            </w:r>
            <w:r w:rsidRPr="00442EB5">
              <w:rPr>
                <w:rFonts w:ascii="Times New Roman" w:hAnsi="Times New Roman"/>
                <w:sz w:val="28"/>
                <w:szCs w:val="28"/>
                <w:lang w:eastAsia="ar-SA"/>
              </w:rPr>
              <w:t>детей</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4"/>
                <w:sz w:val="28"/>
                <w:szCs w:val="28"/>
                <w:lang w:eastAsia="ar-SA"/>
              </w:rPr>
              <w:t>Рассматривание фотографий из семейных</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альбомов.</w:t>
            </w:r>
          </w:p>
          <w:p w:rsidR="009378BF" w:rsidRPr="00442EB5" w:rsidRDefault="009378BF" w:rsidP="00FF7CAA">
            <w:pPr>
              <w:shd w:val="clear" w:color="auto" w:fill="FFFFFF"/>
              <w:suppressAutoHyphens/>
              <w:spacing w:after="0" w:line="240" w:lineRule="atLeast"/>
              <w:rPr>
                <w:rFonts w:ascii="Times New Roman" w:hAnsi="Times New Roman"/>
                <w:spacing w:val="-6"/>
                <w:sz w:val="28"/>
                <w:szCs w:val="28"/>
                <w:lang w:eastAsia="ar-SA"/>
              </w:rPr>
            </w:pPr>
            <w:r w:rsidRPr="00442EB5">
              <w:rPr>
                <w:rFonts w:ascii="Times New Roman" w:hAnsi="Times New Roman"/>
                <w:sz w:val="28"/>
                <w:szCs w:val="28"/>
                <w:lang w:eastAsia="ar-SA"/>
              </w:rPr>
              <w:t>Беседа «Кто у нас хороший».</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pacing w:val="-6"/>
                <w:sz w:val="28"/>
                <w:szCs w:val="28"/>
                <w:lang w:eastAsia="ar-SA"/>
              </w:rPr>
              <w:t>Продуктивная деятельность «Портрет друга»</w:t>
            </w:r>
          </w:p>
        </w:tc>
      </w:tr>
      <w:tr w:rsidR="009378BF" w:rsidRPr="00AF1F0D" w:rsidTr="00FF7CAA">
        <w:trPr>
          <w:trHeight w:hRule="exact" w:val="39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sz w:val="28"/>
                <w:szCs w:val="28"/>
                <w:lang w:eastAsia="ar-SA"/>
              </w:rPr>
              <w:t>Январь</w:t>
            </w:r>
          </w:p>
        </w:tc>
      </w:tr>
      <w:tr w:rsidR="009378BF" w:rsidRPr="00AF1F0D" w:rsidTr="00FF7CAA">
        <w:trPr>
          <w:trHeight w:hRule="exact" w:val="1025"/>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56" w:firstLine="10"/>
              <w:rPr>
                <w:rFonts w:ascii="Times New Roman" w:hAnsi="Times New Roman"/>
                <w:spacing w:val="-4"/>
                <w:sz w:val="28"/>
                <w:szCs w:val="28"/>
                <w:lang w:eastAsia="ar-SA"/>
              </w:rPr>
            </w:pPr>
            <w:r w:rsidRPr="00442EB5">
              <w:rPr>
                <w:rFonts w:ascii="Times New Roman" w:hAnsi="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17"/>
              <w:rPr>
                <w:rFonts w:ascii="Times New Roman" w:hAnsi="Times New Roman"/>
                <w:sz w:val="28"/>
                <w:szCs w:val="28"/>
                <w:lang w:eastAsia="ar-SA"/>
              </w:rPr>
            </w:pPr>
            <w:r w:rsidRPr="00442EB5">
              <w:rPr>
                <w:rFonts w:ascii="Times New Roman" w:hAnsi="Times New Roman"/>
                <w:spacing w:val="-4"/>
                <w:sz w:val="28"/>
                <w:szCs w:val="28"/>
                <w:lang w:eastAsia="ar-SA"/>
              </w:rPr>
              <w:t>Я обидел или меня обидели -</w:t>
            </w:r>
            <w:r w:rsidRPr="00442EB5">
              <w:rPr>
                <w:rFonts w:ascii="Times New Roman" w:hAnsi="Times New Roman"/>
                <w:sz w:val="28"/>
                <w:szCs w:val="28"/>
                <w:lang w:eastAsia="ar-SA"/>
              </w:rPr>
              <w:t>как поступать</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pacing w:val="-4"/>
                <w:sz w:val="28"/>
                <w:szCs w:val="28"/>
                <w:lang w:eastAsia="ar-SA"/>
              </w:rPr>
            </w:pPr>
            <w:r w:rsidRPr="00442EB5">
              <w:rPr>
                <w:rFonts w:ascii="Times New Roman" w:hAnsi="Times New Roman"/>
                <w:sz w:val="28"/>
                <w:szCs w:val="28"/>
                <w:lang w:eastAsia="ar-SA"/>
              </w:rPr>
              <w:t>Беседа «Умей извиниться».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4"/>
                <w:sz w:val="28"/>
                <w:szCs w:val="28"/>
                <w:lang w:eastAsia="ar-SA"/>
              </w:rPr>
              <w:t>Дидактические игры: «Мишка обидел куклу»,</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«Зайчонок и лисенок поссорились»</w:t>
            </w:r>
          </w:p>
        </w:tc>
      </w:tr>
      <w:tr w:rsidR="009378BF" w:rsidRPr="00AF1F0D" w:rsidTr="00F924A9">
        <w:trPr>
          <w:trHeight w:hRule="exact" w:val="2987"/>
        </w:trPr>
        <w:tc>
          <w:tcPr>
            <w:tcW w:w="2400"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pacing w:val="-10"/>
                <w:sz w:val="28"/>
                <w:szCs w:val="28"/>
                <w:lang w:eastAsia="ar-SA"/>
              </w:rPr>
            </w:pPr>
          </w:p>
          <w:p w:rsidR="009378BF" w:rsidRDefault="009378BF" w:rsidP="00FF7CAA">
            <w:pPr>
              <w:shd w:val="clear" w:color="auto" w:fill="FFFFFF"/>
              <w:suppressAutoHyphens/>
              <w:spacing w:after="0" w:line="240" w:lineRule="atLeast"/>
              <w:rPr>
                <w:rFonts w:ascii="Times New Roman" w:hAnsi="Times New Roman"/>
                <w:spacing w:val="-10"/>
                <w:sz w:val="28"/>
                <w:szCs w:val="28"/>
                <w:lang w:eastAsia="ar-SA"/>
              </w:rPr>
            </w:pPr>
          </w:p>
          <w:p w:rsidR="009378BF" w:rsidRDefault="009378BF" w:rsidP="00FF7CAA">
            <w:pPr>
              <w:shd w:val="clear" w:color="auto" w:fill="FFFFFF"/>
              <w:suppressAutoHyphens/>
              <w:spacing w:after="0" w:line="240" w:lineRule="atLeast"/>
              <w:rPr>
                <w:rFonts w:ascii="Times New Roman" w:hAnsi="Times New Roman"/>
                <w:spacing w:val="-10"/>
                <w:sz w:val="28"/>
                <w:szCs w:val="28"/>
                <w:lang w:eastAsia="ar-SA"/>
              </w:rPr>
            </w:pPr>
          </w:p>
          <w:p w:rsidR="009378BF" w:rsidRDefault="009378BF" w:rsidP="00FF7CAA">
            <w:pPr>
              <w:shd w:val="clear" w:color="auto" w:fill="FFFFFF"/>
              <w:suppressAutoHyphens/>
              <w:spacing w:after="0" w:line="240" w:lineRule="atLeast"/>
              <w:rPr>
                <w:rFonts w:ascii="Times New Roman" w:hAnsi="Times New Roman"/>
                <w:spacing w:val="-10"/>
                <w:sz w:val="28"/>
                <w:szCs w:val="28"/>
                <w:lang w:eastAsia="ar-SA"/>
              </w:rPr>
            </w:pPr>
          </w:p>
          <w:p w:rsidR="009378BF" w:rsidRDefault="009378BF" w:rsidP="00FF7CAA">
            <w:pPr>
              <w:shd w:val="clear" w:color="auto" w:fill="FFFFFF"/>
              <w:suppressAutoHyphens/>
              <w:spacing w:after="0" w:line="240" w:lineRule="atLeast"/>
              <w:rPr>
                <w:rFonts w:ascii="Times New Roman" w:hAnsi="Times New Roman"/>
                <w:spacing w:val="-10"/>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10"/>
                <w:sz w:val="28"/>
                <w:szCs w:val="28"/>
                <w:lang w:eastAsia="ar-SA"/>
              </w:rPr>
              <w:t>«Положительные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моральные</w:t>
            </w:r>
          </w:p>
          <w:p w:rsidR="009378BF" w:rsidRPr="00442EB5" w:rsidRDefault="009378BF" w:rsidP="00FF7CAA">
            <w:pPr>
              <w:shd w:val="clear" w:color="auto" w:fill="FFFFFF"/>
              <w:suppressAutoHyphens/>
              <w:spacing w:after="0" w:line="240" w:lineRule="atLeast"/>
              <w:rPr>
                <w:rFonts w:ascii="Times New Roman" w:hAnsi="Times New Roman"/>
                <w:spacing w:val="-6"/>
                <w:sz w:val="28"/>
                <w:szCs w:val="28"/>
                <w:lang w:eastAsia="ar-SA"/>
              </w:rPr>
            </w:pPr>
            <w:r w:rsidRPr="00442EB5">
              <w:rPr>
                <w:rFonts w:ascii="Times New Roman" w:hAnsi="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274" w:firstLine="10"/>
              <w:rPr>
                <w:rFonts w:ascii="Times New Roman" w:hAnsi="Times New Roman"/>
                <w:spacing w:val="-6"/>
                <w:sz w:val="28"/>
                <w:szCs w:val="28"/>
                <w:lang w:eastAsia="ar-SA"/>
              </w:rPr>
            </w:pPr>
          </w:p>
          <w:p w:rsidR="009378BF" w:rsidRDefault="009378BF" w:rsidP="00FF7CAA">
            <w:pPr>
              <w:shd w:val="clear" w:color="auto" w:fill="FFFFFF"/>
              <w:suppressAutoHyphens/>
              <w:spacing w:after="0" w:line="240" w:lineRule="atLeast"/>
              <w:ind w:right="274" w:firstLine="10"/>
              <w:rPr>
                <w:rFonts w:ascii="Times New Roman" w:hAnsi="Times New Roman"/>
                <w:spacing w:val="-6"/>
                <w:sz w:val="28"/>
                <w:szCs w:val="28"/>
                <w:lang w:eastAsia="ar-SA"/>
              </w:rPr>
            </w:pPr>
          </w:p>
          <w:p w:rsidR="009378BF" w:rsidRDefault="009378BF" w:rsidP="00FF7CAA">
            <w:pPr>
              <w:shd w:val="clear" w:color="auto" w:fill="FFFFFF"/>
              <w:suppressAutoHyphens/>
              <w:spacing w:after="0" w:line="240" w:lineRule="atLeast"/>
              <w:ind w:right="274" w:firstLine="10"/>
              <w:rPr>
                <w:rFonts w:ascii="Times New Roman" w:hAnsi="Times New Roman"/>
                <w:spacing w:val="-6"/>
                <w:sz w:val="28"/>
                <w:szCs w:val="28"/>
                <w:lang w:eastAsia="ar-SA"/>
              </w:rPr>
            </w:pPr>
          </w:p>
          <w:p w:rsidR="009378BF" w:rsidRDefault="009378BF" w:rsidP="00FF7CAA">
            <w:pPr>
              <w:shd w:val="clear" w:color="auto" w:fill="FFFFFF"/>
              <w:suppressAutoHyphens/>
              <w:spacing w:after="0" w:line="240" w:lineRule="atLeast"/>
              <w:ind w:right="274" w:firstLine="10"/>
              <w:rPr>
                <w:rFonts w:ascii="Times New Roman" w:hAnsi="Times New Roman"/>
                <w:spacing w:val="-6"/>
                <w:sz w:val="28"/>
                <w:szCs w:val="28"/>
                <w:lang w:eastAsia="ar-SA"/>
              </w:rPr>
            </w:pPr>
          </w:p>
          <w:p w:rsidR="009378BF" w:rsidRDefault="009378BF" w:rsidP="00FF7CAA">
            <w:pPr>
              <w:shd w:val="clear" w:color="auto" w:fill="FFFFFF"/>
              <w:suppressAutoHyphens/>
              <w:spacing w:after="0" w:line="240" w:lineRule="atLeast"/>
              <w:ind w:right="274" w:firstLine="10"/>
              <w:rPr>
                <w:rFonts w:ascii="Times New Roman" w:hAnsi="Times New Roman"/>
                <w:spacing w:val="-6"/>
                <w:sz w:val="28"/>
                <w:szCs w:val="28"/>
                <w:lang w:eastAsia="ar-SA"/>
              </w:rPr>
            </w:pPr>
          </w:p>
          <w:p w:rsidR="009378BF" w:rsidRPr="00442EB5" w:rsidRDefault="009378BF" w:rsidP="00FF7CAA">
            <w:pPr>
              <w:shd w:val="clear" w:color="auto" w:fill="FFFFFF"/>
              <w:suppressAutoHyphens/>
              <w:spacing w:after="0" w:line="240" w:lineRule="atLeast"/>
              <w:ind w:right="274" w:firstLine="10"/>
              <w:rPr>
                <w:rFonts w:ascii="Times New Roman" w:hAnsi="Times New Roman"/>
                <w:spacing w:val="-9"/>
                <w:sz w:val="28"/>
                <w:szCs w:val="28"/>
                <w:lang w:eastAsia="ar-SA"/>
              </w:rPr>
            </w:pPr>
            <w:r w:rsidRPr="00442EB5">
              <w:rPr>
                <w:rFonts w:ascii="Times New Roman" w:hAnsi="Times New Roman"/>
                <w:spacing w:val="-6"/>
                <w:sz w:val="28"/>
                <w:szCs w:val="28"/>
                <w:lang w:eastAsia="ar-SA"/>
              </w:rPr>
              <w:t xml:space="preserve">Продолжать формировать </w:t>
            </w:r>
            <w:r w:rsidRPr="00442EB5">
              <w:rPr>
                <w:rFonts w:ascii="Times New Roman" w:hAnsi="Times New Roman"/>
                <w:sz w:val="28"/>
                <w:szCs w:val="28"/>
                <w:lang w:eastAsia="ar-SA"/>
              </w:rPr>
              <w:t xml:space="preserve">чувство отзывчивости, </w:t>
            </w:r>
            <w:r w:rsidRPr="00442EB5">
              <w:rPr>
                <w:rFonts w:ascii="Times New Roman" w:hAnsi="Times New Roman"/>
                <w:spacing w:val="-8"/>
                <w:sz w:val="28"/>
                <w:szCs w:val="28"/>
                <w:lang w:eastAsia="ar-SA"/>
              </w:rPr>
              <w:t xml:space="preserve">доброжелательное отношение </w:t>
            </w:r>
            <w:r w:rsidRPr="00442EB5">
              <w:rPr>
                <w:rFonts w:ascii="Times New Roman" w:hAnsi="Times New Roman"/>
                <w:spacing w:val="-3"/>
                <w:sz w:val="28"/>
                <w:szCs w:val="28"/>
                <w:lang w:eastAsia="ar-SA"/>
              </w:rPr>
              <w:t xml:space="preserve">друг к другу, разрешать </w:t>
            </w:r>
            <w:r w:rsidRPr="00442EB5">
              <w:rPr>
                <w:rFonts w:ascii="Times New Roman" w:hAnsi="Times New Roman"/>
                <w:sz w:val="28"/>
                <w:szCs w:val="28"/>
                <w:lang w:eastAsia="ar-SA"/>
              </w:rPr>
              <w:t>конфликты без драки</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ind w:right="62"/>
              <w:rPr>
                <w:rFonts w:ascii="Times New Roman" w:hAnsi="Times New Roman"/>
                <w:spacing w:val="-9"/>
                <w:sz w:val="28"/>
                <w:szCs w:val="28"/>
                <w:lang w:eastAsia="ar-SA"/>
              </w:rPr>
            </w:pPr>
          </w:p>
          <w:p w:rsidR="009378BF" w:rsidRDefault="009378BF" w:rsidP="00FF7CAA">
            <w:pPr>
              <w:shd w:val="clear" w:color="auto" w:fill="FFFFFF"/>
              <w:suppressAutoHyphens/>
              <w:spacing w:after="0" w:line="240" w:lineRule="atLeast"/>
              <w:ind w:right="62"/>
              <w:rPr>
                <w:rFonts w:ascii="Times New Roman" w:hAnsi="Times New Roman"/>
                <w:spacing w:val="-9"/>
                <w:sz w:val="28"/>
                <w:szCs w:val="28"/>
                <w:lang w:eastAsia="ar-SA"/>
              </w:rPr>
            </w:pPr>
          </w:p>
          <w:p w:rsidR="009378BF" w:rsidRDefault="009378BF" w:rsidP="00FF7CAA">
            <w:pPr>
              <w:shd w:val="clear" w:color="auto" w:fill="FFFFFF"/>
              <w:suppressAutoHyphens/>
              <w:spacing w:after="0" w:line="240" w:lineRule="atLeast"/>
              <w:ind w:right="62"/>
              <w:rPr>
                <w:rFonts w:ascii="Times New Roman" w:hAnsi="Times New Roman"/>
                <w:spacing w:val="-9"/>
                <w:sz w:val="28"/>
                <w:szCs w:val="28"/>
                <w:lang w:eastAsia="ar-SA"/>
              </w:rPr>
            </w:pPr>
          </w:p>
          <w:p w:rsidR="009378BF" w:rsidRDefault="009378BF" w:rsidP="00FF7CAA">
            <w:pPr>
              <w:shd w:val="clear" w:color="auto" w:fill="FFFFFF"/>
              <w:suppressAutoHyphens/>
              <w:spacing w:after="0" w:line="240" w:lineRule="atLeast"/>
              <w:ind w:right="62"/>
              <w:rPr>
                <w:rFonts w:ascii="Times New Roman" w:hAnsi="Times New Roman"/>
                <w:spacing w:val="-9"/>
                <w:sz w:val="28"/>
                <w:szCs w:val="28"/>
                <w:lang w:eastAsia="ar-SA"/>
              </w:rPr>
            </w:pPr>
          </w:p>
          <w:p w:rsidR="009378BF" w:rsidRDefault="009378BF" w:rsidP="00FF7CAA">
            <w:pPr>
              <w:shd w:val="clear" w:color="auto" w:fill="FFFFFF"/>
              <w:suppressAutoHyphens/>
              <w:spacing w:after="0" w:line="240" w:lineRule="atLeast"/>
              <w:ind w:right="62"/>
              <w:rPr>
                <w:rFonts w:ascii="Times New Roman" w:hAnsi="Times New Roman"/>
                <w:spacing w:val="-9"/>
                <w:sz w:val="28"/>
                <w:szCs w:val="28"/>
                <w:lang w:eastAsia="ar-SA"/>
              </w:rPr>
            </w:pPr>
          </w:p>
          <w:p w:rsidR="009378BF" w:rsidRDefault="009378BF" w:rsidP="00FF7CAA">
            <w:pPr>
              <w:shd w:val="clear" w:color="auto" w:fill="FFFFFF"/>
              <w:suppressAutoHyphens/>
              <w:spacing w:after="0" w:line="240" w:lineRule="atLeast"/>
              <w:ind w:right="62"/>
              <w:rPr>
                <w:rFonts w:ascii="Times New Roman" w:hAnsi="Times New Roman"/>
                <w:spacing w:val="-9"/>
                <w:sz w:val="28"/>
                <w:szCs w:val="28"/>
                <w:lang w:eastAsia="ar-SA"/>
              </w:rPr>
            </w:pPr>
          </w:p>
          <w:p w:rsidR="009378BF" w:rsidRPr="00442EB5" w:rsidRDefault="009378BF" w:rsidP="00FF7CAA">
            <w:pPr>
              <w:shd w:val="clear" w:color="auto" w:fill="FFFFFF"/>
              <w:suppressAutoHyphens/>
              <w:spacing w:after="0" w:line="240" w:lineRule="atLeast"/>
              <w:ind w:right="62"/>
              <w:rPr>
                <w:rFonts w:ascii="Times New Roman" w:hAnsi="Times New Roman"/>
                <w:sz w:val="24"/>
                <w:szCs w:val="24"/>
                <w:lang w:eastAsia="ar-SA"/>
              </w:rPr>
            </w:pPr>
            <w:r w:rsidRPr="00442EB5">
              <w:rPr>
                <w:rFonts w:ascii="Times New Roman" w:hAnsi="Times New Roman"/>
                <w:spacing w:val="-9"/>
                <w:sz w:val="28"/>
                <w:szCs w:val="28"/>
                <w:lang w:eastAsia="ar-SA"/>
              </w:rPr>
              <w:t xml:space="preserve">Беседа «Мы дружные ребята, не ссоримся совсем». </w:t>
            </w:r>
            <w:r w:rsidRPr="00442EB5">
              <w:rPr>
                <w:rFonts w:ascii="Times New Roman" w:hAnsi="Times New Roman"/>
                <w:spacing w:val="-3"/>
                <w:sz w:val="28"/>
                <w:szCs w:val="28"/>
                <w:lang w:eastAsia="ar-SA"/>
              </w:rPr>
              <w:t xml:space="preserve">Чтение: Я. Тайц «Кубик на кубик», С. Прокофьева </w:t>
            </w:r>
            <w:r w:rsidRPr="00442EB5">
              <w:rPr>
                <w:rFonts w:ascii="Times New Roman" w:hAnsi="Times New Roman"/>
                <w:spacing w:val="-2"/>
                <w:sz w:val="28"/>
                <w:szCs w:val="28"/>
                <w:lang w:eastAsia="ar-SA"/>
              </w:rPr>
              <w:t xml:space="preserve">«Сказка про волшебные перышки», К. Ушинский </w:t>
            </w:r>
            <w:r w:rsidRPr="00442EB5">
              <w:rPr>
                <w:rFonts w:ascii="Times New Roman" w:hAnsi="Times New Roman"/>
                <w:sz w:val="28"/>
                <w:szCs w:val="28"/>
                <w:lang w:eastAsia="ar-SA"/>
              </w:rPr>
              <w:t>«Сила - не право»</w:t>
            </w:r>
          </w:p>
        </w:tc>
      </w:tr>
      <w:tr w:rsidR="009378BF" w:rsidRPr="00AF1F0D" w:rsidTr="00FF7CAA">
        <w:trPr>
          <w:trHeight w:hRule="exact" w:val="39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Февраль</w:t>
            </w:r>
          </w:p>
        </w:tc>
      </w:tr>
      <w:tr w:rsidR="009378BF" w:rsidRPr="00AF1F0D" w:rsidTr="00FF7CAA">
        <w:trPr>
          <w:trHeight w:hRule="exact" w:val="2134"/>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51" w:firstLine="10"/>
              <w:rPr>
                <w:rFonts w:ascii="Times New Roman" w:hAnsi="Times New Roman"/>
                <w:spacing w:val="-5"/>
                <w:sz w:val="28"/>
                <w:szCs w:val="28"/>
                <w:lang w:eastAsia="ar-SA"/>
              </w:rPr>
            </w:pPr>
            <w:r w:rsidRPr="00442EB5">
              <w:rPr>
                <w:rFonts w:ascii="Times New Roman" w:hAnsi="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pacing w:val="-3"/>
                <w:sz w:val="28"/>
                <w:szCs w:val="28"/>
                <w:lang w:eastAsia="ar-SA"/>
              </w:rPr>
            </w:pPr>
            <w:r w:rsidRPr="00442EB5">
              <w:rPr>
                <w:rFonts w:ascii="Times New Roman" w:hAnsi="Times New Roman"/>
                <w:spacing w:val="-5"/>
                <w:sz w:val="28"/>
                <w:szCs w:val="28"/>
                <w:lang w:eastAsia="ar-SA"/>
              </w:rPr>
              <w:t xml:space="preserve">Закреплять правила поведения </w:t>
            </w:r>
            <w:r w:rsidRPr="00442EB5">
              <w:rPr>
                <w:rFonts w:ascii="Times New Roman" w:hAnsi="Times New Roman"/>
                <w:spacing w:val="-4"/>
                <w:sz w:val="28"/>
                <w:szCs w:val="28"/>
                <w:lang w:eastAsia="ar-SA"/>
              </w:rPr>
              <w:t xml:space="preserve">на праздничных утренниках </w:t>
            </w:r>
            <w:r w:rsidRPr="00442EB5">
              <w:rPr>
                <w:rFonts w:ascii="Times New Roman" w:hAnsi="Times New Roman"/>
                <w:spacing w:val="-5"/>
                <w:sz w:val="28"/>
                <w:szCs w:val="28"/>
                <w:lang w:eastAsia="ar-SA"/>
              </w:rPr>
              <w:t xml:space="preserve">и развлечениях: внимательно слушать и не вмешиваться в выступления товарищей, </w:t>
            </w:r>
            <w:r w:rsidRPr="00442EB5">
              <w:rPr>
                <w:rFonts w:ascii="Times New Roman" w:hAnsi="Times New Roman"/>
                <w:spacing w:val="-7"/>
                <w:sz w:val="28"/>
                <w:szCs w:val="28"/>
                <w:lang w:eastAsia="ar-SA"/>
              </w:rPr>
              <w:t xml:space="preserve">спокойно выполнять предложения </w:t>
            </w:r>
            <w:r w:rsidRPr="00442EB5">
              <w:rPr>
                <w:rFonts w:ascii="Times New Roman" w:hAnsi="Times New Roman"/>
                <w:sz w:val="28"/>
                <w:szCs w:val="28"/>
                <w:lang w:eastAsia="ar-SA"/>
              </w:rPr>
              <w:t>ведущих</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90"/>
              <w:rPr>
                <w:rFonts w:ascii="Times New Roman" w:hAnsi="Times New Roman"/>
                <w:sz w:val="24"/>
                <w:szCs w:val="24"/>
                <w:lang w:eastAsia="ar-SA"/>
              </w:rPr>
            </w:pPr>
            <w:r w:rsidRPr="00442EB5">
              <w:rPr>
                <w:rFonts w:ascii="Times New Roman" w:hAnsi="Times New Roman"/>
                <w:spacing w:val="-3"/>
                <w:sz w:val="28"/>
                <w:szCs w:val="28"/>
                <w:lang w:eastAsia="ar-SA"/>
              </w:rPr>
              <w:t xml:space="preserve">Беседа «Как вести себя на празднике». </w:t>
            </w:r>
            <w:r w:rsidRPr="00442EB5">
              <w:rPr>
                <w:rFonts w:ascii="Times New Roman" w:hAnsi="Times New Roman"/>
                <w:sz w:val="28"/>
                <w:szCs w:val="28"/>
                <w:lang w:eastAsia="ar-SA"/>
              </w:rPr>
              <w:t xml:space="preserve">Разучивание стихотворений, песен. </w:t>
            </w:r>
            <w:r w:rsidRPr="00442EB5">
              <w:rPr>
                <w:rFonts w:ascii="Times New Roman" w:hAnsi="Times New Roman"/>
                <w:spacing w:val="-6"/>
                <w:sz w:val="28"/>
                <w:szCs w:val="28"/>
                <w:lang w:eastAsia="ar-SA"/>
              </w:rPr>
              <w:t xml:space="preserve">Продуктивная деятельность «Подарки папам </w:t>
            </w:r>
            <w:r w:rsidRPr="00442EB5">
              <w:rPr>
                <w:rFonts w:ascii="Times New Roman" w:hAnsi="Times New Roman"/>
                <w:sz w:val="28"/>
                <w:szCs w:val="28"/>
                <w:lang w:eastAsia="ar-SA"/>
              </w:rPr>
              <w:t>и мамам»</w:t>
            </w:r>
          </w:p>
        </w:tc>
      </w:tr>
      <w:tr w:rsidR="009378BF" w:rsidRPr="00AF1F0D" w:rsidTr="00FF7CAA">
        <w:trPr>
          <w:trHeight w:hRule="exact" w:val="1005"/>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9"/>
                <w:sz w:val="28"/>
                <w:szCs w:val="28"/>
                <w:lang w:eastAsia="ar-SA"/>
              </w:rPr>
              <w:t>«Положительные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моральные</w:t>
            </w:r>
          </w:p>
          <w:p w:rsidR="009378BF" w:rsidRPr="00442EB5" w:rsidRDefault="009378BF" w:rsidP="00FF7CAA">
            <w:pPr>
              <w:shd w:val="clear" w:color="auto" w:fill="FFFFFF"/>
              <w:suppressAutoHyphens/>
              <w:spacing w:after="0" w:line="240" w:lineRule="atLeast"/>
              <w:rPr>
                <w:rFonts w:ascii="Times New Roman" w:hAnsi="Times New Roman"/>
                <w:spacing w:val="-4"/>
                <w:sz w:val="28"/>
                <w:szCs w:val="28"/>
                <w:lang w:eastAsia="ar-SA"/>
              </w:rPr>
            </w:pPr>
            <w:r w:rsidRPr="00442EB5">
              <w:rPr>
                <w:rFonts w:ascii="Times New Roman" w:hAnsi="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77" w:firstLine="10"/>
              <w:rPr>
                <w:rFonts w:ascii="Times New Roman" w:hAnsi="Times New Roman"/>
                <w:spacing w:val="-5"/>
                <w:sz w:val="28"/>
                <w:szCs w:val="28"/>
                <w:lang w:eastAsia="ar-SA"/>
              </w:rPr>
            </w:pPr>
            <w:r w:rsidRPr="00442EB5">
              <w:rPr>
                <w:rFonts w:ascii="Times New Roman" w:hAnsi="Times New Roman"/>
                <w:spacing w:val="-4"/>
                <w:sz w:val="28"/>
                <w:szCs w:val="28"/>
                <w:lang w:eastAsia="ar-SA"/>
              </w:rPr>
              <w:t>Кто такие смелые и честные люди, как они поступают в труд</w:t>
            </w:r>
            <w:r w:rsidRPr="00442EB5">
              <w:rPr>
                <w:rFonts w:ascii="Times New Roman" w:hAnsi="Times New Roman"/>
                <w:spacing w:val="-4"/>
                <w:sz w:val="28"/>
                <w:szCs w:val="28"/>
                <w:lang w:eastAsia="ar-SA"/>
              </w:rPr>
              <w:softHyphen/>
            </w:r>
            <w:r w:rsidRPr="00442EB5">
              <w:rPr>
                <w:rFonts w:ascii="Times New Roman" w:hAnsi="Times New Roman"/>
                <w:sz w:val="28"/>
                <w:szCs w:val="28"/>
                <w:lang w:eastAsia="ar-SA"/>
              </w:rPr>
              <w:t>ных случаях</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42"/>
              <w:rPr>
                <w:rFonts w:ascii="Times New Roman" w:hAnsi="Times New Roman"/>
                <w:sz w:val="24"/>
                <w:szCs w:val="24"/>
                <w:lang w:eastAsia="ar-SA"/>
              </w:rPr>
            </w:pPr>
            <w:r w:rsidRPr="00442EB5">
              <w:rPr>
                <w:rFonts w:ascii="Times New Roman" w:hAnsi="Times New Roman"/>
                <w:spacing w:val="-5"/>
                <w:sz w:val="28"/>
                <w:szCs w:val="28"/>
                <w:lang w:eastAsia="ar-SA"/>
              </w:rPr>
              <w:t xml:space="preserve">Беседа «Почему любят честных и смелых». </w:t>
            </w:r>
            <w:r w:rsidRPr="00442EB5">
              <w:rPr>
                <w:rFonts w:ascii="Times New Roman" w:hAnsi="Times New Roman"/>
                <w:spacing w:val="-4"/>
                <w:sz w:val="28"/>
                <w:szCs w:val="28"/>
                <w:lang w:eastAsia="ar-SA"/>
              </w:rPr>
              <w:t xml:space="preserve">Чтение: С. Прокофьева «Сказка про честные </w:t>
            </w:r>
            <w:r w:rsidRPr="00442EB5">
              <w:rPr>
                <w:rFonts w:ascii="Times New Roman" w:hAnsi="Times New Roman"/>
                <w:sz w:val="28"/>
                <w:szCs w:val="28"/>
                <w:lang w:eastAsia="ar-SA"/>
              </w:rPr>
              <w:t>ушки»</w:t>
            </w:r>
          </w:p>
        </w:tc>
      </w:tr>
      <w:tr w:rsidR="009378BF" w:rsidRPr="00AF1F0D" w:rsidTr="00FF7CAA">
        <w:trPr>
          <w:trHeight w:hRule="exact" w:val="39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Март</w:t>
            </w:r>
          </w:p>
        </w:tc>
      </w:tr>
      <w:tr w:rsidR="009378BF" w:rsidRPr="00AF1F0D" w:rsidTr="00FF7CAA">
        <w:trPr>
          <w:trHeight w:hRule="exact" w:val="1635"/>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51" w:firstLine="5"/>
              <w:rPr>
                <w:rFonts w:ascii="Times New Roman" w:hAnsi="Times New Roman"/>
                <w:spacing w:val="-9"/>
                <w:sz w:val="28"/>
                <w:szCs w:val="28"/>
                <w:lang w:eastAsia="ar-SA"/>
              </w:rPr>
            </w:pPr>
            <w:r w:rsidRPr="00442EB5">
              <w:rPr>
                <w:rFonts w:ascii="Times New Roman" w:hAnsi="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9"/>
                <w:sz w:val="28"/>
                <w:szCs w:val="28"/>
                <w:lang w:eastAsia="ar-SA"/>
              </w:rPr>
              <w:t>Уточнить правила поведения в общественном транспорте, р</w:t>
            </w:r>
            <w:r w:rsidRPr="00442EB5">
              <w:rPr>
                <w:rFonts w:ascii="Times New Roman" w:hAnsi="Times New Roman"/>
                <w:spacing w:val="-8"/>
                <w:sz w:val="28"/>
                <w:szCs w:val="28"/>
                <w:lang w:eastAsia="ar-SA"/>
              </w:rPr>
              <w:t>азговаривать негромко, не требо</w:t>
            </w:r>
            <w:r w:rsidRPr="00442EB5">
              <w:rPr>
                <w:rFonts w:ascii="Times New Roman" w:hAnsi="Times New Roman"/>
                <w:spacing w:val="-8"/>
                <w:sz w:val="28"/>
                <w:szCs w:val="28"/>
                <w:lang w:eastAsia="ar-SA"/>
              </w:rPr>
              <w:softHyphen/>
            </w:r>
            <w:r w:rsidRPr="00442EB5">
              <w:rPr>
                <w:rFonts w:ascii="Times New Roman" w:hAnsi="Times New Roman"/>
                <w:spacing w:val="-7"/>
                <w:sz w:val="28"/>
                <w:szCs w:val="28"/>
                <w:lang w:eastAsia="ar-SA"/>
              </w:rPr>
              <w:t>вать места у окна, приучать пред</w:t>
            </w:r>
            <w:r w:rsidRPr="00442EB5">
              <w:rPr>
                <w:rFonts w:ascii="Times New Roman" w:hAnsi="Times New Roman"/>
                <w:spacing w:val="-7"/>
                <w:sz w:val="28"/>
                <w:szCs w:val="28"/>
                <w:lang w:eastAsia="ar-SA"/>
              </w:rPr>
              <w:softHyphen/>
            </w:r>
            <w:r w:rsidRPr="00442EB5">
              <w:rPr>
                <w:rFonts w:ascii="Times New Roman" w:hAnsi="Times New Roman"/>
                <w:sz w:val="28"/>
                <w:szCs w:val="28"/>
                <w:lang w:eastAsia="ar-SA"/>
              </w:rPr>
              <w:t>лагать место старшим</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95"/>
              <w:rPr>
                <w:rFonts w:ascii="Times New Roman" w:hAnsi="Times New Roman"/>
                <w:sz w:val="24"/>
                <w:szCs w:val="24"/>
                <w:lang w:eastAsia="ar-SA"/>
              </w:rPr>
            </w:pPr>
            <w:r w:rsidRPr="00442EB5">
              <w:rPr>
                <w:rFonts w:ascii="Times New Roman" w:hAnsi="Times New Roman"/>
                <w:sz w:val="28"/>
                <w:szCs w:val="28"/>
                <w:lang w:eastAsia="ar-SA"/>
              </w:rPr>
              <w:t xml:space="preserve">Рассматривание иллюстраций. Беседа «Как вести себя в транспорте». </w:t>
            </w:r>
            <w:r w:rsidRPr="00442EB5">
              <w:rPr>
                <w:rFonts w:ascii="Times New Roman" w:hAnsi="Times New Roman"/>
                <w:spacing w:val="-4"/>
                <w:sz w:val="28"/>
                <w:szCs w:val="28"/>
                <w:lang w:eastAsia="ar-SA"/>
              </w:rPr>
              <w:t xml:space="preserve">Дидактические игры: «Вы вошли в автобус», </w:t>
            </w:r>
            <w:r w:rsidRPr="00442EB5">
              <w:rPr>
                <w:rFonts w:ascii="Times New Roman" w:hAnsi="Times New Roman"/>
                <w:sz w:val="28"/>
                <w:szCs w:val="28"/>
                <w:lang w:eastAsia="ar-SA"/>
              </w:rPr>
              <w:t>«В вагон вошла старушка». Сюжетно-ролевая игра «Транспорт»</w:t>
            </w:r>
          </w:p>
        </w:tc>
      </w:tr>
      <w:tr w:rsidR="009378BF" w:rsidRPr="00AF1F0D" w:rsidTr="00F924A9">
        <w:trPr>
          <w:trHeight w:hRule="exact" w:val="2704"/>
        </w:trPr>
        <w:tc>
          <w:tcPr>
            <w:tcW w:w="2400"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pacing w:val="-9"/>
                <w:sz w:val="28"/>
                <w:szCs w:val="28"/>
                <w:lang w:eastAsia="ar-SA"/>
              </w:rPr>
            </w:pPr>
          </w:p>
          <w:p w:rsidR="009378BF" w:rsidRDefault="009378BF" w:rsidP="00FF7CAA">
            <w:pPr>
              <w:shd w:val="clear" w:color="auto" w:fill="FFFFFF"/>
              <w:suppressAutoHyphens/>
              <w:spacing w:after="0" w:line="240" w:lineRule="atLeast"/>
              <w:rPr>
                <w:rFonts w:ascii="Times New Roman" w:hAnsi="Times New Roman"/>
                <w:spacing w:val="-9"/>
                <w:sz w:val="28"/>
                <w:szCs w:val="28"/>
                <w:lang w:eastAsia="ar-SA"/>
              </w:rPr>
            </w:pPr>
          </w:p>
          <w:p w:rsidR="009378BF" w:rsidRDefault="009378BF" w:rsidP="00FF7CAA">
            <w:pPr>
              <w:shd w:val="clear" w:color="auto" w:fill="FFFFFF"/>
              <w:suppressAutoHyphens/>
              <w:spacing w:after="0" w:line="240" w:lineRule="atLeast"/>
              <w:rPr>
                <w:rFonts w:ascii="Times New Roman" w:hAnsi="Times New Roman"/>
                <w:spacing w:val="-9"/>
                <w:sz w:val="28"/>
                <w:szCs w:val="28"/>
                <w:lang w:eastAsia="ar-SA"/>
              </w:rPr>
            </w:pPr>
          </w:p>
          <w:p w:rsidR="009378BF" w:rsidRDefault="009378BF" w:rsidP="00FF7CAA">
            <w:pPr>
              <w:shd w:val="clear" w:color="auto" w:fill="FFFFFF"/>
              <w:suppressAutoHyphens/>
              <w:spacing w:after="0" w:line="240" w:lineRule="atLeast"/>
              <w:rPr>
                <w:rFonts w:ascii="Times New Roman" w:hAnsi="Times New Roman"/>
                <w:spacing w:val="-9"/>
                <w:sz w:val="28"/>
                <w:szCs w:val="28"/>
                <w:lang w:eastAsia="ar-SA"/>
              </w:rPr>
            </w:pPr>
          </w:p>
          <w:p w:rsidR="009378BF" w:rsidRDefault="009378BF" w:rsidP="00FF7CAA">
            <w:pPr>
              <w:shd w:val="clear" w:color="auto" w:fill="FFFFFF"/>
              <w:suppressAutoHyphens/>
              <w:spacing w:after="0" w:line="240" w:lineRule="atLeast"/>
              <w:rPr>
                <w:rFonts w:ascii="Times New Roman" w:hAnsi="Times New Roman"/>
                <w:spacing w:val="-9"/>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9"/>
                <w:sz w:val="28"/>
                <w:szCs w:val="28"/>
                <w:lang w:eastAsia="ar-SA"/>
              </w:rPr>
              <w:t>«Положительные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моральные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216"/>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16"/>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16"/>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16"/>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216"/>
              <w:rPr>
                <w:rFonts w:ascii="Times New Roman" w:hAnsi="Times New Roman"/>
                <w:spacing w:val="-6"/>
                <w:sz w:val="28"/>
                <w:szCs w:val="28"/>
                <w:lang w:eastAsia="ar-SA"/>
              </w:rPr>
            </w:pPr>
            <w:r w:rsidRPr="00442EB5">
              <w:rPr>
                <w:rFonts w:ascii="Times New Roman" w:hAnsi="Times New Roman"/>
                <w:sz w:val="28"/>
                <w:szCs w:val="28"/>
                <w:lang w:eastAsia="ar-SA"/>
              </w:rPr>
              <w:t xml:space="preserve">Формировать заботливое </w:t>
            </w:r>
            <w:r w:rsidRPr="00442EB5">
              <w:rPr>
                <w:rFonts w:ascii="Times New Roman" w:hAnsi="Times New Roman"/>
                <w:spacing w:val="-5"/>
                <w:sz w:val="28"/>
                <w:szCs w:val="28"/>
                <w:lang w:eastAsia="ar-SA"/>
              </w:rPr>
              <w:t xml:space="preserve">и внимательное отношение к маме, бабушке, «рыцарское» </w:t>
            </w:r>
            <w:r w:rsidRPr="00442EB5">
              <w:rPr>
                <w:rFonts w:ascii="Times New Roman" w:hAnsi="Times New Roman"/>
                <w:sz w:val="28"/>
                <w:szCs w:val="28"/>
                <w:lang w:eastAsia="ar-SA"/>
              </w:rPr>
              <w:t>отношение к девочкам</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ind w:right="144" w:firstLine="5"/>
              <w:rPr>
                <w:rFonts w:ascii="Times New Roman" w:hAnsi="Times New Roman"/>
                <w:spacing w:val="-6"/>
                <w:sz w:val="28"/>
                <w:szCs w:val="28"/>
                <w:lang w:eastAsia="ar-SA"/>
              </w:rPr>
            </w:pPr>
          </w:p>
          <w:p w:rsidR="009378BF" w:rsidRDefault="009378BF" w:rsidP="00FF7CAA">
            <w:pPr>
              <w:shd w:val="clear" w:color="auto" w:fill="FFFFFF"/>
              <w:suppressAutoHyphens/>
              <w:spacing w:after="0" w:line="240" w:lineRule="atLeast"/>
              <w:ind w:right="144" w:firstLine="5"/>
              <w:rPr>
                <w:rFonts w:ascii="Times New Roman" w:hAnsi="Times New Roman"/>
                <w:spacing w:val="-6"/>
                <w:sz w:val="28"/>
                <w:szCs w:val="28"/>
                <w:lang w:eastAsia="ar-SA"/>
              </w:rPr>
            </w:pPr>
          </w:p>
          <w:p w:rsidR="009378BF" w:rsidRDefault="009378BF" w:rsidP="00FF7CAA">
            <w:pPr>
              <w:shd w:val="clear" w:color="auto" w:fill="FFFFFF"/>
              <w:suppressAutoHyphens/>
              <w:spacing w:after="0" w:line="240" w:lineRule="atLeast"/>
              <w:ind w:right="144" w:firstLine="5"/>
              <w:rPr>
                <w:rFonts w:ascii="Times New Roman" w:hAnsi="Times New Roman"/>
                <w:spacing w:val="-6"/>
                <w:sz w:val="28"/>
                <w:szCs w:val="28"/>
                <w:lang w:eastAsia="ar-SA"/>
              </w:rPr>
            </w:pPr>
          </w:p>
          <w:p w:rsidR="009378BF" w:rsidRDefault="009378BF" w:rsidP="00FF7CAA">
            <w:pPr>
              <w:shd w:val="clear" w:color="auto" w:fill="FFFFFF"/>
              <w:suppressAutoHyphens/>
              <w:spacing w:after="0" w:line="240" w:lineRule="atLeast"/>
              <w:ind w:right="144" w:firstLine="5"/>
              <w:rPr>
                <w:rFonts w:ascii="Times New Roman" w:hAnsi="Times New Roman"/>
                <w:spacing w:val="-6"/>
                <w:sz w:val="28"/>
                <w:szCs w:val="28"/>
                <w:lang w:eastAsia="ar-SA"/>
              </w:rPr>
            </w:pPr>
          </w:p>
          <w:p w:rsidR="009378BF" w:rsidRPr="00442EB5" w:rsidRDefault="009378BF" w:rsidP="00FF7CAA">
            <w:pPr>
              <w:shd w:val="clear" w:color="auto" w:fill="FFFFFF"/>
              <w:suppressAutoHyphens/>
              <w:spacing w:after="0" w:line="240" w:lineRule="atLeast"/>
              <w:ind w:right="144" w:firstLine="5"/>
              <w:rPr>
                <w:rFonts w:ascii="Times New Roman" w:hAnsi="Times New Roman"/>
                <w:sz w:val="24"/>
                <w:szCs w:val="24"/>
                <w:lang w:eastAsia="ar-SA"/>
              </w:rPr>
            </w:pPr>
            <w:r w:rsidRPr="00442EB5">
              <w:rPr>
                <w:rFonts w:ascii="Times New Roman" w:hAnsi="Times New Roman"/>
                <w:spacing w:val="-6"/>
                <w:sz w:val="28"/>
                <w:szCs w:val="28"/>
                <w:lang w:eastAsia="ar-SA"/>
              </w:rPr>
              <w:t xml:space="preserve">Беседы: «Моя мама», «Нельзя обижать девочек». </w:t>
            </w:r>
            <w:r w:rsidRPr="00442EB5">
              <w:rPr>
                <w:rFonts w:ascii="Times New Roman" w:hAnsi="Times New Roman"/>
                <w:spacing w:val="-3"/>
                <w:sz w:val="28"/>
                <w:szCs w:val="28"/>
                <w:lang w:eastAsia="ar-SA"/>
              </w:rPr>
              <w:t xml:space="preserve">Чтение: Я. Аким «Мама», Д. Габе «Мама», Н. Артюхова «Трудный вечер», Л. Воронкова </w:t>
            </w:r>
            <w:r w:rsidRPr="00442EB5">
              <w:rPr>
                <w:rFonts w:ascii="Times New Roman" w:hAnsi="Times New Roman"/>
                <w:sz w:val="28"/>
                <w:szCs w:val="28"/>
                <w:lang w:eastAsia="ar-SA"/>
              </w:rPr>
              <w:t>«Ссора с бабушкой». Сюжетно-ролевая игра «Семья»</w:t>
            </w:r>
          </w:p>
        </w:tc>
      </w:tr>
      <w:tr w:rsidR="009378BF" w:rsidRPr="00AF1F0D" w:rsidTr="00FF7CAA">
        <w:trPr>
          <w:trHeight w:val="255"/>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Апрель</w:t>
            </w:r>
          </w:p>
        </w:tc>
      </w:tr>
      <w:tr w:rsidR="009378BF" w:rsidRPr="00AF1F0D" w:rsidTr="00FF7CAA">
        <w:trPr>
          <w:trHeight w:hRule="exact" w:val="1655"/>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51" w:firstLine="10"/>
              <w:rPr>
                <w:rFonts w:ascii="Times New Roman" w:hAnsi="Times New Roman"/>
                <w:spacing w:val="-4"/>
                <w:sz w:val="28"/>
                <w:szCs w:val="28"/>
                <w:lang w:eastAsia="ar-SA"/>
              </w:rPr>
            </w:pPr>
            <w:r w:rsidRPr="00442EB5">
              <w:rPr>
                <w:rFonts w:ascii="Times New Roman" w:hAnsi="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pacing w:val="-6"/>
                <w:sz w:val="28"/>
                <w:szCs w:val="28"/>
                <w:lang w:eastAsia="ar-SA"/>
              </w:rPr>
            </w:pPr>
            <w:r w:rsidRPr="00442EB5">
              <w:rPr>
                <w:rFonts w:ascii="Times New Roman" w:hAnsi="Times New Roman"/>
                <w:spacing w:val="-4"/>
                <w:sz w:val="28"/>
                <w:szCs w:val="28"/>
                <w:lang w:eastAsia="ar-SA"/>
              </w:rPr>
              <w:t xml:space="preserve">Закреплять умение благодарить за услугу, пользоваться </w:t>
            </w:r>
            <w:r w:rsidRPr="00442EB5">
              <w:rPr>
                <w:rFonts w:ascii="Times New Roman" w:hAnsi="Times New Roman"/>
                <w:spacing w:val="-6"/>
                <w:sz w:val="28"/>
                <w:szCs w:val="28"/>
                <w:lang w:eastAsia="ar-SA"/>
              </w:rPr>
              <w:t xml:space="preserve">разными речевыми формами при </w:t>
            </w:r>
            <w:r w:rsidRPr="00442EB5">
              <w:rPr>
                <w:rFonts w:ascii="Times New Roman" w:hAnsi="Times New Roman"/>
                <w:sz w:val="28"/>
                <w:szCs w:val="28"/>
                <w:lang w:eastAsia="ar-SA"/>
              </w:rPr>
              <w:t>встрече и прощании</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94" w:firstLine="5"/>
              <w:rPr>
                <w:rFonts w:ascii="Times New Roman" w:hAnsi="Times New Roman"/>
                <w:sz w:val="24"/>
                <w:szCs w:val="24"/>
                <w:lang w:eastAsia="ar-SA"/>
              </w:rPr>
            </w:pPr>
            <w:r w:rsidRPr="00442EB5">
              <w:rPr>
                <w:rFonts w:ascii="Times New Roman" w:hAnsi="Times New Roman"/>
                <w:spacing w:val="-6"/>
                <w:sz w:val="28"/>
                <w:szCs w:val="28"/>
                <w:lang w:eastAsia="ar-SA"/>
              </w:rPr>
              <w:t xml:space="preserve">Беседа «Мы умеем вежливо разговаривать». </w:t>
            </w:r>
            <w:r w:rsidRPr="00442EB5">
              <w:rPr>
                <w:rFonts w:ascii="Times New Roman" w:hAnsi="Times New Roman"/>
                <w:spacing w:val="-4"/>
                <w:sz w:val="28"/>
                <w:szCs w:val="28"/>
                <w:lang w:eastAsia="ar-SA"/>
              </w:rPr>
              <w:t xml:space="preserve">Дидактические игры: «Учимся здороваться по-разному», «Как можно попрощаться». Чтение: В. Осеева «Волшебное слово». </w:t>
            </w:r>
            <w:r w:rsidRPr="00442EB5">
              <w:rPr>
                <w:rFonts w:ascii="Times New Roman" w:hAnsi="Times New Roman"/>
                <w:spacing w:val="-6"/>
                <w:sz w:val="28"/>
                <w:szCs w:val="28"/>
                <w:lang w:eastAsia="ar-SA"/>
              </w:rPr>
              <w:t>Сюжетно-ролевая игра «К  нам гости пришли»</w:t>
            </w:r>
          </w:p>
        </w:tc>
      </w:tr>
      <w:tr w:rsidR="009378BF" w:rsidRPr="00AF1F0D" w:rsidTr="00FF7CAA">
        <w:trPr>
          <w:trHeight w:val="1545"/>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9"/>
                <w:sz w:val="28"/>
                <w:szCs w:val="28"/>
                <w:lang w:eastAsia="ar-SA"/>
              </w:rPr>
              <w:t>«Положительные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моральные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9" w:firstLine="10"/>
              <w:rPr>
                <w:rFonts w:ascii="Times New Roman" w:hAnsi="Times New Roman"/>
                <w:spacing w:val="-4"/>
                <w:sz w:val="28"/>
                <w:szCs w:val="28"/>
                <w:lang w:eastAsia="ar-SA"/>
              </w:rPr>
            </w:pPr>
            <w:r w:rsidRPr="00442EB5">
              <w:rPr>
                <w:rFonts w:ascii="Times New Roman" w:hAnsi="Times New Roman"/>
                <w:sz w:val="28"/>
                <w:szCs w:val="28"/>
                <w:lang w:eastAsia="ar-SA"/>
              </w:rPr>
              <w:t xml:space="preserve">Что значит поступать </w:t>
            </w:r>
            <w:r w:rsidRPr="00442EB5">
              <w:rPr>
                <w:rFonts w:ascii="Times New Roman" w:hAnsi="Times New Roman"/>
                <w:spacing w:val="-5"/>
                <w:sz w:val="28"/>
                <w:szCs w:val="28"/>
                <w:lang w:eastAsia="ar-SA"/>
              </w:rPr>
              <w:t xml:space="preserve">справедливо: формировать </w:t>
            </w:r>
            <w:r w:rsidRPr="00442EB5">
              <w:rPr>
                <w:rFonts w:ascii="Times New Roman" w:hAnsi="Times New Roman"/>
                <w:spacing w:val="-4"/>
                <w:sz w:val="28"/>
                <w:szCs w:val="28"/>
                <w:lang w:eastAsia="ar-SA"/>
              </w:rPr>
              <w:t xml:space="preserve">умение разрешать спорные </w:t>
            </w:r>
            <w:r w:rsidRPr="00442EB5">
              <w:rPr>
                <w:rFonts w:ascii="Times New Roman" w:hAnsi="Times New Roman"/>
                <w:spacing w:val="-6"/>
                <w:sz w:val="28"/>
                <w:szCs w:val="28"/>
                <w:lang w:eastAsia="ar-SA"/>
              </w:rPr>
              <w:t xml:space="preserve">ситуации, соблюдая очередность </w:t>
            </w:r>
            <w:r w:rsidRPr="00442EB5">
              <w:rPr>
                <w:rFonts w:ascii="Times New Roman" w:hAnsi="Times New Roman"/>
                <w:spacing w:val="-5"/>
                <w:sz w:val="28"/>
                <w:szCs w:val="28"/>
                <w:lang w:eastAsia="ar-SA"/>
              </w:rPr>
              <w:t>в выполнении ведущих ролей,</w:t>
            </w:r>
            <w:r w:rsidRPr="00442EB5">
              <w:rPr>
                <w:rFonts w:ascii="Times New Roman" w:hAnsi="Times New Roman"/>
                <w:spacing w:val="-4"/>
                <w:sz w:val="28"/>
                <w:szCs w:val="28"/>
                <w:lang w:eastAsia="ar-SA"/>
              </w:rPr>
              <w:t xml:space="preserve"> пользовании игрушкой, и т.д.</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10" w:firstLine="5"/>
              <w:rPr>
                <w:rFonts w:ascii="Times New Roman" w:hAnsi="Times New Roman"/>
                <w:spacing w:val="-6"/>
                <w:sz w:val="28"/>
                <w:szCs w:val="28"/>
                <w:lang w:eastAsia="ar-SA"/>
              </w:rPr>
            </w:pPr>
            <w:r w:rsidRPr="00442EB5">
              <w:rPr>
                <w:rFonts w:ascii="Times New Roman" w:hAnsi="Times New Roman"/>
                <w:sz w:val="28"/>
                <w:szCs w:val="28"/>
                <w:lang w:eastAsia="ar-SA"/>
              </w:rPr>
              <w:t>Беседа «Как играть и не ссориться». Разучивание считалок.</w:t>
            </w:r>
          </w:p>
          <w:p w:rsidR="009378BF" w:rsidRPr="00442EB5" w:rsidRDefault="009378BF" w:rsidP="00FF7CAA">
            <w:pPr>
              <w:shd w:val="clear" w:color="auto" w:fill="FFFFFF"/>
              <w:suppressAutoHyphens/>
              <w:spacing w:after="0" w:line="240" w:lineRule="atLeast"/>
              <w:ind w:right="110" w:firstLine="5"/>
              <w:rPr>
                <w:rFonts w:ascii="Times New Roman" w:hAnsi="Times New Roman"/>
                <w:sz w:val="24"/>
                <w:szCs w:val="24"/>
                <w:lang w:eastAsia="ar-SA"/>
              </w:rPr>
            </w:pPr>
            <w:r w:rsidRPr="00442EB5">
              <w:rPr>
                <w:rFonts w:ascii="Times New Roman" w:hAnsi="Times New Roman"/>
                <w:spacing w:val="-6"/>
                <w:sz w:val="28"/>
                <w:szCs w:val="28"/>
                <w:lang w:eastAsia="ar-SA"/>
              </w:rPr>
              <w:t xml:space="preserve">Игровая деятельность: подвижные, строительные, </w:t>
            </w:r>
            <w:r w:rsidRPr="00442EB5">
              <w:rPr>
                <w:rFonts w:ascii="Times New Roman" w:hAnsi="Times New Roman"/>
                <w:sz w:val="28"/>
                <w:szCs w:val="28"/>
                <w:lang w:eastAsia="ar-SA"/>
              </w:rPr>
              <w:t>сюжетно-ролевые игры</w:t>
            </w:r>
          </w:p>
        </w:tc>
      </w:tr>
      <w:tr w:rsidR="009378BF" w:rsidRPr="00AF1F0D" w:rsidTr="00FF7CAA">
        <w:trPr>
          <w:trHeight w:hRule="exact" w:val="413"/>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Май</w:t>
            </w:r>
          </w:p>
        </w:tc>
      </w:tr>
      <w:tr w:rsidR="009378BF" w:rsidRPr="00AF1F0D" w:rsidTr="00FF7CAA">
        <w:trPr>
          <w:trHeight w:hRule="exact" w:val="1435"/>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51" w:firstLine="5"/>
              <w:rPr>
                <w:rFonts w:ascii="Times New Roman" w:hAnsi="Times New Roman"/>
                <w:spacing w:val="-6"/>
                <w:sz w:val="28"/>
                <w:szCs w:val="28"/>
                <w:lang w:eastAsia="ar-SA"/>
              </w:rPr>
            </w:pPr>
            <w:r w:rsidRPr="00442EB5">
              <w:rPr>
                <w:rFonts w:ascii="Times New Roman" w:hAnsi="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4"/>
              <w:rPr>
                <w:rFonts w:ascii="Times New Roman" w:hAnsi="Times New Roman"/>
                <w:spacing w:val="-6"/>
                <w:sz w:val="28"/>
                <w:szCs w:val="28"/>
                <w:lang w:eastAsia="ar-SA"/>
              </w:rPr>
            </w:pPr>
            <w:r w:rsidRPr="00442EB5">
              <w:rPr>
                <w:rFonts w:ascii="Times New Roman" w:hAnsi="Times New Roman"/>
                <w:spacing w:val="-6"/>
                <w:sz w:val="28"/>
                <w:szCs w:val="28"/>
                <w:lang w:eastAsia="ar-SA"/>
              </w:rPr>
              <w:t xml:space="preserve">Продолжать формировать </w:t>
            </w:r>
            <w:r w:rsidRPr="00442EB5">
              <w:rPr>
                <w:rFonts w:ascii="Times New Roman" w:hAnsi="Times New Roman"/>
                <w:spacing w:val="-4"/>
                <w:sz w:val="28"/>
                <w:szCs w:val="28"/>
                <w:lang w:eastAsia="ar-SA"/>
              </w:rPr>
              <w:t xml:space="preserve">навыки вежливого обращения </w:t>
            </w:r>
            <w:r w:rsidRPr="00442EB5">
              <w:rPr>
                <w:rFonts w:ascii="Times New Roman" w:hAnsi="Times New Roman"/>
                <w:spacing w:val="-5"/>
                <w:sz w:val="28"/>
                <w:szCs w:val="28"/>
                <w:lang w:eastAsia="ar-SA"/>
              </w:rPr>
              <w:t xml:space="preserve">к взрослым, не перебивать </w:t>
            </w:r>
            <w:r w:rsidRPr="00442EB5">
              <w:rPr>
                <w:rFonts w:ascii="Times New Roman" w:hAnsi="Times New Roman"/>
                <w:spacing w:val="-3"/>
                <w:sz w:val="28"/>
                <w:szCs w:val="28"/>
                <w:lang w:eastAsia="ar-SA"/>
              </w:rPr>
              <w:t xml:space="preserve">их, не вмешиваться в разговор </w:t>
            </w:r>
            <w:r w:rsidRPr="00442EB5">
              <w:rPr>
                <w:rFonts w:ascii="Times New Roman" w:hAnsi="Times New Roman"/>
                <w:sz w:val="28"/>
                <w:szCs w:val="28"/>
                <w:lang w:eastAsia="ar-SA"/>
              </w:rPr>
              <w:t>взрослых</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pacing w:val="-6"/>
                <w:sz w:val="28"/>
                <w:szCs w:val="28"/>
                <w:lang w:eastAsia="ar-SA"/>
              </w:rPr>
              <w:t>Беседа «Когда разговаривают взрослые»</w:t>
            </w:r>
          </w:p>
        </w:tc>
      </w:tr>
      <w:tr w:rsidR="009378BF" w:rsidRPr="00AF1F0D" w:rsidTr="00FF7CAA">
        <w:trPr>
          <w:trHeight w:hRule="exact" w:val="1528"/>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9"/>
                <w:sz w:val="28"/>
                <w:szCs w:val="28"/>
                <w:lang w:eastAsia="ar-SA"/>
              </w:rPr>
              <w:t>«Положительные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моральные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82" w:firstLine="10"/>
              <w:rPr>
                <w:rFonts w:ascii="Times New Roman" w:hAnsi="Times New Roman"/>
                <w:sz w:val="28"/>
                <w:szCs w:val="28"/>
                <w:lang w:eastAsia="ar-SA"/>
              </w:rPr>
            </w:pPr>
            <w:r w:rsidRPr="00442EB5">
              <w:rPr>
                <w:rFonts w:ascii="Times New Roman" w:hAnsi="Times New Roman"/>
                <w:sz w:val="28"/>
                <w:szCs w:val="28"/>
                <w:lang w:eastAsia="ar-SA"/>
              </w:rPr>
              <w:t xml:space="preserve">Продолжать воспитывать </w:t>
            </w:r>
            <w:r w:rsidRPr="00442EB5">
              <w:rPr>
                <w:rFonts w:ascii="Times New Roman" w:hAnsi="Times New Roman"/>
                <w:spacing w:val="-4"/>
                <w:sz w:val="28"/>
                <w:szCs w:val="28"/>
                <w:lang w:eastAsia="ar-SA"/>
              </w:rPr>
              <w:t xml:space="preserve">бережное отношение к вещам, </w:t>
            </w:r>
            <w:r w:rsidRPr="00442EB5">
              <w:rPr>
                <w:rFonts w:ascii="Times New Roman" w:hAnsi="Times New Roman"/>
                <w:spacing w:val="-7"/>
                <w:sz w:val="28"/>
                <w:szCs w:val="28"/>
                <w:lang w:eastAsia="ar-SA"/>
              </w:rPr>
              <w:t>стремление поддерживать поря</w:t>
            </w:r>
            <w:r w:rsidRPr="00442EB5">
              <w:rPr>
                <w:rFonts w:ascii="Times New Roman" w:hAnsi="Times New Roman"/>
                <w:spacing w:val="-7"/>
                <w:sz w:val="28"/>
                <w:szCs w:val="28"/>
                <w:lang w:eastAsia="ar-SA"/>
              </w:rPr>
              <w:softHyphen/>
            </w:r>
            <w:r w:rsidRPr="00442EB5">
              <w:rPr>
                <w:rFonts w:ascii="Times New Roman" w:hAnsi="Times New Roman"/>
                <w:spacing w:val="-3"/>
                <w:sz w:val="28"/>
                <w:szCs w:val="28"/>
                <w:lang w:eastAsia="ar-SA"/>
              </w:rPr>
              <w:t xml:space="preserve">док в группе и собственных </w:t>
            </w:r>
            <w:r w:rsidRPr="00442EB5">
              <w:rPr>
                <w:rFonts w:ascii="Times New Roman" w:hAnsi="Times New Roman"/>
                <w:sz w:val="28"/>
                <w:szCs w:val="28"/>
                <w:lang w:eastAsia="ar-SA"/>
              </w:rPr>
              <w:t>вещах</w:t>
            </w:r>
          </w:p>
          <w:p w:rsidR="009378BF" w:rsidRPr="00442EB5" w:rsidRDefault="009378BF" w:rsidP="00FF7CAA">
            <w:pPr>
              <w:shd w:val="clear" w:color="auto" w:fill="FFFFFF"/>
              <w:suppressAutoHyphens/>
              <w:spacing w:after="0" w:line="240" w:lineRule="atLeast"/>
              <w:ind w:right="82" w:firstLine="10"/>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82" w:firstLine="10"/>
              <w:rPr>
                <w:rFonts w:ascii="Times New Roman" w:hAnsi="Times New Roman"/>
                <w:sz w:val="28"/>
                <w:szCs w:val="28"/>
                <w:lang w:eastAsia="ar-SA"/>
              </w:rPr>
            </w:pP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701"/>
              <w:rPr>
                <w:rFonts w:ascii="Times New Roman" w:hAnsi="Times New Roman"/>
                <w:sz w:val="24"/>
                <w:szCs w:val="24"/>
                <w:lang w:eastAsia="ar-SA"/>
              </w:rPr>
            </w:pPr>
            <w:r w:rsidRPr="00442EB5">
              <w:rPr>
                <w:rFonts w:ascii="Times New Roman" w:hAnsi="Times New Roman"/>
                <w:sz w:val="28"/>
                <w:szCs w:val="28"/>
                <w:lang w:eastAsia="ar-SA"/>
              </w:rPr>
              <w:t xml:space="preserve">Беседа «Порядок в нашей группе». </w:t>
            </w:r>
            <w:r w:rsidRPr="00442EB5">
              <w:rPr>
                <w:rFonts w:ascii="Times New Roman" w:hAnsi="Times New Roman"/>
                <w:spacing w:val="-4"/>
                <w:sz w:val="28"/>
                <w:szCs w:val="28"/>
                <w:lang w:eastAsia="ar-SA"/>
              </w:rPr>
              <w:t xml:space="preserve">Чтение: 3. Александрова «Что взяла, клади </w:t>
            </w:r>
            <w:r w:rsidRPr="00442EB5">
              <w:rPr>
                <w:rFonts w:ascii="Times New Roman" w:hAnsi="Times New Roman"/>
                <w:sz w:val="28"/>
                <w:szCs w:val="28"/>
                <w:lang w:eastAsia="ar-SA"/>
              </w:rPr>
              <w:t>на место»</w:t>
            </w:r>
          </w:p>
        </w:tc>
      </w:tr>
      <w:tr w:rsidR="009378BF" w:rsidRPr="00AF1F0D" w:rsidTr="00F924A9">
        <w:trPr>
          <w:trHeight w:hRule="exact" w:val="2137"/>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Июнь - август</w:t>
            </w:r>
          </w:p>
        </w:tc>
      </w:tr>
      <w:tr w:rsidR="009378BF" w:rsidRPr="00AF1F0D" w:rsidTr="00FF7CAA">
        <w:trPr>
          <w:trHeight w:hRule="exact" w:val="1451"/>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56" w:firstLine="5"/>
              <w:rPr>
                <w:rFonts w:ascii="Times New Roman" w:hAnsi="Times New Roman"/>
                <w:spacing w:val="-4"/>
                <w:sz w:val="28"/>
                <w:szCs w:val="28"/>
                <w:lang w:eastAsia="ar-SA"/>
              </w:rPr>
            </w:pPr>
            <w:r w:rsidRPr="00442EB5">
              <w:rPr>
                <w:rFonts w:ascii="Times New Roman" w:hAnsi="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pacing w:val="-4"/>
                <w:sz w:val="28"/>
                <w:szCs w:val="28"/>
                <w:lang w:eastAsia="ar-SA"/>
              </w:rPr>
              <w:t xml:space="preserve">Закреплять навыки культуры </w:t>
            </w:r>
            <w:r w:rsidRPr="00442EB5">
              <w:rPr>
                <w:rFonts w:ascii="Times New Roman" w:hAnsi="Times New Roman"/>
                <w:spacing w:val="-7"/>
                <w:sz w:val="28"/>
                <w:szCs w:val="28"/>
                <w:lang w:eastAsia="ar-SA"/>
              </w:rPr>
              <w:t xml:space="preserve">поведения, вежливого обращения </w:t>
            </w:r>
            <w:r w:rsidRPr="00442EB5">
              <w:rPr>
                <w:rFonts w:ascii="Times New Roman" w:hAnsi="Times New Roman"/>
                <w:sz w:val="28"/>
                <w:szCs w:val="28"/>
                <w:lang w:eastAsia="ar-SA"/>
              </w:rPr>
              <w:t>с окружающими</w:t>
            </w: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pacing w:val="-4"/>
                <w:sz w:val="28"/>
                <w:szCs w:val="28"/>
                <w:lang w:eastAsia="ar-SA"/>
              </w:rPr>
            </w:pPr>
            <w:r w:rsidRPr="00442EB5">
              <w:rPr>
                <w:rFonts w:ascii="Times New Roman" w:hAnsi="Times New Roman"/>
                <w:sz w:val="28"/>
                <w:szCs w:val="28"/>
                <w:lang w:eastAsia="ar-SA"/>
              </w:rPr>
              <w:t>Беседа «Ежели мы вежливы».</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pacing w:val="-4"/>
                <w:sz w:val="28"/>
                <w:szCs w:val="28"/>
                <w:lang w:eastAsia="ar-SA"/>
              </w:rPr>
              <w:t>Чтение: К. Дольто-Толич «Вежливо - невежливо»</w:t>
            </w:r>
          </w:p>
        </w:tc>
      </w:tr>
      <w:tr w:rsidR="009378BF" w:rsidRPr="00AF1F0D" w:rsidTr="00FF7CAA">
        <w:trPr>
          <w:trHeight w:hRule="exact" w:val="2832"/>
        </w:trPr>
        <w:tc>
          <w:tcPr>
            <w:tcW w:w="2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9"/>
                <w:sz w:val="28"/>
                <w:szCs w:val="28"/>
                <w:lang w:eastAsia="ar-SA"/>
              </w:rPr>
              <w:t>«Положительные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моральные</w:t>
            </w:r>
          </w:p>
          <w:p w:rsidR="009378BF" w:rsidRPr="00442EB5" w:rsidRDefault="009378BF" w:rsidP="00FF7CAA">
            <w:pPr>
              <w:shd w:val="clear" w:color="auto" w:fill="FFFFFF"/>
              <w:suppressAutoHyphens/>
              <w:spacing w:after="0" w:line="240" w:lineRule="atLeast"/>
              <w:rPr>
                <w:rFonts w:ascii="Times New Roman" w:hAnsi="Times New Roman"/>
                <w:spacing w:val="-7"/>
                <w:sz w:val="28"/>
                <w:szCs w:val="28"/>
                <w:lang w:eastAsia="ar-SA"/>
              </w:rPr>
            </w:pPr>
            <w:r w:rsidRPr="00442EB5">
              <w:rPr>
                <w:rFonts w:ascii="Times New Roman" w:hAnsi="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32"/>
              <w:rPr>
                <w:rFonts w:ascii="Times New Roman" w:hAnsi="Times New Roman"/>
                <w:sz w:val="28"/>
                <w:szCs w:val="28"/>
                <w:lang w:eastAsia="ar-SA"/>
              </w:rPr>
            </w:pPr>
            <w:r w:rsidRPr="00442EB5">
              <w:rPr>
                <w:rFonts w:ascii="Times New Roman" w:hAnsi="Times New Roman"/>
                <w:spacing w:val="-7"/>
                <w:sz w:val="28"/>
                <w:szCs w:val="28"/>
                <w:lang w:eastAsia="ar-SA"/>
              </w:rPr>
              <w:t xml:space="preserve">Способствовать воспитанию </w:t>
            </w:r>
            <w:r w:rsidRPr="00442EB5">
              <w:rPr>
                <w:rFonts w:ascii="Times New Roman" w:hAnsi="Times New Roman"/>
                <w:sz w:val="28"/>
                <w:szCs w:val="28"/>
                <w:lang w:eastAsia="ar-SA"/>
              </w:rPr>
              <w:t xml:space="preserve">заботливого и бережного </w:t>
            </w:r>
            <w:r w:rsidRPr="00442EB5">
              <w:rPr>
                <w:rFonts w:ascii="Times New Roman" w:hAnsi="Times New Roman"/>
                <w:spacing w:val="-5"/>
                <w:sz w:val="28"/>
                <w:szCs w:val="28"/>
                <w:lang w:eastAsia="ar-SA"/>
              </w:rPr>
              <w:t>отношения ко всему живому</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pacing w:val="-4"/>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4"/>
                <w:sz w:val="28"/>
                <w:szCs w:val="28"/>
                <w:lang w:eastAsia="ar-SA"/>
              </w:rPr>
              <w:t>Рассказ воспитателя «Они же живые, их надо</w:t>
            </w:r>
          </w:p>
          <w:p w:rsidR="009378BF" w:rsidRPr="00442EB5" w:rsidRDefault="009378BF" w:rsidP="00FF7CAA">
            <w:pPr>
              <w:shd w:val="clear" w:color="auto" w:fill="FFFFFF"/>
              <w:suppressAutoHyphens/>
              <w:spacing w:after="0" w:line="240" w:lineRule="atLeast"/>
              <w:rPr>
                <w:rFonts w:ascii="Times New Roman" w:hAnsi="Times New Roman"/>
                <w:spacing w:val="-3"/>
                <w:sz w:val="28"/>
                <w:szCs w:val="28"/>
                <w:lang w:eastAsia="ar-SA"/>
              </w:rPr>
            </w:pPr>
            <w:r w:rsidRPr="00442EB5">
              <w:rPr>
                <w:rFonts w:ascii="Times New Roman" w:hAnsi="Times New Roman"/>
                <w:sz w:val="28"/>
                <w:szCs w:val="28"/>
                <w:lang w:eastAsia="ar-SA"/>
              </w:rPr>
              <w:t>беречь и защищать».</w:t>
            </w:r>
          </w:p>
          <w:p w:rsidR="009378BF" w:rsidRPr="00442EB5" w:rsidRDefault="009378BF" w:rsidP="00FF7CAA">
            <w:pPr>
              <w:shd w:val="clear" w:color="auto" w:fill="FFFFFF"/>
              <w:suppressAutoHyphens/>
              <w:spacing w:after="0" w:line="240" w:lineRule="atLeast"/>
              <w:rPr>
                <w:rFonts w:ascii="Times New Roman" w:hAnsi="Times New Roman"/>
                <w:spacing w:val="-3"/>
                <w:sz w:val="28"/>
                <w:szCs w:val="28"/>
                <w:lang w:eastAsia="ar-SA"/>
              </w:rPr>
            </w:pPr>
            <w:r w:rsidRPr="00442EB5">
              <w:rPr>
                <w:rFonts w:ascii="Times New Roman" w:hAnsi="Times New Roman"/>
                <w:spacing w:val="-3"/>
                <w:sz w:val="28"/>
                <w:szCs w:val="28"/>
                <w:lang w:eastAsia="ar-SA"/>
              </w:rPr>
              <w:t>Чтение: 3. Александрова «Дозор», П. Воронько</w:t>
            </w:r>
          </w:p>
          <w:p w:rsidR="009378BF" w:rsidRPr="00442EB5" w:rsidRDefault="009378BF" w:rsidP="00FF7CAA">
            <w:pPr>
              <w:shd w:val="clear" w:color="auto" w:fill="FFFFFF"/>
              <w:suppressAutoHyphens/>
              <w:spacing w:after="0" w:line="240" w:lineRule="atLeast"/>
              <w:rPr>
                <w:rFonts w:ascii="Times New Roman" w:hAnsi="Times New Roman"/>
                <w:spacing w:val="-3"/>
                <w:sz w:val="28"/>
                <w:szCs w:val="28"/>
                <w:lang w:eastAsia="ar-SA"/>
              </w:rPr>
            </w:pPr>
            <w:r w:rsidRPr="00442EB5">
              <w:rPr>
                <w:rFonts w:ascii="Times New Roman" w:hAnsi="Times New Roman"/>
                <w:spacing w:val="-3"/>
                <w:sz w:val="28"/>
                <w:szCs w:val="28"/>
                <w:lang w:eastAsia="ar-SA"/>
              </w:rPr>
              <w:t>«Березка», С. Николаева «Экскурсия в лес»,</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pacing w:val="-3"/>
                <w:sz w:val="28"/>
                <w:szCs w:val="28"/>
                <w:lang w:eastAsia="ar-SA"/>
              </w:rPr>
              <w:t>В. Осеева «Плохо», С. Прокофьева «Сказка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 маленький дубок», «Сказка о том,</w:t>
            </w:r>
          </w:p>
          <w:p w:rsidR="009378BF" w:rsidRPr="00D30254" w:rsidRDefault="009378BF" w:rsidP="00FF7CAA">
            <w:pPr>
              <w:shd w:val="clear" w:color="auto" w:fill="FFFFFF"/>
              <w:suppressAutoHyphens/>
              <w:spacing w:after="0" w:line="240" w:lineRule="atLeast"/>
              <w:rPr>
                <w:rFonts w:ascii="Times New Roman" w:hAnsi="Times New Roman"/>
                <w:sz w:val="28"/>
                <w:szCs w:val="28"/>
                <w:lang w:eastAsia="ar-SA"/>
              </w:rPr>
            </w:pPr>
            <w:r>
              <w:rPr>
                <w:rFonts w:ascii="Times New Roman" w:hAnsi="Times New Roman"/>
                <w:sz w:val="28"/>
                <w:szCs w:val="28"/>
                <w:lang w:eastAsia="ar-SA"/>
              </w:rPr>
              <w:t>как мышонок попал в беду»</w:t>
            </w:r>
          </w:p>
        </w:tc>
      </w:tr>
    </w:tbl>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D30254">
      <w:pPr>
        <w:shd w:val="clear" w:color="auto" w:fill="FFFFFF"/>
        <w:suppressAutoHyphens/>
        <w:spacing w:before="178" w:after="0" w:line="240" w:lineRule="auto"/>
        <w:ind w:left="10"/>
        <w:jc w:val="center"/>
        <w:rPr>
          <w:rFonts w:ascii="Times New Roman" w:hAnsi="Times New Roman"/>
          <w:b/>
          <w:bCs/>
          <w:i/>
          <w:iCs/>
          <w:spacing w:val="-19"/>
          <w:sz w:val="28"/>
          <w:szCs w:val="28"/>
          <w:lang w:eastAsia="ar-SA"/>
        </w:rPr>
      </w:pPr>
    </w:p>
    <w:p w:rsidR="009378BF" w:rsidRDefault="009378BF" w:rsidP="00D30254">
      <w:pPr>
        <w:shd w:val="clear" w:color="auto" w:fill="FFFFFF"/>
        <w:suppressAutoHyphens/>
        <w:spacing w:before="178" w:after="0" w:line="240" w:lineRule="auto"/>
        <w:ind w:left="10"/>
        <w:jc w:val="center"/>
        <w:rPr>
          <w:rFonts w:ascii="Times New Roman" w:hAnsi="Times New Roman"/>
          <w:b/>
          <w:bCs/>
          <w:i/>
          <w:iCs/>
          <w:spacing w:val="-19"/>
          <w:sz w:val="28"/>
          <w:szCs w:val="28"/>
          <w:lang w:eastAsia="ar-SA"/>
        </w:rPr>
      </w:pPr>
    </w:p>
    <w:p w:rsidR="009378BF" w:rsidRDefault="009378BF" w:rsidP="00D30254">
      <w:pPr>
        <w:shd w:val="clear" w:color="auto" w:fill="FFFFFF"/>
        <w:suppressAutoHyphens/>
        <w:spacing w:before="178" w:after="0" w:line="240" w:lineRule="auto"/>
        <w:ind w:left="10"/>
        <w:jc w:val="center"/>
        <w:rPr>
          <w:rFonts w:ascii="Times New Roman" w:hAnsi="Times New Roman"/>
          <w:b/>
          <w:bCs/>
          <w:i/>
          <w:iCs/>
          <w:spacing w:val="-19"/>
          <w:sz w:val="28"/>
          <w:szCs w:val="28"/>
          <w:lang w:eastAsia="ar-SA"/>
        </w:rPr>
      </w:pPr>
    </w:p>
    <w:p w:rsidR="009378BF" w:rsidRDefault="009378BF" w:rsidP="00D30254">
      <w:pPr>
        <w:shd w:val="clear" w:color="auto" w:fill="FFFFFF"/>
        <w:suppressAutoHyphens/>
        <w:spacing w:before="178" w:after="0" w:line="240" w:lineRule="auto"/>
        <w:ind w:left="10"/>
        <w:jc w:val="center"/>
        <w:rPr>
          <w:rFonts w:ascii="Times New Roman" w:hAnsi="Times New Roman"/>
          <w:b/>
          <w:bCs/>
          <w:i/>
          <w:iCs/>
          <w:spacing w:val="-19"/>
          <w:sz w:val="28"/>
          <w:szCs w:val="28"/>
          <w:lang w:eastAsia="ar-SA"/>
        </w:rPr>
      </w:pPr>
    </w:p>
    <w:p w:rsidR="009378BF" w:rsidRDefault="009378BF" w:rsidP="00D30254">
      <w:pPr>
        <w:shd w:val="clear" w:color="auto" w:fill="FFFFFF"/>
        <w:suppressAutoHyphens/>
        <w:spacing w:before="178" w:after="0" w:line="240" w:lineRule="auto"/>
        <w:ind w:left="10"/>
        <w:jc w:val="center"/>
        <w:rPr>
          <w:rFonts w:ascii="Times New Roman" w:hAnsi="Times New Roman"/>
          <w:b/>
          <w:bCs/>
          <w:i/>
          <w:iCs/>
          <w:spacing w:val="-19"/>
          <w:sz w:val="28"/>
          <w:szCs w:val="28"/>
          <w:lang w:eastAsia="ar-SA"/>
        </w:rPr>
      </w:pPr>
    </w:p>
    <w:p w:rsidR="009378BF" w:rsidRDefault="009378BF" w:rsidP="00D30254">
      <w:pPr>
        <w:shd w:val="clear" w:color="auto" w:fill="FFFFFF"/>
        <w:suppressAutoHyphens/>
        <w:spacing w:before="178" w:after="0" w:line="240" w:lineRule="auto"/>
        <w:ind w:left="10"/>
        <w:jc w:val="center"/>
        <w:rPr>
          <w:rFonts w:ascii="Times New Roman" w:hAnsi="Times New Roman"/>
          <w:b/>
          <w:bCs/>
          <w:iCs/>
          <w:spacing w:val="-10"/>
          <w:sz w:val="28"/>
          <w:szCs w:val="28"/>
          <w:lang w:eastAsia="ar-SA"/>
        </w:rPr>
      </w:pPr>
    </w:p>
    <w:p w:rsidR="009378BF" w:rsidRDefault="009378BF" w:rsidP="005C78B9">
      <w:pPr>
        <w:shd w:val="clear" w:color="auto" w:fill="FFFFFF"/>
        <w:suppressAutoHyphens/>
        <w:spacing w:before="178" w:after="0" w:line="240" w:lineRule="auto"/>
        <w:rPr>
          <w:rFonts w:ascii="Times New Roman" w:hAnsi="Times New Roman"/>
          <w:b/>
          <w:bCs/>
          <w:iCs/>
          <w:spacing w:val="-10"/>
          <w:sz w:val="28"/>
          <w:szCs w:val="28"/>
          <w:lang w:eastAsia="ar-SA"/>
        </w:rPr>
      </w:pPr>
    </w:p>
    <w:p w:rsidR="009378BF" w:rsidRPr="005C78B9" w:rsidRDefault="009378BF" w:rsidP="005C78B9">
      <w:pPr>
        <w:shd w:val="clear" w:color="auto" w:fill="FFFFFF"/>
        <w:suppressAutoHyphens/>
        <w:spacing w:after="0" w:line="240" w:lineRule="auto"/>
        <w:jc w:val="center"/>
        <w:rPr>
          <w:rFonts w:ascii="Times New Roman" w:hAnsi="Times New Roman"/>
          <w:b/>
          <w:sz w:val="28"/>
          <w:szCs w:val="28"/>
          <w:lang w:eastAsia="ar-SA"/>
        </w:rPr>
      </w:pPr>
      <w:r w:rsidRPr="00442EB5">
        <w:rPr>
          <w:rFonts w:ascii="Times New Roman" w:hAnsi="Times New Roman"/>
          <w:b/>
          <w:bCs/>
          <w:iCs/>
          <w:spacing w:val="-10"/>
          <w:sz w:val="28"/>
          <w:szCs w:val="28"/>
          <w:lang w:eastAsia="ar-SA"/>
        </w:rPr>
        <w:t>Формирование   семейной, гражданской</w:t>
      </w:r>
      <w:r w:rsidRPr="00442EB5">
        <w:rPr>
          <w:rFonts w:ascii="Times New Roman" w:hAnsi="Times New Roman"/>
          <w:sz w:val="28"/>
          <w:szCs w:val="28"/>
          <w:lang w:eastAsia="ar-SA"/>
        </w:rPr>
        <w:t xml:space="preserve"> </w:t>
      </w:r>
      <w:r w:rsidRPr="00442EB5">
        <w:rPr>
          <w:rFonts w:ascii="Times New Roman" w:hAnsi="Times New Roman"/>
          <w:b/>
          <w:bCs/>
          <w:iCs/>
          <w:spacing w:val="-19"/>
          <w:sz w:val="28"/>
          <w:szCs w:val="28"/>
          <w:lang w:eastAsia="ar-SA"/>
        </w:rPr>
        <w:t>принадлежности</w:t>
      </w:r>
      <w:r w:rsidRPr="005C78B9">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5C78B9">
        <w:rPr>
          <w:rFonts w:ascii="Times New Roman" w:hAnsi="Times New Roman"/>
          <w:b/>
          <w:sz w:val="28"/>
          <w:szCs w:val="28"/>
          <w:lang w:eastAsia="ar-SA"/>
        </w:rPr>
        <w:t>Приложение 1.5.</w:t>
      </w:r>
    </w:p>
    <w:p w:rsidR="009378BF" w:rsidRPr="005C78B9" w:rsidRDefault="009378BF" w:rsidP="005C78B9">
      <w:pPr>
        <w:suppressAutoHyphens/>
        <w:spacing w:after="240" w:line="1" w:lineRule="exact"/>
        <w:rPr>
          <w:rFonts w:ascii="Times New Roman" w:hAnsi="Times New Roman"/>
          <w:b/>
          <w:sz w:val="24"/>
          <w:szCs w:val="24"/>
          <w:lang w:eastAsia="ar-SA"/>
        </w:rPr>
      </w:pPr>
    </w:p>
    <w:p w:rsidR="009378BF" w:rsidRPr="00442EB5" w:rsidRDefault="009378BF" w:rsidP="005C78B9">
      <w:pPr>
        <w:shd w:val="clear" w:color="auto" w:fill="FFFFFF"/>
        <w:suppressAutoHyphens/>
        <w:spacing w:before="178" w:after="0" w:line="240" w:lineRule="auto"/>
        <w:rPr>
          <w:rFonts w:ascii="Times New Roman" w:hAnsi="Times New Roman"/>
          <w:i/>
          <w:sz w:val="28"/>
          <w:szCs w:val="28"/>
          <w:lang w:eastAsia="ar-SA"/>
        </w:rPr>
      </w:pPr>
    </w:p>
    <w:tbl>
      <w:tblPr>
        <w:tblW w:w="14472" w:type="dxa"/>
        <w:tblInd w:w="40" w:type="dxa"/>
        <w:tblLayout w:type="fixed"/>
        <w:tblCellMar>
          <w:left w:w="40" w:type="dxa"/>
          <w:right w:w="40" w:type="dxa"/>
        </w:tblCellMar>
        <w:tblLook w:val="0000" w:firstRow="0" w:lastRow="0" w:firstColumn="0" w:lastColumn="0" w:noHBand="0" w:noVBand="0"/>
      </w:tblPr>
      <w:tblGrid>
        <w:gridCol w:w="2552"/>
        <w:gridCol w:w="2693"/>
        <w:gridCol w:w="9227"/>
      </w:tblGrid>
      <w:tr w:rsidR="009378BF" w:rsidRPr="00AF1F0D" w:rsidTr="00FF7CAA">
        <w:trPr>
          <w:trHeight w:hRule="exact" w:val="418"/>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58"/>
              <w:rPr>
                <w:rFonts w:ascii="Times New Roman" w:hAnsi="Times New Roman"/>
                <w:b/>
                <w:bCs/>
                <w:sz w:val="28"/>
                <w:szCs w:val="28"/>
                <w:lang w:eastAsia="ar-SA"/>
              </w:rPr>
            </w:pPr>
            <w:r w:rsidRPr="00442EB5">
              <w:rPr>
                <w:rFonts w:ascii="Times New Roman" w:hAnsi="Times New Roman"/>
                <w:b/>
                <w:bCs/>
                <w:sz w:val="28"/>
                <w:szCs w:val="28"/>
                <w:lang w:eastAsia="ar-SA"/>
              </w:rPr>
              <w:t>Направления</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27"/>
              <w:rPr>
                <w:rFonts w:ascii="Times New Roman" w:hAnsi="Times New Roman"/>
                <w:b/>
                <w:bCs/>
                <w:sz w:val="28"/>
                <w:szCs w:val="28"/>
                <w:lang w:eastAsia="ar-SA"/>
              </w:rPr>
            </w:pPr>
            <w:r w:rsidRPr="00442EB5">
              <w:rPr>
                <w:rFonts w:ascii="Times New Roman" w:hAnsi="Times New Roman"/>
                <w:b/>
                <w:bCs/>
                <w:sz w:val="28"/>
                <w:szCs w:val="28"/>
                <w:lang w:eastAsia="ar-SA"/>
              </w:rPr>
              <w:t>Содержание</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1550"/>
              <w:rPr>
                <w:rFonts w:ascii="Times New Roman" w:hAnsi="Times New Roman"/>
                <w:sz w:val="24"/>
                <w:szCs w:val="24"/>
                <w:lang w:eastAsia="ar-SA"/>
              </w:rPr>
            </w:pPr>
            <w:r w:rsidRPr="00442EB5">
              <w:rPr>
                <w:rFonts w:ascii="Times New Roman" w:hAnsi="Times New Roman"/>
                <w:b/>
                <w:bCs/>
                <w:sz w:val="28"/>
                <w:szCs w:val="28"/>
                <w:lang w:eastAsia="ar-SA"/>
              </w:rPr>
              <w:t>Методические приемы</w:t>
            </w:r>
          </w:p>
        </w:tc>
      </w:tr>
      <w:tr w:rsidR="009378BF" w:rsidRPr="00AF1F0D" w:rsidTr="00FF7CAA">
        <w:trPr>
          <w:trHeight w:hRule="exact" w:val="398"/>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Сентябрь</w:t>
            </w:r>
          </w:p>
        </w:tc>
      </w:tr>
      <w:tr w:rsidR="009378BF" w:rsidRPr="00AF1F0D" w:rsidTr="00FF7CAA">
        <w:trPr>
          <w:trHeight w:hRule="exact" w:val="1631"/>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Что такое детский сад</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«Наша группа», «В детском саду много девочек и мальчиков».</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Е. Яниковская «Я хожу в детский сад», О. Кригер «На прогулку». Разучивание пословиц о дружбе.Дидактические игры: «Давайте познакомимся», «Что есть  в нашей группе».Продуктивная деятельность: «Мой друг», «Наша группа», Моя любимая игрушка в детском саду»</w:t>
            </w:r>
          </w:p>
        </w:tc>
      </w:tr>
      <w:tr w:rsidR="009378BF" w:rsidRPr="00AF1F0D" w:rsidTr="00FF7CAA">
        <w:trPr>
          <w:trHeight w:hRule="exact" w:val="1272"/>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Мой дом</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Фотовыставка «Я дома».Беседы: «Мой дом», «Мой адрес».</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русские народные сказки: «Теремок», «Заюшкина избушка», «Маша и медведь».Продуктивная деятельность: «Моя любимая игрушка дома», Вот какой наш дом»</w:t>
            </w:r>
          </w:p>
        </w:tc>
      </w:tr>
      <w:tr w:rsidR="009378BF" w:rsidRPr="00AF1F0D" w:rsidTr="00FF7CAA">
        <w:trPr>
          <w:trHeight w:hRule="exact" w:val="745"/>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Мой город</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749" w:hanging="5"/>
              <w:rPr>
                <w:rFonts w:ascii="Times New Roman" w:hAnsi="Times New Roman"/>
                <w:sz w:val="24"/>
                <w:szCs w:val="24"/>
                <w:lang w:eastAsia="ar-SA"/>
              </w:rPr>
            </w:pPr>
            <w:r w:rsidRPr="00442EB5">
              <w:rPr>
                <w:rFonts w:ascii="Times New Roman" w:hAnsi="Times New Roman"/>
                <w:sz w:val="28"/>
                <w:szCs w:val="28"/>
                <w:lang w:eastAsia="ar-SA"/>
              </w:rPr>
              <w:t>Целевая прогулка по празднично украшенной улице. Рассматривание иллюстраций. Рассказ воспитателя о города</w:t>
            </w:r>
          </w:p>
        </w:tc>
      </w:tr>
      <w:tr w:rsidR="009378BF" w:rsidRPr="00AF1F0D" w:rsidTr="00FF7CAA">
        <w:trPr>
          <w:trHeight w:hRule="exact" w:val="398"/>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Октябрь</w:t>
            </w:r>
          </w:p>
        </w:tc>
      </w:tr>
      <w:tr w:rsidR="009378BF" w:rsidRPr="00AF1F0D" w:rsidTr="00FF7CAA">
        <w:trPr>
          <w:trHeight w:hRule="exact" w:val="966"/>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26"/>
              <w:rPr>
                <w:rFonts w:ascii="Times New Roman" w:hAnsi="Times New Roman"/>
                <w:sz w:val="28"/>
                <w:szCs w:val="28"/>
                <w:lang w:eastAsia="ar-SA"/>
              </w:rPr>
            </w:pPr>
            <w:r w:rsidRPr="00442EB5">
              <w:rPr>
                <w:rFonts w:ascii="Times New Roman" w:hAnsi="Times New Roman"/>
                <w:sz w:val="28"/>
                <w:szCs w:val="28"/>
                <w:lang w:eastAsia="ar-SA"/>
              </w:rPr>
              <w:t>Мы разные - девочки и мальчики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739" w:firstLine="5"/>
              <w:rPr>
                <w:rFonts w:ascii="Times New Roman" w:hAnsi="Times New Roman"/>
                <w:sz w:val="28"/>
                <w:szCs w:val="28"/>
                <w:lang w:eastAsia="ar-SA"/>
              </w:rPr>
            </w:pPr>
            <w:r w:rsidRPr="00442EB5">
              <w:rPr>
                <w:rFonts w:ascii="Times New Roman" w:hAnsi="Times New Roman"/>
                <w:sz w:val="28"/>
                <w:szCs w:val="28"/>
                <w:lang w:eastAsia="ar-SA"/>
              </w:rPr>
              <w:t>Рассматривание себя в зеркале. Беседы: «Одинаковые и разные», «Кто у нас какой». Дидактические игры: «Назови по имени», «Угадай, кто позвал», «Как зовут, угадай и предмет передай»</w:t>
            </w:r>
          </w:p>
          <w:p w:rsidR="009378BF" w:rsidRPr="00442EB5" w:rsidRDefault="009378BF" w:rsidP="00FF7CAA">
            <w:pPr>
              <w:shd w:val="clear" w:color="auto" w:fill="FFFFFF"/>
              <w:suppressAutoHyphens/>
              <w:spacing w:after="0" w:line="240" w:lineRule="atLeast"/>
              <w:ind w:right="739"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739" w:firstLine="5"/>
              <w:rPr>
                <w:rFonts w:ascii="Times New Roman" w:hAnsi="Times New Roman"/>
                <w:sz w:val="24"/>
                <w:szCs w:val="24"/>
                <w:lang w:eastAsia="ar-SA"/>
              </w:rPr>
            </w:pPr>
          </w:p>
        </w:tc>
      </w:tr>
      <w:tr w:rsidR="009378BF" w:rsidRPr="00AF1F0D" w:rsidTr="005C78B9">
        <w:trPr>
          <w:trHeight w:hRule="exact" w:val="4263"/>
        </w:trPr>
        <w:tc>
          <w:tcPr>
            <w:tcW w:w="2552"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48"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8"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8"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8" w:firstLine="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8" w:firstLine="14"/>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48" w:firstLine="14"/>
              <w:rPr>
                <w:rFonts w:ascii="Times New Roman" w:hAnsi="Times New Roman"/>
                <w:sz w:val="28"/>
                <w:szCs w:val="28"/>
                <w:lang w:eastAsia="ar-SA"/>
              </w:rPr>
            </w:pPr>
            <w:r w:rsidRPr="00442EB5">
              <w:rPr>
                <w:rFonts w:ascii="Times New Roman" w:hAnsi="Times New Roman"/>
                <w:sz w:val="28"/>
                <w:szCs w:val="28"/>
                <w:lang w:eastAsia="ar-SA"/>
              </w:rPr>
              <w:t>Моя семья - знать имена и отчества роди</w:t>
            </w:r>
            <w:r w:rsidRPr="00442EB5">
              <w:rPr>
                <w:rFonts w:ascii="Times New Roman" w:hAnsi="Times New Roman"/>
                <w:sz w:val="28"/>
                <w:szCs w:val="28"/>
                <w:lang w:eastAsia="ar-SA"/>
              </w:rPr>
              <w:softHyphen/>
              <w:t>телей, других членов семьи, кем работают, какие обязанности у членов семьи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Фотовыставка «Моя семья». Беседа «Моя семья».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«Какая твоя мама», «На кого</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ты похож».</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А. Барто «Машенька», Е. Благинина «Аленушка»,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 Габе «Моя семья», В. Шуграева «Мама».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Сюжетно-ролевая игра «Семья».</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«Моя семья», «Как мы гуляем с мамой и папой»</w:t>
            </w:r>
          </w:p>
        </w:tc>
      </w:tr>
      <w:tr w:rsidR="009378BF" w:rsidRPr="00AF1F0D" w:rsidTr="00FF7CAA">
        <w:trPr>
          <w:trHeight w:hRule="exact" w:val="2564"/>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96" w:firstLine="5"/>
              <w:rPr>
                <w:rFonts w:ascii="Times New Roman" w:hAnsi="Times New Roman"/>
                <w:sz w:val="28"/>
                <w:szCs w:val="28"/>
                <w:lang w:eastAsia="ar-SA"/>
              </w:rPr>
            </w:pPr>
            <w:r w:rsidRPr="00442EB5">
              <w:rPr>
                <w:rFonts w:ascii="Times New Roman" w:hAnsi="Times New Roman"/>
                <w:sz w:val="28"/>
                <w:szCs w:val="28"/>
                <w:lang w:eastAsia="ar-SA"/>
              </w:rPr>
              <w:t>Осенние работы на улице города. В городе есть разные по назначению здания: детские сады, школы, больницы, библио</w:t>
            </w:r>
          </w:p>
          <w:p w:rsidR="009378BF" w:rsidRPr="00442EB5" w:rsidRDefault="009378BF" w:rsidP="00FF7CAA">
            <w:pPr>
              <w:shd w:val="clear" w:color="auto" w:fill="FFFFFF"/>
              <w:suppressAutoHyphens/>
              <w:spacing w:after="0" w:line="240" w:lineRule="atLeast"/>
              <w:ind w:right="96" w:firstLine="5"/>
              <w:rPr>
                <w:rFonts w:ascii="Times New Roman" w:hAnsi="Times New Roman"/>
                <w:sz w:val="28"/>
                <w:szCs w:val="28"/>
                <w:lang w:eastAsia="ar-SA"/>
              </w:rPr>
            </w:pPr>
            <w:r w:rsidRPr="00442EB5">
              <w:rPr>
                <w:rFonts w:ascii="Times New Roman" w:hAnsi="Times New Roman"/>
                <w:sz w:val="28"/>
                <w:szCs w:val="28"/>
                <w:lang w:eastAsia="ar-SA"/>
              </w:rPr>
              <w:t>теки, магазины и т.д.</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Наблюдение за уборкой улиц. Посильное участие в субботнике.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Целевые прогулки по улице. 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«Как люди заботятся о красоте своего города»,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«Как мы участвовали в субботнике», «Какие дома есть</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 нашем городе».Сюжетно-ролевая игра «Детский сад».</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«Наш участок осенью»,</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«Разные дома». Заготовка природного материала для поделок.</w:t>
            </w:r>
          </w:p>
        </w:tc>
      </w:tr>
      <w:tr w:rsidR="009378BF" w:rsidRPr="00AF1F0D" w:rsidTr="00FF7CAA">
        <w:trPr>
          <w:trHeight w:hRule="exact" w:val="418"/>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Ноябрь</w:t>
            </w:r>
          </w:p>
        </w:tc>
      </w:tr>
      <w:tr w:rsidR="009378BF" w:rsidRPr="00AF1F0D" w:rsidTr="00FF7CAA">
        <w:trPr>
          <w:trHeight w:hRule="exact" w:val="990"/>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78"/>
              <w:rPr>
                <w:rFonts w:ascii="Times New Roman" w:hAnsi="Times New Roman"/>
                <w:sz w:val="28"/>
                <w:szCs w:val="28"/>
                <w:lang w:eastAsia="ar-SA"/>
              </w:rPr>
            </w:pPr>
            <w:r w:rsidRPr="00442EB5">
              <w:rPr>
                <w:rFonts w:ascii="Times New Roman" w:hAnsi="Times New Roman"/>
                <w:sz w:val="28"/>
                <w:szCs w:val="28"/>
                <w:lang w:eastAsia="ar-SA"/>
              </w:rPr>
              <w:t>Дошколята - дружные ребята</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Беседа «Дружат белочки и зайчики, дружат девочки и мальчики». Дидактическая игра «Расскажем зверюшкам, как нужно дружно играть»</w:t>
            </w:r>
          </w:p>
        </w:tc>
      </w:tr>
      <w:tr w:rsidR="009378BF" w:rsidRPr="00AF1F0D" w:rsidTr="005C78B9">
        <w:trPr>
          <w:trHeight w:hRule="exact" w:val="1276"/>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Сестрички и братишки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691" w:hanging="10"/>
              <w:rPr>
                <w:rFonts w:ascii="Times New Roman" w:hAnsi="Times New Roman"/>
                <w:sz w:val="24"/>
                <w:szCs w:val="24"/>
                <w:lang w:eastAsia="ar-SA"/>
              </w:rPr>
            </w:pPr>
            <w:r w:rsidRPr="00442EB5">
              <w:rPr>
                <w:rFonts w:ascii="Times New Roman" w:hAnsi="Times New Roman"/>
                <w:sz w:val="28"/>
                <w:szCs w:val="28"/>
                <w:lang w:eastAsia="ar-SA"/>
              </w:rPr>
              <w:t>Рассматривание семейных фотографий. Беседа «У меня есть братишка (сестричка)». Продуктивная деятельность «Игрушки для малышей»</w:t>
            </w:r>
          </w:p>
        </w:tc>
      </w:tr>
      <w:tr w:rsidR="009378BF" w:rsidRPr="00AF1F0D" w:rsidTr="005C78B9">
        <w:trPr>
          <w:trHeight w:hRule="exact" w:val="3838"/>
        </w:trPr>
        <w:tc>
          <w:tcPr>
            <w:tcW w:w="2552"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62"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2"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2"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2" w:firstLine="10"/>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62" w:firstLine="10"/>
              <w:rPr>
                <w:rFonts w:ascii="Times New Roman" w:hAnsi="Times New Roman"/>
                <w:sz w:val="28"/>
                <w:szCs w:val="28"/>
                <w:lang w:eastAsia="ar-SA"/>
              </w:rPr>
            </w:pPr>
            <w:r w:rsidRPr="00442EB5">
              <w:rPr>
                <w:rFonts w:ascii="Times New Roman" w:hAnsi="Times New Roman"/>
                <w:sz w:val="28"/>
                <w:szCs w:val="28"/>
                <w:lang w:eastAsia="ar-SA"/>
              </w:rPr>
              <w:t>Красота празднично убранных улиц города. Здания  разные по архитек</w:t>
            </w:r>
          </w:p>
          <w:p w:rsidR="009378BF" w:rsidRPr="00442EB5" w:rsidRDefault="009378BF" w:rsidP="00FF7CAA">
            <w:pPr>
              <w:shd w:val="clear" w:color="auto" w:fill="FFFFFF"/>
              <w:suppressAutoHyphens/>
              <w:spacing w:after="0" w:line="240" w:lineRule="atLeast"/>
              <w:ind w:right="62" w:firstLine="10"/>
              <w:rPr>
                <w:rFonts w:ascii="Times New Roman" w:hAnsi="Times New Roman"/>
                <w:sz w:val="28"/>
                <w:szCs w:val="28"/>
                <w:lang w:eastAsia="ar-SA"/>
              </w:rPr>
            </w:pPr>
            <w:r w:rsidRPr="00442EB5">
              <w:rPr>
                <w:rFonts w:ascii="Times New Roman" w:hAnsi="Times New Roman"/>
                <w:sz w:val="28"/>
                <w:szCs w:val="28"/>
                <w:lang w:eastAsia="ar-SA"/>
              </w:rPr>
              <w:t>туре: дома одноэтаж</w:t>
            </w:r>
          </w:p>
          <w:p w:rsidR="009378BF" w:rsidRPr="00442EB5" w:rsidRDefault="009378BF" w:rsidP="005C78B9">
            <w:pPr>
              <w:shd w:val="clear" w:color="auto" w:fill="FFFFFF"/>
              <w:suppressAutoHyphens/>
              <w:spacing w:after="0" w:line="240" w:lineRule="atLeast"/>
              <w:ind w:right="62" w:firstLine="10"/>
              <w:rPr>
                <w:rFonts w:ascii="Times New Roman" w:hAnsi="Times New Roman"/>
                <w:sz w:val="28"/>
                <w:szCs w:val="28"/>
                <w:lang w:eastAsia="ar-SA"/>
              </w:rPr>
            </w:pPr>
            <w:r>
              <w:rPr>
                <w:rFonts w:ascii="Times New Roman" w:hAnsi="Times New Roman"/>
                <w:sz w:val="28"/>
                <w:szCs w:val="28"/>
                <w:lang w:eastAsia="ar-SA"/>
              </w:rPr>
              <w:t>ные и многоэтаж</w:t>
            </w:r>
            <w:r w:rsidRPr="00442EB5">
              <w:rPr>
                <w:rFonts w:ascii="Times New Roman" w:hAnsi="Times New Roman"/>
                <w:sz w:val="28"/>
                <w:szCs w:val="28"/>
                <w:lang w:eastAsia="ar-SA"/>
              </w:rPr>
              <w:t>ные, особняки, коттеджи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Целевая прогулка по улице.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«Что мы видели на улице».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Е. Благинина «Флажок», О. Высотская «Салют»,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А. Кузнецова «Флажок».</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«Праздничная улица»,</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«Построим разные дома»</w:t>
            </w:r>
          </w:p>
        </w:tc>
      </w:tr>
      <w:tr w:rsidR="009378BF" w:rsidRPr="00AF1F0D" w:rsidTr="00FF7CAA">
        <w:trPr>
          <w:trHeight w:hRule="exact" w:val="398"/>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Декабрь</w:t>
            </w:r>
          </w:p>
        </w:tc>
      </w:tr>
      <w:tr w:rsidR="009378BF" w:rsidRPr="00AF1F0D" w:rsidTr="005C78B9">
        <w:trPr>
          <w:trHeight w:hRule="exact" w:val="1006"/>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22"/>
              <w:rPr>
                <w:rFonts w:ascii="Times New Roman" w:hAnsi="Times New Roman"/>
                <w:sz w:val="28"/>
                <w:szCs w:val="28"/>
                <w:lang w:eastAsia="ar-SA"/>
              </w:rPr>
            </w:pPr>
            <w:r w:rsidRPr="00442EB5">
              <w:rPr>
                <w:rFonts w:ascii="Times New Roman" w:hAnsi="Times New Roman"/>
                <w:sz w:val="28"/>
                <w:szCs w:val="28"/>
                <w:lang w:eastAsia="ar-SA"/>
              </w:rPr>
              <w:t>Заботливые девочки и мальчики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70" w:hanging="10"/>
              <w:rPr>
                <w:rFonts w:ascii="Times New Roman" w:hAnsi="Times New Roman"/>
                <w:sz w:val="24"/>
                <w:szCs w:val="24"/>
                <w:lang w:eastAsia="ar-SA"/>
              </w:rPr>
            </w:pPr>
            <w:r w:rsidRPr="00442EB5">
              <w:rPr>
                <w:rFonts w:ascii="Times New Roman" w:hAnsi="Times New Roman"/>
                <w:sz w:val="28"/>
                <w:szCs w:val="28"/>
                <w:lang w:eastAsia="ar-SA"/>
              </w:rPr>
              <w:t>Рассказ воспитателя «Как люди заботятся друг о друге». Беседа «Как можно позаботиться о товарище»</w:t>
            </w:r>
          </w:p>
        </w:tc>
      </w:tr>
      <w:tr w:rsidR="009378BF" w:rsidRPr="00AF1F0D" w:rsidTr="00FF7CAA">
        <w:trPr>
          <w:trHeight w:hRule="exact" w:val="2016"/>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Моя семья - имена и отчества членов семьи, обобщающее понятие «родители», забота друг о друге</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семейных фотоальбомов.Беседы: «Моя семья», «Ласковые имена моих близких людей». Чтение: К. Ушинский «Петушок с семьей»,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 xml:space="preserve"> Л. Квитко «Бабушкины руки», Н. Артюхова «Трудный вечер», В. Вересаев «Братишка», Р. Гамзатов «У меня есть дедушка...». Сюжетно-ролевая игра «Семья». Продуктивная деятельность: «Цветы для мамы», «Салфетка</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для бабушки»</w:t>
            </w:r>
          </w:p>
        </w:tc>
      </w:tr>
      <w:tr w:rsidR="009378BF" w:rsidRPr="00AF1F0D" w:rsidTr="00FF7CAA">
        <w:trPr>
          <w:trHeight w:hRule="exact" w:val="1969"/>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Москва новогодняя. Подготовка к Новому году: украшенные улицы, новогодние елки, подготовка подарков</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Целевая прогулка по улице. Рассказ-беседа о наступающем  празднике.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Разучивание стихов, песен.</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Сюжетно-ролевая игра «Елка в детском саду».</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«Новогодняя елка», «Игрушки для елки»</w:t>
            </w:r>
          </w:p>
        </w:tc>
      </w:tr>
      <w:tr w:rsidR="009378BF" w:rsidRPr="00AF1F0D" w:rsidTr="005C78B9">
        <w:trPr>
          <w:trHeight w:hRule="exact" w:val="2137"/>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p>
          <w:p w:rsidR="009378BF" w:rsidRPr="00442EB5" w:rsidRDefault="009378BF" w:rsidP="00FF7CAA">
            <w:pPr>
              <w:shd w:val="clear" w:color="auto" w:fill="FFFFFF"/>
              <w:suppressAutoHyphens/>
              <w:spacing w:after="0" w:line="240" w:lineRule="atLeast"/>
              <w:jc w:val="center"/>
              <w:rPr>
                <w:rFonts w:ascii="Times New Roman" w:hAnsi="Times New Roman"/>
                <w:b/>
                <w:bCs/>
                <w:sz w:val="28"/>
                <w:szCs w:val="28"/>
                <w:lang w:eastAsia="ar-SA"/>
              </w:rPr>
            </w:pPr>
            <w:r w:rsidRPr="00442EB5">
              <w:rPr>
                <w:rFonts w:ascii="Times New Roman" w:hAnsi="Times New Roman"/>
                <w:b/>
                <w:bCs/>
                <w:sz w:val="28"/>
                <w:szCs w:val="28"/>
                <w:lang w:eastAsia="ar-SA"/>
              </w:rPr>
              <w:t>Январь</w:t>
            </w:r>
          </w:p>
        </w:tc>
      </w:tr>
      <w:tr w:rsidR="009378BF" w:rsidRPr="00AF1F0D" w:rsidTr="005C78B9">
        <w:trPr>
          <w:trHeight w:hRule="exact" w:val="1146"/>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758"/>
              <w:rPr>
                <w:rFonts w:ascii="Times New Roman" w:hAnsi="Times New Roman"/>
                <w:sz w:val="28"/>
                <w:szCs w:val="28"/>
                <w:lang w:eastAsia="ar-SA"/>
              </w:rPr>
            </w:pPr>
            <w:r w:rsidRPr="00442EB5">
              <w:rPr>
                <w:rFonts w:ascii="Times New Roman" w:hAnsi="Times New Roman"/>
                <w:sz w:val="28"/>
                <w:szCs w:val="28"/>
                <w:lang w:eastAsia="ar-SA"/>
              </w:rPr>
              <w:t>Формируем умение быть внимательным</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и пиктограмм об эмоциях.</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Рассказ воспитателя о чутком и внимательном отношении друг к другу.</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 утешить товарища». Дидактическая игра «Какое настроение»</w:t>
            </w:r>
          </w:p>
        </w:tc>
      </w:tr>
      <w:tr w:rsidR="009378BF" w:rsidRPr="00AF1F0D" w:rsidTr="00FF7CAA">
        <w:trPr>
          <w:trHeight w:hRule="exact" w:val="1978"/>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 xml:space="preserve">Моя семья: как </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я помогаю маме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и бабушке, как нужно вести себя, чтобы не огорчать родителей</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семейных фотографий, картин из серии «Моя семья».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о членах семьи и помощи им со стороны ребенка, культуре поведения.</w:t>
            </w:r>
            <w:r>
              <w:rPr>
                <w:rFonts w:ascii="Times New Roman" w:hAnsi="Times New Roman"/>
                <w:sz w:val="28"/>
                <w:szCs w:val="28"/>
                <w:lang w:eastAsia="ar-SA"/>
              </w:rPr>
              <w:t xml:space="preserve"> </w:t>
            </w:r>
            <w:r w:rsidRPr="00442EB5">
              <w:rPr>
                <w:rFonts w:ascii="Times New Roman" w:hAnsi="Times New Roman"/>
                <w:sz w:val="28"/>
                <w:szCs w:val="28"/>
                <w:lang w:eastAsia="ar-SA"/>
              </w:rPr>
              <w:t>Чтение: С. Михалков «Три копейки на покупки», Ю. Тувим «Овощи».</w:t>
            </w:r>
            <w:r>
              <w:rPr>
                <w:rFonts w:ascii="Times New Roman" w:hAnsi="Times New Roman"/>
                <w:sz w:val="28"/>
                <w:szCs w:val="28"/>
                <w:lang w:eastAsia="ar-SA"/>
              </w:rPr>
              <w:t xml:space="preserve"> </w:t>
            </w:r>
            <w:r w:rsidRPr="00442EB5">
              <w:rPr>
                <w:rFonts w:ascii="Times New Roman" w:hAnsi="Times New Roman"/>
                <w:sz w:val="28"/>
                <w:szCs w:val="28"/>
                <w:lang w:eastAsia="ar-SA"/>
              </w:rPr>
              <w:t>Сюжетно-ролевые игры: «Семья», «Семейный праздник».</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«Платочек для бабушки», «Салфетка для мамы»</w:t>
            </w:r>
          </w:p>
        </w:tc>
      </w:tr>
      <w:tr w:rsidR="009378BF" w:rsidRPr="00AF1F0D" w:rsidTr="00FF7CAA">
        <w:trPr>
          <w:trHeight w:hRule="exact" w:val="2272"/>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Мой город:</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близлежащие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 xml:space="preserve">улицы; что есть </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для детей</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67" w:firstLine="10"/>
              <w:rPr>
                <w:rFonts w:ascii="Times New Roman" w:hAnsi="Times New Roman"/>
                <w:sz w:val="28"/>
                <w:szCs w:val="28"/>
                <w:lang w:eastAsia="ar-SA"/>
              </w:rPr>
            </w:pPr>
            <w:r w:rsidRPr="00442EB5">
              <w:rPr>
                <w:rFonts w:ascii="Times New Roman" w:hAnsi="Times New Roman"/>
                <w:sz w:val="28"/>
                <w:szCs w:val="28"/>
                <w:lang w:eastAsia="ar-SA"/>
              </w:rPr>
              <w:t>Целевые прогулки по близлежащим улицам. Рассматривание иллюстраций.</w:t>
            </w:r>
          </w:p>
          <w:p w:rsidR="009378BF" w:rsidRPr="00442EB5" w:rsidRDefault="009378BF" w:rsidP="00FF7CAA">
            <w:pPr>
              <w:shd w:val="clear" w:color="auto" w:fill="FFFFFF"/>
              <w:suppressAutoHyphens/>
              <w:spacing w:after="0" w:line="240" w:lineRule="atLeast"/>
              <w:ind w:right="67" w:firstLine="10"/>
              <w:rPr>
                <w:rFonts w:ascii="Times New Roman" w:hAnsi="Times New Roman"/>
                <w:sz w:val="28"/>
                <w:szCs w:val="28"/>
                <w:lang w:eastAsia="ar-SA"/>
              </w:rPr>
            </w:pPr>
            <w:r w:rsidRPr="00442EB5">
              <w:rPr>
                <w:rFonts w:ascii="Times New Roman" w:hAnsi="Times New Roman"/>
                <w:sz w:val="28"/>
                <w:szCs w:val="28"/>
                <w:lang w:eastAsia="ar-SA"/>
              </w:rPr>
              <w:t>Беседы: «Что есть в Москве для детей», «Как мы с родите</w:t>
            </w:r>
            <w:r w:rsidRPr="00442EB5">
              <w:rPr>
                <w:rFonts w:ascii="Times New Roman" w:hAnsi="Times New Roman"/>
                <w:sz w:val="28"/>
                <w:szCs w:val="28"/>
                <w:lang w:eastAsia="ar-SA"/>
              </w:rPr>
              <w:softHyphen/>
              <w:t>лями ходили в цирк, кукольный театр». Чтение: А. Барто «Песенка о Москве», Н. Кончаловская «Наша древняя столица», С. Михалков «Кремлевские звезды». Сюжетно-ролевые игры: «Семья», «Путешествие по Москве», «Театр». Продуктивная деятельность: «Построим цирк, театр», «Оформление билетов в цирк»</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r>
      <w:tr w:rsidR="009378BF" w:rsidRPr="00AF1F0D" w:rsidTr="00FF7CAA">
        <w:trPr>
          <w:trHeight w:hRule="exact" w:val="422"/>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Февраль</w:t>
            </w:r>
          </w:p>
        </w:tc>
      </w:tr>
      <w:tr w:rsidR="009378BF" w:rsidRPr="00AF1F0D" w:rsidTr="00FF7CAA">
        <w:trPr>
          <w:trHeight w:hRule="exact" w:val="706"/>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Праздник мальчиков</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фотографий.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«Какие у нас мальчики».</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подарки для мальчиков</w:t>
            </w:r>
          </w:p>
        </w:tc>
      </w:tr>
      <w:tr w:rsidR="009378BF" w:rsidRPr="00AF1F0D" w:rsidTr="00FF7CAA">
        <w:trPr>
          <w:trHeight w:hRule="exact" w:val="2423"/>
        </w:trPr>
        <w:tc>
          <w:tcPr>
            <w:tcW w:w="2552"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Семейная принадлежность</w:t>
            </w:r>
          </w:p>
        </w:tc>
        <w:tc>
          <w:tcPr>
            <w:tcW w:w="2693" w:type="dxa"/>
            <w:vMerge w:val="restart"/>
            <w:tcBorders>
              <w:top w:val="single" w:sz="4" w:space="0" w:color="000000"/>
              <w:left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День защитника Отечества, поздравле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ние пап и дедушек. Наша армия, воины - танкисты, летчики, моряки -охраняют Родину. В нашей стране есть города и села: отличие, особен</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ности городского и сельского труда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c>
          <w:tcPr>
            <w:tcW w:w="9227" w:type="dxa"/>
            <w:vMerge w:val="restart"/>
            <w:tcBorders>
              <w:top w:val="single" w:sz="4" w:space="0" w:color="000000"/>
              <w:left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Экскурсия к памятнику героям Великой Отечественной войны. Рассматри-</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вание фотографий членов семьи, служившихв армии. Рассказ воспитателя с использованием иллюстративного материала. Чтение: А. Жаров «Пограничник», К. Чичков «Вечный огонь». Продуктивная деятельность: подарки папам, «Пароход» Рассматривание иллюстраций. Рассказ воспитателя. Беседы: «Что вы видели в Москве», «Где и как вы отдыхали летом».Чтение: Ю. Мориц «Дом - гном, гном - дома», Н. Кончалов-</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ская «Терем, терем, теремок», Б. Житков «Что я видел»</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(главы о Москве). Сюжетно-ролевые игры: «Путешествие по Москве»,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«Поездка в деревню (на дачу)». Продуктивная деятельность «Построим город и деревню»</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r>
      <w:tr w:rsidR="009378BF" w:rsidRPr="00AF1F0D" w:rsidTr="005C78B9">
        <w:trPr>
          <w:trHeight w:hRule="exact" w:val="2115"/>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Гражданская принадлежность</w:t>
            </w:r>
          </w:p>
        </w:tc>
        <w:tc>
          <w:tcPr>
            <w:tcW w:w="2693" w:type="dxa"/>
            <w:vMerge/>
            <w:tcBorders>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napToGrid w:val="0"/>
              <w:spacing w:after="0" w:line="240" w:lineRule="atLeast"/>
              <w:rPr>
                <w:rFonts w:ascii="Times New Roman" w:hAnsi="Times New Roman"/>
                <w:sz w:val="28"/>
                <w:szCs w:val="28"/>
                <w:lang w:eastAsia="ar-SA"/>
              </w:rPr>
            </w:pPr>
          </w:p>
        </w:tc>
        <w:tc>
          <w:tcPr>
            <w:tcW w:w="9227" w:type="dxa"/>
            <w:vMerge/>
            <w:tcBorders>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napToGrid w:val="0"/>
              <w:spacing w:after="0" w:line="240" w:lineRule="atLeast"/>
              <w:rPr>
                <w:rFonts w:ascii="Times New Roman" w:hAnsi="Times New Roman"/>
                <w:sz w:val="28"/>
                <w:szCs w:val="28"/>
                <w:lang w:eastAsia="ar-SA"/>
              </w:rPr>
            </w:pPr>
          </w:p>
        </w:tc>
      </w:tr>
      <w:tr w:rsidR="009378BF" w:rsidRPr="00AF1F0D" w:rsidTr="00FF7CAA">
        <w:trPr>
          <w:trHeight w:hRule="exact" w:val="394"/>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Март</w:t>
            </w:r>
          </w:p>
        </w:tc>
      </w:tr>
      <w:tr w:rsidR="009378BF" w:rsidRPr="00AF1F0D" w:rsidTr="005C78B9">
        <w:trPr>
          <w:trHeight w:hRule="exact" w:val="888"/>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58"/>
              <w:rPr>
                <w:rFonts w:ascii="Times New Roman" w:hAnsi="Times New Roman"/>
                <w:sz w:val="28"/>
                <w:szCs w:val="28"/>
                <w:lang w:eastAsia="ar-SA"/>
              </w:rPr>
            </w:pPr>
            <w:r w:rsidRPr="00442EB5">
              <w:rPr>
                <w:rFonts w:ascii="Times New Roman" w:hAnsi="Times New Roman"/>
                <w:sz w:val="28"/>
                <w:szCs w:val="28"/>
                <w:lang w:eastAsia="ar-SA"/>
              </w:rPr>
              <w:t>У наших девочек тоже праздник</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«Какие у нас девочки».</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подарки для девочек</w:t>
            </w:r>
          </w:p>
        </w:tc>
      </w:tr>
      <w:tr w:rsidR="009378BF" w:rsidRPr="00AF1F0D" w:rsidTr="00FF7CAA">
        <w:trPr>
          <w:trHeight w:hRule="exact" w:val="3614"/>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Праздник мам и ба-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бушек, украшение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улиц и домов, позд-</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равление, подарки,</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цветы. Как трудятся наши мамы дома и на работе, бережное отношение  к резуль-</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татам их труда,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посильная помощь.</w:t>
            </w:r>
          </w:p>
          <w:p w:rsidR="009378BF" w:rsidRPr="00442EB5" w:rsidRDefault="009378BF" w:rsidP="00FF7CAA">
            <w:pPr>
              <w:shd w:val="clear" w:color="auto" w:fill="FFFFFF"/>
              <w:suppressAutoHyphens/>
              <w:spacing w:after="0" w:line="240" w:lineRule="atLeast"/>
              <w:ind w:right="158"/>
              <w:rPr>
                <w:rFonts w:ascii="Times New Roman" w:hAnsi="Times New Roman"/>
                <w:sz w:val="28"/>
                <w:szCs w:val="28"/>
                <w:lang w:eastAsia="ar-SA"/>
              </w:rPr>
            </w:pP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67"/>
              <w:rPr>
                <w:rFonts w:ascii="Times New Roman" w:hAnsi="Times New Roman"/>
                <w:sz w:val="28"/>
                <w:szCs w:val="28"/>
                <w:lang w:eastAsia="ar-SA"/>
              </w:rPr>
            </w:pPr>
            <w:r w:rsidRPr="00442EB5">
              <w:rPr>
                <w:rFonts w:ascii="Times New Roman" w:hAnsi="Times New Roman"/>
                <w:sz w:val="28"/>
                <w:szCs w:val="28"/>
                <w:lang w:eastAsia="ar-SA"/>
              </w:rPr>
              <w:t>Утренник, посвященный 8 Марта, рассматривание иллюстраций.</w:t>
            </w:r>
          </w:p>
          <w:p w:rsidR="009378BF" w:rsidRPr="00442EB5" w:rsidRDefault="009378BF" w:rsidP="00FF7CAA">
            <w:pPr>
              <w:shd w:val="clear" w:color="auto" w:fill="FFFFFF"/>
              <w:suppressAutoHyphens/>
              <w:spacing w:after="0" w:line="240" w:lineRule="atLeast"/>
              <w:ind w:right="67"/>
              <w:rPr>
                <w:rFonts w:ascii="Times New Roman" w:hAnsi="Times New Roman"/>
                <w:sz w:val="28"/>
                <w:szCs w:val="28"/>
                <w:lang w:eastAsia="ar-SA"/>
              </w:rPr>
            </w:pPr>
            <w:r w:rsidRPr="00442EB5">
              <w:rPr>
                <w:rFonts w:ascii="Times New Roman" w:hAnsi="Times New Roman"/>
                <w:sz w:val="28"/>
                <w:szCs w:val="28"/>
                <w:lang w:eastAsia="ar-SA"/>
              </w:rPr>
              <w:t>Беседы: «Наши мамы», «Как мы поздравляли маму», «Мамина работа», «Как мы помогаем маме дома». Чтение: Г. Виеру «Мамин день», Е. Серова «Не терпит мой папа безделья и скуки...», Н. Голля, Г. Григорьева «Ладушка».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 xml:space="preserve">Сюжетно-ролевые игры «Семья», «Праздник мам». Продуктивная деятельность: изготовление подарков мамам и бабушкам. Наблюдения в природе. Рассматривание иллюстраций. Беседа «Наша большая Родина Россия». Чтение: П. Воронько «Жура-жура-журавель...», В. Лебедев-Кумач «Широка страна моя родная». </w:t>
            </w:r>
          </w:p>
        </w:tc>
      </w:tr>
      <w:tr w:rsidR="009378BF" w:rsidRPr="00AF1F0D" w:rsidTr="005C78B9">
        <w:trPr>
          <w:trHeight w:val="1833"/>
        </w:trPr>
        <w:tc>
          <w:tcPr>
            <w:tcW w:w="2552" w:type="dxa"/>
            <w:tcBorders>
              <w:top w:val="single" w:sz="4" w:space="0" w:color="000000"/>
              <w:left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Гражданская принадлежность</w:t>
            </w:r>
          </w:p>
        </w:tc>
        <w:tc>
          <w:tcPr>
            <w:tcW w:w="2693" w:type="dxa"/>
            <w:tcBorders>
              <w:top w:val="single" w:sz="4" w:space="0" w:color="000000"/>
              <w:left w:val="single" w:sz="4" w:space="0" w:color="000000"/>
            </w:tcBorders>
            <w:shd w:val="clear" w:color="auto" w:fill="FFFFFF"/>
          </w:tcPr>
          <w:p w:rsidR="009378BF" w:rsidRDefault="009378BF" w:rsidP="00FF7CAA">
            <w:pPr>
              <w:shd w:val="clear" w:color="auto" w:fill="FFFFFF"/>
              <w:suppressAutoHyphens/>
              <w:spacing w:after="0" w:line="240" w:lineRule="atLeast"/>
              <w:ind w:right="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0"/>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10"/>
              <w:rPr>
                <w:rFonts w:ascii="Times New Roman" w:hAnsi="Times New Roman"/>
                <w:sz w:val="28"/>
                <w:szCs w:val="28"/>
                <w:lang w:eastAsia="ar-SA"/>
              </w:rPr>
            </w:pPr>
            <w:r w:rsidRPr="00442EB5">
              <w:rPr>
                <w:rFonts w:ascii="Times New Roman" w:hAnsi="Times New Roman"/>
                <w:sz w:val="28"/>
                <w:szCs w:val="28"/>
                <w:lang w:eastAsia="ar-SA"/>
              </w:rPr>
              <w:t>Моя Родина Россия. Красота русской природы</w:t>
            </w:r>
          </w:p>
        </w:tc>
        <w:tc>
          <w:tcPr>
            <w:tcW w:w="9227" w:type="dxa"/>
            <w:tcBorders>
              <w:top w:val="single" w:sz="4" w:space="0" w:color="000000"/>
              <w:left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ind w:right="67"/>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7"/>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7"/>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7"/>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7"/>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67"/>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«Родная природа»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r>
      <w:tr w:rsidR="009378BF" w:rsidRPr="00AF1F0D" w:rsidTr="005C78B9">
        <w:trPr>
          <w:trHeight w:hRule="exact" w:val="401"/>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Апрель</w:t>
            </w:r>
          </w:p>
        </w:tc>
      </w:tr>
      <w:tr w:rsidR="009378BF" w:rsidRPr="00AF1F0D" w:rsidTr="005C78B9">
        <w:trPr>
          <w:trHeight w:hRule="exact" w:val="705"/>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Какая бывает одежда</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предметов и картинок.</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Беседа «Одежда для мальчиков, для девочек и для всех»</w:t>
            </w:r>
          </w:p>
        </w:tc>
      </w:tr>
      <w:tr w:rsidR="009378BF" w:rsidRPr="00AF1F0D" w:rsidTr="00FF7CAA">
        <w:trPr>
          <w:trHeight w:hRule="exact" w:val="1006"/>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08" w:firstLine="5"/>
              <w:rPr>
                <w:rFonts w:ascii="Times New Roman" w:hAnsi="Times New Roman"/>
                <w:sz w:val="28"/>
                <w:szCs w:val="28"/>
                <w:lang w:eastAsia="ar-SA"/>
              </w:rPr>
            </w:pPr>
            <w:r w:rsidRPr="00442EB5">
              <w:rPr>
                <w:rFonts w:ascii="Times New Roman" w:hAnsi="Times New Roman"/>
                <w:sz w:val="28"/>
                <w:szCs w:val="28"/>
                <w:lang w:eastAsia="ar-SA"/>
              </w:rPr>
              <w:t>Праздники в нашей семье</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семейных фотографий. Беседы: «Как мы отмечаем праздники», «Как я помогаю готовиться к празднику»</w:t>
            </w:r>
          </w:p>
        </w:tc>
      </w:tr>
      <w:tr w:rsidR="009378BF" w:rsidRPr="00AF1F0D" w:rsidTr="00FF7CAA">
        <w:trPr>
          <w:trHeight w:hRule="exact" w:val="2265"/>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Мы любим свой город, помогаем его благоустраивать. Благоустройство города, субботники. Природное окруже-</w:t>
            </w: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 xml:space="preserve">ние </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Наблюдение и участие в субботнике.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Рассказ воспитателя.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Сюжетно-ролевая игра «Субботник в детском саду».</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«Наш красивый участок»</w:t>
            </w:r>
          </w:p>
        </w:tc>
      </w:tr>
      <w:tr w:rsidR="009378BF" w:rsidRPr="00AF1F0D" w:rsidTr="00FF7CAA">
        <w:trPr>
          <w:trHeight w:hRule="exact" w:val="398"/>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Май</w:t>
            </w:r>
          </w:p>
        </w:tc>
      </w:tr>
      <w:tr w:rsidR="009378BF" w:rsidRPr="00AF1F0D" w:rsidTr="002E11B8">
        <w:trPr>
          <w:trHeight w:val="1980"/>
        </w:trPr>
        <w:tc>
          <w:tcPr>
            <w:tcW w:w="2552" w:type="dxa"/>
            <w:tcBorders>
              <w:top w:val="single" w:sz="4" w:space="0" w:color="000000"/>
              <w:left w:val="single" w:sz="4" w:space="0" w:color="000000"/>
              <w:bottom w:val="single" w:sz="4" w:space="0" w:color="auto"/>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Гендерная принадлежность</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auto"/>
            </w:tcBorders>
            <w:shd w:val="clear" w:color="auto" w:fill="FFFFFF"/>
          </w:tcPr>
          <w:p w:rsidR="009378BF" w:rsidRPr="00442EB5" w:rsidRDefault="009378BF" w:rsidP="00FF7CAA">
            <w:pPr>
              <w:shd w:val="clear" w:color="auto" w:fill="FFFFFF"/>
              <w:suppressAutoHyphens/>
              <w:spacing w:after="0" w:line="240" w:lineRule="atLeast"/>
              <w:ind w:right="-40" w:firstLine="10"/>
              <w:rPr>
                <w:rFonts w:ascii="Times New Roman" w:hAnsi="Times New Roman"/>
                <w:sz w:val="28"/>
                <w:szCs w:val="28"/>
                <w:lang w:eastAsia="ar-SA"/>
              </w:rPr>
            </w:pPr>
            <w:r w:rsidRPr="00442EB5">
              <w:rPr>
                <w:rFonts w:ascii="Times New Roman" w:hAnsi="Times New Roman"/>
                <w:sz w:val="28"/>
                <w:szCs w:val="28"/>
                <w:lang w:eastAsia="ar-SA"/>
              </w:rPr>
              <w:t>Я и мое имя: закреп-</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ление знаний об именах своих родственников, ласкательные имена</w:t>
            </w:r>
          </w:p>
        </w:tc>
        <w:tc>
          <w:tcPr>
            <w:tcW w:w="9227" w:type="dxa"/>
            <w:tcBorders>
              <w:top w:val="single" w:sz="4" w:space="0" w:color="000000"/>
              <w:left w:val="single" w:sz="4" w:space="0" w:color="000000"/>
              <w:bottom w:val="single" w:sz="4" w:space="0" w:color="auto"/>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фотоальбомов. Беседы: «Моя семья», «Как тебя называют дома». Дидактическая игра «Назови свое имя по-другому».</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Сюжетно-ролевая игра «Семья»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«Автопортрет»</w:t>
            </w:r>
          </w:p>
        </w:tc>
      </w:tr>
      <w:tr w:rsidR="009378BF" w:rsidRPr="00AF1F0D" w:rsidTr="005C78B9">
        <w:trPr>
          <w:trHeight w:val="3534"/>
        </w:trPr>
        <w:tc>
          <w:tcPr>
            <w:tcW w:w="2552" w:type="dxa"/>
            <w:tcBorders>
              <w:top w:val="single" w:sz="4" w:space="0" w:color="auto"/>
              <w:left w:val="single" w:sz="4" w:space="0" w:color="000000"/>
              <w:bottom w:val="single" w:sz="4" w:space="0" w:color="auto"/>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Гражданская принадлежность</w:t>
            </w:r>
          </w:p>
        </w:tc>
        <w:tc>
          <w:tcPr>
            <w:tcW w:w="2693" w:type="dxa"/>
            <w:tcBorders>
              <w:top w:val="single" w:sz="4" w:space="0" w:color="auto"/>
              <w:left w:val="single" w:sz="4" w:space="0" w:color="000000"/>
              <w:bottom w:val="single" w:sz="4" w:space="0" w:color="auto"/>
            </w:tcBorders>
            <w:shd w:val="clear" w:color="auto" w:fill="FFFFFF"/>
          </w:tcPr>
          <w:p w:rsidR="009378BF" w:rsidRDefault="009378BF" w:rsidP="00FF7CAA">
            <w:pPr>
              <w:shd w:val="clear" w:color="auto" w:fill="FFFFFF"/>
              <w:suppressAutoHyphens/>
              <w:spacing w:after="0" w:line="240" w:lineRule="atLeast"/>
              <w:ind w:right="48"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8"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8"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8"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8" w:firstLine="10"/>
              <w:rPr>
                <w:rFonts w:ascii="Times New Roman" w:hAnsi="Times New Roman"/>
                <w:sz w:val="28"/>
                <w:szCs w:val="28"/>
                <w:lang w:eastAsia="ar-SA"/>
              </w:rPr>
            </w:pPr>
          </w:p>
          <w:p w:rsidR="009378BF" w:rsidRPr="00442EB5" w:rsidRDefault="009378BF" w:rsidP="005C78B9">
            <w:pPr>
              <w:shd w:val="clear" w:color="auto" w:fill="FFFFFF"/>
              <w:suppressAutoHyphens/>
              <w:spacing w:after="0" w:line="240" w:lineRule="atLeast"/>
              <w:ind w:right="48"/>
              <w:rPr>
                <w:rFonts w:ascii="Times New Roman" w:hAnsi="Times New Roman"/>
                <w:sz w:val="28"/>
                <w:szCs w:val="28"/>
                <w:lang w:eastAsia="ar-SA"/>
              </w:rPr>
            </w:pPr>
            <w:r w:rsidRPr="00442EB5">
              <w:rPr>
                <w:rFonts w:ascii="Times New Roman" w:hAnsi="Times New Roman"/>
                <w:sz w:val="28"/>
                <w:szCs w:val="28"/>
                <w:lang w:eastAsia="ar-SA"/>
              </w:rPr>
              <w:t>Москва майская. Праздник мира и труда, хорошее весеннее настроение, город украшен цветами и флагами</w:t>
            </w:r>
          </w:p>
        </w:tc>
        <w:tc>
          <w:tcPr>
            <w:tcW w:w="9227" w:type="dxa"/>
            <w:tcBorders>
              <w:top w:val="single" w:sz="4" w:space="0" w:color="auto"/>
              <w:left w:val="single" w:sz="4" w:space="0" w:color="000000"/>
              <w:bottom w:val="single" w:sz="4" w:space="0" w:color="auto"/>
              <w:right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Целевая прогулка по улицам. Рассматривание иллюстраций. Беседы: «Что мы видели на улице», «Наша красавица Москва».Чтение: 3. Александрова «Первомайский салют», «Май в Москве», В. Лыткин «Встань, сынок, идем</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 праздник...», С. Маршак «Москва майская».    Сюжетно-ролевая игра «Весенний праздник в детском саду». Продуктивная деятельность: изготовление украшений к</w:t>
            </w:r>
            <w:r>
              <w:rPr>
                <w:rFonts w:ascii="Times New Roman" w:hAnsi="Times New Roman"/>
                <w:sz w:val="28"/>
                <w:szCs w:val="28"/>
                <w:lang w:eastAsia="ar-SA"/>
              </w:rPr>
              <w:t xml:space="preserve"> празднику</w:t>
            </w:r>
          </w:p>
        </w:tc>
      </w:tr>
      <w:tr w:rsidR="009378BF" w:rsidRPr="00AF1F0D" w:rsidTr="00FF7CAA">
        <w:tc>
          <w:tcPr>
            <w:tcW w:w="14472" w:type="dxa"/>
            <w:gridSpan w:val="3"/>
            <w:tcBorders>
              <w:top w:val="single" w:sz="4" w:space="0" w:color="auto"/>
              <w:left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8"/>
                <w:szCs w:val="28"/>
                <w:lang w:eastAsia="ar-SA"/>
              </w:rPr>
            </w:pPr>
            <w:r w:rsidRPr="00442EB5">
              <w:rPr>
                <w:rFonts w:ascii="Times New Roman" w:hAnsi="Times New Roman"/>
                <w:b/>
                <w:bCs/>
                <w:sz w:val="28"/>
                <w:szCs w:val="28"/>
                <w:lang w:eastAsia="ar-SA"/>
              </w:rPr>
              <w:t>Июнь - август</w:t>
            </w:r>
          </w:p>
        </w:tc>
      </w:tr>
      <w:tr w:rsidR="009378BF" w:rsidRPr="00AF1F0D" w:rsidTr="005C78B9">
        <w:trPr>
          <w:trHeight w:hRule="exact" w:val="944"/>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50"/>
              <w:rPr>
                <w:rFonts w:ascii="Times New Roman" w:hAnsi="Times New Roman"/>
                <w:sz w:val="28"/>
                <w:szCs w:val="28"/>
                <w:lang w:eastAsia="ar-SA"/>
              </w:rPr>
            </w:pPr>
            <w:r w:rsidRPr="00442EB5">
              <w:rPr>
                <w:rFonts w:ascii="Times New Roman" w:hAnsi="Times New Roman"/>
                <w:sz w:val="28"/>
                <w:szCs w:val="28"/>
                <w:lang w:eastAsia="ar-SA"/>
              </w:rPr>
              <w:t>Как выросли девочки и мальчики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фотографий детей в возрасте 3 и 5 лет,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сравнение.</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Беседа «Как мы изменились и чему научились»</w:t>
            </w:r>
          </w:p>
        </w:tc>
      </w:tr>
      <w:tr w:rsidR="009378BF" w:rsidRPr="00AF1F0D" w:rsidTr="00FF7CAA">
        <w:trPr>
          <w:trHeight w:hRule="exact" w:val="1368"/>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3"/>
              <w:rPr>
                <w:rFonts w:ascii="Times New Roman" w:hAnsi="Times New Roman"/>
                <w:sz w:val="28"/>
                <w:szCs w:val="28"/>
                <w:lang w:eastAsia="ar-SA"/>
              </w:rPr>
            </w:pPr>
            <w:r w:rsidRPr="00442EB5">
              <w:rPr>
                <w:rFonts w:ascii="Times New Roman" w:hAnsi="Times New Roman"/>
                <w:sz w:val="28"/>
                <w:szCs w:val="28"/>
                <w:lang w:eastAsia="ar-SA"/>
              </w:rPr>
              <w:t>Закрепление знаний о семье и детском саде</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70"/>
              <w:rPr>
                <w:rFonts w:ascii="Times New Roman" w:hAnsi="Times New Roman"/>
                <w:sz w:val="28"/>
                <w:szCs w:val="28"/>
                <w:lang w:eastAsia="ar-SA"/>
              </w:rPr>
            </w:pPr>
            <w:r w:rsidRPr="00442EB5">
              <w:rPr>
                <w:rFonts w:ascii="Times New Roman" w:hAnsi="Times New Roman"/>
                <w:sz w:val="28"/>
                <w:szCs w:val="28"/>
                <w:lang w:eastAsia="ar-SA"/>
              </w:rPr>
              <w:t>Рассматривание фотографий из жизни группы. Беседы: «Наш любимый детский сад», «Что интересного было в этом году».</w:t>
            </w:r>
          </w:p>
          <w:p w:rsidR="009378BF" w:rsidRPr="00442EB5" w:rsidRDefault="009378BF" w:rsidP="00FF7CAA">
            <w:pPr>
              <w:shd w:val="clear" w:color="auto" w:fill="FFFFFF"/>
              <w:suppressAutoHyphens/>
              <w:spacing w:after="0" w:line="240" w:lineRule="atLeast"/>
              <w:ind w:right="370" w:hanging="5"/>
              <w:rPr>
                <w:rFonts w:ascii="Times New Roman" w:hAnsi="Times New Roman"/>
                <w:sz w:val="24"/>
                <w:szCs w:val="24"/>
                <w:lang w:eastAsia="ar-SA"/>
              </w:rPr>
            </w:pPr>
            <w:r w:rsidRPr="00442EB5">
              <w:rPr>
                <w:rFonts w:ascii="Times New Roman" w:hAnsi="Times New Roman"/>
                <w:sz w:val="28"/>
                <w:szCs w:val="28"/>
                <w:lang w:eastAsia="ar-SA"/>
              </w:rPr>
              <w:t>Сюжетно-ролевая игра «Детский сад». Продуктивная деятельность: «Моя любимая игрушка», «Моя семья»</w:t>
            </w:r>
          </w:p>
        </w:tc>
      </w:tr>
      <w:tr w:rsidR="009378BF" w:rsidRPr="00AF1F0D" w:rsidTr="005C78B9">
        <w:trPr>
          <w:trHeight w:hRule="exact" w:val="3554"/>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Закрепление знаний</w:t>
            </w:r>
          </w:p>
          <w:p w:rsidR="009378BF" w:rsidRPr="00442EB5" w:rsidRDefault="009378BF" w:rsidP="00FF7CAA">
            <w:pPr>
              <w:shd w:val="clear" w:color="auto" w:fill="FFFFFF"/>
              <w:tabs>
                <w:tab w:val="left" w:pos="235"/>
              </w:tabs>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0</w:t>
            </w:r>
            <w:r w:rsidRPr="00442EB5">
              <w:rPr>
                <w:rFonts w:ascii="Times New Roman" w:hAnsi="Times New Roman"/>
                <w:sz w:val="28"/>
                <w:szCs w:val="28"/>
                <w:lang w:eastAsia="ar-SA"/>
              </w:rPr>
              <w:tab/>
              <w:t>названиях улиц,</w:t>
            </w:r>
          </w:p>
          <w:p w:rsidR="009378BF" w:rsidRPr="00442EB5" w:rsidRDefault="009378BF" w:rsidP="00FF7CAA">
            <w:pPr>
              <w:shd w:val="clear" w:color="auto" w:fill="FFFFFF"/>
              <w:suppressAutoHyphens/>
              <w:spacing w:after="0" w:line="240" w:lineRule="atLeast"/>
              <w:ind w:right="77" w:firstLine="14"/>
              <w:rPr>
                <w:rFonts w:ascii="Times New Roman" w:hAnsi="Times New Roman"/>
                <w:sz w:val="28"/>
                <w:szCs w:val="28"/>
                <w:lang w:eastAsia="ar-SA"/>
              </w:rPr>
            </w:pPr>
            <w:r w:rsidRPr="00442EB5">
              <w:rPr>
                <w:rFonts w:ascii="Times New Roman" w:hAnsi="Times New Roman"/>
                <w:sz w:val="28"/>
                <w:szCs w:val="28"/>
                <w:lang w:eastAsia="ar-SA"/>
              </w:rPr>
              <w:t>на которых живут дети, достопримечатель</w:t>
            </w:r>
            <w:r w:rsidRPr="00442EB5">
              <w:rPr>
                <w:rFonts w:ascii="Times New Roman" w:hAnsi="Times New Roman"/>
                <w:sz w:val="28"/>
                <w:szCs w:val="28"/>
                <w:lang w:eastAsia="ar-SA"/>
              </w:rPr>
              <w:softHyphen/>
              <w:t>ностях ближайшего окружения.</w:t>
            </w:r>
          </w:p>
          <w:p w:rsidR="009378BF" w:rsidRPr="00442EB5" w:rsidRDefault="009378BF" w:rsidP="00FF7CAA">
            <w:pPr>
              <w:shd w:val="clear" w:color="auto" w:fill="FFFFFF"/>
              <w:tabs>
                <w:tab w:val="left" w:pos="235"/>
              </w:tabs>
              <w:suppressAutoHyphens/>
              <w:spacing w:after="0" w:line="240" w:lineRule="atLeast"/>
              <w:ind w:right="77" w:firstLine="19"/>
              <w:rPr>
                <w:rFonts w:ascii="Times New Roman" w:hAnsi="Times New Roman"/>
                <w:sz w:val="28"/>
                <w:szCs w:val="28"/>
                <w:lang w:eastAsia="ar-SA"/>
              </w:rPr>
            </w:pPr>
            <w:r w:rsidRPr="00442EB5">
              <w:rPr>
                <w:rFonts w:ascii="Times New Roman" w:hAnsi="Times New Roman"/>
                <w:sz w:val="28"/>
                <w:szCs w:val="28"/>
                <w:lang w:eastAsia="ar-SA"/>
              </w:rPr>
              <w:t>1</w:t>
            </w:r>
            <w:r w:rsidRPr="00442EB5">
              <w:rPr>
                <w:rFonts w:ascii="Times New Roman" w:hAnsi="Times New Roman"/>
                <w:sz w:val="28"/>
                <w:szCs w:val="28"/>
                <w:lang w:eastAsia="ar-SA"/>
              </w:rPr>
              <w:tab/>
              <w:t>июня - День защиты</w:t>
            </w:r>
            <w:r w:rsidRPr="00442EB5">
              <w:rPr>
                <w:rFonts w:ascii="Times New Roman" w:hAnsi="Times New Roman"/>
                <w:sz w:val="28"/>
                <w:szCs w:val="28"/>
                <w:lang w:eastAsia="ar-SA"/>
              </w:rPr>
              <w:br/>
              <w:t>детей. Забота о детях</w:t>
            </w:r>
            <w:r w:rsidRPr="00442EB5">
              <w:rPr>
                <w:rFonts w:ascii="Times New Roman" w:hAnsi="Times New Roman"/>
                <w:sz w:val="28"/>
                <w:szCs w:val="28"/>
                <w:lang w:eastAsia="ar-SA"/>
              </w:rPr>
              <w:br/>
              <w:t>в нашей стране</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фотографий, составление альбомов.</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«Мы живем в Москве».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М. Джалиль «Звезды», Л. Прокофьев «На широких просторах», Н. Тихонов «Кремль».</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Сюжетно-ролевые игры: «Путешествие по городу»,</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«Транспорт».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«Построим город», «Наша улица летом», «Транспорт на нашей улице».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Праздник, посвященный Дню защиты детей.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о счастливом детстве.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Рассказ воспитателя «Забота о детях в нашей стране»</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p>
        </w:tc>
      </w:tr>
    </w:tbl>
    <w:p w:rsidR="009B4928" w:rsidRPr="009B4928" w:rsidRDefault="009B4928" w:rsidP="009B4928">
      <w:pPr>
        <w:spacing w:after="0"/>
        <w:rPr>
          <w:vanish/>
        </w:rPr>
      </w:pPr>
    </w:p>
    <w:tbl>
      <w:tblPr>
        <w:tblpPr w:leftFromText="180" w:rightFromText="180" w:vertAnchor="text" w:horzAnchor="margin" w:tblpY="1246"/>
        <w:tblW w:w="14459" w:type="dxa"/>
        <w:tblLayout w:type="fixed"/>
        <w:tblCellMar>
          <w:left w:w="40" w:type="dxa"/>
          <w:right w:w="40" w:type="dxa"/>
        </w:tblCellMar>
        <w:tblLook w:val="0000" w:firstRow="0" w:lastRow="0" w:firstColumn="0" w:lastColumn="0" w:noHBand="0" w:noVBand="0"/>
      </w:tblPr>
      <w:tblGrid>
        <w:gridCol w:w="2552"/>
        <w:gridCol w:w="336"/>
        <w:gridCol w:w="2924"/>
        <w:gridCol w:w="284"/>
        <w:gridCol w:w="8363"/>
      </w:tblGrid>
      <w:tr w:rsidR="009378BF" w:rsidRPr="00AF1F0D" w:rsidTr="002E11B8">
        <w:trPr>
          <w:trHeight w:hRule="exact" w:val="708"/>
        </w:trPr>
        <w:tc>
          <w:tcPr>
            <w:tcW w:w="14459" w:type="dxa"/>
            <w:gridSpan w:val="5"/>
            <w:tcBorders>
              <w:top w:val="nil"/>
              <w:bottom w:val="single" w:sz="4" w:space="0" w:color="auto"/>
            </w:tcBorders>
            <w:shd w:val="clear" w:color="auto" w:fill="FFFFFF"/>
          </w:tcPr>
          <w:p w:rsidR="009378BF" w:rsidRDefault="009378BF" w:rsidP="002E11B8">
            <w:pPr>
              <w:shd w:val="clear" w:color="auto" w:fill="FFFFFF"/>
              <w:suppressAutoHyphens/>
              <w:spacing w:after="0" w:line="240" w:lineRule="atLeast"/>
              <w:ind w:left="312"/>
              <w:rPr>
                <w:rFonts w:ascii="Times New Roman" w:hAnsi="Times New Roman"/>
                <w:b/>
                <w:bCs/>
                <w:iCs/>
                <w:spacing w:val="-10"/>
                <w:sz w:val="28"/>
                <w:szCs w:val="28"/>
                <w:lang w:eastAsia="ar-SA"/>
              </w:rPr>
            </w:pPr>
          </w:p>
          <w:p w:rsidR="009378BF" w:rsidRDefault="009378BF" w:rsidP="002E11B8">
            <w:pPr>
              <w:shd w:val="clear" w:color="auto" w:fill="FFFFFF"/>
              <w:suppressAutoHyphens/>
              <w:spacing w:after="0" w:line="240" w:lineRule="atLeast"/>
              <w:ind w:left="312"/>
              <w:rPr>
                <w:rFonts w:ascii="Times New Roman" w:hAnsi="Times New Roman"/>
                <w:b/>
                <w:bCs/>
                <w:sz w:val="28"/>
                <w:szCs w:val="28"/>
                <w:lang w:eastAsia="ar-SA"/>
              </w:rPr>
            </w:pPr>
            <w:r w:rsidRPr="00442EB5">
              <w:rPr>
                <w:rFonts w:ascii="Times New Roman" w:hAnsi="Times New Roman"/>
                <w:b/>
                <w:bCs/>
                <w:iCs/>
                <w:spacing w:val="-10"/>
                <w:sz w:val="28"/>
                <w:szCs w:val="28"/>
                <w:lang w:eastAsia="ar-SA"/>
              </w:rPr>
              <w:t>Ознакомление с окружающим миром</w:t>
            </w:r>
            <w:r>
              <w:rPr>
                <w:rFonts w:ascii="Times New Roman" w:hAnsi="Times New Roman"/>
                <w:b/>
                <w:bCs/>
                <w:iCs/>
                <w:spacing w:val="-10"/>
                <w:sz w:val="28"/>
                <w:szCs w:val="28"/>
                <w:lang w:eastAsia="ar-SA"/>
              </w:rPr>
              <w:t xml:space="preserve">                                                                                 </w:t>
            </w:r>
            <w:r w:rsidRPr="00442EB5">
              <w:rPr>
                <w:rFonts w:ascii="Times New Roman" w:hAnsi="Times New Roman"/>
                <w:b/>
                <w:bCs/>
                <w:i/>
                <w:iCs/>
                <w:spacing w:val="-10"/>
                <w:sz w:val="28"/>
                <w:szCs w:val="28"/>
                <w:lang w:eastAsia="ar-SA"/>
              </w:rPr>
              <w:t>Приложение №1.6.</w:t>
            </w:r>
          </w:p>
          <w:p w:rsidR="009378BF" w:rsidRPr="00442EB5" w:rsidRDefault="009378BF" w:rsidP="002E11B8">
            <w:pPr>
              <w:shd w:val="clear" w:color="auto" w:fill="FFFFFF"/>
              <w:suppressAutoHyphens/>
              <w:spacing w:after="0" w:line="240" w:lineRule="atLeast"/>
              <w:ind w:left="1378"/>
              <w:rPr>
                <w:rFonts w:ascii="Times New Roman" w:hAnsi="Times New Roman"/>
                <w:sz w:val="24"/>
                <w:szCs w:val="24"/>
                <w:lang w:eastAsia="ar-SA"/>
              </w:rPr>
            </w:pPr>
          </w:p>
        </w:tc>
      </w:tr>
      <w:tr w:rsidR="009378BF" w:rsidRPr="00AF1F0D" w:rsidTr="002E11B8">
        <w:trPr>
          <w:trHeight w:hRule="exact" w:val="304"/>
        </w:trPr>
        <w:tc>
          <w:tcPr>
            <w:tcW w:w="6096" w:type="dxa"/>
            <w:gridSpan w:val="4"/>
            <w:tcBorders>
              <w:top w:val="single" w:sz="4" w:space="0" w:color="auto"/>
              <w:left w:val="single" w:sz="4" w:space="0" w:color="000000"/>
              <w:bottom w:val="single" w:sz="4" w:space="0" w:color="000000"/>
            </w:tcBorders>
            <w:shd w:val="clear" w:color="auto" w:fill="FFFFFF"/>
          </w:tcPr>
          <w:p w:rsidR="009378BF" w:rsidRDefault="009378BF" w:rsidP="002E11B8">
            <w:pPr>
              <w:shd w:val="clear" w:color="auto" w:fill="FFFFFF"/>
              <w:suppressAutoHyphens/>
              <w:spacing w:after="0" w:line="240" w:lineRule="atLeast"/>
              <w:ind w:left="312"/>
              <w:rPr>
                <w:rFonts w:ascii="Times New Roman" w:hAnsi="Times New Roman"/>
                <w:b/>
                <w:bCs/>
                <w:sz w:val="28"/>
                <w:szCs w:val="28"/>
                <w:lang w:eastAsia="ar-SA"/>
              </w:rPr>
            </w:pPr>
            <w:r w:rsidRPr="00442EB5">
              <w:rPr>
                <w:rFonts w:ascii="Times New Roman" w:hAnsi="Times New Roman"/>
                <w:b/>
                <w:bCs/>
                <w:sz w:val="28"/>
                <w:szCs w:val="28"/>
                <w:lang w:eastAsia="ar-SA"/>
              </w:rPr>
              <w:t xml:space="preserve">Темы           </w:t>
            </w:r>
            <w:r>
              <w:rPr>
                <w:rFonts w:ascii="Times New Roman" w:hAnsi="Times New Roman"/>
                <w:b/>
                <w:bCs/>
                <w:sz w:val="28"/>
                <w:szCs w:val="28"/>
                <w:lang w:eastAsia="ar-SA"/>
              </w:rPr>
              <w:t xml:space="preserve">                        </w:t>
            </w:r>
            <w:r w:rsidRPr="00442EB5">
              <w:rPr>
                <w:rFonts w:ascii="Times New Roman" w:hAnsi="Times New Roman"/>
                <w:b/>
                <w:bCs/>
                <w:sz w:val="28"/>
                <w:szCs w:val="28"/>
                <w:lang w:eastAsia="ar-SA"/>
              </w:rPr>
              <w:t>Содержание</w:t>
            </w:r>
          </w:p>
        </w:tc>
        <w:tc>
          <w:tcPr>
            <w:tcW w:w="8363" w:type="dxa"/>
            <w:tcBorders>
              <w:top w:val="single" w:sz="4" w:space="0" w:color="auto"/>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ind w:left="1378"/>
              <w:rPr>
                <w:rFonts w:ascii="Times New Roman" w:hAnsi="Times New Roman"/>
                <w:b/>
                <w:bCs/>
                <w:sz w:val="28"/>
                <w:szCs w:val="28"/>
                <w:lang w:eastAsia="ar-SA"/>
              </w:rPr>
            </w:pPr>
            <w:r w:rsidRPr="00442EB5">
              <w:rPr>
                <w:rFonts w:ascii="Times New Roman" w:hAnsi="Times New Roman"/>
                <w:b/>
                <w:bCs/>
                <w:sz w:val="28"/>
                <w:szCs w:val="28"/>
                <w:lang w:eastAsia="ar-SA"/>
              </w:rPr>
              <w:t>Методические приемы</w:t>
            </w:r>
          </w:p>
        </w:tc>
      </w:tr>
      <w:tr w:rsidR="009378BF" w:rsidRPr="00AF1F0D" w:rsidTr="002E11B8">
        <w:trPr>
          <w:trHeight w:hRule="exact" w:val="398"/>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left="4234"/>
              <w:rPr>
                <w:rFonts w:ascii="Times New Roman" w:hAnsi="Times New Roman"/>
                <w:sz w:val="24"/>
                <w:szCs w:val="24"/>
                <w:lang w:eastAsia="ar-SA"/>
              </w:rPr>
            </w:pPr>
            <w:r w:rsidRPr="00442EB5">
              <w:rPr>
                <w:rFonts w:ascii="Times New Roman" w:hAnsi="Times New Roman"/>
                <w:b/>
                <w:bCs/>
                <w:sz w:val="28"/>
                <w:szCs w:val="28"/>
                <w:lang w:eastAsia="ar-SA"/>
              </w:rPr>
              <w:t xml:space="preserve">                     Сентябрь</w:t>
            </w:r>
          </w:p>
        </w:tc>
      </w:tr>
      <w:tr w:rsidR="009378BF" w:rsidRPr="00AF1F0D" w:rsidTr="002E11B8">
        <w:trPr>
          <w:trHeight w:hRule="exact" w:val="1334"/>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w:t>
            </w: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взрослых в детском саду</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Наблюдение за трудом сотрудников детского сада.</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с сотрудниками. Рассказ воспитателя о труде взрослых в детском саду. Сюжетно-ролевая игра «Детский сад».</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«Как мы помогаем нашей няне»</w:t>
            </w:r>
          </w:p>
        </w:tc>
      </w:tr>
      <w:tr w:rsidR="009378BF" w:rsidRPr="00AF1F0D" w:rsidTr="002E11B8">
        <w:trPr>
          <w:trHeight w:hRule="exact" w:val="1977"/>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«Предметный мир»</w:t>
            </w: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Предметы домашнего обихода: мебель, посуда. Классификация мебели: кухня, прихожая, жилая комната, спальня</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предметов мебели и посуды, картинок.</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«Для чего нужна мебель», «Какая у нас</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посуда». Дидактические игры: «Найди такую же картинку»,</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«Найди и назови», «Что лишнее», «Куда поставим эту мебель».</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Сюжетно-ролевые игры: «Семья», «Магазин».</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«Наша посуда», «Красивая чашка»</w:t>
            </w:r>
          </w:p>
        </w:tc>
      </w:tr>
      <w:tr w:rsidR="009378BF" w:rsidRPr="00AF1F0D" w:rsidTr="002E11B8">
        <w:trPr>
          <w:trHeight w:hRule="exact" w:val="707"/>
        </w:trPr>
        <w:tc>
          <w:tcPr>
            <w:tcW w:w="2552" w:type="dxa"/>
            <w:tcBorders>
              <w:top w:val="single" w:sz="4" w:space="0" w:color="000000"/>
              <w:lef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44" w:firstLine="5"/>
              <w:rPr>
                <w:rFonts w:ascii="Times New Roman" w:hAnsi="Times New Roman"/>
                <w:sz w:val="28"/>
                <w:szCs w:val="28"/>
                <w:lang w:eastAsia="ar-SA"/>
              </w:rPr>
            </w:pPr>
            <w:r w:rsidRPr="00442EB5">
              <w:rPr>
                <w:rFonts w:ascii="Times New Roman" w:hAnsi="Times New Roman"/>
                <w:sz w:val="28"/>
                <w:szCs w:val="28"/>
                <w:lang w:eastAsia="ar-SA"/>
              </w:rPr>
              <w:t>«Сенсорное развитие»</w:t>
            </w: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49"/>
              <w:rPr>
                <w:rFonts w:ascii="Times New Roman" w:hAnsi="Times New Roman"/>
                <w:sz w:val="28"/>
                <w:szCs w:val="28"/>
                <w:lang w:eastAsia="ar-SA"/>
              </w:rPr>
            </w:pPr>
            <w:r w:rsidRPr="00442EB5">
              <w:rPr>
                <w:rFonts w:ascii="Times New Roman" w:hAnsi="Times New Roman"/>
                <w:sz w:val="28"/>
                <w:szCs w:val="28"/>
                <w:lang w:eastAsia="ar-SA"/>
              </w:rPr>
              <w:t>Закреплять умение выбирать предмет по цвету</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211" w:hanging="10"/>
              <w:rPr>
                <w:rFonts w:ascii="Times New Roman" w:hAnsi="Times New Roman"/>
                <w:sz w:val="24"/>
                <w:szCs w:val="24"/>
                <w:lang w:eastAsia="ar-SA"/>
              </w:rPr>
            </w:pPr>
            <w:r w:rsidRPr="00442EB5">
              <w:rPr>
                <w:rFonts w:ascii="Times New Roman" w:hAnsi="Times New Roman"/>
                <w:sz w:val="28"/>
                <w:szCs w:val="28"/>
                <w:lang w:eastAsia="ar-SA"/>
              </w:rPr>
              <w:t>Дидактические игры: «Разноцветные обручи», «Найди и назови», «Подбери себе товарища»</w:t>
            </w:r>
          </w:p>
        </w:tc>
      </w:tr>
      <w:tr w:rsidR="009378BF" w:rsidRPr="00AF1F0D" w:rsidTr="002E11B8">
        <w:trPr>
          <w:trHeight w:hRule="exact" w:val="674"/>
        </w:trPr>
        <w:tc>
          <w:tcPr>
            <w:tcW w:w="2552" w:type="dxa"/>
            <w:tcBorders>
              <w:left w:val="single" w:sz="4" w:space="0" w:color="000000"/>
              <w:bottom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Развитие мелкой моторики рук</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Игры с бумажными шариками</w:t>
            </w:r>
          </w:p>
        </w:tc>
      </w:tr>
      <w:tr w:rsidR="009378BF" w:rsidRPr="00AF1F0D" w:rsidTr="002E11B8">
        <w:trPr>
          <w:trHeight w:hRule="exact" w:val="2676"/>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ind w:left="4296"/>
              <w:rPr>
                <w:rFonts w:ascii="Times New Roman" w:hAnsi="Times New Roman"/>
                <w:b/>
                <w:bCs/>
                <w:sz w:val="28"/>
                <w:szCs w:val="28"/>
                <w:lang w:eastAsia="ar-SA"/>
              </w:rPr>
            </w:pPr>
            <w:r w:rsidRPr="00442EB5">
              <w:rPr>
                <w:rFonts w:ascii="Times New Roman" w:hAnsi="Times New Roman"/>
                <w:b/>
                <w:bCs/>
                <w:sz w:val="28"/>
                <w:szCs w:val="28"/>
                <w:lang w:eastAsia="ar-SA"/>
              </w:rPr>
              <w:lastRenderedPageBreak/>
              <w:t xml:space="preserve">                   </w:t>
            </w:r>
          </w:p>
          <w:p w:rsidR="009378BF" w:rsidRDefault="009378BF" w:rsidP="002E11B8">
            <w:pPr>
              <w:shd w:val="clear" w:color="auto" w:fill="FFFFFF"/>
              <w:suppressAutoHyphens/>
              <w:spacing w:after="0" w:line="240" w:lineRule="atLeast"/>
              <w:ind w:left="4296"/>
              <w:rPr>
                <w:rFonts w:ascii="Times New Roman" w:hAnsi="Times New Roman"/>
                <w:b/>
                <w:bCs/>
                <w:sz w:val="28"/>
                <w:szCs w:val="28"/>
                <w:lang w:eastAsia="ar-SA"/>
              </w:rPr>
            </w:pPr>
          </w:p>
          <w:p w:rsidR="009378BF" w:rsidRDefault="009378BF" w:rsidP="002E11B8">
            <w:pPr>
              <w:shd w:val="clear" w:color="auto" w:fill="FFFFFF"/>
              <w:suppressAutoHyphens/>
              <w:spacing w:after="0" w:line="240" w:lineRule="atLeast"/>
              <w:ind w:left="4296"/>
              <w:rPr>
                <w:rFonts w:ascii="Times New Roman" w:hAnsi="Times New Roman"/>
                <w:b/>
                <w:bCs/>
                <w:sz w:val="28"/>
                <w:szCs w:val="28"/>
                <w:lang w:eastAsia="ar-SA"/>
              </w:rPr>
            </w:pPr>
          </w:p>
          <w:p w:rsidR="009378BF" w:rsidRDefault="009378BF" w:rsidP="002E11B8">
            <w:pPr>
              <w:shd w:val="clear" w:color="auto" w:fill="FFFFFF"/>
              <w:suppressAutoHyphens/>
              <w:spacing w:after="0" w:line="240" w:lineRule="atLeast"/>
              <w:ind w:left="4296"/>
              <w:rPr>
                <w:rFonts w:ascii="Times New Roman" w:hAnsi="Times New Roman"/>
                <w:b/>
                <w:bCs/>
                <w:sz w:val="28"/>
                <w:szCs w:val="28"/>
                <w:lang w:eastAsia="ar-SA"/>
              </w:rPr>
            </w:pPr>
          </w:p>
          <w:p w:rsidR="009378BF" w:rsidRDefault="009378BF" w:rsidP="002E11B8">
            <w:pPr>
              <w:shd w:val="clear" w:color="auto" w:fill="FFFFFF"/>
              <w:suppressAutoHyphens/>
              <w:spacing w:after="0" w:line="240" w:lineRule="atLeast"/>
              <w:ind w:left="4296"/>
              <w:rPr>
                <w:rFonts w:ascii="Times New Roman" w:hAnsi="Times New Roman"/>
                <w:b/>
                <w:bCs/>
                <w:sz w:val="28"/>
                <w:szCs w:val="28"/>
                <w:lang w:eastAsia="ar-SA"/>
              </w:rPr>
            </w:pPr>
          </w:p>
          <w:p w:rsidR="009378BF" w:rsidRDefault="009378BF" w:rsidP="002E11B8">
            <w:pPr>
              <w:shd w:val="clear" w:color="auto" w:fill="FFFFFF"/>
              <w:suppressAutoHyphens/>
              <w:spacing w:after="0" w:line="240" w:lineRule="atLeast"/>
              <w:ind w:left="4296"/>
              <w:rPr>
                <w:rFonts w:ascii="Times New Roman" w:hAnsi="Times New Roman"/>
                <w:b/>
                <w:bCs/>
                <w:sz w:val="28"/>
                <w:szCs w:val="28"/>
                <w:lang w:eastAsia="ar-SA"/>
              </w:rPr>
            </w:pPr>
          </w:p>
          <w:p w:rsidR="009378BF" w:rsidRDefault="009378BF" w:rsidP="002E11B8">
            <w:pPr>
              <w:shd w:val="clear" w:color="auto" w:fill="FFFFFF"/>
              <w:suppressAutoHyphens/>
              <w:spacing w:after="0" w:line="240" w:lineRule="atLeast"/>
              <w:ind w:left="4296"/>
              <w:rPr>
                <w:rFonts w:ascii="Times New Roman" w:hAnsi="Times New Roman"/>
                <w:b/>
                <w:bCs/>
                <w:sz w:val="28"/>
                <w:szCs w:val="28"/>
                <w:lang w:eastAsia="ar-SA"/>
              </w:rPr>
            </w:pPr>
          </w:p>
          <w:p w:rsidR="009378BF" w:rsidRPr="00442EB5" w:rsidRDefault="009378BF" w:rsidP="002E11B8">
            <w:pPr>
              <w:shd w:val="clear" w:color="auto" w:fill="FFFFFF"/>
              <w:suppressAutoHyphens/>
              <w:spacing w:after="0" w:line="240" w:lineRule="atLeast"/>
              <w:ind w:left="4296"/>
              <w:rPr>
                <w:rFonts w:ascii="Times New Roman" w:hAnsi="Times New Roman"/>
                <w:sz w:val="24"/>
                <w:szCs w:val="24"/>
                <w:lang w:eastAsia="ar-SA"/>
              </w:rPr>
            </w:pPr>
            <w:r w:rsidRPr="00442EB5">
              <w:rPr>
                <w:rFonts w:ascii="Times New Roman" w:hAnsi="Times New Roman"/>
                <w:b/>
                <w:bCs/>
                <w:sz w:val="28"/>
                <w:szCs w:val="28"/>
                <w:lang w:eastAsia="ar-SA"/>
              </w:rPr>
              <w:t xml:space="preserve"> Октябрь</w:t>
            </w:r>
          </w:p>
        </w:tc>
      </w:tr>
      <w:tr w:rsidR="009378BF" w:rsidRPr="00AF1F0D" w:rsidTr="002E11B8">
        <w:trPr>
          <w:trHeight w:hRule="exact" w:val="3010"/>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w:t>
            </w: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8"/>
              <w:rPr>
                <w:rFonts w:ascii="Times New Roman" w:hAnsi="Times New Roman"/>
                <w:sz w:val="28"/>
                <w:szCs w:val="28"/>
                <w:lang w:eastAsia="ar-SA"/>
              </w:rPr>
            </w:pPr>
            <w:r w:rsidRPr="00442EB5">
              <w:rPr>
                <w:rFonts w:ascii="Times New Roman" w:hAnsi="Times New Roman"/>
                <w:sz w:val="28"/>
                <w:szCs w:val="28"/>
                <w:lang w:eastAsia="ar-SA"/>
              </w:rPr>
              <w:t>Труд повара в детском саду: делает фарш с помощью мясорубки, лепит котлеты, пирожки, нарезает овощи, готовит супы, борщи, кашу. Помощники повара на кухне -разные машины и механизмы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Экскурсия на кухню.</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о труде повара.</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«Что мы видели на кухне».</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«Что из чего приготовлено»,</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«Что нужно, чтобы приготовить...».</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Сюжетно-ролевые игры: «Семья», «Детский сад»,</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«Овощной магазин».</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«Пирожки для мишки»,</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«Красивый фартук для нашего повара»</w:t>
            </w:r>
          </w:p>
        </w:tc>
      </w:tr>
      <w:tr w:rsidR="009378BF" w:rsidRPr="00AF1F0D" w:rsidTr="002E11B8">
        <w:trPr>
          <w:trHeight w:hRule="exact" w:val="1997"/>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«Предметный мир»</w:t>
            </w: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8"/>
              <w:rPr>
                <w:rFonts w:ascii="Times New Roman" w:hAnsi="Times New Roman"/>
                <w:sz w:val="28"/>
                <w:szCs w:val="28"/>
                <w:lang w:eastAsia="ar-SA"/>
              </w:rPr>
            </w:pPr>
            <w:r w:rsidRPr="00442EB5">
              <w:rPr>
                <w:rFonts w:ascii="Times New Roman" w:hAnsi="Times New Roman"/>
                <w:sz w:val="28"/>
                <w:szCs w:val="28"/>
                <w:lang w:eastAsia="ar-SA"/>
              </w:rPr>
              <w:t>Продукты питания: названия, вкусовые качества, что можно из них приготовить</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Определение фруктов по вкусу. Чтение: Г. Зайцев «Приятного аппетита», Ю. Тувим «Овощи», загадки об овощах и фруктах.</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«Чудесный мешочек», «Узнай и назови овощи». Сюжетно-ролевая игра «Магазин продуктов».</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«Слепим разные продукты», «Витрина овощного магазина», «Консервируем овощи и фрукты»</w:t>
            </w:r>
          </w:p>
        </w:tc>
      </w:tr>
      <w:tr w:rsidR="009378BF" w:rsidRPr="00AF1F0D" w:rsidTr="002E11B8">
        <w:trPr>
          <w:trHeight w:hRule="exact" w:val="3271"/>
        </w:trPr>
        <w:tc>
          <w:tcPr>
            <w:tcW w:w="2552" w:type="dxa"/>
            <w:vMerge w:val="restart"/>
            <w:tcBorders>
              <w:top w:val="single" w:sz="4" w:space="0" w:color="000000"/>
              <w:left w:val="single" w:sz="4" w:space="0" w:color="000000"/>
            </w:tcBorders>
            <w:shd w:val="clear" w:color="auto" w:fill="FFFFFF"/>
          </w:tcPr>
          <w:p w:rsidR="009378BF" w:rsidRDefault="009378BF" w:rsidP="002E11B8">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5"/>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«Сенсорное развитие»</w:t>
            </w:r>
          </w:p>
          <w:p w:rsidR="009378BF" w:rsidRPr="00442EB5" w:rsidRDefault="009378BF" w:rsidP="002E11B8">
            <w:pPr>
              <w:shd w:val="clear" w:color="auto" w:fill="FFFFFF"/>
              <w:suppressAutoHyphens/>
              <w:snapToGrid w:val="0"/>
              <w:spacing w:after="0" w:line="240" w:lineRule="atLeast"/>
              <w:ind w:firstLine="5"/>
              <w:rPr>
                <w:rFonts w:ascii="Times New Roman" w:hAnsi="Times New Roman"/>
                <w:sz w:val="28"/>
                <w:szCs w:val="28"/>
                <w:lang w:eastAsia="ar-SA"/>
              </w:rPr>
            </w:pPr>
          </w:p>
          <w:p w:rsidR="009378BF" w:rsidRPr="00442EB5" w:rsidRDefault="009378BF" w:rsidP="002E11B8">
            <w:pPr>
              <w:shd w:val="clear" w:color="auto" w:fill="FFFFFF"/>
              <w:suppressAutoHyphens/>
              <w:snapToGrid w:val="0"/>
              <w:spacing w:after="0" w:line="240" w:lineRule="atLeast"/>
              <w:ind w:firstLine="5"/>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firstLine="5"/>
              <w:rPr>
                <w:rFonts w:ascii="Times New Roman" w:hAnsi="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9378BF" w:rsidRDefault="009378BF" w:rsidP="002E11B8">
            <w:pPr>
              <w:shd w:val="clear" w:color="auto" w:fill="FFFFFF"/>
              <w:suppressAutoHyphens/>
              <w:spacing w:after="0" w:line="240" w:lineRule="atLeast"/>
              <w:ind w:right="48"/>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48"/>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48"/>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48"/>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48"/>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right="48"/>
              <w:rPr>
                <w:rFonts w:ascii="Times New Roman" w:hAnsi="Times New Roman"/>
                <w:sz w:val="28"/>
                <w:szCs w:val="28"/>
                <w:lang w:eastAsia="ar-SA"/>
              </w:rPr>
            </w:pPr>
            <w:r w:rsidRPr="00442EB5">
              <w:rPr>
                <w:rFonts w:ascii="Times New Roman" w:hAnsi="Times New Roman"/>
                <w:sz w:val="28"/>
                <w:szCs w:val="28"/>
                <w:lang w:eastAsia="ar-SA"/>
              </w:rPr>
              <w:t>Закрепление знаний о прямолинейных геометрических фигурах (квадрат, прямоугольник, треугольник)</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Дидактические игры: «Фигуры из палочек», «Составь такую же фигуру», «Домино фигур»</w:t>
            </w:r>
          </w:p>
        </w:tc>
      </w:tr>
      <w:tr w:rsidR="009378BF" w:rsidRPr="00AF1F0D" w:rsidTr="002E11B8">
        <w:trPr>
          <w:trHeight w:hRule="exact" w:val="1268"/>
        </w:trPr>
        <w:tc>
          <w:tcPr>
            <w:tcW w:w="2552" w:type="dxa"/>
            <w:vMerge/>
            <w:tcBorders>
              <w:left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5"/>
              <w:rPr>
                <w:rFonts w:ascii="Times New Roman" w:hAnsi="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8"/>
              <w:rPr>
                <w:rFonts w:ascii="Times New Roman" w:hAnsi="Times New Roman"/>
                <w:sz w:val="28"/>
                <w:szCs w:val="28"/>
                <w:lang w:eastAsia="ar-SA"/>
              </w:rPr>
            </w:pPr>
            <w:r w:rsidRPr="00442EB5">
              <w:rPr>
                <w:rFonts w:ascii="Times New Roman" w:hAnsi="Times New Roman"/>
                <w:sz w:val="28"/>
                <w:szCs w:val="28"/>
                <w:lang w:eastAsia="ar-SA"/>
              </w:rPr>
              <w:t>Закрепление умения устанавливать соотно шения между 3-5 объектами по величине</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Дидактические игры: «Матрешки», «Лестница»</w:t>
            </w:r>
          </w:p>
        </w:tc>
      </w:tr>
      <w:tr w:rsidR="009378BF" w:rsidRPr="00AF1F0D" w:rsidTr="002E11B8">
        <w:trPr>
          <w:trHeight w:hRule="exact" w:val="989"/>
        </w:trPr>
        <w:tc>
          <w:tcPr>
            <w:tcW w:w="2552" w:type="dxa"/>
            <w:vMerge/>
            <w:tcBorders>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5"/>
              <w:rPr>
                <w:rFonts w:ascii="Times New Roman" w:hAnsi="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8"/>
              <w:rPr>
                <w:rFonts w:ascii="Times New Roman" w:hAnsi="Times New Roman"/>
                <w:sz w:val="28"/>
                <w:szCs w:val="28"/>
                <w:lang w:eastAsia="ar-SA"/>
              </w:rPr>
            </w:pPr>
            <w:r w:rsidRPr="00442EB5">
              <w:rPr>
                <w:rFonts w:ascii="Times New Roman" w:hAnsi="Times New Roman"/>
                <w:sz w:val="28"/>
                <w:szCs w:val="28"/>
                <w:lang w:eastAsia="ar-SA"/>
              </w:rPr>
              <w:t>Развитие мелкой моторики рук</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Пальчиковые игры с грецкими орехами: вращение между ладонями, катание по столу в разные стороны, прокатывание по тыльной стороне ладони</w:t>
            </w:r>
          </w:p>
        </w:tc>
      </w:tr>
      <w:tr w:rsidR="009378BF" w:rsidRPr="00AF1F0D" w:rsidTr="002E11B8">
        <w:trPr>
          <w:trHeight w:hRule="exact" w:val="403"/>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Ноябрь</w:t>
            </w:r>
          </w:p>
        </w:tc>
      </w:tr>
      <w:tr w:rsidR="009378BF" w:rsidRPr="00AF1F0D" w:rsidTr="002E11B8">
        <w:trPr>
          <w:trHeight w:hRule="exact" w:val="3033"/>
        </w:trPr>
        <w:tc>
          <w:tcPr>
            <w:tcW w:w="2552" w:type="dxa"/>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w:t>
            </w: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15" w:firstLine="14"/>
              <w:rPr>
                <w:rFonts w:ascii="Times New Roman" w:hAnsi="Times New Roman"/>
                <w:sz w:val="28"/>
                <w:szCs w:val="28"/>
                <w:lang w:eastAsia="ar-SA"/>
              </w:rPr>
            </w:pPr>
            <w:r w:rsidRPr="00442EB5">
              <w:rPr>
                <w:rFonts w:ascii="Times New Roman" w:hAnsi="Times New Roman"/>
                <w:sz w:val="28"/>
                <w:szCs w:val="28"/>
                <w:lang w:eastAsia="ar-SA"/>
              </w:rPr>
              <w:t>Работа врача и медсестры детского сада: прослушивают фонендоскопом, измеряют температуру, рост, вес, дают лекарство, делают перевязку, смазывают царапины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Наблюдение.</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картинок</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 изображением медицинских инструментов.</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«Что мы видели в медицинском кабинете».</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Дидактическая игра «Кому что нужно для работы».</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Сюжетно-ролевые игры: «Поликлиника», «Детский сад- медицинский кабинет»</w:t>
            </w:r>
          </w:p>
        </w:tc>
      </w:tr>
      <w:tr w:rsidR="009378BF" w:rsidRPr="00AF1F0D" w:rsidTr="002E11B8">
        <w:trPr>
          <w:trHeight w:hRule="exact" w:val="3979"/>
        </w:trPr>
        <w:tc>
          <w:tcPr>
            <w:tcW w:w="2552" w:type="dxa"/>
            <w:tcBorders>
              <w:top w:val="single" w:sz="4" w:space="0" w:color="000000"/>
              <w:left w:val="single" w:sz="4" w:space="0" w:color="000000"/>
              <w:bottom w:val="single" w:sz="4" w:space="0" w:color="000000"/>
            </w:tcBorders>
            <w:shd w:val="clear" w:color="auto" w:fill="FFFFFF"/>
          </w:tcPr>
          <w:p w:rsidR="009378BF" w:rsidRDefault="009378BF" w:rsidP="002E11B8">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firstLine="10"/>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«Предметный мир»</w:t>
            </w:r>
          </w:p>
        </w:tc>
        <w:tc>
          <w:tcPr>
            <w:tcW w:w="3260" w:type="dxa"/>
            <w:gridSpan w:val="2"/>
            <w:tcBorders>
              <w:top w:val="single" w:sz="4" w:space="0" w:color="000000"/>
              <w:left w:val="single" w:sz="4" w:space="0" w:color="000000"/>
              <w:bottom w:val="single" w:sz="4" w:space="0" w:color="000000"/>
            </w:tcBorders>
            <w:shd w:val="clear" w:color="auto" w:fill="FFFFFF"/>
          </w:tcPr>
          <w:p w:rsidR="009378BF" w:rsidRDefault="009378BF" w:rsidP="002E11B8">
            <w:pPr>
              <w:shd w:val="clear" w:color="auto" w:fill="FFFFFF"/>
              <w:suppressAutoHyphens/>
              <w:spacing w:after="0" w:line="240" w:lineRule="atLeast"/>
              <w:ind w:right="566" w:firstLine="14"/>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66" w:firstLine="14"/>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66" w:firstLine="14"/>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66" w:firstLine="14"/>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66" w:firstLine="14"/>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66" w:firstLine="14"/>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66" w:firstLine="14"/>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right="566" w:firstLine="14"/>
              <w:rPr>
                <w:rFonts w:ascii="Times New Roman" w:hAnsi="Times New Roman"/>
                <w:sz w:val="28"/>
                <w:szCs w:val="28"/>
                <w:lang w:eastAsia="ar-SA"/>
              </w:rPr>
            </w:pPr>
            <w:r w:rsidRPr="00442EB5">
              <w:rPr>
                <w:rFonts w:ascii="Times New Roman" w:hAnsi="Times New Roman"/>
                <w:sz w:val="28"/>
                <w:szCs w:val="28"/>
                <w:lang w:eastAsia="ar-SA"/>
              </w:rPr>
              <w:t>Предметы, необходимые для разных видов деятельности: труда, рисования, игры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предметов и картинок.</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«Кому что нужно».</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«Найди и назови», «Лото».</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Сюжетно-ролевая игра «Детский сад».</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совместный ручной труд</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с воспитателем, участие в уборке группы</w:t>
            </w:r>
          </w:p>
        </w:tc>
      </w:tr>
      <w:tr w:rsidR="009378BF" w:rsidRPr="00AF1F0D" w:rsidTr="002E11B8">
        <w:trPr>
          <w:trHeight w:hRule="exact" w:val="1083"/>
        </w:trPr>
        <w:tc>
          <w:tcPr>
            <w:tcW w:w="2552" w:type="dxa"/>
            <w:tcBorders>
              <w:top w:val="single" w:sz="4" w:space="0" w:color="000000"/>
              <w:lef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39" w:firstLine="14"/>
              <w:rPr>
                <w:rFonts w:ascii="Times New Roman" w:hAnsi="Times New Roman"/>
                <w:sz w:val="28"/>
                <w:szCs w:val="28"/>
                <w:lang w:eastAsia="ar-SA"/>
              </w:rPr>
            </w:pPr>
            <w:r w:rsidRPr="00442EB5">
              <w:rPr>
                <w:rFonts w:ascii="Times New Roman" w:hAnsi="Times New Roman"/>
                <w:sz w:val="28"/>
                <w:szCs w:val="28"/>
                <w:lang w:eastAsia="ar-SA"/>
              </w:rPr>
              <w:t>«Сенсорное развитие»</w:t>
            </w: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87"/>
              <w:rPr>
                <w:rFonts w:ascii="Times New Roman" w:hAnsi="Times New Roman"/>
                <w:sz w:val="28"/>
                <w:szCs w:val="28"/>
                <w:lang w:eastAsia="ar-SA"/>
              </w:rPr>
            </w:pPr>
            <w:r w:rsidRPr="00442EB5">
              <w:rPr>
                <w:rFonts w:ascii="Times New Roman" w:hAnsi="Times New Roman"/>
                <w:sz w:val="28"/>
                <w:szCs w:val="28"/>
                <w:lang w:eastAsia="ar-SA"/>
              </w:rPr>
              <w:t>Закрепление знаний цветов и оттенков по насыщенности</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Дидактическая игра «Назови цвет»</w:t>
            </w:r>
          </w:p>
        </w:tc>
      </w:tr>
      <w:tr w:rsidR="009378BF" w:rsidRPr="00AF1F0D" w:rsidTr="002E11B8">
        <w:trPr>
          <w:trHeight w:hRule="exact" w:val="992"/>
        </w:trPr>
        <w:tc>
          <w:tcPr>
            <w:tcW w:w="2552" w:type="dxa"/>
            <w:tcBorders>
              <w:left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70"/>
              <w:rPr>
                <w:rFonts w:ascii="Times New Roman" w:hAnsi="Times New Roman"/>
                <w:sz w:val="28"/>
                <w:szCs w:val="28"/>
                <w:lang w:eastAsia="ar-SA"/>
              </w:rPr>
            </w:pPr>
            <w:r w:rsidRPr="00442EB5">
              <w:rPr>
                <w:rFonts w:ascii="Times New Roman" w:hAnsi="Times New Roman"/>
                <w:sz w:val="28"/>
                <w:szCs w:val="28"/>
                <w:lang w:eastAsia="ar-SA"/>
              </w:rPr>
              <w:t>Способствовать распознаванию фигур на ощупь</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13" w:hanging="10"/>
              <w:rPr>
                <w:rFonts w:ascii="Times New Roman" w:hAnsi="Times New Roman"/>
                <w:sz w:val="24"/>
                <w:szCs w:val="24"/>
                <w:lang w:eastAsia="ar-SA"/>
              </w:rPr>
            </w:pPr>
            <w:r w:rsidRPr="00442EB5">
              <w:rPr>
                <w:rFonts w:ascii="Times New Roman" w:hAnsi="Times New Roman"/>
                <w:sz w:val="28"/>
                <w:szCs w:val="28"/>
                <w:lang w:eastAsia="ar-SA"/>
              </w:rPr>
              <w:t>Дидактические игры: «Чудесный мешочек», «Угадай и назови»</w:t>
            </w:r>
          </w:p>
        </w:tc>
      </w:tr>
      <w:tr w:rsidR="009378BF" w:rsidRPr="00AF1F0D" w:rsidTr="002E11B8">
        <w:trPr>
          <w:trHeight w:hRule="exact" w:val="1032"/>
        </w:trPr>
        <w:tc>
          <w:tcPr>
            <w:tcW w:w="2552" w:type="dxa"/>
            <w:tcBorders>
              <w:left w:val="single" w:sz="4" w:space="0" w:color="000000"/>
              <w:bottom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Развитие мелкой моторики рук</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70"/>
              <w:rPr>
                <w:rFonts w:ascii="Times New Roman" w:hAnsi="Times New Roman"/>
                <w:sz w:val="24"/>
                <w:szCs w:val="24"/>
                <w:lang w:eastAsia="ar-SA"/>
              </w:rPr>
            </w:pPr>
            <w:r w:rsidRPr="00442EB5">
              <w:rPr>
                <w:rFonts w:ascii="Times New Roman" w:hAnsi="Times New Roman"/>
                <w:sz w:val="28"/>
                <w:szCs w:val="28"/>
                <w:lang w:eastAsia="ar-SA"/>
              </w:rPr>
              <w:t>Игры с крупой: сортировка гороха и фасоли, гороха и гречки</w:t>
            </w:r>
          </w:p>
        </w:tc>
      </w:tr>
      <w:tr w:rsidR="009378BF" w:rsidRPr="00AF1F0D" w:rsidTr="002E11B8">
        <w:trPr>
          <w:trHeight w:hRule="exact" w:val="2833"/>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rPr>
                <w:rFonts w:ascii="Times New Roman" w:hAnsi="Times New Roman"/>
                <w:b/>
                <w:bCs/>
                <w:sz w:val="28"/>
                <w:szCs w:val="28"/>
                <w:lang w:eastAsia="ar-SA"/>
              </w:rPr>
            </w:pPr>
            <w:r>
              <w:rPr>
                <w:rFonts w:ascii="Times New Roman" w:hAnsi="Times New Roman"/>
                <w:b/>
                <w:bCs/>
                <w:sz w:val="28"/>
                <w:szCs w:val="28"/>
                <w:lang w:eastAsia="ar-SA"/>
              </w:rPr>
              <w:lastRenderedPageBreak/>
              <w:t xml:space="preserve">                                                                                  </w:t>
            </w:r>
          </w:p>
          <w:p w:rsidR="009378BF" w:rsidRDefault="009378BF" w:rsidP="002E11B8">
            <w:pPr>
              <w:shd w:val="clear" w:color="auto" w:fill="FFFFFF"/>
              <w:suppressAutoHyphens/>
              <w:spacing w:after="0" w:line="240" w:lineRule="atLeast"/>
              <w:rPr>
                <w:rFonts w:ascii="Times New Roman" w:hAnsi="Times New Roman"/>
                <w:b/>
                <w:bCs/>
                <w:sz w:val="28"/>
                <w:szCs w:val="28"/>
                <w:lang w:eastAsia="ar-SA"/>
              </w:rPr>
            </w:pPr>
          </w:p>
          <w:p w:rsidR="009378BF" w:rsidRDefault="009378BF" w:rsidP="002E11B8">
            <w:pPr>
              <w:shd w:val="clear" w:color="auto" w:fill="FFFFFF"/>
              <w:suppressAutoHyphens/>
              <w:spacing w:after="0" w:line="240" w:lineRule="atLeast"/>
              <w:rPr>
                <w:rFonts w:ascii="Times New Roman" w:hAnsi="Times New Roman"/>
                <w:b/>
                <w:bCs/>
                <w:sz w:val="28"/>
                <w:szCs w:val="28"/>
                <w:lang w:eastAsia="ar-SA"/>
              </w:rPr>
            </w:pPr>
          </w:p>
          <w:p w:rsidR="009378BF" w:rsidRDefault="009378BF" w:rsidP="002E11B8">
            <w:pPr>
              <w:shd w:val="clear" w:color="auto" w:fill="FFFFFF"/>
              <w:suppressAutoHyphens/>
              <w:spacing w:after="0" w:line="240" w:lineRule="atLeast"/>
              <w:rPr>
                <w:rFonts w:ascii="Times New Roman" w:hAnsi="Times New Roman"/>
                <w:b/>
                <w:bCs/>
                <w:sz w:val="28"/>
                <w:szCs w:val="28"/>
                <w:lang w:eastAsia="ar-SA"/>
              </w:rPr>
            </w:pPr>
          </w:p>
          <w:p w:rsidR="009378BF" w:rsidRDefault="009378BF" w:rsidP="002E11B8">
            <w:pPr>
              <w:shd w:val="clear" w:color="auto" w:fill="FFFFFF"/>
              <w:suppressAutoHyphens/>
              <w:spacing w:after="0" w:line="240" w:lineRule="atLeast"/>
              <w:rPr>
                <w:rFonts w:ascii="Times New Roman" w:hAnsi="Times New Roman"/>
                <w:b/>
                <w:bCs/>
                <w:sz w:val="28"/>
                <w:szCs w:val="28"/>
                <w:lang w:eastAsia="ar-SA"/>
              </w:rPr>
            </w:pPr>
          </w:p>
          <w:p w:rsidR="009378BF" w:rsidRDefault="009378BF" w:rsidP="002E11B8">
            <w:pPr>
              <w:shd w:val="clear" w:color="auto" w:fill="FFFFFF"/>
              <w:suppressAutoHyphens/>
              <w:spacing w:after="0" w:line="240" w:lineRule="atLeast"/>
              <w:rPr>
                <w:rFonts w:ascii="Times New Roman" w:hAnsi="Times New Roman"/>
                <w:b/>
                <w:bCs/>
                <w:sz w:val="28"/>
                <w:szCs w:val="28"/>
                <w:lang w:eastAsia="ar-SA"/>
              </w:rPr>
            </w:pPr>
          </w:p>
          <w:p w:rsidR="009378BF" w:rsidRPr="00442EB5" w:rsidRDefault="009378BF" w:rsidP="002E11B8">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Декабрь</w:t>
            </w:r>
          </w:p>
        </w:tc>
      </w:tr>
      <w:tr w:rsidR="009378BF" w:rsidRPr="00AF1F0D" w:rsidTr="002E11B8">
        <w:trPr>
          <w:trHeight w:hRule="exact" w:val="3977"/>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Работа шофера в детском саду и на общественном транспорте: возит продукты и другие грузы, людей, содержит в порядке машину, заправляет ее бензином, ремонтирует, соблюдает правила дорожного движения</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Целевые прогулки: по улице, наблюдение</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за транспортом, к продуктовой машине, к светофору.</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с изображением видов</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городского наземного транспорта.</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«Кто привозит продукты в детский сад»,</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 чем мы ездим по городу».</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А. Барто «Грузовик».</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«Лото», «Найди и назови»,</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 чем люди ездят».</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Сюжетно-ролевые игры: «Транспорт», «Детский сад».</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«Машины на нашей улице», «Построим машину»</w:t>
            </w:r>
          </w:p>
        </w:tc>
      </w:tr>
      <w:tr w:rsidR="009378BF" w:rsidRPr="00AF1F0D" w:rsidTr="002E11B8">
        <w:trPr>
          <w:trHeight w:hRule="exact" w:val="1572"/>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Одежда, материалы</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для ее изготовления, свойства</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различных тканей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предметов одежды, тканей, картинок</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 изображением предметов одежды. Беседы: «Во что мы одеваемся», «Какие бывают ткани». Дидактические игры: «Найди и назови», «Оденем куклу на прогулку, на праздник». Сюжетно-ролевая игра «Семья». Продуктивная деятельность «Узор для ткани»</w:t>
            </w:r>
          </w:p>
        </w:tc>
      </w:tr>
      <w:tr w:rsidR="009378BF" w:rsidRPr="00AF1F0D" w:rsidTr="002E11B8">
        <w:trPr>
          <w:trHeight w:hRule="exact" w:val="735"/>
        </w:trPr>
        <w:tc>
          <w:tcPr>
            <w:tcW w:w="2888" w:type="dxa"/>
            <w:gridSpan w:val="2"/>
            <w:tcBorders>
              <w:top w:val="single" w:sz="4" w:space="0" w:color="000000"/>
              <w:lef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20" w:firstLine="5"/>
              <w:rPr>
                <w:rFonts w:ascii="Times New Roman" w:hAnsi="Times New Roman"/>
                <w:sz w:val="28"/>
                <w:szCs w:val="28"/>
                <w:lang w:eastAsia="ar-SA"/>
              </w:rPr>
            </w:pPr>
            <w:r w:rsidRPr="00442EB5">
              <w:rPr>
                <w:rFonts w:ascii="Times New Roman" w:hAnsi="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Закреплять умение определять на глаз одинаковые предметы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Дидактическая игра «Найди такой же»</w:t>
            </w:r>
          </w:p>
        </w:tc>
      </w:tr>
      <w:tr w:rsidR="009378BF" w:rsidRPr="00AF1F0D" w:rsidTr="002E11B8">
        <w:trPr>
          <w:trHeight w:hRule="exact" w:val="2562"/>
        </w:trPr>
        <w:tc>
          <w:tcPr>
            <w:tcW w:w="2888" w:type="dxa"/>
            <w:gridSpan w:val="2"/>
            <w:tcBorders>
              <w:left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способствовать составлению сочетаний из 2-3цветов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ind w:right="62" w:firstLine="19"/>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2" w:firstLine="19"/>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2" w:firstLine="19"/>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2" w:firstLine="19"/>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2" w:firstLine="19"/>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2" w:firstLine="19"/>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right="62" w:firstLine="19"/>
              <w:rPr>
                <w:rFonts w:ascii="Times New Roman" w:hAnsi="Times New Roman"/>
                <w:sz w:val="24"/>
                <w:szCs w:val="24"/>
                <w:lang w:eastAsia="ar-SA"/>
              </w:rPr>
            </w:pPr>
            <w:r w:rsidRPr="00442EB5">
              <w:rPr>
                <w:rFonts w:ascii="Times New Roman" w:hAnsi="Times New Roman"/>
                <w:sz w:val="28"/>
                <w:szCs w:val="28"/>
                <w:lang w:eastAsia="ar-SA"/>
              </w:rPr>
              <w:t>Дидактические игры: «Одень кукол красиво», «Подбери красивые полоски для коврика»</w:t>
            </w:r>
          </w:p>
        </w:tc>
      </w:tr>
      <w:tr w:rsidR="009378BF" w:rsidRPr="00AF1F0D" w:rsidTr="002E11B8">
        <w:trPr>
          <w:trHeight w:hRule="exact" w:val="853"/>
        </w:trPr>
        <w:tc>
          <w:tcPr>
            <w:tcW w:w="2888" w:type="dxa"/>
            <w:gridSpan w:val="2"/>
            <w:tcBorders>
              <w:left w:val="single" w:sz="4" w:space="0" w:color="000000"/>
              <w:bottom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b/>
                <w:bCs/>
                <w:sz w:val="28"/>
                <w:szCs w:val="28"/>
                <w:lang w:eastAsia="ar-SA"/>
              </w:rPr>
            </w:pPr>
            <w:r w:rsidRPr="00442EB5">
              <w:rPr>
                <w:rFonts w:ascii="Times New Roman" w:hAnsi="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24"/>
              <w:rPr>
                <w:rFonts w:ascii="Times New Roman" w:hAnsi="Times New Roman"/>
                <w:sz w:val="24"/>
                <w:szCs w:val="24"/>
                <w:lang w:eastAsia="ar-SA"/>
              </w:rPr>
            </w:pPr>
            <w:r w:rsidRPr="00442EB5">
              <w:rPr>
                <w:rFonts w:ascii="Times New Roman" w:hAnsi="Times New Roman"/>
                <w:bCs/>
                <w:sz w:val="28"/>
                <w:szCs w:val="28"/>
                <w:lang w:eastAsia="ar-SA"/>
              </w:rPr>
              <w:t>Игры</w:t>
            </w:r>
            <w:r w:rsidRPr="00442EB5">
              <w:rPr>
                <w:rFonts w:ascii="Times New Roman" w:hAnsi="Times New Roman"/>
                <w:b/>
                <w:bCs/>
                <w:sz w:val="28"/>
                <w:szCs w:val="28"/>
                <w:lang w:eastAsia="ar-SA"/>
              </w:rPr>
              <w:t xml:space="preserve"> </w:t>
            </w:r>
            <w:r w:rsidRPr="00442EB5">
              <w:rPr>
                <w:rFonts w:ascii="Times New Roman" w:hAnsi="Times New Roman"/>
                <w:sz w:val="28"/>
                <w:szCs w:val="28"/>
                <w:lang w:eastAsia="ar-SA"/>
              </w:rPr>
              <w:t>со счетными палочками: выкладывание предметов по образцу</w:t>
            </w:r>
          </w:p>
        </w:tc>
      </w:tr>
      <w:tr w:rsidR="009378BF" w:rsidRPr="00AF1F0D" w:rsidTr="002E11B8">
        <w:trPr>
          <w:trHeight w:hRule="exact" w:val="418"/>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Январь</w:t>
            </w:r>
          </w:p>
        </w:tc>
      </w:tr>
      <w:tr w:rsidR="009378BF" w:rsidRPr="00AF1F0D" w:rsidTr="002E11B8">
        <w:trPr>
          <w:trHeight w:hRule="exact" w:val="2001"/>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Работа прачки в детском саду, работа продавца - трудовые действия, последовательность, результат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Экскурсия в прачечную детского сада.Целевая прогулка к магазину.</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Беседы: «Как мы можем помочь нашей прачке»,«Что мы видели на витрине магазина», «Как работает продавец».Сюжетно-ролевая игра «Магазин».Продуктивная деятельность: помощь в смене полотенец, стирка кукольного белья</w:t>
            </w:r>
          </w:p>
        </w:tc>
      </w:tr>
      <w:tr w:rsidR="009378BF" w:rsidRPr="00AF1F0D" w:rsidTr="002E11B8">
        <w:trPr>
          <w:trHeight w:hRule="exact" w:val="1609"/>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8" w:firstLine="10"/>
              <w:rPr>
                <w:rFonts w:ascii="Times New Roman" w:hAnsi="Times New Roman"/>
                <w:sz w:val="28"/>
                <w:szCs w:val="28"/>
                <w:lang w:eastAsia="ar-SA"/>
              </w:rPr>
            </w:pPr>
            <w:r w:rsidRPr="00442EB5">
              <w:rPr>
                <w:rFonts w:ascii="Times New Roman" w:hAnsi="Times New Roman"/>
                <w:sz w:val="28"/>
                <w:szCs w:val="28"/>
                <w:lang w:eastAsia="ar-SA"/>
              </w:rPr>
              <w:t>Что из чего сделано: свойства бумаги, стекла, металла, резины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230"/>
              <w:rPr>
                <w:rFonts w:ascii="Times New Roman" w:hAnsi="Times New Roman"/>
                <w:sz w:val="24"/>
                <w:szCs w:val="24"/>
                <w:lang w:eastAsia="ar-SA"/>
              </w:rPr>
            </w:pPr>
            <w:r w:rsidRPr="00442EB5">
              <w:rPr>
                <w:rFonts w:ascii="Times New Roman" w:hAnsi="Times New Roman"/>
                <w:sz w:val="28"/>
                <w:szCs w:val="28"/>
                <w:lang w:eastAsia="ar-SA"/>
              </w:rPr>
              <w:t>Рассматривание предметов, сделанных из разных материалов, уточнение свойств материалов. Дидактические игры: «Что сделано из стекла (бумаги, дерева)», «Что из чего сделано». Продуктивная деятельность: изготовление поделок из бумаги и бросового материала</w:t>
            </w:r>
          </w:p>
        </w:tc>
      </w:tr>
      <w:tr w:rsidR="009378BF" w:rsidRPr="00AF1F0D" w:rsidTr="002E11B8">
        <w:trPr>
          <w:trHeight w:hRule="exact" w:val="1571"/>
        </w:trPr>
        <w:tc>
          <w:tcPr>
            <w:tcW w:w="2888" w:type="dxa"/>
            <w:gridSpan w:val="2"/>
            <w:tcBorders>
              <w:top w:val="single" w:sz="4" w:space="0" w:color="000000"/>
              <w:lef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44" w:firstLine="10"/>
              <w:rPr>
                <w:rFonts w:ascii="Times New Roman" w:hAnsi="Times New Roman"/>
                <w:sz w:val="28"/>
                <w:szCs w:val="28"/>
                <w:lang w:eastAsia="ar-SA"/>
              </w:rPr>
            </w:pPr>
            <w:r w:rsidRPr="00442EB5">
              <w:rPr>
                <w:rFonts w:ascii="Times New Roman" w:hAnsi="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0" w:firstLine="10"/>
              <w:rPr>
                <w:rFonts w:ascii="Times New Roman" w:hAnsi="Times New Roman"/>
                <w:sz w:val="28"/>
                <w:szCs w:val="28"/>
                <w:lang w:eastAsia="ar-SA"/>
              </w:rPr>
            </w:pPr>
            <w:r w:rsidRPr="00442EB5">
              <w:rPr>
                <w:rFonts w:ascii="Times New Roman" w:hAnsi="Times New Roman"/>
                <w:sz w:val="28"/>
                <w:szCs w:val="28"/>
                <w:lang w:eastAsia="ar-SA"/>
              </w:rPr>
              <w:t>Закрепление знаний о геометрических фигурах: треугольник, квадрат, прямоугольник, круг,  овал</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542" w:hanging="10"/>
              <w:rPr>
                <w:rFonts w:ascii="Times New Roman" w:hAnsi="Times New Roman"/>
                <w:sz w:val="24"/>
                <w:szCs w:val="24"/>
                <w:lang w:eastAsia="ar-SA"/>
              </w:rPr>
            </w:pPr>
            <w:r w:rsidRPr="00442EB5">
              <w:rPr>
                <w:rFonts w:ascii="Times New Roman" w:hAnsi="Times New Roman"/>
                <w:sz w:val="28"/>
                <w:szCs w:val="28"/>
                <w:lang w:eastAsia="ar-SA"/>
              </w:rPr>
              <w:t>Дидактические игры: «Найди и назови», «Подбери по форме», «Что лежит в мешочке»</w:t>
            </w:r>
          </w:p>
        </w:tc>
      </w:tr>
      <w:tr w:rsidR="009378BF" w:rsidRPr="00AF1F0D" w:rsidTr="002E11B8">
        <w:trPr>
          <w:trHeight w:hRule="exact" w:val="2704"/>
        </w:trPr>
        <w:tc>
          <w:tcPr>
            <w:tcW w:w="2888" w:type="dxa"/>
            <w:gridSpan w:val="2"/>
            <w:tcBorders>
              <w:left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Default="009378BF" w:rsidP="002E11B8">
            <w:pPr>
              <w:shd w:val="clear" w:color="auto" w:fill="FFFFFF"/>
              <w:suppressAutoHyphens/>
              <w:spacing w:after="0" w:line="240" w:lineRule="atLeast"/>
              <w:ind w:right="58"/>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8"/>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8"/>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8"/>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right="58"/>
              <w:rPr>
                <w:rFonts w:ascii="Times New Roman" w:hAnsi="Times New Roman"/>
                <w:sz w:val="28"/>
                <w:szCs w:val="28"/>
                <w:lang w:eastAsia="ar-SA"/>
              </w:rPr>
            </w:pPr>
            <w:r w:rsidRPr="00442EB5">
              <w:rPr>
                <w:rFonts w:ascii="Times New Roman" w:hAnsi="Times New Roman"/>
                <w:sz w:val="28"/>
                <w:szCs w:val="28"/>
                <w:lang w:eastAsia="ar-SA"/>
              </w:rPr>
              <w:t>Закрепление классифи</w:t>
            </w:r>
          </w:p>
          <w:p w:rsidR="009378BF" w:rsidRPr="00442EB5" w:rsidRDefault="009378BF" w:rsidP="002E11B8">
            <w:pPr>
              <w:shd w:val="clear" w:color="auto" w:fill="FFFFFF"/>
              <w:suppressAutoHyphens/>
              <w:spacing w:after="0" w:line="240" w:lineRule="atLeast"/>
              <w:ind w:right="58"/>
              <w:rPr>
                <w:rFonts w:ascii="Times New Roman" w:hAnsi="Times New Roman"/>
                <w:sz w:val="28"/>
                <w:szCs w:val="28"/>
                <w:lang w:eastAsia="ar-SA"/>
              </w:rPr>
            </w:pPr>
            <w:r w:rsidRPr="00442EB5">
              <w:rPr>
                <w:rFonts w:ascii="Times New Roman" w:hAnsi="Times New Roman"/>
                <w:sz w:val="28"/>
                <w:szCs w:val="28"/>
                <w:lang w:eastAsia="ar-SA"/>
              </w:rPr>
              <w:t>кации предметов по двум признакам (цвет и форма)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ind w:right="379" w:hanging="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379" w:hanging="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379" w:hanging="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379" w:hanging="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379" w:hanging="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379" w:hanging="5"/>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right="379" w:hanging="5"/>
              <w:rPr>
                <w:rFonts w:ascii="Times New Roman" w:hAnsi="Times New Roman"/>
                <w:sz w:val="24"/>
                <w:szCs w:val="24"/>
                <w:lang w:eastAsia="ar-SA"/>
              </w:rPr>
            </w:pPr>
            <w:r w:rsidRPr="00442EB5">
              <w:rPr>
                <w:rFonts w:ascii="Times New Roman" w:hAnsi="Times New Roman"/>
                <w:sz w:val="28"/>
                <w:szCs w:val="28"/>
                <w:lang w:eastAsia="ar-SA"/>
              </w:rPr>
              <w:t>Дидактические игры: «Что лишнее», «Разноцветные игрушки»</w:t>
            </w:r>
          </w:p>
        </w:tc>
      </w:tr>
      <w:tr w:rsidR="009378BF" w:rsidRPr="00AF1F0D" w:rsidTr="002E11B8">
        <w:trPr>
          <w:trHeight w:hRule="exact" w:val="715"/>
        </w:trPr>
        <w:tc>
          <w:tcPr>
            <w:tcW w:w="2888" w:type="dxa"/>
            <w:gridSpan w:val="2"/>
            <w:tcBorders>
              <w:left w:val="single" w:sz="4" w:space="0" w:color="000000"/>
              <w:bottom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523" w:firstLine="5"/>
              <w:rPr>
                <w:rFonts w:ascii="Times New Roman" w:hAnsi="Times New Roman"/>
                <w:sz w:val="24"/>
                <w:szCs w:val="24"/>
                <w:lang w:eastAsia="ar-SA"/>
              </w:rPr>
            </w:pPr>
            <w:r w:rsidRPr="00442EB5">
              <w:rPr>
                <w:rFonts w:ascii="Times New Roman" w:hAnsi="Times New Roman"/>
                <w:sz w:val="28"/>
                <w:szCs w:val="28"/>
                <w:lang w:eastAsia="ar-SA"/>
              </w:rPr>
              <w:t>Игры с крупой: сортировка гороха и гречки, гречки и пшена</w:t>
            </w:r>
          </w:p>
        </w:tc>
      </w:tr>
      <w:tr w:rsidR="009378BF" w:rsidRPr="00AF1F0D" w:rsidTr="002E11B8">
        <w:trPr>
          <w:trHeight w:hRule="exact" w:val="394"/>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Февраль</w:t>
            </w:r>
          </w:p>
        </w:tc>
      </w:tr>
      <w:tr w:rsidR="009378BF" w:rsidRPr="00AF1F0D" w:rsidTr="002E11B8">
        <w:trPr>
          <w:trHeight w:hRule="exact" w:val="1902"/>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62" w:firstLine="14"/>
              <w:rPr>
                <w:rFonts w:ascii="Times New Roman" w:hAnsi="Times New Roman"/>
                <w:sz w:val="28"/>
                <w:szCs w:val="28"/>
                <w:lang w:eastAsia="ar-SA"/>
              </w:rPr>
            </w:pPr>
            <w:r w:rsidRPr="00442EB5">
              <w:rPr>
                <w:rFonts w:ascii="Times New Roman" w:hAnsi="Times New Roman"/>
                <w:sz w:val="28"/>
                <w:szCs w:val="28"/>
                <w:lang w:eastAsia="ar-SA"/>
              </w:rPr>
              <w:t>Работа парикмахера -трудовые действия, результат, добросовестное отношение к работе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Показ работы парикмахера мамой кого-либо из детей.</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Рассказ о работе парикмахера. Беседа «Как вы были в парикмахерской». Дидактические игры: «Завяжем бант», «Сделаем кукле красивую прическу».</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Сюжетно-ролевая игра «Парикмахерская»</w:t>
            </w:r>
          </w:p>
        </w:tc>
      </w:tr>
      <w:tr w:rsidR="009378BF" w:rsidRPr="00AF1F0D" w:rsidTr="002E11B8">
        <w:trPr>
          <w:trHeight w:hRule="exact" w:val="1366"/>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8" w:firstLine="5"/>
              <w:rPr>
                <w:rFonts w:ascii="Times New Roman" w:hAnsi="Times New Roman"/>
                <w:sz w:val="28"/>
                <w:szCs w:val="28"/>
                <w:lang w:eastAsia="ar-SA"/>
              </w:rPr>
            </w:pPr>
            <w:r w:rsidRPr="00442EB5">
              <w:rPr>
                <w:rFonts w:ascii="Times New Roman" w:hAnsi="Times New Roman"/>
                <w:sz w:val="28"/>
                <w:szCs w:val="28"/>
                <w:lang w:eastAsia="ar-SA"/>
              </w:rPr>
              <w:t>Что из чего сделано: свойства пластмассы, стекла, фарфора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5"/>
              <w:rPr>
                <w:rFonts w:ascii="Times New Roman" w:hAnsi="Times New Roman"/>
                <w:sz w:val="24"/>
                <w:szCs w:val="24"/>
                <w:lang w:eastAsia="ar-SA"/>
              </w:rPr>
            </w:pPr>
            <w:r w:rsidRPr="00442EB5">
              <w:rPr>
                <w:rFonts w:ascii="Times New Roman" w:hAnsi="Times New Roman"/>
                <w:sz w:val="28"/>
                <w:szCs w:val="28"/>
                <w:lang w:eastAsia="ar-SA"/>
              </w:rPr>
              <w:t>Рассматривание предметов, сделанных из стекла и фарфора, сравнение, уточнение свойств материалов. Дидактическая игра «Что сделано из стекла и фарфора». Продуктивная деятельность: рисование узоров на посуде</w:t>
            </w:r>
          </w:p>
        </w:tc>
      </w:tr>
      <w:tr w:rsidR="009378BF" w:rsidRPr="00AF1F0D" w:rsidTr="002E11B8">
        <w:trPr>
          <w:trHeight w:hRule="exact" w:val="937"/>
        </w:trPr>
        <w:tc>
          <w:tcPr>
            <w:tcW w:w="2888" w:type="dxa"/>
            <w:gridSpan w:val="2"/>
            <w:tcBorders>
              <w:top w:val="single" w:sz="4" w:space="0" w:color="000000"/>
              <w:lef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44" w:firstLine="5"/>
              <w:rPr>
                <w:rFonts w:ascii="Times New Roman" w:hAnsi="Times New Roman"/>
                <w:sz w:val="28"/>
                <w:szCs w:val="28"/>
                <w:lang w:eastAsia="ar-SA"/>
              </w:rPr>
            </w:pPr>
            <w:r w:rsidRPr="00442EB5">
              <w:rPr>
                <w:rFonts w:ascii="Times New Roman" w:hAnsi="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446"/>
              <w:rPr>
                <w:rFonts w:ascii="Times New Roman" w:hAnsi="Times New Roman"/>
                <w:sz w:val="28"/>
                <w:szCs w:val="28"/>
                <w:lang w:eastAsia="ar-SA"/>
              </w:rPr>
            </w:pPr>
            <w:r w:rsidRPr="00442EB5">
              <w:rPr>
                <w:rFonts w:ascii="Times New Roman" w:hAnsi="Times New Roman"/>
                <w:sz w:val="28"/>
                <w:szCs w:val="28"/>
                <w:lang w:eastAsia="ar-SA"/>
              </w:rPr>
              <w:t>Обучение получению трех оттенков цвета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893" w:hanging="5"/>
              <w:rPr>
                <w:rFonts w:ascii="Times New Roman" w:hAnsi="Times New Roman"/>
                <w:sz w:val="24"/>
                <w:szCs w:val="24"/>
                <w:lang w:eastAsia="ar-SA"/>
              </w:rPr>
            </w:pPr>
            <w:r w:rsidRPr="00442EB5">
              <w:rPr>
                <w:rFonts w:ascii="Times New Roman" w:hAnsi="Times New Roman"/>
                <w:sz w:val="28"/>
                <w:szCs w:val="28"/>
                <w:lang w:eastAsia="ar-SA"/>
              </w:rPr>
              <w:t>Дидактические игры: «Окраска воды», «Цветы распускаются»</w:t>
            </w:r>
          </w:p>
        </w:tc>
      </w:tr>
      <w:tr w:rsidR="009378BF" w:rsidRPr="00AF1F0D" w:rsidTr="002E11B8">
        <w:trPr>
          <w:trHeight w:hRule="exact" w:val="1584"/>
        </w:trPr>
        <w:tc>
          <w:tcPr>
            <w:tcW w:w="2888" w:type="dxa"/>
            <w:gridSpan w:val="2"/>
            <w:tcBorders>
              <w:left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Знакомство с разновидностями треугольников и прямоугольни</w:t>
            </w:r>
            <w:r w:rsidRPr="00442EB5">
              <w:rPr>
                <w:rFonts w:ascii="Times New Roman" w:hAnsi="Times New Roman"/>
                <w:sz w:val="28"/>
                <w:szCs w:val="28"/>
                <w:lang w:eastAsia="ar-SA"/>
              </w:rPr>
              <w:softHyphen/>
              <w:t>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658" w:hanging="5"/>
              <w:rPr>
                <w:rFonts w:ascii="Times New Roman" w:hAnsi="Times New Roman"/>
                <w:sz w:val="24"/>
                <w:szCs w:val="24"/>
                <w:lang w:eastAsia="ar-SA"/>
              </w:rPr>
            </w:pPr>
            <w:r w:rsidRPr="00442EB5">
              <w:rPr>
                <w:rFonts w:ascii="Times New Roman" w:hAnsi="Times New Roman"/>
                <w:sz w:val="28"/>
                <w:szCs w:val="28"/>
                <w:lang w:eastAsia="ar-SA"/>
              </w:rPr>
              <w:t>Дидактические игры: «Треугольники», «Прямоугольники», «Мастерская геометрических фигур»</w:t>
            </w:r>
          </w:p>
        </w:tc>
      </w:tr>
      <w:tr w:rsidR="009378BF" w:rsidRPr="00AF1F0D" w:rsidTr="002E11B8">
        <w:trPr>
          <w:trHeight w:hRule="exact" w:val="2137"/>
        </w:trPr>
        <w:tc>
          <w:tcPr>
            <w:tcW w:w="2888" w:type="dxa"/>
            <w:gridSpan w:val="2"/>
            <w:tcBorders>
              <w:left w:val="single" w:sz="4" w:space="0" w:color="000000"/>
              <w:bottom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Развитие мелкой моторики рук</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ind w:right="600"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00"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00"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00"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00" w:firstLine="5"/>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right="600"/>
              <w:rPr>
                <w:rFonts w:ascii="Times New Roman" w:hAnsi="Times New Roman"/>
                <w:sz w:val="24"/>
                <w:szCs w:val="24"/>
                <w:lang w:eastAsia="ar-SA"/>
              </w:rPr>
            </w:pPr>
            <w:r w:rsidRPr="00442EB5">
              <w:rPr>
                <w:rFonts w:ascii="Times New Roman" w:hAnsi="Times New Roman"/>
                <w:sz w:val="28"/>
                <w:szCs w:val="28"/>
                <w:lang w:eastAsia="ar-SA"/>
              </w:rPr>
              <w:t>Игры с крупными бусинками: разложить по цвету, величине</w:t>
            </w:r>
          </w:p>
        </w:tc>
      </w:tr>
      <w:tr w:rsidR="009378BF" w:rsidRPr="00AF1F0D" w:rsidTr="002E11B8">
        <w:trPr>
          <w:trHeight w:hRule="exact" w:val="398"/>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Март</w:t>
            </w:r>
          </w:p>
        </w:tc>
      </w:tr>
      <w:tr w:rsidR="009378BF" w:rsidRPr="00AF1F0D" w:rsidTr="00EA58C0">
        <w:trPr>
          <w:trHeight w:hRule="exact" w:val="2584"/>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r w:rsidRPr="00442EB5">
              <w:rPr>
                <w:rFonts w:ascii="Times New Roman" w:hAnsi="Times New Roman"/>
                <w:sz w:val="28"/>
                <w:szCs w:val="28"/>
                <w:lang w:eastAsia="ar-SA"/>
              </w:rPr>
              <w:t>Как трудятся наши мамы дома и на работе, бережное отношение к результатам их труда, посильная помощь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«Наши мамы», «Как мы поздравляли маму», «Мамина работа», «Как мы помогаем маме дома».</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Г. Виеру «Мамин день», Е. Серова «Не терпит мой папа безделья и скуки...».</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Сюжетно-ролевые игры: «Семья», «Праздник мам».</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изготовление подарков</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мамам и бабушкам</w:t>
            </w:r>
          </w:p>
        </w:tc>
      </w:tr>
      <w:tr w:rsidR="009378BF" w:rsidRPr="00AF1F0D" w:rsidTr="002E11B8">
        <w:trPr>
          <w:trHeight w:hRule="exact" w:val="2563"/>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r w:rsidRPr="00442EB5">
              <w:rPr>
                <w:rFonts w:ascii="Times New Roman" w:hAnsi="Times New Roman"/>
                <w:sz w:val="28"/>
                <w:szCs w:val="28"/>
                <w:lang w:eastAsia="ar-SA"/>
              </w:rPr>
              <w:t>Закрепление дифференцировки: посуда, мебель, игрушки, одежда, обувь. Классификация одежды по сезонам. Детали одежды (манжета, оборка, пояс, отделка)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предметов и картинок.</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А. Барто «Игрушки».</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«Найди и назови», «Что лишнее».</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Сюжетно-ролевые игры: «Магазин», «Детский сад».</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«Моя любимая игрушка»</w:t>
            </w:r>
          </w:p>
        </w:tc>
      </w:tr>
      <w:tr w:rsidR="009378BF" w:rsidRPr="00AF1F0D" w:rsidTr="002E11B8">
        <w:trPr>
          <w:trHeight w:hRule="exact" w:val="1330"/>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r w:rsidRPr="00442EB5">
              <w:rPr>
                <w:rFonts w:ascii="Times New Roman" w:hAnsi="Times New Roman"/>
                <w:sz w:val="28"/>
                <w:szCs w:val="28"/>
                <w:lang w:eastAsia="ar-SA"/>
              </w:rPr>
              <w:t>Знакомство</w:t>
            </w:r>
          </w:p>
          <w:p w:rsidR="009378BF" w:rsidRPr="00442EB5"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r w:rsidRPr="00442EB5">
              <w:rPr>
                <w:rFonts w:ascii="Times New Roman" w:hAnsi="Times New Roman"/>
                <w:sz w:val="28"/>
                <w:szCs w:val="28"/>
                <w:lang w:eastAsia="ar-SA"/>
              </w:rPr>
              <w:t>с последовательностью</w:t>
            </w:r>
          </w:p>
          <w:p w:rsidR="009378BF" w:rsidRPr="00442EB5"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r w:rsidRPr="00442EB5">
              <w:rPr>
                <w:rFonts w:ascii="Times New Roman" w:hAnsi="Times New Roman"/>
                <w:sz w:val="28"/>
                <w:szCs w:val="28"/>
                <w:lang w:eastAsia="ar-SA"/>
              </w:rPr>
              <w:t>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Дидактическая игра «Радуга»</w:t>
            </w:r>
          </w:p>
        </w:tc>
      </w:tr>
      <w:tr w:rsidR="009378BF" w:rsidRPr="00AF1F0D" w:rsidTr="00EA58C0">
        <w:trPr>
          <w:trHeight w:hRule="exact" w:val="2987"/>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napToGrid w:val="0"/>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r w:rsidRPr="00442EB5">
              <w:rPr>
                <w:rFonts w:ascii="Times New Roman" w:hAnsi="Times New Roman"/>
                <w:sz w:val="28"/>
                <w:szCs w:val="28"/>
                <w:lang w:eastAsia="ar-SA"/>
              </w:rPr>
              <w:t>Закрепление классификации предметов по двум признакам (форма и величина)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Дидактические игры: «Что лишнее», «Разные фигуры»</w:t>
            </w:r>
          </w:p>
        </w:tc>
      </w:tr>
      <w:tr w:rsidR="009378BF" w:rsidRPr="00AF1F0D" w:rsidTr="00EA58C0">
        <w:trPr>
          <w:trHeight w:hRule="exact" w:val="705"/>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napToGrid w:val="0"/>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24" w:firstLine="5"/>
              <w:rPr>
                <w:rFonts w:ascii="Times New Roman" w:hAnsi="Times New Roman"/>
                <w:sz w:val="28"/>
                <w:szCs w:val="28"/>
                <w:lang w:eastAsia="ar-SA"/>
              </w:rPr>
            </w:pPr>
            <w:r w:rsidRPr="00442EB5">
              <w:rPr>
                <w:rFonts w:ascii="Times New Roman" w:hAnsi="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Игры с природным материалом: обследование, раскладывание, изготовление простейших поделок</w:t>
            </w:r>
          </w:p>
        </w:tc>
      </w:tr>
      <w:tr w:rsidR="009378BF" w:rsidRPr="00AF1F0D" w:rsidTr="002E11B8">
        <w:trPr>
          <w:trHeight w:hRule="exact" w:val="398"/>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Апрель</w:t>
            </w:r>
          </w:p>
        </w:tc>
      </w:tr>
      <w:tr w:rsidR="009378BF" w:rsidRPr="00AF1F0D" w:rsidTr="00EA58C0">
        <w:trPr>
          <w:trHeight w:hRule="exact" w:val="1871"/>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Как работают врач, музыкальный руководитель и воспитатель по физкультуре, заботливое отношение к детям</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53"/>
              <w:rPr>
                <w:rFonts w:ascii="Times New Roman" w:hAnsi="Times New Roman"/>
                <w:sz w:val="24"/>
                <w:szCs w:val="24"/>
                <w:lang w:eastAsia="ar-SA"/>
              </w:rPr>
            </w:pPr>
            <w:r w:rsidRPr="00442EB5">
              <w:rPr>
                <w:rFonts w:ascii="Times New Roman" w:hAnsi="Times New Roman"/>
                <w:sz w:val="28"/>
                <w:szCs w:val="28"/>
                <w:lang w:eastAsia="ar-SA"/>
              </w:rPr>
              <w:t>Беседа о работе врача, музыкального руководителя и воспитателя по физкультуре. Дидактическая игра «Кому что нужно для работы». Сюжетно-ролевые игры: «Поликлиника», «Детский сад». Продуктивная деятельность: изготовление сувениров</w:t>
            </w:r>
          </w:p>
        </w:tc>
      </w:tr>
      <w:tr w:rsidR="009378BF" w:rsidRPr="00AF1F0D" w:rsidTr="00EA58C0">
        <w:trPr>
          <w:trHeight w:hRule="exact" w:val="2270"/>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Закрепление</w:t>
            </w:r>
          </w:p>
          <w:p w:rsidR="009378BF" w:rsidRPr="00442EB5" w:rsidRDefault="009378BF" w:rsidP="002E11B8">
            <w:pPr>
              <w:shd w:val="clear" w:color="auto" w:fill="FFFFFF"/>
              <w:suppressAutoHyphens/>
              <w:spacing w:after="0" w:line="240" w:lineRule="atLeast"/>
              <w:ind w:right="53"/>
              <w:rPr>
                <w:rFonts w:ascii="Times New Roman" w:hAnsi="Times New Roman"/>
                <w:sz w:val="28"/>
                <w:szCs w:val="28"/>
                <w:lang w:eastAsia="ar-SA"/>
              </w:rPr>
            </w:pPr>
            <w:r w:rsidRPr="00442EB5">
              <w:rPr>
                <w:rFonts w:ascii="Times New Roman" w:hAnsi="Times New Roman"/>
                <w:sz w:val="28"/>
                <w:szCs w:val="28"/>
                <w:lang w:eastAsia="ar-SA"/>
              </w:rPr>
              <w:t>дифференцировки: посуда -кухонная, столовая, чайная; одежда - зимняя, летняя, весенне-осенняя, для девочек, для мальчиков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206"/>
              <w:rPr>
                <w:rFonts w:ascii="Times New Roman" w:hAnsi="Times New Roman"/>
                <w:sz w:val="28"/>
                <w:szCs w:val="28"/>
                <w:lang w:eastAsia="ar-SA"/>
              </w:rPr>
            </w:pPr>
            <w:r w:rsidRPr="00442EB5">
              <w:rPr>
                <w:rFonts w:ascii="Times New Roman" w:hAnsi="Times New Roman"/>
                <w:sz w:val="28"/>
                <w:szCs w:val="28"/>
                <w:lang w:eastAsia="ar-SA"/>
              </w:rPr>
              <w:t>Рассматривание предметов и картинок. Дидактические игры: «Какая это посуда», «Лото», «Когда надевают эту одежду», «Кто что носит». Сюжетно-ролевые игры: «Магазин одежды», «Магазин посуды», «Семья».</w:t>
            </w:r>
          </w:p>
          <w:p w:rsidR="009378BF" w:rsidRPr="00442EB5" w:rsidRDefault="009378BF" w:rsidP="002E11B8">
            <w:pPr>
              <w:shd w:val="clear" w:color="auto" w:fill="FFFFFF"/>
              <w:suppressAutoHyphens/>
              <w:spacing w:after="0" w:line="240" w:lineRule="atLeast"/>
              <w:ind w:right="206" w:hanging="5"/>
              <w:rPr>
                <w:rFonts w:ascii="Times New Roman" w:hAnsi="Times New Roman"/>
                <w:sz w:val="24"/>
                <w:szCs w:val="24"/>
                <w:lang w:eastAsia="ar-SA"/>
              </w:rPr>
            </w:pPr>
            <w:r w:rsidRPr="00442EB5">
              <w:rPr>
                <w:rFonts w:ascii="Times New Roman" w:hAnsi="Times New Roman"/>
                <w:sz w:val="28"/>
                <w:szCs w:val="28"/>
                <w:lang w:eastAsia="ar-SA"/>
              </w:rPr>
              <w:t>Продуктивная деятельность: «Построим разную мебель», рисование, лепка и аппликация посуды, одежды</w:t>
            </w:r>
          </w:p>
        </w:tc>
      </w:tr>
      <w:tr w:rsidR="009378BF" w:rsidRPr="00AF1F0D" w:rsidTr="002E11B8">
        <w:trPr>
          <w:trHeight w:hRule="exact" w:val="1426"/>
        </w:trPr>
        <w:tc>
          <w:tcPr>
            <w:tcW w:w="2888" w:type="dxa"/>
            <w:gridSpan w:val="2"/>
            <w:tcBorders>
              <w:top w:val="single" w:sz="4" w:space="0" w:color="000000"/>
              <w:lef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39" w:firstLine="10"/>
              <w:rPr>
                <w:rFonts w:ascii="Times New Roman" w:hAnsi="Times New Roman"/>
                <w:sz w:val="28"/>
                <w:szCs w:val="28"/>
                <w:lang w:eastAsia="ar-SA"/>
              </w:rPr>
            </w:pPr>
            <w:r w:rsidRPr="00442EB5">
              <w:rPr>
                <w:rFonts w:ascii="Times New Roman" w:hAnsi="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96"/>
              <w:rPr>
                <w:rFonts w:ascii="Times New Roman" w:hAnsi="Times New Roman"/>
                <w:sz w:val="28"/>
                <w:szCs w:val="28"/>
                <w:lang w:eastAsia="ar-SA"/>
              </w:rPr>
            </w:pPr>
            <w:r w:rsidRPr="00442EB5">
              <w:rPr>
                <w:rFonts w:ascii="Times New Roman" w:hAnsi="Times New Roman"/>
                <w:sz w:val="28"/>
                <w:szCs w:val="28"/>
                <w:lang w:eastAsia="ar-SA"/>
              </w:rPr>
              <w:t>Закрепление знаний о последовательности 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Дидактическая игра «Цветик-семицветик»</w:t>
            </w:r>
          </w:p>
        </w:tc>
      </w:tr>
      <w:tr w:rsidR="009378BF" w:rsidRPr="00AF1F0D" w:rsidTr="00EA58C0">
        <w:trPr>
          <w:trHeight w:hRule="exact" w:val="2987"/>
        </w:trPr>
        <w:tc>
          <w:tcPr>
            <w:tcW w:w="2888" w:type="dxa"/>
            <w:gridSpan w:val="2"/>
            <w:tcBorders>
              <w:left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Default="009378BF" w:rsidP="002E11B8">
            <w:pPr>
              <w:shd w:val="clear" w:color="auto" w:fill="FFFFFF"/>
              <w:suppressAutoHyphens/>
              <w:spacing w:after="0" w:line="240" w:lineRule="atLeast"/>
              <w:ind w:right="62"/>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2"/>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2"/>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62"/>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right="62"/>
              <w:rPr>
                <w:rFonts w:ascii="Times New Roman" w:hAnsi="Times New Roman"/>
                <w:sz w:val="28"/>
                <w:szCs w:val="28"/>
                <w:lang w:eastAsia="ar-SA"/>
              </w:rPr>
            </w:pPr>
            <w:r w:rsidRPr="00442EB5">
              <w:rPr>
                <w:rFonts w:ascii="Times New Roman" w:hAnsi="Times New Roman"/>
                <w:sz w:val="28"/>
                <w:szCs w:val="28"/>
                <w:lang w:eastAsia="ar-SA"/>
              </w:rPr>
              <w:t>Закрепление классификации предметов по двум признакам (величина и цвет)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ind w:right="413" w:hanging="10"/>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413" w:hanging="10"/>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413" w:hanging="10"/>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413" w:hanging="10"/>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413" w:hanging="10"/>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right="413" w:hanging="10"/>
              <w:rPr>
                <w:rFonts w:ascii="Times New Roman" w:hAnsi="Times New Roman"/>
                <w:sz w:val="24"/>
                <w:szCs w:val="24"/>
                <w:lang w:eastAsia="ar-SA"/>
              </w:rPr>
            </w:pPr>
            <w:r w:rsidRPr="00442EB5">
              <w:rPr>
                <w:rFonts w:ascii="Times New Roman" w:hAnsi="Times New Roman"/>
                <w:sz w:val="28"/>
                <w:szCs w:val="28"/>
                <w:lang w:eastAsia="ar-SA"/>
              </w:rPr>
              <w:t>Дидактические игры: «Что лишнее», «Разноцветные кубики (мячи, машины)»</w:t>
            </w:r>
          </w:p>
        </w:tc>
      </w:tr>
      <w:tr w:rsidR="009378BF" w:rsidRPr="00AF1F0D" w:rsidTr="00EA58C0">
        <w:trPr>
          <w:trHeight w:hRule="exact" w:val="705"/>
        </w:trPr>
        <w:tc>
          <w:tcPr>
            <w:tcW w:w="2888" w:type="dxa"/>
            <w:gridSpan w:val="2"/>
            <w:tcBorders>
              <w:left w:val="single" w:sz="4" w:space="0" w:color="000000"/>
              <w:bottom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Развитие мелкой моторики рук</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Игры с прищепками: придумай фигуру</w:t>
            </w:r>
          </w:p>
        </w:tc>
      </w:tr>
      <w:tr w:rsidR="009378BF" w:rsidRPr="00AF1F0D" w:rsidTr="002E11B8">
        <w:trPr>
          <w:trHeight w:hRule="exact" w:val="394"/>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jc w:val="center"/>
              <w:rPr>
                <w:rFonts w:ascii="Times New Roman" w:hAnsi="Times New Roman"/>
                <w:sz w:val="24"/>
                <w:szCs w:val="24"/>
                <w:lang w:eastAsia="ar-SA"/>
              </w:rPr>
            </w:pPr>
            <w:r w:rsidRPr="00442EB5">
              <w:rPr>
                <w:rFonts w:ascii="Times New Roman" w:hAnsi="Times New Roman"/>
                <w:b/>
                <w:bCs/>
                <w:sz w:val="28"/>
                <w:szCs w:val="28"/>
                <w:lang w:eastAsia="ar-SA"/>
              </w:rPr>
              <w:t>Май</w:t>
            </w:r>
          </w:p>
        </w:tc>
      </w:tr>
      <w:tr w:rsidR="009378BF" w:rsidRPr="00AF1F0D" w:rsidTr="002E11B8">
        <w:trPr>
          <w:trHeight w:hRule="exact" w:val="2030"/>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254" w:firstLine="5"/>
              <w:rPr>
                <w:rFonts w:ascii="Times New Roman" w:hAnsi="Times New Roman"/>
                <w:sz w:val="28"/>
                <w:szCs w:val="28"/>
                <w:lang w:eastAsia="ar-SA"/>
              </w:rPr>
            </w:pPr>
            <w:r w:rsidRPr="00442EB5">
              <w:rPr>
                <w:rFonts w:ascii="Times New Roman" w:hAnsi="Times New Roman"/>
                <w:sz w:val="28"/>
                <w:szCs w:val="28"/>
                <w:lang w:eastAsia="ar-SA"/>
              </w:rPr>
              <w:t>Как трудятся люди: закрепление знаний о труде работников детского сада, шофера, парикмахера, продавца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left="1273" w:hanging="1273"/>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о труде людей.</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«Кто работает в детском саду», «Забота</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взрослых о детях».</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«Кому что нужно для работы»,</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«Кто что делает».Сюжетно-ролевые игры: «Транспорт»,</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«Парикмахерская», «Детский сад», «Магазин»</w:t>
            </w:r>
          </w:p>
        </w:tc>
      </w:tr>
      <w:tr w:rsidR="009378BF" w:rsidRPr="00AF1F0D" w:rsidTr="002E11B8">
        <w:trPr>
          <w:trHeight w:hRule="exact" w:val="2262"/>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87" w:firstLine="5"/>
              <w:rPr>
                <w:rFonts w:ascii="Times New Roman" w:hAnsi="Times New Roman"/>
                <w:sz w:val="28"/>
                <w:szCs w:val="28"/>
                <w:lang w:eastAsia="ar-SA"/>
              </w:rPr>
            </w:pPr>
            <w:r w:rsidRPr="00442EB5">
              <w:rPr>
                <w:rFonts w:ascii="Times New Roman" w:hAnsi="Times New Roman"/>
                <w:sz w:val="28"/>
                <w:szCs w:val="28"/>
                <w:lang w:eastAsia="ar-SA"/>
              </w:rPr>
              <w:t>Предметы вокруг нас: разнообразие цвета, формы, материала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предметов, сравнение по цвету, форме,</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материалу.</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«Что для чего нужно», «Что из чего сделано».</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«Назови такое же», «Что лишнее»,</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 какую форму это похоже».</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рисование, лепка,</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аппликация предметов различной формы и цвета</w:t>
            </w:r>
          </w:p>
        </w:tc>
      </w:tr>
      <w:tr w:rsidR="009378BF" w:rsidRPr="00AF1F0D" w:rsidTr="002E11B8">
        <w:trPr>
          <w:trHeight w:hRule="exact" w:val="1004"/>
        </w:trPr>
        <w:tc>
          <w:tcPr>
            <w:tcW w:w="2888" w:type="dxa"/>
            <w:gridSpan w:val="2"/>
            <w:tcBorders>
              <w:top w:val="single" w:sz="4" w:space="0" w:color="000000"/>
              <w:lef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39" w:firstLine="10"/>
              <w:rPr>
                <w:rFonts w:ascii="Times New Roman" w:hAnsi="Times New Roman"/>
                <w:sz w:val="28"/>
                <w:szCs w:val="28"/>
                <w:lang w:eastAsia="ar-SA"/>
              </w:rPr>
            </w:pPr>
            <w:r w:rsidRPr="00442EB5">
              <w:rPr>
                <w:rFonts w:ascii="Times New Roman" w:hAnsi="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39"/>
              <w:rPr>
                <w:rFonts w:ascii="Times New Roman" w:hAnsi="Times New Roman"/>
                <w:sz w:val="28"/>
                <w:szCs w:val="28"/>
                <w:lang w:eastAsia="ar-SA"/>
              </w:rPr>
            </w:pPr>
            <w:r w:rsidRPr="00442EB5">
              <w:rPr>
                <w:rFonts w:ascii="Times New Roman" w:hAnsi="Times New Roman"/>
                <w:sz w:val="28"/>
                <w:szCs w:val="28"/>
                <w:lang w:eastAsia="ar-SA"/>
              </w:rPr>
              <w:t>Упражнение в сопоставлении и обобщении предметов по форме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566"/>
              <w:rPr>
                <w:rFonts w:ascii="Times New Roman" w:hAnsi="Times New Roman"/>
                <w:sz w:val="24"/>
                <w:szCs w:val="24"/>
                <w:lang w:eastAsia="ar-SA"/>
              </w:rPr>
            </w:pPr>
            <w:r w:rsidRPr="00442EB5">
              <w:rPr>
                <w:rFonts w:ascii="Times New Roman" w:hAnsi="Times New Roman"/>
                <w:sz w:val="28"/>
                <w:szCs w:val="28"/>
                <w:lang w:eastAsia="ar-SA"/>
              </w:rPr>
              <w:t>Дидактические игры: «Предмет и форма», «Найди предмет», «Поручения», «Найди то, что спрятано»</w:t>
            </w:r>
          </w:p>
        </w:tc>
      </w:tr>
      <w:tr w:rsidR="009378BF" w:rsidRPr="00AF1F0D" w:rsidTr="00EA58C0">
        <w:trPr>
          <w:trHeight w:hRule="exact" w:val="1995"/>
        </w:trPr>
        <w:tc>
          <w:tcPr>
            <w:tcW w:w="2888" w:type="dxa"/>
            <w:gridSpan w:val="2"/>
            <w:tcBorders>
              <w:left w:val="single" w:sz="4" w:space="0" w:color="000000"/>
              <w:bottom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Default="009378BF" w:rsidP="002E11B8">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2E11B8">
            <w:pPr>
              <w:shd w:val="clear" w:color="auto" w:fill="FFFFFF"/>
              <w:suppressAutoHyphens/>
              <w:spacing w:after="0" w:line="240" w:lineRule="atLeast"/>
              <w:ind w:right="504"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04"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04"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04" w:firstLine="5"/>
              <w:rPr>
                <w:rFonts w:ascii="Times New Roman" w:hAnsi="Times New Roman"/>
                <w:sz w:val="28"/>
                <w:szCs w:val="28"/>
                <w:lang w:eastAsia="ar-SA"/>
              </w:rPr>
            </w:pPr>
          </w:p>
          <w:p w:rsidR="009378BF" w:rsidRDefault="009378BF" w:rsidP="002E11B8">
            <w:pPr>
              <w:shd w:val="clear" w:color="auto" w:fill="FFFFFF"/>
              <w:suppressAutoHyphens/>
              <w:spacing w:after="0" w:line="240" w:lineRule="atLeast"/>
              <w:ind w:right="504" w:firstLine="5"/>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ind w:right="504" w:firstLine="5"/>
              <w:rPr>
                <w:rFonts w:ascii="Times New Roman" w:hAnsi="Times New Roman"/>
                <w:sz w:val="24"/>
                <w:szCs w:val="24"/>
                <w:lang w:eastAsia="ar-SA"/>
              </w:rPr>
            </w:pPr>
            <w:r w:rsidRPr="00442EB5">
              <w:rPr>
                <w:rFonts w:ascii="Times New Roman" w:hAnsi="Times New Roman"/>
                <w:sz w:val="28"/>
                <w:szCs w:val="28"/>
                <w:lang w:eastAsia="ar-SA"/>
              </w:rPr>
              <w:t>Игры с веревочкой: выкладывание геометрических фигур</w:t>
            </w:r>
          </w:p>
        </w:tc>
      </w:tr>
      <w:tr w:rsidR="009378BF" w:rsidRPr="00AF1F0D" w:rsidTr="002E11B8">
        <w:trPr>
          <w:trHeight w:hRule="exact" w:val="418"/>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ind w:left="4003"/>
              <w:rPr>
                <w:rFonts w:ascii="Times New Roman" w:hAnsi="Times New Roman"/>
                <w:sz w:val="24"/>
                <w:szCs w:val="24"/>
                <w:lang w:eastAsia="ar-SA"/>
              </w:rPr>
            </w:pPr>
            <w:r w:rsidRPr="00442EB5">
              <w:rPr>
                <w:rFonts w:ascii="Times New Roman" w:hAnsi="Times New Roman"/>
                <w:b/>
                <w:bCs/>
                <w:sz w:val="28"/>
                <w:szCs w:val="28"/>
                <w:lang w:eastAsia="ar-SA"/>
              </w:rPr>
              <w:t xml:space="preserve">                           Июнь – август</w:t>
            </w:r>
          </w:p>
        </w:tc>
      </w:tr>
      <w:tr w:rsidR="009378BF" w:rsidRPr="00AF1F0D" w:rsidTr="00EA58C0">
        <w:trPr>
          <w:trHeight w:hRule="exact" w:val="2270"/>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60"/>
              <w:rPr>
                <w:rFonts w:ascii="Times New Roman" w:hAnsi="Times New Roman"/>
                <w:sz w:val="28"/>
                <w:szCs w:val="28"/>
                <w:lang w:eastAsia="ar-SA"/>
              </w:rPr>
            </w:pPr>
            <w:r w:rsidRPr="00442EB5">
              <w:rPr>
                <w:rFonts w:ascii="Times New Roman" w:hAnsi="Times New Roman"/>
                <w:sz w:val="28"/>
                <w:szCs w:val="28"/>
                <w:lang w:eastAsia="ar-SA"/>
              </w:rPr>
              <w:t>Уточнение и закрепление знаний о профессиях людей, работающих в детском саду, труде шофера, продавца. Закрепление знаний о профессиях родителей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о труде людей.</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о труде родителей.</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Д. Родари «Стихи о профессиях», загадки.</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Дидактическая игра «Кому что нужно для работы».</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Сюжетно-ролевые игры: «Детский сад», «Кафе»,</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«Магазин», «Поликлиника».</w:t>
            </w:r>
          </w:p>
          <w:p w:rsidR="009378BF" w:rsidRPr="00EA58C0"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 xml:space="preserve">Продуктивная </w:t>
            </w:r>
            <w:r>
              <w:rPr>
                <w:rFonts w:ascii="Times New Roman" w:hAnsi="Times New Roman"/>
                <w:sz w:val="28"/>
                <w:szCs w:val="28"/>
                <w:lang w:eastAsia="ar-SA"/>
              </w:rPr>
              <w:t xml:space="preserve">деятельность: предметы для игр </w:t>
            </w:r>
            <w:r w:rsidRPr="00442EB5">
              <w:rPr>
                <w:rFonts w:ascii="Times New Roman" w:hAnsi="Times New Roman"/>
                <w:sz w:val="28"/>
                <w:szCs w:val="28"/>
                <w:lang w:eastAsia="ar-SA"/>
              </w:rPr>
              <w:t>в магазин</w:t>
            </w:r>
          </w:p>
        </w:tc>
      </w:tr>
      <w:tr w:rsidR="009378BF" w:rsidRPr="00AF1F0D" w:rsidTr="00EA58C0">
        <w:trPr>
          <w:trHeight w:hRule="exact" w:val="1707"/>
        </w:trPr>
        <w:tc>
          <w:tcPr>
            <w:tcW w:w="288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firstLine="14"/>
              <w:rPr>
                <w:rFonts w:ascii="Times New Roman" w:hAnsi="Times New Roman"/>
                <w:sz w:val="28"/>
                <w:szCs w:val="28"/>
                <w:lang w:eastAsia="ar-SA"/>
              </w:rPr>
            </w:pPr>
            <w:r w:rsidRPr="00442EB5">
              <w:rPr>
                <w:rFonts w:ascii="Times New Roman" w:hAnsi="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60"/>
              <w:rPr>
                <w:rFonts w:ascii="Times New Roman" w:hAnsi="Times New Roman"/>
                <w:sz w:val="28"/>
                <w:szCs w:val="28"/>
                <w:lang w:eastAsia="ar-SA"/>
              </w:rPr>
            </w:pPr>
            <w:r w:rsidRPr="00442EB5">
              <w:rPr>
                <w:rFonts w:ascii="Times New Roman" w:hAnsi="Times New Roman"/>
                <w:sz w:val="28"/>
                <w:szCs w:val="28"/>
                <w:lang w:eastAsia="ar-SA"/>
              </w:rPr>
              <w:t>Закрепление знаний о предметах ближайшего окружения: название и назначение, свойства и качества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о предме</w:t>
            </w:r>
            <w:r>
              <w:rPr>
                <w:rFonts w:ascii="Times New Roman" w:hAnsi="Times New Roman"/>
                <w:sz w:val="28"/>
                <w:szCs w:val="28"/>
                <w:lang w:eastAsia="ar-SA"/>
              </w:rPr>
              <w:t xml:space="preserve">тах. </w:t>
            </w:r>
            <w:r w:rsidRPr="00442EB5">
              <w:rPr>
                <w:rFonts w:ascii="Times New Roman" w:hAnsi="Times New Roman"/>
                <w:sz w:val="28"/>
                <w:szCs w:val="28"/>
                <w:lang w:eastAsia="ar-SA"/>
              </w:rPr>
              <w:t>Дидактические и</w:t>
            </w:r>
            <w:r>
              <w:rPr>
                <w:rFonts w:ascii="Times New Roman" w:hAnsi="Times New Roman"/>
                <w:sz w:val="28"/>
                <w:szCs w:val="28"/>
                <w:lang w:eastAsia="ar-SA"/>
              </w:rPr>
              <w:t xml:space="preserve">гры на классификацию предметов. </w:t>
            </w:r>
            <w:r w:rsidRPr="00442EB5">
              <w:rPr>
                <w:rFonts w:ascii="Times New Roman" w:hAnsi="Times New Roman"/>
                <w:sz w:val="28"/>
                <w:szCs w:val="28"/>
                <w:lang w:eastAsia="ar-SA"/>
              </w:rPr>
              <w:t>Сюжетно-ролевые игры: «Магазин одежды», «Магазин</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игрушек», «Продовольственный магазин», «Магазин</w:t>
            </w: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Pr>
                <w:rFonts w:ascii="Times New Roman" w:hAnsi="Times New Roman"/>
                <w:sz w:val="28"/>
                <w:szCs w:val="28"/>
                <w:lang w:eastAsia="ar-SA"/>
              </w:rPr>
              <w:t xml:space="preserve">посуды». </w:t>
            </w:r>
            <w:r w:rsidRPr="00442EB5">
              <w:rPr>
                <w:rFonts w:ascii="Times New Roman" w:hAnsi="Times New Roman"/>
                <w:sz w:val="28"/>
                <w:szCs w:val="28"/>
                <w:lang w:eastAsia="ar-SA"/>
              </w:rPr>
              <w:t>Продуктивная деятельность: рисование, лепка</w:t>
            </w:r>
          </w:p>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различных предметов (коллективные работы)</w:t>
            </w:r>
          </w:p>
        </w:tc>
      </w:tr>
      <w:tr w:rsidR="009378BF" w:rsidRPr="00AF1F0D" w:rsidTr="00EA58C0">
        <w:trPr>
          <w:trHeight w:hRule="exact" w:val="1697"/>
        </w:trPr>
        <w:tc>
          <w:tcPr>
            <w:tcW w:w="2888" w:type="dxa"/>
            <w:gridSpan w:val="2"/>
            <w:tcBorders>
              <w:top w:val="single" w:sz="4" w:space="0" w:color="000000"/>
              <w:left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34" w:firstLine="5"/>
              <w:rPr>
                <w:rFonts w:ascii="Times New Roman" w:hAnsi="Times New Roman"/>
                <w:sz w:val="28"/>
                <w:szCs w:val="28"/>
                <w:lang w:eastAsia="ar-SA"/>
              </w:rPr>
            </w:pPr>
            <w:r w:rsidRPr="00442EB5">
              <w:rPr>
                <w:rFonts w:ascii="Times New Roman" w:hAnsi="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ind w:right="168"/>
              <w:rPr>
                <w:rFonts w:ascii="Times New Roman" w:hAnsi="Times New Roman"/>
                <w:sz w:val="28"/>
                <w:szCs w:val="28"/>
                <w:lang w:eastAsia="ar-SA"/>
              </w:rPr>
            </w:pPr>
            <w:r w:rsidRPr="00442EB5">
              <w:rPr>
                <w:rFonts w:ascii="Times New Roman" w:hAnsi="Times New Roman"/>
                <w:sz w:val="28"/>
                <w:szCs w:val="28"/>
                <w:lang w:eastAsia="ar-SA"/>
              </w:rPr>
              <w:t>Закрепление знаний о цвете, форме, величине, классификации предметов по двум признакам</w:t>
            </w:r>
          </w:p>
        </w:tc>
        <w:tc>
          <w:tcPr>
            <w:tcW w:w="8363" w:type="dxa"/>
            <w:tcBorders>
              <w:top w:val="single" w:sz="4" w:space="0" w:color="000000"/>
              <w:left w:val="single" w:sz="4" w:space="0" w:color="000000"/>
              <w:right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Дидактические игры по желанию детей</w:t>
            </w:r>
          </w:p>
        </w:tc>
      </w:tr>
      <w:tr w:rsidR="009378BF" w:rsidRPr="00AF1F0D" w:rsidTr="002E11B8">
        <w:trPr>
          <w:trHeight w:hRule="exact" w:val="727"/>
        </w:trPr>
        <w:tc>
          <w:tcPr>
            <w:tcW w:w="2888" w:type="dxa"/>
            <w:gridSpan w:val="2"/>
            <w:tcBorders>
              <w:left w:val="single" w:sz="4" w:space="0" w:color="000000"/>
              <w:bottom w:val="single" w:sz="4" w:space="0" w:color="000000"/>
            </w:tcBorders>
            <w:shd w:val="clear" w:color="auto" w:fill="FFFFFF"/>
          </w:tcPr>
          <w:p w:rsidR="009378BF" w:rsidRPr="00442EB5" w:rsidRDefault="009378BF" w:rsidP="002E11B8">
            <w:pPr>
              <w:suppressAutoHyphens/>
              <w:snapToGrid w:val="0"/>
              <w:spacing w:after="0" w:line="240" w:lineRule="atLeast"/>
              <w:rPr>
                <w:rFonts w:ascii="Times New Roman" w:hAnsi="Times New Roman"/>
                <w:sz w:val="28"/>
                <w:szCs w:val="28"/>
                <w:lang w:eastAsia="ar-SA"/>
              </w:rPr>
            </w:pPr>
          </w:p>
          <w:p w:rsidR="009378BF" w:rsidRPr="00442EB5" w:rsidRDefault="009378BF" w:rsidP="002E11B8">
            <w:pPr>
              <w:suppressAutoHyphens/>
              <w:spacing w:after="0" w:line="240" w:lineRule="atLeast"/>
              <w:rPr>
                <w:rFonts w:ascii="Times New Roman" w:hAnsi="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Развитие мелкой моторики рук</w:t>
            </w:r>
          </w:p>
        </w:tc>
        <w:tc>
          <w:tcPr>
            <w:tcW w:w="8363" w:type="dxa"/>
            <w:tcBorders>
              <w:left w:val="single" w:sz="4" w:space="0" w:color="000000"/>
              <w:bottom w:val="single" w:sz="4" w:space="0" w:color="000000"/>
              <w:right w:val="single" w:sz="4" w:space="0" w:color="000000"/>
            </w:tcBorders>
            <w:shd w:val="clear" w:color="auto" w:fill="FFFFFF"/>
          </w:tcPr>
          <w:p w:rsidR="009378BF" w:rsidRPr="00442EB5" w:rsidRDefault="009378BF" w:rsidP="002E11B8">
            <w:pPr>
              <w:shd w:val="clear" w:color="auto" w:fill="FFFFFF"/>
              <w:suppressAutoHyphens/>
              <w:snapToGrid w:val="0"/>
              <w:spacing w:after="0" w:line="240" w:lineRule="atLeast"/>
              <w:rPr>
                <w:rFonts w:ascii="Times New Roman" w:hAnsi="Times New Roman"/>
                <w:sz w:val="28"/>
                <w:szCs w:val="28"/>
                <w:lang w:eastAsia="ar-SA"/>
              </w:rPr>
            </w:pPr>
          </w:p>
          <w:p w:rsidR="009378BF" w:rsidRPr="00442EB5" w:rsidRDefault="009378BF" w:rsidP="002E11B8">
            <w:pPr>
              <w:shd w:val="clear" w:color="auto" w:fill="FFFFFF"/>
              <w:suppressAutoHyphens/>
              <w:spacing w:after="0" w:line="240" w:lineRule="atLeast"/>
              <w:rPr>
                <w:rFonts w:ascii="Times New Roman" w:hAnsi="Times New Roman"/>
                <w:sz w:val="28"/>
                <w:szCs w:val="28"/>
                <w:lang w:eastAsia="ar-SA"/>
              </w:rPr>
            </w:pPr>
          </w:p>
        </w:tc>
      </w:tr>
    </w:tbl>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EA58C0">
      <w:pPr>
        <w:pageBreakBefore/>
        <w:shd w:val="clear" w:color="auto" w:fill="FFFFFF"/>
        <w:suppressAutoHyphens/>
        <w:spacing w:before="178" w:after="0" w:line="240" w:lineRule="auto"/>
        <w:rPr>
          <w:rFonts w:ascii="Times New Roman" w:hAnsi="Times New Roman"/>
          <w:sz w:val="24"/>
          <w:szCs w:val="24"/>
          <w:lang w:eastAsia="ar-SA"/>
        </w:rPr>
      </w:pPr>
      <w:r w:rsidRPr="00442EB5">
        <w:rPr>
          <w:rFonts w:ascii="Times New Roman" w:hAnsi="Times New Roman"/>
          <w:b/>
          <w:bCs/>
          <w:iCs/>
          <w:spacing w:val="-10"/>
          <w:sz w:val="28"/>
          <w:szCs w:val="28"/>
          <w:lang w:eastAsia="ar-SA"/>
        </w:rPr>
        <w:lastRenderedPageBreak/>
        <w:t xml:space="preserve">                                                        </w:t>
      </w:r>
    </w:p>
    <w:p w:rsidR="009378BF" w:rsidRDefault="009378BF" w:rsidP="00261EA0">
      <w:pPr>
        <w:shd w:val="clear" w:color="auto" w:fill="FFFFFF"/>
        <w:suppressAutoHyphens/>
        <w:spacing w:before="173" w:after="0" w:line="240" w:lineRule="auto"/>
        <w:ind w:right="43"/>
        <w:jc w:val="right"/>
        <w:rPr>
          <w:rFonts w:ascii="Times New Roman" w:hAnsi="Times New Roman"/>
          <w:b/>
          <w:bCs/>
          <w:i/>
          <w:iCs/>
          <w:spacing w:val="-10"/>
          <w:sz w:val="28"/>
          <w:szCs w:val="28"/>
          <w:lang w:eastAsia="ar-SA"/>
        </w:rPr>
      </w:pPr>
    </w:p>
    <w:p w:rsidR="009378BF" w:rsidRDefault="009378BF" w:rsidP="00261EA0">
      <w:pPr>
        <w:shd w:val="clear" w:color="auto" w:fill="FFFFFF"/>
        <w:suppressAutoHyphens/>
        <w:spacing w:before="173" w:after="0" w:line="240" w:lineRule="auto"/>
        <w:ind w:right="43"/>
        <w:jc w:val="right"/>
        <w:rPr>
          <w:rFonts w:ascii="Times New Roman" w:hAnsi="Times New Roman"/>
          <w:b/>
          <w:bCs/>
          <w:i/>
          <w:iCs/>
          <w:spacing w:val="-10"/>
          <w:sz w:val="28"/>
          <w:szCs w:val="28"/>
          <w:lang w:eastAsia="ar-SA"/>
        </w:rPr>
      </w:pPr>
    </w:p>
    <w:p w:rsidR="009378BF" w:rsidRPr="00442EB5" w:rsidRDefault="009378BF" w:rsidP="00261EA0">
      <w:pPr>
        <w:shd w:val="clear" w:color="auto" w:fill="FFFFFF"/>
        <w:suppressAutoHyphens/>
        <w:spacing w:before="173" w:after="0" w:line="240" w:lineRule="auto"/>
        <w:ind w:right="43"/>
        <w:jc w:val="right"/>
        <w:rPr>
          <w:rFonts w:ascii="Times New Roman" w:hAnsi="Times New Roman"/>
          <w:i/>
          <w:sz w:val="24"/>
          <w:szCs w:val="24"/>
          <w:lang w:eastAsia="ar-SA"/>
        </w:rPr>
      </w:pPr>
      <w:r w:rsidRPr="00442EB5">
        <w:rPr>
          <w:rFonts w:ascii="Times New Roman" w:hAnsi="Times New Roman"/>
          <w:b/>
          <w:bCs/>
          <w:i/>
          <w:iCs/>
          <w:spacing w:val="-10"/>
          <w:sz w:val="28"/>
          <w:szCs w:val="28"/>
          <w:lang w:eastAsia="ar-SA"/>
        </w:rPr>
        <w:t>Приложение № 1.7.</w:t>
      </w:r>
    </w:p>
    <w:p w:rsidR="009378BF" w:rsidRPr="00442EB5" w:rsidRDefault="009378BF" w:rsidP="00261EA0">
      <w:pPr>
        <w:shd w:val="clear" w:color="auto" w:fill="FFFFFF"/>
        <w:suppressAutoHyphens/>
        <w:spacing w:after="0" w:line="240" w:lineRule="auto"/>
        <w:jc w:val="center"/>
        <w:rPr>
          <w:rFonts w:ascii="Times New Roman" w:hAnsi="Times New Roman"/>
          <w:sz w:val="24"/>
          <w:szCs w:val="24"/>
          <w:lang w:eastAsia="ar-SA"/>
        </w:rPr>
      </w:pPr>
      <w:r w:rsidRPr="00442EB5">
        <w:rPr>
          <w:rFonts w:ascii="Times New Roman" w:hAnsi="Times New Roman"/>
          <w:b/>
          <w:bCs/>
          <w:iCs/>
          <w:spacing w:val="-9"/>
          <w:sz w:val="28"/>
          <w:szCs w:val="28"/>
          <w:lang w:eastAsia="ar-SA"/>
        </w:rPr>
        <w:t>Ознакомление с природой.</w:t>
      </w:r>
    </w:p>
    <w:p w:rsidR="009378BF" w:rsidRPr="00442EB5" w:rsidRDefault="009378BF" w:rsidP="00261EA0">
      <w:pPr>
        <w:suppressAutoHyphens/>
        <w:spacing w:after="216" w:line="1" w:lineRule="exact"/>
        <w:rPr>
          <w:rFonts w:ascii="Times New Roman" w:hAnsi="Times New Roman"/>
          <w:sz w:val="24"/>
          <w:szCs w:val="24"/>
          <w:lang w:eastAsia="ar-SA"/>
        </w:rPr>
      </w:pPr>
    </w:p>
    <w:tbl>
      <w:tblPr>
        <w:tblW w:w="14538" w:type="dxa"/>
        <w:tblInd w:w="5" w:type="dxa"/>
        <w:tblLayout w:type="fixed"/>
        <w:tblCellMar>
          <w:left w:w="0" w:type="dxa"/>
          <w:right w:w="0" w:type="dxa"/>
        </w:tblCellMar>
        <w:tblLook w:val="0000" w:firstRow="0" w:lastRow="0" w:firstColumn="0" w:lastColumn="0" w:noHBand="0" w:noVBand="0"/>
      </w:tblPr>
      <w:tblGrid>
        <w:gridCol w:w="1985"/>
        <w:gridCol w:w="6073"/>
        <w:gridCol w:w="20"/>
        <w:gridCol w:w="6381"/>
        <w:gridCol w:w="69"/>
        <w:gridCol w:w="10"/>
      </w:tblGrid>
      <w:tr w:rsidR="009378BF" w:rsidRPr="00AF1F0D" w:rsidTr="00FF7CAA">
        <w:trPr>
          <w:gridAfter w:val="1"/>
          <w:wAfter w:w="10" w:type="dxa"/>
          <w:trHeight w:hRule="exact" w:val="408"/>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14"/>
              <w:jc w:val="center"/>
              <w:rPr>
                <w:rFonts w:ascii="Times New Roman" w:hAnsi="Times New Roman"/>
                <w:b/>
                <w:bCs/>
                <w:sz w:val="26"/>
                <w:szCs w:val="26"/>
                <w:lang w:eastAsia="ar-SA"/>
              </w:rPr>
            </w:pPr>
            <w:r w:rsidRPr="00442EB5">
              <w:rPr>
                <w:rFonts w:ascii="Times New Roman" w:hAnsi="Times New Roman"/>
                <w:b/>
                <w:bCs/>
                <w:sz w:val="26"/>
                <w:szCs w:val="26"/>
                <w:lang w:eastAsia="ar-SA"/>
              </w:rPr>
              <w:t>Объекты</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1171"/>
              <w:jc w:val="center"/>
              <w:rPr>
                <w:rFonts w:ascii="Times New Roman" w:hAnsi="Times New Roman"/>
                <w:b/>
                <w:bCs/>
                <w:sz w:val="26"/>
                <w:szCs w:val="26"/>
                <w:lang w:eastAsia="ar-SA"/>
              </w:rPr>
            </w:pPr>
            <w:r w:rsidRPr="00442EB5">
              <w:rPr>
                <w:rFonts w:ascii="Times New Roman" w:hAnsi="Times New Roman"/>
                <w:b/>
                <w:bCs/>
                <w:sz w:val="26"/>
                <w:szCs w:val="26"/>
                <w:lang w:eastAsia="ar-SA"/>
              </w:rPr>
              <w:t>Содержание</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1080"/>
              <w:jc w:val="center"/>
              <w:rPr>
                <w:rFonts w:ascii="Times New Roman" w:hAnsi="Times New Roman"/>
                <w:sz w:val="26"/>
                <w:szCs w:val="26"/>
                <w:lang w:eastAsia="ar-SA"/>
              </w:rPr>
            </w:pPr>
            <w:r w:rsidRPr="00442EB5">
              <w:rPr>
                <w:rFonts w:ascii="Times New Roman" w:hAnsi="Times New Roman"/>
                <w:b/>
                <w:bCs/>
                <w:sz w:val="26"/>
                <w:szCs w:val="26"/>
                <w:lang w:eastAsia="ar-SA"/>
              </w:rPr>
              <w:t>Методические приемы</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403"/>
        </w:trPr>
        <w:tc>
          <w:tcPr>
            <w:tcW w:w="14459"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238"/>
              <w:rPr>
                <w:rFonts w:ascii="Times New Roman" w:hAnsi="Times New Roman"/>
                <w:sz w:val="28"/>
                <w:szCs w:val="28"/>
                <w:lang w:eastAsia="ar-SA"/>
              </w:rPr>
            </w:pPr>
            <w:r w:rsidRPr="00442EB5">
              <w:rPr>
                <w:rFonts w:ascii="Times New Roman" w:hAnsi="Times New Roman"/>
                <w:b/>
                <w:bCs/>
                <w:sz w:val="28"/>
                <w:szCs w:val="28"/>
                <w:lang w:eastAsia="ar-SA"/>
              </w:rPr>
              <w:t xml:space="preserve">                                Сентябрь</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2870"/>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за изменениями окраски листьев. Рассмотреть березу, клен, тополь, сравнить внешний вид листьев, узнавать деревья по листьям. Рассматривать семена растений цветника, собирать крупные семена, закреплять различать спелые и неспелые семена. Различать растения цветника: астры, настурции, ноготки, гвоздики, называть их по описанию. Закрепить знания об овощах</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 изменились деревья».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И. Черницкая «Сарафан надела осень».</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«Покажи такой же цветок, листок», «Какое семечко», «Найди цветок по описанию», «К названному дереву беги», «Чудесный мешочек».</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«Деревья на нашем участке», «На клумбе растут яркие цветы»</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2557"/>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4"/>
              <w:rPr>
                <w:rFonts w:ascii="Times New Roman" w:hAnsi="Times New Roman"/>
                <w:sz w:val="28"/>
                <w:szCs w:val="28"/>
                <w:lang w:eastAsia="ar-SA"/>
              </w:rPr>
            </w:pPr>
            <w:r w:rsidRPr="00442EB5">
              <w:rPr>
                <w:rFonts w:ascii="Times New Roman" w:hAnsi="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за отлетом птиц, формировать первоначальное представление о перелетных птицах. Закрепить знания о домашних животных (корова, лошадь): особенности поведения, забота человека о них</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Рассказ «Как люди заботятся о домашних</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животных».</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«Перелетные птицы».</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«Уж как я ль мою коровушку люблю...»,</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«Ранним-рано поутру...», К. Ушинский «Коровка».</w:t>
            </w:r>
            <w:r>
              <w:rPr>
                <w:rFonts w:ascii="Times New Roman" w:hAnsi="Times New Roman"/>
                <w:sz w:val="28"/>
                <w:szCs w:val="28"/>
                <w:lang w:eastAsia="ar-SA"/>
              </w:rPr>
              <w:t xml:space="preserve"> </w:t>
            </w:r>
            <w:r w:rsidRPr="00442EB5">
              <w:rPr>
                <w:rFonts w:ascii="Times New Roman" w:hAnsi="Times New Roman"/>
                <w:sz w:val="28"/>
                <w:szCs w:val="28"/>
                <w:lang w:eastAsia="ar-SA"/>
              </w:rPr>
              <w:t>Дидактические игры: «Кто где живет», «Назови и опиши птичку»</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EA58C0">
        <w:trPr>
          <w:gridAfter w:val="1"/>
          <w:wAfter w:w="10" w:type="dxa"/>
          <w:trHeight w:hRule="exact" w:val="3696"/>
        </w:trPr>
        <w:tc>
          <w:tcPr>
            <w:tcW w:w="1985"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15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8"/>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158"/>
              <w:rPr>
                <w:rFonts w:ascii="Times New Roman" w:hAnsi="Times New Roman"/>
                <w:sz w:val="28"/>
                <w:szCs w:val="28"/>
                <w:lang w:eastAsia="ar-SA"/>
              </w:rPr>
            </w:pPr>
            <w:r w:rsidRPr="00442EB5">
              <w:rPr>
                <w:rFonts w:ascii="Times New Roman" w:hAnsi="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Наблюдать за одеждой людей в разную погоду. Наблюдать освещенность участка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 разное время дня. Называть разное состояние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погоды: солнечно, пасмурно. Наблюдать за облаками и тучами</w:t>
            </w:r>
          </w:p>
        </w:tc>
        <w:tc>
          <w:tcPr>
            <w:tcW w:w="638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63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3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3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3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3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3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38"/>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638"/>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638"/>
              <w:rPr>
                <w:rFonts w:ascii="Times New Roman" w:hAnsi="Times New Roman"/>
                <w:sz w:val="28"/>
                <w:szCs w:val="28"/>
                <w:lang w:eastAsia="ar-SA"/>
              </w:rPr>
            </w:pPr>
            <w:r w:rsidRPr="00442EB5">
              <w:rPr>
                <w:rFonts w:ascii="Times New Roman" w:hAnsi="Times New Roman"/>
                <w:sz w:val="28"/>
                <w:szCs w:val="28"/>
                <w:lang w:eastAsia="ar-SA"/>
              </w:rPr>
              <w:t>Рассматривание картин и иллюстраций. Чтение: Л. Поляк «Осень». Продуктивная деятельность «Какая разная бывает погода»</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968"/>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w:t>
            </w:r>
          </w:p>
          <w:p w:rsidR="009378BF" w:rsidRPr="00442EB5" w:rsidRDefault="009378BF" w:rsidP="00FF7CAA">
            <w:pPr>
              <w:shd w:val="clear" w:color="auto" w:fill="FFFFFF"/>
              <w:suppressAutoHyphens/>
              <w:spacing w:after="0" w:line="240" w:lineRule="atLeast"/>
              <w:ind w:right="48"/>
              <w:rPr>
                <w:rFonts w:ascii="Times New Roman" w:hAnsi="Times New Roman"/>
                <w:sz w:val="28"/>
                <w:szCs w:val="28"/>
                <w:lang w:eastAsia="ar-SA"/>
              </w:rPr>
            </w:pPr>
            <w:r w:rsidRPr="00442EB5">
              <w:rPr>
                <w:rFonts w:ascii="Times New Roman" w:hAnsi="Times New Roman"/>
                <w:sz w:val="28"/>
                <w:szCs w:val="28"/>
                <w:lang w:eastAsia="ar-SA"/>
              </w:rPr>
              <w:t>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42" w:firstLine="5"/>
              <w:rPr>
                <w:rFonts w:ascii="Times New Roman" w:hAnsi="Times New Roman"/>
                <w:sz w:val="28"/>
                <w:szCs w:val="28"/>
                <w:lang w:eastAsia="ar-SA"/>
              </w:rPr>
            </w:pPr>
            <w:r w:rsidRPr="00442EB5">
              <w:rPr>
                <w:rFonts w:ascii="Times New Roman" w:hAnsi="Times New Roman"/>
                <w:sz w:val="28"/>
                <w:szCs w:val="28"/>
                <w:lang w:eastAsia="ar-SA"/>
              </w:rPr>
              <w:t>Наблюдать за работой старших в огороде и цветнике. Участвовать в сборе семян цветов</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34" w:hanging="10"/>
              <w:rPr>
                <w:rFonts w:ascii="Times New Roman" w:hAnsi="Times New Roman"/>
                <w:sz w:val="28"/>
                <w:szCs w:val="28"/>
                <w:lang w:eastAsia="ar-SA"/>
              </w:rPr>
            </w:pPr>
            <w:r w:rsidRPr="00442EB5">
              <w:rPr>
                <w:rFonts w:ascii="Times New Roman" w:hAnsi="Times New Roman"/>
                <w:sz w:val="28"/>
                <w:szCs w:val="28"/>
                <w:lang w:eastAsia="ar-SA"/>
              </w:rPr>
              <w:t>Дидактическая игра «Что растет на огороде». Продуктивная деятельность «Вот какой огород!»</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blPrEx>
          <w:tblCellMar>
            <w:left w:w="40" w:type="dxa"/>
            <w:right w:w="40" w:type="dxa"/>
          </w:tblCellMar>
        </w:tblPrEx>
        <w:trPr>
          <w:trHeight w:hRule="exact" w:val="422"/>
        </w:trPr>
        <w:tc>
          <w:tcPr>
            <w:tcW w:w="14538" w:type="dxa"/>
            <w:gridSpan w:val="6"/>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291"/>
              <w:rPr>
                <w:rFonts w:ascii="Times New Roman" w:hAnsi="Times New Roman"/>
                <w:sz w:val="24"/>
                <w:szCs w:val="24"/>
                <w:lang w:eastAsia="ar-SA"/>
              </w:rPr>
            </w:pPr>
            <w:r w:rsidRPr="00442EB5">
              <w:rPr>
                <w:rFonts w:ascii="Times New Roman" w:hAnsi="Times New Roman"/>
                <w:b/>
                <w:bCs/>
                <w:sz w:val="28"/>
                <w:szCs w:val="28"/>
                <w:lang w:eastAsia="ar-SA"/>
              </w:rPr>
              <w:t xml:space="preserve">                             Октябрь</w:t>
            </w:r>
          </w:p>
        </w:tc>
      </w:tr>
      <w:tr w:rsidR="009378BF" w:rsidRPr="00AF1F0D" w:rsidTr="00FF7CAA">
        <w:tblPrEx>
          <w:tblCellMar>
            <w:left w:w="40" w:type="dxa"/>
            <w:right w:w="40" w:type="dxa"/>
          </w:tblCellMar>
        </w:tblPrEx>
        <w:trPr>
          <w:gridAfter w:val="1"/>
          <w:wAfter w:w="10" w:type="dxa"/>
          <w:trHeight w:hRule="exact" w:val="3279"/>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0"/>
              <w:rPr>
                <w:rFonts w:ascii="Times New Roman" w:hAnsi="Times New Roman"/>
                <w:sz w:val="28"/>
                <w:szCs w:val="28"/>
                <w:lang w:eastAsia="ar-SA"/>
              </w:rPr>
            </w:pPr>
            <w:r w:rsidRPr="00442EB5">
              <w:rPr>
                <w:rFonts w:ascii="Times New Roman" w:hAnsi="Times New Roman"/>
                <w:sz w:val="28"/>
                <w:szCs w:val="28"/>
                <w:lang w:eastAsia="ar-SA"/>
              </w:rPr>
              <w:t>Наблюдать за листопадом в тихую и ветреную погоду.Рассматривать листья (понюхать, послу</w:t>
            </w:r>
            <w:r w:rsidRPr="00442EB5">
              <w:rPr>
                <w:rFonts w:ascii="Times New Roman" w:hAnsi="Times New Roman"/>
                <w:sz w:val="28"/>
                <w:szCs w:val="28"/>
                <w:lang w:eastAsia="ar-SA"/>
              </w:rPr>
              <w:softHyphen/>
              <w:t>шать, как шуршат под ногами, полюбо</w:t>
            </w:r>
            <w:r w:rsidRPr="00442EB5">
              <w:rPr>
                <w:rFonts w:ascii="Times New Roman" w:hAnsi="Times New Roman"/>
                <w:sz w:val="28"/>
                <w:szCs w:val="28"/>
                <w:lang w:eastAsia="ar-SA"/>
              </w:rPr>
              <w:softHyphen/>
              <w:t>ваться), изготавливать венки, гирлянды. Наблюдать за растениями цветника, находить знакомые растения, подвести к выводу: растений становится меньше. Беречь кусты и деревья, обходить их. Сравнить осеннее убранство ели и сосны с лиственными деревьями, закреплять различать их по хвое и коре.</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картин и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Сбор листьев, букетов, плетение венков.</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О. Белявская «Листопад», М. Ивенсон</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«Падают листья», Н. Найденова «Листья падают, летят...».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«Найди такой же лист»,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«От какого дерева лист».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«Листья желтые</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летят», «Наш участок осенью»</w:t>
            </w:r>
          </w:p>
        </w:tc>
      </w:tr>
      <w:tr w:rsidR="009378BF" w:rsidRPr="00AF1F0D" w:rsidTr="00EA58C0">
        <w:tblPrEx>
          <w:tblCellMar>
            <w:left w:w="40" w:type="dxa"/>
            <w:right w:w="40" w:type="dxa"/>
          </w:tblCellMar>
        </w:tblPrEx>
        <w:trPr>
          <w:gridAfter w:val="1"/>
          <w:wAfter w:w="10" w:type="dxa"/>
          <w:trHeight w:hRule="exact" w:val="4830"/>
        </w:trPr>
        <w:tc>
          <w:tcPr>
            <w:tcW w:w="1985"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14"/>
              <w:rPr>
                <w:rFonts w:ascii="Times New Roman" w:hAnsi="Times New Roman"/>
                <w:sz w:val="28"/>
                <w:szCs w:val="28"/>
                <w:lang w:eastAsia="ar-SA"/>
              </w:rPr>
            </w:pPr>
            <w:r w:rsidRPr="00442EB5">
              <w:rPr>
                <w:rFonts w:ascii="Times New Roman" w:hAnsi="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43"/>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3"/>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3"/>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3"/>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3"/>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3"/>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43"/>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43"/>
              <w:rPr>
                <w:rFonts w:ascii="Times New Roman" w:hAnsi="Times New Roman"/>
                <w:sz w:val="28"/>
                <w:szCs w:val="28"/>
                <w:lang w:eastAsia="ar-SA"/>
              </w:rPr>
            </w:pPr>
            <w:r w:rsidRPr="00442EB5">
              <w:rPr>
                <w:rFonts w:ascii="Times New Roman" w:hAnsi="Times New Roman"/>
                <w:sz w:val="28"/>
                <w:szCs w:val="28"/>
                <w:lang w:eastAsia="ar-SA"/>
              </w:rPr>
              <w:t>Наблюдать за отлетом птиц, закреплять представление о перелетных птицах. Познакомить с особенностями поведения домашних животных (коза, овца) и птиц, заботой человека о них</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ind w:right="24" w:hanging="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4" w:hanging="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4" w:hanging="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4" w:hanging="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4" w:hanging="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4" w:hanging="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4" w:hanging="10"/>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24" w:hanging="10"/>
              <w:rPr>
                <w:rFonts w:ascii="Times New Roman" w:hAnsi="Times New Roman"/>
                <w:sz w:val="24"/>
                <w:szCs w:val="24"/>
                <w:lang w:eastAsia="ar-SA"/>
              </w:rPr>
            </w:pPr>
            <w:r w:rsidRPr="00442EB5">
              <w:rPr>
                <w:rFonts w:ascii="Times New Roman" w:hAnsi="Times New Roman"/>
                <w:sz w:val="28"/>
                <w:szCs w:val="28"/>
                <w:lang w:eastAsia="ar-SA"/>
              </w:rPr>
              <w:t>Рассматривание иллюстраций. Беседа «Почему они домашние». Чтение: русская народная сказка «Волк и козля</w:t>
            </w:r>
            <w:r w:rsidRPr="00442EB5">
              <w:rPr>
                <w:rFonts w:ascii="Times New Roman" w:hAnsi="Times New Roman"/>
                <w:sz w:val="28"/>
                <w:szCs w:val="28"/>
                <w:lang w:eastAsia="ar-SA"/>
              </w:rPr>
              <w:softHyphen/>
              <w:t>та», Г. Бойко «Гуси-гусенята», Л. Воронкова «Бедовая курица», В. Сутеев «Петух», «Цыпленок и утенок», К. Ушинский «Козел». Дидактические игры: «Найди такую же птичку», «Найди по описанию», «Что лишнее». Продуктивная деятельность «Птичка»</w:t>
            </w:r>
          </w:p>
        </w:tc>
      </w:tr>
      <w:tr w:rsidR="009378BF" w:rsidRPr="00AF1F0D" w:rsidTr="00EA58C0">
        <w:tblPrEx>
          <w:tblCellMar>
            <w:left w:w="40" w:type="dxa"/>
            <w:right w:w="40" w:type="dxa"/>
          </w:tblCellMar>
        </w:tblPrEx>
        <w:trPr>
          <w:gridAfter w:val="1"/>
          <w:wAfter w:w="10" w:type="dxa"/>
          <w:trHeight w:hRule="exact" w:val="2971"/>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54"/>
              <w:rPr>
                <w:rFonts w:ascii="Times New Roman" w:hAnsi="Times New Roman"/>
                <w:sz w:val="28"/>
                <w:szCs w:val="28"/>
                <w:lang w:eastAsia="ar-SA"/>
              </w:rPr>
            </w:pPr>
            <w:r w:rsidRPr="00442EB5">
              <w:rPr>
                <w:rFonts w:ascii="Times New Roman" w:hAnsi="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Наблюдать за дождем, сравнить его с летним дождем (осенние дожди долгие и моросящие, после дождя холодно, на улицах лужи). Понаблюдать, где раньше высыхают лужи - в тени или на солнце, почему. Наблюдать за движущимися облаками, подумать, почему они плывут. Сравнить летний и осенний ветер. Определять его силу с помощью вертушек</w:t>
            </w: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 изменились погода и природа».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А. Дэви «Дожди».</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Игры с вертушками и султанчиками для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определения силы ветра.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«Осенний дождь</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и лужи на нашем участке»</w:t>
            </w:r>
          </w:p>
        </w:tc>
      </w:tr>
      <w:tr w:rsidR="009378BF" w:rsidRPr="00AF1F0D" w:rsidTr="00EA58C0">
        <w:tblPrEx>
          <w:tblCellMar>
            <w:left w:w="40" w:type="dxa"/>
            <w:right w:w="40" w:type="dxa"/>
          </w:tblCellMar>
        </w:tblPrEx>
        <w:trPr>
          <w:gridAfter w:val="1"/>
          <w:wAfter w:w="10" w:type="dxa"/>
          <w:trHeight w:hRule="exact" w:val="1142"/>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4"/>
              <w:rPr>
                <w:rFonts w:ascii="Times New Roman" w:hAnsi="Times New Roman"/>
                <w:sz w:val="28"/>
                <w:szCs w:val="28"/>
                <w:lang w:eastAsia="ar-SA"/>
              </w:rPr>
            </w:pPr>
            <w:r w:rsidRPr="00442EB5">
              <w:rPr>
                <w:rFonts w:ascii="Times New Roman" w:hAnsi="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82"/>
              <w:rPr>
                <w:rFonts w:ascii="Times New Roman" w:hAnsi="Times New Roman"/>
                <w:sz w:val="28"/>
                <w:szCs w:val="28"/>
                <w:lang w:eastAsia="ar-SA"/>
              </w:rPr>
            </w:pPr>
            <w:r w:rsidRPr="00442EB5">
              <w:rPr>
                <w:rFonts w:ascii="Times New Roman" w:hAnsi="Times New Roman"/>
                <w:sz w:val="28"/>
                <w:szCs w:val="28"/>
                <w:lang w:eastAsia="ar-SA"/>
              </w:rPr>
              <w:t>Наблюдать за подготовкой огорода к зиме взрослыми и старшими детьми</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Беседа «Наш огород осенью»</w:t>
            </w:r>
          </w:p>
        </w:tc>
      </w:tr>
      <w:tr w:rsidR="009378BF" w:rsidRPr="00AF1F0D" w:rsidTr="00EA58C0">
        <w:tblPrEx>
          <w:tblCellMar>
            <w:left w:w="40" w:type="dxa"/>
            <w:right w:w="40" w:type="dxa"/>
          </w:tblCellMar>
        </w:tblPrEx>
        <w:trPr>
          <w:trHeight w:hRule="exact" w:val="1697"/>
        </w:trPr>
        <w:tc>
          <w:tcPr>
            <w:tcW w:w="14538" w:type="dxa"/>
            <w:gridSpan w:val="6"/>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ind w:left="4368"/>
              <w:rPr>
                <w:rFonts w:ascii="Times New Roman" w:hAnsi="Times New Roman"/>
                <w:b/>
                <w:bCs/>
                <w:sz w:val="28"/>
                <w:szCs w:val="28"/>
                <w:lang w:eastAsia="ar-SA"/>
              </w:rPr>
            </w:pPr>
            <w:r w:rsidRPr="00442EB5">
              <w:rPr>
                <w:rFonts w:ascii="Times New Roman" w:hAnsi="Times New Roman"/>
                <w:b/>
                <w:bCs/>
                <w:sz w:val="28"/>
                <w:szCs w:val="28"/>
                <w:lang w:eastAsia="ar-SA"/>
              </w:rPr>
              <w:lastRenderedPageBreak/>
              <w:t xml:space="preserve">                                     </w:t>
            </w:r>
          </w:p>
          <w:p w:rsidR="009378BF" w:rsidRDefault="009378BF" w:rsidP="00FF7CAA">
            <w:pPr>
              <w:shd w:val="clear" w:color="auto" w:fill="FFFFFF"/>
              <w:suppressAutoHyphens/>
              <w:spacing w:after="0" w:line="240" w:lineRule="atLeast"/>
              <w:ind w:left="4368"/>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ind w:left="4368"/>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ind w:left="4368"/>
              <w:rPr>
                <w:rFonts w:ascii="Times New Roman" w:hAnsi="Times New Roman"/>
                <w:b/>
                <w:bCs/>
                <w:sz w:val="28"/>
                <w:szCs w:val="28"/>
                <w:lang w:eastAsia="ar-SA"/>
              </w:rPr>
            </w:pPr>
          </w:p>
          <w:p w:rsidR="009378BF" w:rsidRPr="00442EB5" w:rsidRDefault="009378BF" w:rsidP="00FF7CAA">
            <w:pPr>
              <w:shd w:val="clear" w:color="auto" w:fill="FFFFFF"/>
              <w:suppressAutoHyphens/>
              <w:spacing w:after="0" w:line="240" w:lineRule="atLeast"/>
              <w:ind w:left="4368"/>
              <w:rPr>
                <w:rFonts w:ascii="Times New Roman" w:hAnsi="Times New Roman"/>
                <w:sz w:val="24"/>
                <w:szCs w:val="24"/>
                <w:lang w:eastAsia="ar-SA"/>
              </w:rPr>
            </w:pPr>
            <w:r>
              <w:rPr>
                <w:rFonts w:ascii="Times New Roman" w:hAnsi="Times New Roman"/>
                <w:b/>
                <w:bCs/>
                <w:sz w:val="28"/>
                <w:szCs w:val="28"/>
                <w:lang w:eastAsia="ar-SA"/>
              </w:rPr>
              <w:t xml:space="preserve">                                      </w:t>
            </w:r>
            <w:r w:rsidRPr="00442EB5">
              <w:rPr>
                <w:rFonts w:ascii="Times New Roman" w:hAnsi="Times New Roman"/>
                <w:b/>
                <w:bCs/>
                <w:sz w:val="28"/>
                <w:szCs w:val="28"/>
                <w:lang w:eastAsia="ar-SA"/>
              </w:rPr>
              <w:t>Ноябрь</w:t>
            </w:r>
          </w:p>
        </w:tc>
      </w:tr>
      <w:tr w:rsidR="009378BF" w:rsidRPr="00AF1F0D" w:rsidTr="00EA58C0">
        <w:tblPrEx>
          <w:tblCellMar>
            <w:left w:w="40" w:type="dxa"/>
            <w:right w:w="40" w:type="dxa"/>
          </w:tblCellMar>
        </w:tblPrEx>
        <w:trPr>
          <w:gridAfter w:val="1"/>
          <w:wAfter w:w="10" w:type="dxa"/>
          <w:trHeight w:hRule="exact" w:val="2004"/>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6"/>
                <w:szCs w:val="26"/>
                <w:lang w:eastAsia="ar-SA"/>
              </w:rPr>
            </w:pPr>
            <w:r w:rsidRPr="00442EB5">
              <w:rPr>
                <w:rFonts w:ascii="Times New Roman" w:hAnsi="Times New Roman"/>
                <w:sz w:val="26"/>
                <w:szCs w:val="26"/>
                <w:lang w:eastAsia="ar-SA"/>
              </w:rPr>
              <w:t>Рассмотреть состояние деревьев, травы, цветников, отметить изменения в конце осени: листья опали, травы и цветы увяли. Формировать представление о сезонных изменениях в природе. Наблюдать за растениями после первых заморозков: трава и цветы побурели, цветы погибли от холода</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картин и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«Поздняя осень».</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«Ковер из осенних</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листьев»</w:t>
            </w:r>
          </w:p>
        </w:tc>
      </w:tr>
      <w:tr w:rsidR="009378BF" w:rsidRPr="00AF1F0D" w:rsidTr="00FF7CAA">
        <w:tblPrEx>
          <w:tblCellMar>
            <w:left w:w="40" w:type="dxa"/>
            <w:right w:w="40" w:type="dxa"/>
          </w:tblCellMar>
        </w:tblPrEx>
        <w:trPr>
          <w:gridAfter w:val="1"/>
          <w:wAfter w:w="10" w:type="dxa"/>
          <w:trHeight w:val="1519"/>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72" w:firstLine="10"/>
              <w:rPr>
                <w:rFonts w:ascii="Times New Roman" w:hAnsi="Times New Roman"/>
                <w:sz w:val="28"/>
                <w:szCs w:val="28"/>
                <w:lang w:eastAsia="ar-SA"/>
              </w:rPr>
            </w:pPr>
            <w:r w:rsidRPr="00442EB5">
              <w:rPr>
                <w:rFonts w:ascii="Times New Roman" w:hAnsi="Times New Roman"/>
                <w:sz w:val="28"/>
                <w:szCs w:val="28"/>
                <w:lang w:eastAsia="ar-SA"/>
              </w:rPr>
              <w:t>Наблюдать за птицами, познакомить с тем, что в холодное время года им трудно найти корм. Вывесить кормушку, наблюдать за повадками птиц, продолжать закреплять спокойно вести себя около птиц</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31" w:firstLine="14"/>
              <w:rPr>
                <w:rFonts w:ascii="Times New Roman" w:hAnsi="Times New Roman"/>
                <w:sz w:val="24"/>
                <w:szCs w:val="24"/>
                <w:lang w:eastAsia="ar-SA"/>
              </w:rPr>
            </w:pPr>
            <w:r w:rsidRPr="00442EB5">
              <w:rPr>
                <w:rFonts w:ascii="Times New Roman" w:hAnsi="Times New Roman"/>
                <w:sz w:val="28"/>
                <w:szCs w:val="28"/>
                <w:lang w:eastAsia="ar-SA"/>
              </w:rPr>
              <w:t>Рассматривание иллюстраций. Беседа «Как помочь птицам зимой». Дидактические игры на закрепление названий и внешнего вида птиц. Продуктивная деятельность «Птицы на кормушке»</w:t>
            </w:r>
          </w:p>
        </w:tc>
      </w:tr>
      <w:tr w:rsidR="009378BF" w:rsidRPr="00AF1F0D" w:rsidTr="00FF7CAA">
        <w:tblPrEx>
          <w:tblCellMar>
            <w:left w:w="40" w:type="dxa"/>
            <w:right w:w="40" w:type="dxa"/>
          </w:tblCellMar>
        </w:tblPrEx>
        <w:trPr>
          <w:gridAfter w:val="1"/>
          <w:wAfter w:w="10" w:type="dxa"/>
          <w:trHeight w:val="1126"/>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Наблюдать за погодой: холодно, пасмурно, часто идут дожди, возможен мокрый снег.</w:t>
            </w:r>
          </w:p>
          <w:p w:rsidR="009378BF" w:rsidRPr="00442EB5" w:rsidRDefault="009378BF" w:rsidP="00FF7CAA">
            <w:pPr>
              <w:shd w:val="clear" w:color="auto" w:fill="FFFFFF"/>
              <w:suppressAutoHyphens/>
              <w:spacing w:after="0" w:line="240" w:lineRule="atLeast"/>
              <w:ind w:right="72" w:firstLine="10"/>
              <w:rPr>
                <w:rFonts w:ascii="Times New Roman" w:hAnsi="Times New Roman"/>
                <w:sz w:val="28"/>
                <w:szCs w:val="28"/>
                <w:lang w:eastAsia="ar-SA"/>
              </w:rPr>
            </w:pPr>
            <w:r w:rsidRPr="00442EB5">
              <w:rPr>
                <w:rFonts w:ascii="Times New Roman" w:hAnsi="Times New Roman"/>
                <w:sz w:val="28"/>
                <w:szCs w:val="28"/>
                <w:lang w:eastAsia="ar-SA"/>
              </w:rPr>
              <w:t>Наблюдать за движением облаков. Уточнить: осенью часто дует ветер.</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картин и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К. Бальмонт «Снежинка», И. Никитин</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«Поутру вчера дождь...».</w:t>
            </w:r>
          </w:p>
          <w:p w:rsidR="009378BF" w:rsidRPr="00442EB5" w:rsidRDefault="009378BF" w:rsidP="00FF7CAA">
            <w:pPr>
              <w:shd w:val="clear" w:color="auto" w:fill="FFFFFF"/>
              <w:suppressAutoHyphens/>
              <w:spacing w:after="0" w:line="240" w:lineRule="atLeast"/>
              <w:ind w:right="331" w:firstLine="14"/>
              <w:rPr>
                <w:rFonts w:ascii="Times New Roman" w:hAnsi="Times New Roman"/>
                <w:sz w:val="28"/>
                <w:szCs w:val="28"/>
                <w:lang w:eastAsia="ar-SA"/>
              </w:rPr>
            </w:pPr>
          </w:p>
        </w:tc>
      </w:tr>
      <w:tr w:rsidR="009378BF" w:rsidRPr="00AF1F0D" w:rsidTr="00FF7CAA">
        <w:tblPrEx>
          <w:tblCellMar>
            <w:left w:w="40" w:type="dxa"/>
            <w:right w:w="40" w:type="dxa"/>
          </w:tblCellMar>
        </w:tblPrEx>
        <w:trPr>
          <w:gridAfter w:val="1"/>
          <w:wAfter w:w="10" w:type="dxa"/>
          <w:trHeight w:hRule="exact" w:val="1287"/>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44"/>
              <w:rPr>
                <w:rFonts w:ascii="Times New Roman" w:hAnsi="Times New Roman"/>
                <w:sz w:val="28"/>
                <w:szCs w:val="28"/>
                <w:lang w:eastAsia="ar-SA"/>
              </w:rPr>
            </w:pP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Рассмотреть почву: в начале осени она была мягкая, теплая на солнце, сейчас твердая, холодная, мерзлая, нельзя копать лопатой. Наблюдать первый снег.</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«Летят снежинки</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белые»</w:t>
            </w:r>
          </w:p>
        </w:tc>
      </w:tr>
      <w:tr w:rsidR="009378BF" w:rsidRPr="00AF1F0D" w:rsidTr="00FF7CAA">
        <w:tblPrEx>
          <w:tblCellMar>
            <w:left w:w="40" w:type="dxa"/>
            <w:right w:w="40" w:type="dxa"/>
          </w:tblCellMar>
        </w:tblPrEx>
        <w:trPr>
          <w:gridAfter w:val="1"/>
          <w:wAfter w:w="10" w:type="dxa"/>
          <w:trHeight w:hRule="exact" w:val="1087"/>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44"/>
              <w:rPr>
                <w:rFonts w:ascii="Times New Roman" w:hAnsi="Times New Roman"/>
                <w:sz w:val="28"/>
                <w:szCs w:val="28"/>
                <w:lang w:eastAsia="ar-SA"/>
              </w:rPr>
            </w:pPr>
            <w:r w:rsidRPr="00442EB5">
              <w:rPr>
                <w:rFonts w:ascii="Times New Roman" w:hAnsi="Times New Roman"/>
                <w:sz w:val="28"/>
                <w:szCs w:val="28"/>
                <w:lang w:eastAsia="ar-SA"/>
              </w:rPr>
              <w:t>труд</w:t>
            </w:r>
          </w:p>
          <w:p w:rsidR="009378BF" w:rsidRPr="00442EB5" w:rsidRDefault="009378BF" w:rsidP="00FF7CAA">
            <w:pPr>
              <w:shd w:val="clear" w:color="auto" w:fill="FFFFFF"/>
              <w:suppressAutoHyphens/>
              <w:spacing w:after="0" w:line="240" w:lineRule="atLeast"/>
              <w:ind w:right="144"/>
              <w:rPr>
                <w:rFonts w:ascii="Times New Roman" w:hAnsi="Times New Roman"/>
                <w:sz w:val="28"/>
                <w:szCs w:val="28"/>
                <w:lang w:eastAsia="ar-SA"/>
              </w:rPr>
            </w:pPr>
            <w:r w:rsidRPr="00442EB5">
              <w:rPr>
                <w:rFonts w:ascii="Times New Roman" w:hAnsi="Times New Roman"/>
                <w:sz w:val="28"/>
                <w:szCs w:val="28"/>
                <w:lang w:eastAsia="ar-SA"/>
              </w:rPr>
              <w:t>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Наблюдать, как взрослые готовят растения к зиме: укрывают их, перекапывают почву под кустарниками, убирают опавшие листья</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Беседа «Как наш участок готовят к зиме»</w:t>
            </w:r>
          </w:p>
        </w:tc>
      </w:tr>
      <w:tr w:rsidR="009378BF" w:rsidRPr="00AF1F0D" w:rsidTr="00EA58C0">
        <w:trPr>
          <w:gridAfter w:val="1"/>
          <w:wAfter w:w="10" w:type="dxa"/>
          <w:trHeight w:hRule="exact" w:val="1711"/>
        </w:trPr>
        <w:tc>
          <w:tcPr>
            <w:tcW w:w="14459"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272"/>
              <w:rPr>
                <w:rFonts w:ascii="Times New Roman" w:hAnsi="Times New Roman"/>
                <w:b/>
                <w:sz w:val="28"/>
                <w:szCs w:val="28"/>
                <w:lang w:eastAsia="ar-SA"/>
              </w:rPr>
            </w:pPr>
            <w:r w:rsidRPr="00442EB5">
              <w:rPr>
                <w:rFonts w:ascii="Times New Roman" w:hAnsi="Times New Roman"/>
                <w:b/>
                <w:sz w:val="28"/>
                <w:szCs w:val="28"/>
                <w:lang w:eastAsia="ar-SA"/>
              </w:rPr>
              <w:lastRenderedPageBreak/>
              <w:t xml:space="preserve">                               </w:t>
            </w:r>
          </w:p>
          <w:p w:rsidR="009378BF" w:rsidRDefault="009378BF" w:rsidP="00FF7CAA">
            <w:pPr>
              <w:shd w:val="clear" w:color="auto" w:fill="FFFFFF"/>
              <w:suppressAutoHyphens/>
              <w:spacing w:after="0" w:line="240" w:lineRule="atLeast"/>
              <w:ind w:left="4272"/>
              <w:rPr>
                <w:rFonts w:ascii="Times New Roman" w:hAnsi="Times New Roman"/>
                <w:b/>
                <w:sz w:val="28"/>
                <w:szCs w:val="28"/>
                <w:lang w:eastAsia="ar-SA"/>
              </w:rPr>
            </w:pPr>
            <w:r w:rsidRPr="00442EB5">
              <w:rPr>
                <w:rFonts w:ascii="Times New Roman" w:hAnsi="Times New Roman"/>
                <w:b/>
                <w:sz w:val="28"/>
                <w:szCs w:val="28"/>
                <w:lang w:eastAsia="ar-SA"/>
              </w:rPr>
              <w:t xml:space="preserve">                                 </w:t>
            </w:r>
          </w:p>
          <w:p w:rsidR="009378BF" w:rsidRDefault="009378BF" w:rsidP="00FF7CAA">
            <w:pPr>
              <w:shd w:val="clear" w:color="auto" w:fill="FFFFFF"/>
              <w:suppressAutoHyphens/>
              <w:spacing w:after="0" w:line="240" w:lineRule="atLeast"/>
              <w:ind w:left="4272"/>
              <w:rPr>
                <w:rFonts w:ascii="Times New Roman" w:hAnsi="Times New Roman"/>
                <w:b/>
                <w:sz w:val="28"/>
                <w:szCs w:val="28"/>
                <w:lang w:eastAsia="ar-SA"/>
              </w:rPr>
            </w:pPr>
          </w:p>
          <w:p w:rsidR="009378BF" w:rsidRDefault="009378BF" w:rsidP="00FF7CAA">
            <w:pPr>
              <w:shd w:val="clear" w:color="auto" w:fill="FFFFFF"/>
              <w:suppressAutoHyphens/>
              <w:spacing w:after="0" w:line="240" w:lineRule="atLeast"/>
              <w:ind w:left="4272"/>
              <w:rPr>
                <w:rFonts w:ascii="Times New Roman" w:hAnsi="Times New Roman"/>
                <w:b/>
                <w:sz w:val="28"/>
                <w:szCs w:val="28"/>
                <w:lang w:eastAsia="ar-SA"/>
              </w:rPr>
            </w:pPr>
          </w:p>
          <w:p w:rsidR="009378BF" w:rsidRPr="00442EB5" w:rsidRDefault="009378BF" w:rsidP="00EA58C0">
            <w:pPr>
              <w:shd w:val="clear" w:color="auto" w:fill="FFFFFF"/>
              <w:suppressAutoHyphens/>
              <w:spacing w:after="0" w:line="240" w:lineRule="atLeast"/>
              <w:ind w:left="4272"/>
              <w:rPr>
                <w:rFonts w:ascii="Times New Roman" w:hAnsi="Times New Roman"/>
                <w:sz w:val="28"/>
                <w:szCs w:val="28"/>
                <w:lang w:eastAsia="ar-SA"/>
              </w:rPr>
            </w:pPr>
            <w:r>
              <w:rPr>
                <w:rFonts w:ascii="Times New Roman" w:hAnsi="Times New Roman"/>
                <w:b/>
                <w:sz w:val="28"/>
                <w:szCs w:val="28"/>
                <w:lang w:eastAsia="ar-SA"/>
              </w:rPr>
              <w:t xml:space="preserve">                  </w:t>
            </w:r>
            <w:r w:rsidRPr="00442EB5">
              <w:rPr>
                <w:rFonts w:ascii="Times New Roman" w:hAnsi="Times New Roman"/>
                <w:b/>
                <w:sz w:val="28"/>
                <w:szCs w:val="28"/>
                <w:lang w:eastAsia="ar-SA"/>
              </w:rPr>
              <w:t>Декабрь</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1356"/>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25" w:firstLine="10"/>
              <w:rPr>
                <w:rFonts w:ascii="Times New Roman" w:hAnsi="Times New Roman"/>
                <w:sz w:val="28"/>
                <w:szCs w:val="28"/>
                <w:lang w:eastAsia="ar-SA"/>
              </w:rPr>
            </w:pPr>
            <w:r w:rsidRPr="00442EB5">
              <w:rPr>
                <w:rFonts w:ascii="Times New Roman" w:hAnsi="Times New Roman"/>
                <w:sz w:val="28"/>
                <w:szCs w:val="28"/>
                <w:lang w:eastAsia="ar-SA"/>
              </w:rPr>
              <w:t>Наблюдать деревья и кусты в зимнем уборе, закреплять узнавать и называть знакомые деревья, называть признаки, по которым узнали дерево.</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3" w:hanging="5"/>
              <w:rPr>
                <w:rFonts w:ascii="Times New Roman" w:hAnsi="Times New Roman"/>
                <w:sz w:val="28"/>
                <w:szCs w:val="28"/>
                <w:lang w:eastAsia="ar-SA"/>
              </w:rPr>
            </w:pPr>
            <w:r w:rsidRPr="00442EB5">
              <w:rPr>
                <w:rFonts w:ascii="Times New Roman" w:hAnsi="Times New Roman"/>
                <w:sz w:val="28"/>
                <w:szCs w:val="28"/>
                <w:lang w:eastAsia="ar-SA"/>
              </w:rPr>
              <w:t>Рассматривание картин и иллюстраций. Беседа «Пришла настоящая зима». Дидактическая игра «К названному дереву беги». Продуктивная деятельность «Деревья в снегу»</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1911"/>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9"/>
              <w:rPr>
                <w:rFonts w:ascii="Times New Roman" w:hAnsi="Times New Roman"/>
                <w:sz w:val="28"/>
                <w:szCs w:val="28"/>
                <w:lang w:eastAsia="ar-SA"/>
              </w:rPr>
            </w:pPr>
            <w:r w:rsidRPr="00442EB5">
              <w:rPr>
                <w:rFonts w:ascii="Times New Roman" w:hAnsi="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Наблюдать за птицами: воробьями, голубями, воронами, отметить отличие в передвижении (ходят, прыгают), какие звуки издают.</w:t>
            </w:r>
          </w:p>
          <w:p w:rsidR="009378BF" w:rsidRPr="00442EB5" w:rsidRDefault="009378BF" w:rsidP="00FF7CAA">
            <w:pPr>
              <w:shd w:val="clear" w:color="auto" w:fill="FFFFFF"/>
              <w:suppressAutoHyphens/>
              <w:spacing w:after="0" w:line="240" w:lineRule="atLeast"/>
              <w:ind w:firstLine="14"/>
              <w:rPr>
                <w:rFonts w:ascii="Times New Roman" w:hAnsi="Times New Roman"/>
                <w:sz w:val="28"/>
                <w:szCs w:val="28"/>
                <w:lang w:eastAsia="ar-SA"/>
              </w:rPr>
            </w:pPr>
            <w:r w:rsidRPr="00442EB5">
              <w:rPr>
                <w:rFonts w:ascii="Times New Roman" w:hAnsi="Times New Roman"/>
                <w:sz w:val="28"/>
                <w:szCs w:val="28"/>
                <w:lang w:eastAsia="ar-SA"/>
              </w:rPr>
              <w:t>Наблюдать за другими прилетающими на участок птицами (снегири, свиристе</w:t>
            </w:r>
            <w:r w:rsidRPr="00442EB5">
              <w:rPr>
                <w:rFonts w:ascii="Times New Roman" w:hAnsi="Times New Roman"/>
                <w:sz w:val="28"/>
                <w:szCs w:val="28"/>
                <w:lang w:eastAsia="ar-SA"/>
              </w:rPr>
              <w:softHyphen/>
              <w:t>ли), рассмотреть внешний вид, сравнить с другими птицами</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«Какие птицы зимуют с нами».</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Е. Чарушин «Воробей».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«Отгадай и назови»,</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«Что за птица».</w:t>
            </w:r>
            <w:r>
              <w:rPr>
                <w:rFonts w:ascii="Times New Roman" w:hAnsi="Times New Roman"/>
                <w:sz w:val="28"/>
                <w:szCs w:val="28"/>
                <w:lang w:eastAsia="ar-SA"/>
              </w:rPr>
              <w:t xml:space="preserve"> </w:t>
            </w:r>
            <w:r w:rsidRPr="00442EB5">
              <w:rPr>
                <w:rFonts w:ascii="Times New Roman" w:hAnsi="Times New Roman"/>
                <w:sz w:val="28"/>
                <w:szCs w:val="28"/>
                <w:lang w:eastAsia="ar-SA"/>
              </w:rPr>
              <w:t>Продуктивная деятельность «На кормушку прилетели снегири»</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1995"/>
        </w:trPr>
        <w:tc>
          <w:tcPr>
            <w:tcW w:w="1985" w:type="dxa"/>
            <w:vMerge w:val="restart"/>
            <w:tcBorders>
              <w:top w:val="single" w:sz="4" w:space="0" w:color="000000"/>
              <w:lef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9"/>
              <w:rPr>
                <w:rFonts w:ascii="Times New Roman" w:hAnsi="Times New Roman"/>
                <w:sz w:val="28"/>
                <w:szCs w:val="28"/>
                <w:lang w:eastAsia="ar-SA"/>
              </w:rPr>
            </w:pPr>
            <w:r w:rsidRPr="00442EB5">
              <w:rPr>
                <w:rFonts w:ascii="Times New Roman" w:hAnsi="Times New Roman"/>
                <w:sz w:val="28"/>
                <w:szCs w:val="28"/>
                <w:lang w:eastAsia="ar-SA"/>
              </w:rPr>
              <w:t>Неживая природа</w:t>
            </w:r>
          </w:p>
        </w:tc>
        <w:tc>
          <w:tcPr>
            <w:tcW w:w="6093" w:type="dxa"/>
            <w:gridSpan w:val="2"/>
            <w:vMerge w:val="restart"/>
            <w:tcBorders>
              <w:top w:val="single" w:sz="4" w:space="0" w:color="000000"/>
              <w:left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Наблюдать снег, помочь выявить его свойства: белый, холодный, в тепле тает, может быть рыхлым, липким, рассыпчатым. Рассмотреть снежинку, определить форму, сосчитать лучи. Наблюдать участок после сильного снегопада: снег украсил деревья и кусты, сверкает на солнце.</w:t>
            </w:r>
          </w:p>
          <w:p w:rsidR="009378BF" w:rsidRDefault="009378BF" w:rsidP="0053630D">
            <w:pPr>
              <w:shd w:val="clear" w:color="auto" w:fill="FFFFFF"/>
              <w:suppressAutoHyphens/>
              <w:spacing w:after="0" w:line="240" w:lineRule="atLeast"/>
              <w:ind w:right="19"/>
              <w:rPr>
                <w:rFonts w:ascii="Times New Roman" w:hAnsi="Times New Roman"/>
                <w:sz w:val="28"/>
                <w:szCs w:val="28"/>
                <w:lang w:eastAsia="ar-SA"/>
              </w:rPr>
            </w:pPr>
            <w:r w:rsidRPr="00442EB5">
              <w:rPr>
                <w:rFonts w:ascii="Times New Roman" w:hAnsi="Times New Roman"/>
                <w:sz w:val="28"/>
                <w:szCs w:val="28"/>
                <w:lang w:eastAsia="ar-SA"/>
              </w:rPr>
              <w:t>Подвести к выводу, что снег блестит только при ярком солнце, а в пасмурную погоду он не блестит. Наблюдать солнце, отме</w:t>
            </w:r>
            <w:r w:rsidRPr="00442EB5">
              <w:rPr>
                <w:rFonts w:ascii="Times New Roman" w:hAnsi="Times New Roman"/>
                <w:sz w:val="28"/>
                <w:szCs w:val="28"/>
                <w:lang w:eastAsia="ar-SA"/>
              </w:rPr>
              <w:softHyphen/>
              <w:t xml:space="preserve">тить, что оно зимой не греет, не поднимается высоко, дни стали </w:t>
            </w:r>
          </w:p>
          <w:p w:rsidR="009378BF" w:rsidRDefault="009378BF" w:rsidP="0053630D">
            <w:pPr>
              <w:shd w:val="clear" w:color="auto" w:fill="FFFFFF"/>
              <w:suppressAutoHyphens/>
              <w:spacing w:after="0" w:line="240" w:lineRule="atLeast"/>
              <w:ind w:right="19"/>
              <w:rPr>
                <w:rFonts w:ascii="Times New Roman" w:hAnsi="Times New Roman"/>
                <w:sz w:val="28"/>
                <w:szCs w:val="28"/>
                <w:lang w:eastAsia="ar-SA"/>
              </w:rPr>
            </w:pPr>
          </w:p>
          <w:p w:rsidR="009378BF" w:rsidRDefault="009378BF" w:rsidP="0053630D">
            <w:pPr>
              <w:shd w:val="clear" w:color="auto" w:fill="FFFFFF"/>
              <w:suppressAutoHyphens/>
              <w:spacing w:after="0" w:line="240" w:lineRule="atLeast"/>
              <w:ind w:right="19"/>
              <w:rPr>
                <w:rFonts w:ascii="Times New Roman" w:hAnsi="Times New Roman"/>
                <w:sz w:val="28"/>
                <w:szCs w:val="28"/>
                <w:lang w:eastAsia="ar-SA"/>
              </w:rPr>
            </w:pPr>
          </w:p>
          <w:p w:rsidR="009378BF" w:rsidRDefault="009378BF" w:rsidP="0053630D">
            <w:pPr>
              <w:shd w:val="clear" w:color="auto" w:fill="FFFFFF"/>
              <w:suppressAutoHyphens/>
              <w:spacing w:after="0" w:line="240" w:lineRule="atLeast"/>
              <w:ind w:right="19"/>
              <w:rPr>
                <w:rFonts w:ascii="Times New Roman" w:hAnsi="Times New Roman"/>
                <w:sz w:val="28"/>
                <w:szCs w:val="28"/>
                <w:lang w:eastAsia="ar-SA"/>
              </w:rPr>
            </w:pPr>
          </w:p>
          <w:p w:rsidR="009378BF" w:rsidRDefault="009378BF" w:rsidP="0053630D">
            <w:pPr>
              <w:shd w:val="clear" w:color="auto" w:fill="FFFFFF"/>
              <w:suppressAutoHyphens/>
              <w:spacing w:after="0" w:line="240" w:lineRule="atLeast"/>
              <w:ind w:right="19"/>
              <w:rPr>
                <w:rFonts w:ascii="Times New Roman" w:hAnsi="Times New Roman"/>
                <w:sz w:val="28"/>
                <w:szCs w:val="28"/>
                <w:lang w:eastAsia="ar-SA"/>
              </w:rPr>
            </w:pPr>
          </w:p>
          <w:p w:rsidR="009378BF" w:rsidRPr="00442EB5" w:rsidRDefault="009378BF" w:rsidP="0053630D">
            <w:pPr>
              <w:shd w:val="clear" w:color="auto" w:fill="FFFFFF"/>
              <w:suppressAutoHyphens/>
              <w:spacing w:after="0" w:line="240" w:lineRule="atLeast"/>
              <w:ind w:right="19"/>
              <w:rPr>
                <w:rFonts w:ascii="Times New Roman" w:hAnsi="Times New Roman"/>
                <w:sz w:val="28"/>
                <w:szCs w:val="28"/>
                <w:lang w:eastAsia="ar-SA"/>
              </w:rPr>
            </w:pPr>
            <w:r w:rsidRPr="00442EB5">
              <w:rPr>
                <w:rFonts w:ascii="Times New Roman" w:hAnsi="Times New Roman"/>
                <w:sz w:val="28"/>
                <w:szCs w:val="28"/>
                <w:lang w:eastAsia="ar-SA"/>
              </w:rPr>
              <w:t>короче. Закрепить знания о свойствах льда: прозрачный, твердый, скользкий.</w:t>
            </w:r>
          </w:p>
        </w:tc>
        <w:tc>
          <w:tcPr>
            <w:tcW w:w="6381" w:type="dxa"/>
            <w:vMerge w:val="restart"/>
            <w:tcBorders>
              <w:top w:val="single" w:sz="4" w:space="0" w:color="000000"/>
              <w:lef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Опыты со снегом в разную погоду. Рассматривание картин и иллюстраций. Беседа «Каким бывает снег». Чтение: Я. Аким «Первый снег», 3. Александрова «Снежок», О. Высотская «Пришла зима с мороза-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ми...», И. Суриков «Белый снег, пушистый...», Е. Трутнева «Стало вдруг светлее вдвое»</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2533"/>
        </w:trPr>
        <w:tc>
          <w:tcPr>
            <w:tcW w:w="1985" w:type="dxa"/>
            <w:vMerge/>
            <w:tcBorders>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58"/>
              <w:rPr>
                <w:rFonts w:ascii="Times New Roman" w:hAnsi="Times New Roman"/>
                <w:sz w:val="28"/>
                <w:szCs w:val="28"/>
                <w:lang w:eastAsia="ar-SA"/>
              </w:rPr>
            </w:pPr>
          </w:p>
        </w:tc>
        <w:tc>
          <w:tcPr>
            <w:tcW w:w="6093" w:type="dxa"/>
            <w:gridSpan w:val="2"/>
            <w:vMerge/>
            <w:tcBorders>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9" w:firstLine="14"/>
              <w:rPr>
                <w:rFonts w:ascii="Times New Roman" w:hAnsi="Times New Roman"/>
                <w:sz w:val="28"/>
                <w:szCs w:val="28"/>
                <w:lang w:eastAsia="ar-SA"/>
              </w:rPr>
            </w:pPr>
          </w:p>
        </w:tc>
        <w:tc>
          <w:tcPr>
            <w:tcW w:w="6381" w:type="dxa"/>
            <w:vMerge/>
            <w:tcBorders>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67" w:hanging="10"/>
              <w:rPr>
                <w:rFonts w:ascii="Times New Roman" w:hAnsi="Times New Roman"/>
                <w:sz w:val="28"/>
                <w:szCs w:val="28"/>
                <w:lang w:eastAsia="ar-SA"/>
              </w:rPr>
            </w:pP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2565"/>
        </w:trPr>
        <w:tc>
          <w:tcPr>
            <w:tcW w:w="1985"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w:t>
            </w:r>
          </w:p>
          <w:p w:rsidR="009378BF" w:rsidRPr="00442EB5" w:rsidRDefault="009378BF" w:rsidP="00FF7CAA">
            <w:pPr>
              <w:shd w:val="clear" w:color="auto" w:fill="FFFFFF"/>
              <w:suppressAutoHyphens/>
              <w:spacing w:after="0" w:line="240" w:lineRule="atLeast"/>
              <w:ind w:right="43"/>
              <w:rPr>
                <w:rFonts w:ascii="Times New Roman" w:hAnsi="Times New Roman"/>
                <w:sz w:val="28"/>
                <w:szCs w:val="28"/>
                <w:lang w:eastAsia="ar-SA"/>
              </w:rPr>
            </w:pPr>
            <w:r w:rsidRPr="00442EB5">
              <w:rPr>
                <w:rFonts w:ascii="Times New Roman" w:hAnsi="Times New Roman"/>
                <w:sz w:val="28"/>
                <w:szCs w:val="28"/>
                <w:lang w:eastAsia="ar-SA"/>
              </w:rPr>
              <w:t>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Закреплять знания о домашних животных и о том, как люди заботятся о животных зимой. Наблюда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ть работу снегоуборочной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Машины.</w:t>
            </w:r>
          </w:p>
        </w:tc>
        <w:tc>
          <w:tcPr>
            <w:tcW w:w="638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312"/>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312"/>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312"/>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312"/>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312"/>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312"/>
              <w:rPr>
                <w:rFonts w:ascii="Times New Roman" w:hAnsi="Times New Roman"/>
                <w:sz w:val="28"/>
                <w:szCs w:val="28"/>
                <w:lang w:eastAsia="ar-SA"/>
              </w:rPr>
            </w:pPr>
            <w:r w:rsidRPr="00442EB5">
              <w:rPr>
                <w:rFonts w:ascii="Times New Roman" w:hAnsi="Times New Roman"/>
                <w:sz w:val="28"/>
                <w:szCs w:val="28"/>
                <w:lang w:eastAsia="ar-SA"/>
              </w:rPr>
              <w:t>Целевая прогулка по улице. Рассматривание картин и иллюстраций. Беседа «Что мы знаем о домашних животных»</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394"/>
        </w:trPr>
        <w:tc>
          <w:tcPr>
            <w:tcW w:w="14459"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354"/>
              <w:rPr>
                <w:rFonts w:ascii="Times New Roman" w:hAnsi="Times New Roman"/>
                <w:sz w:val="28"/>
                <w:szCs w:val="28"/>
                <w:lang w:eastAsia="ar-SA"/>
              </w:rPr>
            </w:pPr>
            <w:r w:rsidRPr="00442EB5">
              <w:rPr>
                <w:rFonts w:ascii="Times New Roman" w:hAnsi="Times New Roman"/>
                <w:b/>
                <w:bCs/>
                <w:sz w:val="28"/>
                <w:szCs w:val="28"/>
                <w:lang w:eastAsia="ar-SA"/>
              </w:rPr>
              <w:t xml:space="preserve">                    Январь</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2588"/>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9" w:firstLine="10"/>
              <w:rPr>
                <w:rFonts w:ascii="Times New Roman" w:hAnsi="Times New Roman"/>
                <w:sz w:val="28"/>
                <w:szCs w:val="28"/>
                <w:lang w:eastAsia="ar-SA"/>
              </w:rPr>
            </w:pPr>
            <w:r w:rsidRPr="00442EB5">
              <w:rPr>
                <w:rFonts w:ascii="Times New Roman" w:hAnsi="Times New Roman"/>
                <w:sz w:val="28"/>
                <w:szCs w:val="28"/>
                <w:lang w:eastAsia="ar-SA"/>
              </w:rPr>
              <w:t>Наблюдать изменения в парке: стало светлее и чище, земля и деревья покрыты снегом.</w:t>
            </w:r>
          </w:p>
          <w:p w:rsidR="009378BF" w:rsidRPr="00442EB5" w:rsidRDefault="009378BF" w:rsidP="00FF7CAA">
            <w:pPr>
              <w:shd w:val="clear" w:color="auto" w:fill="FFFFFF"/>
              <w:suppressAutoHyphens/>
              <w:spacing w:after="0" w:line="240" w:lineRule="atLeast"/>
              <w:ind w:right="29" w:firstLine="10"/>
              <w:rPr>
                <w:rFonts w:ascii="Times New Roman" w:hAnsi="Times New Roman"/>
                <w:sz w:val="28"/>
                <w:szCs w:val="28"/>
                <w:lang w:eastAsia="ar-SA"/>
              </w:rPr>
            </w:pPr>
            <w:r w:rsidRPr="00442EB5">
              <w:rPr>
                <w:rFonts w:ascii="Times New Roman" w:hAnsi="Times New Roman"/>
                <w:sz w:val="28"/>
                <w:szCs w:val="28"/>
                <w:lang w:eastAsia="ar-SA"/>
              </w:rPr>
              <w:t>Наблюдать деревья в зимнем уборе, закреплять умение распознавать их без листьев. Уточнить, что деревья зимой отдыхают, не растут и не цветут, но они живые, и их надо беречь и охранять, не играть около них, чтобы не сломать хрупкие веточки</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Целевая прогулка в парк.</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картин и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«Что мы видели в парке», «Как надо</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заботиться о растениях зимой».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И. Соколов-Микитов «Зима в лесу».</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«Белая береза под моим окном» моим окном»</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1987"/>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
              <w:rPr>
                <w:rFonts w:ascii="Times New Roman" w:hAnsi="Times New Roman"/>
                <w:sz w:val="28"/>
                <w:szCs w:val="28"/>
                <w:lang w:eastAsia="ar-SA"/>
              </w:rPr>
            </w:pPr>
            <w:r w:rsidRPr="00442EB5">
              <w:rPr>
                <w:rFonts w:ascii="Times New Roman" w:hAnsi="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Наблюдать воробьев, уточнить</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их повадки, проследить, где они живут.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Уточнить знания о диких животных</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средней полосы России: внешний вид, повадки. Закрепить знания об изменении окраски некоторых животных в зимнее время</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 звери к зиме подготовились».</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«Домашние или дикие»,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«Узнай по описанию».</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И. Токмакова «Голуби», А. Яшин</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«Покормите птиц зимой!»</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1146"/>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
              <w:rPr>
                <w:rFonts w:ascii="Times New Roman" w:hAnsi="Times New Roman"/>
                <w:sz w:val="28"/>
                <w:szCs w:val="28"/>
                <w:lang w:eastAsia="ar-SA"/>
              </w:rPr>
            </w:pPr>
            <w:r w:rsidRPr="00442EB5">
              <w:rPr>
                <w:rFonts w:ascii="Times New Roman" w:hAnsi="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Рассмотреть узоры на окнах, развивать фантазию. Послушать, как скрипит снег под ногами в морозные дни, закреплять знания</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Печатание фигурок зверей, создание узоров</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 снегу.</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В. Берестов «Снегопад», Л. Воронкова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4263"/>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
              <w:rPr>
                <w:rFonts w:ascii="Times New Roman" w:hAnsi="Times New Roman"/>
                <w:sz w:val="28"/>
                <w:szCs w:val="28"/>
                <w:lang w:eastAsia="ar-SA"/>
              </w:rPr>
            </w:pPr>
          </w:p>
        </w:tc>
        <w:tc>
          <w:tcPr>
            <w:tcW w:w="6093" w:type="dxa"/>
            <w:gridSpan w:val="2"/>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о свойствах снега. Наблюдать следы на свежевыпавшем снегу, закреплять различать их (человек, птица, животное).   Закреплять знания о свойствах льда:</w:t>
            </w:r>
            <w:r>
              <w:rPr>
                <w:rFonts w:ascii="Times New Roman" w:hAnsi="Times New Roman"/>
                <w:sz w:val="28"/>
                <w:szCs w:val="28"/>
                <w:lang w:eastAsia="ar-SA"/>
              </w:rPr>
              <w:t xml:space="preserve"> </w:t>
            </w:r>
            <w:r w:rsidRPr="00442EB5">
              <w:rPr>
                <w:rFonts w:ascii="Times New Roman" w:hAnsi="Times New Roman"/>
                <w:sz w:val="28"/>
                <w:szCs w:val="28"/>
                <w:lang w:eastAsia="ar-SA"/>
              </w:rPr>
              <w:t>он стал твердым, по нему можно</w:t>
            </w:r>
            <w:r>
              <w:rPr>
                <w:rFonts w:ascii="Times New Roman" w:hAnsi="Times New Roman"/>
                <w:sz w:val="28"/>
                <w:szCs w:val="28"/>
                <w:lang w:eastAsia="ar-SA"/>
              </w:rPr>
              <w:t xml:space="preserve"> </w:t>
            </w:r>
            <w:r w:rsidRPr="00442EB5">
              <w:rPr>
                <w:rFonts w:ascii="Times New Roman" w:hAnsi="Times New Roman"/>
                <w:sz w:val="28"/>
                <w:szCs w:val="28"/>
                <w:lang w:eastAsia="ar-SA"/>
              </w:rPr>
              <w:t>скользить на ногах и на коньках.</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Во время оттепели отметить, что снег стал</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липким, потому что тепло. Из липкого</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снега можно делать постройки</w:t>
            </w:r>
          </w:p>
        </w:tc>
        <w:tc>
          <w:tcPr>
            <w:tcW w:w="638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 xml:space="preserve"> «Хитрый снеговик», М. Клоков «Дед Мороз»,</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 Воронько «Пирог», Л. Кондрашенко «Следы на снегу».</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Дидактическая игра «Чьи следы и куда ведут».</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«Следы на снегу»</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1087"/>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
              <w:rPr>
                <w:rFonts w:ascii="Times New Roman" w:hAnsi="Times New Roman"/>
                <w:sz w:val="28"/>
                <w:szCs w:val="28"/>
                <w:lang w:eastAsia="ar-SA"/>
              </w:rPr>
            </w:pPr>
            <w:r w:rsidRPr="00442EB5">
              <w:rPr>
                <w:rFonts w:ascii="Times New Roman" w:hAnsi="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Рассказать о работе лесничего: после сильных снегопадов, когда животным трудно добывать пищу, отвозит в лес сено и другой корм</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Рассказ воспитателя.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Е. Чарушин «Митины друзья»</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394"/>
        </w:trPr>
        <w:tc>
          <w:tcPr>
            <w:tcW w:w="14459"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277"/>
              <w:rPr>
                <w:rFonts w:ascii="Times New Roman" w:hAnsi="Times New Roman"/>
                <w:sz w:val="28"/>
                <w:szCs w:val="28"/>
                <w:lang w:eastAsia="ar-SA"/>
              </w:rPr>
            </w:pPr>
            <w:r w:rsidRPr="00442EB5">
              <w:rPr>
                <w:rFonts w:ascii="Times New Roman" w:hAnsi="Times New Roman"/>
                <w:b/>
                <w:bCs/>
                <w:sz w:val="28"/>
                <w:szCs w:val="28"/>
                <w:lang w:eastAsia="ar-SA"/>
              </w:rPr>
              <w:t>Февраль</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2046"/>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Наблюдать деревья после оттепели</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и после сильных морозов, когда на ветках образуется тонкий слой льда. Предложить послушать, как звенят веточки, качаясь от ветра. Рассмотреть почки на деревьях, объяснить, что из них весной появятся листья</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886" w:hanging="5"/>
              <w:rPr>
                <w:rFonts w:ascii="Times New Roman" w:hAnsi="Times New Roman"/>
                <w:sz w:val="28"/>
                <w:szCs w:val="28"/>
                <w:lang w:eastAsia="ar-SA"/>
              </w:rPr>
            </w:pPr>
            <w:r w:rsidRPr="00442EB5">
              <w:rPr>
                <w:rFonts w:ascii="Times New Roman" w:hAnsi="Times New Roman"/>
                <w:sz w:val="28"/>
                <w:szCs w:val="28"/>
                <w:lang w:eastAsia="ar-SA"/>
              </w:rPr>
              <w:t>Беседа «Деревья в серебре». Рассказ воспитателя</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1297"/>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
              <w:rPr>
                <w:rFonts w:ascii="Times New Roman" w:hAnsi="Times New Roman"/>
                <w:sz w:val="28"/>
                <w:szCs w:val="28"/>
                <w:lang w:eastAsia="ar-SA"/>
              </w:rPr>
            </w:pPr>
            <w:r w:rsidRPr="00442EB5">
              <w:rPr>
                <w:rFonts w:ascii="Times New Roman" w:hAnsi="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94"/>
              <w:rPr>
                <w:rFonts w:ascii="Times New Roman" w:hAnsi="Times New Roman"/>
                <w:sz w:val="28"/>
                <w:szCs w:val="28"/>
                <w:lang w:eastAsia="ar-SA"/>
              </w:rPr>
            </w:pPr>
            <w:r w:rsidRPr="00442EB5">
              <w:rPr>
                <w:rFonts w:ascii="Times New Roman" w:hAnsi="Times New Roman"/>
                <w:sz w:val="28"/>
                <w:szCs w:val="28"/>
                <w:lang w:eastAsia="ar-SA"/>
              </w:rPr>
              <w:t>Наблюдать за синицами, послушать их пение, обратить внимание на повадки: быстрые, юркие</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Беседа «Как живут синички».</w:t>
            </w:r>
            <w:r>
              <w:rPr>
                <w:rFonts w:ascii="Times New Roman" w:hAnsi="Times New Roman"/>
                <w:sz w:val="28"/>
                <w:szCs w:val="28"/>
                <w:lang w:eastAsia="ar-SA"/>
              </w:rPr>
              <w:t xml:space="preserve"> </w:t>
            </w:r>
            <w:r w:rsidRPr="00442EB5">
              <w:rPr>
                <w:rFonts w:ascii="Times New Roman" w:hAnsi="Times New Roman"/>
                <w:sz w:val="28"/>
                <w:szCs w:val="28"/>
                <w:lang w:eastAsia="ar-SA"/>
              </w:rPr>
              <w:t>Чтение: Я. Аким «Ветер», А. Барто «Скачет шустрая си</w:t>
            </w:r>
            <w:r>
              <w:rPr>
                <w:rFonts w:ascii="Times New Roman" w:hAnsi="Times New Roman"/>
                <w:sz w:val="28"/>
                <w:szCs w:val="28"/>
                <w:lang w:eastAsia="ar-SA"/>
              </w:rPr>
              <w:t>ница...». Продуктивная деяте</w:t>
            </w:r>
            <w:r w:rsidRPr="00442EB5">
              <w:rPr>
                <w:rFonts w:ascii="Times New Roman" w:hAnsi="Times New Roman"/>
                <w:sz w:val="28"/>
                <w:szCs w:val="28"/>
                <w:lang w:eastAsia="ar-SA"/>
              </w:rPr>
              <w:t>льность «К нам прилетели птички-синички»</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3129"/>
        </w:trPr>
        <w:tc>
          <w:tcPr>
            <w:tcW w:w="1985"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154"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4"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4"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4"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4"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4"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54"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154" w:firstLine="5"/>
              <w:rPr>
                <w:rFonts w:ascii="Times New Roman" w:hAnsi="Times New Roman"/>
                <w:sz w:val="28"/>
                <w:szCs w:val="28"/>
                <w:lang w:eastAsia="ar-SA"/>
              </w:rPr>
            </w:pPr>
            <w:r w:rsidRPr="00442EB5">
              <w:rPr>
                <w:rFonts w:ascii="Times New Roman" w:hAnsi="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2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4"/>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24"/>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24"/>
              <w:rPr>
                <w:rFonts w:ascii="Times New Roman" w:hAnsi="Times New Roman"/>
                <w:sz w:val="28"/>
                <w:szCs w:val="28"/>
                <w:lang w:eastAsia="ar-SA"/>
              </w:rPr>
            </w:pPr>
            <w:r w:rsidRPr="00442EB5">
              <w:rPr>
                <w:rFonts w:ascii="Times New Roman" w:hAnsi="Times New Roman"/>
                <w:sz w:val="28"/>
                <w:szCs w:val="28"/>
                <w:lang w:eastAsia="ar-SA"/>
              </w:rPr>
              <w:t>Наблюдать из окна метель, предложить послушать, как завывает ветер. Наблюдать сосульки, уточнить, что они появляются в конце зимы там</w:t>
            </w:r>
            <w:r w:rsidRPr="00442EB5">
              <w:rPr>
                <w:rFonts w:ascii="Times New Roman" w:hAnsi="Times New Roman"/>
                <w:sz w:val="28"/>
                <w:szCs w:val="28"/>
                <w:vertAlign w:val="subscript"/>
                <w:lang w:eastAsia="ar-SA"/>
              </w:rPr>
              <w:t>;</w:t>
            </w:r>
            <w:r w:rsidRPr="00442EB5">
              <w:rPr>
                <w:rFonts w:ascii="Times New Roman" w:hAnsi="Times New Roman"/>
                <w:sz w:val="28"/>
                <w:szCs w:val="28"/>
                <w:lang w:eastAsia="ar-SA"/>
              </w:rPr>
              <w:t xml:space="preserve"> где чаще пригревает солнышко.</w:t>
            </w:r>
          </w:p>
        </w:tc>
        <w:tc>
          <w:tcPr>
            <w:tcW w:w="638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758"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758"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758"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758"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758"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758"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758" w:firstLine="5"/>
              <w:rPr>
                <w:rFonts w:ascii="Times New Roman" w:hAnsi="Times New Roman"/>
                <w:sz w:val="28"/>
                <w:szCs w:val="28"/>
                <w:lang w:eastAsia="ar-SA"/>
              </w:rPr>
            </w:pPr>
            <w:r w:rsidRPr="00442EB5">
              <w:rPr>
                <w:rFonts w:ascii="Times New Roman" w:hAnsi="Times New Roman"/>
                <w:sz w:val="28"/>
                <w:szCs w:val="28"/>
                <w:lang w:eastAsia="ar-SA"/>
              </w:rPr>
              <w:t>Беседа «Какая погода бывает зимой». Чтение: О. Высотская «Снежный кролик», И. Демьянов «Снежная баба»</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707"/>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8"/>
              <w:rPr>
                <w:rFonts w:ascii="Times New Roman" w:hAnsi="Times New Roman"/>
                <w:sz w:val="28"/>
                <w:szCs w:val="28"/>
                <w:lang w:eastAsia="ar-SA"/>
              </w:rPr>
            </w:pPr>
            <w:r w:rsidRPr="00442EB5">
              <w:rPr>
                <w:rFonts w:ascii="Times New Roman" w:hAnsi="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96"/>
              <w:rPr>
                <w:rFonts w:ascii="Times New Roman" w:hAnsi="Times New Roman"/>
                <w:sz w:val="28"/>
                <w:szCs w:val="28"/>
                <w:lang w:eastAsia="ar-SA"/>
              </w:rPr>
            </w:pPr>
            <w:r w:rsidRPr="00442EB5">
              <w:rPr>
                <w:rFonts w:ascii="Times New Roman" w:hAnsi="Times New Roman"/>
                <w:sz w:val="28"/>
                <w:szCs w:val="28"/>
                <w:lang w:eastAsia="ar-SA"/>
              </w:rPr>
              <w:t>Наблюдать за работой снегоуборочных машин и дворников (убирает снег, посыпает дорожки)</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Целевая прогулка на улицу. Продуктивная деятельность: помощь в уборке участка</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398"/>
        </w:trPr>
        <w:tc>
          <w:tcPr>
            <w:tcW w:w="14459" w:type="dxa"/>
            <w:gridSpan w:val="4"/>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478"/>
              <w:rPr>
                <w:rFonts w:ascii="Times New Roman" w:hAnsi="Times New Roman"/>
                <w:sz w:val="28"/>
                <w:szCs w:val="28"/>
                <w:lang w:eastAsia="ar-SA"/>
              </w:rPr>
            </w:pPr>
            <w:r w:rsidRPr="00442EB5">
              <w:rPr>
                <w:rFonts w:ascii="Times New Roman" w:hAnsi="Times New Roman"/>
                <w:b/>
                <w:bCs/>
                <w:sz w:val="28"/>
                <w:szCs w:val="28"/>
                <w:lang w:eastAsia="ar-SA"/>
              </w:rPr>
              <w:t xml:space="preserve">                          Март</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1434"/>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8" w:firstLine="10"/>
              <w:rPr>
                <w:rFonts w:ascii="Times New Roman" w:hAnsi="Times New Roman"/>
                <w:sz w:val="28"/>
                <w:szCs w:val="28"/>
                <w:lang w:eastAsia="ar-SA"/>
              </w:rPr>
            </w:pPr>
            <w:r w:rsidRPr="00442EB5">
              <w:rPr>
                <w:rFonts w:ascii="Times New Roman" w:hAnsi="Times New Roman"/>
                <w:sz w:val="28"/>
                <w:szCs w:val="28"/>
                <w:lang w:eastAsia="ar-SA"/>
              </w:rPr>
              <w:t>Рассмотреть почки на разных деревьях, сравнить их.</w:t>
            </w:r>
          </w:p>
          <w:p w:rsidR="009378BF" w:rsidRPr="00442EB5" w:rsidRDefault="009378BF" w:rsidP="00FF7CAA">
            <w:pPr>
              <w:shd w:val="clear" w:color="auto" w:fill="FFFFFF"/>
              <w:suppressAutoHyphens/>
              <w:spacing w:after="0" w:line="240" w:lineRule="atLeast"/>
              <w:ind w:right="38"/>
              <w:rPr>
                <w:rFonts w:ascii="Times New Roman" w:hAnsi="Times New Roman"/>
                <w:sz w:val="28"/>
                <w:szCs w:val="28"/>
                <w:lang w:eastAsia="ar-SA"/>
              </w:rPr>
            </w:pPr>
            <w:r w:rsidRPr="00442EB5">
              <w:rPr>
                <w:rFonts w:ascii="Times New Roman" w:hAnsi="Times New Roman"/>
                <w:sz w:val="28"/>
                <w:szCs w:val="28"/>
                <w:lang w:eastAsia="ar-SA"/>
              </w:rPr>
              <w:t>Закрепить знание названий некоторых комнатных растений и правила полива</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61" w:firstLine="10"/>
              <w:rPr>
                <w:rFonts w:ascii="Times New Roman" w:hAnsi="Times New Roman"/>
                <w:sz w:val="28"/>
                <w:szCs w:val="28"/>
                <w:lang w:eastAsia="ar-SA"/>
              </w:rPr>
            </w:pPr>
            <w:r w:rsidRPr="00442EB5">
              <w:rPr>
                <w:rFonts w:ascii="Times New Roman" w:hAnsi="Times New Roman"/>
                <w:sz w:val="28"/>
                <w:szCs w:val="28"/>
                <w:lang w:eastAsia="ar-SA"/>
              </w:rPr>
              <w:t>Беседа «Наши комнатные растения». Дидактические игры: «Назови комнатное растение», «Что изменилось». Продуктивная деятельность «У нас расцвели красивые фиалки»</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2384"/>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0" w:firstLine="5"/>
              <w:rPr>
                <w:rFonts w:ascii="Times New Roman" w:hAnsi="Times New Roman"/>
                <w:sz w:val="28"/>
                <w:szCs w:val="28"/>
                <w:lang w:eastAsia="ar-SA"/>
              </w:rPr>
            </w:pPr>
            <w:r w:rsidRPr="00442EB5">
              <w:rPr>
                <w:rFonts w:ascii="Times New Roman" w:hAnsi="Times New Roman"/>
                <w:sz w:val="28"/>
                <w:szCs w:val="28"/>
                <w:lang w:eastAsia="ar-SA"/>
              </w:rPr>
              <w:t>Наблюдать поведение грачей около грачевника (носят ветки, строят гнезда), послушать их гомон, отметить отличия от других знакомых птиц. Закрепить знания о животных жарких стран и об их детенышах</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репродукций картин. Беседы: «Грачи прилетели, на крыльях весну при</w:t>
            </w:r>
            <w:r w:rsidRPr="00442EB5">
              <w:rPr>
                <w:rFonts w:ascii="Times New Roman" w:hAnsi="Times New Roman"/>
                <w:sz w:val="28"/>
                <w:szCs w:val="28"/>
                <w:lang w:eastAsia="ar-SA"/>
              </w:rPr>
              <w:softHyphen/>
              <w:t>несли», «Что мы знаем о животных жарких стран». Чтение: С. Маршак «Детки в клетке», В. Маяковский «Что ни страница, то слон, то львица». Дидактические игры: «Угадай, что за зверь», «Чьи это детки?»</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5397"/>
        </w:trPr>
        <w:tc>
          <w:tcPr>
            <w:tcW w:w="1985"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10"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0"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0"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0"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0" w:firstLine="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10" w:firstLine="5"/>
              <w:rPr>
                <w:rFonts w:ascii="Times New Roman" w:hAnsi="Times New Roman"/>
                <w:sz w:val="28"/>
                <w:szCs w:val="28"/>
                <w:lang w:eastAsia="ar-SA"/>
              </w:rPr>
            </w:pPr>
            <w:r w:rsidRPr="00442EB5">
              <w:rPr>
                <w:rFonts w:ascii="Times New Roman" w:hAnsi="Times New Roman"/>
                <w:sz w:val="28"/>
                <w:szCs w:val="28"/>
                <w:lang w:eastAsia="ar-SA"/>
              </w:rPr>
              <w:t>Наблюдать солнце: светит ослепительно ярко, поднимается выше, день стал длиннее.</w:t>
            </w:r>
          </w:p>
          <w:p w:rsidR="009378BF" w:rsidRPr="00442EB5" w:rsidRDefault="009378BF" w:rsidP="00FF7CAA">
            <w:pPr>
              <w:shd w:val="clear" w:color="auto" w:fill="FFFFFF"/>
              <w:suppressAutoHyphens/>
              <w:spacing w:after="0" w:line="240" w:lineRule="atLeast"/>
              <w:ind w:right="10" w:firstLine="5"/>
              <w:rPr>
                <w:rFonts w:ascii="Times New Roman" w:hAnsi="Times New Roman"/>
                <w:sz w:val="28"/>
                <w:szCs w:val="28"/>
                <w:lang w:eastAsia="ar-SA"/>
              </w:rPr>
            </w:pPr>
            <w:r w:rsidRPr="00442EB5">
              <w:rPr>
                <w:rFonts w:ascii="Times New Roman" w:hAnsi="Times New Roman"/>
                <w:sz w:val="28"/>
                <w:szCs w:val="28"/>
                <w:lang w:eastAsia="ar-SA"/>
              </w:rPr>
              <w:t>Наблюдать небо, сравнить с зимним, отметить кучевые облака. Отметить изменения в погоде: становится теплее, на сугробах появилась корочка - наст. Сравнить снег с зимним, обратить внимание, что из-под снега текут ручьи, их с каждым днем становится больше. Подержать в руках сосульку, отметить, что от тепла она растаяла. Наблюдать проталины, отметить, что они появляются там, где больше светит солнце</w:t>
            </w:r>
          </w:p>
        </w:tc>
        <w:tc>
          <w:tcPr>
            <w:tcW w:w="638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Опыты с сосулькой.</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Беседа «Пришла весна».</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Чтение: А. Барто «Солнышко», А. Прокофьев</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«Солнышко», А. Бродский «Солнечные зайчики».</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«По небу плывут</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красивые облака»</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1004"/>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0" w:firstLine="5"/>
              <w:rPr>
                <w:rFonts w:ascii="Times New Roman" w:hAnsi="Times New Roman"/>
                <w:sz w:val="28"/>
                <w:szCs w:val="28"/>
                <w:lang w:eastAsia="ar-SA"/>
              </w:rPr>
            </w:pPr>
            <w:r w:rsidRPr="00442EB5">
              <w:rPr>
                <w:rFonts w:ascii="Times New Roman" w:hAnsi="Times New Roman"/>
                <w:sz w:val="28"/>
                <w:szCs w:val="28"/>
                <w:lang w:eastAsia="ar-SA"/>
              </w:rPr>
              <w:t>Наблюдать обрезку деревьев. Поставить несколько веточек в вазу, наблюдать за появлением листьев</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Рассматривание веток.</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Беседа «Как мы вырастили листики на ветке»</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blPrEx>
          <w:tblCellMar>
            <w:left w:w="40" w:type="dxa"/>
            <w:right w:w="40" w:type="dxa"/>
          </w:tblCellMar>
        </w:tblPrEx>
        <w:trPr>
          <w:trHeight w:hRule="exact" w:val="422"/>
        </w:trPr>
        <w:tc>
          <w:tcPr>
            <w:tcW w:w="14538" w:type="dxa"/>
            <w:gridSpan w:val="6"/>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349"/>
              <w:rPr>
                <w:rFonts w:ascii="Times New Roman" w:hAnsi="Times New Roman"/>
                <w:sz w:val="24"/>
                <w:szCs w:val="24"/>
                <w:lang w:eastAsia="ar-SA"/>
              </w:rPr>
            </w:pPr>
            <w:r w:rsidRPr="00442EB5">
              <w:rPr>
                <w:rFonts w:ascii="Times New Roman" w:hAnsi="Times New Roman"/>
                <w:b/>
                <w:bCs/>
                <w:sz w:val="28"/>
                <w:szCs w:val="28"/>
                <w:lang w:eastAsia="ar-SA"/>
              </w:rPr>
              <w:t>Апрель</w:t>
            </w:r>
          </w:p>
        </w:tc>
      </w:tr>
      <w:tr w:rsidR="009378BF" w:rsidRPr="00AF1F0D" w:rsidTr="00FF7CAA">
        <w:tblPrEx>
          <w:tblCellMar>
            <w:left w:w="40" w:type="dxa"/>
            <w:right w:w="40" w:type="dxa"/>
          </w:tblCellMar>
        </w:tblPrEx>
        <w:trPr>
          <w:gridAfter w:val="1"/>
          <w:wAfter w:w="10" w:type="dxa"/>
          <w:trHeight w:hRule="exact" w:val="2819"/>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деревья, закреплять замечать, что почки стали больше, скоро появятся первые листочки, начнет расти первая трава. Рассмотреть первые цветы (мать-и-мачеха, медуница, гусиный лук). Рассказать об особенностях мать-и-ма</w:t>
            </w:r>
            <w:r w:rsidRPr="00442EB5">
              <w:rPr>
                <w:rFonts w:ascii="Times New Roman" w:hAnsi="Times New Roman"/>
                <w:sz w:val="28"/>
                <w:szCs w:val="28"/>
                <w:lang w:eastAsia="ar-SA"/>
              </w:rPr>
              <w:softHyphen/>
              <w:t>чехи: первыми появляются цветы, затем листья, цветы перед дождем закрываются. Наблюдать пересадку комнатных растений, уточнить приемы ухода за ними</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«Первые цветы».</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3. Александрова «Салют весне»,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А. Майков «Подснежник».</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Дидактические игры: «Угадай, что за цветок»,</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«Покажи такой же», «Узнай по описанию».</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«Наш участок</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весной»</w:t>
            </w:r>
          </w:p>
        </w:tc>
      </w:tr>
      <w:tr w:rsidR="009378BF" w:rsidRPr="00AF1F0D" w:rsidTr="0053630D">
        <w:tblPrEx>
          <w:tblCellMar>
            <w:left w:w="40" w:type="dxa"/>
            <w:right w:w="40" w:type="dxa"/>
          </w:tblCellMar>
        </w:tblPrEx>
        <w:trPr>
          <w:gridAfter w:val="1"/>
          <w:wAfter w:w="10" w:type="dxa"/>
          <w:trHeight w:hRule="exact" w:val="3554"/>
        </w:trPr>
        <w:tc>
          <w:tcPr>
            <w:tcW w:w="1985"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5"/>
              <w:rPr>
                <w:rFonts w:ascii="Times New Roman" w:hAnsi="Times New Roman"/>
                <w:sz w:val="28"/>
                <w:szCs w:val="28"/>
                <w:lang w:eastAsia="ar-SA"/>
              </w:rPr>
            </w:pPr>
            <w:r w:rsidRPr="00442EB5">
              <w:rPr>
                <w:rFonts w:ascii="Times New Roman" w:hAnsi="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за скворцом в скворечнике, послушать его пение, обратить внимание на внешний вид, поведение. Закреплять умение спокойно вести себя вблизи птиц. Наблюдать насекомых.</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hd w:val="clear" w:color="auto" w:fill="FFFFFF"/>
              <w:suppressAutoHyphens/>
              <w:spacing w:after="0" w:line="240" w:lineRule="atLeast"/>
              <w:ind w:right="1248"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248"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248"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248"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248" w:firstLine="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248" w:firstLine="5"/>
              <w:rPr>
                <w:rFonts w:ascii="Times New Roman" w:hAnsi="Times New Roman"/>
                <w:sz w:val="28"/>
                <w:szCs w:val="28"/>
                <w:lang w:eastAsia="ar-SA"/>
              </w:rPr>
            </w:pPr>
          </w:p>
          <w:p w:rsidR="009378BF" w:rsidRPr="00442EB5" w:rsidRDefault="009378BF" w:rsidP="0053630D">
            <w:pPr>
              <w:shd w:val="clear" w:color="auto" w:fill="FFFFFF"/>
              <w:suppressAutoHyphens/>
              <w:spacing w:after="0" w:line="240" w:lineRule="atLeast"/>
              <w:ind w:right="1248"/>
              <w:rPr>
                <w:rFonts w:ascii="Times New Roman" w:hAnsi="Times New Roman"/>
                <w:sz w:val="24"/>
                <w:szCs w:val="24"/>
                <w:lang w:eastAsia="ar-SA"/>
              </w:rPr>
            </w:pPr>
            <w:r w:rsidRPr="00442EB5">
              <w:rPr>
                <w:rFonts w:ascii="Times New Roman" w:hAnsi="Times New Roman"/>
                <w:sz w:val="28"/>
                <w:szCs w:val="28"/>
                <w:lang w:eastAsia="ar-SA"/>
              </w:rPr>
              <w:t>Рассматривание иллюстраций. Беседа «Наши скворушки». Продуктивная деятельность «Птички у скворечника»</w:t>
            </w:r>
          </w:p>
        </w:tc>
      </w:tr>
      <w:tr w:rsidR="009378BF" w:rsidRPr="00AF1F0D" w:rsidTr="00FF7CAA">
        <w:tblPrEx>
          <w:tblCellMar>
            <w:left w:w="40" w:type="dxa"/>
            <w:right w:w="40" w:type="dxa"/>
          </w:tblCellMar>
        </w:tblPrEx>
        <w:trPr>
          <w:gridAfter w:val="1"/>
          <w:wAfter w:w="10" w:type="dxa"/>
          <w:trHeight w:hRule="exact" w:val="2564"/>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5"/>
              <w:rPr>
                <w:rFonts w:ascii="Times New Roman" w:hAnsi="Times New Roman"/>
                <w:sz w:val="28"/>
                <w:szCs w:val="28"/>
                <w:lang w:eastAsia="ar-SA"/>
              </w:rPr>
            </w:pPr>
            <w:r w:rsidRPr="00442EB5">
              <w:rPr>
                <w:rFonts w:ascii="Times New Roman" w:hAnsi="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Отметить таяние льда на водоемах. Наблюдать за облаками, побуждать устанавливать зависимость между скоростью ветра и движением облаков. Отметить увеличение долготы дня. Послушать звон капели. Уточнить, почему сосулек больше с одной стороны дома, почему днем они падают, закреплять делать выводы. Наблюдать за ручейками. Отметить изменения в одежде людей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картин и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«Настоящая весна».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потешки «Дождик, дождик, веселей»,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«Солнышко», Я. Аким «Апрель», Е. Баратынский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«Весна, весна! Как воздух чист!», Г. Граубли</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 xml:space="preserve">«Кораблики», украинская народная </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Песенка «Веснянка»</w:t>
            </w:r>
          </w:p>
        </w:tc>
      </w:tr>
      <w:tr w:rsidR="009378BF" w:rsidRPr="00AF1F0D" w:rsidTr="00FF7CAA">
        <w:tblPrEx>
          <w:tblCellMar>
            <w:left w:w="40" w:type="dxa"/>
            <w:right w:w="40" w:type="dxa"/>
          </w:tblCellMar>
        </w:tblPrEx>
        <w:trPr>
          <w:gridAfter w:val="1"/>
          <w:wAfter w:w="10" w:type="dxa"/>
          <w:trHeight w:hRule="exact" w:val="720"/>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4"/>
              <w:rPr>
                <w:rFonts w:ascii="Times New Roman" w:hAnsi="Times New Roman"/>
                <w:sz w:val="28"/>
                <w:szCs w:val="28"/>
                <w:lang w:eastAsia="ar-SA"/>
              </w:rPr>
            </w:pPr>
            <w:r w:rsidRPr="00442EB5">
              <w:rPr>
                <w:rFonts w:ascii="Times New Roman" w:hAnsi="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07"/>
              <w:rPr>
                <w:rFonts w:ascii="Times New Roman" w:hAnsi="Times New Roman"/>
                <w:sz w:val="28"/>
                <w:szCs w:val="28"/>
                <w:lang w:eastAsia="ar-SA"/>
              </w:rPr>
            </w:pPr>
            <w:r w:rsidRPr="00442EB5">
              <w:rPr>
                <w:rFonts w:ascii="Times New Roman" w:hAnsi="Times New Roman"/>
                <w:sz w:val="28"/>
                <w:szCs w:val="28"/>
                <w:lang w:eastAsia="ar-SA"/>
              </w:rPr>
              <w:t>Наблюдать за трудом старших детей на огороде и в цветнике</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Беседа «Как трудились дети на огороде»</w:t>
            </w:r>
          </w:p>
        </w:tc>
      </w:tr>
      <w:tr w:rsidR="009378BF" w:rsidRPr="00AF1F0D" w:rsidTr="00FF7CAA">
        <w:tblPrEx>
          <w:tblCellMar>
            <w:left w:w="40" w:type="dxa"/>
            <w:right w:w="40" w:type="dxa"/>
          </w:tblCellMar>
        </w:tblPrEx>
        <w:trPr>
          <w:trHeight w:hRule="exact" w:val="394"/>
        </w:trPr>
        <w:tc>
          <w:tcPr>
            <w:tcW w:w="14538" w:type="dxa"/>
            <w:gridSpan w:val="6"/>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left="4550"/>
              <w:rPr>
                <w:rFonts w:ascii="Times New Roman" w:hAnsi="Times New Roman"/>
                <w:sz w:val="24"/>
                <w:szCs w:val="24"/>
                <w:lang w:eastAsia="ar-SA"/>
              </w:rPr>
            </w:pPr>
            <w:r w:rsidRPr="00442EB5">
              <w:rPr>
                <w:rFonts w:ascii="Times New Roman" w:hAnsi="Times New Roman"/>
                <w:b/>
                <w:bCs/>
                <w:sz w:val="28"/>
                <w:szCs w:val="28"/>
                <w:lang w:eastAsia="ar-SA"/>
              </w:rPr>
              <w:t xml:space="preserve">                          Май</w:t>
            </w:r>
          </w:p>
        </w:tc>
      </w:tr>
      <w:tr w:rsidR="009378BF" w:rsidRPr="00AF1F0D" w:rsidTr="00FF7CAA">
        <w:tblPrEx>
          <w:tblCellMar>
            <w:left w:w="40" w:type="dxa"/>
            <w:right w:w="40" w:type="dxa"/>
          </w:tblCellMar>
        </w:tblPrEx>
        <w:trPr>
          <w:gridAfter w:val="1"/>
          <w:wAfter w:w="10" w:type="dxa"/>
          <w:trHeight w:hRule="exact" w:val="2573"/>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первые цветы в цветниках, рассмотреть форму, цветки, уточнить название. Формировать представление о связи роста и развития растения с количеством тепла и влаги. Рассмотреть почки тополя (длинные, клейкие, душистые), понюхать первые листочки. Наблюдать цветущие плодовые деревья, сравнить цветки разных деревьев.</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цветов.</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«Цветущий май».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Л. Крандиевская «Ландыш».</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«Цветы на клумбе»,</w:t>
            </w:r>
          </w:p>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«Цветущие яблони»</w:t>
            </w:r>
          </w:p>
        </w:tc>
      </w:tr>
      <w:tr w:rsidR="009378BF" w:rsidRPr="00AF1F0D" w:rsidTr="00FF7CAA">
        <w:tblPrEx>
          <w:tblCellMar>
            <w:left w:w="40" w:type="dxa"/>
            <w:right w:w="40" w:type="dxa"/>
          </w:tblCellMar>
        </w:tblPrEx>
        <w:trPr>
          <w:gridAfter w:val="1"/>
          <w:wAfter w:w="10" w:type="dxa"/>
          <w:trHeight w:hRule="exact" w:val="2266"/>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lastRenderedPageBreak/>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первую весеннюю грозу,</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послушать гром, шорох дождевых капель.</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природу после дождя: капли</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дождя на ветках деревьев, пахнет</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мокрой травой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Рассматривание иллюстраций. Чтение: И. Бунин «Крупный дождь в лесу зеленом», Л. Воронкова «В небе тучки поспори</w:t>
            </w:r>
            <w:r w:rsidRPr="00442EB5">
              <w:rPr>
                <w:rFonts w:ascii="Times New Roman" w:hAnsi="Times New Roman"/>
                <w:sz w:val="28"/>
                <w:szCs w:val="28"/>
                <w:lang w:eastAsia="ar-SA"/>
              </w:rPr>
              <w:softHyphen/>
              <w:t>ли», И. Гамазкова «Дождик-дождь», Б. Заходер «Дождик», В. Ладыжец «Гром», С. Прокофьева «Сказка про серую тучку». Продуктивная деятельность «Дождик, дождик, дождик, лей, нам с тобою веселей»</w:t>
            </w:r>
          </w:p>
        </w:tc>
      </w:tr>
      <w:tr w:rsidR="009378BF" w:rsidRPr="00AF1F0D" w:rsidTr="00FF7CAA">
        <w:tblPrEx>
          <w:tblCellMar>
            <w:left w:w="40" w:type="dxa"/>
            <w:right w:w="40" w:type="dxa"/>
          </w:tblCellMar>
        </w:tblPrEx>
        <w:trPr>
          <w:gridAfter w:val="1"/>
          <w:wAfter w:w="10" w:type="dxa"/>
          <w:trHeight w:hRule="exact" w:val="1147"/>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за посадкой деревьев и кустарников, перекопкой земли, формировать представление об особенностях выращивания растений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4"/>
                <w:szCs w:val="24"/>
                <w:lang w:eastAsia="ar-SA"/>
              </w:rPr>
            </w:pPr>
            <w:r w:rsidRPr="00442EB5">
              <w:rPr>
                <w:rFonts w:ascii="Times New Roman" w:hAnsi="Times New Roman"/>
                <w:sz w:val="28"/>
                <w:szCs w:val="28"/>
                <w:lang w:eastAsia="ar-SA"/>
              </w:rPr>
              <w:t>Беседа «Как выращивают растения»</w:t>
            </w:r>
          </w:p>
        </w:tc>
      </w:tr>
      <w:tr w:rsidR="009378BF" w:rsidRPr="00AF1F0D" w:rsidTr="00FF7CAA">
        <w:tblPrEx>
          <w:tblCellMar>
            <w:left w:w="40" w:type="dxa"/>
            <w:right w:w="40" w:type="dxa"/>
          </w:tblCellMar>
        </w:tblPrEx>
        <w:trPr>
          <w:gridAfter w:val="1"/>
          <w:wAfter w:w="10" w:type="dxa"/>
          <w:trHeight w:hRule="exact" w:val="278"/>
        </w:trPr>
        <w:tc>
          <w:tcPr>
            <w:tcW w:w="14528" w:type="dxa"/>
            <w:gridSpan w:val="5"/>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jc w:val="center"/>
              <w:rPr>
                <w:rFonts w:ascii="Times New Roman" w:hAnsi="Times New Roman"/>
                <w:sz w:val="28"/>
                <w:szCs w:val="28"/>
                <w:lang w:eastAsia="ar-SA"/>
              </w:rPr>
            </w:pPr>
            <w:r w:rsidRPr="00442EB5">
              <w:rPr>
                <w:rFonts w:ascii="Times New Roman" w:hAnsi="Times New Roman"/>
                <w:b/>
                <w:sz w:val="28"/>
                <w:szCs w:val="28"/>
                <w:lang w:eastAsia="ar-SA"/>
              </w:rPr>
              <w:t>Июнь</w:t>
            </w:r>
          </w:p>
        </w:tc>
      </w:tr>
      <w:tr w:rsidR="009378BF" w:rsidRPr="00AF1F0D" w:rsidTr="00FF7CAA">
        <w:tblPrEx>
          <w:tblCellMar>
            <w:left w:w="40" w:type="dxa"/>
            <w:right w:w="40" w:type="dxa"/>
          </w:tblCellMar>
        </w:tblPrEx>
        <w:trPr>
          <w:gridAfter w:val="1"/>
          <w:wAfter w:w="10" w:type="dxa"/>
          <w:trHeight w:hRule="exact" w:val="1699"/>
        </w:trPr>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73" w:type="dxa"/>
            <w:tcBorders>
              <w:top w:val="single" w:sz="4" w:space="0" w:color="000000"/>
              <w:left w:val="single" w:sz="4" w:space="0" w:color="auto"/>
              <w:bottom w:val="single" w:sz="4" w:space="0" w:color="000000"/>
              <w:right w:val="single" w:sz="4" w:space="0" w:color="auto"/>
            </w:tcBorders>
            <w:shd w:val="clear" w:color="auto" w:fill="FFFFFF"/>
          </w:tcPr>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Наблюдать за цветами, рассмотреть, как из бутона появляется цветок. Рассматривать деревья и кустарники, закрепить названия, познакомить с сиренью, закреплять находить ее на участке</w:t>
            </w:r>
          </w:p>
        </w:tc>
        <w:tc>
          <w:tcPr>
            <w:tcW w:w="6470" w:type="dxa"/>
            <w:gridSpan w:val="3"/>
            <w:tcBorders>
              <w:top w:val="single" w:sz="4" w:space="0" w:color="000000"/>
              <w:left w:val="single" w:sz="4" w:space="0" w:color="auto"/>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68"/>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Дидактические игры: «Назови цветок», «Цветочное лото», «К названному дереву беги». Продуктивная деятельность «У нас зацвела сирень»</w:t>
            </w:r>
          </w:p>
        </w:tc>
      </w:tr>
      <w:tr w:rsidR="009378BF" w:rsidRPr="00AF1F0D" w:rsidTr="00FF7CAA">
        <w:trPr>
          <w:gridAfter w:val="1"/>
          <w:wAfter w:w="10" w:type="dxa"/>
          <w:trHeight w:hRule="exact" w:val="3272"/>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4"/>
              <w:rPr>
                <w:rFonts w:ascii="Times New Roman" w:hAnsi="Times New Roman"/>
                <w:sz w:val="28"/>
                <w:szCs w:val="28"/>
                <w:lang w:eastAsia="ar-SA"/>
              </w:rPr>
            </w:pPr>
            <w:r w:rsidRPr="00442EB5">
              <w:rPr>
                <w:rFonts w:ascii="Times New Roman" w:hAnsi="Times New Roman"/>
                <w:sz w:val="28"/>
                <w:szCs w:val="28"/>
                <w:lang w:eastAsia="ar-SA"/>
              </w:rPr>
              <w:t>Наблюдать за кузнечиком, уточнить: тело зеленого цвета, удлиненное, на голове выпуклые глаза и длинные, загибающиеся назад усики, обратить внимание на строение ног «коленками назад», может быстро ползать и прыгать. Подвести к пониманию приспо-</w:t>
            </w:r>
          </w:p>
          <w:p w:rsidR="009378BF" w:rsidRPr="00442EB5" w:rsidRDefault="009378BF" w:rsidP="00FF7CAA">
            <w:pPr>
              <w:shd w:val="clear" w:color="auto" w:fill="FFFFFF"/>
              <w:suppressAutoHyphens/>
              <w:spacing w:after="0" w:line="240" w:lineRule="atLeast"/>
              <w:ind w:firstLine="14"/>
              <w:rPr>
                <w:rFonts w:ascii="Times New Roman" w:hAnsi="Times New Roman"/>
                <w:sz w:val="28"/>
                <w:szCs w:val="28"/>
                <w:lang w:eastAsia="ar-SA"/>
              </w:rPr>
            </w:pPr>
            <w:r w:rsidRPr="00442EB5">
              <w:rPr>
                <w:rFonts w:ascii="Times New Roman" w:hAnsi="Times New Roman"/>
                <w:sz w:val="28"/>
                <w:szCs w:val="28"/>
                <w:lang w:eastAsia="ar-SA"/>
              </w:rPr>
              <w:t>собления животных к окружающей среде: кузнечик живет в траве и сам зеленого цвета. Обобщить знания о домашних животных и птицах, об их детенышах</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96"/>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Беседы: «Как животные приспосабливаются», «Что мы знаем о домашних животных». Чтение: В. Берестов «Веселое лето». Дидактические игры: «Чьи детки», «Зоологические лото», «Назови и опиши». Продуктивная деятельность «Усатый-полосатый»</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4972"/>
        </w:trPr>
        <w:tc>
          <w:tcPr>
            <w:tcW w:w="1985"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right="149"/>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9"/>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9"/>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9"/>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9"/>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9"/>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9"/>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right="149"/>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right="149"/>
              <w:rPr>
                <w:rFonts w:ascii="Times New Roman" w:hAnsi="Times New Roman"/>
                <w:sz w:val="28"/>
                <w:szCs w:val="28"/>
                <w:lang w:eastAsia="ar-SA"/>
              </w:rPr>
            </w:pPr>
            <w:r w:rsidRPr="00442EB5">
              <w:rPr>
                <w:rFonts w:ascii="Times New Roman" w:hAnsi="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Наблюдать за погодой: тепло, ярко</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светит солнце, небо голубое. Во время дождя наблюдать плавающие пузыри на лужах, слушать шум дождя. В яркий солнечный день отметить, что в тени прохладнее, подводить к простейшим умозаключениям. В ветреную погоду наблюдать, как ветер колышет ветки деревьев, покрывает рябью водоем. Рассмотреть глину и песок, сравнить по внешнему виду и свойствам, закреплять делать выводы и умозаключения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c>
          <w:tcPr>
            <w:tcW w:w="638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»Какая сегодня погода?».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3. Александрова «Дождик», Е. Серова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«Солнце в доме».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лепка из глины</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261EA0">
        <w:trPr>
          <w:gridAfter w:val="1"/>
          <w:wAfter w:w="10" w:type="dxa"/>
          <w:trHeight w:hRule="exact" w:val="736"/>
        </w:trPr>
        <w:tc>
          <w:tcPr>
            <w:tcW w:w="1985" w:type="dxa"/>
            <w:tcBorders>
              <w:top w:val="single" w:sz="4" w:space="0" w:color="000000"/>
              <w:left w:val="single" w:sz="4" w:space="0" w:color="auto"/>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3" w:firstLine="5"/>
              <w:rPr>
                <w:rFonts w:ascii="Times New Roman" w:hAnsi="Times New Roman"/>
                <w:sz w:val="28"/>
                <w:szCs w:val="28"/>
                <w:lang w:eastAsia="ar-SA"/>
              </w:rPr>
            </w:pPr>
            <w:r w:rsidRPr="00442EB5">
              <w:rPr>
                <w:rFonts w:ascii="Times New Roman" w:hAnsi="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right w:val="single" w:sz="4" w:space="0" w:color="auto"/>
            </w:tcBorders>
            <w:shd w:val="clear" w:color="auto" w:fill="FFFFFF"/>
          </w:tcPr>
          <w:p w:rsidR="009378BF" w:rsidRPr="00442EB5" w:rsidRDefault="009378BF" w:rsidP="00FF7CAA">
            <w:pPr>
              <w:shd w:val="clear" w:color="auto" w:fill="FFFFFF"/>
              <w:suppressAutoHyphens/>
              <w:spacing w:after="0" w:line="240" w:lineRule="atLeast"/>
              <w:ind w:right="317"/>
              <w:rPr>
                <w:rFonts w:ascii="Times New Roman" w:hAnsi="Times New Roman"/>
                <w:sz w:val="28"/>
                <w:szCs w:val="28"/>
                <w:lang w:eastAsia="ar-SA"/>
              </w:rPr>
            </w:pPr>
            <w:r w:rsidRPr="00442EB5">
              <w:rPr>
                <w:rFonts w:ascii="Times New Roman" w:hAnsi="Times New Roman"/>
                <w:sz w:val="28"/>
                <w:szCs w:val="28"/>
                <w:lang w:eastAsia="ar-SA"/>
              </w:rPr>
              <w:t>Наблюдать за трудом старших детей и взрослых на огороде и в цветнике</w:t>
            </w:r>
          </w:p>
        </w:tc>
        <w:tc>
          <w:tcPr>
            <w:tcW w:w="6381" w:type="dxa"/>
            <w:tcBorders>
              <w:top w:val="single" w:sz="4" w:space="0" w:color="000000"/>
              <w:left w:val="single" w:sz="4" w:space="0" w:color="auto"/>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922" w:firstLine="10"/>
              <w:rPr>
                <w:rFonts w:ascii="Times New Roman" w:hAnsi="Times New Roman"/>
                <w:sz w:val="28"/>
                <w:szCs w:val="28"/>
                <w:lang w:eastAsia="ar-SA"/>
              </w:rPr>
            </w:pPr>
            <w:r w:rsidRPr="00442EB5">
              <w:rPr>
                <w:rFonts w:ascii="Times New Roman" w:hAnsi="Times New Roman"/>
                <w:sz w:val="28"/>
                <w:szCs w:val="28"/>
                <w:lang w:eastAsia="ar-SA"/>
              </w:rPr>
              <w:t>Чтение: Е. Благинина «Не мешайте мне трудиться», Ю. Глушенко «Грядка»</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413"/>
        </w:trPr>
        <w:tc>
          <w:tcPr>
            <w:tcW w:w="14459" w:type="dxa"/>
            <w:gridSpan w:val="4"/>
            <w:tcBorders>
              <w:top w:val="single" w:sz="4" w:space="0" w:color="000000"/>
              <w:left w:val="single" w:sz="4" w:space="0" w:color="auto"/>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b/>
                <w:sz w:val="28"/>
                <w:szCs w:val="28"/>
                <w:lang w:eastAsia="ar-SA"/>
              </w:rPr>
              <w:t xml:space="preserve">                                                                                                Июль</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1585"/>
        </w:trPr>
        <w:tc>
          <w:tcPr>
            <w:tcW w:w="1985" w:type="dxa"/>
            <w:tcBorders>
              <w:top w:val="single" w:sz="4" w:space="0" w:color="000000"/>
              <w:left w:val="single" w:sz="4" w:space="0" w:color="auto"/>
              <w:bottom w:val="single" w:sz="4" w:space="0" w:color="000000"/>
            </w:tcBorders>
            <w:shd w:val="clear" w:color="auto" w:fill="FFFFFF"/>
          </w:tcPr>
          <w:p w:rsidR="009378BF" w:rsidRPr="00442EB5" w:rsidRDefault="009378BF" w:rsidP="00FF7CAA">
            <w:pPr>
              <w:shd w:val="clear" w:color="auto" w:fill="FFFFFF"/>
              <w:suppressAutoHyphens/>
              <w:spacing w:after="0" w:line="240" w:lineRule="auto"/>
              <w:ind w:left="57"/>
              <w:rPr>
                <w:rFonts w:ascii="Times New Roman" w:hAnsi="Times New Roman"/>
                <w:b/>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auto"/>
              <w:bottom w:val="single" w:sz="4" w:space="0" w:color="000000"/>
            </w:tcBorders>
            <w:shd w:val="clear" w:color="auto" w:fill="FFFFFF"/>
          </w:tcPr>
          <w:p w:rsidR="009378BF" w:rsidRPr="00442EB5" w:rsidRDefault="009378BF" w:rsidP="00FF7CAA">
            <w:pPr>
              <w:shd w:val="clear" w:color="auto" w:fill="FFFFFF"/>
              <w:suppressAutoHyphens/>
              <w:spacing w:after="0" w:line="240" w:lineRule="auto"/>
              <w:ind w:left="57"/>
              <w:rPr>
                <w:rFonts w:ascii="Times New Roman" w:hAnsi="Times New Roman"/>
                <w:b/>
                <w:sz w:val="28"/>
                <w:szCs w:val="28"/>
                <w:lang w:eastAsia="ar-SA"/>
              </w:rPr>
            </w:pPr>
            <w:r w:rsidRPr="00442EB5">
              <w:rPr>
                <w:rFonts w:ascii="Times New Roman" w:hAnsi="Times New Roman"/>
                <w:sz w:val="28"/>
                <w:szCs w:val="28"/>
                <w:lang w:eastAsia="ar-SA"/>
              </w:rPr>
              <w:t>Закреплять различать и называть растения луга (ромашка, василек, колокольчик), бережно относиться к растениям: не рвать много цветов, не срывать их цветущие головки. Рассмотреть ягоды, закрепить</w:t>
            </w:r>
          </w:p>
        </w:tc>
        <w:tc>
          <w:tcPr>
            <w:tcW w:w="6381" w:type="dxa"/>
            <w:tcBorders>
              <w:top w:val="single" w:sz="4" w:space="0" w:color="000000"/>
              <w:left w:val="single" w:sz="4" w:space="0" w:color="auto"/>
              <w:bottom w:val="single" w:sz="4" w:space="0" w:color="000000"/>
            </w:tcBorders>
            <w:shd w:val="clear" w:color="auto" w:fill="FFFFFF"/>
          </w:tcPr>
          <w:p w:rsidR="009378BF" w:rsidRPr="00442EB5" w:rsidRDefault="009378BF" w:rsidP="00FF7CAA">
            <w:pPr>
              <w:shd w:val="clear" w:color="auto" w:fill="FFFFFF"/>
              <w:suppressAutoHyphens/>
              <w:spacing w:after="0" w:line="240" w:lineRule="auto"/>
              <w:ind w:left="57"/>
              <w:rPr>
                <w:rFonts w:ascii="Times New Roman" w:hAnsi="Times New Roman"/>
                <w:b/>
                <w:sz w:val="28"/>
                <w:szCs w:val="28"/>
                <w:lang w:eastAsia="ar-SA"/>
              </w:rPr>
            </w:pPr>
            <w:r w:rsidRPr="00442EB5">
              <w:rPr>
                <w:rFonts w:ascii="Times New Roman" w:hAnsi="Times New Roman"/>
                <w:sz w:val="28"/>
                <w:szCs w:val="28"/>
                <w:lang w:eastAsia="ar-SA"/>
              </w:rPr>
              <w:t>Рассматривание иллюстраций. Беседы: «Цветы наших лесов и полей», «Поспели ягоды», «Не всякий гриб клади в лукошко». Чтение: Я. Аким «Лето», М. Познанская «Ромашка», Е. Серов</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FF7CAA">
        <w:trPr>
          <w:gridAfter w:val="1"/>
          <w:wAfter w:w="10" w:type="dxa"/>
          <w:trHeight w:hRule="exact" w:val="1685"/>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названия, закреплять отличать спелые от неспелых. Рассмотреть грибы, закреплять различать съедобные и несъедобные. Наблюдать фруктовые деревья, отметить появление плодов, закрепить понятие «фрукты»</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29" w:hanging="5"/>
              <w:rPr>
                <w:rFonts w:ascii="Times New Roman" w:hAnsi="Times New Roman"/>
                <w:sz w:val="28"/>
                <w:szCs w:val="28"/>
                <w:lang w:eastAsia="ar-SA"/>
              </w:rPr>
            </w:pPr>
            <w:r w:rsidRPr="00442EB5">
              <w:rPr>
                <w:rFonts w:ascii="Times New Roman" w:hAnsi="Times New Roman"/>
                <w:sz w:val="28"/>
                <w:szCs w:val="28"/>
                <w:lang w:eastAsia="ar-SA"/>
              </w:rPr>
              <w:t xml:space="preserve"> «Колокольчик», «Одуван</w:t>
            </w:r>
            <w:r w:rsidRPr="00442EB5">
              <w:rPr>
                <w:rFonts w:ascii="Times New Roman" w:hAnsi="Times New Roman"/>
                <w:sz w:val="28"/>
                <w:szCs w:val="28"/>
                <w:lang w:eastAsia="ar-SA"/>
              </w:rPr>
              <w:softHyphen/>
              <w:t>чик».</w:t>
            </w:r>
          </w:p>
          <w:p w:rsidR="009378BF" w:rsidRPr="00442EB5" w:rsidRDefault="009378BF" w:rsidP="00FF7CAA">
            <w:pPr>
              <w:shd w:val="clear" w:color="auto" w:fill="FFFFFF"/>
              <w:suppressAutoHyphens/>
              <w:spacing w:after="0" w:line="240" w:lineRule="atLeast"/>
              <w:ind w:right="29" w:hanging="10"/>
              <w:rPr>
                <w:rFonts w:ascii="Times New Roman" w:hAnsi="Times New Roman"/>
                <w:sz w:val="28"/>
                <w:szCs w:val="28"/>
                <w:lang w:eastAsia="ar-SA"/>
              </w:rPr>
            </w:pPr>
            <w:r w:rsidRPr="00442EB5">
              <w:rPr>
                <w:rFonts w:ascii="Times New Roman" w:hAnsi="Times New Roman"/>
                <w:sz w:val="28"/>
                <w:szCs w:val="28"/>
                <w:lang w:eastAsia="ar-SA"/>
              </w:rPr>
              <w:t>Дидактические игры: «Какой цветок поставили в вазу», «Собери грибы», «Опиши, мы угадаем». Продуктивная деятельность: «Грибы», «Цветы на опушке»</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5539"/>
        </w:trPr>
        <w:tc>
          <w:tcPr>
            <w:tcW w:w="1985"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Животный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firstLine="10"/>
              <w:rPr>
                <w:rFonts w:ascii="Times New Roman" w:hAnsi="Times New Roman"/>
                <w:sz w:val="28"/>
                <w:szCs w:val="28"/>
                <w:lang w:eastAsia="ar-SA"/>
              </w:rPr>
            </w:pPr>
          </w:p>
          <w:p w:rsidR="009378BF" w:rsidRDefault="009378BF" w:rsidP="0053630D">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53630D">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Наблюдать за бабочками, когда они летают и сидят на цветах. Отметить, что крылышки у них разные с наружной и внутренней сторон, а когда бабочка сидит и крылышки сложены, то ее меньше заметно. Наблюдать за муравьями: бегают быстрее, чем весной, многие что-то несут. Наблюдать за птицами: ведут себя тише, у многих появились птенцы, птицы заботятся о них, стараются найти побольше гусениц, червей. Дать знания о пользе птиц как защитников растений от вредителей</w:t>
            </w:r>
          </w:p>
        </w:tc>
        <w:tc>
          <w:tcPr>
            <w:tcW w:w="6381" w:type="dxa"/>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Беседы: «Птички и птенчики», «Как бабочки</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 xml:space="preserve">прячутся». </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Й. Йованович-</w:t>
            </w:r>
            <w:r>
              <w:rPr>
                <w:rFonts w:ascii="Times New Roman" w:hAnsi="Times New Roman"/>
                <w:sz w:val="28"/>
                <w:szCs w:val="28"/>
                <w:lang w:eastAsia="ar-SA"/>
              </w:rPr>
              <w:t xml:space="preserve"> </w:t>
            </w:r>
            <w:r w:rsidRPr="00442EB5">
              <w:rPr>
                <w:rFonts w:ascii="Times New Roman" w:hAnsi="Times New Roman"/>
                <w:sz w:val="28"/>
                <w:szCs w:val="28"/>
                <w:lang w:eastAsia="ar-SA"/>
              </w:rPr>
              <w:t>Змай «Мальчик</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и мотылек».</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«Разноцветные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бабочки»</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2697"/>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58" w:firstLine="5"/>
              <w:rPr>
                <w:rFonts w:ascii="Times New Roman" w:hAnsi="Times New Roman"/>
                <w:sz w:val="28"/>
                <w:szCs w:val="28"/>
                <w:lang w:eastAsia="ar-SA"/>
              </w:rPr>
            </w:pPr>
            <w:r w:rsidRPr="00442EB5">
              <w:rPr>
                <w:rFonts w:ascii="Times New Roman" w:hAnsi="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солнце: поднимается высоко, сильно греет, жарко. Июль - середина лета.</w:t>
            </w: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Отметать изменения в одежде людей, закреплять умение устанавливать зависимость ее от погоды. Рассмотреть темные тучи во время грозы, отметить, что после грозы тепло, бывает радуга.</w:t>
            </w:r>
          </w:p>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за облаками: быстро движутся, имеют причудливую форму. Развивать фантазию</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«Июль - середина лета».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Чтение: С. Прокофьева «Сказка про холодную</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воду».</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Творческое задание «На что похоже облако».</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«Облако, похожее на...»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1418"/>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w:t>
            </w:r>
          </w:p>
          <w:p w:rsidR="009378BF" w:rsidRPr="00442EB5" w:rsidRDefault="009378BF" w:rsidP="00FF7CAA">
            <w:pPr>
              <w:shd w:val="clear" w:color="auto" w:fill="FFFFFF"/>
              <w:suppressAutoHyphens/>
              <w:spacing w:after="0" w:line="240" w:lineRule="atLeast"/>
              <w:ind w:right="43"/>
              <w:rPr>
                <w:rFonts w:ascii="Times New Roman" w:hAnsi="Times New Roman"/>
                <w:sz w:val="28"/>
                <w:szCs w:val="28"/>
                <w:lang w:eastAsia="ar-SA"/>
              </w:rPr>
            </w:pPr>
            <w:r w:rsidRPr="00442EB5">
              <w:rPr>
                <w:rFonts w:ascii="Times New Roman" w:hAnsi="Times New Roman"/>
                <w:sz w:val="28"/>
                <w:szCs w:val="28"/>
                <w:lang w:eastAsia="ar-SA"/>
              </w:rPr>
              <w:t>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427" w:firstLine="5"/>
              <w:rPr>
                <w:rFonts w:ascii="Times New Roman" w:hAnsi="Times New Roman"/>
                <w:sz w:val="28"/>
                <w:szCs w:val="28"/>
                <w:lang w:eastAsia="ar-SA"/>
              </w:rPr>
            </w:pPr>
            <w:r w:rsidRPr="00442EB5">
              <w:rPr>
                <w:rFonts w:ascii="Times New Roman" w:hAnsi="Times New Roman"/>
                <w:sz w:val="28"/>
                <w:szCs w:val="28"/>
                <w:lang w:eastAsia="ar-SA"/>
              </w:rPr>
              <w:t>Рассказать о роли человека в преобразовании природы: сажает сады, ухаживает за деревьями и цветами, делает Землю красивее</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«Человек украшает Землю»</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1995"/>
        </w:trPr>
        <w:tc>
          <w:tcPr>
            <w:tcW w:w="14459" w:type="dxa"/>
            <w:gridSpan w:val="4"/>
            <w:tcBorders>
              <w:top w:val="single" w:sz="4" w:space="0" w:color="000000"/>
              <w:left w:val="single" w:sz="4" w:space="0" w:color="000000"/>
              <w:bottom w:val="single" w:sz="4" w:space="0" w:color="000000"/>
            </w:tcBorders>
            <w:shd w:val="clear" w:color="auto" w:fill="FFFFFF"/>
          </w:tcPr>
          <w:p w:rsidR="009378BF" w:rsidRDefault="009378BF" w:rsidP="00FF7CAA">
            <w:pPr>
              <w:shd w:val="clear" w:color="auto" w:fill="FFFFFF"/>
              <w:suppressAutoHyphens/>
              <w:spacing w:after="0" w:line="240" w:lineRule="atLeast"/>
              <w:ind w:left="4392"/>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ind w:left="4392"/>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ind w:left="4392"/>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ind w:left="4392"/>
              <w:rPr>
                <w:rFonts w:ascii="Times New Roman" w:hAnsi="Times New Roman"/>
                <w:b/>
                <w:bCs/>
                <w:sz w:val="28"/>
                <w:szCs w:val="28"/>
                <w:lang w:eastAsia="ar-SA"/>
              </w:rPr>
            </w:pPr>
          </w:p>
          <w:p w:rsidR="009378BF" w:rsidRDefault="009378BF" w:rsidP="00FF7CAA">
            <w:pPr>
              <w:shd w:val="clear" w:color="auto" w:fill="FFFFFF"/>
              <w:suppressAutoHyphens/>
              <w:spacing w:after="0" w:line="240" w:lineRule="atLeast"/>
              <w:ind w:left="4392"/>
              <w:rPr>
                <w:rFonts w:ascii="Times New Roman" w:hAnsi="Times New Roman"/>
                <w:b/>
                <w:bCs/>
                <w:sz w:val="28"/>
                <w:szCs w:val="28"/>
                <w:lang w:eastAsia="ar-SA"/>
              </w:rPr>
            </w:pPr>
          </w:p>
          <w:p w:rsidR="009378BF" w:rsidRPr="00442EB5" w:rsidRDefault="009378BF" w:rsidP="0053630D">
            <w:pPr>
              <w:shd w:val="clear" w:color="auto" w:fill="FFFFFF"/>
              <w:suppressAutoHyphens/>
              <w:spacing w:after="0" w:line="240" w:lineRule="atLeast"/>
              <w:rPr>
                <w:rFonts w:ascii="Times New Roman" w:hAnsi="Times New Roman"/>
                <w:sz w:val="28"/>
                <w:szCs w:val="28"/>
                <w:lang w:eastAsia="ar-SA"/>
              </w:rPr>
            </w:pPr>
            <w:r>
              <w:rPr>
                <w:rFonts w:ascii="Times New Roman" w:hAnsi="Times New Roman"/>
                <w:b/>
                <w:bCs/>
                <w:sz w:val="28"/>
                <w:szCs w:val="28"/>
                <w:lang w:eastAsia="ar-SA"/>
              </w:rPr>
              <w:t xml:space="preserve">                                                                                                    </w:t>
            </w:r>
            <w:r w:rsidRPr="00442EB5">
              <w:rPr>
                <w:rFonts w:ascii="Times New Roman" w:hAnsi="Times New Roman"/>
                <w:b/>
                <w:bCs/>
                <w:sz w:val="28"/>
                <w:szCs w:val="28"/>
                <w:lang w:eastAsia="ar-SA"/>
              </w:rPr>
              <w:t>Август</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2122"/>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Раститель</w:t>
            </w:r>
            <w:r w:rsidRPr="00442EB5">
              <w:rPr>
                <w:rFonts w:ascii="Times New Roman" w:hAnsi="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67"/>
              <w:rPr>
                <w:rFonts w:ascii="Times New Roman" w:hAnsi="Times New Roman"/>
                <w:sz w:val="28"/>
                <w:szCs w:val="28"/>
                <w:lang w:eastAsia="ar-SA"/>
              </w:rPr>
            </w:pPr>
            <w:r w:rsidRPr="00442EB5">
              <w:rPr>
                <w:rFonts w:ascii="Times New Roman" w:hAnsi="Times New Roman"/>
                <w:sz w:val="28"/>
                <w:szCs w:val="28"/>
                <w:lang w:eastAsia="ar-SA"/>
              </w:rPr>
              <w:t>Наблюдать цветы в цветнике, отметить их обилие. Закреплять различать и называть некоторые из них (флоксы, гладиолусы, настурция и т.д.). Наблюдать состояние огорода: поспели овощи, на огороде красиво</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92" w:firstLine="5"/>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Дидактические игры: «Узнай и назови овощи», «Выбираем овощи для супа», «Узнай по вкусу», «Где растут овощи».</w:t>
            </w:r>
          </w:p>
          <w:p w:rsidR="009378BF" w:rsidRPr="00442EB5" w:rsidRDefault="009378BF" w:rsidP="00FF7CAA">
            <w:pPr>
              <w:shd w:val="clear" w:color="auto" w:fill="FFFFFF"/>
              <w:suppressAutoHyphens/>
              <w:spacing w:after="0" w:line="240" w:lineRule="atLeast"/>
              <w:ind w:right="192"/>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«Натюрморт», «Цветы в вазе»</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hRule="exact" w:val="2925"/>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10"/>
              <w:rPr>
                <w:rFonts w:ascii="Times New Roman" w:hAnsi="Times New Roman"/>
                <w:sz w:val="28"/>
                <w:szCs w:val="28"/>
                <w:lang w:eastAsia="ar-SA"/>
              </w:rPr>
            </w:pPr>
            <w:r w:rsidRPr="00442EB5">
              <w:rPr>
                <w:rFonts w:ascii="Times New Roman" w:hAnsi="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firstLine="10"/>
              <w:rPr>
                <w:rFonts w:ascii="Times New Roman" w:hAnsi="Times New Roman"/>
                <w:sz w:val="28"/>
                <w:szCs w:val="28"/>
                <w:lang w:eastAsia="ar-SA"/>
              </w:rPr>
            </w:pPr>
            <w:r w:rsidRPr="00442EB5">
              <w:rPr>
                <w:rFonts w:ascii="Times New Roman" w:hAnsi="Times New Roman"/>
                <w:sz w:val="28"/>
                <w:szCs w:val="28"/>
                <w:lang w:eastAsia="ar-SA"/>
              </w:rPr>
              <w:t>Наблюдать за стрекозами, рассмотреть их внешний вид, красивый полет, закреплять отличать от других насекомых: кузнечика, бабочки и т.д.</w:t>
            </w:r>
          </w:p>
          <w:p w:rsidR="009378BF" w:rsidRPr="00442EB5" w:rsidRDefault="009378BF" w:rsidP="00FF7CAA">
            <w:pPr>
              <w:shd w:val="clear" w:color="auto" w:fill="FFFFFF"/>
              <w:suppressAutoHyphens/>
              <w:spacing w:after="0" w:line="240" w:lineRule="atLeast"/>
              <w:ind w:firstLine="5"/>
              <w:rPr>
                <w:rFonts w:ascii="Times New Roman" w:hAnsi="Times New Roman"/>
                <w:sz w:val="28"/>
                <w:szCs w:val="28"/>
                <w:lang w:eastAsia="ar-SA"/>
              </w:rPr>
            </w:pPr>
            <w:r w:rsidRPr="00442EB5">
              <w:rPr>
                <w:rFonts w:ascii="Times New Roman" w:hAnsi="Times New Roman"/>
                <w:sz w:val="28"/>
                <w:szCs w:val="28"/>
                <w:lang w:eastAsia="ar-SA"/>
              </w:rPr>
              <w:t xml:space="preserve">Рассмотреть лягушку в естественных условиях или террариуме: </w:t>
            </w:r>
            <w:r w:rsidRPr="00442EB5">
              <w:rPr>
                <w:rFonts w:ascii="Times New Roman" w:hAnsi="Times New Roman"/>
                <w:bCs/>
                <w:sz w:val="28"/>
                <w:szCs w:val="28"/>
                <w:lang w:eastAsia="ar-SA"/>
              </w:rPr>
              <w:t xml:space="preserve">внешний </w:t>
            </w:r>
            <w:r w:rsidRPr="00442EB5">
              <w:rPr>
                <w:rFonts w:ascii="Times New Roman" w:hAnsi="Times New Roman"/>
                <w:sz w:val="28"/>
                <w:szCs w:val="28"/>
                <w:lang w:eastAsia="ar-SA"/>
              </w:rPr>
              <w:t xml:space="preserve">вид, </w:t>
            </w:r>
            <w:r w:rsidRPr="00442EB5">
              <w:rPr>
                <w:rFonts w:ascii="Times New Roman" w:hAnsi="Times New Roman"/>
                <w:bCs/>
                <w:sz w:val="28"/>
                <w:szCs w:val="28"/>
                <w:lang w:eastAsia="ar-SA"/>
              </w:rPr>
              <w:t xml:space="preserve">питание, передвижение. Закрепить </w:t>
            </w:r>
            <w:r w:rsidRPr="00442EB5">
              <w:rPr>
                <w:rFonts w:ascii="Times New Roman" w:hAnsi="Times New Roman"/>
                <w:sz w:val="28"/>
                <w:szCs w:val="28"/>
                <w:lang w:eastAsia="ar-SA"/>
              </w:rPr>
              <w:t xml:space="preserve">знания </w:t>
            </w:r>
            <w:r w:rsidRPr="00442EB5">
              <w:rPr>
                <w:rFonts w:ascii="Times New Roman" w:hAnsi="Times New Roman"/>
                <w:bCs/>
                <w:sz w:val="28"/>
                <w:szCs w:val="28"/>
                <w:lang w:eastAsia="ar-SA"/>
              </w:rPr>
              <w:t>о домашних животных, уточнить понятие «домашние животные»</w:t>
            </w:r>
          </w:p>
        </w:tc>
        <w:tc>
          <w:tcPr>
            <w:tcW w:w="6381"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ind w:right="38" w:firstLine="5"/>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 Беседа «Такие разные животные». Дидактические игры: «Кто лишний?», «Расскажи, что ты знаешь об этом животном». Продуктивная деятельность «Мое любимое животное»</w:t>
            </w: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val="4243"/>
        </w:trPr>
        <w:tc>
          <w:tcPr>
            <w:tcW w:w="1985" w:type="dxa"/>
            <w:tcBorders>
              <w:top w:val="single" w:sz="4" w:space="0" w:color="000000"/>
              <w:left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Неживая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природа</w:t>
            </w:r>
          </w:p>
        </w:tc>
        <w:tc>
          <w:tcPr>
            <w:tcW w:w="6093" w:type="dxa"/>
            <w:gridSpan w:val="2"/>
            <w:tcBorders>
              <w:top w:val="single" w:sz="4" w:space="0" w:color="000000"/>
              <w:left w:val="single" w:sz="4" w:space="0" w:color="000000"/>
            </w:tcBorders>
            <w:shd w:val="clear" w:color="auto" w:fill="FFFFFF"/>
          </w:tcPr>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Default="009378BF" w:rsidP="00FF7CAA">
            <w:pPr>
              <w:shd w:val="clear" w:color="auto" w:fill="FFFFFF"/>
              <w:suppressAutoHyphens/>
              <w:spacing w:after="0" w:line="240" w:lineRule="atLeast"/>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Наблюдать погоду: жара спадает; хотя солнце еще греет, резче веет прохладой, лето заканчивается.</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Формировать представление о лете как времени года. Наблюдать дождь: идет дольше июльского</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 лужах плавает много пузырей - к ненастью. Рассказать о некоторых народных приметах (пузыри на лужах - к длительному дождю и т.п.)</w:t>
            </w:r>
          </w:p>
        </w:tc>
        <w:tc>
          <w:tcPr>
            <w:tcW w:w="6381" w:type="dxa"/>
            <w:tcBorders>
              <w:top w:val="single" w:sz="4" w:space="0" w:color="000000"/>
              <w:left w:val="single" w:sz="4" w:space="0" w:color="000000"/>
              <w:bottom w:val="single" w:sz="4" w:space="0" w:color="000000"/>
            </w:tcBorders>
          </w:tcPr>
          <w:p w:rsidR="009378BF" w:rsidRDefault="009378BF" w:rsidP="00FF7CAA">
            <w:pPr>
              <w:shd w:val="clear" w:color="auto" w:fill="FFFFFF"/>
              <w:suppressAutoHyphens/>
              <w:spacing w:after="0" w:line="240" w:lineRule="atLeast"/>
              <w:ind w:lef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lef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lef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lef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lef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left="5"/>
              <w:rPr>
                <w:rFonts w:ascii="Times New Roman" w:hAnsi="Times New Roman"/>
                <w:sz w:val="28"/>
                <w:szCs w:val="28"/>
                <w:lang w:eastAsia="ar-SA"/>
              </w:rPr>
            </w:pPr>
          </w:p>
          <w:p w:rsidR="009378BF" w:rsidRDefault="009378BF" w:rsidP="00FF7CAA">
            <w:pPr>
              <w:shd w:val="clear" w:color="auto" w:fill="FFFFFF"/>
              <w:suppressAutoHyphens/>
              <w:spacing w:after="0" w:line="240" w:lineRule="atLeast"/>
              <w:ind w:left="5"/>
              <w:rPr>
                <w:rFonts w:ascii="Times New Roman" w:hAnsi="Times New Roman"/>
                <w:sz w:val="28"/>
                <w:szCs w:val="28"/>
                <w:lang w:eastAsia="ar-SA"/>
              </w:rPr>
            </w:pPr>
          </w:p>
          <w:p w:rsidR="009378BF" w:rsidRPr="00442EB5" w:rsidRDefault="009378BF" w:rsidP="00FF7CAA">
            <w:pPr>
              <w:shd w:val="clear" w:color="auto" w:fill="FFFFFF"/>
              <w:suppressAutoHyphens/>
              <w:spacing w:after="0" w:line="240" w:lineRule="atLeast"/>
              <w:ind w:left="5"/>
              <w:rPr>
                <w:rFonts w:ascii="Times New Roman" w:hAnsi="Times New Roman"/>
                <w:sz w:val="28"/>
                <w:szCs w:val="28"/>
                <w:lang w:eastAsia="ar-SA"/>
              </w:rPr>
            </w:pPr>
            <w:r w:rsidRPr="00442EB5">
              <w:rPr>
                <w:rFonts w:ascii="Times New Roman" w:hAnsi="Times New Roman"/>
                <w:sz w:val="28"/>
                <w:szCs w:val="28"/>
                <w:lang w:eastAsia="ar-SA"/>
              </w:rPr>
              <w:t>Рассматривание иллюстраций.</w:t>
            </w:r>
          </w:p>
          <w:p w:rsidR="009378BF" w:rsidRPr="00442EB5" w:rsidRDefault="009378BF" w:rsidP="00FF7CAA">
            <w:pPr>
              <w:shd w:val="clear" w:color="auto" w:fill="FFFFFF"/>
              <w:suppressAutoHyphens/>
              <w:spacing w:after="0" w:line="240" w:lineRule="atLeast"/>
              <w:ind w:left="5"/>
              <w:rPr>
                <w:rFonts w:ascii="Times New Roman" w:hAnsi="Times New Roman"/>
                <w:sz w:val="28"/>
                <w:szCs w:val="28"/>
                <w:lang w:eastAsia="ar-SA"/>
              </w:rPr>
            </w:pPr>
            <w:r w:rsidRPr="00442EB5">
              <w:rPr>
                <w:rFonts w:ascii="Times New Roman" w:hAnsi="Times New Roman"/>
                <w:sz w:val="28"/>
                <w:szCs w:val="28"/>
                <w:lang w:eastAsia="ar-SA"/>
              </w:rPr>
              <w:t>Беседа «Последний месяц лета».</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Повторение знакомых литературных</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произведений.</w:t>
            </w:r>
          </w:p>
          <w:p w:rsidR="009378BF" w:rsidRPr="00442EB5" w:rsidRDefault="009378BF" w:rsidP="00FF7CAA">
            <w:pPr>
              <w:shd w:val="clear" w:color="auto" w:fill="FFFFFF"/>
              <w:suppressAutoHyphens/>
              <w:spacing w:after="0" w:line="240" w:lineRule="atLeast"/>
              <w:ind w:left="5"/>
              <w:rPr>
                <w:rFonts w:ascii="Times New Roman" w:hAnsi="Times New Roman"/>
                <w:sz w:val="28"/>
                <w:szCs w:val="28"/>
                <w:lang w:eastAsia="ar-SA"/>
              </w:rPr>
            </w:pPr>
            <w:r w:rsidRPr="00442EB5">
              <w:rPr>
                <w:rFonts w:ascii="Times New Roman" w:hAnsi="Times New Roman"/>
                <w:sz w:val="28"/>
                <w:szCs w:val="28"/>
                <w:lang w:eastAsia="ar-SA"/>
              </w:rPr>
              <w:t>Продуктивная деятельность «Что мне</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запомнилось летом»</w:t>
            </w:r>
          </w:p>
          <w:p w:rsidR="009378BF" w:rsidRPr="00442EB5" w:rsidRDefault="009378BF" w:rsidP="00FF7CAA">
            <w:pPr>
              <w:suppressAutoHyphens/>
              <w:spacing w:after="0" w:line="240" w:lineRule="atLeast"/>
              <w:rPr>
                <w:rFonts w:ascii="Times New Roman" w:hAnsi="Times New Roman"/>
                <w:sz w:val="28"/>
                <w:szCs w:val="28"/>
                <w:lang w:eastAsia="ar-SA"/>
              </w:rPr>
            </w:pP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r w:rsidR="009378BF" w:rsidRPr="00AF1F0D" w:rsidTr="0053630D">
        <w:trPr>
          <w:gridAfter w:val="1"/>
          <w:wAfter w:w="10" w:type="dxa"/>
          <w:trHeight w:val="2138"/>
        </w:trPr>
        <w:tc>
          <w:tcPr>
            <w:tcW w:w="198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Труд</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людей</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Наблюдать сбор урожая в саду</w:t>
            </w:r>
          </w:p>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и на огороде детского сада, рассказать о выращивании на полях овощей, о том, как фрукты и овощи доставляют в магазины. Воспитывать уважение к людям труда</w:t>
            </w:r>
          </w:p>
        </w:tc>
        <w:tc>
          <w:tcPr>
            <w:tcW w:w="6381" w:type="dxa"/>
            <w:tcBorders>
              <w:left w:val="single" w:sz="4" w:space="0" w:color="000000"/>
              <w:bottom w:val="single" w:sz="4" w:space="0" w:color="000000"/>
            </w:tcBorders>
          </w:tcPr>
          <w:p w:rsidR="009378BF" w:rsidRPr="00442EB5" w:rsidRDefault="009378BF" w:rsidP="00FF7CAA">
            <w:pPr>
              <w:shd w:val="clear" w:color="auto" w:fill="FFFFFF"/>
              <w:suppressAutoHyphens/>
              <w:spacing w:after="0" w:line="240" w:lineRule="atLeast"/>
              <w:rPr>
                <w:rFonts w:ascii="Times New Roman" w:hAnsi="Times New Roman"/>
                <w:sz w:val="28"/>
                <w:szCs w:val="28"/>
                <w:lang w:eastAsia="ar-SA"/>
              </w:rPr>
            </w:pPr>
            <w:r w:rsidRPr="00442EB5">
              <w:rPr>
                <w:rFonts w:ascii="Times New Roman" w:hAnsi="Times New Roman"/>
                <w:sz w:val="28"/>
                <w:szCs w:val="28"/>
                <w:lang w:eastAsia="ar-SA"/>
              </w:rPr>
              <w:t>Беседа «Как выращивают овощи и фрукты». Продуктивная деятельность «Витрина овощного магазина»</w:t>
            </w:r>
          </w:p>
          <w:p w:rsidR="009378BF" w:rsidRPr="00442EB5" w:rsidRDefault="009378BF" w:rsidP="00FF7CAA">
            <w:pPr>
              <w:suppressAutoHyphens/>
              <w:spacing w:after="0" w:line="240" w:lineRule="atLeast"/>
              <w:rPr>
                <w:rFonts w:ascii="Times New Roman" w:hAnsi="Times New Roman"/>
                <w:sz w:val="28"/>
                <w:szCs w:val="28"/>
                <w:lang w:eastAsia="ar-SA"/>
              </w:rPr>
            </w:pPr>
          </w:p>
        </w:tc>
        <w:tc>
          <w:tcPr>
            <w:tcW w:w="69" w:type="dxa"/>
            <w:tcBorders>
              <w:left w:val="single" w:sz="4" w:space="0" w:color="000000"/>
            </w:tcBorders>
          </w:tcPr>
          <w:p w:rsidR="009378BF" w:rsidRPr="00442EB5" w:rsidRDefault="009378BF" w:rsidP="00FF7CAA">
            <w:pPr>
              <w:suppressAutoHyphens/>
              <w:snapToGrid w:val="0"/>
              <w:spacing w:after="0" w:line="240" w:lineRule="auto"/>
              <w:rPr>
                <w:rFonts w:ascii="Times New Roman" w:hAnsi="Times New Roman"/>
                <w:sz w:val="28"/>
                <w:szCs w:val="28"/>
                <w:lang w:eastAsia="ar-SA"/>
              </w:rPr>
            </w:pPr>
          </w:p>
        </w:tc>
      </w:tr>
    </w:tbl>
    <w:p w:rsidR="009378BF" w:rsidRPr="00442EB5"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Default="009378BF" w:rsidP="00261EA0">
      <w:pPr>
        <w:shd w:val="clear" w:color="auto" w:fill="FFFFFF"/>
        <w:suppressAutoHyphens/>
        <w:spacing w:after="0" w:line="240" w:lineRule="auto"/>
        <w:ind w:right="24"/>
        <w:jc w:val="center"/>
        <w:rPr>
          <w:rFonts w:ascii="Times New Roman" w:hAnsi="Times New Roman"/>
          <w:spacing w:val="-5"/>
          <w:sz w:val="24"/>
          <w:szCs w:val="24"/>
          <w:lang w:eastAsia="ar-SA"/>
        </w:rPr>
      </w:pPr>
    </w:p>
    <w:p w:rsidR="009378BF" w:rsidRPr="004E3058" w:rsidRDefault="009378BF" w:rsidP="00261EA0">
      <w:pPr>
        <w:shd w:val="clear" w:color="auto" w:fill="FFFFFF"/>
        <w:suppressAutoHyphens/>
        <w:spacing w:after="0" w:line="240" w:lineRule="auto"/>
        <w:ind w:right="24"/>
        <w:jc w:val="center"/>
        <w:rPr>
          <w:rFonts w:ascii="Times New Roman" w:hAnsi="Times New Roman"/>
          <w:b/>
          <w:spacing w:val="-5"/>
          <w:sz w:val="24"/>
          <w:szCs w:val="24"/>
          <w:lang w:eastAsia="ar-SA"/>
        </w:rPr>
      </w:pPr>
      <w:r w:rsidRPr="004E3058">
        <w:rPr>
          <w:rFonts w:ascii="Times New Roman" w:hAnsi="Times New Roman"/>
          <w:b/>
          <w:spacing w:val="-5"/>
          <w:sz w:val="24"/>
          <w:szCs w:val="24"/>
          <w:lang w:eastAsia="ar-SA"/>
        </w:rPr>
        <w:t>Трудовая деятельность</w:t>
      </w:r>
      <w:r>
        <w:rPr>
          <w:rFonts w:ascii="Times New Roman" w:hAnsi="Times New Roman"/>
          <w:b/>
          <w:spacing w:val="-5"/>
          <w:sz w:val="24"/>
          <w:szCs w:val="24"/>
          <w:lang w:eastAsia="ar-SA"/>
        </w:rPr>
        <w:t xml:space="preserve">      Приложение № 1.9.</w:t>
      </w:r>
    </w:p>
    <w:p w:rsidR="009378BF" w:rsidRPr="00442EB5" w:rsidRDefault="009378BF" w:rsidP="00261EA0">
      <w:pPr>
        <w:suppressAutoHyphens/>
        <w:spacing w:after="254" w:line="1" w:lineRule="exact"/>
        <w:rPr>
          <w:rFonts w:ascii="Times New Roman" w:hAnsi="Times New Roman"/>
          <w:sz w:val="24"/>
          <w:szCs w:val="24"/>
          <w:lang w:eastAsia="ar-SA"/>
        </w:rPr>
      </w:pPr>
    </w:p>
    <w:tbl>
      <w:tblPr>
        <w:tblW w:w="14601" w:type="dxa"/>
        <w:tblInd w:w="-102" w:type="dxa"/>
        <w:tblLayout w:type="fixed"/>
        <w:tblCellMar>
          <w:left w:w="40" w:type="dxa"/>
          <w:right w:w="40" w:type="dxa"/>
        </w:tblCellMar>
        <w:tblLook w:val="0000" w:firstRow="0" w:lastRow="0" w:firstColumn="0" w:lastColumn="0" w:noHBand="0" w:noVBand="0"/>
      </w:tblPr>
      <w:tblGrid>
        <w:gridCol w:w="2127"/>
        <w:gridCol w:w="4345"/>
        <w:gridCol w:w="4600"/>
        <w:gridCol w:w="3529"/>
      </w:tblGrid>
      <w:tr w:rsidR="009378BF" w:rsidRPr="00AF1F0D" w:rsidTr="00FF7CAA">
        <w:trPr>
          <w:trHeight w:hRule="exact" w:val="413"/>
        </w:trPr>
        <w:tc>
          <w:tcPr>
            <w:tcW w:w="2127" w:type="dxa"/>
            <w:vMerge w:val="restart"/>
            <w:tcBorders>
              <w:top w:val="single" w:sz="4" w:space="0" w:color="000000"/>
              <w:left w:val="single" w:sz="4" w:space="0" w:color="000000"/>
            </w:tcBorders>
            <w:shd w:val="clear" w:color="auto" w:fill="FFFFFF"/>
          </w:tcPr>
          <w:p w:rsidR="009378BF" w:rsidRPr="00442EB5" w:rsidRDefault="009378BF" w:rsidP="00FF7CAA">
            <w:pPr>
              <w:shd w:val="clear" w:color="auto" w:fill="FFFFFF"/>
              <w:suppressAutoHyphens/>
              <w:spacing w:after="0" w:line="221" w:lineRule="exact"/>
              <w:ind w:right="5" w:firstLine="451"/>
              <w:jc w:val="center"/>
              <w:rPr>
                <w:rFonts w:ascii="Times New Roman" w:hAnsi="Times New Roman"/>
                <w:b/>
                <w:sz w:val="27"/>
                <w:szCs w:val="27"/>
                <w:lang w:eastAsia="ar-SA"/>
              </w:rPr>
            </w:pPr>
            <w:r w:rsidRPr="00442EB5">
              <w:rPr>
                <w:rFonts w:ascii="Times New Roman" w:hAnsi="Times New Roman"/>
                <w:b/>
                <w:sz w:val="27"/>
                <w:szCs w:val="27"/>
                <w:lang w:eastAsia="ar-SA"/>
              </w:rPr>
              <w:t xml:space="preserve">Формы </w:t>
            </w:r>
            <w:r w:rsidRPr="00442EB5">
              <w:rPr>
                <w:rFonts w:ascii="Times New Roman" w:hAnsi="Times New Roman"/>
                <w:b/>
                <w:bCs/>
                <w:sz w:val="27"/>
                <w:szCs w:val="27"/>
                <w:lang w:eastAsia="ar-SA"/>
              </w:rPr>
              <w:t xml:space="preserve">организации трудовой </w:t>
            </w:r>
            <w:r w:rsidRPr="00442EB5">
              <w:rPr>
                <w:rFonts w:ascii="Times New Roman" w:hAnsi="Times New Roman"/>
                <w:b/>
                <w:spacing w:val="-7"/>
                <w:sz w:val="27"/>
                <w:szCs w:val="27"/>
                <w:lang w:eastAsia="ar-SA"/>
              </w:rPr>
              <w:t xml:space="preserve"> </w:t>
            </w:r>
            <w:r w:rsidRPr="00442EB5">
              <w:rPr>
                <w:rFonts w:ascii="Times New Roman" w:hAnsi="Times New Roman"/>
                <w:b/>
                <w:bCs/>
                <w:spacing w:val="-7"/>
                <w:sz w:val="27"/>
                <w:szCs w:val="27"/>
                <w:lang w:eastAsia="ar-SA"/>
              </w:rPr>
              <w:t>деятельности</w:t>
            </w:r>
          </w:p>
          <w:p w:rsidR="009378BF" w:rsidRPr="00442EB5" w:rsidRDefault="009378BF" w:rsidP="00FF7CAA">
            <w:pPr>
              <w:suppressAutoHyphens/>
              <w:spacing w:after="0" w:line="240" w:lineRule="auto"/>
              <w:jc w:val="center"/>
              <w:rPr>
                <w:rFonts w:ascii="Times New Roman" w:hAnsi="Times New Roman"/>
                <w:b/>
                <w:sz w:val="27"/>
                <w:szCs w:val="27"/>
                <w:lang w:eastAsia="ar-SA"/>
              </w:rPr>
            </w:pPr>
          </w:p>
          <w:p w:rsidR="009378BF" w:rsidRPr="00442EB5" w:rsidRDefault="009378BF" w:rsidP="00FF7CAA">
            <w:pPr>
              <w:suppressAutoHyphens/>
              <w:spacing w:after="0" w:line="240" w:lineRule="auto"/>
              <w:jc w:val="center"/>
              <w:rPr>
                <w:rFonts w:ascii="Times New Roman" w:hAnsi="Times New Roman"/>
                <w:b/>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uto"/>
              <w:ind w:left="403"/>
              <w:jc w:val="center"/>
              <w:rPr>
                <w:rFonts w:ascii="Times New Roman" w:hAnsi="Times New Roman"/>
                <w:b/>
                <w:bCs/>
                <w:sz w:val="27"/>
                <w:szCs w:val="27"/>
                <w:lang w:eastAsia="ar-SA"/>
              </w:rPr>
            </w:pPr>
            <w:r w:rsidRPr="00442EB5">
              <w:rPr>
                <w:rFonts w:ascii="Times New Roman" w:hAnsi="Times New Roman"/>
                <w:b/>
                <w:bCs/>
                <w:sz w:val="27"/>
                <w:szCs w:val="27"/>
                <w:lang w:eastAsia="ar-SA"/>
              </w:rPr>
              <w:t xml:space="preserve">Содержание и </w:t>
            </w:r>
            <w:r w:rsidRPr="00442EB5">
              <w:rPr>
                <w:rFonts w:ascii="Times New Roman" w:hAnsi="Times New Roman"/>
                <w:b/>
                <w:sz w:val="27"/>
                <w:szCs w:val="27"/>
                <w:lang w:eastAsia="ar-SA"/>
              </w:rPr>
              <w:t>объем трудовых навыков</w:t>
            </w:r>
          </w:p>
        </w:tc>
        <w:tc>
          <w:tcPr>
            <w:tcW w:w="3529" w:type="dxa"/>
            <w:tcBorders>
              <w:top w:val="single" w:sz="4" w:space="0" w:color="000000"/>
              <w:left w:val="single" w:sz="4" w:space="0" w:color="000000"/>
              <w:right w:val="single" w:sz="4" w:space="0" w:color="000000"/>
            </w:tcBorders>
            <w:shd w:val="clear" w:color="auto" w:fill="FFFFFF"/>
          </w:tcPr>
          <w:p w:rsidR="009378BF" w:rsidRPr="00442EB5" w:rsidRDefault="009378BF" w:rsidP="00FF7CAA">
            <w:pPr>
              <w:shd w:val="clear" w:color="auto" w:fill="FFFFFF"/>
              <w:suppressAutoHyphens/>
              <w:spacing w:after="0" w:line="240" w:lineRule="auto"/>
              <w:ind w:left="202"/>
              <w:jc w:val="center"/>
              <w:rPr>
                <w:rFonts w:ascii="Times New Roman" w:hAnsi="Times New Roman"/>
                <w:b/>
                <w:sz w:val="27"/>
                <w:szCs w:val="27"/>
                <w:lang w:eastAsia="ar-SA"/>
              </w:rPr>
            </w:pPr>
            <w:r w:rsidRPr="00442EB5">
              <w:rPr>
                <w:rFonts w:ascii="Times New Roman" w:hAnsi="Times New Roman"/>
                <w:b/>
                <w:bCs/>
                <w:sz w:val="27"/>
                <w:szCs w:val="27"/>
                <w:lang w:eastAsia="ar-SA"/>
              </w:rPr>
              <w:t xml:space="preserve">Методические </w:t>
            </w:r>
            <w:r w:rsidRPr="00442EB5">
              <w:rPr>
                <w:rFonts w:ascii="Times New Roman" w:hAnsi="Times New Roman"/>
                <w:b/>
                <w:sz w:val="27"/>
                <w:szCs w:val="27"/>
                <w:lang w:eastAsia="ar-SA"/>
              </w:rPr>
              <w:t>приемы</w:t>
            </w:r>
          </w:p>
        </w:tc>
      </w:tr>
      <w:tr w:rsidR="009378BF" w:rsidRPr="00AF1F0D" w:rsidTr="00FF7CAA">
        <w:trPr>
          <w:trHeight w:hRule="exact" w:val="533"/>
        </w:trPr>
        <w:tc>
          <w:tcPr>
            <w:tcW w:w="2127" w:type="dxa"/>
            <w:vMerge/>
            <w:tcBorders>
              <w:left w:val="single" w:sz="4" w:space="0" w:color="000000"/>
              <w:bottom w:val="single" w:sz="4" w:space="0" w:color="000000"/>
            </w:tcBorders>
            <w:shd w:val="clear" w:color="auto" w:fill="FFFFFF"/>
          </w:tcPr>
          <w:p w:rsidR="009378BF" w:rsidRPr="00442EB5" w:rsidRDefault="009378BF" w:rsidP="00FF7CAA">
            <w:pPr>
              <w:suppressAutoHyphens/>
              <w:snapToGrid w:val="0"/>
              <w:spacing w:after="0" w:line="240" w:lineRule="auto"/>
              <w:jc w:val="center"/>
              <w:rPr>
                <w:rFonts w:ascii="Times New Roman" w:hAnsi="Times New Roman"/>
                <w:b/>
                <w:sz w:val="27"/>
                <w:szCs w:val="27"/>
                <w:lang w:eastAsia="ar-SA"/>
              </w:rPr>
            </w:pPr>
          </w:p>
        </w:tc>
        <w:tc>
          <w:tcPr>
            <w:tcW w:w="434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uto"/>
              <w:ind w:left="494"/>
              <w:jc w:val="center"/>
              <w:rPr>
                <w:rFonts w:ascii="Times New Roman" w:hAnsi="Times New Roman"/>
                <w:b/>
                <w:bCs/>
                <w:sz w:val="27"/>
                <w:szCs w:val="27"/>
                <w:lang w:eastAsia="ar-SA"/>
              </w:rPr>
            </w:pPr>
            <w:r w:rsidRPr="00442EB5">
              <w:rPr>
                <w:rFonts w:ascii="Times New Roman" w:hAnsi="Times New Roman"/>
                <w:b/>
                <w:bCs/>
                <w:sz w:val="27"/>
                <w:szCs w:val="27"/>
                <w:lang w:eastAsia="ar-SA"/>
              </w:rPr>
              <w:t>в помещении</w:t>
            </w:r>
          </w:p>
        </w:tc>
        <w:tc>
          <w:tcPr>
            <w:tcW w:w="46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uto"/>
              <w:ind w:left="629"/>
              <w:jc w:val="center"/>
              <w:rPr>
                <w:rFonts w:ascii="Times New Roman" w:hAnsi="Times New Roman"/>
                <w:b/>
                <w:sz w:val="27"/>
                <w:szCs w:val="27"/>
                <w:lang w:eastAsia="ar-SA"/>
              </w:rPr>
            </w:pPr>
            <w:r w:rsidRPr="00442EB5">
              <w:rPr>
                <w:rFonts w:ascii="Times New Roman" w:hAnsi="Times New Roman"/>
                <w:b/>
                <w:bCs/>
                <w:sz w:val="27"/>
                <w:szCs w:val="27"/>
                <w:lang w:eastAsia="ar-SA"/>
              </w:rPr>
              <w:t xml:space="preserve">на </w:t>
            </w:r>
            <w:r w:rsidRPr="00442EB5">
              <w:rPr>
                <w:rFonts w:ascii="Times New Roman" w:hAnsi="Times New Roman"/>
                <w:b/>
                <w:sz w:val="27"/>
                <w:szCs w:val="27"/>
                <w:lang w:eastAsia="ar-SA"/>
              </w:rPr>
              <w:t>участке</w:t>
            </w:r>
          </w:p>
        </w:tc>
        <w:tc>
          <w:tcPr>
            <w:tcW w:w="3529" w:type="dxa"/>
            <w:tcBorders>
              <w:left w:val="single" w:sz="4" w:space="0" w:color="000000"/>
              <w:bottom w:val="single" w:sz="4" w:space="0" w:color="000000"/>
              <w:right w:val="single" w:sz="4" w:space="0" w:color="000000"/>
            </w:tcBorders>
            <w:shd w:val="clear" w:color="auto" w:fill="FFFFFF"/>
          </w:tcPr>
          <w:p w:rsidR="009378BF" w:rsidRPr="00442EB5" w:rsidRDefault="009378BF" w:rsidP="00FF7CAA">
            <w:pPr>
              <w:shd w:val="clear" w:color="auto" w:fill="FFFFFF"/>
              <w:suppressAutoHyphens/>
              <w:snapToGrid w:val="0"/>
              <w:spacing w:after="0" w:line="240" w:lineRule="auto"/>
              <w:ind w:left="629"/>
              <w:jc w:val="center"/>
              <w:rPr>
                <w:rFonts w:ascii="Times New Roman" w:hAnsi="Times New Roman"/>
                <w:b/>
                <w:sz w:val="27"/>
                <w:szCs w:val="27"/>
                <w:lang w:eastAsia="ar-SA"/>
              </w:rPr>
            </w:pPr>
          </w:p>
          <w:p w:rsidR="009378BF" w:rsidRPr="00442EB5" w:rsidRDefault="009378BF" w:rsidP="00FF7CAA">
            <w:pPr>
              <w:shd w:val="clear" w:color="auto" w:fill="FFFFFF"/>
              <w:suppressAutoHyphens/>
              <w:spacing w:after="0" w:line="240" w:lineRule="auto"/>
              <w:ind w:left="629"/>
              <w:jc w:val="center"/>
              <w:rPr>
                <w:rFonts w:ascii="Times New Roman" w:hAnsi="Times New Roman"/>
                <w:b/>
                <w:sz w:val="27"/>
                <w:szCs w:val="27"/>
                <w:lang w:eastAsia="ar-SA"/>
              </w:rPr>
            </w:pPr>
          </w:p>
        </w:tc>
      </w:tr>
      <w:tr w:rsidR="009378BF" w:rsidRPr="00AF1F0D" w:rsidTr="004E3058">
        <w:trPr>
          <w:trHeight w:val="7104"/>
        </w:trPr>
        <w:tc>
          <w:tcPr>
            <w:tcW w:w="2127"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hd w:val="clear" w:color="auto" w:fill="FFFFFF"/>
              <w:suppressAutoHyphens/>
              <w:spacing w:after="0" w:line="240" w:lineRule="auto"/>
              <w:rPr>
                <w:rFonts w:ascii="Times New Roman" w:hAnsi="Times New Roman"/>
                <w:iCs/>
                <w:sz w:val="27"/>
                <w:szCs w:val="27"/>
                <w:lang w:eastAsia="ar-SA"/>
              </w:rPr>
            </w:pPr>
            <w:r w:rsidRPr="00442EB5">
              <w:rPr>
                <w:rFonts w:ascii="Times New Roman" w:hAnsi="Times New Roman"/>
                <w:sz w:val="27"/>
                <w:szCs w:val="27"/>
                <w:lang w:eastAsia="ar-SA"/>
              </w:rPr>
              <w:t>Поручения</w:t>
            </w:r>
          </w:p>
        </w:tc>
        <w:tc>
          <w:tcPr>
            <w:tcW w:w="4345"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iCs/>
                <w:sz w:val="27"/>
                <w:szCs w:val="27"/>
                <w:lang w:eastAsia="ar-SA"/>
              </w:rPr>
            </w:pPr>
            <w:r w:rsidRPr="00442EB5">
              <w:rPr>
                <w:rFonts w:ascii="Times New Roman" w:hAnsi="Times New Roman"/>
                <w:iCs/>
                <w:sz w:val="27"/>
                <w:szCs w:val="27"/>
                <w:lang w:eastAsia="ar-SA"/>
              </w:rPr>
              <w:t>Убирать на место игрушки, строительный материал, оборудование. Поддерживать внешний вид кукол: подбирать по цвету одежду, переодевать, расчесывать, завязывать бант. Протирать легкомоющиеся игрушки. Отбирать подлежащие ремонту книжки, коробки. Расставлять стулья в определенном порядке, держа правой рукой за спинку, левой - за сиде</w:t>
            </w:r>
            <w:r w:rsidRPr="00442EB5">
              <w:rPr>
                <w:rFonts w:ascii="Times New Roman" w:hAnsi="Times New Roman"/>
                <w:iCs/>
                <w:sz w:val="27"/>
                <w:szCs w:val="27"/>
                <w:lang w:eastAsia="ar-SA"/>
              </w:rPr>
              <w:softHyphen/>
              <w:t>нье. Снимать грязные и разве</w:t>
            </w:r>
            <w:r w:rsidRPr="00442EB5">
              <w:rPr>
                <w:rFonts w:ascii="Times New Roman" w:hAnsi="Times New Roman"/>
                <w:iCs/>
                <w:sz w:val="27"/>
                <w:szCs w:val="27"/>
                <w:lang w:eastAsia="ar-SA"/>
              </w:rPr>
              <w:softHyphen/>
              <w:t>шивать чистые полотенца. Раскладывать мыло в мыльницы. Относить и приносить предметы по просьбе взрослого</w:t>
            </w:r>
          </w:p>
          <w:p w:rsidR="009378BF" w:rsidRPr="00442EB5" w:rsidRDefault="009378BF" w:rsidP="00FF7CAA">
            <w:pPr>
              <w:suppressAutoHyphens/>
              <w:spacing w:after="0" w:line="240" w:lineRule="auto"/>
              <w:rPr>
                <w:rFonts w:ascii="Times New Roman" w:hAnsi="Times New Roman"/>
                <w:iCs/>
                <w:sz w:val="27"/>
                <w:szCs w:val="27"/>
                <w:lang w:eastAsia="ar-SA"/>
              </w:rPr>
            </w:pPr>
            <w:r w:rsidRPr="00442EB5">
              <w:rPr>
                <w:rFonts w:ascii="Times New Roman" w:hAnsi="Times New Roman"/>
                <w:iCs/>
                <w:sz w:val="27"/>
                <w:szCs w:val="27"/>
                <w:lang w:eastAsia="ar-SA"/>
              </w:rPr>
              <w:t>Наполнять водой вазочки</w:t>
            </w:r>
          </w:p>
          <w:p w:rsidR="009378BF" w:rsidRPr="00442EB5" w:rsidRDefault="009378BF" w:rsidP="00FF7CAA">
            <w:pPr>
              <w:suppressAutoHyphens/>
              <w:spacing w:after="0" w:line="240" w:lineRule="auto"/>
              <w:rPr>
                <w:rFonts w:ascii="Times New Roman" w:hAnsi="Times New Roman"/>
                <w:iCs/>
                <w:sz w:val="27"/>
                <w:szCs w:val="27"/>
                <w:lang w:eastAsia="ar-SA"/>
              </w:rPr>
            </w:pPr>
            <w:r w:rsidRPr="00442EB5">
              <w:rPr>
                <w:rFonts w:ascii="Times New Roman" w:hAnsi="Times New Roman"/>
                <w:iCs/>
                <w:sz w:val="27"/>
                <w:szCs w:val="27"/>
                <w:lang w:eastAsia="ar-SA"/>
              </w:rPr>
              <w:t>для цветов. Поливать растения.</w:t>
            </w:r>
          </w:p>
          <w:p w:rsidR="009378BF" w:rsidRPr="00442EB5" w:rsidRDefault="009378BF" w:rsidP="00FF7CAA">
            <w:pPr>
              <w:suppressAutoHyphens/>
              <w:spacing w:after="0" w:line="240" w:lineRule="auto"/>
              <w:rPr>
                <w:rFonts w:ascii="Times New Roman" w:hAnsi="Times New Roman"/>
                <w:iCs/>
                <w:sz w:val="27"/>
                <w:szCs w:val="27"/>
                <w:lang w:eastAsia="ar-SA"/>
              </w:rPr>
            </w:pPr>
            <w:r w:rsidRPr="00442EB5">
              <w:rPr>
                <w:rFonts w:ascii="Times New Roman" w:hAnsi="Times New Roman"/>
                <w:iCs/>
                <w:sz w:val="27"/>
                <w:szCs w:val="27"/>
                <w:lang w:eastAsia="ar-SA"/>
              </w:rPr>
              <w:t>Опрыскивать листья. Сеять семена для зеленого корма.</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iCs/>
                <w:sz w:val="27"/>
                <w:szCs w:val="27"/>
                <w:lang w:eastAsia="ar-SA"/>
              </w:rPr>
              <w:t>Высаживать лук в ящики</w:t>
            </w:r>
          </w:p>
        </w:tc>
        <w:tc>
          <w:tcPr>
            <w:tcW w:w="4600" w:type="dxa"/>
            <w:tcBorders>
              <w:top w:val="single" w:sz="4" w:space="0" w:color="000000"/>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4"/>
                <w:sz w:val="27"/>
                <w:szCs w:val="27"/>
                <w:lang w:eastAsia="ar-SA"/>
              </w:rPr>
              <w:t xml:space="preserve">Отбирать игрушки для игр </w:t>
            </w:r>
            <w:r w:rsidRPr="00442EB5">
              <w:rPr>
                <w:rFonts w:ascii="Times New Roman" w:hAnsi="Times New Roman"/>
                <w:sz w:val="27"/>
                <w:szCs w:val="27"/>
                <w:lang w:eastAsia="ar-SA"/>
              </w:rPr>
              <w:t xml:space="preserve">на участке. Очищать игрушки от песка, мыть. </w:t>
            </w:r>
            <w:r w:rsidRPr="00442EB5">
              <w:rPr>
                <w:rFonts w:ascii="Times New Roman" w:hAnsi="Times New Roman"/>
                <w:spacing w:val="-3"/>
                <w:sz w:val="27"/>
                <w:szCs w:val="27"/>
                <w:lang w:eastAsia="ar-SA"/>
              </w:rPr>
              <w:t xml:space="preserve">Убирать игрушки после </w:t>
            </w:r>
            <w:r w:rsidRPr="00442EB5">
              <w:rPr>
                <w:rFonts w:ascii="Times New Roman" w:hAnsi="Times New Roman"/>
                <w:sz w:val="27"/>
                <w:szCs w:val="27"/>
                <w:lang w:eastAsia="ar-SA"/>
              </w:rPr>
              <w:t xml:space="preserve">прогулки на место. </w:t>
            </w:r>
            <w:r w:rsidRPr="00442EB5">
              <w:rPr>
                <w:rFonts w:ascii="Times New Roman" w:hAnsi="Times New Roman"/>
                <w:spacing w:val="-4"/>
                <w:sz w:val="27"/>
                <w:szCs w:val="27"/>
                <w:lang w:eastAsia="ar-SA"/>
              </w:rPr>
              <w:t xml:space="preserve">Протирать скамейки, </w:t>
            </w:r>
            <w:r w:rsidRPr="00442EB5">
              <w:rPr>
                <w:rFonts w:ascii="Times New Roman" w:hAnsi="Times New Roman"/>
                <w:sz w:val="27"/>
                <w:szCs w:val="27"/>
                <w:lang w:eastAsia="ar-SA"/>
              </w:rPr>
              <w:t>постройки.</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4"/>
                <w:sz w:val="27"/>
                <w:szCs w:val="27"/>
                <w:lang w:eastAsia="ar-SA"/>
              </w:rPr>
              <w:t xml:space="preserve">Поливать песок из лейки. </w:t>
            </w:r>
            <w:r w:rsidRPr="00442EB5">
              <w:rPr>
                <w:rFonts w:ascii="Times New Roman" w:hAnsi="Times New Roman"/>
                <w:spacing w:val="-2"/>
                <w:sz w:val="27"/>
                <w:szCs w:val="27"/>
                <w:lang w:eastAsia="ar-SA"/>
              </w:rPr>
              <w:t xml:space="preserve">Делать из песка горку. </w:t>
            </w:r>
            <w:r w:rsidRPr="00442EB5">
              <w:rPr>
                <w:rFonts w:ascii="Times New Roman" w:hAnsi="Times New Roman"/>
                <w:sz w:val="27"/>
                <w:szCs w:val="27"/>
                <w:lang w:eastAsia="ar-SA"/>
              </w:rPr>
              <w:t xml:space="preserve">Подметать дорожки </w:t>
            </w:r>
            <w:r w:rsidRPr="00442EB5">
              <w:rPr>
                <w:rFonts w:ascii="Times New Roman" w:hAnsi="Times New Roman"/>
                <w:spacing w:val="-4"/>
                <w:sz w:val="27"/>
                <w:szCs w:val="27"/>
                <w:lang w:eastAsia="ar-SA"/>
              </w:rPr>
              <w:t xml:space="preserve">на веранде, в домиках. </w:t>
            </w:r>
            <w:r w:rsidRPr="00442EB5">
              <w:rPr>
                <w:rFonts w:ascii="Times New Roman" w:hAnsi="Times New Roman"/>
                <w:spacing w:val="-6"/>
                <w:sz w:val="27"/>
                <w:szCs w:val="27"/>
                <w:lang w:eastAsia="ar-SA"/>
              </w:rPr>
              <w:t>Собирать и уносить мусор. Нагружать снег в ящики, возить его к месту соору</w:t>
            </w:r>
            <w:r w:rsidRPr="00442EB5">
              <w:rPr>
                <w:rFonts w:ascii="Times New Roman" w:hAnsi="Times New Roman"/>
                <w:spacing w:val="-6"/>
                <w:sz w:val="27"/>
                <w:szCs w:val="27"/>
                <w:lang w:eastAsia="ar-SA"/>
              </w:rPr>
              <w:softHyphen/>
            </w:r>
            <w:r w:rsidRPr="00442EB5">
              <w:rPr>
                <w:rFonts w:ascii="Times New Roman" w:hAnsi="Times New Roman"/>
                <w:spacing w:val="-7"/>
                <w:sz w:val="27"/>
                <w:szCs w:val="27"/>
                <w:lang w:eastAsia="ar-SA"/>
              </w:rPr>
              <w:t xml:space="preserve">жения построек, сгружать. </w:t>
            </w:r>
            <w:r w:rsidRPr="00442EB5">
              <w:rPr>
                <w:rFonts w:ascii="Times New Roman" w:hAnsi="Times New Roman"/>
                <w:sz w:val="27"/>
                <w:szCs w:val="27"/>
                <w:lang w:eastAsia="ar-SA"/>
              </w:rPr>
              <w:t>Расчищать дорожки от снега.</w:t>
            </w:r>
          </w:p>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spacing w:val="-4"/>
                <w:sz w:val="27"/>
                <w:szCs w:val="27"/>
                <w:lang w:eastAsia="ar-SA"/>
              </w:rPr>
              <w:t xml:space="preserve">Сметать снег со скамеек, </w:t>
            </w:r>
            <w:r w:rsidRPr="00442EB5">
              <w:rPr>
                <w:rFonts w:ascii="Times New Roman" w:hAnsi="Times New Roman"/>
                <w:sz w:val="27"/>
                <w:szCs w:val="27"/>
                <w:lang w:eastAsia="ar-SA"/>
              </w:rPr>
              <w:t>построек.</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5"/>
                <w:sz w:val="27"/>
                <w:szCs w:val="27"/>
                <w:lang w:eastAsia="ar-SA"/>
              </w:rPr>
              <w:t xml:space="preserve">Убирать высохшие листья </w:t>
            </w:r>
            <w:r w:rsidRPr="00442EB5">
              <w:rPr>
                <w:rFonts w:ascii="Times New Roman" w:hAnsi="Times New Roman"/>
                <w:sz w:val="27"/>
                <w:szCs w:val="27"/>
                <w:lang w:eastAsia="ar-SA"/>
              </w:rPr>
              <w:t xml:space="preserve">растений с клумбы. </w:t>
            </w:r>
            <w:r w:rsidRPr="00442EB5">
              <w:rPr>
                <w:rFonts w:ascii="Times New Roman" w:hAnsi="Times New Roman"/>
                <w:spacing w:val="-6"/>
                <w:sz w:val="27"/>
                <w:szCs w:val="27"/>
                <w:lang w:eastAsia="ar-SA"/>
              </w:rPr>
              <w:t>Посыпать дорожки песком</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4"/>
                <w:sz w:val="27"/>
                <w:szCs w:val="27"/>
                <w:lang w:eastAsia="ar-SA"/>
              </w:rPr>
              <w:t>Собирать семена дикорастущих трав, ягоды рябины для корма птиц.</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4"/>
                <w:sz w:val="27"/>
                <w:szCs w:val="27"/>
                <w:lang w:eastAsia="ar-SA"/>
              </w:rPr>
              <w:t>Собирать природный</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4"/>
                <w:sz w:val="27"/>
                <w:szCs w:val="27"/>
                <w:lang w:eastAsia="ar-SA"/>
              </w:rPr>
              <w:t>материал. Сгребать снег и отвозить</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4"/>
                <w:sz w:val="27"/>
                <w:szCs w:val="27"/>
                <w:lang w:eastAsia="ar-SA"/>
              </w:rPr>
              <w:t>к деревьям и кустам. Сеять крупные семена растений, сажать лук, многолетние луковичные растения.</w:t>
            </w:r>
          </w:p>
          <w:p w:rsidR="009378BF" w:rsidRPr="004E3058"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4"/>
                <w:sz w:val="27"/>
                <w:szCs w:val="27"/>
                <w:lang w:eastAsia="ar-SA"/>
              </w:rPr>
              <w:t>Поливать растения на клумбе, г</w:t>
            </w:r>
            <w:r>
              <w:rPr>
                <w:rFonts w:ascii="Times New Roman" w:hAnsi="Times New Roman"/>
                <w:spacing w:val="-4"/>
                <w:sz w:val="27"/>
                <w:szCs w:val="27"/>
                <w:lang w:eastAsia="ar-SA"/>
              </w:rPr>
              <w:t>рядке. Собирать скошенную траву</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5"/>
                <w:sz w:val="27"/>
                <w:szCs w:val="27"/>
                <w:lang w:eastAsia="ar-SA"/>
              </w:rPr>
              <w:t>Показ приемов работы, объяс</w:t>
            </w:r>
            <w:r w:rsidRPr="00442EB5">
              <w:rPr>
                <w:rFonts w:ascii="Times New Roman" w:hAnsi="Times New Roman"/>
                <w:spacing w:val="-5"/>
                <w:sz w:val="27"/>
                <w:szCs w:val="27"/>
                <w:lang w:eastAsia="ar-SA"/>
              </w:rPr>
              <w:softHyphen/>
              <w:t xml:space="preserve">нение, напоминание, указания. </w:t>
            </w:r>
            <w:r w:rsidRPr="00442EB5">
              <w:rPr>
                <w:rFonts w:ascii="Times New Roman" w:hAnsi="Times New Roman"/>
                <w:spacing w:val="-7"/>
                <w:sz w:val="27"/>
                <w:szCs w:val="27"/>
                <w:lang w:eastAsia="ar-SA"/>
              </w:rPr>
              <w:t>Беседы: «Почему нужно опры</w:t>
            </w:r>
            <w:r w:rsidRPr="00442EB5">
              <w:rPr>
                <w:rFonts w:ascii="Times New Roman" w:hAnsi="Times New Roman"/>
                <w:spacing w:val="-7"/>
                <w:sz w:val="27"/>
                <w:szCs w:val="27"/>
                <w:lang w:eastAsia="ar-SA"/>
              </w:rPr>
              <w:softHyphen/>
            </w:r>
            <w:r w:rsidRPr="00442EB5">
              <w:rPr>
                <w:rFonts w:ascii="Times New Roman" w:hAnsi="Times New Roman"/>
                <w:spacing w:val="-4"/>
                <w:sz w:val="27"/>
                <w:szCs w:val="27"/>
                <w:lang w:eastAsia="ar-SA"/>
              </w:rPr>
              <w:t xml:space="preserve">скивать растения», «Зачем посыпать дорожки песком». </w:t>
            </w:r>
            <w:r w:rsidRPr="00442EB5">
              <w:rPr>
                <w:rFonts w:ascii="Times New Roman" w:hAnsi="Times New Roman"/>
                <w:spacing w:val="-3"/>
                <w:sz w:val="27"/>
                <w:szCs w:val="27"/>
                <w:lang w:eastAsia="ar-SA"/>
              </w:rPr>
              <w:t>Дидактические игры: «Подбе</w:t>
            </w:r>
            <w:r w:rsidRPr="00442EB5">
              <w:rPr>
                <w:rFonts w:ascii="Times New Roman" w:hAnsi="Times New Roman"/>
                <w:spacing w:val="-3"/>
                <w:sz w:val="27"/>
                <w:szCs w:val="27"/>
                <w:lang w:eastAsia="ar-SA"/>
              </w:rPr>
              <w:softHyphen/>
              <w:t>ри по цвету», «Завяжем кукле красивый бант», «Какие птич</w:t>
            </w:r>
            <w:r w:rsidRPr="00442EB5">
              <w:rPr>
                <w:rFonts w:ascii="Times New Roman" w:hAnsi="Times New Roman"/>
                <w:spacing w:val="-3"/>
                <w:sz w:val="27"/>
                <w:szCs w:val="27"/>
                <w:lang w:eastAsia="ar-SA"/>
              </w:rPr>
              <w:softHyphen/>
            </w:r>
            <w:r w:rsidRPr="00442EB5">
              <w:rPr>
                <w:rFonts w:ascii="Times New Roman" w:hAnsi="Times New Roman"/>
                <w:spacing w:val="-4"/>
                <w:sz w:val="27"/>
                <w:szCs w:val="27"/>
                <w:lang w:eastAsia="ar-SA"/>
              </w:rPr>
              <w:t xml:space="preserve">ки прилетели», «Покажем </w:t>
            </w:r>
            <w:r w:rsidRPr="00442EB5">
              <w:rPr>
                <w:rFonts w:ascii="Times New Roman" w:hAnsi="Times New Roman"/>
                <w:spacing w:val="-1"/>
                <w:sz w:val="27"/>
                <w:szCs w:val="27"/>
                <w:lang w:eastAsia="ar-SA"/>
              </w:rPr>
              <w:t xml:space="preserve">мишке (Карлсону, кукле), как </w:t>
            </w:r>
            <w:r w:rsidRPr="00442EB5">
              <w:rPr>
                <w:rFonts w:ascii="Times New Roman" w:hAnsi="Times New Roman"/>
                <w:spacing w:val="-4"/>
                <w:sz w:val="27"/>
                <w:szCs w:val="27"/>
                <w:lang w:eastAsia="ar-SA"/>
              </w:rPr>
              <w:t>правильно расставить игруш</w:t>
            </w:r>
            <w:r w:rsidRPr="00442EB5">
              <w:rPr>
                <w:rFonts w:ascii="Times New Roman" w:hAnsi="Times New Roman"/>
                <w:spacing w:val="-4"/>
                <w:sz w:val="27"/>
                <w:szCs w:val="27"/>
                <w:lang w:eastAsia="ar-SA"/>
              </w:rPr>
              <w:softHyphen/>
            </w:r>
            <w:r w:rsidRPr="00442EB5">
              <w:rPr>
                <w:rFonts w:ascii="Times New Roman" w:hAnsi="Times New Roman"/>
                <w:spacing w:val="-3"/>
                <w:sz w:val="27"/>
                <w:szCs w:val="27"/>
                <w:lang w:eastAsia="ar-SA"/>
              </w:rPr>
              <w:t xml:space="preserve">ки, как убирать строительный </w:t>
            </w:r>
            <w:r w:rsidRPr="00442EB5">
              <w:rPr>
                <w:rFonts w:ascii="Times New Roman" w:hAnsi="Times New Roman"/>
                <w:sz w:val="27"/>
                <w:szCs w:val="27"/>
                <w:lang w:eastAsia="ar-SA"/>
              </w:rPr>
              <w:t xml:space="preserve">материал и т.д.». </w:t>
            </w:r>
            <w:r w:rsidRPr="00442EB5">
              <w:rPr>
                <w:rFonts w:ascii="Times New Roman" w:hAnsi="Times New Roman"/>
                <w:spacing w:val="-4"/>
                <w:sz w:val="27"/>
                <w:szCs w:val="27"/>
                <w:lang w:eastAsia="ar-SA"/>
              </w:rPr>
              <w:t xml:space="preserve">Посадка лука, </w:t>
            </w:r>
            <w:r w:rsidRPr="00442EB5">
              <w:rPr>
                <w:rFonts w:ascii="Times New Roman" w:hAnsi="Times New Roman"/>
                <w:sz w:val="27"/>
                <w:szCs w:val="27"/>
                <w:lang w:eastAsia="ar-SA"/>
              </w:rPr>
              <w:t>Посев фасоли</w:t>
            </w:r>
          </w:p>
        </w:tc>
      </w:tr>
      <w:tr w:rsidR="009378BF" w:rsidRPr="00AF1F0D" w:rsidTr="004E3058">
        <w:trPr>
          <w:trHeight w:hRule="exact" w:val="1570"/>
        </w:trPr>
        <w:tc>
          <w:tcPr>
            <w:tcW w:w="2127" w:type="dxa"/>
            <w:vMerge w:val="restart"/>
            <w:tcBorders>
              <w:top w:val="single" w:sz="4" w:space="0" w:color="000000"/>
              <w:left w:val="single" w:sz="4" w:space="0" w:color="000000"/>
            </w:tcBorders>
            <w:shd w:val="clear" w:color="auto" w:fill="FFFFFF"/>
          </w:tcPr>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Дежурство</w:t>
            </w:r>
          </w:p>
          <w:p w:rsidR="009378BF" w:rsidRPr="00442EB5"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tcBorders>
              <w:top w:val="single" w:sz="4" w:space="0" w:color="000000"/>
              <w:left w:val="single" w:sz="4" w:space="0" w:color="000000"/>
            </w:tcBorders>
            <w:shd w:val="clear" w:color="auto" w:fill="FFFFFF"/>
          </w:tcPr>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Pr="004E3058" w:rsidRDefault="009378BF" w:rsidP="00FF7CAA">
            <w:pPr>
              <w:suppressAutoHyphens/>
              <w:spacing w:after="0" w:line="240" w:lineRule="auto"/>
              <w:rPr>
                <w:rFonts w:ascii="Times New Roman" w:hAnsi="Times New Roman"/>
                <w:b/>
                <w:bCs/>
                <w:sz w:val="27"/>
                <w:szCs w:val="27"/>
                <w:lang w:eastAsia="ar-SA"/>
              </w:rPr>
            </w:pPr>
            <w:r w:rsidRPr="00442EB5">
              <w:rPr>
                <w:rFonts w:ascii="Times New Roman" w:hAnsi="Times New Roman"/>
                <w:b/>
                <w:bCs/>
                <w:sz w:val="27"/>
                <w:szCs w:val="27"/>
                <w:lang w:eastAsia="ar-SA"/>
              </w:rPr>
              <w:t>Сентябрь</w:t>
            </w:r>
          </w:p>
        </w:tc>
        <w:tc>
          <w:tcPr>
            <w:tcW w:w="3529" w:type="dxa"/>
            <w:vMerge w:val="restart"/>
            <w:tcBorders>
              <w:top w:val="single" w:sz="4" w:space="0" w:color="000000"/>
              <w:left w:val="single" w:sz="4" w:space="0" w:color="000000"/>
              <w:right w:val="single" w:sz="4" w:space="0" w:color="000000"/>
            </w:tcBorders>
            <w:shd w:val="clear" w:color="auto" w:fill="FFFFFF"/>
          </w:tcPr>
          <w:p w:rsidR="009378BF" w:rsidRDefault="009378BF" w:rsidP="00FF7CAA">
            <w:pPr>
              <w:suppressAutoHyphens/>
              <w:spacing w:after="0" w:line="240" w:lineRule="auto"/>
              <w:rPr>
                <w:rFonts w:ascii="Times New Roman" w:hAnsi="Times New Roman"/>
                <w:spacing w:val="-6"/>
                <w:sz w:val="27"/>
                <w:szCs w:val="27"/>
                <w:lang w:eastAsia="ar-SA"/>
              </w:rPr>
            </w:pPr>
          </w:p>
          <w:p w:rsidR="009378BF" w:rsidRDefault="009378BF" w:rsidP="00FF7CAA">
            <w:pPr>
              <w:suppressAutoHyphens/>
              <w:spacing w:after="0" w:line="240" w:lineRule="auto"/>
              <w:rPr>
                <w:rFonts w:ascii="Times New Roman" w:hAnsi="Times New Roman"/>
                <w:spacing w:val="-6"/>
                <w:sz w:val="27"/>
                <w:szCs w:val="27"/>
                <w:lang w:eastAsia="ar-SA"/>
              </w:rPr>
            </w:pPr>
          </w:p>
          <w:p w:rsidR="009378BF" w:rsidRDefault="009378BF" w:rsidP="00FF7CAA">
            <w:pPr>
              <w:suppressAutoHyphens/>
              <w:spacing w:after="0" w:line="240" w:lineRule="auto"/>
              <w:rPr>
                <w:rFonts w:ascii="Times New Roman" w:hAnsi="Times New Roman"/>
                <w:spacing w:val="-6"/>
                <w:sz w:val="27"/>
                <w:szCs w:val="27"/>
                <w:lang w:eastAsia="ar-SA"/>
              </w:rPr>
            </w:pPr>
          </w:p>
          <w:p w:rsidR="009378BF" w:rsidRDefault="009378BF" w:rsidP="00FF7CAA">
            <w:pPr>
              <w:suppressAutoHyphens/>
              <w:spacing w:after="0" w:line="240" w:lineRule="auto"/>
              <w:rPr>
                <w:rFonts w:ascii="Times New Roman" w:hAnsi="Times New Roman"/>
                <w:spacing w:val="-6"/>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6"/>
                <w:sz w:val="27"/>
                <w:szCs w:val="27"/>
                <w:lang w:eastAsia="ar-SA"/>
              </w:rPr>
              <w:t>Показ, объяснение, напомина</w:t>
            </w:r>
            <w:r w:rsidRPr="00442EB5">
              <w:rPr>
                <w:rFonts w:ascii="Times New Roman" w:hAnsi="Times New Roman"/>
                <w:sz w:val="27"/>
                <w:szCs w:val="27"/>
                <w:lang w:eastAsia="ar-SA"/>
              </w:rPr>
              <w:t>ние.</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Беседа о дежурстве.</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Дидактическая игра</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«Мы теперь дежурим»</w:t>
            </w:r>
          </w:p>
        </w:tc>
      </w:tr>
      <w:tr w:rsidR="009378BF" w:rsidRPr="00AF1F0D" w:rsidTr="004E3058">
        <w:trPr>
          <w:trHeight w:val="1255"/>
        </w:trPr>
        <w:tc>
          <w:tcPr>
            <w:tcW w:w="2127" w:type="dxa"/>
            <w:vMerge/>
            <w:tcBorders>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tcBorders>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6"/>
                <w:sz w:val="27"/>
                <w:szCs w:val="27"/>
                <w:lang w:eastAsia="ar-SA"/>
              </w:rPr>
            </w:pPr>
            <w:r w:rsidRPr="00442EB5">
              <w:rPr>
                <w:rFonts w:ascii="Times New Roman" w:hAnsi="Times New Roman"/>
                <w:spacing w:val="-5"/>
                <w:sz w:val="27"/>
                <w:szCs w:val="27"/>
                <w:lang w:eastAsia="ar-SA"/>
              </w:rPr>
              <w:t>Закреплять умение дежурить по столовой: мыть руки,</w:t>
            </w:r>
            <w:r>
              <w:rPr>
                <w:rFonts w:ascii="Times New Roman" w:hAnsi="Times New Roman"/>
                <w:spacing w:val="-5"/>
                <w:sz w:val="27"/>
                <w:szCs w:val="27"/>
                <w:lang w:eastAsia="ar-SA"/>
              </w:rPr>
              <w:t xml:space="preserve"> </w:t>
            </w:r>
            <w:r w:rsidRPr="00442EB5">
              <w:rPr>
                <w:rFonts w:ascii="Times New Roman" w:hAnsi="Times New Roman"/>
                <w:spacing w:val="-6"/>
                <w:sz w:val="27"/>
                <w:szCs w:val="27"/>
                <w:lang w:eastAsia="ar-SA"/>
              </w:rPr>
              <w:t>надевать фартук, ставить салфетницу, хлебницу</w:t>
            </w:r>
            <w:r w:rsidRPr="00442EB5">
              <w:rPr>
                <w:rFonts w:ascii="Times New Roman" w:hAnsi="Times New Roman"/>
                <w:spacing w:val="-5"/>
                <w:sz w:val="27"/>
                <w:szCs w:val="27"/>
                <w:lang w:eastAsia="ar-SA"/>
              </w:rPr>
              <w:t xml:space="preserve"> на свой стол, раскладывать ложки справа от тарелки</w:t>
            </w:r>
            <w:r w:rsidRPr="00442EB5">
              <w:rPr>
                <w:rFonts w:ascii="Times New Roman" w:hAnsi="Times New Roman"/>
                <w:spacing w:val="-6"/>
                <w:sz w:val="27"/>
                <w:szCs w:val="27"/>
                <w:lang w:eastAsia="ar-SA"/>
              </w:rPr>
              <w:t xml:space="preserve"> </w:t>
            </w:r>
            <w:r w:rsidRPr="00442EB5">
              <w:rPr>
                <w:rFonts w:ascii="Times New Roman" w:hAnsi="Times New Roman"/>
                <w:spacing w:val="-5"/>
                <w:sz w:val="27"/>
                <w:szCs w:val="27"/>
                <w:lang w:eastAsia="ar-SA"/>
              </w:rPr>
              <w:t xml:space="preserve">ковшиком вверх. Участвовать в уборке посуды после </w:t>
            </w:r>
            <w:r w:rsidRPr="00442EB5">
              <w:rPr>
                <w:rFonts w:ascii="Times New Roman" w:hAnsi="Times New Roman"/>
                <w:sz w:val="27"/>
                <w:szCs w:val="27"/>
                <w:lang w:eastAsia="ar-SA"/>
              </w:rPr>
              <w:t>еды: собирать чайные ложки, относить</w:t>
            </w:r>
            <w:r w:rsidRPr="00442EB5">
              <w:rPr>
                <w:rFonts w:ascii="Times New Roman" w:hAnsi="Times New Roman"/>
                <w:spacing w:val="-6"/>
                <w:sz w:val="27"/>
                <w:szCs w:val="27"/>
                <w:lang w:eastAsia="ar-SA"/>
              </w:rPr>
              <w:t xml:space="preserve"> </w:t>
            </w:r>
            <w:r w:rsidRPr="00442EB5">
              <w:rPr>
                <w:rFonts w:ascii="Times New Roman" w:hAnsi="Times New Roman"/>
                <w:spacing w:val="-7"/>
                <w:sz w:val="27"/>
                <w:szCs w:val="27"/>
                <w:lang w:eastAsia="ar-SA"/>
              </w:rPr>
              <w:t>на сервировочный стол салфетницы и хлебницы</w:t>
            </w:r>
          </w:p>
        </w:tc>
        <w:tc>
          <w:tcPr>
            <w:tcW w:w="3529" w:type="dxa"/>
            <w:vMerge/>
            <w:tcBorders>
              <w:left w:val="single" w:sz="4" w:space="0" w:color="000000"/>
              <w:righ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r>
      <w:tr w:rsidR="009378BF" w:rsidRPr="00AF1F0D" w:rsidTr="004E3058">
        <w:trPr>
          <w:trHeight w:val="1844"/>
        </w:trPr>
        <w:tc>
          <w:tcPr>
            <w:tcW w:w="2127" w:type="dxa"/>
            <w:vMerge/>
            <w:tcBorders>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tcBorders>
              <w:top w:val="single" w:sz="4" w:space="0" w:color="000000"/>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b/>
                <w:bCs/>
                <w:sz w:val="27"/>
                <w:szCs w:val="27"/>
                <w:lang w:eastAsia="ar-SA"/>
              </w:rPr>
              <w:t>Октябрь</w:t>
            </w:r>
          </w:p>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spacing w:val="-5"/>
                <w:sz w:val="27"/>
                <w:szCs w:val="27"/>
                <w:lang w:eastAsia="ar-SA"/>
              </w:rPr>
              <w:t xml:space="preserve">Упражнять в навыках дежурства по столовой, закреплять правильно раскладывать столовые ложки, вилки с правой стороны от тарелки ковшиком вверх, </w:t>
            </w:r>
            <w:r w:rsidRPr="00442EB5">
              <w:rPr>
                <w:rFonts w:ascii="Times New Roman" w:hAnsi="Times New Roman"/>
                <w:spacing w:val="-7"/>
                <w:sz w:val="27"/>
                <w:szCs w:val="27"/>
                <w:lang w:eastAsia="ar-SA"/>
              </w:rPr>
              <w:t>расставлять блюдца, убирать после еды салфетницы,</w:t>
            </w:r>
          </w:p>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sz w:val="27"/>
                <w:szCs w:val="27"/>
                <w:lang w:eastAsia="ar-SA"/>
              </w:rPr>
              <w:t>хлебницы, чайные ложки</w:t>
            </w:r>
          </w:p>
        </w:tc>
        <w:tc>
          <w:tcPr>
            <w:tcW w:w="3529" w:type="dxa"/>
            <w:tcBorders>
              <w:top w:val="single" w:sz="4" w:space="0" w:color="000000"/>
              <w:left w:val="single" w:sz="4" w:space="0" w:color="000000"/>
              <w:righ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5"/>
                <w:sz w:val="27"/>
                <w:szCs w:val="27"/>
                <w:lang w:eastAsia="ar-SA"/>
              </w:rPr>
              <w:t>Напоминание, указания, пояс</w:t>
            </w:r>
            <w:r w:rsidRPr="00442EB5">
              <w:rPr>
                <w:rFonts w:ascii="Times New Roman" w:hAnsi="Times New Roman"/>
                <w:sz w:val="27"/>
                <w:szCs w:val="27"/>
                <w:lang w:eastAsia="ar-SA"/>
              </w:rPr>
              <w:t xml:space="preserve">нения. Дидактическая игра </w:t>
            </w:r>
            <w:r w:rsidRPr="00442EB5">
              <w:rPr>
                <w:rFonts w:ascii="Times New Roman" w:hAnsi="Times New Roman"/>
                <w:spacing w:val="-5"/>
                <w:sz w:val="27"/>
                <w:szCs w:val="27"/>
                <w:lang w:eastAsia="ar-SA"/>
              </w:rPr>
              <w:t>«Расскажем Винни-Пуху, как</w:t>
            </w:r>
            <w:r w:rsidRPr="00442EB5">
              <w:rPr>
                <w:rFonts w:ascii="Times New Roman" w:hAnsi="Times New Roman"/>
                <w:spacing w:val="-6"/>
                <w:sz w:val="27"/>
                <w:szCs w:val="27"/>
                <w:lang w:eastAsia="ar-SA"/>
              </w:rPr>
              <w:t>правильно накрывать на стол».</w:t>
            </w:r>
            <w:r w:rsidRPr="00442EB5">
              <w:rPr>
                <w:rFonts w:ascii="Times New Roman" w:hAnsi="Times New Roman"/>
                <w:sz w:val="27"/>
                <w:szCs w:val="27"/>
                <w:lang w:eastAsia="ar-SA"/>
              </w:rPr>
              <w:t>Сюжетно-ролевая игра «Семья»</w:t>
            </w:r>
          </w:p>
        </w:tc>
      </w:tr>
      <w:tr w:rsidR="009378BF" w:rsidRPr="00AF1F0D" w:rsidTr="004E3058">
        <w:trPr>
          <w:trHeight w:val="2382"/>
        </w:trPr>
        <w:tc>
          <w:tcPr>
            <w:tcW w:w="2127" w:type="dxa"/>
            <w:vMerge/>
            <w:tcBorders>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tcBorders>
              <w:top w:val="single" w:sz="4" w:space="0" w:color="000000"/>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b/>
                <w:bCs/>
                <w:sz w:val="27"/>
                <w:szCs w:val="27"/>
                <w:lang w:eastAsia="ar-SA"/>
              </w:rPr>
              <w:t>Ноябрь</w:t>
            </w:r>
          </w:p>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spacing w:val="-5"/>
                <w:sz w:val="27"/>
                <w:szCs w:val="27"/>
                <w:lang w:eastAsia="ar-SA"/>
              </w:rPr>
              <w:t>Закреплять умение готовиться к дежурству по столовой, правильно накрывать на стол и убирать со стола.</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5"/>
                <w:sz w:val="27"/>
                <w:szCs w:val="27"/>
                <w:lang w:eastAsia="ar-SA"/>
              </w:rPr>
              <w:t>Закреплять относить чашки, держа за ручку, на отдельный</w:t>
            </w:r>
            <w:r>
              <w:rPr>
                <w:rFonts w:ascii="Times New Roman" w:hAnsi="Times New Roman"/>
                <w:sz w:val="27"/>
                <w:szCs w:val="27"/>
                <w:lang w:eastAsia="ar-SA"/>
              </w:rPr>
              <w:t xml:space="preserve"> с</w:t>
            </w:r>
            <w:r w:rsidRPr="00442EB5">
              <w:rPr>
                <w:rFonts w:ascii="Times New Roman" w:hAnsi="Times New Roman"/>
                <w:sz w:val="27"/>
                <w:szCs w:val="27"/>
                <w:lang w:eastAsia="ar-SA"/>
              </w:rPr>
              <w:t>тол</w:t>
            </w:r>
          </w:p>
        </w:tc>
        <w:tc>
          <w:tcPr>
            <w:tcW w:w="3529" w:type="dxa"/>
            <w:tcBorders>
              <w:top w:val="single" w:sz="4" w:space="0" w:color="000000"/>
              <w:left w:val="single" w:sz="4" w:space="0" w:color="000000"/>
              <w:right w:val="single" w:sz="4" w:space="0" w:color="000000"/>
            </w:tcBorders>
            <w:shd w:val="clear" w:color="auto" w:fill="FFFFFF"/>
          </w:tcPr>
          <w:p w:rsidR="009378BF" w:rsidRPr="00442EB5" w:rsidRDefault="009378BF" w:rsidP="004E3058">
            <w:pPr>
              <w:suppressAutoHyphens/>
              <w:spacing w:after="0" w:line="20" w:lineRule="atLeast"/>
              <w:rPr>
                <w:rFonts w:ascii="Times New Roman" w:hAnsi="Times New Roman"/>
                <w:sz w:val="27"/>
                <w:szCs w:val="27"/>
                <w:lang w:eastAsia="ar-SA"/>
              </w:rPr>
            </w:pPr>
            <w:r w:rsidRPr="00442EB5">
              <w:rPr>
                <w:rFonts w:ascii="Times New Roman" w:hAnsi="Times New Roman"/>
                <w:sz w:val="27"/>
                <w:szCs w:val="27"/>
                <w:lang w:eastAsia="ar-SA"/>
              </w:rPr>
              <w:t>Показ приемов работы,</w:t>
            </w:r>
          </w:p>
          <w:p w:rsidR="009378BF" w:rsidRPr="00442EB5" w:rsidRDefault="009378BF" w:rsidP="004E3058">
            <w:pPr>
              <w:suppressAutoHyphens/>
              <w:spacing w:after="0" w:line="20" w:lineRule="atLeast"/>
              <w:rPr>
                <w:rFonts w:ascii="Times New Roman" w:hAnsi="Times New Roman"/>
                <w:sz w:val="27"/>
                <w:szCs w:val="27"/>
                <w:lang w:eastAsia="ar-SA"/>
              </w:rPr>
            </w:pPr>
            <w:r w:rsidRPr="00442EB5">
              <w:rPr>
                <w:rFonts w:ascii="Times New Roman" w:hAnsi="Times New Roman"/>
                <w:sz w:val="27"/>
                <w:szCs w:val="27"/>
                <w:lang w:eastAsia="ar-SA"/>
              </w:rPr>
              <w:t>объяснение, пояснения,</w:t>
            </w:r>
          </w:p>
          <w:p w:rsidR="009378BF" w:rsidRPr="00442EB5" w:rsidRDefault="009378BF" w:rsidP="004E3058">
            <w:pPr>
              <w:suppressAutoHyphens/>
              <w:spacing w:after="0" w:line="20" w:lineRule="atLeast"/>
              <w:rPr>
                <w:rFonts w:ascii="Times New Roman" w:hAnsi="Times New Roman"/>
                <w:sz w:val="27"/>
                <w:szCs w:val="27"/>
                <w:lang w:eastAsia="ar-SA"/>
              </w:rPr>
            </w:pPr>
            <w:r w:rsidRPr="00442EB5">
              <w:rPr>
                <w:rFonts w:ascii="Times New Roman" w:hAnsi="Times New Roman"/>
                <w:sz w:val="27"/>
                <w:szCs w:val="27"/>
                <w:lang w:eastAsia="ar-SA"/>
              </w:rPr>
              <w:t>напоминание.</w:t>
            </w:r>
            <w:r>
              <w:rPr>
                <w:rFonts w:ascii="Times New Roman" w:hAnsi="Times New Roman"/>
                <w:sz w:val="27"/>
                <w:szCs w:val="27"/>
                <w:lang w:eastAsia="ar-SA"/>
              </w:rPr>
              <w:t xml:space="preserve"> </w:t>
            </w:r>
            <w:r w:rsidRPr="00442EB5">
              <w:rPr>
                <w:rFonts w:ascii="Times New Roman" w:hAnsi="Times New Roman"/>
                <w:sz w:val="27"/>
                <w:szCs w:val="27"/>
                <w:lang w:eastAsia="ar-SA"/>
              </w:rPr>
              <w:t>Дидактическая игра«Как мы носим чашки».</w:t>
            </w:r>
          </w:p>
          <w:p w:rsidR="009378BF" w:rsidRPr="00442EB5" w:rsidRDefault="009378BF" w:rsidP="004E3058">
            <w:pPr>
              <w:suppressAutoHyphens/>
              <w:spacing w:after="0" w:line="20" w:lineRule="atLeast"/>
              <w:rPr>
                <w:rFonts w:ascii="Times New Roman" w:hAnsi="Times New Roman"/>
                <w:sz w:val="27"/>
                <w:szCs w:val="27"/>
                <w:lang w:eastAsia="ar-SA"/>
              </w:rPr>
            </w:pPr>
            <w:r w:rsidRPr="00442EB5">
              <w:rPr>
                <w:rFonts w:ascii="Times New Roman" w:hAnsi="Times New Roman"/>
                <w:sz w:val="27"/>
                <w:szCs w:val="27"/>
                <w:lang w:eastAsia="ar-SA"/>
              </w:rPr>
              <w:t>Сюжетно-ролевая игра</w:t>
            </w:r>
          </w:p>
          <w:p w:rsidR="009378BF" w:rsidRPr="00442EB5" w:rsidRDefault="009378BF" w:rsidP="004E3058">
            <w:pPr>
              <w:suppressAutoHyphens/>
              <w:spacing w:after="0" w:line="20" w:lineRule="atLeast"/>
              <w:rPr>
                <w:rFonts w:ascii="Times New Roman" w:hAnsi="Times New Roman"/>
                <w:spacing w:val="-7"/>
                <w:sz w:val="27"/>
                <w:szCs w:val="27"/>
                <w:lang w:eastAsia="ar-SA"/>
              </w:rPr>
            </w:pPr>
            <w:r w:rsidRPr="00442EB5">
              <w:rPr>
                <w:rFonts w:ascii="Times New Roman" w:hAnsi="Times New Roman"/>
                <w:sz w:val="27"/>
                <w:szCs w:val="27"/>
                <w:lang w:eastAsia="ar-SA"/>
              </w:rPr>
              <w:t>«Семья».</w:t>
            </w:r>
            <w:r>
              <w:rPr>
                <w:rFonts w:ascii="Times New Roman" w:hAnsi="Times New Roman"/>
                <w:sz w:val="27"/>
                <w:szCs w:val="27"/>
                <w:lang w:eastAsia="ar-SA"/>
              </w:rPr>
              <w:t xml:space="preserve"> </w:t>
            </w:r>
            <w:r w:rsidRPr="00442EB5">
              <w:rPr>
                <w:rFonts w:ascii="Times New Roman" w:hAnsi="Times New Roman"/>
                <w:spacing w:val="-7"/>
                <w:sz w:val="27"/>
                <w:szCs w:val="27"/>
                <w:lang w:eastAsia="ar-SA"/>
              </w:rPr>
              <w:t xml:space="preserve">Продуктивная деятельность </w:t>
            </w:r>
            <w:r w:rsidRPr="00442EB5">
              <w:rPr>
                <w:rFonts w:ascii="Times New Roman" w:hAnsi="Times New Roman"/>
                <w:spacing w:val="-4"/>
                <w:sz w:val="27"/>
                <w:szCs w:val="27"/>
                <w:lang w:eastAsia="ar-SA"/>
              </w:rPr>
              <w:t>«Наши красивые чашки»</w:t>
            </w:r>
          </w:p>
        </w:tc>
      </w:tr>
      <w:tr w:rsidR="009378BF" w:rsidRPr="00AF1F0D" w:rsidTr="004E3058">
        <w:trPr>
          <w:trHeight w:val="2825"/>
        </w:trPr>
        <w:tc>
          <w:tcPr>
            <w:tcW w:w="2127" w:type="dxa"/>
            <w:vMerge/>
            <w:tcBorders>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vMerge w:val="restart"/>
            <w:tcBorders>
              <w:top w:val="single" w:sz="4" w:space="0" w:color="000000"/>
              <w:left w:val="single" w:sz="4" w:space="0" w:color="000000"/>
            </w:tcBorders>
            <w:shd w:val="clear" w:color="auto" w:fill="FFFFFF"/>
          </w:tcPr>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Pr="00442EB5" w:rsidRDefault="009378BF" w:rsidP="00FF7CAA">
            <w:pPr>
              <w:suppressAutoHyphens/>
              <w:spacing w:after="0" w:line="240" w:lineRule="auto"/>
              <w:rPr>
                <w:rFonts w:ascii="Times New Roman" w:hAnsi="Times New Roman"/>
                <w:spacing w:val="-7"/>
                <w:sz w:val="27"/>
                <w:szCs w:val="27"/>
                <w:lang w:eastAsia="ar-SA"/>
              </w:rPr>
            </w:pPr>
            <w:r w:rsidRPr="00442EB5">
              <w:rPr>
                <w:rFonts w:ascii="Times New Roman" w:hAnsi="Times New Roman"/>
                <w:b/>
                <w:bCs/>
                <w:sz w:val="27"/>
                <w:szCs w:val="27"/>
                <w:lang w:eastAsia="ar-SA"/>
              </w:rPr>
              <w:t>Декабрь</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7"/>
                <w:sz w:val="27"/>
                <w:szCs w:val="27"/>
                <w:lang w:eastAsia="ar-SA"/>
              </w:rPr>
              <w:t>Закреплять умение правильно раскладывать столовые</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4"/>
                <w:sz w:val="27"/>
                <w:szCs w:val="27"/>
                <w:lang w:eastAsia="ar-SA"/>
              </w:rPr>
              <w:t>приборы, класть ложку и вилку справа от тарелки</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4"/>
                <w:sz w:val="27"/>
                <w:szCs w:val="27"/>
                <w:lang w:eastAsia="ar-SA"/>
              </w:rPr>
              <w:t>ковшиком вверх, ставить чашку на блюдце ручкой</w:t>
            </w:r>
          </w:p>
          <w:p w:rsidR="009378BF" w:rsidRPr="00442EB5" w:rsidRDefault="009378BF" w:rsidP="00FF7CAA">
            <w:pPr>
              <w:suppressAutoHyphens/>
              <w:spacing w:after="0" w:line="240" w:lineRule="auto"/>
              <w:rPr>
                <w:rFonts w:ascii="Times New Roman" w:hAnsi="Times New Roman"/>
                <w:sz w:val="27"/>
                <w:szCs w:val="27"/>
                <w:lang w:eastAsia="ar-SA"/>
              </w:rPr>
            </w:pPr>
            <w:r>
              <w:rPr>
                <w:rFonts w:ascii="Times New Roman" w:hAnsi="Times New Roman"/>
                <w:sz w:val="27"/>
                <w:szCs w:val="27"/>
                <w:lang w:eastAsia="ar-SA"/>
              </w:rPr>
              <w:t>вправо</w:t>
            </w:r>
            <w:r w:rsidRPr="00442EB5">
              <w:rPr>
                <w:rFonts w:ascii="Times New Roman" w:hAnsi="Times New Roman"/>
                <w:sz w:val="27"/>
                <w:szCs w:val="27"/>
                <w:lang w:eastAsia="ar-SA"/>
              </w:rPr>
              <w:t>.</w:t>
            </w:r>
          </w:p>
        </w:tc>
        <w:tc>
          <w:tcPr>
            <w:tcW w:w="3529" w:type="dxa"/>
            <w:tcBorders>
              <w:top w:val="single" w:sz="4" w:space="0" w:color="000000"/>
              <w:left w:val="single" w:sz="4" w:space="0" w:color="000000"/>
              <w:right w:val="single" w:sz="4" w:space="0" w:color="000000"/>
            </w:tcBorders>
            <w:shd w:val="clear" w:color="auto" w:fill="FFFFFF"/>
          </w:tcPr>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Показ приемов работы,</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объяснение, пояснения,</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напоминание.</w:t>
            </w:r>
          </w:p>
        </w:tc>
      </w:tr>
      <w:tr w:rsidR="009378BF" w:rsidRPr="00AF1F0D" w:rsidTr="004E3058">
        <w:trPr>
          <w:trHeight w:val="1561"/>
        </w:trPr>
        <w:tc>
          <w:tcPr>
            <w:tcW w:w="2127" w:type="dxa"/>
            <w:tcBorders>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vMerge/>
            <w:tcBorders>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c>
          <w:tcPr>
            <w:tcW w:w="3529" w:type="dxa"/>
            <w:tcBorders>
              <w:left w:val="single" w:sz="4" w:space="0" w:color="000000"/>
              <w:bottom w:val="single" w:sz="4" w:space="0" w:color="000000"/>
              <w:righ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4"/>
                <w:sz w:val="27"/>
                <w:szCs w:val="27"/>
                <w:lang w:eastAsia="ar-SA"/>
              </w:rPr>
              <w:t>Дидактические игры: «Угостим кукол чаем», «Пригласим</w:t>
            </w:r>
            <w:r w:rsidRPr="00442EB5">
              <w:rPr>
                <w:rFonts w:ascii="Times New Roman" w:hAnsi="Times New Roman"/>
                <w:sz w:val="27"/>
                <w:szCs w:val="27"/>
                <w:lang w:eastAsia="ar-SA"/>
              </w:rPr>
              <w:t xml:space="preserve">  гостей».</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5"/>
                <w:sz w:val="27"/>
                <w:szCs w:val="27"/>
                <w:lang w:eastAsia="ar-SA"/>
              </w:rPr>
              <w:t>«Вилка и ложка справа лежат</w:t>
            </w:r>
            <w:r>
              <w:rPr>
                <w:rFonts w:ascii="Times New Roman" w:hAnsi="Times New Roman"/>
                <w:spacing w:val="-5"/>
                <w:sz w:val="27"/>
                <w:szCs w:val="27"/>
                <w:lang w:eastAsia="ar-SA"/>
              </w:rPr>
              <w:t xml:space="preserve"> </w:t>
            </w:r>
            <w:r w:rsidRPr="00442EB5">
              <w:rPr>
                <w:rFonts w:ascii="Times New Roman" w:hAnsi="Times New Roman"/>
                <w:sz w:val="27"/>
                <w:szCs w:val="27"/>
                <w:lang w:eastAsia="ar-SA"/>
              </w:rPr>
              <w:t>и вверх глядят»</w:t>
            </w:r>
          </w:p>
        </w:tc>
      </w:tr>
      <w:tr w:rsidR="009378BF" w:rsidRPr="00AF1F0D" w:rsidTr="00FF7CAA">
        <w:trPr>
          <w:trHeight w:val="1635"/>
        </w:trPr>
        <w:tc>
          <w:tcPr>
            <w:tcW w:w="2127" w:type="dxa"/>
            <w:vMerge w:val="restart"/>
            <w:tcBorders>
              <w:top w:val="single" w:sz="4" w:space="0" w:color="000000"/>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tcBorders>
              <w:top w:val="single" w:sz="4" w:space="0" w:color="000000"/>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b/>
                <w:bCs/>
                <w:sz w:val="27"/>
                <w:szCs w:val="27"/>
                <w:lang w:eastAsia="ar-SA"/>
              </w:rPr>
              <w:t>Январь</w:t>
            </w:r>
          </w:p>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spacing w:val="-4"/>
                <w:sz w:val="27"/>
                <w:szCs w:val="27"/>
                <w:lang w:eastAsia="ar-SA"/>
              </w:rPr>
              <w:t>Закреплять дежурить по столовой, аккуратно и быстро</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5"/>
                <w:sz w:val="27"/>
                <w:szCs w:val="27"/>
                <w:lang w:eastAsia="ar-SA"/>
              </w:rPr>
              <w:t>готовить столы к обеду и убирать посуду с двух</w:t>
            </w:r>
          </w:p>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sz w:val="27"/>
                <w:szCs w:val="27"/>
                <w:lang w:eastAsia="ar-SA"/>
              </w:rPr>
              <w:t>столов, помогать друг другу.</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5"/>
                <w:sz w:val="27"/>
                <w:szCs w:val="27"/>
                <w:lang w:eastAsia="ar-SA"/>
              </w:rPr>
              <w:t>Закреплять готовить материал к занятиям по лепке:</w:t>
            </w:r>
          </w:p>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sz w:val="27"/>
                <w:szCs w:val="27"/>
                <w:lang w:eastAsia="ar-SA"/>
              </w:rPr>
              <w:t>раскладывать доски, стеки, пластилин</w:t>
            </w:r>
          </w:p>
        </w:tc>
        <w:tc>
          <w:tcPr>
            <w:tcW w:w="3529" w:type="dxa"/>
            <w:tcBorders>
              <w:top w:val="single" w:sz="4" w:space="0" w:color="000000"/>
              <w:left w:val="single" w:sz="4" w:space="0" w:color="000000"/>
              <w:righ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5"/>
                <w:sz w:val="27"/>
                <w:szCs w:val="27"/>
                <w:lang w:eastAsia="ar-SA"/>
              </w:rPr>
              <w:t>Показ приемов подготовки</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материала к занятиям</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по лепке. Объяснение,</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напоминание.</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z w:val="27"/>
                <w:szCs w:val="27"/>
                <w:lang w:eastAsia="ar-SA"/>
              </w:rPr>
              <w:t>Беседа об изменениях</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4"/>
                <w:sz w:val="27"/>
                <w:szCs w:val="27"/>
                <w:lang w:eastAsia="ar-SA"/>
              </w:rPr>
              <w:t>в организации работы дежур</w:t>
            </w:r>
            <w:r w:rsidRPr="00442EB5">
              <w:rPr>
                <w:rFonts w:ascii="Times New Roman" w:hAnsi="Times New Roman"/>
                <w:spacing w:val="-4"/>
                <w:sz w:val="27"/>
                <w:szCs w:val="27"/>
                <w:lang w:eastAsia="ar-SA"/>
              </w:rPr>
              <w:softHyphen/>
            </w:r>
            <w:r w:rsidRPr="00442EB5">
              <w:rPr>
                <w:rFonts w:ascii="Times New Roman" w:hAnsi="Times New Roman"/>
                <w:sz w:val="27"/>
                <w:szCs w:val="27"/>
                <w:lang w:eastAsia="ar-SA"/>
              </w:rPr>
              <w:t>ных по столовой</w:t>
            </w:r>
          </w:p>
        </w:tc>
      </w:tr>
      <w:tr w:rsidR="009378BF" w:rsidRPr="00AF1F0D" w:rsidTr="00FF7CAA">
        <w:trPr>
          <w:trHeight w:val="2085"/>
        </w:trPr>
        <w:tc>
          <w:tcPr>
            <w:tcW w:w="2127" w:type="dxa"/>
            <w:vMerge/>
            <w:tcBorders>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b/>
                <w:bCs/>
                <w:sz w:val="27"/>
                <w:szCs w:val="27"/>
                <w:lang w:eastAsia="ar-SA"/>
              </w:rPr>
              <w:t>Февраль</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5"/>
                <w:sz w:val="27"/>
                <w:szCs w:val="27"/>
                <w:lang w:eastAsia="ar-SA"/>
              </w:rPr>
              <w:t>Закреплять навыки дежурства по столовой.</w:t>
            </w:r>
          </w:p>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spacing w:val="-4"/>
                <w:sz w:val="27"/>
                <w:szCs w:val="27"/>
                <w:lang w:eastAsia="ar-SA"/>
              </w:rPr>
              <w:t>Закреплять навыки подготовки материала к занятиям</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5"/>
                <w:sz w:val="27"/>
                <w:szCs w:val="27"/>
                <w:lang w:eastAsia="ar-SA"/>
              </w:rPr>
              <w:t>по лепке, закреплять готовить материал для занятий</w:t>
            </w:r>
          </w:p>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pacing w:val="-4"/>
                <w:sz w:val="27"/>
                <w:szCs w:val="27"/>
                <w:lang w:eastAsia="ar-SA"/>
              </w:rPr>
              <w:t>по рисованию: раскладывать коробки с красками</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4"/>
                <w:sz w:val="27"/>
                <w:szCs w:val="27"/>
                <w:lang w:eastAsia="ar-SA"/>
              </w:rPr>
              <w:t>и карандашами, кисточки, подставки и т.д.</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sz w:val="27"/>
                <w:szCs w:val="27"/>
                <w:lang w:eastAsia="ar-SA"/>
              </w:rPr>
              <w:t>Показ приемов работы</w:t>
            </w:r>
          </w:p>
          <w:p w:rsidR="009378BF" w:rsidRPr="00442EB5" w:rsidRDefault="009378BF" w:rsidP="00FF7CAA">
            <w:pPr>
              <w:suppressAutoHyphens/>
              <w:spacing w:after="0" w:line="240" w:lineRule="auto"/>
              <w:rPr>
                <w:rFonts w:ascii="Times New Roman" w:hAnsi="Times New Roman"/>
                <w:spacing w:val="-6"/>
                <w:sz w:val="27"/>
                <w:szCs w:val="27"/>
                <w:lang w:eastAsia="ar-SA"/>
              </w:rPr>
            </w:pPr>
            <w:r w:rsidRPr="00442EB5">
              <w:rPr>
                <w:rFonts w:ascii="Times New Roman" w:hAnsi="Times New Roman"/>
                <w:spacing w:val="-4"/>
                <w:sz w:val="27"/>
                <w:szCs w:val="27"/>
                <w:lang w:eastAsia="ar-SA"/>
              </w:rPr>
              <w:t>по подготовке к занятиям</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6"/>
                <w:sz w:val="27"/>
                <w:szCs w:val="27"/>
                <w:lang w:eastAsia="ar-SA"/>
              </w:rPr>
              <w:t>по рисованию, объяснение,</w:t>
            </w:r>
          </w:p>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sz w:val="27"/>
                <w:szCs w:val="27"/>
                <w:lang w:eastAsia="ar-SA"/>
              </w:rPr>
              <w:t>указания.</w:t>
            </w:r>
            <w:r w:rsidRPr="00442EB5">
              <w:rPr>
                <w:rFonts w:ascii="Times New Roman" w:hAnsi="Times New Roman"/>
                <w:spacing w:val="-5"/>
                <w:sz w:val="27"/>
                <w:szCs w:val="27"/>
                <w:lang w:eastAsia="ar-SA"/>
              </w:rPr>
              <w:t xml:space="preserve"> Дидактическая игра «Мы сами</w:t>
            </w:r>
            <w:r w:rsidRPr="00442EB5">
              <w:rPr>
                <w:rFonts w:ascii="Times New Roman" w:hAnsi="Times New Roman"/>
                <w:spacing w:val="-6"/>
                <w:sz w:val="27"/>
                <w:szCs w:val="27"/>
                <w:lang w:eastAsia="ar-SA"/>
              </w:rPr>
              <w:t xml:space="preserve"> готовим материал для разных </w:t>
            </w:r>
            <w:r w:rsidRPr="00442EB5">
              <w:rPr>
                <w:rFonts w:ascii="Times New Roman" w:hAnsi="Times New Roman"/>
                <w:sz w:val="27"/>
                <w:szCs w:val="27"/>
                <w:lang w:eastAsia="ar-SA"/>
              </w:rPr>
              <w:t>занятий».</w:t>
            </w:r>
            <w:r w:rsidRPr="00442EB5">
              <w:rPr>
                <w:rFonts w:ascii="Times New Roman" w:hAnsi="Times New Roman"/>
                <w:spacing w:val="-5"/>
                <w:sz w:val="27"/>
                <w:szCs w:val="27"/>
                <w:lang w:eastAsia="ar-SA"/>
              </w:rPr>
              <w:t xml:space="preserve"> </w:t>
            </w:r>
            <w:r w:rsidRPr="00442EB5">
              <w:rPr>
                <w:rFonts w:ascii="Times New Roman" w:hAnsi="Times New Roman"/>
                <w:spacing w:val="-7"/>
                <w:sz w:val="27"/>
                <w:szCs w:val="27"/>
                <w:lang w:eastAsia="ar-SA"/>
              </w:rPr>
              <w:t xml:space="preserve">Сюжетно-ролевые игры: </w:t>
            </w:r>
            <w:r w:rsidRPr="00442EB5">
              <w:rPr>
                <w:rFonts w:ascii="Times New Roman" w:hAnsi="Times New Roman"/>
                <w:spacing w:val="-6"/>
                <w:sz w:val="27"/>
                <w:szCs w:val="27"/>
                <w:lang w:eastAsia="ar-SA"/>
              </w:rPr>
              <w:t>«Детский сад», «Семья»</w:t>
            </w:r>
          </w:p>
        </w:tc>
      </w:tr>
      <w:tr w:rsidR="009378BF" w:rsidRPr="00AF1F0D" w:rsidTr="00503CD9">
        <w:trPr>
          <w:trHeight w:hRule="exact" w:val="4121"/>
        </w:trPr>
        <w:tc>
          <w:tcPr>
            <w:tcW w:w="2127" w:type="dxa"/>
            <w:tcBorders>
              <w:top w:val="single" w:sz="4" w:space="0" w:color="000000"/>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Default="009378BF" w:rsidP="00FF7CAA">
            <w:pPr>
              <w:suppressAutoHyphens/>
              <w:spacing w:after="0" w:line="240" w:lineRule="auto"/>
              <w:rPr>
                <w:rFonts w:ascii="Times New Roman" w:hAnsi="Times New Roman"/>
                <w:b/>
                <w:bCs/>
                <w:sz w:val="27"/>
                <w:szCs w:val="27"/>
                <w:lang w:eastAsia="ar-SA"/>
              </w:rPr>
            </w:pPr>
          </w:p>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b/>
                <w:bCs/>
                <w:sz w:val="27"/>
                <w:szCs w:val="27"/>
                <w:lang w:eastAsia="ar-SA"/>
              </w:rPr>
              <w:t>Март</w:t>
            </w:r>
          </w:p>
          <w:p w:rsidR="009378BF" w:rsidRPr="00442EB5" w:rsidRDefault="009378BF" w:rsidP="00FF7CAA">
            <w:pPr>
              <w:suppressAutoHyphens/>
              <w:spacing w:after="0" w:line="240" w:lineRule="auto"/>
              <w:rPr>
                <w:rFonts w:ascii="Times New Roman" w:hAnsi="Times New Roman"/>
                <w:spacing w:val="-6"/>
                <w:sz w:val="27"/>
                <w:szCs w:val="27"/>
                <w:lang w:eastAsia="ar-SA"/>
              </w:rPr>
            </w:pPr>
            <w:r w:rsidRPr="00442EB5">
              <w:rPr>
                <w:rFonts w:ascii="Times New Roman" w:hAnsi="Times New Roman"/>
                <w:spacing w:val="-5"/>
                <w:sz w:val="27"/>
                <w:szCs w:val="27"/>
                <w:lang w:eastAsia="ar-SA"/>
              </w:rPr>
              <w:t xml:space="preserve">Закреплять готовить воду для занятий по рисованию, </w:t>
            </w:r>
            <w:r w:rsidRPr="00442EB5">
              <w:rPr>
                <w:rFonts w:ascii="Times New Roman" w:hAnsi="Times New Roman"/>
                <w:spacing w:val="-4"/>
                <w:sz w:val="27"/>
                <w:szCs w:val="27"/>
                <w:lang w:eastAsia="ar-SA"/>
              </w:rPr>
              <w:t xml:space="preserve">работать аккуратно, помогать при подготовке </w:t>
            </w:r>
            <w:r w:rsidRPr="00442EB5">
              <w:rPr>
                <w:rFonts w:ascii="Times New Roman" w:hAnsi="Times New Roman"/>
                <w:spacing w:val="-5"/>
                <w:sz w:val="27"/>
                <w:szCs w:val="27"/>
                <w:lang w:eastAsia="ar-SA"/>
              </w:rPr>
              <w:t xml:space="preserve">к занятиям по аппликации: раскладывать кисточки </w:t>
            </w:r>
            <w:r w:rsidRPr="00442EB5">
              <w:rPr>
                <w:rFonts w:ascii="Times New Roman" w:hAnsi="Times New Roman"/>
                <w:sz w:val="27"/>
                <w:szCs w:val="27"/>
                <w:lang w:eastAsia="ar-SA"/>
              </w:rPr>
              <w:t>для клея, подносы для бумаги</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uppressAutoHyphens/>
              <w:spacing w:after="0" w:line="240" w:lineRule="auto"/>
              <w:rPr>
                <w:rFonts w:ascii="Times New Roman" w:hAnsi="Times New Roman"/>
                <w:spacing w:val="-6"/>
                <w:sz w:val="27"/>
                <w:szCs w:val="27"/>
                <w:lang w:eastAsia="ar-SA"/>
              </w:rPr>
            </w:pPr>
          </w:p>
          <w:p w:rsidR="009378BF" w:rsidRDefault="009378BF" w:rsidP="00FF7CAA">
            <w:pPr>
              <w:suppressAutoHyphens/>
              <w:spacing w:after="0" w:line="240" w:lineRule="auto"/>
              <w:rPr>
                <w:rFonts w:ascii="Times New Roman" w:hAnsi="Times New Roman"/>
                <w:spacing w:val="-6"/>
                <w:sz w:val="27"/>
                <w:szCs w:val="27"/>
                <w:lang w:eastAsia="ar-SA"/>
              </w:rPr>
            </w:pPr>
          </w:p>
          <w:p w:rsidR="009378BF" w:rsidRDefault="009378BF" w:rsidP="00FF7CAA">
            <w:pPr>
              <w:suppressAutoHyphens/>
              <w:spacing w:after="0" w:line="240" w:lineRule="auto"/>
              <w:rPr>
                <w:rFonts w:ascii="Times New Roman" w:hAnsi="Times New Roman"/>
                <w:spacing w:val="-6"/>
                <w:sz w:val="27"/>
                <w:szCs w:val="27"/>
                <w:lang w:eastAsia="ar-SA"/>
              </w:rPr>
            </w:pPr>
          </w:p>
          <w:p w:rsidR="009378BF" w:rsidRDefault="009378BF" w:rsidP="00FF7CAA">
            <w:pPr>
              <w:suppressAutoHyphens/>
              <w:spacing w:after="0" w:line="240" w:lineRule="auto"/>
              <w:rPr>
                <w:rFonts w:ascii="Times New Roman" w:hAnsi="Times New Roman"/>
                <w:spacing w:val="-6"/>
                <w:sz w:val="27"/>
                <w:szCs w:val="27"/>
                <w:lang w:eastAsia="ar-SA"/>
              </w:rPr>
            </w:pPr>
          </w:p>
          <w:p w:rsidR="009378BF" w:rsidRDefault="009378BF" w:rsidP="00FF7CAA">
            <w:pPr>
              <w:suppressAutoHyphens/>
              <w:spacing w:after="0" w:line="240" w:lineRule="auto"/>
              <w:rPr>
                <w:rFonts w:ascii="Times New Roman" w:hAnsi="Times New Roman"/>
                <w:spacing w:val="-6"/>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6"/>
                <w:sz w:val="27"/>
                <w:szCs w:val="27"/>
                <w:lang w:eastAsia="ar-SA"/>
              </w:rPr>
              <w:t>Показ, объяснение, напомина</w:t>
            </w:r>
            <w:r w:rsidRPr="00442EB5">
              <w:rPr>
                <w:rFonts w:ascii="Times New Roman" w:hAnsi="Times New Roman"/>
                <w:spacing w:val="-6"/>
                <w:sz w:val="27"/>
                <w:szCs w:val="27"/>
                <w:lang w:eastAsia="ar-SA"/>
              </w:rPr>
              <w:softHyphen/>
            </w:r>
            <w:r w:rsidRPr="00442EB5">
              <w:rPr>
                <w:rFonts w:ascii="Times New Roman" w:hAnsi="Times New Roman"/>
                <w:sz w:val="27"/>
                <w:szCs w:val="27"/>
                <w:lang w:eastAsia="ar-SA"/>
              </w:rPr>
              <w:t>ние.</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 xml:space="preserve">Дидактическая игра </w:t>
            </w:r>
            <w:r w:rsidRPr="00442EB5">
              <w:rPr>
                <w:rFonts w:ascii="Times New Roman" w:hAnsi="Times New Roman"/>
                <w:spacing w:val="-4"/>
                <w:sz w:val="27"/>
                <w:szCs w:val="27"/>
                <w:lang w:eastAsia="ar-SA"/>
              </w:rPr>
              <w:t xml:space="preserve">«Расскажем Незнайке, как нужно аккуратно готовить . </w:t>
            </w:r>
            <w:r w:rsidRPr="00442EB5">
              <w:rPr>
                <w:rFonts w:ascii="Times New Roman" w:hAnsi="Times New Roman"/>
                <w:sz w:val="27"/>
                <w:szCs w:val="27"/>
                <w:lang w:eastAsia="ar-SA"/>
              </w:rPr>
              <w:t>водичку для занятия». Сюжетно-ролевая игра «Детский сад»</w:t>
            </w:r>
          </w:p>
        </w:tc>
      </w:tr>
      <w:tr w:rsidR="009378BF" w:rsidRPr="00AF1F0D" w:rsidTr="00503CD9">
        <w:trPr>
          <w:trHeight w:hRule="exact" w:val="1132"/>
        </w:trPr>
        <w:tc>
          <w:tcPr>
            <w:tcW w:w="2127" w:type="dxa"/>
            <w:tcBorders>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4"/>
                <w:sz w:val="27"/>
                <w:szCs w:val="27"/>
                <w:lang w:eastAsia="ar-SA"/>
              </w:rPr>
            </w:pPr>
            <w:r w:rsidRPr="00442EB5">
              <w:rPr>
                <w:rFonts w:ascii="Times New Roman" w:hAnsi="Times New Roman"/>
                <w:b/>
                <w:bCs/>
                <w:sz w:val="27"/>
                <w:szCs w:val="27"/>
                <w:lang w:eastAsia="ar-SA"/>
              </w:rPr>
              <w:t>Апрель</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4"/>
                <w:sz w:val="27"/>
                <w:szCs w:val="27"/>
                <w:lang w:eastAsia="ar-SA"/>
              </w:rPr>
              <w:t xml:space="preserve">Закреплять навыки дежурства по столовой </w:t>
            </w:r>
            <w:r w:rsidRPr="00442EB5">
              <w:rPr>
                <w:rFonts w:ascii="Times New Roman" w:hAnsi="Times New Roman"/>
                <w:spacing w:val="-5"/>
                <w:sz w:val="27"/>
                <w:szCs w:val="27"/>
                <w:lang w:eastAsia="ar-SA"/>
              </w:rPr>
              <w:t xml:space="preserve">и подготовки к занятиям лепкой, рисованием, </w:t>
            </w:r>
            <w:r w:rsidRPr="00442EB5">
              <w:rPr>
                <w:rFonts w:ascii="Times New Roman" w:hAnsi="Times New Roman"/>
                <w:sz w:val="27"/>
                <w:szCs w:val="27"/>
                <w:lang w:eastAsia="ar-SA"/>
              </w:rPr>
              <w:t>аппликацией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 xml:space="preserve">Указания, напоминание. </w:t>
            </w:r>
            <w:r w:rsidRPr="00442EB5">
              <w:rPr>
                <w:rFonts w:ascii="Times New Roman" w:hAnsi="Times New Roman"/>
                <w:spacing w:val="-8"/>
                <w:sz w:val="27"/>
                <w:szCs w:val="27"/>
                <w:lang w:eastAsia="ar-SA"/>
              </w:rPr>
              <w:t xml:space="preserve">Беседа «Мы умеем хорошо </w:t>
            </w:r>
            <w:r w:rsidRPr="00442EB5">
              <w:rPr>
                <w:rFonts w:ascii="Times New Roman" w:hAnsi="Times New Roman"/>
                <w:sz w:val="27"/>
                <w:szCs w:val="27"/>
                <w:lang w:eastAsia="ar-SA"/>
              </w:rPr>
              <w:t>дежурить»</w:t>
            </w:r>
          </w:p>
        </w:tc>
      </w:tr>
      <w:tr w:rsidR="009378BF" w:rsidRPr="00AF1F0D" w:rsidTr="00503CD9">
        <w:trPr>
          <w:trHeight w:hRule="exact" w:val="1985"/>
        </w:trPr>
        <w:tc>
          <w:tcPr>
            <w:tcW w:w="2127" w:type="dxa"/>
            <w:tcBorders>
              <w:top w:val="single" w:sz="4" w:space="0" w:color="000000"/>
              <w:lef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5"/>
                <w:sz w:val="27"/>
                <w:szCs w:val="27"/>
                <w:lang w:eastAsia="ar-SA"/>
              </w:rPr>
            </w:pPr>
            <w:r w:rsidRPr="00442EB5">
              <w:rPr>
                <w:rFonts w:ascii="Times New Roman" w:hAnsi="Times New Roman"/>
                <w:b/>
                <w:bCs/>
                <w:sz w:val="27"/>
                <w:szCs w:val="27"/>
                <w:lang w:eastAsia="ar-SA"/>
              </w:rPr>
              <w:t>Май</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5"/>
                <w:sz w:val="27"/>
                <w:szCs w:val="27"/>
                <w:lang w:eastAsia="ar-SA"/>
              </w:rPr>
              <w:t xml:space="preserve">Закреплять умение дежурить при подготовке к занятиям изобразительной деятельностью </w:t>
            </w:r>
            <w:r w:rsidRPr="00442EB5">
              <w:rPr>
                <w:rFonts w:ascii="Times New Roman" w:hAnsi="Times New Roman"/>
                <w:sz w:val="27"/>
                <w:szCs w:val="27"/>
                <w:lang w:eastAsia="ar-SA"/>
              </w:rPr>
              <w:t>и по столовой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 xml:space="preserve">Указания, напоминание. Сюжетно-ролевые игры: </w:t>
            </w:r>
            <w:r w:rsidRPr="00442EB5">
              <w:rPr>
                <w:rFonts w:ascii="Times New Roman" w:hAnsi="Times New Roman"/>
                <w:spacing w:val="-6"/>
                <w:sz w:val="27"/>
                <w:szCs w:val="27"/>
                <w:lang w:eastAsia="ar-SA"/>
              </w:rPr>
              <w:t xml:space="preserve">«Детский сад», «Семья». </w:t>
            </w:r>
            <w:r w:rsidRPr="00442EB5">
              <w:rPr>
                <w:rFonts w:ascii="Times New Roman" w:hAnsi="Times New Roman"/>
                <w:spacing w:val="-7"/>
                <w:sz w:val="27"/>
                <w:szCs w:val="27"/>
                <w:lang w:eastAsia="ar-SA"/>
              </w:rPr>
              <w:t xml:space="preserve">Продуктивная деятельность </w:t>
            </w:r>
            <w:r w:rsidRPr="00442EB5">
              <w:rPr>
                <w:rFonts w:ascii="Times New Roman" w:hAnsi="Times New Roman"/>
                <w:spacing w:val="-5"/>
                <w:sz w:val="27"/>
                <w:szCs w:val="27"/>
                <w:lang w:eastAsia="ar-SA"/>
              </w:rPr>
              <w:t xml:space="preserve">«Красивые фартучки для </w:t>
            </w:r>
            <w:r w:rsidRPr="00442EB5">
              <w:rPr>
                <w:rFonts w:ascii="Times New Roman" w:hAnsi="Times New Roman"/>
                <w:sz w:val="27"/>
                <w:szCs w:val="27"/>
                <w:lang w:eastAsia="ar-SA"/>
              </w:rPr>
              <w:t>дежурных»</w:t>
            </w:r>
          </w:p>
        </w:tc>
      </w:tr>
      <w:tr w:rsidR="009378BF" w:rsidRPr="00AF1F0D" w:rsidTr="00503CD9">
        <w:trPr>
          <w:trHeight w:hRule="exact" w:val="1984"/>
        </w:trPr>
        <w:tc>
          <w:tcPr>
            <w:tcW w:w="2127" w:type="dxa"/>
            <w:tcBorders>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pacing w:val="-6"/>
                <w:sz w:val="27"/>
                <w:szCs w:val="27"/>
                <w:lang w:eastAsia="ar-SA"/>
              </w:rPr>
            </w:pPr>
            <w:r w:rsidRPr="00442EB5">
              <w:rPr>
                <w:rFonts w:ascii="Times New Roman" w:hAnsi="Times New Roman"/>
                <w:b/>
                <w:bCs/>
                <w:sz w:val="27"/>
                <w:szCs w:val="27"/>
                <w:lang w:eastAsia="ar-SA"/>
              </w:rPr>
              <w:t>Июнь – август</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6"/>
                <w:sz w:val="27"/>
                <w:szCs w:val="27"/>
                <w:lang w:eastAsia="ar-SA"/>
              </w:rPr>
              <w:t xml:space="preserve">Закреплять умение дежурить по столовой быстро, </w:t>
            </w:r>
            <w:r w:rsidRPr="00442EB5">
              <w:rPr>
                <w:rFonts w:ascii="Times New Roman" w:hAnsi="Times New Roman"/>
                <w:sz w:val="27"/>
                <w:szCs w:val="27"/>
                <w:lang w:eastAsia="ar-SA"/>
              </w:rPr>
              <w:t>аккуратно, помогая друг другу</w:t>
            </w:r>
          </w:p>
          <w:p w:rsidR="009378BF" w:rsidRPr="00442EB5"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 xml:space="preserve">Указания, напоминание. </w:t>
            </w:r>
            <w:r w:rsidRPr="00442EB5">
              <w:rPr>
                <w:rFonts w:ascii="Times New Roman" w:hAnsi="Times New Roman"/>
                <w:spacing w:val="-7"/>
                <w:sz w:val="27"/>
                <w:szCs w:val="27"/>
                <w:lang w:eastAsia="ar-SA"/>
              </w:rPr>
              <w:t xml:space="preserve">Беседа «Дружные дежурные </w:t>
            </w:r>
            <w:r w:rsidRPr="00442EB5">
              <w:rPr>
                <w:rFonts w:ascii="Times New Roman" w:hAnsi="Times New Roman"/>
                <w:sz w:val="27"/>
                <w:szCs w:val="27"/>
                <w:lang w:eastAsia="ar-SA"/>
              </w:rPr>
              <w:t xml:space="preserve">помогают друг другу». Дидактическая игра </w:t>
            </w:r>
            <w:r w:rsidRPr="00442EB5">
              <w:rPr>
                <w:rFonts w:ascii="Times New Roman" w:hAnsi="Times New Roman"/>
                <w:spacing w:val="-6"/>
                <w:sz w:val="27"/>
                <w:szCs w:val="27"/>
                <w:lang w:eastAsia="ar-SA"/>
              </w:rPr>
              <w:t xml:space="preserve">«Что делает дежурный». </w:t>
            </w:r>
            <w:r w:rsidRPr="00442EB5">
              <w:rPr>
                <w:rFonts w:ascii="Times New Roman" w:hAnsi="Times New Roman"/>
                <w:sz w:val="27"/>
                <w:szCs w:val="27"/>
                <w:lang w:eastAsia="ar-SA"/>
              </w:rPr>
              <w:t>Сюжетно-</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ролевая игра «Семья»</w:t>
            </w:r>
          </w:p>
        </w:tc>
      </w:tr>
      <w:tr w:rsidR="009378BF" w:rsidRPr="00AF1F0D" w:rsidTr="00503CD9">
        <w:trPr>
          <w:trHeight w:hRule="exact" w:val="6106"/>
        </w:trPr>
        <w:tc>
          <w:tcPr>
            <w:tcW w:w="2127" w:type="dxa"/>
            <w:tcBorders>
              <w:top w:val="single" w:sz="4" w:space="0" w:color="000000"/>
              <w:left w:val="single" w:sz="4" w:space="0" w:color="000000"/>
              <w:bottom w:val="single" w:sz="4" w:space="0" w:color="000000"/>
            </w:tcBorders>
            <w:shd w:val="clear" w:color="auto" w:fill="FFFFFF"/>
          </w:tcPr>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Совместный</w:t>
            </w: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труд</w:t>
            </w:r>
          </w:p>
          <w:p w:rsidR="009378BF" w:rsidRPr="00442EB5" w:rsidRDefault="009378BF" w:rsidP="00FF7CAA">
            <w:pPr>
              <w:suppressAutoHyphens/>
              <w:spacing w:after="0" w:line="240" w:lineRule="auto"/>
              <w:rPr>
                <w:rFonts w:ascii="Times New Roman" w:hAnsi="Times New Roman"/>
                <w:spacing w:val="-7"/>
                <w:sz w:val="27"/>
                <w:szCs w:val="27"/>
                <w:lang w:eastAsia="ar-SA"/>
              </w:rPr>
            </w:pPr>
            <w:r w:rsidRPr="00442EB5">
              <w:rPr>
                <w:rFonts w:ascii="Times New Roman" w:hAnsi="Times New Roman"/>
                <w:sz w:val="27"/>
                <w:szCs w:val="27"/>
                <w:lang w:eastAsia="ar-SA"/>
              </w:rPr>
              <w:t>со взрослым</w:t>
            </w:r>
          </w:p>
        </w:tc>
        <w:tc>
          <w:tcPr>
            <w:tcW w:w="4345" w:type="dxa"/>
            <w:tcBorders>
              <w:top w:val="single" w:sz="4" w:space="0" w:color="000000"/>
              <w:left w:val="single" w:sz="4" w:space="0" w:color="000000"/>
              <w:bottom w:val="single" w:sz="4" w:space="0" w:color="000000"/>
            </w:tcBorders>
            <w:shd w:val="clear" w:color="auto" w:fill="FFFFFF"/>
          </w:tcPr>
          <w:p w:rsidR="009378BF" w:rsidRDefault="009378BF" w:rsidP="00FF7CAA">
            <w:pPr>
              <w:suppressAutoHyphens/>
              <w:spacing w:after="0" w:line="240" w:lineRule="auto"/>
              <w:rPr>
                <w:rFonts w:ascii="Times New Roman" w:hAnsi="Times New Roman"/>
                <w:spacing w:val="-7"/>
                <w:sz w:val="27"/>
                <w:szCs w:val="27"/>
                <w:lang w:eastAsia="ar-SA"/>
              </w:rPr>
            </w:pPr>
          </w:p>
          <w:p w:rsidR="009378BF" w:rsidRDefault="009378BF" w:rsidP="00FF7CAA">
            <w:pPr>
              <w:suppressAutoHyphens/>
              <w:spacing w:after="0" w:line="240" w:lineRule="auto"/>
              <w:rPr>
                <w:rFonts w:ascii="Times New Roman" w:hAnsi="Times New Roman"/>
                <w:spacing w:val="-7"/>
                <w:sz w:val="27"/>
                <w:szCs w:val="27"/>
                <w:lang w:eastAsia="ar-SA"/>
              </w:rPr>
            </w:pPr>
          </w:p>
          <w:p w:rsidR="009378BF" w:rsidRDefault="009378BF" w:rsidP="00FF7CAA">
            <w:pPr>
              <w:suppressAutoHyphens/>
              <w:spacing w:after="0" w:line="240" w:lineRule="auto"/>
              <w:rPr>
                <w:rFonts w:ascii="Times New Roman" w:hAnsi="Times New Roman"/>
                <w:spacing w:val="-7"/>
                <w:sz w:val="27"/>
                <w:szCs w:val="27"/>
                <w:lang w:eastAsia="ar-SA"/>
              </w:rPr>
            </w:pPr>
          </w:p>
          <w:p w:rsidR="009378BF" w:rsidRDefault="009378BF" w:rsidP="00FF7CAA">
            <w:pPr>
              <w:suppressAutoHyphens/>
              <w:spacing w:after="0" w:line="240" w:lineRule="auto"/>
              <w:rPr>
                <w:rFonts w:ascii="Times New Roman" w:hAnsi="Times New Roman"/>
                <w:spacing w:val="-7"/>
                <w:sz w:val="27"/>
                <w:szCs w:val="27"/>
                <w:lang w:eastAsia="ar-SA"/>
              </w:rPr>
            </w:pPr>
          </w:p>
          <w:p w:rsidR="009378BF" w:rsidRDefault="009378BF" w:rsidP="00FF7CAA">
            <w:pPr>
              <w:suppressAutoHyphens/>
              <w:spacing w:after="0" w:line="240" w:lineRule="auto"/>
              <w:rPr>
                <w:rFonts w:ascii="Times New Roman" w:hAnsi="Times New Roman"/>
                <w:spacing w:val="-7"/>
                <w:sz w:val="27"/>
                <w:szCs w:val="27"/>
                <w:lang w:eastAsia="ar-SA"/>
              </w:rPr>
            </w:pPr>
          </w:p>
          <w:p w:rsidR="009378BF" w:rsidRDefault="009378BF" w:rsidP="00FF7CAA">
            <w:pPr>
              <w:suppressAutoHyphens/>
              <w:spacing w:after="0" w:line="240" w:lineRule="auto"/>
              <w:rPr>
                <w:rFonts w:ascii="Times New Roman" w:hAnsi="Times New Roman"/>
                <w:spacing w:val="-7"/>
                <w:sz w:val="27"/>
                <w:szCs w:val="27"/>
                <w:lang w:eastAsia="ar-SA"/>
              </w:rPr>
            </w:pPr>
          </w:p>
          <w:p w:rsidR="009378BF" w:rsidRDefault="009378BF" w:rsidP="00FF7CAA">
            <w:pPr>
              <w:suppressAutoHyphens/>
              <w:spacing w:after="0" w:line="240" w:lineRule="auto"/>
              <w:rPr>
                <w:rFonts w:ascii="Times New Roman" w:hAnsi="Times New Roman"/>
                <w:spacing w:val="-7"/>
                <w:sz w:val="27"/>
                <w:szCs w:val="27"/>
                <w:lang w:eastAsia="ar-SA"/>
              </w:rPr>
            </w:pPr>
          </w:p>
          <w:p w:rsidR="009378BF" w:rsidRDefault="009378BF" w:rsidP="00FF7CAA">
            <w:pPr>
              <w:suppressAutoHyphens/>
              <w:spacing w:after="0" w:line="240" w:lineRule="auto"/>
              <w:rPr>
                <w:rFonts w:ascii="Times New Roman" w:hAnsi="Times New Roman"/>
                <w:spacing w:val="-7"/>
                <w:sz w:val="27"/>
                <w:szCs w:val="27"/>
                <w:lang w:eastAsia="ar-SA"/>
              </w:rPr>
            </w:pPr>
          </w:p>
          <w:p w:rsidR="009378BF" w:rsidRPr="00442EB5" w:rsidRDefault="009378BF" w:rsidP="00FF7CAA">
            <w:pPr>
              <w:suppressAutoHyphens/>
              <w:spacing w:after="0" w:line="240" w:lineRule="auto"/>
              <w:rPr>
                <w:rFonts w:ascii="Times New Roman" w:hAnsi="Times New Roman"/>
                <w:spacing w:val="-8"/>
                <w:sz w:val="27"/>
                <w:szCs w:val="27"/>
                <w:lang w:eastAsia="ar-SA"/>
              </w:rPr>
            </w:pPr>
            <w:r w:rsidRPr="00442EB5">
              <w:rPr>
                <w:rFonts w:ascii="Times New Roman" w:hAnsi="Times New Roman"/>
                <w:spacing w:val="-7"/>
                <w:sz w:val="27"/>
                <w:szCs w:val="27"/>
                <w:lang w:eastAsia="ar-SA"/>
              </w:rPr>
              <w:t xml:space="preserve">Уносить со стола посуду, </w:t>
            </w:r>
            <w:r w:rsidRPr="00442EB5">
              <w:rPr>
                <w:rFonts w:ascii="Times New Roman" w:hAnsi="Times New Roman"/>
                <w:spacing w:val="-6"/>
                <w:sz w:val="27"/>
                <w:szCs w:val="27"/>
                <w:lang w:eastAsia="ar-SA"/>
              </w:rPr>
              <w:t xml:space="preserve">ставить в определенное </w:t>
            </w:r>
            <w:r w:rsidRPr="00442EB5">
              <w:rPr>
                <w:rFonts w:ascii="Times New Roman" w:hAnsi="Times New Roman"/>
                <w:sz w:val="27"/>
                <w:szCs w:val="27"/>
                <w:lang w:eastAsia="ar-SA"/>
              </w:rPr>
              <w:t>место.</w:t>
            </w:r>
          </w:p>
          <w:p w:rsidR="009378BF" w:rsidRPr="00442EB5" w:rsidRDefault="009378BF" w:rsidP="00FF7CAA">
            <w:pPr>
              <w:suppressAutoHyphens/>
              <w:spacing w:after="0" w:line="240" w:lineRule="auto"/>
              <w:rPr>
                <w:rFonts w:ascii="Times New Roman" w:hAnsi="Times New Roman"/>
                <w:spacing w:val="-8"/>
                <w:sz w:val="27"/>
                <w:szCs w:val="27"/>
                <w:lang w:eastAsia="ar-SA"/>
              </w:rPr>
            </w:pPr>
            <w:r w:rsidRPr="00442EB5">
              <w:rPr>
                <w:rFonts w:ascii="Times New Roman" w:hAnsi="Times New Roman"/>
                <w:spacing w:val="-8"/>
                <w:sz w:val="27"/>
                <w:szCs w:val="27"/>
                <w:lang w:eastAsia="ar-SA"/>
              </w:rPr>
              <w:t>Протирать пыль с подокон</w:t>
            </w:r>
            <w:r w:rsidRPr="00442EB5">
              <w:rPr>
                <w:rFonts w:ascii="Times New Roman" w:hAnsi="Times New Roman"/>
                <w:spacing w:val="-8"/>
                <w:sz w:val="27"/>
                <w:szCs w:val="27"/>
                <w:lang w:eastAsia="ar-SA"/>
              </w:rPr>
              <w:softHyphen/>
            </w:r>
            <w:r w:rsidRPr="00442EB5">
              <w:rPr>
                <w:rFonts w:ascii="Times New Roman" w:hAnsi="Times New Roman"/>
                <w:sz w:val="27"/>
                <w:szCs w:val="27"/>
                <w:lang w:eastAsia="ar-SA"/>
              </w:rPr>
              <w:t xml:space="preserve">ника, со шкафа. Мыть игрушки. </w:t>
            </w:r>
            <w:r w:rsidRPr="00442EB5">
              <w:rPr>
                <w:rFonts w:ascii="Times New Roman" w:hAnsi="Times New Roman"/>
                <w:spacing w:val="-5"/>
                <w:sz w:val="27"/>
                <w:szCs w:val="27"/>
                <w:lang w:eastAsia="ar-SA"/>
              </w:rPr>
              <w:t xml:space="preserve">Стирать кукольное белье, отжимать, развешивать. </w:t>
            </w:r>
            <w:r w:rsidRPr="00442EB5">
              <w:rPr>
                <w:rFonts w:ascii="Times New Roman" w:hAnsi="Times New Roman"/>
                <w:spacing w:val="-6"/>
                <w:sz w:val="27"/>
                <w:szCs w:val="27"/>
                <w:lang w:eastAsia="ar-SA"/>
              </w:rPr>
              <w:t xml:space="preserve">Подготавливать рабочее </w:t>
            </w:r>
            <w:r w:rsidRPr="00442EB5">
              <w:rPr>
                <w:rFonts w:ascii="Times New Roman" w:hAnsi="Times New Roman"/>
                <w:spacing w:val="-5"/>
                <w:sz w:val="27"/>
                <w:szCs w:val="27"/>
                <w:lang w:eastAsia="ar-SA"/>
              </w:rPr>
              <w:t xml:space="preserve">место для совместного </w:t>
            </w:r>
            <w:r w:rsidRPr="00442EB5">
              <w:rPr>
                <w:rFonts w:ascii="Times New Roman" w:hAnsi="Times New Roman"/>
                <w:spacing w:val="-6"/>
                <w:sz w:val="27"/>
                <w:szCs w:val="27"/>
                <w:lang w:eastAsia="ar-SA"/>
              </w:rPr>
              <w:t xml:space="preserve">труда с воспитателем </w:t>
            </w:r>
            <w:r w:rsidRPr="00442EB5">
              <w:rPr>
                <w:rFonts w:ascii="Times New Roman" w:hAnsi="Times New Roman"/>
                <w:spacing w:val="-3"/>
                <w:sz w:val="27"/>
                <w:szCs w:val="27"/>
                <w:lang w:eastAsia="ar-SA"/>
              </w:rPr>
              <w:t xml:space="preserve">по ремонту книг, коробок. </w:t>
            </w:r>
            <w:r w:rsidRPr="00442EB5">
              <w:rPr>
                <w:rFonts w:ascii="Times New Roman" w:hAnsi="Times New Roman"/>
                <w:spacing w:val="-5"/>
                <w:sz w:val="27"/>
                <w:szCs w:val="27"/>
                <w:lang w:eastAsia="ar-SA"/>
              </w:rPr>
              <w:t xml:space="preserve">Ремонтировать книги, </w:t>
            </w:r>
            <w:r w:rsidRPr="00442EB5">
              <w:rPr>
                <w:rFonts w:ascii="Times New Roman" w:hAnsi="Times New Roman"/>
                <w:sz w:val="27"/>
                <w:szCs w:val="27"/>
                <w:lang w:eastAsia="ar-SA"/>
              </w:rPr>
              <w:t xml:space="preserve">мастерить пособия, </w:t>
            </w:r>
            <w:r w:rsidRPr="00442EB5">
              <w:rPr>
                <w:rFonts w:ascii="Times New Roman" w:hAnsi="Times New Roman"/>
                <w:spacing w:val="-6"/>
                <w:sz w:val="27"/>
                <w:szCs w:val="27"/>
                <w:lang w:eastAsia="ar-SA"/>
              </w:rPr>
              <w:t xml:space="preserve">изготовлять элементы </w:t>
            </w:r>
            <w:r w:rsidRPr="00442EB5">
              <w:rPr>
                <w:rFonts w:ascii="Times New Roman" w:hAnsi="Times New Roman"/>
                <w:sz w:val="27"/>
                <w:szCs w:val="27"/>
                <w:lang w:eastAsia="ar-SA"/>
              </w:rPr>
              <w:t>костюмов</w:t>
            </w:r>
          </w:p>
        </w:tc>
        <w:tc>
          <w:tcPr>
            <w:tcW w:w="4600" w:type="dxa"/>
            <w:tcBorders>
              <w:top w:val="single" w:sz="4" w:space="0" w:color="000000"/>
              <w:left w:val="single" w:sz="4" w:space="0" w:color="000000"/>
              <w:bottom w:val="single" w:sz="4" w:space="0" w:color="000000"/>
            </w:tcBorders>
            <w:shd w:val="clear" w:color="auto" w:fill="FFFFFF"/>
          </w:tcPr>
          <w:p w:rsidR="009378BF" w:rsidRDefault="009378BF" w:rsidP="00FF7CAA">
            <w:pPr>
              <w:suppressAutoHyphens/>
              <w:spacing w:after="0" w:line="240" w:lineRule="auto"/>
              <w:rPr>
                <w:rFonts w:ascii="Times New Roman" w:hAnsi="Times New Roman"/>
                <w:spacing w:val="-8"/>
                <w:sz w:val="27"/>
                <w:szCs w:val="27"/>
                <w:lang w:eastAsia="ar-SA"/>
              </w:rPr>
            </w:pPr>
          </w:p>
          <w:p w:rsidR="009378BF" w:rsidRDefault="009378BF" w:rsidP="00FF7CAA">
            <w:pPr>
              <w:suppressAutoHyphens/>
              <w:spacing w:after="0" w:line="240" w:lineRule="auto"/>
              <w:rPr>
                <w:rFonts w:ascii="Times New Roman" w:hAnsi="Times New Roman"/>
                <w:spacing w:val="-8"/>
                <w:sz w:val="27"/>
                <w:szCs w:val="27"/>
                <w:lang w:eastAsia="ar-SA"/>
              </w:rPr>
            </w:pPr>
          </w:p>
          <w:p w:rsidR="009378BF" w:rsidRDefault="009378BF" w:rsidP="00FF7CAA">
            <w:pPr>
              <w:suppressAutoHyphens/>
              <w:spacing w:after="0" w:line="240" w:lineRule="auto"/>
              <w:rPr>
                <w:rFonts w:ascii="Times New Roman" w:hAnsi="Times New Roman"/>
                <w:spacing w:val="-8"/>
                <w:sz w:val="27"/>
                <w:szCs w:val="27"/>
                <w:lang w:eastAsia="ar-SA"/>
              </w:rPr>
            </w:pPr>
          </w:p>
          <w:p w:rsidR="009378BF" w:rsidRDefault="009378BF" w:rsidP="00FF7CAA">
            <w:pPr>
              <w:suppressAutoHyphens/>
              <w:spacing w:after="0" w:line="240" w:lineRule="auto"/>
              <w:rPr>
                <w:rFonts w:ascii="Times New Roman" w:hAnsi="Times New Roman"/>
                <w:spacing w:val="-8"/>
                <w:sz w:val="27"/>
                <w:szCs w:val="27"/>
                <w:lang w:eastAsia="ar-SA"/>
              </w:rPr>
            </w:pPr>
          </w:p>
          <w:p w:rsidR="009378BF" w:rsidRDefault="009378BF" w:rsidP="00FF7CAA">
            <w:pPr>
              <w:suppressAutoHyphens/>
              <w:spacing w:after="0" w:line="240" w:lineRule="auto"/>
              <w:rPr>
                <w:rFonts w:ascii="Times New Roman" w:hAnsi="Times New Roman"/>
                <w:spacing w:val="-8"/>
                <w:sz w:val="27"/>
                <w:szCs w:val="27"/>
                <w:lang w:eastAsia="ar-SA"/>
              </w:rPr>
            </w:pPr>
          </w:p>
          <w:p w:rsidR="009378BF" w:rsidRDefault="009378BF" w:rsidP="00FF7CAA">
            <w:pPr>
              <w:suppressAutoHyphens/>
              <w:spacing w:after="0" w:line="240" w:lineRule="auto"/>
              <w:rPr>
                <w:rFonts w:ascii="Times New Roman" w:hAnsi="Times New Roman"/>
                <w:spacing w:val="-8"/>
                <w:sz w:val="27"/>
                <w:szCs w:val="27"/>
                <w:lang w:eastAsia="ar-SA"/>
              </w:rPr>
            </w:pPr>
          </w:p>
          <w:p w:rsidR="009378BF" w:rsidRDefault="009378BF" w:rsidP="00FF7CAA">
            <w:pPr>
              <w:suppressAutoHyphens/>
              <w:spacing w:after="0" w:line="240" w:lineRule="auto"/>
              <w:rPr>
                <w:rFonts w:ascii="Times New Roman" w:hAnsi="Times New Roman"/>
                <w:spacing w:val="-8"/>
                <w:sz w:val="27"/>
                <w:szCs w:val="27"/>
                <w:lang w:eastAsia="ar-SA"/>
              </w:rPr>
            </w:pPr>
          </w:p>
          <w:p w:rsidR="009378BF" w:rsidRDefault="009378BF" w:rsidP="00FF7CAA">
            <w:pPr>
              <w:suppressAutoHyphens/>
              <w:spacing w:after="0" w:line="240" w:lineRule="auto"/>
              <w:rPr>
                <w:rFonts w:ascii="Times New Roman" w:hAnsi="Times New Roman"/>
                <w:spacing w:val="-8"/>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pacing w:val="-8"/>
                <w:sz w:val="27"/>
                <w:szCs w:val="27"/>
                <w:lang w:eastAsia="ar-SA"/>
              </w:rPr>
              <w:t xml:space="preserve">Отводить весеннюю воду </w:t>
            </w:r>
            <w:r w:rsidRPr="00442EB5">
              <w:rPr>
                <w:rFonts w:ascii="Times New Roman" w:hAnsi="Times New Roman"/>
                <w:sz w:val="27"/>
                <w:szCs w:val="27"/>
                <w:lang w:eastAsia="ar-SA"/>
              </w:rPr>
              <w:t>под деревья и кусты</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Default="009378BF" w:rsidP="00FF7CAA">
            <w:pPr>
              <w:suppressAutoHyphens/>
              <w:spacing w:after="0" w:line="240" w:lineRule="auto"/>
              <w:rPr>
                <w:rFonts w:ascii="Times New Roman" w:hAnsi="Times New Roman"/>
                <w:sz w:val="27"/>
                <w:szCs w:val="27"/>
                <w:lang w:eastAsia="ar-SA"/>
              </w:rPr>
            </w:pPr>
          </w:p>
          <w:p w:rsidR="009378BF" w:rsidRPr="00442EB5" w:rsidRDefault="009378BF" w:rsidP="00FF7CAA">
            <w:pPr>
              <w:suppressAutoHyphens/>
              <w:spacing w:after="0" w:line="240" w:lineRule="auto"/>
              <w:rPr>
                <w:rFonts w:ascii="Times New Roman" w:hAnsi="Times New Roman"/>
                <w:sz w:val="27"/>
                <w:szCs w:val="27"/>
                <w:lang w:eastAsia="ar-SA"/>
              </w:rPr>
            </w:pPr>
            <w:r w:rsidRPr="00442EB5">
              <w:rPr>
                <w:rFonts w:ascii="Times New Roman" w:hAnsi="Times New Roman"/>
                <w:sz w:val="27"/>
                <w:szCs w:val="27"/>
                <w:lang w:eastAsia="ar-SA"/>
              </w:rPr>
              <w:t xml:space="preserve">Показ приемов работы. Объяснение, пояснение, напоминание, указания. </w:t>
            </w:r>
            <w:r w:rsidRPr="00442EB5">
              <w:rPr>
                <w:rFonts w:ascii="Times New Roman" w:hAnsi="Times New Roman"/>
                <w:spacing w:val="-8"/>
                <w:sz w:val="27"/>
                <w:szCs w:val="27"/>
                <w:lang w:eastAsia="ar-SA"/>
              </w:rPr>
              <w:t xml:space="preserve">Беседа о необходимости </w:t>
            </w:r>
            <w:r w:rsidRPr="00442EB5">
              <w:rPr>
                <w:rFonts w:ascii="Times New Roman" w:hAnsi="Times New Roman"/>
                <w:sz w:val="27"/>
                <w:szCs w:val="27"/>
                <w:lang w:eastAsia="ar-SA"/>
              </w:rPr>
              <w:t>трудовой деятельности для общей пользы</w:t>
            </w:r>
          </w:p>
        </w:tc>
      </w:tr>
    </w:tbl>
    <w:p w:rsidR="009378BF" w:rsidRPr="00442EB5" w:rsidRDefault="009378BF" w:rsidP="00261EA0">
      <w:pPr>
        <w:suppressAutoHyphens/>
        <w:spacing w:after="0" w:line="240" w:lineRule="auto"/>
        <w:rPr>
          <w:rFonts w:ascii="Times New Roman" w:hAnsi="Times New Roman"/>
          <w:sz w:val="24"/>
          <w:szCs w:val="24"/>
          <w:lang w:eastAsia="ar-SA"/>
        </w:rPr>
      </w:pPr>
    </w:p>
    <w:p w:rsidR="009378BF" w:rsidRDefault="009378BF" w:rsidP="00442EB5">
      <w:pPr>
        <w:suppressAutoHyphens/>
        <w:spacing w:after="0" w:line="240" w:lineRule="auto"/>
        <w:rPr>
          <w:rFonts w:ascii="Times New Roman" w:hAnsi="Times New Roman"/>
          <w:sz w:val="24"/>
          <w:szCs w:val="24"/>
          <w:lang w:eastAsia="ar-SA"/>
        </w:rPr>
      </w:pPr>
    </w:p>
    <w:p w:rsidR="009378BF" w:rsidRPr="00261EA0" w:rsidRDefault="009378BF" w:rsidP="00261EA0">
      <w:pPr>
        <w:pageBreakBefore/>
        <w:shd w:val="clear" w:color="auto" w:fill="FFFFFF"/>
        <w:suppressAutoHyphens/>
        <w:spacing w:after="0" w:line="240" w:lineRule="auto"/>
        <w:ind w:right="24"/>
        <w:jc w:val="both"/>
        <w:rPr>
          <w:rFonts w:ascii="Times New Roman" w:hAnsi="Times New Roman"/>
          <w:b/>
          <w:spacing w:val="-5"/>
          <w:sz w:val="28"/>
          <w:szCs w:val="28"/>
          <w:lang w:eastAsia="ar-SA"/>
        </w:rPr>
      </w:pPr>
      <w:r w:rsidRPr="00442EB5">
        <w:rPr>
          <w:rFonts w:ascii="Times New Roman" w:hAnsi="Times New Roman"/>
          <w:b/>
          <w:spacing w:val="-5"/>
          <w:sz w:val="28"/>
          <w:szCs w:val="28"/>
          <w:lang w:eastAsia="ar-SA"/>
        </w:rPr>
        <w:lastRenderedPageBreak/>
        <w:t xml:space="preserve">                                  </w:t>
      </w:r>
      <w:r>
        <w:rPr>
          <w:rFonts w:ascii="Times New Roman" w:hAnsi="Times New Roman"/>
          <w:b/>
          <w:spacing w:val="-5"/>
          <w:sz w:val="28"/>
          <w:szCs w:val="28"/>
          <w:lang w:eastAsia="ar-SA"/>
        </w:rPr>
        <w:t xml:space="preserve">                               </w:t>
      </w:r>
    </w:p>
    <w:p w:rsidR="009378BF" w:rsidRPr="00442EB5" w:rsidRDefault="009378BF" w:rsidP="00442EB5">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503CD9">
      <w:pPr>
        <w:shd w:val="clear" w:color="auto" w:fill="FFFFFF"/>
        <w:suppressAutoHyphens/>
        <w:spacing w:before="178" w:after="0" w:line="240" w:lineRule="auto"/>
        <w:rPr>
          <w:rFonts w:ascii="Times New Roman" w:hAnsi="Times New Roman"/>
          <w:b/>
          <w:bCs/>
          <w:iCs/>
          <w:spacing w:val="-19"/>
          <w:sz w:val="56"/>
          <w:szCs w:val="56"/>
          <w:lang w:eastAsia="ar-SA"/>
        </w:rPr>
      </w:pPr>
    </w:p>
    <w:p w:rsidR="009378BF" w:rsidRDefault="009378BF" w:rsidP="00503CD9">
      <w:pPr>
        <w:shd w:val="clear" w:color="auto" w:fill="FFFFFF"/>
        <w:suppressAutoHyphens/>
        <w:spacing w:before="178" w:after="0" w:line="240" w:lineRule="auto"/>
        <w:rPr>
          <w:rFonts w:ascii="Times New Roman" w:hAnsi="Times New Roman"/>
          <w:b/>
          <w:bCs/>
          <w:iCs/>
          <w:spacing w:val="-19"/>
          <w:sz w:val="56"/>
          <w:szCs w:val="56"/>
          <w:lang w:eastAsia="ar-SA"/>
        </w:rPr>
      </w:pPr>
    </w:p>
    <w:p w:rsidR="009378BF" w:rsidRDefault="009378BF" w:rsidP="00503CD9">
      <w:pPr>
        <w:shd w:val="clear" w:color="auto" w:fill="FFFFFF"/>
        <w:suppressAutoHyphens/>
        <w:spacing w:before="178" w:after="0" w:line="240" w:lineRule="auto"/>
        <w:rPr>
          <w:rFonts w:ascii="Times New Roman" w:hAnsi="Times New Roman"/>
          <w:b/>
          <w:bCs/>
          <w:iCs/>
          <w:spacing w:val="-19"/>
          <w:sz w:val="56"/>
          <w:szCs w:val="56"/>
          <w:lang w:eastAsia="ar-SA"/>
        </w:rPr>
      </w:pPr>
    </w:p>
    <w:p w:rsidR="009378BF" w:rsidRPr="00442EB5" w:rsidRDefault="009378BF" w:rsidP="00442EB5">
      <w:pPr>
        <w:shd w:val="clear" w:color="auto" w:fill="FFFFFF"/>
        <w:suppressAutoHyphens/>
        <w:spacing w:before="178" w:after="0" w:line="240" w:lineRule="auto"/>
        <w:ind w:left="10"/>
        <w:jc w:val="center"/>
        <w:rPr>
          <w:rFonts w:ascii="Times New Roman" w:hAnsi="Times New Roman"/>
          <w:sz w:val="56"/>
          <w:szCs w:val="56"/>
          <w:lang w:eastAsia="ar-SA"/>
        </w:rPr>
      </w:pPr>
      <w:r w:rsidRPr="00442EB5">
        <w:rPr>
          <w:rFonts w:ascii="Times New Roman" w:hAnsi="Times New Roman"/>
          <w:b/>
          <w:bCs/>
          <w:iCs/>
          <w:spacing w:val="-19"/>
          <w:sz w:val="56"/>
          <w:szCs w:val="56"/>
          <w:lang w:eastAsia="ar-SA"/>
        </w:rPr>
        <w:t xml:space="preserve">Приложение </w:t>
      </w:r>
    </w:p>
    <w:p w:rsidR="009378BF" w:rsidRPr="00442EB5" w:rsidRDefault="009378BF" w:rsidP="00442EB5">
      <w:pPr>
        <w:shd w:val="clear" w:color="auto" w:fill="FFFFFF"/>
        <w:suppressAutoHyphens/>
        <w:spacing w:before="178" w:after="0" w:line="240" w:lineRule="auto"/>
        <w:ind w:left="10"/>
        <w:rPr>
          <w:rFonts w:ascii="Times New Roman" w:hAnsi="Times New Roman"/>
          <w:sz w:val="56"/>
          <w:szCs w:val="56"/>
          <w:lang w:eastAsia="ar-SA"/>
        </w:rPr>
      </w:pPr>
    </w:p>
    <w:p w:rsidR="009378BF" w:rsidRPr="00442EB5" w:rsidRDefault="009378BF" w:rsidP="007A420C">
      <w:pPr>
        <w:numPr>
          <w:ilvl w:val="0"/>
          <w:numId w:val="6"/>
        </w:numPr>
        <w:tabs>
          <w:tab w:val="clear" w:pos="360"/>
          <w:tab w:val="num" w:pos="0"/>
          <w:tab w:val="left" w:pos="913"/>
        </w:tabs>
        <w:suppressAutoHyphens/>
        <w:spacing w:after="0" w:line="240" w:lineRule="auto"/>
        <w:jc w:val="center"/>
        <w:rPr>
          <w:rFonts w:ascii="Times New Roman" w:hAnsi="Times New Roman"/>
          <w:b/>
          <w:bCs/>
          <w:sz w:val="52"/>
          <w:szCs w:val="52"/>
          <w:lang w:eastAsia="ar-SA"/>
        </w:rPr>
      </w:pPr>
      <w:r w:rsidRPr="00442EB5">
        <w:rPr>
          <w:rFonts w:ascii="Times New Roman" w:hAnsi="Times New Roman"/>
          <w:b/>
          <w:bCs/>
          <w:sz w:val="52"/>
          <w:szCs w:val="52"/>
          <w:lang w:eastAsia="ar-SA"/>
        </w:rPr>
        <w:t>Перспективно - тематическое планирование содержания организованной деятельности детей по освоению об</w:t>
      </w:r>
      <w:r>
        <w:rPr>
          <w:rFonts w:ascii="Times New Roman" w:hAnsi="Times New Roman"/>
          <w:b/>
          <w:bCs/>
          <w:sz w:val="52"/>
          <w:szCs w:val="52"/>
          <w:lang w:eastAsia="ar-SA"/>
        </w:rPr>
        <w:t>разовательных областей в старшей</w:t>
      </w:r>
      <w:r w:rsidRPr="00442EB5">
        <w:rPr>
          <w:rFonts w:ascii="Times New Roman" w:hAnsi="Times New Roman"/>
          <w:b/>
          <w:bCs/>
          <w:sz w:val="52"/>
          <w:szCs w:val="52"/>
          <w:lang w:eastAsia="ar-SA"/>
        </w:rPr>
        <w:t xml:space="preserve"> группе</w:t>
      </w:r>
    </w:p>
    <w:p w:rsidR="009378BF" w:rsidRPr="00442EB5" w:rsidRDefault="009378BF" w:rsidP="00442EB5">
      <w:pPr>
        <w:tabs>
          <w:tab w:val="left" w:pos="913"/>
        </w:tabs>
        <w:suppressAutoHyphens/>
        <w:spacing w:after="0" w:line="240" w:lineRule="auto"/>
        <w:jc w:val="center"/>
        <w:rPr>
          <w:rFonts w:ascii="Times New Roman" w:hAnsi="Times New Roman"/>
          <w:sz w:val="52"/>
          <w:szCs w:val="52"/>
          <w:lang w:eastAsia="ar-SA"/>
        </w:rPr>
      </w:pPr>
      <w:r>
        <w:rPr>
          <w:rFonts w:ascii="Times New Roman" w:hAnsi="Times New Roman"/>
          <w:b/>
          <w:bCs/>
          <w:spacing w:val="-20"/>
          <w:sz w:val="52"/>
          <w:szCs w:val="52"/>
          <w:lang w:eastAsia="ar-SA"/>
        </w:rPr>
        <w:t>«Алые паруса</w:t>
      </w:r>
      <w:r w:rsidRPr="00442EB5">
        <w:rPr>
          <w:rFonts w:ascii="Times New Roman" w:hAnsi="Times New Roman"/>
          <w:b/>
          <w:bCs/>
          <w:spacing w:val="-20"/>
          <w:sz w:val="52"/>
          <w:szCs w:val="52"/>
          <w:lang w:eastAsia="ar-SA"/>
        </w:rPr>
        <w:t>»</w:t>
      </w:r>
    </w:p>
    <w:p w:rsidR="009378BF" w:rsidRPr="00442EB5" w:rsidRDefault="009378BF" w:rsidP="00442EB5">
      <w:pPr>
        <w:tabs>
          <w:tab w:val="left" w:pos="913"/>
        </w:tabs>
        <w:suppressAutoHyphens/>
        <w:spacing w:after="0" w:line="322" w:lineRule="exact"/>
        <w:rPr>
          <w:rFonts w:ascii="Times New Roman" w:hAnsi="Times New Roman"/>
          <w:sz w:val="52"/>
          <w:szCs w:val="28"/>
          <w:lang w:eastAsia="ar-SA"/>
        </w:rPr>
      </w:pPr>
    </w:p>
    <w:p w:rsidR="009378BF" w:rsidRPr="00442EB5" w:rsidRDefault="009378BF" w:rsidP="00442EB5">
      <w:pPr>
        <w:tabs>
          <w:tab w:val="left" w:pos="913"/>
        </w:tabs>
        <w:suppressAutoHyphens/>
        <w:spacing w:after="0" w:line="322" w:lineRule="exact"/>
        <w:rPr>
          <w:rFonts w:ascii="Times New Roman" w:hAnsi="Times New Roman"/>
          <w:sz w:val="52"/>
          <w:szCs w:val="28"/>
          <w:lang w:eastAsia="ar-SA"/>
        </w:rPr>
      </w:pPr>
    </w:p>
    <w:p w:rsidR="009378BF" w:rsidRPr="00442EB5" w:rsidRDefault="009378BF" w:rsidP="00442EB5">
      <w:pPr>
        <w:tabs>
          <w:tab w:val="left" w:pos="913"/>
        </w:tabs>
        <w:suppressAutoHyphens/>
        <w:spacing w:after="0" w:line="322" w:lineRule="exact"/>
        <w:jc w:val="center"/>
        <w:rPr>
          <w:rFonts w:ascii="Times New Roman" w:hAnsi="Times New Roman"/>
          <w:color w:val="C00000"/>
          <w:sz w:val="52"/>
          <w:szCs w:val="28"/>
          <w:lang w:eastAsia="ar-SA"/>
        </w:rPr>
      </w:pPr>
    </w:p>
    <w:p w:rsidR="009378BF" w:rsidRPr="00442EB5" w:rsidRDefault="009378BF" w:rsidP="00442EB5">
      <w:pPr>
        <w:tabs>
          <w:tab w:val="left" w:pos="913"/>
        </w:tabs>
        <w:suppressAutoHyphens/>
        <w:spacing w:after="0" w:line="322" w:lineRule="exact"/>
        <w:rPr>
          <w:rFonts w:ascii="Times New Roman" w:hAnsi="Times New Roman"/>
          <w:sz w:val="28"/>
          <w:szCs w:val="28"/>
          <w:lang w:eastAsia="ar-SA"/>
        </w:rPr>
      </w:pPr>
    </w:p>
    <w:p w:rsidR="009378BF" w:rsidRDefault="009378BF" w:rsidP="00417AC7">
      <w:pPr>
        <w:spacing w:after="0" w:line="360" w:lineRule="auto"/>
        <w:rPr>
          <w:rFonts w:ascii="Times New Roman" w:hAnsi="Times New Roman"/>
          <w:b/>
          <w:color w:val="FF0000"/>
          <w:sz w:val="28"/>
          <w:szCs w:val="28"/>
        </w:rPr>
      </w:pPr>
    </w:p>
    <w:p w:rsidR="009378BF" w:rsidRDefault="009378BF" w:rsidP="00417AC7">
      <w:pPr>
        <w:spacing w:after="0" w:line="360" w:lineRule="auto"/>
        <w:rPr>
          <w:rFonts w:ascii="Times New Roman" w:hAnsi="Times New Roman"/>
          <w:b/>
          <w:color w:val="FF0000"/>
          <w:sz w:val="28"/>
          <w:szCs w:val="28"/>
        </w:rPr>
      </w:pPr>
    </w:p>
    <w:p w:rsidR="009378BF" w:rsidRDefault="009378BF" w:rsidP="00417AC7">
      <w:pPr>
        <w:spacing w:after="0" w:line="360" w:lineRule="auto"/>
        <w:rPr>
          <w:rFonts w:ascii="Times New Roman" w:hAnsi="Times New Roman"/>
          <w:b/>
          <w:color w:val="FF0000"/>
          <w:sz w:val="28"/>
          <w:szCs w:val="28"/>
        </w:rPr>
      </w:pPr>
    </w:p>
    <w:p w:rsidR="009378BF" w:rsidRPr="004C422A" w:rsidRDefault="009378BF" w:rsidP="00EA31B0">
      <w:pPr>
        <w:spacing w:after="0" w:line="20" w:lineRule="atLeast"/>
        <w:rPr>
          <w:rFonts w:ascii="Times New Roman" w:hAnsi="Times New Roman"/>
          <w:b/>
          <w:sz w:val="28"/>
          <w:szCs w:val="28"/>
          <w:lang w:eastAsia="en-US"/>
        </w:rPr>
      </w:pPr>
      <w:r>
        <w:rPr>
          <w:rFonts w:ascii="Times New Roman" w:hAnsi="Times New Roman"/>
          <w:b/>
          <w:sz w:val="28"/>
          <w:szCs w:val="28"/>
          <w:lang w:eastAsia="en-US"/>
        </w:rPr>
        <w:t>Сент</w:t>
      </w:r>
      <w:r w:rsidRPr="004C422A">
        <w:rPr>
          <w:rFonts w:ascii="Times New Roman" w:hAnsi="Times New Roman"/>
          <w:b/>
          <w:sz w:val="28"/>
          <w:szCs w:val="28"/>
          <w:lang w:eastAsia="en-US"/>
        </w:rPr>
        <w:t>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3"/>
        <w:gridCol w:w="6034"/>
        <w:gridCol w:w="328"/>
        <w:gridCol w:w="2804"/>
        <w:gridCol w:w="1817"/>
      </w:tblGrid>
      <w:tr w:rsidR="009378BF" w:rsidRPr="004C422A" w:rsidTr="008B3948">
        <w:tc>
          <w:tcPr>
            <w:tcW w:w="14786" w:type="dxa"/>
            <w:gridSpan w:val="5"/>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Первая неделя.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u w:val="single"/>
                <w:lang w:eastAsia="en-US"/>
              </w:rPr>
              <w:t xml:space="preserve">Тема периода: </w:t>
            </w:r>
            <w:r w:rsidRPr="004C422A">
              <w:rPr>
                <w:rFonts w:ascii="Times New Roman" w:hAnsi="Times New Roman"/>
                <w:sz w:val="28"/>
                <w:szCs w:val="28"/>
                <w:lang w:eastAsia="en-US"/>
              </w:rPr>
              <w:t>«День Знаний».</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u w:val="single"/>
                <w:lang w:eastAsia="en-US"/>
              </w:rPr>
              <w:t xml:space="preserve">Задачи: </w:t>
            </w:r>
            <w:r w:rsidRPr="004C422A">
              <w:rPr>
                <w:rFonts w:ascii="Times New Roman" w:hAnsi="Times New Roman"/>
                <w:sz w:val="28"/>
                <w:szCs w:val="28"/>
                <w:lang w:eastAsia="en-US"/>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r w:rsidR="009378BF" w:rsidRPr="004C422A" w:rsidTr="008B3948">
        <w:trPr>
          <w:trHeight w:val="222"/>
        </w:trPr>
        <w:tc>
          <w:tcPr>
            <w:tcW w:w="14786" w:type="dxa"/>
            <w:gridSpan w:val="5"/>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803"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603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132" w:type="dxa"/>
            <w:gridSpan w:val="2"/>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1817"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1135"/>
        </w:trPr>
        <w:tc>
          <w:tcPr>
            <w:tcW w:w="3803"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center"/>
              <w:rPr>
                <w:rFonts w:ascii="Times New Roman" w:hAnsi="Times New Roman"/>
                <w:sz w:val="28"/>
                <w:szCs w:val="28"/>
                <w:lang w:eastAsia="en-US"/>
              </w:rPr>
            </w:pPr>
            <w:r>
              <w:rPr>
                <w:rFonts w:ascii="Times New Roman" w:hAnsi="Times New Roman"/>
                <w:sz w:val="28"/>
                <w:szCs w:val="28"/>
                <w:lang w:eastAsia="en-US"/>
              </w:rPr>
              <w:t>01.09</w:t>
            </w:r>
          </w:p>
        </w:tc>
        <w:tc>
          <w:tcPr>
            <w:tcW w:w="6362" w:type="dxa"/>
            <w:gridSpan w:val="2"/>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Тема: «</w:t>
            </w:r>
            <w:r w:rsidRPr="004C422A">
              <w:rPr>
                <w:rFonts w:ascii="Times New Roman" w:hAnsi="Times New Roman"/>
                <w:sz w:val="28"/>
                <w:szCs w:val="28"/>
                <w:lang w:eastAsia="en-US"/>
              </w:rPr>
              <w:t>Космея»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развивать у детей эстетическое восприятие, чувство цвета. Формировать умение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c>
          <w:tcPr>
            <w:tcW w:w="280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Цветы космеи 2-3 оттенков, ½ альбомного листа, акварель, кисти, палитра, банка с водой, салфетка.</w:t>
            </w:r>
          </w:p>
          <w:p w:rsidR="009378BF" w:rsidRPr="004C422A" w:rsidRDefault="009378BF" w:rsidP="008B3948">
            <w:pPr>
              <w:spacing w:after="0" w:line="20" w:lineRule="atLeast"/>
              <w:rPr>
                <w:rFonts w:ascii="Times New Roman" w:hAnsi="Times New Roman"/>
                <w:b/>
                <w:sz w:val="28"/>
                <w:szCs w:val="28"/>
                <w:lang w:eastAsia="en-US"/>
              </w:rPr>
            </w:pPr>
          </w:p>
        </w:tc>
        <w:tc>
          <w:tcPr>
            <w:tcW w:w="1817"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76"/>
        </w:trPr>
        <w:tc>
          <w:tcPr>
            <w:tcW w:w="3803"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0</w:t>
            </w:r>
            <w:r w:rsidRPr="004C422A">
              <w:rPr>
                <w:rFonts w:ascii="Times New Roman" w:hAnsi="Times New Roman"/>
                <w:sz w:val="28"/>
                <w:szCs w:val="28"/>
                <w:lang w:val="en-US" w:eastAsia="en-US"/>
              </w:rPr>
              <w:t>1</w:t>
            </w:r>
            <w:r w:rsidRPr="004C422A">
              <w:rPr>
                <w:rFonts w:ascii="Times New Roman" w:hAnsi="Times New Roman"/>
                <w:sz w:val="28"/>
                <w:szCs w:val="28"/>
                <w:lang w:eastAsia="en-US"/>
              </w:rPr>
              <w:t>.09</w:t>
            </w:r>
          </w:p>
        </w:tc>
        <w:tc>
          <w:tcPr>
            <w:tcW w:w="6362" w:type="dxa"/>
            <w:gridSpan w:val="2"/>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«На лесной полянке выросли грибы»</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развивать образные представления детей. Закреплять умения вырезать предметы и их части круглой и овальной формы. Упражнять в закруглении углов у прямоугольника, треугольника. Формировать умение вырезать большие и маленькие грибы по частям, составлять несложную, красивую композицию. Формировать умение разрывать неширокую полосу бумаги мелкими движениями пальцев для изображения травы, мха около грибов.</w:t>
            </w:r>
          </w:p>
        </w:tc>
        <w:tc>
          <w:tcPr>
            <w:tcW w:w="280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Картинки с изображением грибов. Бумага разных цветов. ½ альбомного листа, ножницы, клей, кисть, салфетка, клеенка</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tc>
        <w:tc>
          <w:tcPr>
            <w:tcW w:w="1817"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С.30</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4"/>
        <w:gridCol w:w="6038"/>
        <w:gridCol w:w="3133"/>
        <w:gridCol w:w="1811"/>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u w:val="single"/>
                <w:lang w:eastAsia="en-US"/>
              </w:rPr>
              <w:t>Вторая неделя.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u w:val="single"/>
                <w:lang w:eastAsia="en-US"/>
              </w:rPr>
              <w:t xml:space="preserve">Тема периода: </w:t>
            </w:r>
            <w:r w:rsidRPr="004C422A">
              <w:rPr>
                <w:rFonts w:ascii="Times New Roman" w:hAnsi="Times New Roman"/>
                <w:b/>
                <w:sz w:val="28"/>
                <w:szCs w:val="28"/>
                <w:lang w:eastAsia="en-US"/>
              </w:rPr>
              <w:t>«</w:t>
            </w:r>
            <w:r w:rsidRPr="004C422A">
              <w:rPr>
                <w:rFonts w:ascii="Times New Roman" w:hAnsi="Times New Roman"/>
                <w:sz w:val="28"/>
                <w:szCs w:val="28"/>
                <w:lang w:eastAsia="en-US"/>
              </w:rPr>
              <w:t>Осень».</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u w:val="single"/>
                <w:lang w:eastAsia="en-US"/>
              </w:rPr>
              <w:t xml:space="preserve">Задачи: </w:t>
            </w:r>
            <w:r w:rsidRPr="004C422A">
              <w:rPr>
                <w:rFonts w:ascii="Times New Roman" w:hAnsi="Times New Roman"/>
                <w:sz w:val="28"/>
                <w:szCs w:val="28"/>
                <w:lang w:eastAsia="en-US"/>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EA31B0">
        <w:trPr>
          <w:trHeight w:val="1433"/>
        </w:trPr>
        <w:tc>
          <w:tcPr>
            <w:tcW w:w="3804" w:type="dxa"/>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center"/>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130F72"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05.09</w:t>
            </w:r>
          </w:p>
        </w:tc>
        <w:tc>
          <w:tcPr>
            <w:tcW w:w="603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ознакомительное».</w:t>
            </w:r>
          </w:p>
          <w:p w:rsidR="009378BF" w:rsidRPr="00EE7216"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Проведение дидактических игр с целью уточнения знаний детей в области математики.</w:t>
            </w:r>
          </w:p>
        </w:tc>
        <w:tc>
          <w:tcPr>
            <w:tcW w:w="3133"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Дидактические игры. </w:t>
            </w: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1811" w:type="dxa"/>
          </w:tcPr>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614"/>
        </w:trPr>
        <w:tc>
          <w:tcPr>
            <w:tcW w:w="380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06.09</w:t>
            </w:r>
          </w:p>
        </w:tc>
        <w:tc>
          <w:tcPr>
            <w:tcW w:w="603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«Казачий курень».</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Уточнять представления:</w:t>
            </w: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w:t>
            </w:r>
            <w:r w:rsidRPr="004C422A">
              <w:rPr>
                <w:rFonts w:ascii="Times New Roman" w:hAnsi="Times New Roman"/>
                <w:sz w:val="28"/>
                <w:szCs w:val="28"/>
                <w:lang w:eastAsia="en-US"/>
              </w:rPr>
              <w:t>о строительных деталях, деталях конструкторов;</w:t>
            </w: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w:t>
            </w:r>
            <w:r w:rsidRPr="004C422A">
              <w:rPr>
                <w:rFonts w:ascii="Times New Roman" w:hAnsi="Times New Roman"/>
                <w:sz w:val="28"/>
                <w:szCs w:val="28"/>
                <w:lang w:eastAsia="en-US"/>
              </w:rPr>
              <w:t>способах соединения, свойствах деталей и конструкций (высокие конструк</w:t>
            </w:r>
            <w:r w:rsidRPr="004C422A">
              <w:rPr>
                <w:rFonts w:ascii="Times New Roman" w:hAnsi="Times New Roman"/>
                <w:sz w:val="28"/>
                <w:szCs w:val="28"/>
                <w:lang w:eastAsia="en-US"/>
              </w:rPr>
              <w:softHyphen/>
              <w:t>ции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должны иметь устойчивые основания).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Упражнять в плоскостном моделировании, в совместном конструирова</w:t>
            </w:r>
            <w:r w:rsidRPr="004C422A">
              <w:rPr>
                <w:rFonts w:ascii="Times New Roman" w:hAnsi="Times New Roman"/>
                <w:sz w:val="28"/>
                <w:szCs w:val="28"/>
                <w:lang w:eastAsia="en-US"/>
              </w:rPr>
              <w:softHyphen/>
              <w:t>нии. Развивать:</w:t>
            </w: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w:t>
            </w:r>
            <w:r w:rsidRPr="004C422A">
              <w:rPr>
                <w:rFonts w:ascii="Times New Roman" w:hAnsi="Times New Roman"/>
                <w:sz w:val="28"/>
                <w:szCs w:val="28"/>
                <w:lang w:eastAsia="en-US"/>
              </w:rPr>
              <w:t>творчество, самостоятельность, инициативу, конструкторские навыки;</w:t>
            </w: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w:t>
            </w:r>
            <w:r w:rsidRPr="004C422A">
              <w:rPr>
                <w:rFonts w:ascii="Times New Roman" w:hAnsi="Times New Roman"/>
                <w:sz w:val="28"/>
                <w:szCs w:val="28"/>
                <w:lang w:eastAsia="en-US"/>
              </w:rPr>
              <w:t>умение рассуждать, делать самостоятельные выводы, находить собственные решения.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Познакомить:</w:t>
            </w:r>
          </w:p>
          <w:p w:rsidR="009378BF"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w:t>
            </w:r>
            <w:r w:rsidRPr="004C422A">
              <w:rPr>
                <w:rFonts w:ascii="Times New Roman" w:hAnsi="Times New Roman"/>
                <w:sz w:val="28"/>
                <w:szCs w:val="28"/>
                <w:lang w:eastAsia="en-US"/>
              </w:rPr>
              <w:t xml:space="preserve">с понятиями «курень», «низы», «верхи», </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«узвар», «балясы»;</w:t>
            </w: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sz w:val="28"/>
                <w:szCs w:val="28"/>
                <w:lang w:eastAsia="en-US"/>
              </w:rPr>
              <w:t>-</w:t>
            </w:r>
            <w:r w:rsidRPr="004C422A">
              <w:rPr>
                <w:rFonts w:ascii="Times New Roman" w:hAnsi="Times New Roman"/>
                <w:sz w:val="28"/>
                <w:szCs w:val="28"/>
                <w:lang w:eastAsia="en-US"/>
              </w:rPr>
              <w:t>идеей относительности пространственных направлений.</w:t>
            </w:r>
            <w:r w:rsidRPr="004C422A">
              <w:rPr>
                <w:rFonts w:ascii="Times New Roman" w:hAnsi="Times New Roman"/>
                <w:sz w:val="28"/>
                <w:szCs w:val="28"/>
                <w:lang w:eastAsia="en-US"/>
              </w:rPr>
              <w:br/>
              <w:t>Формировать навыки пространственной ориентации.</w:t>
            </w:r>
          </w:p>
        </w:tc>
        <w:tc>
          <w:tcPr>
            <w:tcW w:w="3133"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Ножницы, фломастеры, конверты, строительный материал, </w:t>
            </w:r>
          </w:p>
          <w:p w:rsidR="009378BF" w:rsidRPr="004C422A"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tc>
        <w:tc>
          <w:tcPr>
            <w:tcW w:w="1811"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Чумичева Р.М. </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стр. 138</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804"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0</w:t>
            </w:r>
            <w:r w:rsidRPr="004C422A">
              <w:rPr>
                <w:rFonts w:ascii="Times New Roman" w:hAnsi="Times New Roman"/>
                <w:sz w:val="28"/>
                <w:szCs w:val="28"/>
                <w:lang w:val="en-US" w:eastAsia="en-US"/>
              </w:rPr>
              <w:t>7</w:t>
            </w:r>
            <w:r w:rsidRPr="004C422A">
              <w:rPr>
                <w:rFonts w:ascii="Times New Roman" w:hAnsi="Times New Roman"/>
                <w:sz w:val="28"/>
                <w:szCs w:val="28"/>
                <w:lang w:eastAsia="en-US"/>
              </w:rPr>
              <w:t>.09</w:t>
            </w:r>
          </w:p>
        </w:tc>
        <w:tc>
          <w:tcPr>
            <w:tcW w:w="6038"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«Мы- воспитанники старшей группы».</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Дать детям возможность испытать гордость от того, что они старшие дошкольники. Напомнить, чем занимаю</w:t>
            </w:r>
            <w:r>
              <w:rPr>
                <w:rFonts w:ascii="Times New Roman" w:hAnsi="Times New Roman"/>
                <w:sz w:val="28"/>
                <w:szCs w:val="28"/>
                <w:lang w:eastAsia="en-US"/>
              </w:rPr>
              <w:t>тся на занятиях по развитию реч</w:t>
            </w:r>
            <w:r w:rsidRPr="004C422A">
              <w:rPr>
                <w:rFonts w:ascii="Times New Roman" w:hAnsi="Times New Roman"/>
                <w:sz w:val="28"/>
                <w:szCs w:val="28"/>
                <w:lang w:eastAsia="en-US"/>
              </w:rPr>
              <w:t>и.</w:t>
            </w:r>
          </w:p>
        </w:tc>
        <w:tc>
          <w:tcPr>
            <w:tcW w:w="3133"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Фотографии</w:t>
            </w: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30</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tc>
      </w:tr>
      <w:tr w:rsidR="009378BF" w:rsidRPr="004C422A" w:rsidTr="008B3948">
        <w:trPr>
          <w:trHeight w:val="715"/>
        </w:trPr>
        <w:tc>
          <w:tcPr>
            <w:tcW w:w="3804"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0</w:t>
            </w:r>
            <w:r w:rsidRPr="004C422A">
              <w:rPr>
                <w:rFonts w:ascii="Times New Roman" w:hAnsi="Times New Roman"/>
                <w:sz w:val="28"/>
                <w:szCs w:val="28"/>
                <w:lang w:val="en-US" w:eastAsia="en-US"/>
              </w:rPr>
              <w:t>8</w:t>
            </w:r>
            <w:r w:rsidRPr="004C422A">
              <w:rPr>
                <w:rFonts w:ascii="Times New Roman" w:hAnsi="Times New Roman"/>
                <w:sz w:val="28"/>
                <w:szCs w:val="28"/>
                <w:lang w:eastAsia="en-US"/>
              </w:rPr>
              <w:t>.09</w:t>
            </w: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«Укрась платочек ромашками».</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упражнять в рисовании красками</w:t>
            </w: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«Вылепи какие хочешь овощи и фрукты для игры в магазин».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закреплять умение детей передавать в лепке форму разных овощей (моркови, свеклы, репы, огурца, помидора и т.д.) Формировать умение сопоставлять форму овощей с геометрическими формами, находить сходство и различия. Формировать умение передавать в лепке характерные особенности каждого овоща, </w:t>
            </w:r>
            <w:r w:rsidRPr="004C422A">
              <w:rPr>
                <w:rFonts w:ascii="Times New Roman" w:hAnsi="Times New Roman"/>
                <w:sz w:val="28"/>
                <w:szCs w:val="28"/>
                <w:lang w:eastAsia="en-US"/>
              </w:rPr>
              <w:lastRenderedPageBreak/>
              <w:t>пользуясь приемами раскатывания, сглаживания пальцами, прищипывания и оттягивания.</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Квадрат бумаги 15х15, акварель, кисти, банка с водой, салфетка. </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Пластилин, доски для лепки, стеки. Овощи (муляжи, картинки)</w:t>
            </w: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С.33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bl>
    <w:p w:rsidR="009378BF" w:rsidRPr="004C422A" w:rsidRDefault="009378BF" w:rsidP="00EA31B0">
      <w:pPr>
        <w:spacing w:after="0" w:line="20" w:lineRule="atLeast"/>
        <w:rPr>
          <w:rFonts w:ascii="Times New Roman" w:hAnsi="Times New Roman"/>
          <w:b/>
          <w:sz w:val="28"/>
          <w:szCs w:val="28"/>
          <w:lang w:val="en-US"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4"/>
        <w:gridCol w:w="6038"/>
        <w:gridCol w:w="3133"/>
        <w:gridCol w:w="1811"/>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u w:val="single"/>
                <w:lang w:eastAsia="en-US"/>
              </w:rPr>
              <w:t>Третья неделя.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u w:val="single"/>
                <w:lang w:eastAsia="en-US"/>
              </w:rPr>
              <w:t xml:space="preserve">Тема периода: </w:t>
            </w:r>
            <w:r w:rsidRPr="004C422A">
              <w:rPr>
                <w:rFonts w:ascii="Times New Roman" w:hAnsi="Times New Roman"/>
                <w:b/>
                <w:sz w:val="28"/>
                <w:szCs w:val="28"/>
                <w:lang w:eastAsia="en-US"/>
              </w:rPr>
              <w:t>«</w:t>
            </w:r>
            <w:r w:rsidRPr="004C422A">
              <w:rPr>
                <w:rFonts w:ascii="Times New Roman" w:hAnsi="Times New Roman"/>
                <w:sz w:val="28"/>
                <w:szCs w:val="28"/>
                <w:lang w:eastAsia="en-US"/>
              </w:rPr>
              <w:t>Осень».</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u w:val="single"/>
                <w:lang w:eastAsia="en-US"/>
              </w:rPr>
              <w:t xml:space="preserve">Задачи: </w:t>
            </w:r>
            <w:r w:rsidRPr="004C422A">
              <w:rPr>
                <w:rFonts w:ascii="Times New Roman" w:hAnsi="Times New Roman"/>
                <w:sz w:val="28"/>
                <w:szCs w:val="28"/>
                <w:lang w:eastAsia="en-US"/>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rPr>
          <w:trHeight w:val="895"/>
        </w:trPr>
        <w:tc>
          <w:tcPr>
            <w:tcW w:w="380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1</w:t>
            </w:r>
            <w:r>
              <w:rPr>
                <w:rFonts w:ascii="Times New Roman" w:hAnsi="Times New Roman"/>
                <w:sz w:val="28"/>
                <w:szCs w:val="28"/>
                <w:lang w:eastAsia="en-US"/>
              </w:rPr>
              <w:t>2</w:t>
            </w:r>
            <w:r w:rsidRPr="004C422A">
              <w:rPr>
                <w:rFonts w:ascii="Times New Roman" w:hAnsi="Times New Roman"/>
                <w:sz w:val="28"/>
                <w:szCs w:val="28"/>
                <w:lang w:eastAsia="en-US"/>
              </w:rPr>
              <w:t>.09</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Социально-коммуникативное развитие (ознакомление с </w:t>
            </w:r>
            <w:r w:rsidRPr="004C422A">
              <w:rPr>
                <w:rFonts w:ascii="Times New Roman" w:hAnsi="Times New Roman"/>
                <w:b/>
                <w:sz w:val="28"/>
                <w:szCs w:val="28"/>
                <w:lang w:eastAsia="en-US"/>
              </w:rPr>
              <w:lastRenderedPageBreak/>
              <w:t>окружающим)</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0B24A2"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13.09</w:t>
            </w:r>
          </w:p>
        </w:tc>
        <w:tc>
          <w:tcPr>
            <w:tcW w:w="603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1».</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закреплять навыки счета в пределах 5, образовывать число5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w:t>
            </w:r>
            <w:r w:rsidRPr="004C422A">
              <w:rPr>
                <w:rFonts w:ascii="Times New Roman" w:hAnsi="Times New Roman"/>
                <w:sz w:val="28"/>
                <w:szCs w:val="28"/>
                <w:lang w:eastAsia="en-US"/>
              </w:rPr>
              <w:t>Детский сад.»</w:t>
            </w:r>
          </w:p>
          <w:p w:rsidR="009378BF" w:rsidRPr="000B24A2"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 xml:space="preserve">Задачи: показать детям общественную значимость детского сада. Формировать </w:t>
            </w:r>
            <w:r w:rsidRPr="004C422A">
              <w:rPr>
                <w:rFonts w:ascii="Times New Roman" w:hAnsi="Times New Roman"/>
                <w:sz w:val="28"/>
                <w:szCs w:val="28"/>
                <w:lang w:eastAsia="en-US"/>
              </w:rPr>
              <w:lastRenderedPageBreak/>
              <w:t>понятия о том, что сотрудников детского сада надо благодарить за их заботу, уважать их труд, бережно к нему относиться.</w:t>
            </w:r>
          </w:p>
        </w:tc>
        <w:tc>
          <w:tcPr>
            <w:tcW w:w="3133" w:type="dxa"/>
          </w:tcPr>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Набор объемных геометрических фигур (по 5 кубов, цилиндров, шаров); 4 картинки с изображением деятельности детей в разное время суток.  Двухполосные карточки, рисунки-таблички с геометр. Фигурами.</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Картинки с изображением работников детского </w:t>
            </w:r>
            <w:r w:rsidRPr="004C422A">
              <w:rPr>
                <w:rFonts w:ascii="Times New Roman" w:hAnsi="Times New Roman"/>
                <w:sz w:val="28"/>
                <w:szCs w:val="28"/>
                <w:lang w:eastAsia="en-US"/>
              </w:rPr>
              <w:lastRenderedPageBreak/>
              <w:t>сада. (воспитатель, помощник воспитателя, повар, прачка и др</w:t>
            </w:r>
            <w:r>
              <w:rPr>
                <w:rFonts w:ascii="Times New Roman" w:hAnsi="Times New Roman"/>
                <w:sz w:val="28"/>
                <w:szCs w:val="28"/>
                <w:lang w:eastAsia="en-US"/>
              </w:rPr>
              <w:t>,)</w:t>
            </w:r>
          </w:p>
        </w:tc>
        <w:tc>
          <w:tcPr>
            <w:tcW w:w="1811" w:type="dxa"/>
          </w:tcPr>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13</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 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С.28</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Дыбина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3"/>
        </w:trPr>
        <w:tc>
          <w:tcPr>
            <w:tcW w:w="3804"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0B24A2" w:rsidRDefault="009378BF" w:rsidP="008B3948">
            <w:pPr>
              <w:spacing w:after="0" w:line="20" w:lineRule="atLeast"/>
              <w:rPr>
                <w:rFonts w:ascii="Times New Roman" w:hAnsi="Times New Roman"/>
                <w:b/>
                <w:sz w:val="28"/>
                <w:szCs w:val="28"/>
                <w:lang w:eastAsia="en-US"/>
              </w:rPr>
            </w:pPr>
            <w:r w:rsidRPr="000B24A2">
              <w:rPr>
                <w:rFonts w:ascii="Times New Roman" w:hAnsi="Times New Roman"/>
                <w:b/>
                <w:sz w:val="28"/>
                <w:szCs w:val="28"/>
                <w:lang w:eastAsia="en-US"/>
              </w:rPr>
              <w:t xml:space="preserve">                                 1</w:t>
            </w:r>
            <w:r w:rsidRPr="000B24A2">
              <w:rPr>
                <w:rFonts w:ascii="Times New Roman" w:hAnsi="Times New Roman"/>
                <w:b/>
                <w:sz w:val="28"/>
                <w:szCs w:val="28"/>
                <w:lang w:val="en-US" w:eastAsia="en-US"/>
              </w:rPr>
              <w:t>4</w:t>
            </w:r>
            <w:r w:rsidRPr="000B24A2">
              <w:rPr>
                <w:rFonts w:ascii="Times New Roman" w:hAnsi="Times New Roman"/>
                <w:b/>
                <w:sz w:val="28"/>
                <w:szCs w:val="28"/>
                <w:lang w:eastAsia="en-US"/>
              </w:rPr>
              <w:t>.09</w:t>
            </w:r>
          </w:p>
        </w:tc>
        <w:tc>
          <w:tcPr>
            <w:tcW w:w="6038"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w:t>
            </w:r>
            <w:r w:rsidRPr="004C422A">
              <w:rPr>
                <w:rFonts w:ascii="Times New Roman" w:hAnsi="Times New Roman"/>
                <w:sz w:val="28"/>
                <w:szCs w:val="28"/>
                <w:lang w:eastAsia="en-US"/>
              </w:rPr>
              <w:t>Пересказ сказки «Заяц-хвастун».</w:t>
            </w:r>
          </w:p>
          <w:p w:rsidR="009378BF" w:rsidRPr="000B24A2"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помочь детям составить план пересказа сказки; формировать умение пересказывать сказку, придерживаясь плана</w:t>
            </w:r>
          </w:p>
        </w:tc>
        <w:tc>
          <w:tcPr>
            <w:tcW w:w="3133"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Иллюстрации к сказке</w:t>
            </w: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bottom w:val="single" w:sz="4" w:space="0" w:color="auto"/>
            </w:tcBorders>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С.33Гербова</w:t>
            </w: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804"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w:t>
            </w:r>
            <w:r w:rsidRPr="004C422A">
              <w:rPr>
                <w:rFonts w:ascii="Times New Roman" w:hAnsi="Times New Roman"/>
                <w:sz w:val="28"/>
                <w:szCs w:val="28"/>
                <w:lang w:val="en-US" w:eastAsia="en-US"/>
              </w:rPr>
              <w:t>5</w:t>
            </w:r>
            <w:r w:rsidRPr="004C422A">
              <w:rPr>
                <w:rFonts w:ascii="Times New Roman" w:hAnsi="Times New Roman"/>
                <w:sz w:val="28"/>
                <w:szCs w:val="28"/>
                <w:lang w:eastAsia="en-US"/>
              </w:rPr>
              <w:t>.09</w:t>
            </w: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w:t>
            </w:r>
            <w:r w:rsidRPr="004C422A">
              <w:rPr>
                <w:rFonts w:ascii="Times New Roman" w:hAnsi="Times New Roman"/>
                <w:sz w:val="28"/>
                <w:szCs w:val="28"/>
                <w:lang w:eastAsia="en-US"/>
              </w:rPr>
              <w:t>Яблоня с золотыми яблоками в волшебном саду».</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xml:space="preserve"> формировать умение детей создавать сказочный образ, рисовать развесистые деревья, передавая разветвленность фруктовых деревьев; изображать много «золотых» яблок. Закреплять умение рисовать красками (хорошо промывать кисть, промакивать о салфетку, не рисовать по сырой краске). Развивать эстетическое восприятие, чувство композиции, формировать умение красиво располагать изображение на листе.</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Альбомный лист, акварель, кисти, банка с водой, салфетка.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r w:rsidR="009378BF" w:rsidRPr="004C422A" w:rsidTr="008B3948">
        <w:trPr>
          <w:trHeight w:val="2196"/>
        </w:trPr>
        <w:tc>
          <w:tcPr>
            <w:tcW w:w="3804"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0B24A2"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15.09</w:t>
            </w:r>
          </w:p>
          <w:p w:rsidR="009378BF" w:rsidRPr="000B24A2"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«Огурцы и помидоры лежат на тарелке»</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продолжать отрабатывать умение детей вырезывать предметы круглой и овальной формы из квадратов и прямоугольников, срезая углы способом закруглению развивать координацию движений обеих рук, закреплять умение аккуратно наклеивать изображения</w:t>
            </w:r>
            <w:r w:rsidRPr="004C422A">
              <w:rPr>
                <w:rFonts w:ascii="Times New Roman" w:hAnsi="Times New Roman"/>
                <w:b/>
                <w:sz w:val="28"/>
                <w:szCs w:val="28"/>
                <w:lang w:eastAsia="en-US"/>
              </w:rPr>
              <w:t>.</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Овощи для рассматривания, Круг белой бумаги диаметром 18 см, заготовки из цветной бумаги, ножницы, клей, кисть, салфетка.</w:t>
            </w: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С.35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u w:val="single"/>
                <w:lang w:eastAsia="en-US"/>
              </w:rPr>
              <w:t>ЧЕТВЕРТАЯ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 xml:space="preserve">ТЕМА ПЕРИОДА: </w:t>
            </w:r>
            <w:r w:rsidRPr="004C422A">
              <w:rPr>
                <w:rFonts w:ascii="Times New Roman" w:hAnsi="Times New Roman"/>
                <w:sz w:val="28"/>
                <w:szCs w:val="28"/>
                <w:lang w:eastAsia="en-US"/>
              </w:rPr>
              <w:t>«</w:t>
            </w:r>
            <w:r w:rsidRPr="004C422A">
              <w:rPr>
                <w:rFonts w:ascii="Times New Roman" w:hAnsi="Times New Roman"/>
                <w:b/>
                <w:i/>
                <w:sz w:val="28"/>
                <w:szCs w:val="28"/>
                <w:u w:val="wavyDouble"/>
                <w:lang w:eastAsia="en-US"/>
              </w:rPr>
              <w:t>Осень»</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i/>
                <w:sz w:val="28"/>
                <w:szCs w:val="28"/>
                <w:lang w:eastAsia="en-US"/>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19.09</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2</w:t>
            </w:r>
            <w:r w:rsidRPr="00D97D4A">
              <w:rPr>
                <w:rFonts w:ascii="Times New Roman" w:hAnsi="Times New Roman"/>
                <w:sz w:val="28"/>
                <w:szCs w:val="28"/>
                <w:lang w:eastAsia="en-US"/>
              </w:rPr>
              <w:t>0</w:t>
            </w:r>
            <w:r w:rsidRPr="004C422A">
              <w:rPr>
                <w:rFonts w:ascii="Times New Roman" w:hAnsi="Times New Roman"/>
                <w:sz w:val="28"/>
                <w:szCs w:val="28"/>
                <w:lang w:eastAsia="en-US"/>
              </w:rPr>
              <w:t>.09</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D97D4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21.09</w:t>
            </w:r>
          </w:p>
        </w:tc>
        <w:tc>
          <w:tcPr>
            <w:tcW w:w="5854" w:type="dxa"/>
          </w:tcPr>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2».</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 выражениями; совершенствовать умение двигаться в заданном направлении и определять его </w:t>
            </w:r>
            <w:r w:rsidRPr="004C422A">
              <w:rPr>
                <w:rFonts w:ascii="Times New Roman" w:hAnsi="Times New Roman"/>
                <w:sz w:val="28"/>
                <w:szCs w:val="28"/>
                <w:lang w:eastAsia="en-US"/>
              </w:rPr>
              <w:lastRenderedPageBreak/>
              <w:t>словами: вперед, назад, направо, налево.</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«Дома» №2.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Уточнять представления: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о строительных деталях, деталях конструкторов;</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способах соединения, свойствах деталей и конструкций (высокие конструк</w:t>
            </w:r>
            <w:r w:rsidRPr="004C422A">
              <w:rPr>
                <w:rFonts w:ascii="Times New Roman" w:hAnsi="Times New Roman"/>
                <w:sz w:val="28"/>
                <w:szCs w:val="28"/>
                <w:lang w:eastAsia="en-US"/>
              </w:rPr>
              <w:softHyphen/>
              <w:t>ции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должны иметь устойчивые основания).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Упражнять в плоскостном моделировании, в совместном конструирова</w:t>
            </w:r>
            <w:r w:rsidRPr="004C422A">
              <w:rPr>
                <w:rFonts w:ascii="Times New Roman" w:hAnsi="Times New Roman"/>
                <w:sz w:val="28"/>
                <w:szCs w:val="28"/>
                <w:lang w:eastAsia="en-US"/>
              </w:rPr>
              <w:softHyphen/>
              <w:t>нии. Развивать:</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творчество, самостоятельность, инициативу, конструкторские навыки;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умение рассуждать, делать самостоятельные выводы, находить собственные решения.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Познакомить:</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с понятиями «равновесие», «сила тяжести», «карта», «план», «компас»;</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идеей относительности пространственных направлений.</w:t>
            </w:r>
            <w:r w:rsidRPr="004C422A">
              <w:rPr>
                <w:rFonts w:ascii="Times New Roman" w:hAnsi="Times New Roman"/>
                <w:sz w:val="28"/>
                <w:szCs w:val="28"/>
                <w:lang w:eastAsia="en-US"/>
              </w:rPr>
              <w:br/>
              <w:t>Формировать навыки пространственной ориентации.</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«Звуковая культура речи: дифференциация звуков з-с»</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упражнять детей в отчетливом произношении звуков з-с и их дифференциации; познакомить со скороговоркой. </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Барабан, дудочка, счетная лесенка,6 неваляшек, 6 пирамидок, карточка в чехле с 4 наш</w:t>
            </w:r>
            <w:r>
              <w:rPr>
                <w:rFonts w:ascii="Times New Roman" w:hAnsi="Times New Roman"/>
                <w:sz w:val="28"/>
                <w:szCs w:val="28"/>
                <w:lang w:eastAsia="en-US"/>
              </w:rPr>
              <w:t xml:space="preserve">итыми </w:t>
            </w:r>
            <w:r w:rsidRPr="004C422A">
              <w:rPr>
                <w:rFonts w:ascii="Times New Roman" w:hAnsi="Times New Roman"/>
                <w:sz w:val="28"/>
                <w:szCs w:val="28"/>
                <w:lang w:eastAsia="en-US"/>
              </w:rPr>
              <w:t xml:space="preserve">пуговицами, большая и маленькая куклы, 2 ленты (красная –длинная и широкая. Зеленая –короткая и </w:t>
            </w:r>
            <w:r w:rsidRPr="004C422A">
              <w:rPr>
                <w:rFonts w:ascii="Times New Roman" w:hAnsi="Times New Roman"/>
                <w:sz w:val="28"/>
                <w:szCs w:val="28"/>
                <w:lang w:eastAsia="en-US"/>
              </w:rPr>
              <w:lastRenderedPageBreak/>
              <w:t>узкая), фланелеграф, аудиозапись, ларчик со звездочками. По кол-ву детей.</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Ножницы, фломастеры, конверты, строительный материал, </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Мелкие предметы, фишки, пирамидки. Картинка синицы и комара. </w:t>
            </w: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С.15</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 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val="en-US"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2</w:t>
            </w:r>
            <w:r>
              <w:rPr>
                <w:rFonts w:ascii="Times New Roman" w:hAnsi="Times New Roman"/>
                <w:sz w:val="28"/>
                <w:szCs w:val="28"/>
                <w:lang w:eastAsia="en-US"/>
              </w:rPr>
              <w:t>2</w:t>
            </w:r>
            <w:r w:rsidRPr="004C422A">
              <w:rPr>
                <w:rFonts w:ascii="Times New Roman" w:hAnsi="Times New Roman"/>
                <w:sz w:val="28"/>
                <w:szCs w:val="28"/>
                <w:lang w:eastAsia="en-US"/>
              </w:rPr>
              <w:t>.09</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«Идет дождь»</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образно отражать в рисунках впечатления от окружающей жизни. Закреплять умение строить композицию рисунка, формировать умение пользоваться приобретенными приемами для передачи явления в рисунке. Упражнять в рисовании простым графитным и цветными карандашами.</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«Как маленький мишутка увидел, что из его мисочки всё съели».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создавать в лепки сказочный образ. Лепить фигуру медвежонка, передавая форму частей и величину. Развивать воображение.</w:t>
            </w:r>
          </w:p>
        </w:tc>
        <w:tc>
          <w:tcPr>
            <w:tcW w:w="305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Простой карандаш, цветные карандаши, альбомные листы.</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Пластилин, доски для лепки, стеки, иллюстрация сказки «Три медведя»</w:t>
            </w:r>
          </w:p>
        </w:tc>
        <w:tc>
          <w:tcPr>
            <w:tcW w:w="210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С.37</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bl>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w:t>
      </w: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4"/>
        <w:gridCol w:w="6038"/>
        <w:gridCol w:w="3133"/>
        <w:gridCol w:w="1811"/>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u w:val="single"/>
                <w:lang w:eastAsia="en-US"/>
              </w:rPr>
              <w:t>Пятая неделя.</w:t>
            </w:r>
            <w:r w:rsidRPr="004C422A">
              <w:rPr>
                <w:rFonts w:ascii="Times New Roman" w:hAnsi="Times New Roman"/>
                <w:b/>
                <w:i/>
                <w:sz w:val="28"/>
                <w:szCs w:val="28"/>
                <w:u w:val="single"/>
                <w:lang w:eastAsia="en-US"/>
              </w:rPr>
              <w:t xml:space="preserve"> </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«Осень»</w:t>
            </w:r>
          </w:p>
          <w:p w:rsidR="009378BF" w:rsidRPr="004C422A" w:rsidRDefault="009378BF" w:rsidP="008B3948">
            <w:pPr>
              <w:spacing w:after="0" w:line="20" w:lineRule="atLeast"/>
              <w:rPr>
                <w:rFonts w:ascii="Times New Roman" w:hAnsi="Times New Roman"/>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i/>
                <w:sz w:val="28"/>
                <w:szCs w:val="28"/>
                <w:lang w:eastAsia="en-US"/>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i/>
                <w:sz w:val="28"/>
                <w:szCs w:val="28"/>
                <w:lang w:eastAsia="en-US"/>
              </w:rPr>
              <w:lastRenderedPageBreak/>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Организованная образовательная деятельность</w:t>
            </w:r>
          </w:p>
        </w:tc>
      </w:tr>
      <w:tr w:rsidR="009378BF" w:rsidRPr="004C422A" w:rsidTr="008B3948">
        <w:tc>
          <w:tcPr>
            <w:tcW w:w="380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26.09</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(Ознакомление с природой.)</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27.09</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28</w:t>
            </w:r>
            <w:r w:rsidRPr="004C422A">
              <w:rPr>
                <w:rFonts w:ascii="Times New Roman" w:hAnsi="Times New Roman"/>
                <w:sz w:val="28"/>
                <w:szCs w:val="28"/>
                <w:lang w:eastAsia="en-US"/>
              </w:rPr>
              <w:t>.09</w:t>
            </w:r>
          </w:p>
        </w:tc>
        <w:tc>
          <w:tcPr>
            <w:tcW w:w="6038"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1».</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составлять множество из разных элементов, выделять его части, объединять их в целое множество и устанавливать зависимость между целыми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«Моя семья»</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продолжать формировать интерес к семье, членим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 .</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«Рассматривание сюжетной картины «Осенний день» и составление рассказов по ней».</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совершенствовать умение детей составлять повествовательные рассказы по картине, придерживаясь плана. </w:t>
            </w:r>
          </w:p>
        </w:tc>
        <w:tc>
          <w:tcPr>
            <w:tcW w:w="3133" w:type="dxa"/>
          </w:tcPr>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Кукла, мишка, 3 обруча, 3 пирамидки, 2 кубика, колокольчик, коробка с набором геометрических фигур</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Иллюстрации осени</w:t>
            </w: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Мяч.</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 xml:space="preserve">Сюжетная картина </w:t>
            </w:r>
            <w:r w:rsidRPr="004C422A">
              <w:rPr>
                <w:rFonts w:ascii="Times New Roman" w:hAnsi="Times New Roman"/>
                <w:sz w:val="28"/>
                <w:szCs w:val="28"/>
                <w:lang w:eastAsia="en-US"/>
              </w:rPr>
              <w:t>«Осенний день»</w:t>
            </w:r>
          </w:p>
        </w:tc>
        <w:tc>
          <w:tcPr>
            <w:tcW w:w="1811"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18</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 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С.38Гербова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С.22</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Дыбина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804"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29.09</w:t>
            </w:r>
          </w:p>
        </w:tc>
        <w:tc>
          <w:tcPr>
            <w:tcW w:w="6038"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«Веселые игрушки»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развивать эстетическое восприятие , образные представления и воображение детей. Познакомить с деревянной богородской игрушкой. Формировать умение выделять выразительные средства этого вида народных игрушек. Воспитывать интерес и любовь к народному творчеству. Развивать фантазию.</w:t>
            </w:r>
          </w:p>
        </w:tc>
        <w:tc>
          <w:tcPr>
            <w:tcW w:w="3133"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Альбомный лист, цветные карандаши</w:t>
            </w:r>
          </w:p>
        </w:tc>
        <w:tc>
          <w:tcPr>
            <w:tcW w:w="1811"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39</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3146"/>
        </w:trPr>
        <w:tc>
          <w:tcPr>
            <w:tcW w:w="3804"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29.09</w:t>
            </w:r>
          </w:p>
          <w:p w:rsidR="009378BF" w:rsidRPr="004C422A" w:rsidRDefault="009378BF" w:rsidP="008B3948">
            <w:pPr>
              <w:spacing w:after="0" w:line="20" w:lineRule="atLeast"/>
              <w:jc w:val="right"/>
              <w:rPr>
                <w:rFonts w:ascii="Times New Roman" w:hAnsi="Times New Roman"/>
                <w:sz w:val="28"/>
                <w:szCs w:val="28"/>
                <w:lang w:eastAsia="en-US"/>
              </w:rPr>
            </w:pPr>
          </w:p>
        </w:tc>
        <w:tc>
          <w:tcPr>
            <w:tcW w:w="6038" w:type="dxa"/>
            <w:tcBorders>
              <w:top w:val="single" w:sz="4" w:space="0" w:color="auto"/>
              <w:left w:val="single" w:sz="4" w:space="0" w:color="auto"/>
              <w:bottom w:val="single" w:sz="4" w:space="0" w:color="auto"/>
              <w:right w:val="nil"/>
            </w:tcBorders>
          </w:tcPr>
          <w:p w:rsidR="009378BF" w:rsidRPr="00D84922"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«Наш любимый мишка и его друзья».</w:t>
            </w: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на листе бумаг. Развивать чувство композиции.</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½ альбомного листа, наборы цветной бумаги, ножницы, клей кисти для клея. Салфетки. </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w:t>
      </w: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Октябрь</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88"/>
      </w:tblGrid>
      <w:tr w:rsidR="009378BF" w:rsidRPr="004C422A" w:rsidTr="008B3948">
        <w:tc>
          <w:tcPr>
            <w:tcW w:w="14868"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u w:val="single"/>
                <w:lang w:eastAsia="en-US"/>
              </w:rPr>
              <w:t>Первая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«Я в мире человек»</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lastRenderedPageBreak/>
              <w:t xml:space="preserve">ЗАДАЧИ: </w:t>
            </w:r>
            <w:r w:rsidRPr="004C422A">
              <w:rPr>
                <w:rFonts w:ascii="Times New Roman" w:hAnsi="Times New Roman"/>
                <w:b/>
                <w:i/>
                <w:sz w:val="28"/>
                <w:szCs w:val="28"/>
                <w:lang w:eastAsia="en-US"/>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образа «Я» Развивать представление детей о своем внешнем облике.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9378BF" w:rsidRPr="004C422A" w:rsidTr="008B3948">
        <w:trPr>
          <w:trHeight w:val="222"/>
        </w:trPr>
        <w:tc>
          <w:tcPr>
            <w:tcW w:w="14868"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Организованная образовательная деятельность</w:t>
            </w:r>
          </w:p>
        </w:tc>
      </w:tr>
      <w:tr w:rsidR="009378BF" w:rsidRPr="004C422A" w:rsidTr="008B3948">
        <w:trPr>
          <w:trHeight w:val="3051"/>
        </w:trPr>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03</w:t>
            </w:r>
            <w:r w:rsidRPr="004C422A">
              <w:rPr>
                <w:rFonts w:ascii="Times New Roman" w:hAnsi="Times New Roman"/>
                <w:sz w:val="28"/>
                <w:szCs w:val="28"/>
                <w:lang w:eastAsia="en-US"/>
              </w:rPr>
              <w:t>.</w:t>
            </w:r>
            <w:r>
              <w:rPr>
                <w:rFonts w:ascii="Times New Roman" w:hAnsi="Times New Roman"/>
                <w:sz w:val="28"/>
                <w:szCs w:val="28"/>
                <w:lang w:eastAsia="en-US"/>
              </w:rPr>
              <w:t>1</w:t>
            </w:r>
            <w:r w:rsidRPr="004C422A">
              <w:rPr>
                <w:rFonts w:ascii="Times New Roman" w:hAnsi="Times New Roman"/>
                <w:sz w:val="28"/>
                <w:szCs w:val="28"/>
                <w:lang w:eastAsia="en-US"/>
              </w:rPr>
              <w:t>0</w:t>
            </w: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center"/>
              <w:rPr>
                <w:rFonts w:ascii="Times New Roman" w:hAnsi="Times New Roman"/>
                <w:sz w:val="28"/>
                <w:szCs w:val="28"/>
                <w:lang w:eastAsia="en-US"/>
              </w:rPr>
            </w:pPr>
          </w:p>
        </w:tc>
        <w:tc>
          <w:tcPr>
            <w:tcW w:w="5854" w:type="dxa"/>
          </w:tcPr>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считать в пределах 6, показать образование числа 6 на основе сравнения двух групп предметов, выраженных соседними числами 5 и6.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w:t>
            </w:r>
          </w:p>
          <w:p w:rsidR="009378BF" w:rsidRPr="006717B7"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 форма, величина).</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Двухполосные карточки, фигуры по 6 шт. на каждого, наборное полотно, красные и желтые цветы по 6 шт., 6 карандашей, разного цвета и длины, наборы полосок разного цвета и длины, наборы объемных геометрических фигур( шар, куб, цилиндр)</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8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19</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 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 xml:space="preserve">      04</w:t>
            </w:r>
            <w:r w:rsidRPr="004C422A">
              <w:rPr>
                <w:rFonts w:ascii="Times New Roman" w:hAnsi="Times New Roman"/>
                <w:sz w:val="28"/>
                <w:szCs w:val="28"/>
                <w:lang w:eastAsia="en-US"/>
              </w:rPr>
              <w:t>.10</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«Берегите животных».</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взаимосвязи животных со средой обитания. Воспитывать осознанное </w:t>
            </w:r>
            <w:r w:rsidRPr="004C422A">
              <w:rPr>
                <w:rFonts w:ascii="Times New Roman" w:hAnsi="Times New Roman"/>
                <w:sz w:val="28"/>
                <w:szCs w:val="28"/>
                <w:lang w:eastAsia="en-US"/>
              </w:rPr>
              <w:lastRenderedPageBreak/>
              <w:t>бережное отношение к миру природы. Дать элементарные представления о способах охраны животных. Формировать представления о том, человек это часть природы, что он должен беречь, охранят и защищать её. Развивать творчество и умение работать в коллективе.</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Плакат с изображением зверей, птиц, рыб и насекомых.</w:t>
            </w:r>
          </w:p>
        </w:tc>
        <w:tc>
          <w:tcPr>
            <w:tcW w:w="218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41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Соломенникова</w:t>
            </w:r>
          </w:p>
        </w:tc>
      </w:tr>
      <w:tr w:rsidR="009378BF" w:rsidRPr="004C422A" w:rsidTr="008B3948">
        <w:trPr>
          <w:trHeight w:val="2027"/>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05</w:t>
            </w:r>
            <w:r w:rsidRPr="004C422A">
              <w:rPr>
                <w:rFonts w:ascii="Times New Roman" w:hAnsi="Times New Roman"/>
                <w:sz w:val="28"/>
                <w:szCs w:val="28"/>
                <w:lang w:eastAsia="en-US"/>
              </w:rPr>
              <w:t>.10</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«Учимся вежливости».</w:t>
            </w:r>
          </w:p>
          <w:p w:rsidR="009378BF" w:rsidRPr="00B5161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tc>
        <w:tc>
          <w:tcPr>
            <w:tcW w:w="218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tc>
      </w:tr>
      <w:tr w:rsidR="009378BF" w:rsidRPr="004C422A" w:rsidTr="008B3948">
        <w:trPr>
          <w:trHeight w:val="278"/>
        </w:trPr>
        <w:tc>
          <w:tcPr>
            <w:tcW w:w="3768" w:type="dxa"/>
            <w:tcBorders>
              <w:top w:val="single" w:sz="4" w:space="0" w:color="auto"/>
              <w:left w:val="single" w:sz="4" w:space="0" w:color="auto"/>
              <w:bottom w:val="single" w:sz="4" w:space="0" w:color="auto"/>
              <w:right w:val="single" w:sz="4" w:space="0" w:color="auto"/>
            </w:tcBorders>
          </w:tcPr>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06</w:t>
            </w:r>
            <w:r w:rsidRPr="004C422A">
              <w:rPr>
                <w:rFonts w:ascii="Times New Roman" w:hAnsi="Times New Roman"/>
                <w:sz w:val="28"/>
                <w:szCs w:val="28"/>
                <w:lang w:eastAsia="en-US"/>
              </w:rPr>
              <w:t>.10</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«Дымковская слобода(деревня).» (коллективная композиция)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развивать эстетическое восприятие, образные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Силуэты дымковских игрушек из бумаги, краски, кисти, банка с водой, салфетки. Большой лист для оформления картины. </w:t>
            </w:r>
          </w:p>
        </w:tc>
        <w:tc>
          <w:tcPr>
            <w:tcW w:w="218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42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r w:rsidR="009378BF" w:rsidRPr="004C422A" w:rsidTr="008B3948">
        <w:trPr>
          <w:trHeight w:val="2225"/>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06</w:t>
            </w:r>
            <w:r w:rsidRPr="004C422A">
              <w:rPr>
                <w:rFonts w:ascii="Times New Roman" w:hAnsi="Times New Roman"/>
                <w:sz w:val="28"/>
                <w:szCs w:val="28"/>
                <w:lang w:eastAsia="en-US"/>
              </w:rPr>
              <w:t>.10</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«Козлик».</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продолжать формировать умение детей лепить фигуру по народным (дымковским) мотивам; использовать прием раскатывании столбика, сгибания его и разрезания стекой с двух концов( так лепятся ноги). Развивать эстетическое восприятие.</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Пластилин, доска для лепки, стеки. </w:t>
            </w:r>
          </w:p>
        </w:tc>
        <w:tc>
          <w:tcPr>
            <w:tcW w:w="218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Октябрь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4"/>
        <w:gridCol w:w="6038"/>
        <w:gridCol w:w="3133"/>
        <w:gridCol w:w="1811"/>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u w:val="single"/>
                <w:lang w:eastAsia="en-US"/>
              </w:rPr>
              <w:t>Вторая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«Я в мире человек»</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образа «Я» Развивать представление детей о своем внешнем облике.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80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10.10</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11.10</w:t>
            </w:r>
          </w:p>
        </w:tc>
        <w:tc>
          <w:tcPr>
            <w:tcW w:w="603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«Занятие 3».</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еще уже..самый узкий (и наоборот).. продолжать формировать умение определять местоположение окружающих </w:t>
            </w:r>
            <w:r w:rsidRPr="004C422A">
              <w:rPr>
                <w:rFonts w:ascii="Times New Roman" w:hAnsi="Times New Roman"/>
                <w:sz w:val="28"/>
                <w:szCs w:val="28"/>
                <w:lang w:eastAsia="en-US"/>
              </w:rPr>
              <w:lastRenderedPageBreak/>
              <w:t>людей и предметов относительно себя и обозначать его словами: впереди, сзади, слева, справа.</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Pr>
                <w:rFonts w:ascii="Times New Roman" w:hAnsi="Times New Roman"/>
                <w:sz w:val="28"/>
                <w:szCs w:val="28"/>
                <w:lang w:eastAsia="en-US"/>
              </w:rPr>
              <w:t xml:space="preserve">«Машины»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w:t>
            </w:r>
          </w:p>
        </w:tc>
        <w:tc>
          <w:tcPr>
            <w:tcW w:w="3133"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Двуступенчатая лесенка, матрешки и пирамидки по 7 штук, фланелеграф (магнитная лоска), 7 полосок одинакового цвета и разной ширины. </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CD4C1C"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Фломастеры, ножницы, геометрические фигуры, простые карандаши, ластики, коробочки. Строительный материал, набор «Инструменты Лего-дупло»</w:t>
            </w:r>
          </w:p>
        </w:tc>
        <w:tc>
          <w:tcPr>
            <w:tcW w:w="1811"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 22</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 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564"/>
        </w:trPr>
        <w:tc>
          <w:tcPr>
            <w:tcW w:w="3804"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12.10</w:t>
            </w:r>
          </w:p>
        </w:tc>
        <w:tc>
          <w:tcPr>
            <w:tcW w:w="6038"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 xml:space="preserve">«Лексико -грамматические упражнения. Чтение сказки «Крылатый, мохнатый, да масляный». </w:t>
            </w:r>
          </w:p>
          <w:p w:rsidR="009378BF" w:rsidRPr="00CD4C1C"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упражнять детей в подборе существительных к прилагательным. Познакомить с русской народной сказкой, помочь понять ее смысл.</w:t>
            </w:r>
          </w:p>
        </w:tc>
        <w:tc>
          <w:tcPr>
            <w:tcW w:w="3133"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Иллюстрации к сказке.</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bottom w:val="single" w:sz="4" w:space="0" w:color="auto"/>
            </w:tcBorders>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С.47Гербова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804"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 (Рисование)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13.10</w:t>
            </w: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«Знакомство с городецкой росписью»</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познакомить детей с городецкой</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росписью. Формировать умение выделять ее яркий колорит (розовые голубые, сиреневые цветы), композицию узора (в середине большой красивый цветок-розан, с боков его бутоны и листья), мазки , точки,  черточки-оживки(черные или белые)и рисовать эти элементы кистью. Развивать эстетическое </w:t>
            </w:r>
            <w:r w:rsidRPr="004C422A">
              <w:rPr>
                <w:rFonts w:ascii="Times New Roman" w:hAnsi="Times New Roman"/>
                <w:sz w:val="28"/>
                <w:szCs w:val="28"/>
                <w:lang w:eastAsia="en-US"/>
              </w:rPr>
              <w:lastRenderedPageBreak/>
              <w:t>восприятие, чувство цвета, чувство прекрасного. Вызывать желание создавать красивый узор.</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Альбомный лист, гуашь, кисти, салфетки, банка с водой.</w:t>
            </w: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r w:rsidR="009378BF" w:rsidRPr="004C422A" w:rsidTr="008B3948">
        <w:trPr>
          <w:trHeight w:val="2196"/>
        </w:trPr>
        <w:tc>
          <w:tcPr>
            <w:tcW w:w="3804"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Художественно-эстетическое развитие (Аппликация)   </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13</w:t>
            </w:r>
            <w:r w:rsidRPr="004C422A">
              <w:rPr>
                <w:rFonts w:ascii="Times New Roman" w:hAnsi="Times New Roman"/>
                <w:sz w:val="28"/>
                <w:szCs w:val="28"/>
                <w:lang w:eastAsia="en-US"/>
              </w:rPr>
              <w:t>.10</w:t>
            </w: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«Блюдо с фруктами и ягодами» (коллективная работа).</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продолжать отрабатывать приемы вырезывания предметов круглой и овальной формы. Формировать умение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Круг диаметром 50 см. Набор цветной бумаги. Ножницы. Клей кисти для клея, салфетки.</w:t>
            </w: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Октябрь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u w:val="single"/>
                <w:lang w:eastAsia="en-US"/>
              </w:rPr>
              <w:t>Третья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«Моя станица, моя страна»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Формировать у детей начальных представлений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rPr>
          <w:trHeight w:val="3770"/>
        </w:trPr>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17</w:t>
            </w:r>
            <w:r w:rsidRPr="004C422A">
              <w:rPr>
                <w:rFonts w:ascii="Times New Roman" w:hAnsi="Times New Roman"/>
                <w:sz w:val="28"/>
                <w:szCs w:val="28"/>
                <w:lang w:eastAsia="en-US"/>
              </w:rPr>
              <w:t>.10</w:t>
            </w:r>
          </w:p>
        </w:tc>
        <w:tc>
          <w:tcPr>
            <w:tcW w:w="5854" w:type="dxa"/>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 xml:space="preserve">«Занятие 4».     </w:t>
            </w:r>
          </w:p>
          <w:p w:rsidR="009378BF" w:rsidRPr="00CD4C1C"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продолжать формировать умение считать в пределах 6 и7, знакомить с порядковым значением чисел 6 и 7, правильно отвечать на вопросы : «Сколько?», «Который по счету?», «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низкий(и наоборот). Расширять представления детей о деятельности взрослых и детей в разное время суток, о последовательности частей суток.</w:t>
            </w:r>
          </w:p>
        </w:tc>
        <w:tc>
          <w:tcPr>
            <w:tcW w:w="3058" w:type="dxa"/>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Корзина, муляжи овощей» корзины с набором овощей и фруктов, иллюстрации с изображением деятельности детей и взрослых в разное время суток, мяч.</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22</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 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 xml:space="preserve">                            18</w:t>
            </w:r>
            <w:r w:rsidRPr="004C422A">
              <w:rPr>
                <w:rFonts w:ascii="Times New Roman" w:hAnsi="Times New Roman"/>
                <w:sz w:val="28"/>
                <w:szCs w:val="28"/>
                <w:lang w:eastAsia="en-US"/>
              </w:rPr>
              <w:t>.10</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«О дружбе и друзьях».</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3058" w:type="dxa"/>
            <w:tcBorders>
              <w:bottom w:val="single" w:sz="4" w:space="0" w:color="auto"/>
            </w:tcBorders>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Конверт, в котором лежит письмо и карта. Аудиозапись «Песни о дружбе».</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bottom w:val="single" w:sz="4" w:space="0" w:color="auto"/>
            </w:tcBorders>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25</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Дыбина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19</w:t>
            </w:r>
            <w:r w:rsidRPr="004C422A">
              <w:rPr>
                <w:rFonts w:ascii="Times New Roman" w:hAnsi="Times New Roman"/>
                <w:sz w:val="28"/>
                <w:szCs w:val="28"/>
                <w:lang w:eastAsia="en-US"/>
              </w:rPr>
              <w:t>.10</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«Рассматривание картины «Ежи» и составление рассказа по ней»</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помочь детям рассмотреть и озаглавить картину. Формировать умение самостоятельно составлять план рассказа</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Картина</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78"/>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20</w:t>
            </w:r>
            <w:r w:rsidRPr="004C422A">
              <w:rPr>
                <w:rFonts w:ascii="Times New Roman" w:hAnsi="Times New Roman"/>
                <w:sz w:val="28"/>
                <w:szCs w:val="28"/>
                <w:lang w:eastAsia="en-US"/>
              </w:rPr>
              <w:t>.10</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w:t>
            </w:r>
            <w:r>
              <w:rPr>
                <w:rFonts w:ascii="Times New Roman" w:hAnsi="Times New Roman"/>
                <w:sz w:val="28"/>
                <w:szCs w:val="28"/>
                <w:lang w:eastAsia="en-US"/>
              </w:rPr>
              <w:t>Мы идем на праздник с флагами и цветами</w:t>
            </w:r>
            <w:r w:rsidRPr="004C422A">
              <w:rPr>
                <w:rFonts w:ascii="Times New Roman" w:hAnsi="Times New Roman"/>
                <w:sz w:val="28"/>
                <w:szCs w:val="28"/>
                <w:lang w:eastAsia="en-US"/>
              </w:rPr>
              <w:t xml:space="preserve">»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w:t>
            </w:r>
            <w:r>
              <w:rPr>
                <w:rFonts w:ascii="Times New Roman" w:hAnsi="Times New Roman"/>
                <w:sz w:val="28"/>
                <w:szCs w:val="28"/>
                <w:lang w:eastAsia="en-US"/>
              </w:rPr>
              <w:t>мировать умение детей выражать впечатления от праздника; изображать фигуру детей в движении</w:t>
            </w:r>
            <w:r w:rsidRPr="004C422A">
              <w:rPr>
                <w:rFonts w:ascii="Times New Roman" w:hAnsi="Times New Roman"/>
                <w:sz w:val="28"/>
                <w:szCs w:val="28"/>
                <w:lang w:eastAsia="en-US"/>
              </w:rPr>
              <w:t xml:space="preserve">. Их величину и расположение. Продолжить формировать умение красиво размещать изображение на листе, рисовать крупно. Закреплять умение рисовать карандашами. Упражнять в закрашивании рисунка, используя разный нажим на карандаш для получения оттенков. Продолжать развивать умение оценивать свои рисунки и других ребят.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Простой графитный карандаш, цветные карандаши. Альбомные листы. </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47</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r w:rsidR="009378BF" w:rsidRPr="004C422A" w:rsidTr="008B3948">
        <w:trPr>
          <w:trHeight w:val="278"/>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 (лепка)</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2</w:t>
            </w:r>
            <w:r>
              <w:rPr>
                <w:rFonts w:ascii="Times New Roman" w:hAnsi="Times New Roman"/>
                <w:sz w:val="28"/>
                <w:szCs w:val="28"/>
                <w:lang w:eastAsia="en-US"/>
              </w:rPr>
              <w:t>0</w:t>
            </w:r>
            <w:r w:rsidRPr="004C422A">
              <w:rPr>
                <w:rFonts w:ascii="Times New Roman" w:hAnsi="Times New Roman"/>
                <w:sz w:val="28"/>
                <w:szCs w:val="28"/>
                <w:lang w:eastAsia="en-US"/>
              </w:rPr>
              <w:t>.10</w:t>
            </w:r>
          </w:p>
          <w:p w:rsidR="009378BF" w:rsidRPr="004C422A" w:rsidRDefault="009378BF" w:rsidP="008B3948">
            <w:pPr>
              <w:spacing w:after="0" w:line="20" w:lineRule="atLeast"/>
              <w:rPr>
                <w:rFonts w:ascii="Times New Roman" w:hAnsi="Times New Roman"/>
                <w:b/>
                <w:sz w:val="28"/>
                <w:szCs w:val="28"/>
                <w:lang w:eastAsia="en-US"/>
              </w:rPr>
            </w:pP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«Грибы»                                                                                      </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w:t>
            </w:r>
            <w:r w:rsidRPr="004C422A">
              <w:rPr>
                <w:rFonts w:ascii="Times New Roman" w:hAnsi="Times New Roman"/>
                <w:sz w:val="28"/>
                <w:szCs w:val="28"/>
                <w:lang w:eastAsia="en-US"/>
              </w:rPr>
              <w:lastRenderedPageBreak/>
              <w:t xml:space="preserve">утолщающиеся ножки.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Картинки с изображением грибов, пластилин, доска для лепки</w:t>
            </w:r>
            <w:r w:rsidRPr="004C422A">
              <w:rPr>
                <w:rFonts w:ascii="Times New Roman" w:hAnsi="Times New Roman"/>
                <w:b/>
                <w:sz w:val="28"/>
                <w:szCs w:val="28"/>
                <w:lang w:eastAsia="en-US"/>
              </w:rPr>
              <w:t xml:space="preserve">.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С.29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Октябрь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96"/>
        <w:gridCol w:w="6038"/>
        <w:gridCol w:w="3133"/>
        <w:gridCol w:w="1811"/>
      </w:tblGrid>
      <w:tr w:rsidR="009378BF" w:rsidRPr="004C422A" w:rsidTr="008B3948">
        <w:tc>
          <w:tcPr>
            <w:tcW w:w="14786" w:type="dxa"/>
            <w:gridSpan w:val="5"/>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Четвёртая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«Моя станица, моя страна»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Формировать у детей начальных представлений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r>
      <w:tr w:rsidR="009378BF" w:rsidRPr="004C422A" w:rsidTr="008B3948">
        <w:trPr>
          <w:trHeight w:val="222"/>
        </w:trPr>
        <w:tc>
          <w:tcPr>
            <w:tcW w:w="14786" w:type="dxa"/>
            <w:gridSpan w:val="5"/>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0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Pr>
                <w:rFonts w:ascii="Times New Roman" w:hAnsi="Times New Roman"/>
                <w:sz w:val="28"/>
                <w:szCs w:val="28"/>
                <w:lang w:eastAsia="en-US"/>
              </w:rPr>
              <w:t>24</w:t>
            </w:r>
            <w:r w:rsidRPr="004C422A">
              <w:rPr>
                <w:rFonts w:ascii="Times New Roman" w:hAnsi="Times New Roman"/>
                <w:sz w:val="28"/>
                <w:szCs w:val="28"/>
                <w:lang w:eastAsia="en-US"/>
              </w:rPr>
              <w:t>.10</w:t>
            </w:r>
          </w:p>
          <w:p w:rsidR="009378BF" w:rsidRPr="004C422A" w:rsidRDefault="009378BF" w:rsidP="008B3948">
            <w:pPr>
              <w:spacing w:after="0" w:line="20" w:lineRule="atLeast"/>
              <w:rPr>
                <w:rFonts w:ascii="Times New Roman" w:hAnsi="Times New Roman"/>
                <w:sz w:val="28"/>
                <w:szCs w:val="28"/>
                <w:lang w:eastAsia="en-US"/>
              </w:rPr>
            </w:pPr>
          </w:p>
        </w:tc>
        <w:tc>
          <w:tcPr>
            <w:tcW w:w="6134" w:type="dxa"/>
            <w:gridSpan w:val="2"/>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1».</w:t>
            </w:r>
          </w:p>
          <w:p w:rsidR="009378BF" w:rsidRPr="004D7AF6"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3133"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1811"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24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804" w:type="dxa"/>
            <w:gridSpan w:val="2"/>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25</w:t>
            </w:r>
            <w:r w:rsidRPr="004C422A">
              <w:rPr>
                <w:rFonts w:ascii="Times New Roman" w:hAnsi="Times New Roman"/>
                <w:sz w:val="28"/>
                <w:szCs w:val="28"/>
                <w:lang w:eastAsia="en-US"/>
              </w:rPr>
              <w:t>.10</w:t>
            </w:r>
          </w:p>
        </w:tc>
        <w:tc>
          <w:tcPr>
            <w:tcW w:w="6038"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«Дома»».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Уточнять представления: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о строительных деталях, деталях конструкторов;</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способах соединения, свойствах деталей и конструкций (высокие конструк</w:t>
            </w:r>
            <w:r w:rsidRPr="004C422A">
              <w:rPr>
                <w:rFonts w:ascii="Times New Roman" w:hAnsi="Times New Roman"/>
                <w:sz w:val="28"/>
                <w:szCs w:val="28"/>
                <w:lang w:eastAsia="en-US"/>
              </w:rPr>
              <w:softHyphen/>
              <w:t>ции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должны иметь устойчивые основания).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Упражнять в плоскостном моделировании, в </w:t>
            </w:r>
            <w:r w:rsidRPr="004C422A">
              <w:rPr>
                <w:rFonts w:ascii="Times New Roman" w:hAnsi="Times New Roman"/>
                <w:sz w:val="28"/>
                <w:szCs w:val="28"/>
                <w:lang w:eastAsia="en-US"/>
              </w:rPr>
              <w:lastRenderedPageBreak/>
              <w:t>совместном конструирова</w:t>
            </w:r>
            <w:r w:rsidRPr="004C422A">
              <w:rPr>
                <w:rFonts w:ascii="Times New Roman" w:hAnsi="Times New Roman"/>
                <w:sz w:val="28"/>
                <w:szCs w:val="28"/>
                <w:lang w:eastAsia="en-US"/>
              </w:rPr>
              <w:softHyphen/>
              <w:t>нии. Развивать:</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творчество, самостоятельность, инициативу, конструкторские навыки;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умение рассуждать, делать самостоятельные выводы, находить собственные решения.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Познакомить:</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с понятиями «равновесие», «сила тяжести», «карта», «план», «компас»;</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r w:rsidRPr="004C422A">
              <w:rPr>
                <w:rFonts w:ascii="Times New Roman" w:hAnsi="Times New Roman"/>
                <w:sz w:val="28"/>
                <w:szCs w:val="28"/>
                <w:lang w:eastAsia="en-US"/>
              </w:rPr>
              <w:tab/>
              <w:t>идеей относительности пространственных направлений.</w:t>
            </w:r>
            <w:r w:rsidRPr="004C422A">
              <w:rPr>
                <w:rFonts w:ascii="Times New Roman" w:hAnsi="Times New Roman"/>
                <w:sz w:val="28"/>
                <w:szCs w:val="28"/>
                <w:lang w:eastAsia="en-US"/>
              </w:rPr>
              <w:br/>
              <w:t>Формировать навыки пространственной ориентации</w:t>
            </w:r>
          </w:p>
        </w:tc>
        <w:tc>
          <w:tcPr>
            <w:tcW w:w="3133"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Ножницы, фломастеры, конверты, строительный материал, </w:t>
            </w: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895"/>
        </w:trPr>
        <w:tc>
          <w:tcPr>
            <w:tcW w:w="3804" w:type="dxa"/>
            <w:gridSpan w:val="2"/>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26</w:t>
            </w:r>
            <w:r w:rsidRPr="004C422A">
              <w:rPr>
                <w:rFonts w:ascii="Times New Roman" w:hAnsi="Times New Roman"/>
                <w:sz w:val="28"/>
                <w:szCs w:val="28"/>
                <w:lang w:eastAsia="en-US"/>
              </w:rPr>
              <w:t>.10</w:t>
            </w: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«Звуковая культура речи: дифференциация звуков с-ц»</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закрепить правильное произношение звуков с-ц; формировать умение дифференцировать звуки; различать в словах, выделять слова с заданным звуком из фразовой речи, называть слова со звуком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Пирамидки.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804" w:type="dxa"/>
            <w:gridSpan w:val="2"/>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27</w:t>
            </w:r>
            <w:r w:rsidRPr="004C422A">
              <w:rPr>
                <w:rFonts w:ascii="Times New Roman" w:hAnsi="Times New Roman"/>
                <w:sz w:val="28"/>
                <w:szCs w:val="28"/>
                <w:lang w:eastAsia="en-US"/>
              </w:rPr>
              <w:t>.10</w:t>
            </w: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 xml:space="preserve">«Сказочные домики».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оценивать их; стремление дополнять изображения (в свободное время)</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Фломастеры, цветные карандаши, акварель, альбомные листы. </w:t>
            </w: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48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r w:rsidR="009378BF" w:rsidRPr="004C422A" w:rsidTr="008B3948">
        <w:trPr>
          <w:trHeight w:val="2423"/>
        </w:trPr>
        <w:tc>
          <w:tcPr>
            <w:tcW w:w="3804" w:type="dxa"/>
            <w:gridSpan w:val="2"/>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27</w:t>
            </w:r>
            <w:r w:rsidRPr="004C422A">
              <w:rPr>
                <w:rFonts w:ascii="Times New Roman" w:hAnsi="Times New Roman"/>
                <w:sz w:val="28"/>
                <w:szCs w:val="28"/>
                <w:lang w:eastAsia="en-US"/>
              </w:rPr>
              <w:t>.10</w:t>
            </w: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«Дома на нашей улице».</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 </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Половина большого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листа, разрезанного погоризонтали, цветная бумага, ножницы, клей. Кисть для клея. Салфетка. </w:t>
            </w: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58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r w:rsidR="009378BF" w:rsidRPr="004C422A" w:rsidTr="008B3948">
        <w:trPr>
          <w:trHeight w:val="2423"/>
        </w:trPr>
        <w:tc>
          <w:tcPr>
            <w:tcW w:w="3804" w:type="dxa"/>
            <w:gridSpan w:val="2"/>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lastRenderedPageBreak/>
              <w:t>31.10</w:t>
            </w:r>
          </w:p>
        </w:tc>
        <w:tc>
          <w:tcPr>
            <w:tcW w:w="6038" w:type="dxa"/>
            <w:tcBorders>
              <w:top w:val="single" w:sz="4" w:space="0" w:color="auto"/>
              <w:left w:val="single" w:sz="4" w:space="0" w:color="auto"/>
              <w:right w:val="nil"/>
            </w:tcBorders>
          </w:tcPr>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 xml:space="preserve">«Занятие 2». </w:t>
            </w: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считать до 9; показать образование числа 9 на основе сравнения двух групп предметов, выраженных числами 8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w:t>
            </w:r>
            <w:r w:rsidRPr="004C422A">
              <w:rPr>
                <w:rFonts w:ascii="Times New Roman" w:hAnsi="Times New Roman"/>
                <w:sz w:val="28"/>
                <w:szCs w:val="28"/>
                <w:lang w:eastAsia="en-US"/>
              </w:rPr>
              <w:lastRenderedPageBreak/>
              <w:t>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w:t>
            </w:r>
          </w:p>
          <w:p w:rsidR="009378BF" w:rsidRPr="004C422A" w:rsidRDefault="009378BF" w:rsidP="008B3948">
            <w:pPr>
              <w:spacing w:after="0" w:line="20" w:lineRule="atLeast"/>
              <w:rPr>
                <w:rFonts w:ascii="Times New Roman" w:hAnsi="Times New Roman"/>
                <w:b/>
                <w:sz w:val="28"/>
                <w:szCs w:val="28"/>
                <w:lang w:eastAsia="en-US"/>
              </w:rPr>
            </w:pPr>
          </w:p>
        </w:tc>
        <w:tc>
          <w:tcPr>
            <w:tcW w:w="3133" w:type="dxa"/>
            <w:tcBorders>
              <w:top w:val="single" w:sz="4" w:space="0" w:color="auto"/>
              <w:left w:val="single" w:sz="4" w:space="0" w:color="auto"/>
              <w:right w:val="nil"/>
            </w:tcBorders>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Письмо с заданиями, наборное полотно, плоскостные изображения лисиц и зайцев (по 9 штук); предметы, смеющие форму круга, квадрата, прямоугольника, </w:t>
            </w:r>
            <w:r w:rsidRPr="004C422A">
              <w:rPr>
                <w:rFonts w:ascii="Times New Roman" w:hAnsi="Times New Roman"/>
                <w:sz w:val="28"/>
                <w:szCs w:val="28"/>
                <w:lang w:eastAsia="en-US"/>
              </w:rPr>
              <w:lastRenderedPageBreak/>
              <w:t>треугольника , кукла, двухполосные карточки, наборы фигур.</w:t>
            </w: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 25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НОЯБРЬ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sz w:val="28"/>
                <w:szCs w:val="28"/>
                <w:lang w:eastAsia="en-US"/>
              </w:rPr>
              <w:t xml:space="preserve"> </w:t>
            </w:r>
          </w:p>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ПЕРВАЯ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«Моя станица, моя страна»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Формировать у детей начальных представлений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Pr>
                <w:rFonts w:ascii="Times New Roman" w:hAnsi="Times New Roman"/>
                <w:sz w:val="28"/>
                <w:szCs w:val="28"/>
                <w:lang w:eastAsia="en-US"/>
              </w:rPr>
              <w:lastRenderedPageBreak/>
              <w:t>01.11</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02.11</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«Пернатые друзья.»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представления детей о зимующих и перелетных птицах. Формировать умение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w:t>
            </w:r>
            <w:r w:rsidRPr="004C422A">
              <w:rPr>
                <w:rFonts w:ascii="Times New Roman" w:hAnsi="Times New Roman"/>
                <w:sz w:val="28"/>
                <w:szCs w:val="28"/>
                <w:lang w:eastAsia="en-US"/>
              </w:rPr>
              <w:lastRenderedPageBreak/>
              <w:t xml:space="preserve">Формировать у детей желание заботиться о птицах. </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 xml:space="preserve">«Чтение стихов о поздней осени. Дидактическое упражнение «Заверши предложение».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приобщать детей к поэзии, развивать поэтический слух. Упражнять в составлении сложноподчиненных предложений.  </w:t>
            </w:r>
          </w:p>
        </w:tc>
        <w:tc>
          <w:tcPr>
            <w:tcW w:w="3058" w:type="dxa"/>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Два комплекта картинок с изображением птиц, (совы, синицы, голубя, снегиря, дятла, ласточки, скворца). Нагрудные знаки «Знатоки птиц», </w:t>
            </w:r>
            <w:r w:rsidRPr="004C422A">
              <w:rPr>
                <w:rFonts w:ascii="Times New Roman" w:hAnsi="Times New Roman"/>
                <w:sz w:val="28"/>
                <w:szCs w:val="28"/>
                <w:lang w:eastAsia="en-US"/>
              </w:rPr>
              <w:lastRenderedPageBreak/>
              <w:t>подарки для детей, посылка от Деда Природоведа.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Картины об осени. Чайковский Альбом «Времена года»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С.49</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Соломенникова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С.50</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03</w:t>
            </w:r>
            <w:r w:rsidRPr="004C422A">
              <w:rPr>
                <w:rFonts w:ascii="Times New Roman" w:hAnsi="Times New Roman"/>
                <w:sz w:val="28"/>
                <w:szCs w:val="28"/>
                <w:lang w:eastAsia="en-US"/>
              </w:rPr>
              <w:t>.11</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«Моя любимая сказка»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передавать в рисунке эпизоды из любимой сказки (рисовать несколько персонажей сказки в определенном эпизоде). Развивать воображение, творчество. Формировать эстетическую оценку, эстетическое отношение к созданному образу сказки.</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Альбомные листы, простой графитный карандаш, акварель, кисти, палитра, банка с водой, салфетка. </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51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03.11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«Олешек».</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создавать изображение по мотивам дымковских игрушек; лепить фигуру из целого куска пластилина,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Пластилин, доска для лепки, стека. </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Ноябрь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4"/>
        <w:gridCol w:w="6038"/>
        <w:gridCol w:w="3133"/>
        <w:gridCol w:w="1811"/>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ВТОРАЯ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«Моя станица, моя страна»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Формировать у детей начальных представлений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80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603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133"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1811"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80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07.11.</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08.11</w:t>
            </w:r>
          </w:p>
        </w:tc>
        <w:tc>
          <w:tcPr>
            <w:tcW w:w="603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3».</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xml:space="preserve">: 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w:t>
            </w:r>
            <w:r w:rsidRPr="004C422A">
              <w:rPr>
                <w:rFonts w:ascii="Times New Roman" w:hAnsi="Times New Roman"/>
                <w:sz w:val="28"/>
                <w:szCs w:val="28"/>
                <w:lang w:eastAsia="en-US"/>
              </w:rPr>
              <w:lastRenderedPageBreak/>
              <w:t>Упражнять в умении находить отличия в изображениях предметов</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w:t>
            </w:r>
            <w:r w:rsidRPr="004C422A">
              <w:rPr>
                <w:rFonts w:ascii="Times New Roman" w:hAnsi="Times New Roman"/>
                <w:sz w:val="28"/>
                <w:szCs w:val="28"/>
                <w:lang w:eastAsia="en-US"/>
              </w:rPr>
              <w:t xml:space="preserve">Машины» </w:t>
            </w: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w:t>
            </w: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3133"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Фломастеры, ножницы, геометрические фигуры, простые карандаши, ластики, коробочки, строительный материал, набор «Инструменты Лего-Дупло»</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1811"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 27</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 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 С.19</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804"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 xml:space="preserve">                                        </w:t>
            </w:r>
            <w:r w:rsidRPr="004C422A">
              <w:rPr>
                <w:rFonts w:ascii="Times New Roman" w:hAnsi="Times New Roman"/>
                <w:sz w:val="28"/>
                <w:szCs w:val="28"/>
                <w:lang w:eastAsia="en-US"/>
              </w:rPr>
              <w:t>09.11</w:t>
            </w:r>
          </w:p>
        </w:tc>
        <w:tc>
          <w:tcPr>
            <w:tcW w:w="6038"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«Обучение рассказыванию».</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Развивать умение творческого рассказывания в ходе придумывания концовки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 сказке «Айога» (в обработке Д.Нагишкина, в сокращении.)</w:t>
            </w:r>
          </w:p>
        </w:tc>
        <w:tc>
          <w:tcPr>
            <w:tcW w:w="3133"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Иллюстрации к сказке.</w:t>
            </w: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С.55Гербова</w:t>
            </w:r>
          </w:p>
        </w:tc>
      </w:tr>
      <w:tr w:rsidR="009378BF" w:rsidRPr="004C422A" w:rsidTr="008B3948">
        <w:trPr>
          <w:trHeight w:val="2423"/>
        </w:trPr>
        <w:tc>
          <w:tcPr>
            <w:tcW w:w="3804"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Художественно-эстетическое развитие(Рисование)</w:t>
            </w:r>
          </w:p>
          <w:p w:rsidR="009378BF" w:rsidRPr="004C422A" w:rsidRDefault="009378BF" w:rsidP="008B3948">
            <w:pPr>
              <w:spacing w:after="0" w:line="20" w:lineRule="atLeast"/>
              <w:jc w:val="righ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10.1</w:t>
            </w:r>
            <w:r>
              <w:rPr>
                <w:rFonts w:ascii="Times New Roman" w:hAnsi="Times New Roman"/>
                <w:sz w:val="28"/>
                <w:szCs w:val="28"/>
                <w:lang w:eastAsia="en-US"/>
              </w:rPr>
              <w:t>1</w:t>
            </w: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«Грузовая машина».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изображать предметы, состоящие из нескольких частей прямоугольной и круглой формы. Формировать умение правильно передавать форму каждой ее части. Ее характерные особенности (кабина и мотор-прямоугольной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Альбомные листы, цветные карандаши.</w:t>
            </w: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Комарова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68</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3384"/>
        </w:trPr>
        <w:tc>
          <w:tcPr>
            <w:tcW w:w="3804"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 xml:space="preserve">                                          10</w:t>
            </w:r>
            <w:r w:rsidRPr="004C422A">
              <w:rPr>
                <w:rFonts w:ascii="Times New Roman" w:hAnsi="Times New Roman"/>
                <w:sz w:val="28"/>
                <w:szCs w:val="28"/>
                <w:lang w:eastAsia="en-US"/>
              </w:rPr>
              <w:t>.11</w:t>
            </w: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«Дома на нашей улице».</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Половина большого листа, разрезанного по горизонтали, цветная бумага, ножницы, клей. Кисть для клея. Салфетка. </w:t>
            </w: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С. 58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bl>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Ноябрь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ТРЕТЬЯ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«Новогодний праздник»</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lastRenderedPageBreak/>
              <w:t xml:space="preserve">ЗАДАЧИ: </w:t>
            </w:r>
            <w:r w:rsidRPr="004C422A">
              <w:rPr>
                <w:rFonts w:ascii="Times New Roman" w:hAnsi="Times New Roman"/>
                <w:b/>
                <w:i/>
                <w:sz w:val="28"/>
                <w:szCs w:val="28"/>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14</w:t>
            </w:r>
            <w:r w:rsidRPr="004C422A">
              <w:rPr>
                <w:rFonts w:ascii="Times New Roman" w:hAnsi="Times New Roman"/>
                <w:sz w:val="28"/>
                <w:szCs w:val="28"/>
                <w:lang w:eastAsia="en-US"/>
              </w:rPr>
              <w:t>.11</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4».</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познакомить с образование числа10 на основе сравнения двух групп предметов, выраженных соседними числами 9 и 10, формировать умение правильно отвечать на вопрос «Сколько?». Закреплять представления о частях суток (утро, день, вечер, ночь) и их последовательности. Совершенствовать представления о треугольнике, его свойствах и видах.</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«Чтение стихотворений о зиме».</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Познакомить детей со стихотворениями о зиме. Приобщать их к высокой поэзии. </w:t>
            </w:r>
          </w:p>
        </w:tc>
        <w:tc>
          <w:tcPr>
            <w:tcW w:w="3058" w:type="dxa"/>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w:t>
            </w: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Картинки с зимней природой, аудиозапись «Времена года» П.И. Чайковский. </w:t>
            </w: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28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С.60Гербова</w:t>
            </w: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16.11</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 </w:t>
            </w:r>
          </w:p>
        </w:tc>
        <w:tc>
          <w:tcPr>
            <w:tcW w:w="305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17.11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«Игры во дворе».</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03(научить вызывать «Скорую медицинскую помощь»)</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Картинки с изображением подвижных игр.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32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Дыбина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18.11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Pr>
                <w:rFonts w:ascii="Times New Roman" w:hAnsi="Times New Roman"/>
                <w:b/>
                <w:sz w:val="28"/>
                <w:szCs w:val="28"/>
                <w:lang w:eastAsia="en-US"/>
              </w:rPr>
              <w:t>«</w:t>
            </w:r>
            <w:r w:rsidRPr="00BF563E">
              <w:rPr>
                <w:rFonts w:ascii="Times New Roman" w:hAnsi="Times New Roman"/>
                <w:color w:val="000000"/>
                <w:sz w:val="24"/>
                <w:szCs w:val="24"/>
                <w:shd w:val="clear" w:color="auto" w:fill="FFFFFF"/>
              </w:rPr>
              <w:t>Девочка в нарядном платье</w:t>
            </w:r>
            <w:r>
              <w:rPr>
                <w:rFonts w:ascii="Times New Roman" w:hAnsi="Times New Roman"/>
                <w:color w:val="000000"/>
                <w:sz w:val="24"/>
                <w:szCs w:val="24"/>
                <w:shd w:val="clear" w:color="auto" w:fill="FFFFFF"/>
              </w:rPr>
              <w:t>»</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Pr>
                <w:rFonts w:ascii="Times New Roman" w:hAnsi="Times New Roman"/>
                <w:color w:val="000000"/>
                <w:sz w:val="24"/>
                <w:szCs w:val="24"/>
                <w:shd w:val="clear" w:color="auto" w:fill="FFFFFF"/>
              </w:rPr>
              <w:t>формировать умение</w:t>
            </w:r>
            <w:r w:rsidRPr="00BF563E">
              <w:rPr>
                <w:rFonts w:ascii="Times New Roman" w:hAnsi="Times New Roman"/>
                <w:color w:val="000000"/>
                <w:sz w:val="24"/>
                <w:szCs w:val="24"/>
                <w:shd w:val="clear" w:color="auto" w:fill="FFFFFF"/>
              </w:rPr>
              <w:t xml:space="preserve">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рисовать крупно, во весь лист Закреплять умения рисовать и закрашивать красками. Развивать умения оценивать рисунки свои и своих товарищей.</w:t>
            </w:r>
          </w:p>
        </w:tc>
        <w:tc>
          <w:tcPr>
            <w:tcW w:w="3058" w:type="dxa"/>
            <w:tcBorders>
              <w:top w:val="single" w:sz="4" w:space="0" w:color="auto"/>
              <w:left w:val="single" w:sz="4" w:space="0" w:color="auto"/>
              <w:bottom w:val="single" w:sz="4" w:space="0" w:color="auto"/>
              <w:right w:val="nil"/>
            </w:tcBorders>
          </w:tcPr>
          <w:p w:rsidR="009378BF" w:rsidRPr="00A608D2" w:rsidRDefault="009378BF" w:rsidP="008B3948">
            <w:pPr>
              <w:shd w:val="clear" w:color="auto" w:fill="FFFFFF"/>
              <w:spacing w:after="0" w:line="240" w:lineRule="auto"/>
              <w:rPr>
                <w:rFonts w:ascii="Times New Roman" w:hAnsi="Times New Roman"/>
                <w:color w:val="000000"/>
                <w:sz w:val="24"/>
                <w:szCs w:val="24"/>
              </w:rPr>
            </w:pPr>
            <w:r w:rsidRPr="00A608D2">
              <w:rPr>
                <w:rFonts w:ascii="Times New Roman" w:hAnsi="Times New Roman"/>
                <w:color w:val="000000"/>
                <w:sz w:val="24"/>
                <w:szCs w:val="24"/>
              </w:rPr>
              <w:t>Бумага, гуашь, кисти, банки с водой, тряпочки.</w:t>
            </w:r>
          </w:p>
          <w:p w:rsidR="009378BF" w:rsidRPr="00A608D2" w:rsidRDefault="009378BF" w:rsidP="008B3948">
            <w:pPr>
              <w:shd w:val="clear" w:color="auto" w:fill="FFFFFF"/>
              <w:spacing w:after="0" w:line="240" w:lineRule="auto"/>
              <w:rPr>
                <w:rFonts w:ascii="Times New Roman" w:hAnsi="Times New Roman"/>
                <w:color w:val="000000"/>
                <w:sz w:val="24"/>
                <w:szCs w:val="24"/>
              </w:rPr>
            </w:pPr>
            <w:r w:rsidRPr="00A608D2">
              <w:rPr>
                <w:rFonts w:ascii="Times New Roman" w:hAnsi="Times New Roman"/>
                <w:color w:val="000000"/>
                <w:sz w:val="24"/>
                <w:szCs w:val="24"/>
              </w:rPr>
              <w:t>Иллюстрации девочки.</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С.55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19.11</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«Вылепи свою любимую игрушку».</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создавать в лепке образ любимой игрушки. Закреплять разнообразные приемы лепки ладошками и пальцами. Воспитывать стремление доводить начатое дело до конца. Формировать эстетическое отношение к своим работам, учить оценивать их.</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Пластилин, доска для лепки, стека. </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С.51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Ноябрь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ЧЕТВЕРТАЯ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«Новогодний праздник»</w:t>
            </w:r>
          </w:p>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90"/>
        </w:trPr>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21.11</w:t>
            </w:r>
          </w:p>
          <w:p w:rsidR="009378BF" w:rsidRPr="004C422A" w:rsidRDefault="009378BF" w:rsidP="008B3948">
            <w:pPr>
              <w:spacing w:after="0" w:line="20" w:lineRule="atLeast"/>
              <w:rPr>
                <w:rFonts w:ascii="Times New Roman" w:hAnsi="Times New Roman"/>
                <w:b/>
                <w:sz w:val="28"/>
                <w:szCs w:val="28"/>
                <w:lang w:eastAsia="en-US"/>
              </w:rPr>
            </w:pP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1».</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Упражнять в умении видеть в окружающих предметах формы знакомых геометрических фигур.</w:t>
            </w:r>
          </w:p>
          <w:p w:rsidR="009378BF" w:rsidRPr="004C422A" w:rsidRDefault="009378BF" w:rsidP="008B3948">
            <w:pPr>
              <w:spacing w:after="0" w:line="20" w:lineRule="atLeast"/>
              <w:rPr>
                <w:rFonts w:ascii="Times New Roman" w:hAnsi="Times New Roman"/>
                <w:sz w:val="28"/>
                <w:szCs w:val="28"/>
                <w:lang w:eastAsia="en-US"/>
              </w:rPr>
            </w:pPr>
          </w:p>
        </w:tc>
        <w:tc>
          <w:tcPr>
            <w:tcW w:w="3058" w:type="dxa"/>
          </w:tcPr>
          <w:p w:rsidR="009378BF" w:rsidRPr="004C422A" w:rsidRDefault="009378BF" w:rsidP="008B3948">
            <w:pPr>
              <w:spacing w:after="0" w:line="20" w:lineRule="atLeast"/>
              <w:ind w:left="-82" w:right="-136"/>
              <w:rPr>
                <w:rFonts w:ascii="Times New Roman" w:hAnsi="Times New Roman"/>
                <w:sz w:val="28"/>
                <w:szCs w:val="28"/>
                <w:lang w:eastAsia="en-US"/>
              </w:rPr>
            </w:pPr>
            <w:r w:rsidRPr="004C422A">
              <w:rPr>
                <w:rFonts w:ascii="Times New Roman" w:hAnsi="Times New Roman"/>
                <w:sz w:val="28"/>
                <w:szCs w:val="28"/>
                <w:lang w:eastAsia="en-US"/>
              </w:rPr>
              <w:t>Мяч, картинки с изображением дятла, и зайца, молоточек, ширма, елочка, изоб</w:t>
            </w:r>
            <w:r>
              <w:rPr>
                <w:rFonts w:ascii="Times New Roman" w:hAnsi="Times New Roman"/>
                <w:sz w:val="28"/>
                <w:szCs w:val="28"/>
                <w:lang w:eastAsia="en-US"/>
              </w:rPr>
              <w:t xml:space="preserve">ражение «следов» по кол-ву преду </w:t>
            </w:r>
            <w:r w:rsidRPr="004C422A">
              <w:rPr>
                <w:rFonts w:ascii="Times New Roman" w:hAnsi="Times New Roman"/>
                <w:sz w:val="28"/>
                <w:szCs w:val="28"/>
                <w:lang w:eastAsia="en-US"/>
              </w:rPr>
              <w:t>смотренных следов, сундучок. Елочки разной высоты (по8 штук), карточки от 1 до 10 кругов, цветные карандаши.</w:t>
            </w:r>
          </w:p>
        </w:tc>
        <w:tc>
          <w:tcPr>
            <w:tcW w:w="2106"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29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22</w:t>
            </w:r>
            <w:r w:rsidRPr="004C422A">
              <w:rPr>
                <w:rFonts w:ascii="Times New Roman" w:hAnsi="Times New Roman"/>
                <w:sz w:val="28"/>
                <w:szCs w:val="28"/>
                <w:lang w:eastAsia="en-US"/>
              </w:rPr>
              <w:t>.11</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«Покормим птиц».</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расширять представления детей о зимующих птицах родного края. Формировать умение узнавать по внешнему виду и назвать птиц.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w:t>
            </w:r>
            <w:r w:rsidRPr="004C422A">
              <w:rPr>
                <w:rFonts w:ascii="Times New Roman" w:hAnsi="Times New Roman"/>
                <w:sz w:val="28"/>
                <w:szCs w:val="28"/>
                <w:lang w:eastAsia="en-US"/>
              </w:rPr>
              <w:lastRenderedPageBreak/>
              <w:t xml:space="preserve">кормушки, подкармливать птиц) , развивать эмоциональную отзывчивость.  </w:t>
            </w:r>
          </w:p>
        </w:tc>
        <w:tc>
          <w:tcPr>
            <w:tcW w:w="305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Деревянная кормушка для птиц, корм для птиц. (семена тыквы, подсолнечника, пшено, овес; ягоды рябины, бузины, и калины4 шишки и орехи. Костюм Деда </w:t>
            </w:r>
            <w:r w:rsidRPr="004C422A">
              <w:rPr>
                <w:rFonts w:ascii="Times New Roman" w:hAnsi="Times New Roman"/>
                <w:sz w:val="28"/>
                <w:szCs w:val="28"/>
                <w:lang w:eastAsia="en-US"/>
              </w:rPr>
              <w:lastRenderedPageBreak/>
              <w:t>природоведа.  Книги о птицах.</w:t>
            </w:r>
          </w:p>
        </w:tc>
        <w:tc>
          <w:tcPr>
            <w:tcW w:w="210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 53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Соломенникова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23</w:t>
            </w:r>
            <w:r w:rsidRPr="004C422A">
              <w:rPr>
                <w:rFonts w:ascii="Times New Roman" w:hAnsi="Times New Roman"/>
                <w:sz w:val="28"/>
                <w:szCs w:val="28"/>
                <w:lang w:eastAsia="en-US"/>
              </w:rPr>
              <w:t>.11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«Пересказ эскимосской сказки «Как лисичка бычка обидела».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помочь детям понять и запомнить содержание сказки «как лисичка бычка обидела» (обработка В.Глоцера и Г. Снегирева). Формировать умение пересказывать ее.</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Картинки лисы и бычка. Мнемотаблица.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698"/>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24</w:t>
            </w:r>
            <w:r w:rsidRPr="004C422A">
              <w:rPr>
                <w:rFonts w:ascii="Times New Roman" w:hAnsi="Times New Roman"/>
                <w:sz w:val="28"/>
                <w:szCs w:val="28"/>
                <w:lang w:eastAsia="en-US"/>
              </w:rPr>
              <w:t>.11</w:t>
            </w:r>
          </w:p>
        </w:tc>
        <w:tc>
          <w:tcPr>
            <w:tcW w:w="5854" w:type="dxa"/>
            <w:tcBorders>
              <w:top w:val="single" w:sz="4" w:space="0" w:color="auto"/>
              <w:left w:val="single" w:sz="4" w:space="0" w:color="auto"/>
              <w:bottom w:val="single" w:sz="4" w:space="0" w:color="auto"/>
              <w:right w:val="nil"/>
            </w:tcBorders>
          </w:tcPr>
          <w:p w:rsidR="009378BF" w:rsidRDefault="009378BF" w:rsidP="008B3948">
            <w:pPr>
              <w:spacing w:after="0" w:line="20" w:lineRule="atLeas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Тема: «</w:t>
            </w:r>
            <w:r w:rsidRPr="00BF563E">
              <w:rPr>
                <w:rFonts w:ascii="Times New Roman" w:hAnsi="Times New Roman"/>
                <w:color w:val="000000"/>
                <w:sz w:val="24"/>
                <w:szCs w:val="24"/>
                <w:shd w:val="clear" w:color="auto" w:fill="FFFFFF"/>
              </w:rPr>
              <w:t>Что нам осень принесла</w:t>
            </w:r>
            <w:r>
              <w:rPr>
                <w:rFonts w:ascii="Times New Roman" w:hAnsi="Times New Roman"/>
                <w:color w:val="000000"/>
                <w:sz w:val="24"/>
                <w:szCs w:val="24"/>
                <w:shd w:val="clear" w:color="auto" w:fill="FFFFFF"/>
              </w:rPr>
              <w:t>»</w:t>
            </w:r>
            <w:r w:rsidRPr="00BF563E">
              <w:rPr>
                <w:rFonts w:ascii="Times New Roman" w:hAnsi="Times New Roman"/>
                <w:color w:val="000000"/>
                <w:sz w:val="24"/>
                <w:szCs w:val="24"/>
                <w:shd w:val="clear" w:color="auto" w:fill="FFFFFF"/>
              </w:rPr>
              <w:t>.</w:t>
            </w: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 xml:space="preserve">Задачи: </w:t>
            </w:r>
            <w:r w:rsidRPr="00BF563E">
              <w:rPr>
                <w:rFonts w:ascii="Times New Roman" w:hAnsi="Times New Roman"/>
                <w:color w:val="000000"/>
                <w:sz w:val="24"/>
                <w:szCs w:val="24"/>
                <w:shd w:val="clear" w:color="auto" w:fill="FFFFFF"/>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Развивать стремление создавать предметы для игр.</w:t>
            </w:r>
          </w:p>
        </w:tc>
        <w:tc>
          <w:tcPr>
            <w:tcW w:w="3058" w:type="dxa"/>
            <w:tcBorders>
              <w:top w:val="single" w:sz="4" w:space="0" w:color="auto"/>
              <w:left w:val="single" w:sz="4" w:space="0" w:color="auto"/>
              <w:bottom w:val="single" w:sz="4" w:space="0" w:color="auto"/>
              <w:right w:val="nil"/>
            </w:tcBorders>
          </w:tcPr>
          <w:p w:rsidR="009378BF" w:rsidRPr="007F45B1" w:rsidRDefault="009378BF" w:rsidP="008B3948">
            <w:pPr>
              <w:shd w:val="clear" w:color="auto" w:fill="FFFFFF"/>
              <w:spacing w:after="0" w:line="240" w:lineRule="auto"/>
              <w:rPr>
                <w:rFonts w:ascii="Times New Roman" w:hAnsi="Times New Roman"/>
                <w:color w:val="000000"/>
                <w:sz w:val="24"/>
                <w:szCs w:val="24"/>
              </w:rPr>
            </w:pPr>
            <w:r w:rsidRPr="004C422A">
              <w:rPr>
                <w:rFonts w:ascii="Times New Roman" w:hAnsi="Times New Roman"/>
                <w:sz w:val="28"/>
                <w:szCs w:val="28"/>
                <w:lang w:eastAsia="en-US"/>
              </w:rPr>
              <w:t xml:space="preserve"> </w:t>
            </w:r>
            <w:r w:rsidRPr="007F45B1">
              <w:rPr>
                <w:rFonts w:ascii="Times New Roman" w:hAnsi="Times New Roman"/>
                <w:color w:val="000000"/>
                <w:sz w:val="24"/>
                <w:szCs w:val="24"/>
              </w:rPr>
              <w:t>Бумага, гуашь, кисти, банки с водой, тряпочки.</w:t>
            </w:r>
          </w:p>
          <w:p w:rsidR="009378BF" w:rsidRPr="007F45B1" w:rsidRDefault="009378BF" w:rsidP="008B3948">
            <w:pPr>
              <w:shd w:val="clear" w:color="auto" w:fill="FFFFFF"/>
              <w:spacing w:after="0" w:line="240" w:lineRule="auto"/>
              <w:rPr>
                <w:rFonts w:ascii="Times New Roman" w:hAnsi="Times New Roman"/>
                <w:color w:val="000000"/>
                <w:sz w:val="24"/>
                <w:szCs w:val="24"/>
              </w:rPr>
            </w:pPr>
            <w:r w:rsidRPr="007F45B1">
              <w:rPr>
                <w:rFonts w:ascii="Times New Roman" w:hAnsi="Times New Roman"/>
                <w:color w:val="000000"/>
                <w:sz w:val="24"/>
                <w:szCs w:val="24"/>
              </w:rPr>
              <w:t>Простые карандаши.</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715"/>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24</w:t>
            </w:r>
            <w:r w:rsidRPr="004C422A">
              <w:rPr>
                <w:rFonts w:ascii="Times New Roman" w:hAnsi="Times New Roman"/>
                <w:sz w:val="28"/>
                <w:szCs w:val="28"/>
                <w:lang w:eastAsia="en-US"/>
              </w:rPr>
              <w:t>.11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«Девочка в зимней шубке».</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Пластилин, доска для лепки, стека.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С.61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715"/>
        </w:trPr>
        <w:tc>
          <w:tcPr>
            <w:tcW w:w="14786" w:type="dxa"/>
            <w:gridSpan w:val="4"/>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u w:val="single"/>
                <w:lang w:eastAsia="en-US"/>
              </w:rPr>
            </w:pPr>
            <w:r>
              <w:rPr>
                <w:rFonts w:ascii="Times New Roman" w:hAnsi="Times New Roman"/>
                <w:b/>
                <w:sz w:val="28"/>
                <w:szCs w:val="28"/>
                <w:u w:val="single"/>
                <w:lang w:eastAsia="en-US"/>
              </w:rPr>
              <w:t>ПЯ</w:t>
            </w:r>
            <w:r w:rsidRPr="004C422A">
              <w:rPr>
                <w:rFonts w:ascii="Times New Roman" w:hAnsi="Times New Roman"/>
                <w:b/>
                <w:sz w:val="28"/>
                <w:szCs w:val="28"/>
                <w:u w:val="single"/>
                <w:lang w:eastAsia="en-US"/>
              </w:rPr>
              <w:t>ТАЯ НЕДЕЛЯ</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715"/>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28.11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2».</w:t>
            </w:r>
          </w:p>
          <w:p w:rsidR="009378BF" w:rsidRPr="00A069CC"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Закреплять представление о том, что результат счёта не зависит от величины предметов и расстояний между ними. Закреплять умение определять пространственные направления (слева, справа, спереди, сзади)</w:t>
            </w:r>
          </w:p>
        </w:tc>
        <w:tc>
          <w:tcPr>
            <w:tcW w:w="3058" w:type="dxa"/>
            <w:tcBorders>
              <w:top w:val="single" w:sz="4" w:space="0" w:color="auto"/>
              <w:left w:val="single" w:sz="4" w:space="0" w:color="auto"/>
              <w:bottom w:val="single" w:sz="4" w:space="0" w:color="auto"/>
              <w:right w:val="nil"/>
            </w:tcBorders>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Фланелеграф, наборы квадратов и прямоугольников разного цвета и величины, наборы геометрических фигур.</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31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715"/>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29.11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w:t>
            </w:r>
            <w:r w:rsidRPr="004C422A">
              <w:rPr>
                <w:rFonts w:ascii="Times New Roman" w:hAnsi="Times New Roman"/>
                <w:sz w:val="28"/>
                <w:szCs w:val="28"/>
                <w:lang w:eastAsia="en-US"/>
              </w:rPr>
              <w:t>Роботы».</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Карандаши, геометрические фигуры, фломастеры, простые карандаши, ластики, строительный материал.</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С.29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tc>
      </w:tr>
      <w:tr w:rsidR="009378BF" w:rsidRPr="004C422A" w:rsidTr="008B3948">
        <w:trPr>
          <w:trHeight w:val="715"/>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30.11</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«Звуковая культура речи: дифференциация звуков с-ш».</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совершенствовать слуховое восприятие детей с помощью упражнений на различение звуков с-ш, на определение позиции звука в слове.</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Листы бумаги, простой карандаш.</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Декабрь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4"/>
        <w:gridCol w:w="6038"/>
        <w:gridCol w:w="3133"/>
        <w:gridCol w:w="1811"/>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ПЕРВАЯ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«Новогодний праздник»</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i/>
                <w:sz w:val="28"/>
                <w:szCs w:val="28"/>
                <w:u w:val="single"/>
                <w:lang w:eastAsia="en-US"/>
              </w:rPr>
              <w:lastRenderedPageBreak/>
              <w:t xml:space="preserve">ЗАДАЧИ: </w:t>
            </w:r>
            <w:r w:rsidRPr="004C422A">
              <w:rPr>
                <w:rFonts w:ascii="Times New Roman" w:hAnsi="Times New Roman"/>
                <w:b/>
                <w:i/>
                <w:sz w:val="28"/>
                <w:szCs w:val="28"/>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Организованная образовательная деятельность</w:t>
            </w:r>
          </w:p>
        </w:tc>
      </w:tr>
      <w:tr w:rsidR="009378BF" w:rsidRPr="004C422A" w:rsidTr="008B3948">
        <w:tc>
          <w:tcPr>
            <w:tcW w:w="380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603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133"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1811"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2849"/>
        </w:trPr>
        <w:tc>
          <w:tcPr>
            <w:tcW w:w="380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tabs>
                <w:tab w:val="left" w:pos="2835"/>
              </w:tabs>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ab/>
            </w:r>
            <w:r>
              <w:rPr>
                <w:rFonts w:ascii="Times New Roman" w:hAnsi="Times New Roman"/>
                <w:sz w:val="28"/>
                <w:szCs w:val="28"/>
                <w:lang w:eastAsia="en-US"/>
              </w:rPr>
              <w:t>01.12</w:t>
            </w:r>
          </w:p>
        </w:tc>
        <w:tc>
          <w:tcPr>
            <w:tcW w:w="603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w:t>
            </w:r>
            <w:r w:rsidRPr="004C422A">
              <w:rPr>
                <w:rFonts w:ascii="Times New Roman" w:hAnsi="Times New Roman"/>
                <w:sz w:val="28"/>
                <w:szCs w:val="28"/>
                <w:lang w:eastAsia="en-US"/>
              </w:rPr>
              <w:t>Большие и маленькие ели».</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xml:space="preserve"> формировать умение детей располагать изображения на широкой полосе (расположение близких и дальних деревьев ниже и выше по листу) формировать умение передавать различие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tc>
        <w:tc>
          <w:tcPr>
            <w:tcW w:w="3133" w:type="dxa"/>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Тонированная бумага, краски гуашь, акварель, кисти, палитра, банка с водой, салфетка.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1811"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57</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804"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01</w:t>
            </w:r>
            <w:r w:rsidRPr="004C422A">
              <w:rPr>
                <w:rFonts w:ascii="Times New Roman" w:hAnsi="Times New Roman"/>
                <w:sz w:val="28"/>
                <w:szCs w:val="28"/>
                <w:lang w:eastAsia="en-US"/>
              </w:rPr>
              <w:t>.12</w:t>
            </w:r>
          </w:p>
        </w:tc>
        <w:tc>
          <w:tcPr>
            <w:tcW w:w="603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«Большие и маленькие бокальчики»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формировать умение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3133"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Бокальчик. Бумага для упражнения, бумажные прямоугольники для вырезывания, ножницы, клей, кисти, салфетки. </w:t>
            </w: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59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Декабрь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lastRenderedPageBreak/>
              <w:t>ВТОРАЯ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«Новогодний праздник»</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05</w:t>
            </w:r>
            <w:r w:rsidRPr="004C422A">
              <w:rPr>
                <w:rFonts w:ascii="Times New Roman" w:hAnsi="Times New Roman"/>
                <w:sz w:val="28"/>
                <w:szCs w:val="28"/>
                <w:lang w:eastAsia="en-US"/>
              </w:rPr>
              <w:t>.12</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закреплять представление о треугольниках и четырехугольниках, их свойствах и видах. Совершенствовать навыки счета в пределах 10 с помощью различный анализаторов (на ощупь, счет и воспроизведение определенного количества движений). Познакомить с цифрой 3, познакомить с названиями дней недели  </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Муз. инструмент, ширма, мешочек с желудями, 4 картинки с изображением частей суток; квадрат, разделенный на 4 части, и картинка домика для игры в «Пифагор»? Числовых карточек с изображением от1 до7 кругов, 3 шишки.  Наборы квадратов и треугольников, карточки с цифрами 1.2.3.</w:t>
            </w:r>
          </w:p>
        </w:tc>
        <w:tc>
          <w:tcPr>
            <w:tcW w:w="2106"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32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lastRenderedPageBreak/>
              <w:t>06</w:t>
            </w:r>
            <w:r w:rsidRPr="004C422A">
              <w:rPr>
                <w:rFonts w:ascii="Times New Roman" w:hAnsi="Times New Roman"/>
                <w:sz w:val="28"/>
                <w:szCs w:val="28"/>
                <w:lang w:eastAsia="en-US"/>
              </w:rPr>
              <w:t>.12</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«Зимние явления в природе».</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изморось). Формировать умение получать </w:t>
            </w:r>
            <w:r w:rsidRPr="004C422A">
              <w:rPr>
                <w:rFonts w:ascii="Times New Roman" w:hAnsi="Times New Roman"/>
                <w:sz w:val="28"/>
                <w:szCs w:val="28"/>
                <w:lang w:eastAsia="en-US"/>
              </w:rPr>
              <w:lastRenderedPageBreak/>
              <w:t>знания о свойствах снега в процессе опытнической деятельности. Развивать познавательную активность, творчество.</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Резиновый мяч, розетки со снегом, маленькие и большие льдинки, льдинки в форме кубиков емкость с водой, соль, ложечка. </w:t>
            </w:r>
            <w:r w:rsidRPr="004C422A">
              <w:rPr>
                <w:rFonts w:ascii="Times New Roman" w:hAnsi="Times New Roman"/>
                <w:sz w:val="28"/>
                <w:szCs w:val="28"/>
                <w:lang w:eastAsia="en-US"/>
              </w:rPr>
              <w:lastRenderedPageBreak/>
              <w:t>Поднос, синие бумажные шестигранники, белая гуашь, кисти № 4. салфетки. Банки с водой.</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 58,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Соломенникова</w:t>
            </w:r>
          </w:p>
        </w:tc>
      </w:tr>
      <w:tr w:rsidR="009378BF" w:rsidRPr="004C422A" w:rsidTr="008B3948">
        <w:trPr>
          <w:trHeight w:val="1839"/>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07</w:t>
            </w:r>
            <w:r w:rsidRPr="004C422A">
              <w:rPr>
                <w:rFonts w:ascii="Times New Roman" w:hAnsi="Times New Roman"/>
                <w:sz w:val="28"/>
                <w:szCs w:val="28"/>
                <w:lang w:eastAsia="en-US"/>
              </w:rPr>
              <w:t>.12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«Заучивание стихотворения С. Маршака «Тает месяц молодой»».</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вспомнить с детьми произведения С.Я.Маршака. помочь запомнить и выразительно читать стихотворение «Тает месяц молодой».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Выставка произведений С. Маршака.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С.68Гербова </w:t>
            </w: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0</w:t>
            </w:r>
            <w:r>
              <w:rPr>
                <w:rFonts w:ascii="Times New Roman" w:hAnsi="Times New Roman"/>
                <w:sz w:val="28"/>
                <w:szCs w:val="28"/>
                <w:lang w:eastAsia="en-US"/>
              </w:rPr>
              <w:t>8</w:t>
            </w:r>
            <w:r w:rsidRPr="004C422A">
              <w:rPr>
                <w:rFonts w:ascii="Times New Roman" w:hAnsi="Times New Roman"/>
                <w:sz w:val="28"/>
                <w:szCs w:val="28"/>
                <w:lang w:eastAsia="en-US"/>
              </w:rPr>
              <w:t>.12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«Наша нарядная елка»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передавать в рисунке впечатления от новогоднего праздника, создавать образ новогодней елки. Формировать умение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Альбомные листы, акварель, кисти, палитра,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6B0BC6">
        <w:trPr>
          <w:trHeight w:val="1608"/>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lastRenderedPageBreak/>
              <w:t>0</w:t>
            </w:r>
            <w:r>
              <w:rPr>
                <w:rFonts w:ascii="Times New Roman" w:hAnsi="Times New Roman"/>
                <w:sz w:val="28"/>
                <w:szCs w:val="28"/>
                <w:lang w:eastAsia="en-US"/>
              </w:rPr>
              <w:t>8</w:t>
            </w:r>
            <w:r w:rsidRPr="004C422A">
              <w:rPr>
                <w:rFonts w:ascii="Times New Roman" w:hAnsi="Times New Roman"/>
                <w:sz w:val="28"/>
                <w:szCs w:val="28"/>
                <w:lang w:eastAsia="en-US"/>
              </w:rPr>
              <w:t>.12</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«Снегурочка».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w:t>
            </w:r>
            <w:r w:rsidRPr="004C422A">
              <w:rPr>
                <w:rFonts w:ascii="Times New Roman" w:hAnsi="Times New Roman"/>
                <w:sz w:val="28"/>
                <w:szCs w:val="28"/>
                <w:lang w:eastAsia="en-US"/>
              </w:rPr>
              <w:lastRenderedPageBreak/>
              <w:t xml:space="preserve">стремление доводить начатое дело до конца. Формировать умение оценивать свои работы, замечать выразительное решение изображения.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Игрушка Снегурочка, Пластилин, доска для лепки, стека. </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Декабрь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4"/>
        <w:gridCol w:w="6038"/>
        <w:gridCol w:w="3133"/>
        <w:gridCol w:w="1811"/>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ТРЕТЬЯ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«Новогодний праздник»</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80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603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133"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1811"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80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12</w:t>
            </w:r>
            <w:r w:rsidRPr="004C422A">
              <w:rPr>
                <w:rFonts w:ascii="Times New Roman" w:hAnsi="Times New Roman"/>
                <w:sz w:val="28"/>
                <w:szCs w:val="28"/>
                <w:lang w:eastAsia="en-US"/>
              </w:rPr>
              <w:t>.12</w:t>
            </w:r>
          </w:p>
        </w:tc>
        <w:tc>
          <w:tcPr>
            <w:tcW w:w="603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меньше числа…» Познакомить с цифрой 4. Продолжать формировать умение определять направление движения, используя знаки-указатели направления движения. Закреплять умение последовательно называть дни недели.</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tc>
        <w:tc>
          <w:tcPr>
            <w:tcW w:w="3133"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Наборное полотно с 5 полосками, 15 квадратов одного цвета. 4 квадрата другого цвета, матрешка, 2 набора числовых карточек с изображением от 2до 7 кругов двух цветов, план пути с указанием ориентиров и направлений движения, карточки с цифрами от1 до 4, игрушки: зайчонок, бельчонок, </w:t>
            </w:r>
            <w:r w:rsidRPr="004C422A">
              <w:rPr>
                <w:rFonts w:ascii="Times New Roman" w:hAnsi="Times New Roman"/>
                <w:sz w:val="28"/>
                <w:szCs w:val="28"/>
                <w:lang w:eastAsia="en-US"/>
              </w:rPr>
              <w:lastRenderedPageBreak/>
              <w:t>лисенок, медвежонок, пяти полосные карточки.</w:t>
            </w:r>
          </w:p>
          <w:p w:rsidR="009378BF" w:rsidRPr="004C422A" w:rsidRDefault="009378BF" w:rsidP="008B3948">
            <w:pPr>
              <w:spacing w:after="0" w:line="20" w:lineRule="atLeast"/>
              <w:rPr>
                <w:rFonts w:ascii="Times New Roman" w:hAnsi="Times New Roman"/>
                <w:sz w:val="28"/>
                <w:szCs w:val="28"/>
                <w:lang w:eastAsia="en-US"/>
              </w:rPr>
            </w:pPr>
          </w:p>
        </w:tc>
        <w:tc>
          <w:tcPr>
            <w:tcW w:w="1811"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 34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804"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13</w:t>
            </w:r>
            <w:r w:rsidRPr="004C422A">
              <w:rPr>
                <w:rFonts w:ascii="Times New Roman" w:hAnsi="Times New Roman"/>
                <w:sz w:val="28"/>
                <w:szCs w:val="28"/>
                <w:lang w:eastAsia="en-US"/>
              </w:rPr>
              <w:t>.12</w:t>
            </w:r>
          </w:p>
        </w:tc>
        <w:tc>
          <w:tcPr>
            <w:tcW w:w="6038"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w:t>
            </w:r>
            <w:r w:rsidRPr="004C422A">
              <w:rPr>
                <w:rFonts w:ascii="Times New Roman" w:hAnsi="Times New Roman"/>
                <w:sz w:val="28"/>
                <w:szCs w:val="28"/>
                <w:lang w:eastAsia="en-US"/>
              </w:rPr>
              <w:t xml:space="preserve">Роботы» №2  </w:t>
            </w: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133"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Карандаши, геометрические фигуры, фломастеры, простые карандаши, ластики, строительный материал.</w:t>
            </w:r>
          </w:p>
        </w:tc>
        <w:tc>
          <w:tcPr>
            <w:tcW w:w="1811"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С.29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tc>
      </w:tr>
      <w:tr w:rsidR="009378BF" w:rsidRPr="004C422A" w:rsidTr="008B3948">
        <w:trPr>
          <w:trHeight w:val="2423"/>
        </w:trPr>
        <w:tc>
          <w:tcPr>
            <w:tcW w:w="3804"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14</w:t>
            </w:r>
            <w:r w:rsidRPr="004C422A">
              <w:rPr>
                <w:rFonts w:ascii="Times New Roman" w:hAnsi="Times New Roman"/>
                <w:sz w:val="28"/>
                <w:szCs w:val="28"/>
                <w:lang w:eastAsia="en-US"/>
              </w:rPr>
              <w:t>.12</w:t>
            </w:r>
          </w:p>
        </w:tc>
        <w:tc>
          <w:tcPr>
            <w:tcW w:w="603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«Обучение рассказыванию по картине «Зимние развлечения».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целенаправленно рассматривать картину (целевое восприятие, последовательное рассматривание отдельных самостоятельных эпизодов, оценка изображенного) ; воспитывать умение составлять логичный, эмоциональный и содержательный рассказ.  </w:t>
            </w:r>
          </w:p>
        </w:tc>
        <w:tc>
          <w:tcPr>
            <w:tcW w:w="3133"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Картина.</w:t>
            </w: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72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tc>
      </w:tr>
      <w:tr w:rsidR="009378BF" w:rsidRPr="004C422A" w:rsidTr="008B3948">
        <w:trPr>
          <w:trHeight w:val="1927"/>
        </w:trPr>
        <w:tc>
          <w:tcPr>
            <w:tcW w:w="3804"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15</w:t>
            </w:r>
            <w:r w:rsidRPr="004C422A">
              <w:rPr>
                <w:rFonts w:ascii="Times New Roman" w:hAnsi="Times New Roman"/>
                <w:sz w:val="28"/>
                <w:szCs w:val="28"/>
                <w:lang w:eastAsia="en-US"/>
              </w:rPr>
              <w:t>.12</w:t>
            </w:r>
          </w:p>
        </w:tc>
        <w:tc>
          <w:tcPr>
            <w:tcW w:w="6038" w:type="dxa"/>
            <w:tcBorders>
              <w:top w:val="single" w:sz="4" w:space="0" w:color="auto"/>
              <w:left w:val="single" w:sz="4" w:space="0" w:color="auto"/>
              <w:bottom w:val="single" w:sz="4" w:space="0" w:color="auto"/>
              <w:right w:val="nil"/>
            </w:tcBorders>
          </w:tcPr>
          <w:p w:rsidR="009378BF"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Тема: «</w:t>
            </w:r>
            <w:r w:rsidRPr="00BF563E">
              <w:rPr>
                <w:rFonts w:ascii="Times New Roman" w:hAnsi="Times New Roman"/>
                <w:color w:val="000000"/>
                <w:sz w:val="24"/>
                <w:szCs w:val="24"/>
                <w:shd w:val="clear" w:color="auto" w:fill="FFFFFF"/>
              </w:rPr>
              <w:t>Зима</w:t>
            </w:r>
            <w:r>
              <w:rPr>
                <w:rFonts w:ascii="Times New Roman" w:hAnsi="Times New Roman"/>
                <w:sz w:val="28"/>
                <w:szCs w:val="28"/>
                <w:lang w:eastAsia="en-US"/>
              </w:rPr>
              <w:t>»</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Задачи:</w:t>
            </w:r>
            <w:r w:rsidRPr="00BF563E">
              <w:rPr>
                <w:rFonts w:ascii="Times New Roman" w:hAnsi="Times New Roman"/>
                <w:color w:val="000000"/>
                <w:sz w:val="24"/>
                <w:szCs w:val="24"/>
                <w:shd w:val="clear" w:color="auto" w:fill="FFFFFF"/>
              </w:rPr>
              <w:t xml:space="preserve"> </w:t>
            </w:r>
            <w:r w:rsidRPr="004C422A">
              <w:rPr>
                <w:rFonts w:ascii="Times New Roman" w:hAnsi="Times New Roman"/>
                <w:sz w:val="28"/>
                <w:szCs w:val="28"/>
                <w:lang w:eastAsia="en-US"/>
              </w:rPr>
              <w:t xml:space="preserve">формировать умение </w:t>
            </w:r>
            <w:r w:rsidRPr="00BF563E">
              <w:rPr>
                <w:rFonts w:ascii="Times New Roman" w:hAnsi="Times New Roman"/>
                <w:color w:val="000000"/>
                <w:sz w:val="24"/>
                <w:szCs w:val="24"/>
                <w:shd w:val="clear" w:color="auto" w:fill="FFFFFF"/>
              </w:rPr>
              <w:t xml:space="preserve">передавать в рисунке картину зимы в поле, в лесу, в поселке. Закреплять умение рисовать разные дома и деревья. </w:t>
            </w:r>
            <w:r w:rsidRPr="004C422A">
              <w:rPr>
                <w:rFonts w:ascii="Times New Roman" w:hAnsi="Times New Roman"/>
                <w:sz w:val="28"/>
                <w:szCs w:val="28"/>
                <w:lang w:eastAsia="en-US"/>
              </w:rPr>
              <w:t xml:space="preserve">формировать умение </w:t>
            </w:r>
            <w:r w:rsidRPr="00BF563E">
              <w:rPr>
                <w:rFonts w:ascii="Times New Roman" w:hAnsi="Times New Roman"/>
                <w:color w:val="000000"/>
                <w:sz w:val="24"/>
                <w:szCs w:val="24"/>
                <w:shd w:val="clear" w:color="auto" w:fill="FFFFFF"/>
              </w:rPr>
              <w:t>рисовать, сочетая в рисунке разные материалы. Развивать образное восприятие..</w:t>
            </w:r>
          </w:p>
        </w:tc>
        <w:tc>
          <w:tcPr>
            <w:tcW w:w="3133" w:type="dxa"/>
            <w:tcBorders>
              <w:top w:val="single" w:sz="4" w:space="0" w:color="auto"/>
              <w:left w:val="single" w:sz="4" w:space="0" w:color="auto"/>
              <w:bottom w:val="single" w:sz="4" w:space="0" w:color="auto"/>
              <w:right w:val="nil"/>
            </w:tcBorders>
          </w:tcPr>
          <w:p w:rsidR="009378BF" w:rsidRPr="007F45B1" w:rsidRDefault="009378BF" w:rsidP="008B3948">
            <w:pPr>
              <w:spacing w:after="0" w:line="240" w:lineRule="auto"/>
              <w:rPr>
                <w:rFonts w:ascii="Times New Roman" w:hAnsi="Times New Roman"/>
                <w:sz w:val="24"/>
                <w:szCs w:val="24"/>
              </w:rPr>
            </w:pPr>
            <w:r>
              <w:rPr>
                <w:rFonts w:ascii="Times New Roman" w:hAnsi="Times New Roman"/>
                <w:sz w:val="24"/>
                <w:szCs w:val="24"/>
              </w:rPr>
              <w:t>б</w:t>
            </w:r>
            <w:r w:rsidRPr="007F45B1">
              <w:rPr>
                <w:rFonts w:ascii="Times New Roman" w:hAnsi="Times New Roman"/>
                <w:sz w:val="24"/>
                <w:szCs w:val="24"/>
              </w:rPr>
              <w:t>умага тонированная, восковые мелки, гуашь, кисти, банки с водой, тряпочки. Иллюстрации зимы.</w:t>
            </w: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3937"/>
        </w:trPr>
        <w:tc>
          <w:tcPr>
            <w:tcW w:w="3804"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15</w:t>
            </w:r>
            <w:r w:rsidRPr="004C422A">
              <w:rPr>
                <w:rFonts w:ascii="Times New Roman" w:hAnsi="Times New Roman"/>
                <w:sz w:val="28"/>
                <w:szCs w:val="28"/>
                <w:lang w:eastAsia="en-US"/>
              </w:rPr>
              <w:t>.12</w:t>
            </w:r>
          </w:p>
        </w:tc>
        <w:tc>
          <w:tcPr>
            <w:tcW w:w="603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«Новогодняя поздравительная открытка».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делать поздравительные открытки, подбирая и создавая соответствующее празднику изображение. Продолжать формировать умение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c>
          <w:tcPr>
            <w:tcW w:w="3133"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3-4 новогодние открытки. Половина альбомного листа, согнутая пополам, наборы цветной бумаги, ножницы, клей, кисть, салфетка. </w:t>
            </w:r>
          </w:p>
          <w:p w:rsidR="009378BF" w:rsidRPr="004C422A" w:rsidRDefault="009378BF" w:rsidP="008B3948">
            <w:pPr>
              <w:spacing w:after="0" w:line="20" w:lineRule="atLeast"/>
              <w:rPr>
                <w:rFonts w:ascii="Times New Roman" w:hAnsi="Times New Roman"/>
                <w:sz w:val="28"/>
                <w:szCs w:val="28"/>
                <w:lang w:eastAsia="en-US"/>
              </w:rPr>
            </w:pPr>
          </w:p>
        </w:tc>
        <w:tc>
          <w:tcPr>
            <w:tcW w:w="1811"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С.61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ДЕКАБРЬ</w:t>
      </w: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ЧЕТВЕРТАЯ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«Новогодний праздник»</w:t>
            </w:r>
          </w:p>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19</w:t>
            </w:r>
            <w:r w:rsidRPr="004C422A">
              <w:rPr>
                <w:rFonts w:ascii="Times New Roman" w:hAnsi="Times New Roman"/>
                <w:sz w:val="28"/>
                <w:szCs w:val="28"/>
                <w:lang w:eastAsia="en-US"/>
              </w:rPr>
              <w:t>.12</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продолжать формировать умение сравнивать рядом стоящие числа в пределах 8 и понимать отношения между нами, правильно отвечать на вопросы «Сколько?», «Какое число больше?», «Какое число меньше?», «на сколько число..больше </w:t>
            </w:r>
            <w:r w:rsidRPr="004C422A">
              <w:rPr>
                <w:rFonts w:ascii="Times New Roman" w:hAnsi="Times New Roman"/>
                <w:sz w:val="28"/>
                <w:szCs w:val="28"/>
                <w:lang w:eastAsia="en-US"/>
              </w:rPr>
              <w:lastRenderedPageBreak/>
              <w:t xml:space="preserve">числа…», «На сколько число…меньше числа…». Познакомить с цифрой 5. Совершенствовать умение различать и называть знакомые объемные и плоские фигуры.  Развивать умение видеть и устанавливать ряд закономерностей.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Развивать глазомер, умение находить предметы одинаковой длины, равные образцу.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Трехполосное наборное полотно, 22 круга белого цвета, домик из полосок. 2 корзины фланелеграф, набор плоских и объемных фигур-</w:t>
            </w:r>
            <w:r w:rsidRPr="004C422A">
              <w:rPr>
                <w:rFonts w:ascii="Times New Roman" w:hAnsi="Times New Roman"/>
                <w:sz w:val="28"/>
                <w:szCs w:val="28"/>
                <w:lang w:eastAsia="en-US"/>
              </w:rPr>
              <w:lastRenderedPageBreak/>
              <w:t>льдинок, силуэты лыж разной длины, картинка с изоб</w:t>
            </w:r>
            <w:r>
              <w:rPr>
                <w:rFonts w:ascii="Times New Roman" w:hAnsi="Times New Roman"/>
                <w:sz w:val="28"/>
                <w:szCs w:val="28"/>
                <w:lang w:eastAsia="en-US"/>
              </w:rPr>
              <w:t xml:space="preserve"> </w:t>
            </w:r>
            <w:r w:rsidRPr="004C422A">
              <w:rPr>
                <w:rFonts w:ascii="Times New Roman" w:hAnsi="Times New Roman"/>
                <w:sz w:val="28"/>
                <w:szCs w:val="28"/>
                <w:lang w:eastAsia="en-US"/>
              </w:rPr>
              <w:t xml:space="preserve">ражением перчатки на правую руку, карточки с цифрами от1 до5. Двухполосные карточки, цветные карандаши, листы бумаги. Фишки, бумага. Карандаши. </w:t>
            </w: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С.36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20</w:t>
            </w:r>
            <w:r w:rsidRPr="004C422A">
              <w:rPr>
                <w:rFonts w:ascii="Times New Roman" w:hAnsi="Times New Roman"/>
                <w:sz w:val="28"/>
                <w:szCs w:val="28"/>
                <w:lang w:eastAsia="en-US"/>
              </w:rPr>
              <w:t>.12</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 Тема: </w:t>
            </w:r>
            <w:r w:rsidRPr="004C422A">
              <w:rPr>
                <w:rFonts w:ascii="Times New Roman" w:hAnsi="Times New Roman"/>
                <w:sz w:val="28"/>
                <w:szCs w:val="28"/>
                <w:lang w:eastAsia="en-US"/>
              </w:rPr>
              <w:t>«Микрорайон города».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Бумага, карандаши, ластики, строительный материал, конструкторы</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21</w:t>
            </w:r>
            <w:r w:rsidRPr="004C422A">
              <w:rPr>
                <w:rFonts w:ascii="Times New Roman" w:hAnsi="Times New Roman"/>
                <w:sz w:val="28"/>
                <w:szCs w:val="28"/>
                <w:lang w:eastAsia="en-US"/>
              </w:rPr>
              <w:t>.12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«Звуковая культура речи: дифференциация звуков з-ж.»</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совершенствовать слуховое восприятие детей с помощью упражнений на различение звуков з-ж.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75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564"/>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w:t>
            </w:r>
            <w:r w:rsidRPr="004C422A">
              <w:rPr>
                <w:rFonts w:ascii="Times New Roman" w:hAnsi="Times New Roman"/>
                <w:b/>
                <w:sz w:val="28"/>
                <w:szCs w:val="28"/>
                <w:lang w:eastAsia="en-US"/>
              </w:rPr>
              <w:lastRenderedPageBreak/>
              <w:t>эстетическое развитие</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(Рисование)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22</w:t>
            </w:r>
            <w:r w:rsidRPr="004C422A">
              <w:rPr>
                <w:rFonts w:ascii="Times New Roman" w:hAnsi="Times New Roman"/>
                <w:sz w:val="28"/>
                <w:szCs w:val="28"/>
                <w:lang w:eastAsia="en-US"/>
              </w:rPr>
              <w:t>.12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Тема: «</w:t>
            </w:r>
            <w:r w:rsidRPr="004C422A">
              <w:rPr>
                <w:rFonts w:ascii="Times New Roman" w:hAnsi="Times New Roman"/>
                <w:sz w:val="28"/>
                <w:szCs w:val="28"/>
                <w:lang w:eastAsia="en-US"/>
              </w:rPr>
              <w:t xml:space="preserve">Дети гуляют зимой на участке». </w:t>
            </w:r>
            <w:r w:rsidRPr="004C422A">
              <w:rPr>
                <w:rFonts w:ascii="Times New Roman" w:hAnsi="Times New Roman"/>
                <w:b/>
                <w:sz w:val="28"/>
                <w:szCs w:val="28"/>
                <w:lang w:eastAsia="en-US"/>
              </w:rPr>
              <w:lastRenderedPageBreak/>
              <w:t xml:space="preserve">Задачи: </w:t>
            </w:r>
            <w:r w:rsidRPr="004C422A">
              <w:rPr>
                <w:rFonts w:ascii="Times New Roman" w:hAnsi="Times New Roman"/>
                <w:sz w:val="28"/>
                <w:szCs w:val="28"/>
                <w:lang w:eastAsia="en-US"/>
              </w:rPr>
              <w:t xml:space="preserve">Формировать умение детей передавать в рисунке несложный сюжет. Закреплять умение рисовать фигуру человека, передавать форму, пропорции расположение частей, простые движения рук и ног, упражнять в рисовании и закрашивании карандашами.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Альбомные листы, </w:t>
            </w:r>
            <w:r w:rsidRPr="004C422A">
              <w:rPr>
                <w:rFonts w:ascii="Times New Roman" w:hAnsi="Times New Roman"/>
                <w:sz w:val="28"/>
                <w:szCs w:val="28"/>
                <w:lang w:eastAsia="en-US"/>
              </w:rPr>
              <w:lastRenderedPageBreak/>
              <w:t xml:space="preserve">цветные карандаши.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 66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22</w:t>
            </w:r>
            <w:r w:rsidRPr="004C422A">
              <w:rPr>
                <w:rFonts w:ascii="Times New Roman" w:hAnsi="Times New Roman"/>
                <w:sz w:val="28"/>
                <w:szCs w:val="28"/>
                <w:lang w:eastAsia="en-US"/>
              </w:rPr>
              <w:t>.12</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«Петрушка на елке».</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w:t>
            </w:r>
            <w:r>
              <w:rPr>
                <w:rFonts w:ascii="Times New Roman" w:hAnsi="Times New Roman"/>
                <w:sz w:val="28"/>
                <w:szCs w:val="28"/>
                <w:lang w:eastAsia="en-US"/>
              </w:rPr>
              <w:t xml:space="preserve"> </w:t>
            </w:r>
            <w:r w:rsidRPr="004C422A">
              <w:rPr>
                <w:rFonts w:ascii="Times New Roman" w:hAnsi="Times New Roman"/>
                <w:sz w:val="28"/>
                <w:szCs w:val="28"/>
                <w:lang w:eastAsia="en-US"/>
              </w:rPr>
              <w:t xml:space="preserve">Аккуратно наклеивать изображения на большой лист. Формировать навыки коллективной работы. Развивать чувство цвета и композиции.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Цв. бумага, клей, кисти, салфетки, клеенка.</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С.93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p w:rsidR="009378BF" w:rsidRPr="004C422A" w:rsidRDefault="009378BF" w:rsidP="00EA31B0">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Декабрь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p>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ПЯТАЯ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«Зима»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 xml:space="preserve">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представление о </w:t>
            </w:r>
            <w:r w:rsidRPr="004C422A">
              <w:rPr>
                <w:rFonts w:ascii="Times New Roman" w:hAnsi="Times New Roman"/>
                <w:b/>
                <w:i/>
                <w:sz w:val="28"/>
                <w:szCs w:val="28"/>
                <w:lang w:eastAsia="en-US"/>
              </w:rPr>
              <w:lastRenderedPageBreak/>
              <w:t>местах. Где всегда зима, о животных Арктики и Антарктики.</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tabs>
                <w:tab w:val="right" w:pos="1890"/>
              </w:tabs>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r w:rsidRPr="004C422A">
              <w:rPr>
                <w:rFonts w:ascii="Times New Roman" w:hAnsi="Times New Roman"/>
                <w:b/>
                <w:sz w:val="28"/>
                <w:szCs w:val="28"/>
                <w:lang w:eastAsia="en-US"/>
              </w:rPr>
              <w:tab/>
            </w:r>
          </w:p>
        </w:tc>
      </w:tr>
      <w:tr w:rsidR="009378BF" w:rsidRPr="004C422A" w:rsidTr="008B3948">
        <w:trPr>
          <w:trHeight w:val="2818"/>
        </w:trPr>
        <w:tc>
          <w:tcPr>
            <w:tcW w:w="376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26</w:t>
            </w:r>
            <w:r w:rsidRPr="004C422A">
              <w:rPr>
                <w:rFonts w:ascii="Times New Roman" w:hAnsi="Times New Roman"/>
                <w:sz w:val="28"/>
                <w:szCs w:val="28"/>
                <w:lang w:eastAsia="en-US"/>
              </w:rPr>
              <w:t>.12</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2».</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продолжать формировать умение понимать отношения между рядом стоящими числами9 и10. Познакомить с цифрой 6. Продолжать развивать глазомер и умение находить предметы одинаковой ширины, равной образцу. Закреплять пространственные представления и умение использовать слова: слева. справа, внизу, впереди, (перед), сзади(за). между, рядом.  Упражнять в последовательном назывании дней недели.</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Фланелеграф, макет комнаты с плоскостными изображениями мебели и предметов одежды Незнайки, письмо Незнайки, «шарфики»-полоски одинаковой длины и цвета, но разной ширины(по кол-ву детей), 6 кругов разного цвета, карточки с цифрами от1 до 6, двухполосные карточки, снежинки, цветные карандаши, листы бумаги.</w:t>
            </w: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39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27</w:t>
            </w:r>
            <w:r w:rsidRPr="004C422A">
              <w:rPr>
                <w:rFonts w:ascii="Times New Roman" w:hAnsi="Times New Roman"/>
                <w:sz w:val="28"/>
                <w:szCs w:val="28"/>
                <w:lang w:eastAsia="en-US"/>
              </w:rPr>
              <w:t>.12</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«Микрорайон города».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w:t>
            </w:r>
            <w:r w:rsidRPr="004C422A">
              <w:rPr>
                <w:rFonts w:ascii="Times New Roman" w:hAnsi="Times New Roman"/>
                <w:sz w:val="28"/>
                <w:szCs w:val="28"/>
                <w:lang w:eastAsia="en-US"/>
              </w:rPr>
              <w:lastRenderedPageBreak/>
              <w:t>доказывать свое мнение.</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Бумага, карандаши, ластики, строительный материал, конструкторы.</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28</w:t>
            </w:r>
            <w:r w:rsidRPr="004C422A">
              <w:rPr>
                <w:rFonts w:ascii="Times New Roman" w:hAnsi="Times New Roman"/>
                <w:sz w:val="28"/>
                <w:szCs w:val="28"/>
                <w:lang w:eastAsia="en-US"/>
              </w:rPr>
              <w:t>.12</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«Чтение стихотворений о зиме. Заучивание стихотворения И. Сурикова «Детство»».</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приобщить детей к восприятию поэтических произведений. Помочь запомнить и выразительно читать стихотворение И. Сурикова «Детство» (в сокращении)</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Картинки с изображением зимы.</w:t>
            </w: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77</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 (Рисование)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29</w:t>
            </w:r>
            <w:r w:rsidRPr="004C422A">
              <w:rPr>
                <w:rFonts w:ascii="Times New Roman" w:hAnsi="Times New Roman"/>
                <w:sz w:val="28"/>
                <w:szCs w:val="28"/>
                <w:lang w:eastAsia="en-US"/>
              </w:rPr>
              <w:t xml:space="preserve">.12    </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«Что мне больше всего понравилось на новогоднем празднике».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xml:space="preserve"> формировать умение детей отражать впечатления от новогоднего праздника; рисовать один, два и более предметов, объединенным общим содержанием; передавать в рисунке форму. Строение, пропорции предметов, и их характерные особенности. Формировать умение развивать воображение, творчество, самостоятельность.</w:t>
            </w:r>
          </w:p>
        </w:tc>
        <w:tc>
          <w:tcPr>
            <w:tcW w:w="3058"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Бумага разного формата, акварель, белила, палитры, кисти, банки с водой, салфетки. </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r w:rsidR="009378BF" w:rsidRPr="004C422A" w:rsidTr="008B3948">
        <w:tc>
          <w:tcPr>
            <w:tcW w:w="3768" w:type="dxa"/>
          </w:tcPr>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w:t>
            </w:r>
            <w:r>
              <w:rPr>
                <w:rFonts w:ascii="Times New Roman" w:hAnsi="Times New Roman"/>
                <w:b/>
                <w:sz w:val="28"/>
                <w:szCs w:val="28"/>
                <w:lang w:eastAsia="en-US"/>
              </w:rPr>
              <w:t xml:space="preserve"> (Лепка)</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 xml:space="preserve">                           29.12</w:t>
            </w:r>
          </w:p>
        </w:tc>
        <w:tc>
          <w:tcPr>
            <w:tcW w:w="5854" w:type="dxa"/>
          </w:tcPr>
          <w:p w:rsidR="009378BF" w:rsidRDefault="009378BF" w:rsidP="008B3948">
            <w:pPr>
              <w:spacing w:after="0" w:line="20" w:lineRule="atLeast"/>
              <w:rPr>
                <w:rFonts w:ascii="Times New Roman" w:hAnsi="Times New Roman"/>
                <w:color w:val="000000"/>
                <w:sz w:val="24"/>
                <w:szCs w:val="24"/>
                <w:shd w:val="clear" w:color="auto" w:fill="FFFFFF"/>
              </w:rPr>
            </w:pPr>
            <w:r>
              <w:rPr>
                <w:rFonts w:ascii="Times New Roman" w:hAnsi="Times New Roman"/>
                <w:b/>
                <w:sz w:val="28"/>
                <w:szCs w:val="28"/>
                <w:lang w:eastAsia="en-US"/>
              </w:rPr>
              <w:t>Тема: «</w:t>
            </w:r>
            <w:r w:rsidRPr="00BF563E">
              <w:rPr>
                <w:rFonts w:ascii="Times New Roman" w:hAnsi="Times New Roman"/>
                <w:color w:val="000000"/>
                <w:sz w:val="24"/>
                <w:szCs w:val="24"/>
                <w:shd w:val="clear" w:color="auto" w:fill="FFFFFF"/>
              </w:rPr>
              <w:t>Котенок»</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xml:space="preserve"> формировать умение</w:t>
            </w:r>
            <w:r w:rsidRPr="00BF563E">
              <w:rPr>
                <w:rFonts w:ascii="Times New Roman" w:hAnsi="Times New Roman"/>
                <w:color w:val="000000"/>
                <w:sz w:val="24"/>
                <w:szCs w:val="24"/>
                <w:shd w:val="clear" w:color="auto" w:fill="FFFFFF"/>
              </w:rPr>
              <w:t xml:space="preserve">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w:t>
            </w:r>
            <w:r w:rsidRPr="004C422A">
              <w:rPr>
                <w:rFonts w:ascii="Times New Roman" w:hAnsi="Times New Roman"/>
                <w:sz w:val="28"/>
                <w:szCs w:val="28"/>
                <w:lang w:eastAsia="en-US"/>
              </w:rPr>
              <w:t xml:space="preserve">формировать умение </w:t>
            </w:r>
            <w:r w:rsidRPr="00BF563E">
              <w:rPr>
                <w:rFonts w:ascii="Times New Roman" w:hAnsi="Times New Roman"/>
                <w:color w:val="000000"/>
                <w:sz w:val="24"/>
                <w:szCs w:val="24"/>
                <w:shd w:val="clear" w:color="auto" w:fill="FFFFFF"/>
              </w:rPr>
              <w:t>передавать в лепке позу котенка</w:t>
            </w:r>
          </w:p>
        </w:tc>
        <w:tc>
          <w:tcPr>
            <w:tcW w:w="3058" w:type="dxa"/>
          </w:tcPr>
          <w:p w:rsidR="009378BF" w:rsidRDefault="009378BF" w:rsidP="008B3948">
            <w:pPr>
              <w:spacing w:after="0" w:line="20" w:lineRule="atLeast"/>
              <w:rPr>
                <w:rFonts w:ascii="Times New Roman" w:hAnsi="Times New Roman"/>
                <w:sz w:val="28"/>
                <w:szCs w:val="28"/>
                <w:lang w:eastAsia="en-US"/>
              </w:rPr>
            </w:pPr>
            <w:r w:rsidRPr="00BF563E">
              <w:rPr>
                <w:rFonts w:ascii="Times New Roman" w:hAnsi="Times New Roman"/>
                <w:color w:val="000000"/>
                <w:sz w:val="24"/>
                <w:szCs w:val="24"/>
                <w:shd w:val="clear" w:color="auto" w:fill="FFFFFF"/>
              </w:rPr>
              <w:t>Игрушечный котенок,пластилин, доска для лепки, стека. Иллюстрации котенка.</w:t>
            </w:r>
          </w:p>
        </w:tc>
        <w:tc>
          <w:tcPr>
            <w:tcW w:w="2106" w:type="dxa"/>
          </w:tcPr>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Январь</w:t>
      </w: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266"/>
        <w:gridCol w:w="1898"/>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ВТОРАЯ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«Зима»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9378BF" w:rsidRPr="004C422A" w:rsidRDefault="009378BF" w:rsidP="008B3948">
            <w:pPr>
              <w:spacing w:after="0" w:line="20" w:lineRule="atLeast"/>
              <w:rPr>
                <w:rFonts w:ascii="Times New Roman" w:hAnsi="Times New Roman"/>
                <w:b/>
                <w:sz w:val="28"/>
                <w:szCs w:val="28"/>
                <w:u w:val="single"/>
                <w:lang w:eastAsia="en-US"/>
              </w:rPr>
            </w:pP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26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189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5541"/>
        </w:trPr>
        <w:tc>
          <w:tcPr>
            <w:tcW w:w="376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0</w:t>
            </w:r>
            <w:r>
              <w:rPr>
                <w:rFonts w:ascii="Times New Roman" w:hAnsi="Times New Roman"/>
                <w:sz w:val="28"/>
                <w:szCs w:val="28"/>
                <w:lang w:eastAsia="en-US"/>
              </w:rPr>
              <w:t>9</w:t>
            </w:r>
            <w:r w:rsidRPr="004C422A">
              <w:rPr>
                <w:rFonts w:ascii="Times New Roman" w:hAnsi="Times New Roman"/>
                <w:sz w:val="28"/>
                <w:szCs w:val="28"/>
                <w:lang w:eastAsia="en-US"/>
              </w:rPr>
              <w:t>.01</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 xml:space="preserve">Занятие 3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названиями дней недели (понедельник и т. д.). </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tc>
        <w:tc>
          <w:tcPr>
            <w:tcW w:w="326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Демонстрационный материал. 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числовых карточек с изображением от 1 до 7 кругов.</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Раздаточный материал. Наборы квадратов и треугольников</w:t>
            </w:r>
          </w:p>
        </w:tc>
        <w:tc>
          <w:tcPr>
            <w:tcW w:w="1898"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 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6B0BC6">
        <w:trPr>
          <w:trHeight w:val="530"/>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Художественно –эстетическое (Конструирование)</w:t>
            </w:r>
            <w:r w:rsidRPr="004C422A">
              <w:rPr>
                <w:rFonts w:ascii="Times New Roman" w:hAnsi="Times New Roman"/>
                <w:sz w:val="28"/>
                <w:szCs w:val="28"/>
                <w:lang w:eastAsia="en-US"/>
              </w:rPr>
              <w:t>1</w:t>
            </w:r>
            <w:r>
              <w:rPr>
                <w:rFonts w:ascii="Times New Roman" w:hAnsi="Times New Roman"/>
                <w:sz w:val="28"/>
                <w:szCs w:val="28"/>
                <w:lang w:eastAsia="en-US"/>
              </w:rPr>
              <w:t>0</w:t>
            </w:r>
            <w:r w:rsidRPr="004C422A">
              <w:rPr>
                <w:rFonts w:ascii="Times New Roman" w:hAnsi="Times New Roman"/>
                <w:sz w:val="28"/>
                <w:szCs w:val="28"/>
                <w:lang w:eastAsia="en-US"/>
              </w:rPr>
              <w:t>.01</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«Мосты».</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w:t>
            </w:r>
            <w:r w:rsidRPr="004C422A">
              <w:rPr>
                <w:rFonts w:ascii="Times New Roman" w:hAnsi="Times New Roman"/>
                <w:sz w:val="28"/>
                <w:szCs w:val="28"/>
                <w:lang w:eastAsia="en-US"/>
              </w:rPr>
              <w:lastRenderedPageBreak/>
              <w:t>обобщении.</w:t>
            </w:r>
          </w:p>
        </w:tc>
        <w:tc>
          <w:tcPr>
            <w:tcW w:w="326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Фломастеры, цветные и простые карандаши, ластики, строительный материал, базовый конструктор.</w:t>
            </w:r>
          </w:p>
          <w:p w:rsidR="009378BF" w:rsidRPr="004C422A" w:rsidRDefault="009378BF" w:rsidP="008B3948">
            <w:pPr>
              <w:spacing w:after="0" w:line="20" w:lineRule="atLeast"/>
              <w:rPr>
                <w:rFonts w:ascii="Times New Roman" w:hAnsi="Times New Roman"/>
                <w:sz w:val="28"/>
                <w:szCs w:val="28"/>
                <w:lang w:eastAsia="en-US"/>
              </w:rPr>
            </w:pPr>
          </w:p>
        </w:tc>
        <w:tc>
          <w:tcPr>
            <w:tcW w:w="189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tc>
      </w:tr>
      <w:tr w:rsidR="009378BF" w:rsidRPr="004C422A" w:rsidTr="006B0BC6">
        <w:trPr>
          <w:trHeight w:val="1601"/>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6B0BC6"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Pr>
                <w:rFonts w:ascii="Times New Roman" w:hAnsi="Times New Roman"/>
                <w:sz w:val="28"/>
                <w:szCs w:val="28"/>
                <w:lang w:eastAsia="en-US"/>
              </w:rPr>
              <w:t xml:space="preserve">                              11</w:t>
            </w:r>
            <w:r w:rsidRPr="004C422A">
              <w:rPr>
                <w:rFonts w:ascii="Times New Roman" w:hAnsi="Times New Roman"/>
                <w:sz w:val="28"/>
                <w:szCs w:val="28"/>
                <w:lang w:eastAsia="en-US"/>
              </w:rPr>
              <w:t>.01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Чтение рассказа С.Георгиева «Я спас Деда Мороза»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познакомить детей с новым художественным произведением помочь понять ,почему это рассказ, а не сказка.</w:t>
            </w:r>
          </w:p>
        </w:tc>
        <w:tc>
          <w:tcPr>
            <w:tcW w:w="3266" w:type="dxa"/>
            <w:tcBorders>
              <w:top w:val="single" w:sz="4" w:space="0" w:color="auto"/>
              <w:left w:val="single" w:sz="4" w:space="0" w:color="auto"/>
              <w:bottom w:val="single" w:sz="4" w:space="0" w:color="auto"/>
              <w:right w:val="nil"/>
            </w:tcBorders>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Сказки Пушкина и другие сказки в стихах</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189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71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12</w:t>
            </w:r>
            <w:r w:rsidRPr="004C422A">
              <w:rPr>
                <w:rFonts w:ascii="Times New Roman" w:hAnsi="Times New Roman"/>
                <w:sz w:val="28"/>
                <w:szCs w:val="28"/>
                <w:lang w:eastAsia="en-US"/>
              </w:rPr>
              <w:t>.01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«Красивое раскидистое дерево зимой»</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Формировать умение детей создавать в рисунке образ дерева, находить красивое композиционное решение (одно дерево на всем листе). Закреплять умение использовать разный режим на карандаш  для передачи более светлых и более темных частей изображения, Формировать умение использовать линии разной интенсивности как средство выразительности. Развивать эстетическое восприятие, эстетическую оценку. </w:t>
            </w:r>
          </w:p>
        </w:tc>
        <w:tc>
          <w:tcPr>
            <w:tcW w:w="3266"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Цветные карандаши, альбомные листы.</w:t>
            </w:r>
          </w:p>
          <w:p w:rsidR="009378BF" w:rsidRPr="004C422A" w:rsidRDefault="009378BF" w:rsidP="008B3948">
            <w:pPr>
              <w:spacing w:after="0" w:line="20" w:lineRule="atLeast"/>
              <w:rPr>
                <w:rFonts w:ascii="Times New Roman" w:hAnsi="Times New Roman"/>
                <w:sz w:val="28"/>
                <w:szCs w:val="28"/>
                <w:lang w:eastAsia="en-US"/>
              </w:rPr>
            </w:pPr>
          </w:p>
        </w:tc>
        <w:tc>
          <w:tcPr>
            <w:tcW w:w="189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108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12</w:t>
            </w:r>
            <w:r w:rsidRPr="004C422A">
              <w:rPr>
                <w:rFonts w:ascii="Times New Roman" w:hAnsi="Times New Roman"/>
                <w:sz w:val="28"/>
                <w:szCs w:val="28"/>
                <w:lang w:eastAsia="en-US"/>
              </w:rPr>
              <w:t>.01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«Красивые рыбки в аквариуме».</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развивать цветовое восприятие, упражнять детей в подборе разных оттенков одного цвета. Развивать чувство композиции (формировать умение красиво располагать рыбок по цвету друг за другом по принципу высветления или усиления цвета). Закреплять умение рассматривать и оценивать созданные изображения.</w:t>
            </w:r>
          </w:p>
        </w:tc>
        <w:tc>
          <w:tcPr>
            <w:tcW w:w="3266"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Цветная бумага, альбомные листы, ножницы, клей, кисть для клея, салфетка. </w:t>
            </w:r>
          </w:p>
          <w:p w:rsidR="009378BF" w:rsidRPr="004C422A" w:rsidRDefault="009378BF" w:rsidP="008B3948">
            <w:pPr>
              <w:spacing w:after="0" w:line="20" w:lineRule="atLeast"/>
              <w:rPr>
                <w:rFonts w:ascii="Times New Roman" w:hAnsi="Times New Roman"/>
                <w:sz w:val="28"/>
                <w:szCs w:val="28"/>
                <w:lang w:eastAsia="en-US"/>
              </w:rPr>
            </w:pPr>
          </w:p>
        </w:tc>
        <w:tc>
          <w:tcPr>
            <w:tcW w:w="189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С.71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Январь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ТРЕТЬЯ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«Зима»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16</w:t>
            </w:r>
            <w:r w:rsidRPr="004C422A">
              <w:rPr>
                <w:rFonts w:ascii="Times New Roman" w:hAnsi="Times New Roman"/>
                <w:sz w:val="28"/>
                <w:szCs w:val="28"/>
                <w:lang w:eastAsia="en-US"/>
              </w:rPr>
              <w:t>.01</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1».</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познакомить с количественным составом чисел 3 и 4 из единиц. Познакомить с цифрой 9.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Предметы посуды (10 предметов), карточка с изображением геометрических фигур разного цвета (фигуры расположены по середине и по углам карточки), карточки с цифрами от1 до 9.цветные карандаши, листы бумаги, числовые карточки.</w:t>
            </w:r>
          </w:p>
        </w:tc>
        <w:tc>
          <w:tcPr>
            <w:tcW w:w="2106"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 xml:space="preserve">                                  17</w:t>
            </w:r>
            <w:r w:rsidRPr="004C422A">
              <w:rPr>
                <w:rFonts w:ascii="Times New Roman" w:hAnsi="Times New Roman"/>
                <w:sz w:val="28"/>
                <w:szCs w:val="28"/>
                <w:lang w:eastAsia="en-US"/>
              </w:rPr>
              <w:t>.01</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Тема: «В мире металла»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познакомить детей со свойствами и качествами металла. Учить находить металлические предметы в ближайшем окружении.</w:t>
            </w:r>
            <w:r w:rsidRPr="004C422A">
              <w:rPr>
                <w:rFonts w:ascii="Times New Roman" w:hAnsi="Times New Roman"/>
                <w:b/>
                <w:sz w:val="28"/>
                <w:szCs w:val="28"/>
                <w:lang w:eastAsia="en-US"/>
              </w:rPr>
              <w:t xml:space="preserve"> </w:t>
            </w:r>
          </w:p>
          <w:p w:rsidR="009378BF" w:rsidRPr="004C422A" w:rsidRDefault="009378BF" w:rsidP="008B3948">
            <w:pPr>
              <w:spacing w:after="0" w:line="20" w:lineRule="atLeast"/>
              <w:rPr>
                <w:rFonts w:ascii="Times New Roman" w:hAnsi="Times New Roman"/>
                <w:sz w:val="28"/>
                <w:szCs w:val="28"/>
                <w:lang w:eastAsia="en-US"/>
              </w:rPr>
            </w:pP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Картинки с изображением металлических предметов. (кастрюля, иголка, утюг и т.д.) металлические </w:t>
            </w:r>
            <w:r w:rsidRPr="004C422A">
              <w:rPr>
                <w:rFonts w:ascii="Times New Roman" w:hAnsi="Times New Roman"/>
                <w:sz w:val="28"/>
                <w:szCs w:val="28"/>
                <w:lang w:eastAsia="en-US"/>
              </w:rPr>
              <w:lastRenderedPageBreak/>
              <w:t>пластинки и предметы. Костюм робота или игрушка –робот.</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34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Дыбина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18</w:t>
            </w:r>
            <w:r w:rsidRPr="004C422A">
              <w:rPr>
                <w:rFonts w:ascii="Times New Roman" w:hAnsi="Times New Roman"/>
                <w:sz w:val="28"/>
                <w:szCs w:val="28"/>
                <w:lang w:eastAsia="en-US"/>
              </w:rPr>
              <w:t>.01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 xml:space="preserve">«Рассказывание по теме «Моя любимая игрушка». Дидактическое упражнение «Подскажи словечко».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составлять рассказы на темы из личного опыта. Упражнять в образовании слов-антонимов.</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Любимые игрушки детей</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81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6B0BC6">
        <w:trPr>
          <w:trHeight w:val="1759"/>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19</w:t>
            </w:r>
            <w:r w:rsidRPr="004C422A">
              <w:rPr>
                <w:rFonts w:ascii="Times New Roman" w:hAnsi="Times New Roman"/>
                <w:sz w:val="28"/>
                <w:szCs w:val="28"/>
                <w:lang w:eastAsia="en-US"/>
              </w:rPr>
              <w:t>.01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«Машина нашего села»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изображать разные автомобили. Закреплять умение рисовать предметы прямолинейной формы. Развивать творчество</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Цветные карандаши, восковые мелки, листы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С.69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19</w:t>
            </w:r>
            <w:r w:rsidRPr="004C422A">
              <w:rPr>
                <w:rFonts w:ascii="Times New Roman" w:hAnsi="Times New Roman"/>
                <w:sz w:val="28"/>
                <w:szCs w:val="28"/>
                <w:lang w:eastAsia="en-US"/>
              </w:rPr>
              <w:t>.01</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«Зайчик».</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изображать зайца, зайчат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и сглаживание мест скрепления.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Пластилин, доски для лепки, стеки</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67</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Январь</w:t>
      </w: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ЧЕТВЕРГ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lastRenderedPageBreak/>
              <w:t>ТЕМА ПЕРИОДА: «Зима»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23</w:t>
            </w:r>
            <w:r w:rsidRPr="004C422A">
              <w:rPr>
                <w:rFonts w:ascii="Times New Roman" w:hAnsi="Times New Roman"/>
                <w:sz w:val="28"/>
                <w:szCs w:val="28"/>
                <w:lang w:eastAsia="en-US"/>
              </w:rPr>
              <w:t>.01</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xml:space="preserve"> познакомить с количественным составом числа 5 из единиц. Продолжать знакомить с цифрами от 1 до 9.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месторасположение относительно другого лица (впереди, сзади, слева, справа).</w:t>
            </w:r>
          </w:p>
          <w:p w:rsidR="009378BF" w:rsidRPr="004C422A" w:rsidRDefault="009378BF" w:rsidP="008B3948">
            <w:pPr>
              <w:spacing w:after="0" w:line="20" w:lineRule="atLeast"/>
              <w:rPr>
                <w:rFonts w:ascii="Times New Roman" w:hAnsi="Times New Roman"/>
                <w:sz w:val="28"/>
                <w:szCs w:val="28"/>
                <w:lang w:eastAsia="en-US"/>
              </w:rPr>
            </w:pPr>
          </w:p>
        </w:tc>
        <w:tc>
          <w:tcPr>
            <w:tcW w:w="3058" w:type="dxa"/>
          </w:tcPr>
          <w:p w:rsidR="009378BF" w:rsidRPr="00C833C2"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Веер из 10 лепестков разного цвета, картинка с изображением птицы, составленной с помощью треугольников и четырехугольников, карточки с цифрами от 1 до 9, наборы картинок с птицами, квадраты, разделенные.</w:t>
            </w:r>
          </w:p>
        </w:tc>
        <w:tc>
          <w:tcPr>
            <w:tcW w:w="2106"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46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24</w:t>
            </w:r>
            <w:r w:rsidRPr="004C422A">
              <w:rPr>
                <w:rFonts w:ascii="Times New Roman" w:hAnsi="Times New Roman"/>
                <w:sz w:val="28"/>
                <w:szCs w:val="28"/>
                <w:lang w:eastAsia="en-US"/>
              </w:rPr>
              <w:t>.01</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 Тема: </w:t>
            </w:r>
            <w:r w:rsidRPr="004C422A">
              <w:rPr>
                <w:rFonts w:ascii="Times New Roman" w:hAnsi="Times New Roman"/>
                <w:sz w:val="28"/>
                <w:szCs w:val="28"/>
                <w:lang w:eastAsia="en-US"/>
              </w:rPr>
              <w:t>«Мосты» №2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w:t>
            </w:r>
            <w:r w:rsidRPr="004C422A">
              <w:rPr>
                <w:rFonts w:ascii="Times New Roman" w:hAnsi="Times New Roman"/>
                <w:sz w:val="28"/>
                <w:szCs w:val="28"/>
                <w:lang w:eastAsia="en-US"/>
              </w:rPr>
              <w:lastRenderedPageBreak/>
              <w:t>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05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  Фломастеры, цветные и простые карандаши, ластики, строительный материал, базовый конструктор.</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tc>
      </w:tr>
      <w:tr w:rsidR="009378BF" w:rsidRPr="004C422A" w:rsidTr="008B3948">
        <w:trPr>
          <w:trHeight w:val="1272"/>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Речевое развитие </w:t>
            </w:r>
          </w:p>
          <w:p w:rsidR="009378BF" w:rsidRPr="00C833C2"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(развитие речи)</w:t>
            </w: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25</w:t>
            </w:r>
            <w:r w:rsidRPr="004C422A">
              <w:rPr>
                <w:rFonts w:ascii="Times New Roman" w:hAnsi="Times New Roman"/>
                <w:sz w:val="28"/>
                <w:szCs w:val="28"/>
                <w:lang w:eastAsia="en-US"/>
              </w:rPr>
              <w:t>.01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 xml:space="preserve">«Звуковая культура речи: дифференциация звуков ч-щ». </w:t>
            </w: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Упражнять детей в умении различать на слух сходные по артикуляции звуки.</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Фишки</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83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26</w:t>
            </w:r>
            <w:r w:rsidRPr="004C422A">
              <w:rPr>
                <w:rFonts w:ascii="Times New Roman" w:hAnsi="Times New Roman"/>
                <w:sz w:val="28"/>
                <w:szCs w:val="28"/>
                <w:lang w:eastAsia="en-US"/>
              </w:rPr>
              <w:t>.01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«По мотивам хохломской росписи»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Формировать умение детей рисовать волнистые линии, короткие завитки и травинки плавным движением. Развивать чувство цвета, ритма композиции, эстетическое восприятие, эстетическую оценку.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Цветные карандаши, альбомные листы.</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75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26</w:t>
            </w:r>
            <w:r w:rsidRPr="004C422A">
              <w:rPr>
                <w:rFonts w:ascii="Times New Roman" w:hAnsi="Times New Roman"/>
                <w:sz w:val="28"/>
                <w:szCs w:val="28"/>
                <w:lang w:eastAsia="en-US"/>
              </w:rPr>
              <w:t>.01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«Пароход».</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Цветная бумага, ножницы, клей, кисти для клея, салфетки. </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С.77</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sz w:val="28"/>
                <w:szCs w:val="28"/>
                <w:lang w:eastAsia="en-US"/>
              </w:rPr>
              <w:t xml:space="preserve">                                       30</w:t>
            </w:r>
            <w:r w:rsidRPr="004C422A">
              <w:rPr>
                <w:rFonts w:ascii="Times New Roman" w:hAnsi="Times New Roman"/>
                <w:sz w:val="28"/>
                <w:szCs w:val="28"/>
                <w:lang w:eastAsia="en-US"/>
              </w:rPr>
              <w:t>.01</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3».</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закреплять представления о количественном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формировать умение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9378BF" w:rsidRPr="004C422A" w:rsidRDefault="009378BF" w:rsidP="008B3948">
            <w:pPr>
              <w:spacing w:after="0" w:line="20" w:lineRule="atLeast"/>
              <w:rPr>
                <w:rFonts w:ascii="Times New Roman" w:hAnsi="Times New Roman"/>
                <w:b/>
                <w:sz w:val="28"/>
                <w:szCs w:val="28"/>
                <w:lang w:eastAsia="en-US"/>
              </w:rPr>
            </w:pP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Кукла, яблоко, мяч, 9 цилиндров</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Разной высоты и 1 цилиндр, равный самому высокому цилиндру, 5 бантиков разного цвета, карточки с цифрами от 1 до 9. Круги разного цвета (по 7-8 штук), полоски разного цвета и ширины,</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48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31.01</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«Цветы для мамы».</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комнатных растений. Формировать заботливое и внимательное отношение к близким людям. Формировать позитивное отношение к труду, желание трудиться.</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Узамбарская фиалка, 4 лейки, черенки для посадки, цветочные горшки, камешки, земля, салфетки.</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Соломенникова</w:t>
            </w: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Февраль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ПЕРВАЯ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«День защитника Отечества»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 xml:space="preserve">Знакомить детей с «военными» профессиями; с военной техникой; с флагом России. Воспитывать </w:t>
            </w:r>
            <w:r w:rsidRPr="004C422A">
              <w:rPr>
                <w:rFonts w:ascii="Times New Roman" w:hAnsi="Times New Roman"/>
                <w:b/>
                <w:i/>
                <w:sz w:val="28"/>
                <w:szCs w:val="28"/>
                <w:lang w:eastAsia="en-US"/>
              </w:rPr>
              <w:lastRenderedPageBreak/>
              <w:t>любовь к Родине. Осуществлять гендерное воспитание. Приобщать детей к русской истории через знакомство с былинами о богатырях.</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(развитие речи)</w:t>
            </w: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01.02</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беседа на тему «О друзьях и о дружбе</w:t>
            </w:r>
            <w:r w:rsidRPr="004C422A">
              <w:rPr>
                <w:rFonts w:ascii="Times New Roman" w:hAnsi="Times New Roman"/>
                <w:b/>
                <w:sz w:val="28"/>
                <w:szCs w:val="28"/>
                <w:lang w:eastAsia="en-US"/>
              </w:rPr>
              <w:t>»</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продолжать помогать детям </w:t>
            </w:r>
            <w:r>
              <w:rPr>
                <w:rFonts w:ascii="Times New Roman" w:hAnsi="Times New Roman"/>
                <w:sz w:val="28"/>
                <w:szCs w:val="28"/>
                <w:lang w:eastAsia="en-US"/>
              </w:rPr>
              <w:t>осваивать нормы поведения, способствовать формированию</w:t>
            </w:r>
            <w:r w:rsidRPr="004C422A">
              <w:rPr>
                <w:rFonts w:ascii="Times New Roman" w:hAnsi="Times New Roman"/>
                <w:sz w:val="28"/>
                <w:szCs w:val="28"/>
                <w:lang w:eastAsia="en-US"/>
              </w:rPr>
              <w:t xml:space="preserve"> доброжелательности.</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Медвежонок Ушастик.</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80</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414"/>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02</w:t>
            </w:r>
            <w:r w:rsidRPr="004C422A">
              <w:rPr>
                <w:rFonts w:ascii="Times New Roman" w:hAnsi="Times New Roman"/>
                <w:sz w:val="28"/>
                <w:szCs w:val="28"/>
                <w:lang w:eastAsia="en-US"/>
              </w:rPr>
              <w:t>.02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«Солдат на посту»</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Простой графитный карандаш, цветные карандаши, бумага ½ альбомного листа.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76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02</w:t>
            </w:r>
            <w:r w:rsidRPr="004C422A">
              <w:rPr>
                <w:rFonts w:ascii="Times New Roman" w:hAnsi="Times New Roman"/>
                <w:sz w:val="28"/>
                <w:szCs w:val="28"/>
                <w:lang w:eastAsia="en-US"/>
              </w:rPr>
              <w:t>.02</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«Собака со щенком».</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лепить собак, передавая характерные особенности: форму тела, головы, лап, их расположение. Закреплять умение лепить предметы из целого куска пластилина с добавлением отдельных частей, создавать изображения разной величины, в разном положении.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Глина (пластилин), стеки, доски для лепки. Игрушечная собака. </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С.74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Комарова. </w:t>
            </w: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Февраль</w:t>
      </w: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lastRenderedPageBreak/>
              <w:t>ВТОРАЯ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«День защитника Отечества»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Знакомить детей с «военными» профессиями; с военной техникой; с флагом России. Воспитывать любовь к Родине. Осуществлять гендерное воспитание. Приобщать детей к русской истории через знакомство с былинами о богатырях.</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Pr>
                <w:rFonts w:ascii="Times New Roman" w:hAnsi="Times New Roman"/>
                <w:sz w:val="28"/>
                <w:szCs w:val="28"/>
                <w:lang w:eastAsia="en-US"/>
              </w:rPr>
              <w:t xml:space="preserve">                              06</w:t>
            </w:r>
            <w:r w:rsidRPr="004C422A">
              <w:rPr>
                <w:rFonts w:ascii="Times New Roman" w:hAnsi="Times New Roman"/>
                <w:sz w:val="28"/>
                <w:szCs w:val="28"/>
                <w:lang w:eastAsia="en-US"/>
              </w:rPr>
              <w:t>.02</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4».</w:t>
            </w:r>
          </w:p>
          <w:p w:rsidR="009378BF" w:rsidRPr="00510D76"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совершенствовать навыки счета в пределах 10 и упражнять в счете по образцу.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формировать умение называть части и сравнивать целое и части. Совершенствовать умение видеть в окружающих предметах форму знакомых геометрических фигур(плоских). Формировать умение сравнивать два предмета по длине с помощью третьего предмета (условной меры), равного одному из сравниваемых предметов.</w:t>
            </w:r>
          </w:p>
        </w:tc>
        <w:tc>
          <w:tcPr>
            <w:tcW w:w="3058" w:type="dxa"/>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Кукла, ленты, картонная полоска, по длине одной из лент, 4-5 карточек с изображением от 6 до 10 кругов, контур платья, 10 кругов –пуговиц одинакового цвета, салфетки, ножницы, карты, разделенные на 9 квадратов, наборы карточек, 15 кругов –пуговичек.</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50</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Pr="004C422A"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07</w:t>
            </w:r>
            <w:r w:rsidRPr="004C422A">
              <w:rPr>
                <w:rFonts w:ascii="Times New Roman" w:hAnsi="Times New Roman"/>
                <w:sz w:val="28"/>
                <w:szCs w:val="28"/>
                <w:lang w:eastAsia="en-US"/>
              </w:rPr>
              <w:t>.02</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«Мосты».</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w:t>
            </w:r>
            <w:r w:rsidRPr="004C422A">
              <w:rPr>
                <w:rFonts w:ascii="Times New Roman" w:hAnsi="Times New Roman"/>
                <w:sz w:val="28"/>
                <w:szCs w:val="28"/>
                <w:lang w:eastAsia="en-US"/>
              </w:rPr>
              <w:lastRenderedPageBreak/>
              <w:t>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Фломастеры, цветные и простые карандаши, ластики, строительный материал, базовый конструктор.</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68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Речевое развитие (развитие речи)</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08</w:t>
            </w:r>
            <w:r w:rsidRPr="004C422A">
              <w:rPr>
                <w:rFonts w:ascii="Times New Roman" w:hAnsi="Times New Roman"/>
                <w:sz w:val="28"/>
                <w:szCs w:val="28"/>
                <w:lang w:eastAsia="en-US"/>
              </w:rPr>
              <w:t>.02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 xml:space="preserve">«Беседа на тему «Наши мамы». Чтение стихотворений Е. Благининой «Посидим в тишине» и А. Барто «Перед сном».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Иллюстрации домашней работы мамы.</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С.91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bl>
    <w:p w:rsidR="009B4928" w:rsidRPr="009B4928" w:rsidRDefault="009B4928" w:rsidP="009B4928">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09</w:t>
            </w:r>
            <w:r w:rsidRPr="004C422A">
              <w:rPr>
                <w:rFonts w:ascii="Times New Roman" w:hAnsi="Times New Roman"/>
                <w:sz w:val="28"/>
                <w:szCs w:val="28"/>
                <w:lang w:eastAsia="en-US"/>
              </w:rPr>
              <w:t>.02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«Деревья в инее»</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развивать эстетическое восприятие. Закреплять умение передавать в рисунке красоту природы. Упражнять в рисовании гуашью (всей кистью и ее концом). Воспитывать эстетические чувства, развивать умение любоваться красотой природы и созданными изображениями.</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Белила (гуашь), мелки, бумага А4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76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B4928" w:rsidRPr="009B4928" w:rsidRDefault="009B4928" w:rsidP="009B4928">
      <w:pPr>
        <w:spacing w:after="0"/>
        <w:rPr>
          <w:vanish/>
        </w:rPr>
      </w:pP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09</w:t>
            </w:r>
            <w:r w:rsidRPr="004C422A">
              <w:rPr>
                <w:rFonts w:ascii="Times New Roman" w:hAnsi="Times New Roman"/>
                <w:sz w:val="28"/>
                <w:szCs w:val="28"/>
                <w:lang w:eastAsia="en-US"/>
              </w:rPr>
              <w:t>.02</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«Матрос с сигнальными флажками».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упражнять  детей в изображении человека; в вырезывании частей костюма, рук, ног, головы. Формировать умение передавать в аппликации простейшие движения фигуры человека(руки внизу, руки вверх, одна рука вверху, другая внизу и т.п.) закреплять умение вырезать симметричные части из бумаги сложенной вдвое(брюки) ,красиво располагать изображение на листе.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Альбомные листы, цветная бумага, ножницы, клей, кисти для клея, салфетки. </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С.75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Февраль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ТРЕТЬЯ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«8 Марта»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сада.Расширять гендерное представление. Привлекать детей к изготовлению подарков маме, бабушке, воспитателям</w:t>
            </w:r>
            <w:r w:rsidRPr="004C422A">
              <w:rPr>
                <w:rFonts w:ascii="Times New Roman" w:hAnsi="Times New Roman"/>
                <w:sz w:val="28"/>
                <w:szCs w:val="28"/>
                <w:lang w:eastAsia="en-US"/>
              </w:rPr>
              <w:t>.</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6187"/>
        </w:trPr>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13</w:t>
            </w:r>
            <w:r w:rsidRPr="004C422A">
              <w:rPr>
                <w:rFonts w:ascii="Times New Roman" w:hAnsi="Times New Roman"/>
                <w:sz w:val="28"/>
                <w:szCs w:val="28"/>
                <w:lang w:eastAsia="en-US"/>
              </w:rPr>
              <w:t>.02</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1».</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1 до9. Треугольники разного цвета, полоски разной длины и цвета. (по 10 шт для каждого ребенка)</w:t>
            </w: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С.52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14</w:t>
            </w:r>
            <w:r w:rsidRPr="004C422A">
              <w:rPr>
                <w:rFonts w:ascii="Times New Roman" w:hAnsi="Times New Roman"/>
                <w:sz w:val="28"/>
                <w:szCs w:val="28"/>
                <w:lang w:eastAsia="en-US"/>
              </w:rPr>
              <w:t>.02</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«Путешествие в прошлое лампочки».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познакомить детей с историей электрической лампочки; вызвать положительный настрой, интерес к прошлому этого предмета.</w:t>
            </w:r>
          </w:p>
        </w:tc>
        <w:tc>
          <w:tcPr>
            <w:tcW w:w="305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Лучина, свеча, керосиновая лампа, электрическая лампочка. Спички, различные светильники.</w:t>
            </w:r>
          </w:p>
        </w:tc>
        <w:tc>
          <w:tcPr>
            <w:tcW w:w="210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Дыбина</w:t>
            </w:r>
          </w:p>
        </w:tc>
      </w:tr>
      <w:tr w:rsidR="009378BF" w:rsidRPr="004C422A" w:rsidTr="008B3948">
        <w:trPr>
          <w:trHeight w:val="1672"/>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Речевое развитие</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w:t>
            </w:r>
            <w:r>
              <w:rPr>
                <w:rFonts w:ascii="Times New Roman" w:hAnsi="Times New Roman"/>
                <w:sz w:val="28"/>
                <w:szCs w:val="28"/>
                <w:lang w:eastAsia="en-US"/>
              </w:rPr>
              <w:t>5</w:t>
            </w:r>
            <w:r w:rsidRPr="004C422A">
              <w:rPr>
                <w:rFonts w:ascii="Times New Roman" w:hAnsi="Times New Roman"/>
                <w:sz w:val="28"/>
                <w:szCs w:val="28"/>
                <w:lang w:eastAsia="en-US"/>
              </w:rPr>
              <w:t>.02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Пересказ сказки А.Н.Толстого «Еж».</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пересказывать сказку, сохраняя некоторые авторские обороты; совершенствовать интонационную выразительность речи.</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Картинки ежа и теленка.</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84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tc>
      </w:tr>
      <w:tr w:rsidR="009378BF" w:rsidRPr="004C422A" w:rsidTr="008B3948">
        <w:trPr>
          <w:trHeight w:val="705"/>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16</w:t>
            </w:r>
            <w:r w:rsidRPr="004C422A">
              <w:rPr>
                <w:rFonts w:ascii="Times New Roman" w:hAnsi="Times New Roman"/>
                <w:sz w:val="28"/>
                <w:szCs w:val="28"/>
                <w:lang w:eastAsia="en-US"/>
              </w:rPr>
              <w:t>.02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«Пограничник с собакой)».</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упражнять детей в изображении человека и животного в передаче характерных особенностей (одежда, поза), относительной величины фигуры и частей. Формировать умение удачно располагать изображение на листе. Закреплять приемы рисования и закрашивания рисунков карандашами</w:t>
            </w:r>
            <w:r w:rsidRPr="004C422A">
              <w:rPr>
                <w:rFonts w:ascii="Times New Roman" w:hAnsi="Times New Roman"/>
                <w:b/>
                <w:sz w:val="28"/>
                <w:szCs w:val="28"/>
                <w:lang w:eastAsia="en-US"/>
              </w:rPr>
              <w:t>.</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Альбомные листы бумаги, цветные карандаши, простой графитный карандаш.</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С.79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16</w:t>
            </w:r>
            <w:r w:rsidRPr="004C422A">
              <w:rPr>
                <w:rFonts w:ascii="Times New Roman" w:hAnsi="Times New Roman"/>
                <w:sz w:val="28"/>
                <w:szCs w:val="28"/>
                <w:lang w:eastAsia="en-US"/>
              </w:rPr>
              <w:t>.02</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«Кувшинчик».</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создавать изображение посуды (кувшин с высоким горлышком) из целого куска пластилина ленточным способом. Формировать умение сглаживать поверхность изделия пальцами (при лепке из глины смачивать пальцы в воде). Воспитывать заботливое, внимательное отношение к маме.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Пластилин, стеки, доски для лепки,3-4 разной формы кувшинчика.</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С.83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Февраль</w:t>
      </w: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Borders>
              <w:left w:val="single" w:sz="4" w:space="0" w:color="auto"/>
            </w:tcBorders>
          </w:tcPr>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ЧЕТВЕРТАЯ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«8 Марта»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 xml:space="preserve">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 Расширять гендерное </w:t>
            </w:r>
            <w:r w:rsidRPr="004C422A">
              <w:rPr>
                <w:rFonts w:ascii="Times New Roman" w:hAnsi="Times New Roman"/>
                <w:b/>
                <w:i/>
                <w:sz w:val="28"/>
                <w:szCs w:val="28"/>
                <w:lang w:eastAsia="en-US"/>
              </w:rPr>
              <w:lastRenderedPageBreak/>
              <w:t>представление. Привлекать детей к изготовлению подарков маме, бабушке, воспитателям</w:t>
            </w:r>
            <w:r w:rsidRPr="004C422A">
              <w:rPr>
                <w:rFonts w:ascii="Times New Roman" w:hAnsi="Times New Roman"/>
                <w:sz w:val="28"/>
                <w:szCs w:val="28"/>
                <w:lang w:eastAsia="en-US"/>
              </w:rPr>
              <w:t>.</w:t>
            </w:r>
            <w:r w:rsidRPr="004C422A">
              <w:rPr>
                <w:rFonts w:ascii="Times New Roman" w:hAnsi="Times New Roman"/>
                <w:b/>
                <w:i/>
                <w:sz w:val="28"/>
                <w:szCs w:val="28"/>
                <w:u w:val="single"/>
                <w:lang w:eastAsia="en-US"/>
              </w:rPr>
              <w:t xml:space="preserve"> </w:t>
            </w:r>
          </w:p>
        </w:tc>
      </w:tr>
      <w:tr w:rsidR="009378BF" w:rsidRPr="004C422A" w:rsidTr="008B3948">
        <w:trPr>
          <w:trHeight w:val="222"/>
        </w:trPr>
        <w:tc>
          <w:tcPr>
            <w:tcW w:w="14786" w:type="dxa"/>
            <w:gridSpan w:val="4"/>
            <w:tcBorders>
              <w:lef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Организованная образовательная деятельность</w:t>
            </w:r>
          </w:p>
        </w:tc>
      </w:tr>
      <w:tr w:rsidR="009378BF" w:rsidRPr="004C422A" w:rsidTr="008B3948">
        <w:trPr>
          <w:trHeight w:val="685"/>
        </w:trPr>
        <w:tc>
          <w:tcPr>
            <w:tcW w:w="3768"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3106"/>
        </w:trPr>
        <w:tc>
          <w:tcPr>
            <w:tcW w:w="3768" w:type="dxa"/>
            <w:tcBorders>
              <w:top w:val="single" w:sz="4" w:space="0" w:color="auto"/>
              <w:lef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510D76"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20</w:t>
            </w:r>
            <w:r w:rsidRPr="004C422A">
              <w:rPr>
                <w:rFonts w:ascii="Times New Roman" w:hAnsi="Times New Roman"/>
                <w:sz w:val="28"/>
                <w:szCs w:val="28"/>
                <w:lang w:eastAsia="en-US"/>
              </w:rPr>
              <w:t>.02</w:t>
            </w:r>
          </w:p>
        </w:tc>
        <w:tc>
          <w:tcPr>
            <w:tcW w:w="5854" w:type="dxa"/>
            <w:tcBorders>
              <w:top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2».</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познакомить с записью числа 10. Продолжать формировать умение делить круг на две равные части, называть части и сравнивать целое и часть. Продолжать формировать умение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tc>
        <w:tc>
          <w:tcPr>
            <w:tcW w:w="3058" w:type="dxa"/>
            <w:tcBorders>
              <w:top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Грузовик, 10 брусков, 2-3 полоски (меры), круг , котенок-игрушка, фланелеграф, 2 карточки с цифрой 1, карточки с цифрами от0 до9, счетные палочки. </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С.53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21</w:t>
            </w:r>
            <w:r w:rsidRPr="004C422A">
              <w:rPr>
                <w:rFonts w:ascii="Times New Roman" w:hAnsi="Times New Roman"/>
                <w:sz w:val="28"/>
                <w:szCs w:val="28"/>
                <w:lang w:eastAsia="en-US"/>
              </w:rPr>
              <w:t>.02</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«Мосты».</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05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Фломастеры, цветные и простые карандаши, ластики, строительный материал, базовый конструктор.</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01"/>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Речевое развитие </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(развитие речи)</w:t>
            </w: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 xml:space="preserve">                                22.02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Тема: «Беседа на тему «Наши мамы». Чтение стихотворений Е. Благининой «Посидим в тишине» и А. Барто «Перед сном».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Задачи: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Иллюстрации домашней работы мамы.</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С. 91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01"/>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 xml:space="preserve">           27.02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«Занятие3».</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на зависит от его направления. Совершенствовать умение двигаться в заданном направлении, меняя его по сигналу. (вперед-назад, направо-налево)</w:t>
            </w:r>
          </w:p>
        </w:tc>
        <w:tc>
          <w:tcPr>
            <w:tcW w:w="3058" w:type="dxa"/>
            <w:tcBorders>
              <w:top w:val="single" w:sz="4" w:space="0" w:color="auto"/>
              <w:left w:val="single" w:sz="4" w:space="0" w:color="auto"/>
              <w:bottom w:val="single" w:sz="4" w:space="0" w:color="auto"/>
              <w:right w:val="nil"/>
            </w:tcBorders>
          </w:tcPr>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Цветной ватман, 2 квадрата, 10 корабликов разного цвета. Фланелеграф, карточки с цифрами от0 до 9. Квадраты, ножницы, клей, кораблики. </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С.55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01"/>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 xml:space="preserve">             28.02</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«Мир комнатных растений».</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расширять представления о многообразии комнатных растений. Формировать умение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w:t>
            </w:r>
            <w:r w:rsidRPr="004C422A">
              <w:rPr>
                <w:rFonts w:ascii="Times New Roman" w:hAnsi="Times New Roman"/>
                <w:sz w:val="28"/>
                <w:szCs w:val="28"/>
                <w:lang w:eastAsia="en-US"/>
              </w:rPr>
              <w:lastRenderedPageBreak/>
              <w:t>взрослым по уходу за комнатными растениями. воспитывать бережное отношение к растениям. Формировать эстетическое отношение к природе.</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проектор. Ноутбук, слайды с изображением растений. Оборудование для ухода за растениями-палочки для рыхления, лейки. Опрыскиватель с водой, тряпичные салфетки. клеенка, тазики, фартуки.</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Соломенникова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Март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ПЕРВАЯ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«8 Марта»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i/>
                <w:sz w:val="28"/>
                <w:szCs w:val="28"/>
                <w:lang w:eastAsia="en-US"/>
              </w:rPr>
              <w:t xml:space="preserve">   Расширять гендерное представление. Привлекать детей к изготовлению подарков маме, бабушке, воспитателям</w:t>
            </w:r>
            <w:r w:rsidRPr="004C422A">
              <w:rPr>
                <w:rFonts w:ascii="Times New Roman" w:hAnsi="Times New Roman"/>
                <w:sz w:val="28"/>
                <w:szCs w:val="28"/>
                <w:lang w:eastAsia="en-US"/>
              </w:rPr>
              <w:t>.</w:t>
            </w:r>
            <w:r w:rsidRPr="004C422A">
              <w:rPr>
                <w:rFonts w:ascii="Times New Roman" w:hAnsi="Times New Roman"/>
                <w:b/>
                <w:i/>
                <w:sz w:val="28"/>
                <w:szCs w:val="28"/>
                <w:u w:val="single"/>
                <w:lang w:eastAsia="en-US"/>
              </w:rPr>
              <w:t xml:space="preserve"> </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01.03</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w:t>
            </w:r>
            <w:r w:rsidRPr="004C422A">
              <w:rPr>
                <w:rFonts w:ascii="Times New Roman" w:hAnsi="Times New Roman"/>
                <w:sz w:val="28"/>
                <w:szCs w:val="28"/>
                <w:lang w:eastAsia="en-US"/>
              </w:rPr>
              <w:t>Мы для милой мамочки».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помогать детям составлять рассказы по картинкам с последовательно развивающимся действием. Способствовать совершенствованию диалогической речи. </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Серия картин. </w:t>
            </w:r>
          </w:p>
        </w:tc>
        <w:tc>
          <w:tcPr>
            <w:tcW w:w="2106"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88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Гербова. </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02</w:t>
            </w:r>
            <w:r w:rsidRPr="004C422A">
              <w:rPr>
                <w:rFonts w:ascii="Times New Roman" w:hAnsi="Times New Roman"/>
                <w:sz w:val="28"/>
                <w:szCs w:val="28"/>
                <w:lang w:eastAsia="en-US"/>
              </w:rPr>
              <w:t>.03</w:t>
            </w:r>
          </w:p>
        </w:tc>
        <w:tc>
          <w:tcPr>
            <w:tcW w:w="5854" w:type="dxa"/>
            <w:tcBorders>
              <w:top w:val="single" w:sz="4" w:space="0" w:color="auto"/>
              <w:left w:val="single" w:sz="4" w:space="0" w:color="auto"/>
              <w:bottom w:val="single" w:sz="4" w:space="0" w:color="auto"/>
              <w:right w:val="nil"/>
            </w:tcBorders>
          </w:tcPr>
          <w:p w:rsidR="009378BF" w:rsidRPr="000D0B27" w:rsidRDefault="009378BF" w:rsidP="008B3948">
            <w:pPr>
              <w:spacing w:after="0" w:line="20" w:lineRule="atLeast"/>
              <w:rPr>
                <w:rFonts w:ascii="Times New Roman" w:hAnsi="Times New Roman"/>
                <w:sz w:val="28"/>
                <w:szCs w:val="28"/>
                <w:lang w:eastAsia="en-US"/>
              </w:rPr>
            </w:pPr>
            <w:r w:rsidRPr="000D0B27">
              <w:rPr>
                <w:rFonts w:ascii="Times New Roman" w:hAnsi="Times New Roman"/>
                <w:sz w:val="28"/>
                <w:szCs w:val="28"/>
                <w:lang w:eastAsia="en-US"/>
              </w:rPr>
              <w:t>Тема: «Картинка к празднику 8 Марта».</w:t>
            </w:r>
          </w:p>
          <w:p w:rsidR="009378BF" w:rsidRPr="004C422A" w:rsidRDefault="009378BF" w:rsidP="008B3948">
            <w:pPr>
              <w:spacing w:after="0" w:line="20" w:lineRule="atLeast"/>
              <w:rPr>
                <w:rFonts w:ascii="Times New Roman" w:hAnsi="Times New Roman"/>
                <w:sz w:val="28"/>
                <w:szCs w:val="28"/>
                <w:lang w:eastAsia="en-US"/>
              </w:rPr>
            </w:pPr>
            <w:r w:rsidRPr="000D0B27">
              <w:rPr>
                <w:rFonts w:ascii="Times New Roman" w:hAnsi="Times New Roman"/>
                <w:sz w:val="28"/>
                <w:szCs w:val="28"/>
                <w:lang w:eastAsia="en-US"/>
              </w:rPr>
              <w:t>Задачи: Вызвать у детей желание нарисовать красивую картинкуо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0D0B27">
              <w:rPr>
                <w:rFonts w:ascii="Times New Roman" w:hAnsi="Times New Roman"/>
                <w:sz w:val="28"/>
                <w:szCs w:val="28"/>
                <w:lang w:eastAsia="en-US"/>
              </w:rPr>
              <w:t>Альбомные листы, краски, простой графитный карандаш, банка с водой, салфетка.</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С.48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0D0B27" w:rsidRDefault="009378BF" w:rsidP="008B3948">
            <w:pPr>
              <w:spacing w:after="0" w:line="20" w:lineRule="atLeast"/>
              <w:rPr>
                <w:rFonts w:ascii="Times New Roman" w:hAnsi="Times New Roman"/>
                <w:sz w:val="28"/>
                <w:szCs w:val="28"/>
                <w:lang w:eastAsia="en-US"/>
              </w:rPr>
            </w:pPr>
            <w:r w:rsidRPr="000D0B27">
              <w:rPr>
                <w:rFonts w:ascii="Times New Roman" w:hAnsi="Times New Roman"/>
                <w:sz w:val="28"/>
                <w:szCs w:val="28"/>
                <w:lang w:eastAsia="en-US"/>
              </w:rPr>
              <w:lastRenderedPageBreak/>
              <w:t xml:space="preserve">Художественно-эстетическое развитие(Аппликация)   </w:t>
            </w:r>
          </w:p>
          <w:p w:rsidR="009378BF" w:rsidRPr="000D0B27"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02</w:t>
            </w:r>
            <w:r w:rsidRPr="004C422A">
              <w:rPr>
                <w:rFonts w:ascii="Times New Roman" w:hAnsi="Times New Roman"/>
                <w:sz w:val="28"/>
                <w:szCs w:val="28"/>
                <w:lang w:eastAsia="en-US"/>
              </w:rPr>
              <w:t>.03</w:t>
            </w:r>
          </w:p>
        </w:tc>
        <w:tc>
          <w:tcPr>
            <w:tcW w:w="5854" w:type="dxa"/>
            <w:tcBorders>
              <w:top w:val="single" w:sz="4" w:space="0" w:color="auto"/>
              <w:left w:val="single" w:sz="4" w:space="0" w:color="auto"/>
              <w:right w:val="nil"/>
            </w:tcBorders>
          </w:tcPr>
          <w:p w:rsidR="009378BF" w:rsidRPr="000D0B27" w:rsidRDefault="009378BF" w:rsidP="008B3948">
            <w:pPr>
              <w:spacing w:after="0" w:line="20" w:lineRule="atLeast"/>
              <w:rPr>
                <w:rFonts w:ascii="Times New Roman" w:hAnsi="Times New Roman"/>
                <w:sz w:val="28"/>
                <w:szCs w:val="28"/>
                <w:lang w:eastAsia="en-US"/>
              </w:rPr>
            </w:pPr>
            <w:r w:rsidRPr="000D0B27">
              <w:rPr>
                <w:rFonts w:ascii="Times New Roman" w:hAnsi="Times New Roman"/>
                <w:sz w:val="28"/>
                <w:szCs w:val="28"/>
                <w:lang w:eastAsia="en-US"/>
              </w:rPr>
              <w:t>Тема: «Сказочная птица»</w:t>
            </w:r>
          </w:p>
          <w:p w:rsidR="009378BF" w:rsidRPr="00C10F9F" w:rsidRDefault="009378BF" w:rsidP="008B3948">
            <w:pPr>
              <w:spacing w:after="0" w:line="20" w:lineRule="atLeast"/>
              <w:rPr>
                <w:rFonts w:ascii="Times New Roman" w:hAnsi="Times New Roman"/>
                <w:b/>
                <w:sz w:val="28"/>
                <w:szCs w:val="28"/>
                <w:lang w:eastAsia="en-US"/>
              </w:rPr>
            </w:pPr>
            <w:r w:rsidRPr="000D0B27">
              <w:rPr>
                <w:rFonts w:ascii="Times New Roman" w:hAnsi="Times New Roman"/>
                <w:sz w:val="28"/>
                <w:szCs w:val="28"/>
                <w:lang w:eastAsia="en-US"/>
              </w:rPr>
              <w:t>Задачи: закреплять умение детей вырезать части предмета разной формы и составлять из них изображение. Формировать умение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c>
          <w:tcPr>
            <w:tcW w:w="3058" w:type="dxa"/>
            <w:tcBorders>
              <w:top w:val="single" w:sz="4" w:space="0" w:color="auto"/>
              <w:left w:val="single" w:sz="4" w:space="0" w:color="auto"/>
              <w:right w:val="nil"/>
            </w:tcBorders>
          </w:tcPr>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r w:rsidRPr="000D0B27">
              <w:rPr>
                <w:rFonts w:ascii="Times New Roman" w:hAnsi="Times New Roman"/>
                <w:sz w:val="28"/>
                <w:szCs w:val="28"/>
                <w:lang w:eastAsia="en-US"/>
              </w:rPr>
              <w:t>Бумага бледного тона, набор цветной бумаги, включая золотую и серебряную. Ножницы. Клей, кисти, салфетки.</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right w:val="single" w:sz="4" w:space="0" w:color="auto"/>
            </w:tcBorders>
          </w:tcPr>
          <w:p w:rsidR="009378BF" w:rsidRPr="000D0B27" w:rsidRDefault="009378BF" w:rsidP="008B3948">
            <w:pPr>
              <w:spacing w:after="0" w:line="20" w:lineRule="atLeast"/>
              <w:rPr>
                <w:rFonts w:ascii="Times New Roman" w:hAnsi="Times New Roman"/>
                <w:sz w:val="28"/>
                <w:szCs w:val="28"/>
                <w:lang w:eastAsia="en-US"/>
              </w:rPr>
            </w:pPr>
            <w:r w:rsidRPr="000D0B27">
              <w:rPr>
                <w:rFonts w:ascii="Times New Roman" w:hAnsi="Times New Roman"/>
                <w:sz w:val="28"/>
                <w:szCs w:val="28"/>
                <w:lang w:eastAsia="en-US"/>
              </w:rPr>
              <w:t>С.87</w:t>
            </w:r>
          </w:p>
          <w:p w:rsidR="009378BF" w:rsidRPr="000D0B27" w:rsidRDefault="009378BF" w:rsidP="008B3948">
            <w:pPr>
              <w:spacing w:after="0" w:line="20" w:lineRule="atLeast"/>
              <w:rPr>
                <w:rFonts w:ascii="Times New Roman" w:hAnsi="Times New Roman"/>
                <w:sz w:val="28"/>
                <w:szCs w:val="28"/>
                <w:lang w:eastAsia="en-US"/>
              </w:rPr>
            </w:pPr>
            <w:r w:rsidRPr="000D0B27">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Март</w:t>
      </w: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 xml:space="preserve">ВТОРАЯ НЕДЕЛЯ   </w:t>
            </w:r>
            <w:r w:rsidRPr="004C422A">
              <w:rPr>
                <w:rFonts w:ascii="Times New Roman" w:hAnsi="Times New Roman"/>
                <w:b/>
                <w:i/>
                <w:sz w:val="28"/>
                <w:szCs w:val="28"/>
                <w:u w:val="single"/>
                <w:lang w:eastAsia="en-US"/>
              </w:rPr>
              <w:t xml:space="preserve"> </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«Знакомство с народной культурой и традициями»</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Расширять представления детей о народной игрушке.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4C422A">
              <w:rPr>
                <w:rFonts w:ascii="Times New Roman" w:hAnsi="Times New Roman"/>
                <w:b/>
                <w:i/>
                <w:sz w:val="28"/>
                <w:szCs w:val="28"/>
                <w:u w:val="single"/>
                <w:lang w:eastAsia="en-US"/>
              </w:rPr>
              <w:t xml:space="preserve"> </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rPr>
          <w:trHeight w:val="685"/>
        </w:trPr>
        <w:tc>
          <w:tcPr>
            <w:tcW w:w="3768"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Borders>
              <w:top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Pr>
                <w:rFonts w:ascii="Times New Roman" w:hAnsi="Times New Roman"/>
                <w:sz w:val="28"/>
                <w:szCs w:val="28"/>
                <w:lang w:eastAsia="en-US"/>
              </w:rPr>
              <w:t xml:space="preserve">                              06</w:t>
            </w:r>
            <w:r w:rsidRPr="004C422A">
              <w:rPr>
                <w:rFonts w:ascii="Times New Roman" w:hAnsi="Times New Roman"/>
                <w:sz w:val="28"/>
                <w:szCs w:val="28"/>
                <w:lang w:eastAsia="en-US"/>
              </w:rPr>
              <w:t>.03</w:t>
            </w:r>
            <w:r w:rsidRPr="004C422A">
              <w:rPr>
                <w:rFonts w:ascii="Times New Roman" w:hAnsi="Times New Roman"/>
                <w:sz w:val="28"/>
                <w:szCs w:val="28"/>
                <w:lang w:eastAsia="en-US"/>
              </w:rPr>
              <w:tab/>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ab/>
            </w:r>
            <w:r w:rsidRPr="004C422A">
              <w:rPr>
                <w:rFonts w:ascii="Times New Roman" w:hAnsi="Times New Roman"/>
                <w:sz w:val="28"/>
                <w:szCs w:val="28"/>
                <w:lang w:eastAsia="en-US"/>
              </w:rPr>
              <w:tab/>
            </w:r>
          </w:p>
        </w:tc>
        <w:tc>
          <w:tcPr>
            <w:tcW w:w="5854" w:type="dxa"/>
            <w:tcBorders>
              <w:top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«Занятие 4».</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продолжать знакомить с делением круга на 4 равные части, формировать умение называть части и сравнивать целое и часть. Развивать представление о независимости числа от цвета и пространственного </w:t>
            </w:r>
            <w:r w:rsidRPr="004C422A">
              <w:rPr>
                <w:rFonts w:ascii="Times New Roman" w:hAnsi="Times New Roman"/>
                <w:sz w:val="28"/>
                <w:szCs w:val="28"/>
                <w:lang w:eastAsia="en-US"/>
              </w:rPr>
              <w:lastRenderedPageBreak/>
              <w:t>расположения предметов. Совершенствовать представление о треугольниках и четырехугольниках.</w:t>
            </w:r>
          </w:p>
          <w:p w:rsidR="009378BF" w:rsidRPr="004C422A" w:rsidRDefault="009378BF" w:rsidP="008B3948">
            <w:pPr>
              <w:spacing w:after="0" w:line="20" w:lineRule="atLeast"/>
              <w:rPr>
                <w:rFonts w:ascii="Times New Roman" w:hAnsi="Times New Roman"/>
                <w:b/>
                <w:sz w:val="28"/>
                <w:szCs w:val="28"/>
                <w:lang w:eastAsia="en-US"/>
              </w:rPr>
            </w:pPr>
          </w:p>
        </w:tc>
        <w:tc>
          <w:tcPr>
            <w:tcW w:w="3058" w:type="dxa"/>
            <w:tcBorders>
              <w:top w:val="single" w:sz="4" w:space="0" w:color="auto"/>
            </w:tcBorders>
          </w:tcPr>
          <w:p w:rsidR="009378BF" w:rsidRPr="005967C7"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Фланелеграф, круг, ножницы, по 10 кругов красного и зеленого цветов, коробка с кругами разного цвета, разрезанными на 4 </w:t>
            </w:r>
            <w:r w:rsidRPr="004C422A">
              <w:rPr>
                <w:rFonts w:ascii="Times New Roman" w:hAnsi="Times New Roman"/>
                <w:sz w:val="28"/>
                <w:szCs w:val="28"/>
                <w:lang w:eastAsia="en-US"/>
              </w:rPr>
              <w:lastRenderedPageBreak/>
              <w:t>части. Геометр.фигуры квадрат, прямоугольник, треугольник.</w:t>
            </w:r>
          </w:p>
        </w:tc>
        <w:tc>
          <w:tcPr>
            <w:tcW w:w="2106" w:type="dxa"/>
            <w:tcBorders>
              <w:top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С57</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tc>
      </w:tr>
      <w:tr w:rsidR="009378BF" w:rsidRPr="004C422A" w:rsidTr="008B3948">
        <w:trPr>
          <w:trHeight w:val="2963"/>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07</w:t>
            </w:r>
            <w:r w:rsidRPr="004C422A">
              <w:rPr>
                <w:rFonts w:ascii="Times New Roman" w:hAnsi="Times New Roman"/>
                <w:sz w:val="28"/>
                <w:szCs w:val="28"/>
                <w:lang w:eastAsia="en-US"/>
              </w:rPr>
              <w:t>.03</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«Метро».</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упражнять детей построении схем; развивать пространственное мышлении,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Бумага, простые карандаши, ластики, строительный материал, конструктор</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Куцакова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09</w:t>
            </w:r>
            <w:r w:rsidRPr="004C422A">
              <w:rPr>
                <w:rFonts w:ascii="Times New Roman" w:hAnsi="Times New Roman"/>
                <w:sz w:val="28"/>
                <w:szCs w:val="28"/>
                <w:lang w:eastAsia="en-US"/>
              </w:rPr>
              <w:t>.03</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«Была у зайчика избушка лубяная, а у лисы-ледяная». (По сказке «Лиса и заяц»)</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разнообразными материалами (красками, сангиной)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Готовые керамические изделия и узорами.  Кувшинчики детей. Гуашь, кисти, банка с водой. салфетка.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84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068"/>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Тема: </w:t>
            </w:r>
            <w:r w:rsidRPr="004C422A">
              <w:rPr>
                <w:rFonts w:ascii="Times New Roman" w:hAnsi="Times New Roman"/>
                <w:sz w:val="28"/>
                <w:szCs w:val="28"/>
                <w:lang w:eastAsia="en-US"/>
              </w:rPr>
              <w:t>«Птицы на кормушке».</w:t>
            </w:r>
          </w:p>
          <w:p w:rsidR="009378BF" w:rsidRDefault="009378BF" w:rsidP="008B3948">
            <w:pPr>
              <w:tabs>
                <w:tab w:val="left" w:pos="913"/>
              </w:tabs>
              <w:suppressAutoHyphens/>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09</w:t>
            </w:r>
            <w:r w:rsidRPr="004C422A">
              <w:rPr>
                <w:rFonts w:ascii="Times New Roman" w:hAnsi="Times New Roman"/>
                <w:sz w:val="28"/>
                <w:szCs w:val="28"/>
                <w:lang w:eastAsia="en-US"/>
              </w:rPr>
              <w:t>.03</w:t>
            </w:r>
          </w:p>
        </w:tc>
        <w:tc>
          <w:tcPr>
            <w:tcW w:w="5854" w:type="dxa"/>
            <w:tcBorders>
              <w:top w:val="single" w:sz="4" w:space="0" w:color="auto"/>
              <w:left w:val="single" w:sz="4" w:space="0" w:color="auto"/>
              <w:bottom w:val="single" w:sz="4" w:space="0" w:color="auto"/>
              <w:right w:val="nil"/>
            </w:tcBorders>
          </w:tcPr>
          <w:p w:rsidR="009378BF" w:rsidRPr="000E2C16"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Задачи: </w:t>
            </w:r>
            <w:r w:rsidRPr="004C422A">
              <w:rPr>
                <w:rFonts w:ascii="Times New Roman" w:hAnsi="Times New Roman"/>
                <w:sz w:val="28"/>
                <w:szCs w:val="28"/>
                <w:lang w:eastAsia="en-US"/>
              </w:rPr>
              <w:t xml:space="preserve">развивать восприятие детей, умение выделять разнообразные свойства птиц (форма, величина, расположение частей тела); сравнивать птиц. Формировать умение лепить птицу по частям; передавать форму и относительную величину туловища и головы, различие в величине птиц разных пород; </w:t>
            </w:r>
            <w:r w:rsidRPr="004C422A">
              <w:rPr>
                <w:rFonts w:ascii="Times New Roman" w:hAnsi="Times New Roman"/>
                <w:sz w:val="28"/>
                <w:szCs w:val="28"/>
                <w:lang w:eastAsia="en-US"/>
              </w:rPr>
              <w:lastRenderedPageBreak/>
              <w:t>правильное положение головы, крыльев, хвоста. Развивать умение оценивать результаты лепки. Радоваться созданным изображениям.</w:t>
            </w:r>
          </w:p>
        </w:tc>
        <w:tc>
          <w:tcPr>
            <w:tcW w:w="3058" w:type="dxa"/>
            <w:tcBorders>
              <w:top w:val="single" w:sz="4" w:space="0" w:color="auto"/>
              <w:left w:val="single" w:sz="4" w:space="0" w:color="auto"/>
              <w:bottom w:val="single" w:sz="4" w:space="0" w:color="auto"/>
              <w:right w:val="nil"/>
            </w:tcBorders>
          </w:tcPr>
          <w:p w:rsidR="009378BF" w:rsidRDefault="009378BF" w:rsidP="008B3948">
            <w:pPr>
              <w:tabs>
                <w:tab w:val="left" w:pos="913"/>
              </w:tabs>
              <w:suppressAutoHyphens/>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Пластилин, доски для лепки, стека. Изображения птиц в скульптуре, иллюстрации.</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0D0B27" w:rsidRDefault="009378BF" w:rsidP="008B3948">
            <w:pPr>
              <w:spacing w:after="0" w:line="20" w:lineRule="atLeast"/>
              <w:rPr>
                <w:rFonts w:ascii="Times New Roman" w:hAnsi="Times New Roman"/>
                <w:sz w:val="28"/>
                <w:szCs w:val="28"/>
                <w:lang w:eastAsia="en-US"/>
              </w:rPr>
            </w:pPr>
            <w:r w:rsidRPr="000D0B27">
              <w:rPr>
                <w:rFonts w:ascii="Times New Roman" w:hAnsi="Times New Roman"/>
                <w:sz w:val="28"/>
                <w:szCs w:val="28"/>
                <w:lang w:eastAsia="en-US"/>
              </w:rPr>
              <w:t>С.87</w:t>
            </w:r>
          </w:p>
          <w:p w:rsidR="009378BF" w:rsidRPr="000D0B27" w:rsidRDefault="009378BF" w:rsidP="008B3948">
            <w:pPr>
              <w:spacing w:after="0" w:line="20" w:lineRule="atLeast"/>
              <w:rPr>
                <w:rFonts w:ascii="Times New Roman" w:hAnsi="Times New Roman"/>
                <w:sz w:val="28"/>
                <w:szCs w:val="28"/>
                <w:lang w:eastAsia="en-US"/>
              </w:rPr>
            </w:pPr>
            <w:r w:rsidRPr="000D0B27">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Март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 xml:space="preserve">ТРЕТЬЯ НЕДЕЛЯ   </w:t>
            </w:r>
            <w:r w:rsidRPr="004C422A">
              <w:rPr>
                <w:rFonts w:ascii="Times New Roman" w:hAnsi="Times New Roman"/>
                <w:b/>
                <w:i/>
                <w:sz w:val="28"/>
                <w:szCs w:val="28"/>
                <w:u w:val="single"/>
                <w:lang w:eastAsia="en-US"/>
              </w:rPr>
              <w:t xml:space="preserve"> </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«Знакомство с народной культурой и традициями»</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Расширять представления детей о народной игрушке. Знакомить с народными промыслами.</w:t>
            </w:r>
          </w:p>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i/>
                <w:sz w:val="28"/>
                <w:szCs w:val="28"/>
                <w:lang w:eastAsia="en-US"/>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4C422A">
              <w:rPr>
                <w:rFonts w:ascii="Times New Roman" w:hAnsi="Times New Roman"/>
                <w:b/>
                <w:i/>
                <w:sz w:val="28"/>
                <w:szCs w:val="28"/>
                <w:u w:val="single"/>
                <w:lang w:eastAsia="en-US"/>
              </w:rPr>
              <w:t xml:space="preserve"> </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13</w:t>
            </w:r>
            <w:r w:rsidRPr="004C422A">
              <w:rPr>
                <w:rFonts w:ascii="Times New Roman" w:hAnsi="Times New Roman"/>
                <w:sz w:val="28"/>
                <w:szCs w:val="28"/>
                <w:lang w:eastAsia="en-US"/>
              </w:rPr>
              <w:t>.03</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«Занятие 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познакомить с делением квадрата на 4 равные части, учить называть части и сравнивать целое и часть. Продолжать учить сравнивать предмет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Закрепить знания цифр от 0 до 9. </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Ножницы, 2 квадрата, фланелеграф, коробка с 4 квадратами разного цвета и величины, разрезанными на 4 части; лист бумаги, по углам и сторонам которого изображены прямые линии и круги разного цвета, в центре листа нарисована точка. Полоски, кубики, цветные карандаши.</w:t>
            </w: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С.58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14</w:t>
            </w:r>
            <w:r w:rsidRPr="004C422A">
              <w:rPr>
                <w:rFonts w:ascii="Times New Roman" w:hAnsi="Times New Roman"/>
                <w:sz w:val="28"/>
                <w:szCs w:val="28"/>
                <w:lang w:eastAsia="en-US"/>
              </w:rPr>
              <w:t>.03</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«Весенняя страда».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закреплять знания о весенних изменениях в природе. Расширять представление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 инициативу.</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Презентация «Весенняя страда». Куклы Хрюша и Степашка. Иллюстрации, зерна ржи и пшеницы. Ножницы, клей- карандаш,</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салфетки</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73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Соломенникова</w:t>
            </w: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15</w:t>
            </w:r>
            <w:r w:rsidRPr="004C422A">
              <w:rPr>
                <w:rFonts w:ascii="Times New Roman" w:hAnsi="Times New Roman"/>
                <w:sz w:val="28"/>
                <w:szCs w:val="28"/>
                <w:lang w:eastAsia="en-US"/>
              </w:rPr>
              <w:t>.03</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«Чтение стихотворений о весне. Дидактическая игра «Угадай слово»».</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продолжать приобщать детей к поэзии; задавать вопросы и искать кратчайшие пути решения логической задачи.</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Картинки о весне.</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С.99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075"/>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16</w:t>
            </w:r>
            <w:r w:rsidRPr="004C422A">
              <w:rPr>
                <w:rFonts w:ascii="Times New Roman" w:hAnsi="Times New Roman"/>
                <w:sz w:val="28"/>
                <w:szCs w:val="28"/>
                <w:lang w:eastAsia="en-US"/>
              </w:rPr>
              <w:t>.03</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«Это он, это он, ленинградский почтальон».</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развивать восприятие образа человека. Формировать умение создавать в рисунке образ героя литературного произведения. Упражнять в изображении человека. Формировать умение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w:t>
            </w:r>
            <w:r w:rsidRPr="004C422A">
              <w:rPr>
                <w:rFonts w:ascii="Times New Roman" w:hAnsi="Times New Roman"/>
                <w:sz w:val="28"/>
                <w:szCs w:val="28"/>
                <w:lang w:eastAsia="en-US"/>
              </w:rPr>
              <w:lastRenderedPageBreak/>
              <w:t xml:space="preserve">закрашиванием цветными карандашами. Отрабатывать навык аккуратного закрашивания. Развивать умение оценивать свои рисунки и рисунки сверстников.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Альбомные листы, цветные карандаши, простой графитный карандаш. </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С.91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16</w:t>
            </w:r>
            <w:r w:rsidRPr="004C422A">
              <w:rPr>
                <w:rFonts w:ascii="Times New Roman" w:hAnsi="Times New Roman"/>
                <w:sz w:val="28"/>
                <w:szCs w:val="28"/>
                <w:lang w:eastAsia="en-US"/>
              </w:rPr>
              <w:t>.03</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 xml:space="preserve">«Петух». </w:t>
            </w: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Дымковские игрушки, пластилин, стеки, доски для лепки. Вода для сглаживания изделий. </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Март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ЧЕТВЕРТАЯ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«Знакомство с народной культурой и традициями»</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Расширять представления детей о народной игрушке.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4C422A">
              <w:rPr>
                <w:rFonts w:ascii="Times New Roman" w:hAnsi="Times New Roman"/>
                <w:b/>
                <w:i/>
                <w:sz w:val="28"/>
                <w:szCs w:val="28"/>
                <w:u w:val="single"/>
                <w:lang w:eastAsia="en-US"/>
              </w:rPr>
              <w:t xml:space="preserve"> </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lastRenderedPageBreak/>
              <w:t>20</w:t>
            </w:r>
            <w:r w:rsidRPr="004C422A">
              <w:rPr>
                <w:rFonts w:ascii="Times New Roman" w:hAnsi="Times New Roman"/>
                <w:sz w:val="28"/>
                <w:szCs w:val="28"/>
                <w:lang w:eastAsia="en-US"/>
              </w:rPr>
              <w:t>.03</w:t>
            </w:r>
          </w:p>
          <w:p w:rsidR="009378BF" w:rsidRPr="004C422A" w:rsidRDefault="009378BF" w:rsidP="008B3948">
            <w:pPr>
              <w:spacing w:after="0" w:line="20" w:lineRule="atLeast"/>
              <w:rPr>
                <w:rFonts w:ascii="Times New Roman" w:hAnsi="Times New Roman"/>
                <w:b/>
                <w:sz w:val="28"/>
                <w:szCs w:val="28"/>
                <w:lang w:eastAsia="en-US"/>
              </w:rPr>
            </w:pP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«Занятие 2».</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совершенствовать навыки счета в пределах 10; учить понимать отношения рядом стоящих чисел: 6и 7, 7 и 8, 8 и 9 , 9 и 10; закреплять умение обозначать их цифрами. </w:t>
            </w:r>
            <w:r w:rsidRPr="004C422A">
              <w:rPr>
                <w:rFonts w:ascii="Times New Roman" w:hAnsi="Times New Roman"/>
                <w:sz w:val="28"/>
                <w:szCs w:val="28"/>
                <w:lang w:eastAsia="en-US"/>
              </w:rPr>
              <w:lastRenderedPageBreak/>
              <w:t>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Картинка с изображением космоса и космического корабля мяч, карточки с изображением </w:t>
            </w:r>
            <w:r w:rsidRPr="004C422A">
              <w:rPr>
                <w:rFonts w:ascii="Times New Roman" w:hAnsi="Times New Roman"/>
                <w:sz w:val="28"/>
                <w:szCs w:val="28"/>
                <w:lang w:eastAsia="en-US"/>
              </w:rPr>
              <w:lastRenderedPageBreak/>
              <w:t>предметов разной формы по кол-ву детей, силуэтного изображения ракеты, состоящее из геометрических фигур, соответствующих эмблемам детей, шнуры, гимн. палки, карточки с цифрами, наборы плоских геометр. фигур, листы бумаги.</w:t>
            </w: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С.60</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989"/>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0E2C16"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21</w:t>
            </w:r>
            <w:r w:rsidRPr="004C422A">
              <w:rPr>
                <w:rFonts w:ascii="Times New Roman" w:hAnsi="Times New Roman"/>
                <w:sz w:val="28"/>
                <w:szCs w:val="28"/>
                <w:lang w:eastAsia="en-US"/>
              </w:rPr>
              <w:t>.03</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«Путешествие в прошлое пылесоса»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305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Пылесос, предметные картинки.</w:t>
            </w:r>
          </w:p>
        </w:tc>
        <w:tc>
          <w:tcPr>
            <w:tcW w:w="210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Дыбина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2</w:t>
            </w:r>
            <w:r>
              <w:rPr>
                <w:rFonts w:ascii="Times New Roman" w:hAnsi="Times New Roman"/>
                <w:sz w:val="28"/>
                <w:szCs w:val="28"/>
                <w:lang w:eastAsia="en-US"/>
              </w:rPr>
              <w:t>2</w:t>
            </w:r>
            <w:r w:rsidRPr="004C422A">
              <w:rPr>
                <w:rFonts w:ascii="Times New Roman" w:hAnsi="Times New Roman"/>
                <w:sz w:val="28"/>
                <w:szCs w:val="28"/>
                <w:lang w:eastAsia="en-US"/>
              </w:rPr>
              <w:t>.03</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«Повторение программных стихотворений. Заучивание наизусть стихотворения В. Орлова «Ты скажи мне, реченька лесная.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помочь детям вспомнить программные стихотворения и запомнить стихотворение В.Орлова «Ты скажи мне, реченька лесная.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Иллюстрация лесной речки. </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23</w:t>
            </w:r>
            <w:r w:rsidRPr="004C422A">
              <w:rPr>
                <w:rFonts w:ascii="Times New Roman" w:hAnsi="Times New Roman"/>
                <w:sz w:val="28"/>
                <w:szCs w:val="28"/>
                <w:lang w:eastAsia="en-US"/>
              </w:rPr>
              <w:t>.03</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«Как я с папой и мамой иду из детского сада домой»</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Вызвать радость от созданного.</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Альбомные листы, простой графитный карандаш, цветные карандаши, фломастеры, акварель.</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С.92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23</w:t>
            </w:r>
            <w:r w:rsidRPr="004C422A">
              <w:rPr>
                <w:rFonts w:ascii="Times New Roman" w:hAnsi="Times New Roman"/>
                <w:sz w:val="28"/>
                <w:szCs w:val="28"/>
                <w:lang w:eastAsia="en-US"/>
              </w:rPr>
              <w:t>.03</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«Белочка грызет орешки».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изображение.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Пластилин, стеки, доски для лепки.</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95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Март </w:t>
      </w: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ПЯТАЯ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«Знакомство с народной культурой и традициями»</w:t>
            </w:r>
          </w:p>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i/>
                <w:sz w:val="28"/>
                <w:szCs w:val="28"/>
                <w:lang w:eastAsia="en-US"/>
              </w:rPr>
              <w:t>Расширять представления детей о народной игрушке.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27</w:t>
            </w:r>
            <w:r w:rsidRPr="004C422A">
              <w:rPr>
                <w:rFonts w:ascii="Times New Roman" w:hAnsi="Times New Roman"/>
                <w:sz w:val="28"/>
                <w:szCs w:val="28"/>
                <w:lang w:eastAsia="en-US"/>
              </w:rPr>
              <w:t>.03</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3».</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продолжать формировать умение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четыре равные части, учить называть части и сравнивать целое и часть.</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Фланелеграф, по 10 треугольников и квадратов. Двухполосные карточки, конверты с геометрическими фигурами.</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28</w:t>
            </w:r>
            <w:r w:rsidRPr="004C422A">
              <w:rPr>
                <w:rFonts w:ascii="Times New Roman" w:hAnsi="Times New Roman"/>
                <w:sz w:val="28"/>
                <w:szCs w:val="28"/>
                <w:lang w:eastAsia="en-US"/>
              </w:rPr>
              <w:t>.03</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 Тема: </w:t>
            </w:r>
            <w:r w:rsidRPr="004C422A">
              <w:rPr>
                <w:rFonts w:ascii="Times New Roman" w:hAnsi="Times New Roman"/>
                <w:sz w:val="28"/>
                <w:szCs w:val="28"/>
                <w:lang w:eastAsia="en-US"/>
              </w:rPr>
              <w:t xml:space="preserve">«Суда». </w:t>
            </w: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w:t>
            </w:r>
          </w:p>
        </w:tc>
        <w:tc>
          <w:tcPr>
            <w:tcW w:w="305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Геометрические фигуры, бумага, карандаши, ластики, строительный материал, конструктор.</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428"/>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Речевое развитие (развитие речи</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tabs>
                <w:tab w:val="left" w:pos="2805"/>
              </w:tabs>
              <w:spacing w:after="0" w:line="20" w:lineRule="atLeast"/>
              <w:jc w:val="right"/>
              <w:rPr>
                <w:rFonts w:ascii="Times New Roman" w:hAnsi="Times New Roman"/>
                <w:sz w:val="28"/>
                <w:szCs w:val="28"/>
                <w:lang w:eastAsia="en-US"/>
              </w:rPr>
            </w:pPr>
            <w:r>
              <w:rPr>
                <w:rFonts w:ascii="Times New Roman" w:hAnsi="Times New Roman"/>
                <w:sz w:val="28"/>
                <w:szCs w:val="28"/>
                <w:lang w:eastAsia="en-US"/>
              </w:rPr>
              <w:tab/>
              <w:t>29</w:t>
            </w:r>
            <w:r w:rsidRPr="004C422A">
              <w:rPr>
                <w:rFonts w:ascii="Times New Roman" w:hAnsi="Times New Roman"/>
                <w:sz w:val="28"/>
                <w:szCs w:val="28"/>
                <w:lang w:eastAsia="en-US"/>
              </w:rPr>
              <w:t>.03</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«Пересказ «загадочных историй (По Н. Сладкову)».</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w:t>
            </w:r>
            <w:r>
              <w:rPr>
                <w:rFonts w:ascii="Times New Roman" w:hAnsi="Times New Roman"/>
                <w:sz w:val="28"/>
                <w:szCs w:val="28"/>
                <w:lang w:eastAsia="en-US"/>
              </w:rPr>
              <w:t>родолжать формировать умение дет</w:t>
            </w:r>
            <w:r w:rsidRPr="004C422A">
              <w:rPr>
                <w:rFonts w:ascii="Times New Roman" w:hAnsi="Times New Roman"/>
                <w:sz w:val="28"/>
                <w:szCs w:val="28"/>
                <w:lang w:eastAsia="en-US"/>
              </w:rPr>
              <w:t>ей пересказывать.</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103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30</w:t>
            </w:r>
            <w:r w:rsidRPr="004C422A">
              <w:rPr>
                <w:rFonts w:ascii="Times New Roman" w:hAnsi="Times New Roman"/>
                <w:sz w:val="28"/>
                <w:szCs w:val="28"/>
                <w:lang w:eastAsia="en-US"/>
              </w:rPr>
              <w:t>.03</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«Рисование по замыслу «Красивые цветы». (По мотивам народного декоративного искусства)</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закреплять представления и знания детей о разных видах народного декоративно-прикладного искусства (городецкая, гжельская роспись и т.д.) Формировать умение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Цветные карандаши или гуашь (по выбору воспитателя), квадрат из бумаги 15х15,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С.99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b/>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30.03</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«Наша новая кукла».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закреплять умение детей создавать в аппликации образ куклы. Передавая форму и пропорции частей. Формировать умение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Кукла в простом платье. Половина альбомного листа,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С.93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Апрель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ПЕРВАЯ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«Весна»</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Расширять представление детей о весне. Развивать умения устанавливать наблюдения.</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lang w:eastAsia="en-US"/>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 Воспитывать бережное отношение к природе.</w:t>
            </w:r>
            <w:r w:rsidRPr="004C422A">
              <w:rPr>
                <w:rFonts w:ascii="Times New Roman" w:hAnsi="Times New Roman"/>
                <w:b/>
                <w:i/>
                <w:sz w:val="28"/>
                <w:szCs w:val="28"/>
                <w:lang w:eastAsia="en-US"/>
              </w:rPr>
              <w:tab/>
              <w:t>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tabs>
                <w:tab w:val="left" w:pos="2760"/>
              </w:tabs>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ab/>
            </w:r>
            <w:r>
              <w:rPr>
                <w:rFonts w:ascii="Times New Roman" w:hAnsi="Times New Roman"/>
                <w:sz w:val="28"/>
                <w:szCs w:val="28"/>
                <w:lang w:eastAsia="en-US"/>
              </w:rPr>
              <w:t>03</w:t>
            </w:r>
            <w:r w:rsidRPr="004C422A">
              <w:rPr>
                <w:rFonts w:ascii="Times New Roman" w:hAnsi="Times New Roman"/>
                <w:sz w:val="28"/>
                <w:szCs w:val="28"/>
                <w:lang w:eastAsia="en-US"/>
              </w:rPr>
              <w:t>.04</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«Занятие 4».</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w:t>
            </w:r>
          </w:p>
        </w:tc>
        <w:tc>
          <w:tcPr>
            <w:tcW w:w="2106"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63 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422"/>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 xml:space="preserve">                         04</w:t>
            </w:r>
            <w:r w:rsidRPr="004C422A">
              <w:rPr>
                <w:rFonts w:ascii="Times New Roman" w:hAnsi="Times New Roman"/>
                <w:sz w:val="28"/>
                <w:szCs w:val="28"/>
                <w:lang w:eastAsia="en-US"/>
              </w:rPr>
              <w:t>.04</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«Путешествие в прошлое телефона».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Предметные картинки: Иллюстрации с изображением телефонов.</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49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Дыбина.</w:t>
            </w: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05</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Литературный калейдоскоп.</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выяснить, какие произведения малых фольклорных форм знают дети. Познакомить с новой считалкой.</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06</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«Спасская башня Кремля».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передавать конструкцию башни, форму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Иллюстрации с изображением Спасской башни Кремля. Альбомные листы, гуашь, банка с водой, кисти, салфетки.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С.97</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130"/>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06</w:t>
            </w:r>
            <w:r w:rsidRPr="004C422A">
              <w:rPr>
                <w:rFonts w:ascii="Times New Roman" w:hAnsi="Times New Roman"/>
                <w:sz w:val="28"/>
                <w:szCs w:val="28"/>
                <w:lang w:eastAsia="en-US"/>
              </w:rPr>
              <w:t>.04</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«Сказочные животные».</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r w:rsidRPr="004C422A">
              <w:rPr>
                <w:rFonts w:ascii="Times New Roman" w:hAnsi="Times New Roman"/>
                <w:b/>
                <w:sz w:val="28"/>
                <w:szCs w:val="28"/>
                <w:lang w:eastAsia="en-US"/>
              </w:rPr>
              <w:t xml:space="preserve">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Игрушки, иллюстрации, пластилин, доска для лепки, стека. </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101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Апрель</w:t>
      </w: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lastRenderedPageBreak/>
              <w:t>ВТОРАЯ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«День Победы»</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Осуществлять патриотическое воспитание детей. Воспитывать любовь к Родине. Формировать представления о празднике, посвященном Дню Победы. Воспитывать уважение к ветеранам войны.</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10</w:t>
            </w:r>
            <w:r w:rsidRPr="004C422A">
              <w:rPr>
                <w:rFonts w:ascii="Times New Roman" w:hAnsi="Times New Roman"/>
                <w:sz w:val="28"/>
                <w:szCs w:val="28"/>
                <w:lang w:eastAsia="en-US"/>
              </w:rPr>
              <w:t>.04</w:t>
            </w:r>
          </w:p>
        </w:tc>
        <w:tc>
          <w:tcPr>
            <w:tcW w:w="5854"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Закрепление пройденного материала.</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bottom w:val="single" w:sz="4" w:space="0" w:color="auto"/>
            </w:tcBorders>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24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11</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 Тема: </w:t>
            </w:r>
            <w:r w:rsidRPr="004C422A">
              <w:rPr>
                <w:rFonts w:ascii="Times New Roman" w:hAnsi="Times New Roman"/>
                <w:sz w:val="28"/>
                <w:szCs w:val="28"/>
                <w:lang w:eastAsia="en-US"/>
              </w:rPr>
              <w:t>«Суда» №2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w:t>
            </w:r>
            <w:r w:rsidRPr="004C422A">
              <w:rPr>
                <w:rFonts w:ascii="Times New Roman" w:hAnsi="Times New Roman"/>
                <w:sz w:val="28"/>
                <w:szCs w:val="28"/>
                <w:lang w:eastAsia="en-US"/>
              </w:rPr>
              <w:lastRenderedPageBreak/>
              <w:t>и логические отношения, аргументировать решения; развивать внимание, память.</w:t>
            </w:r>
          </w:p>
        </w:tc>
        <w:tc>
          <w:tcPr>
            <w:tcW w:w="3058" w:type="dxa"/>
            <w:tcBorders>
              <w:top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Геометрические фигуры, бумага, карандаши, ластики, строительный материал, конструктор.</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С.46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840"/>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DB3FF3"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12</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 Тема: </w:t>
            </w:r>
            <w:r w:rsidRPr="004C422A">
              <w:rPr>
                <w:rFonts w:ascii="Times New Roman" w:hAnsi="Times New Roman"/>
                <w:sz w:val="28"/>
                <w:szCs w:val="28"/>
                <w:lang w:eastAsia="en-US"/>
              </w:rPr>
              <w:t>«Обучение рассказыванию по картинкам».</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закреплять умение детей составлять рассказ по картинкам с последовательно развивающимся действием.</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Каринки с последовательно развивающимся действием.</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107</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13</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«Роспись силуэтов гжельской посуды»</w:t>
            </w:r>
            <w:r w:rsidRPr="004C422A">
              <w:rPr>
                <w:rFonts w:ascii="Times New Roman" w:hAnsi="Times New Roman"/>
                <w:b/>
                <w:sz w:val="28"/>
                <w:szCs w:val="28"/>
                <w:lang w:eastAsia="en-US"/>
              </w:rPr>
              <w:t xml:space="preserve"> Задачи: </w:t>
            </w:r>
            <w:r w:rsidRPr="004C422A">
              <w:rPr>
                <w:rFonts w:ascii="Times New Roman" w:hAnsi="Times New Roman"/>
                <w:sz w:val="28"/>
                <w:szCs w:val="28"/>
                <w:lang w:eastAsia="en-US"/>
              </w:rPr>
              <w:t xml:space="preserve">формировать умение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Иллюстрации, силуэты посуды, акварель, палитры, кисти, банки с. водой салфетки.</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103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13</w:t>
            </w:r>
            <w:r w:rsidRPr="004C422A">
              <w:rPr>
                <w:rFonts w:ascii="Times New Roman" w:hAnsi="Times New Roman"/>
                <w:sz w:val="28"/>
                <w:szCs w:val="28"/>
                <w:lang w:eastAsia="en-US"/>
              </w:rPr>
              <w:t>.04</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«Весенний ковер».</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Бумажные квадраты 16х16. Полосы 10х16,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b/>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Апрель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ТРЕТЬЯ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w:t>
            </w:r>
            <w:r w:rsidRPr="004C422A">
              <w:rPr>
                <w:rFonts w:ascii="Times New Roman" w:hAnsi="Times New Roman"/>
                <w:b/>
                <w:sz w:val="28"/>
                <w:szCs w:val="28"/>
                <w:lang w:eastAsia="en-US"/>
              </w:rPr>
              <w:t>«День Победы»</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Осуществлять патриотическое воспитание детей. Воспитывать любовь к Родине. Формировать представления о празднике, посвященном Дню Победы. Воспитывать уважение к ветеранам войны.</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1135"/>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b/>
                <w:sz w:val="28"/>
                <w:szCs w:val="28"/>
                <w:lang w:eastAsia="en-US"/>
              </w:rPr>
            </w:pPr>
            <w:r>
              <w:rPr>
                <w:rFonts w:ascii="Times New Roman" w:hAnsi="Times New Roman"/>
                <w:sz w:val="28"/>
                <w:szCs w:val="28"/>
                <w:lang w:eastAsia="en-US"/>
              </w:rPr>
              <w:t>17</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Закрепление пройденного материала</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w:t>
            </w: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w:t>
            </w:r>
          </w:p>
        </w:tc>
        <w:tc>
          <w:tcPr>
            <w:tcW w:w="2106" w:type="dxa"/>
            <w:tcBorders>
              <w:top w:val="single" w:sz="4" w:space="0" w:color="auto"/>
              <w:left w:val="single" w:sz="4" w:space="0" w:color="auto"/>
              <w:bottom w:val="single" w:sz="4" w:space="0" w:color="auto"/>
              <w:right w:val="single" w:sz="4" w:space="0" w:color="auto"/>
            </w:tcBorders>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63 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18.04</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«Солнце воздух и вода-наши верные друзья».</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c>
          <w:tcPr>
            <w:tcW w:w="305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Объекты природы на участке детского сада: клумба, пень, деревья, кустарники, скворечник.  Цветочная рассада.</w:t>
            </w:r>
          </w:p>
        </w:tc>
        <w:tc>
          <w:tcPr>
            <w:tcW w:w="210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С.77</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Соломенникова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434"/>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19</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Тема</w:t>
            </w:r>
            <w:r w:rsidRPr="004C422A">
              <w:rPr>
                <w:rFonts w:ascii="Times New Roman" w:hAnsi="Times New Roman"/>
                <w:sz w:val="28"/>
                <w:szCs w:val="28"/>
                <w:lang w:eastAsia="en-US"/>
              </w:rPr>
              <w:t>: «Звуковая культура речи».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проверить, умеют ли дети различать звуки четко и правильно произносить их.</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Карточки с геометрическими фигурками, фишки.</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20</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«Цветут сады».</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Альбомные листы, акварель, гуашь, кисти, банка с водой , салфетки.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b/>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20</w:t>
            </w:r>
            <w:r w:rsidRPr="004C422A">
              <w:rPr>
                <w:rFonts w:ascii="Times New Roman" w:hAnsi="Times New Roman"/>
                <w:sz w:val="28"/>
                <w:szCs w:val="28"/>
                <w:lang w:eastAsia="en-US"/>
              </w:rPr>
              <w:t>.04</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«Красная Шапочка несет бабушке гостинцы».</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лепить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Формировать умение образно оценивать свои работы и работы других детей. Развивать воображение. </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Пластилин, доска для лепки, стека.</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103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bl>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Апрель</w:t>
      </w: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lastRenderedPageBreak/>
              <w:t>ЧЕТВЁРТАЯ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w:t>
            </w:r>
            <w:r w:rsidRPr="004C422A">
              <w:rPr>
                <w:rFonts w:ascii="Times New Roman" w:hAnsi="Times New Roman"/>
                <w:b/>
                <w:sz w:val="28"/>
                <w:szCs w:val="28"/>
                <w:lang w:eastAsia="en-US"/>
              </w:rPr>
              <w:t>«День Победы»</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Осуществлять патриотическое воспитание детей. Воспитывать любовь к Родине. Формировать представления о празднике, посвященном Дню Победы. Воспитывать уважение к ветеранам войны.</w:t>
            </w:r>
            <w:r w:rsidRPr="004C422A">
              <w:rPr>
                <w:rFonts w:ascii="Times New Roman" w:hAnsi="Times New Roman"/>
                <w:b/>
                <w:i/>
                <w:sz w:val="28"/>
                <w:szCs w:val="28"/>
                <w:u w:val="single"/>
                <w:lang w:eastAsia="en-US"/>
              </w:rPr>
              <w:t xml:space="preserve"> </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24</w:t>
            </w:r>
            <w:r w:rsidRPr="004C422A">
              <w:rPr>
                <w:rFonts w:ascii="Times New Roman" w:hAnsi="Times New Roman"/>
                <w:sz w:val="28"/>
                <w:szCs w:val="28"/>
                <w:lang w:eastAsia="en-US"/>
              </w:rPr>
              <w:t>.04</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 Тема: </w:t>
            </w:r>
            <w:r w:rsidRPr="004C422A">
              <w:rPr>
                <w:rFonts w:ascii="Times New Roman" w:hAnsi="Times New Roman"/>
                <w:sz w:val="28"/>
                <w:szCs w:val="28"/>
                <w:lang w:eastAsia="en-US"/>
              </w:rPr>
              <w:t>Закрепление пройденного материала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закреплять умение считать до 9; показать образование числа 9 на основе сравнения двух групп предметов, выраженных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r w:rsidRPr="004C422A">
              <w:rPr>
                <w:rFonts w:ascii="Times New Roman" w:hAnsi="Times New Roman"/>
                <w:b/>
                <w:sz w:val="28"/>
                <w:szCs w:val="28"/>
                <w:lang w:eastAsia="en-US"/>
              </w:rPr>
              <w:t xml:space="preserve"> </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Письмо с заданиями, наборное полотно, плоскостные изображения лисиц и зайцев. (по 9 штук); предметы , смеющие форму круга, квадрата, прямоугольника, треугольника , кукла, двухполосные карточки, наборы фигур. </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25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Позина </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c>
          <w:tcPr>
            <w:tcW w:w="3768" w:type="dxa"/>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lastRenderedPageBreak/>
              <w:t>25</w:t>
            </w:r>
            <w:r w:rsidRPr="004C422A">
              <w:rPr>
                <w:rFonts w:ascii="Times New Roman" w:hAnsi="Times New Roman"/>
                <w:sz w:val="28"/>
                <w:szCs w:val="28"/>
                <w:lang w:eastAsia="en-US"/>
              </w:rPr>
              <w:t>.04</w:t>
            </w:r>
          </w:p>
        </w:tc>
        <w:tc>
          <w:tcPr>
            <w:tcW w:w="5854" w:type="dxa"/>
          </w:tcPr>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«Архитектура и дизайн».</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w:t>
            </w:r>
            <w:r w:rsidRPr="004C422A">
              <w:rPr>
                <w:rFonts w:ascii="Times New Roman" w:hAnsi="Times New Roman"/>
                <w:sz w:val="28"/>
                <w:szCs w:val="28"/>
                <w:lang w:eastAsia="en-US"/>
              </w:rPr>
              <w:lastRenderedPageBreak/>
              <w:t>выполнения заданий и выполнять их; развивать образное пространственное мышление.</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Бумага, карандаши, ластики, строительный материал, конструкторы.</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С.50</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Куцакова</w:t>
            </w: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26</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 Тема: «</w:t>
            </w:r>
            <w:r w:rsidRPr="004C422A">
              <w:rPr>
                <w:rFonts w:ascii="Times New Roman" w:hAnsi="Times New Roman"/>
                <w:sz w:val="28"/>
                <w:szCs w:val="28"/>
                <w:lang w:eastAsia="en-US"/>
              </w:rPr>
              <w:t>Составление рассказов по картинкам «Купили щенка»».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формировать умение детей работать с картинками с последовательно развивающимися действиями.</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Серия картинок</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92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27</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«Салют над городом в честь праздника Победы».</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отражать в рисунке впечатления от праздника Победы;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Формировать умение детей образно оценивать рисунки (выделяя цветовое решение, детали). Воспитывать чувство гордости за свою Родину.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Альбомный лист серого или синего цвета. , гуашь, кисти , банка с водой, салфетки. </w:t>
            </w:r>
          </w:p>
          <w:p w:rsidR="009378BF" w:rsidRPr="004C422A" w:rsidRDefault="009378BF" w:rsidP="008B3948">
            <w:pPr>
              <w:spacing w:after="0" w:line="20" w:lineRule="atLeast"/>
              <w:rPr>
                <w:rFonts w:ascii="Times New Roman" w:hAnsi="Times New Roman"/>
                <w:b/>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b/>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Художественно-эстетическое развитие(Аппликация)</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Pr>
                <w:rFonts w:ascii="Times New Roman" w:hAnsi="Times New Roman"/>
                <w:sz w:val="28"/>
                <w:szCs w:val="28"/>
                <w:lang w:eastAsia="en-US"/>
              </w:rPr>
              <w:t xml:space="preserve">                              27</w:t>
            </w:r>
            <w:r w:rsidRPr="004C422A">
              <w:rPr>
                <w:rFonts w:ascii="Times New Roman" w:hAnsi="Times New Roman"/>
                <w:sz w:val="28"/>
                <w:szCs w:val="28"/>
                <w:lang w:eastAsia="en-US"/>
              </w:rPr>
              <w:t>.04</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«Пригласительный билет родителям на празднование Дня Победы»</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Закреплять умение детей задумывать содержание своей работы. Упражнять в использовании знакомых способов работы ножницами. Формировать умение красиво подбирать цвета, правильно подбирать соотношения по величине. Развивать эстетические чувства и  воображение .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Открытки, цветная бумага, лист белой бумаги, ножницы, кисть, клей, салфетка</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С.97</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ПЕРВАЯ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w:t>
            </w:r>
            <w:r w:rsidRPr="004C422A">
              <w:rPr>
                <w:rFonts w:ascii="Times New Roman" w:hAnsi="Times New Roman"/>
                <w:b/>
                <w:sz w:val="28"/>
                <w:szCs w:val="28"/>
                <w:lang w:eastAsia="en-US"/>
              </w:rPr>
              <w:t>«День Победы»</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Осуществлять патриотическое воспитание детей. Воспитывать любовь к Родине. Формировать представления о празднике, посвященном Дню Победы. Воспитывать уважение к ветеранам войны.</w:t>
            </w:r>
            <w:r w:rsidRPr="004C422A">
              <w:rPr>
                <w:rFonts w:ascii="Times New Roman" w:hAnsi="Times New Roman"/>
                <w:b/>
                <w:i/>
                <w:sz w:val="28"/>
                <w:szCs w:val="28"/>
                <w:u w:val="single"/>
                <w:lang w:eastAsia="en-US"/>
              </w:rPr>
              <w:t xml:space="preserve"> </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rPr>
          <w:trHeight w:val="520"/>
        </w:trPr>
        <w:tc>
          <w:tcPr>
            <w:tcW w:w="3768"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165"/>
        </w:trPr>
        <w:tc>
          <w:tcPr>
            <w:tcW w:w="3768" w:type="dxa"/>
            <w:tcBorders>
              <w:top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02.05</w:t>
            </w:r>
            <w:r w:rsidRPr="004C422A">
              <w:rPr>
                <w:rFonts w:ascii="Times New Roman" w:hAnsi="Times New Roman"/>
                <w:sz w:val="28"/>
                <w:szCs w:val="28"/>
                <w:lang w:eastAsia="en-US"/>
              </w:rPr>
              <w:tab/>
            </w:r>
          </w:p>
        </w:tc>
        <w:tc>
          <w:tcPr>
            <w:tcW w:w="5854" w:type="dxa"/>
            <w:tcBorders>
              <w:top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«Водные ресурсы земли».</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расширять представление детей о разнообразии водных ресурсов о том, как человек может пользоваться водой. Расширять представления о свойствах воды.</w:t>
            </w:r>
          </w:p>
        </w:tc>
        <w:tc>
          <w:tcPr>
            <w:tcW w:w="3058" w:type="dxa"/>
            <w:tcBorders>
              <w:top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ab/>
              <w:t>Картинки с изображением воды, морских и речных обитателей.</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69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Соломенникова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0</w:t>
            </w:r>
            <w:r>
              <w:rPr>
                <w:rFonts w:ascii="Times New Roman" w:hAnsi="Times New Roman"/>
                <w:sz w:val="28"/>
                <w:szCs w:val="28"/>
                <w:lang w:eastAsia="en-US"/>
              </w:rPr>
              <w:t>3</w:t>
            </w:r>
            <w:r w:rsidRPr="004C422A">
              <w:rPr>
                <w:rFonts w:ascii="Times New Roman" w:hAnsi="Times New Roman"/>
                <w:sz w:val="28"/>
                <w:szCs w:val="28"/>
                <w:lang w:eastAsia="en-US"/>
              </w:rPr>
              <w:t>.05</w:t>
            </w:r>
          </w:p>
        </w:tc>
        <w:tc>
          <w:tcPr>
            <w:tcW w:w="5854" w:type="dxa"/>
            <w:tcBorders>
              <w:left w:val="single" w:sz="4" w:space="0" w:color="auto"/>
              <w:bottom w:val="nil"/>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«Составление рассказов по  сюжетным картинкам.</w:t>
            </w:r>
            <w:r w:rsidRPr="004C422A">
              <w:rPr>
                <w:rFonts w:ascii="Times New Roman" w:hAnsi="Times New Roman"/>
                <w:b/>
                <w:sz w:val="28"/>
                <w:szCs w:val="28"/>
                <w:lang w:eastAsia="en-US"/>
              </w:rPr>
              <w:t xml:space="preserve">  </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формировать умение детей работать с картинками с последовательно развивающимися действиями. </w:t>
            </w:r>
            <w:r w:rsidRPr="004C422A">
              <w:rPr>
                <w:rFonts w:ascii="Times New Roman" w:hAnsi="Times New Roman"/>
                <w:sz w:val="28"/>
                <w:szCs w:val="28"/>
                <w:lang w:eastAsia="en-US"/>
              </w:rPr>
              <w:tab/>
            </w:r>
          </w:p>
          <w:p w:rsidR="009378BF" w:rsidRPr="004C422A" w:rsidRDefault="009378BF" w:rsidP="008B3948">
            <w:pPr>
              <w:spacing w:after="0" w:line="20" w:lineRule="atLeast"/>
              <w:rPr>
                <w:rFonts w:ascii="Times New Roman" w:hAnsi="Times New Roman"/>
                <w:sz w:val="28"/>
                <w:szCs w:val="28"/>
                <w:lang w:eastAsia="en-US"/>
              </w:rPr>
            </w:pPr>
          </w:p>
        </w:tc>
        <w:tc>
          <w:tcPr>
            <w:tcW w:w="3058"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Серия картинок</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92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Художественно-эстетическое развитие (Рисование)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04</w:t>
            </w:r>
            <w:r w:rsidRPr="004C422A">
              <w:rPr>
                <w:rFonts w:ascii="Times New Roman" w:hAnsi="Times New Roman"/>
                <w:sz w:val="28"/>
                <w:szCs w:val="28"/>
                <w:lang w:eastAsia="en-US"/>
              </w:rPr>
              <w:t>.05</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«Бабочки летают над лугом»</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Формировать умение передавать контуры бабочек неотрывной линией. Закреплять умение рисовать акварелью. Формировать умение сочетать в рисунке акварель и гуашь; готовить нужные цвета, смешивая акварель и белила. Развивать эстетическое восприятие, умение видеть красоту.</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Альбомные листы, акварель, гуашь, белила, кисти, простой карандаш, банка с водой, салфетка.</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С.105</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Художественно-эстетическое развитие(Лепка)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04</w:t>
            </w:r>
            <w:r w:rsidRPr="004C422A">
              <w:rPr>
                <w:rFonts w:ascii="Times New Roman" w:hAnsi="Times New Roman"/>
                <w:sz w:val="28"/>
                <w:szCs w:val="28"/>
                <w:lang w:eastAsia="en-US"/>
              </w:rPr>
              <w:t>.05</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«Зоопарк для кукол».</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развивать воображение творчество. Воспитывать желание создавать атрибуты для игр. Продолжать формировать умение передавать характерные особенности животных.</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пластилин, стеки, доски для лепки. Вода для сглаживания изделий. </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Май</w:t>
      </w: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ВТОРАЯ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«Лето»</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i/>
                <w:sz w:val="28"/>
                <w:szCs w:val="28"/>
                <w:lang w:eastAsia="en-US"/>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w:t>
            </w:r>
            <w:r w:rsidRPr="004C422A">
              <w:rPr>
                <w:rFonts w:ascii="Times New Roman" w:hAnsi="Times New Roman"/>
                <w:b/>
                <w:i/>
                <w:sz w:val="28"/>
                <w:szCs w:val="28"/>
                <w:lang w:eastAsia="en-US"/>
              </w:rPr>
              <w:t xml:space="preserve"> Формировать представления о безопасном поведении в природе.</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08</w:t>
            </w:r>
            <w:r w:rsidRPr="004C422A">
              <w:rPr>
                <w:rFonts w:ascii="Times New Roman" w:hAnsi="Times New Roman"/>
                <w:sz w:val="28"/>
                <w:szCs w:val="28"/>
                <w:lang w:eastAsia="en-US"/>
              </w:rPr>
              <w:t>.05</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Закрепление пройденного материала</w:t>
            </w:r>
            <w:r w:rsidRPr="004C422A">
              <w:rPr>
                <w:rFonts w:ascii="Times New Roman" w:hAnsi="Times New Roman"/>
                <w:sz w:val="28"/>
                <w:szCs w:val="28"/>
                <w:lang w:eastAsia="en-US"/>
              </w:rPr>
              <w:t>.</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треугольнике, его свойствах и видах.</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06"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28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10</w:t>
            </w:r>
            <w:r w:rsidRPr="004C422A">
              <w:rPr>
                <w:rFonts w:ascii="Times New Roman" w:hAnsi="Times New Roman"/>
                <w:sz w:val="28"/>
                <w:szCs w:val="28"/>
                <w:lang w:eastAsia="en-US"/>
              </w:rPr>
              <w:t>.05</w:t>
            </w:r>
          </w:p>
        </w:tc>
        <w:tc>
          <w:tcPr>
            <w:tcW w:w="5854" w:type="dxa"/>
            <w:tcBorders>
              <w:top w:val="single" w:sz="4" w:space="0" w:color="auto"/>
              <w:left w:val="single" w:sz="4" w:space="0" w:color="auto"/>
              <w:bottom w:val="single" w:sz="4" w:space="0" w:color="auto"/>
              <w:right w:val="nil"/>
            </w:tcBorders>
          </w:tcPr>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«Звуковая культура речи: дифференциация звуков ч-щ».</w:t>
            </w:r>
            <w:r w:rsidRPr="004C422A">
              <w:rPr>
                <w:rFonts w:ascii="Times New Roman" w:hAnsi="Times New Roman"/>
                <w:b/>
                <w:sz w:val="28"/>
                <w:szCs w:val="28"/>
                <w:lang w:eastAsia="en-US"/>
              </w:rPr>
              <w:t xml:space="preserve"> </w:t>
            </w:r>
          </w:p>
          <w:p w:rsidR="009378BF"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Упражня</w:t>
            </w:r>
            <w:r>
              <w:rPr>
                <w:rFonts w:ascii="Times New Roman" w:hAnsi="Times New Roman"/>
                <w:sz w:val="28"/>
                <w:szCs w:val="28"/>
                <w:lang w:eastAsia="en-US"/>
              </w:rPr>
              <w:t xml:space="preserve">ть детей в умении различать на </w:t>
            </w:r>
            <w:r w:rsidRPr="004C422A">
              <w:rPr>
                <w:rFonts w:ascii="Times New Roman" w:hAnsi="Times New Roman"/>
                <w:sz w:val="28"/>
                <w:szCs w:val="28"/>
                <w:lang w:eastAsia="en-US"/>
              </w:rPr>
              <w:t>слух сходные по артикуляции звуки</w:t>
            </w:r>
            <w:r w:rsidRPr="004C422A">
              <w:rPr>
                <w:rFonts w:ascii="Times New Roman" w:hAnsi="Times New Roman"/>
                <w:b/>
                <w:sz w:val="28"/>
                <w:szCs w:val="28"/>
                <w:lang w:eastAsia="en-US"/>
              </w:rPr>
              <w:t>.</w:t>
            </w:r>
            <w:r w:rsidRPr="004C422A">
              <w:rPr>
                <w:rFonts w:ascii="Times New Roman" w:hAnsi="Times New Roman"/>
                <w:b/>
                <w:sz w:val="28"/>
                <w:szCs w:val="28"/>
                <w:lang w:eastAsia="en-US"/>
              </w:rPr>
              <w:tab/>
            </w:r>
          </w:p>
          <w:p w:rsidR="009378BF" w:rsidRDefault="009378BF" w:rsidP="008B3948">
            <w:pPr>
              <w:spacing w:after="0" w:line="20" w:lineRule="atLeast"/>
              <w:rPr>
                <w:rFonts w:ascii="Times New Roman" w:hAnsi="Times New Roman"/>
                <w:b/>
                <w:sz w:val="28"/>
                <w:szCs w:val="28"/>
                <w:lang w:eastAsia="en-US"/>
              </w:rPr>
            </w:pPr>
          </w:p>
          <w:p w:rsidR="009378BF"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Фишки</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С. 91</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196"/>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lastRenderedPageBreak/>
              <w:t>11</w:t>
            </w:r>
            <w:r w:rsidRPr="004C422A">
              <w:rPr>
                <w:rFonts w:ascii="Times New Roman" w:hAnsi="Times New Roman"/>
                <w:sz w:val="28"/>
                <w:szCs w:val="28"/>
                <w:lang w:eastAsia="en-US"/>
              </w:rPr>
              <w:t>.05</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 xml:space="preserve">Тема: </w:t>
            </w:r>
            <w:r w:rsidRPr="004C422A">
              <w:rPr>
                <w:rFonts w:ascii="Times New Roman" w:hAnsi="Times New Roman"/>
                <w:sz w:val="28"/>
                <w:szCs w:val="28"/>
                <w:lang w:eastAsia="en-US"/>
              </w:rPr>
              <w:t>«Цветут сады».</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Альбомные листы, акварель, гуашь, кисти, банка с водой , салфетки. </w:t>
            </w: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b/>
                <w:sz w:val="28"/>
                <w:szCs w:val="28"/>
                <w:lang w:eastAsia="en-US"/>
              </w:rPr>
            </w:pPr>
          </w:p>
        </w:tc>
      </w:tr>
      <w:tr w:rsidR="009378BF" w:rsidRPr="004C422A" w:rsidTr="008B3948">
        <w:trPr>
          <w:trHeight w:val="2423"/>
        </w:trPr>
        <w:tc>
          <w:tcPr>
            <w:tcW w:w="3768"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11</w:t>
            </w:r>
            <w:r w:rsidRPr="004C422A">
              <w:rPr>
                <w:rFonts w:ascii="Times New Roman" w:hAnsi="Times New Roman"/>
                <w:sz w:val="28"/>
                <w:szCs w:val="28"/>
                <w:lang w:eastAsia="en-US"/>
              </w:rPr>
              <w:t>.05</w:t>
            </w:r>
          </w:p>
        </w:tc>
        <w:tc>
          <w:tcPr>
            <w:tcW w:w="5854"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«Весенний ковер».</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3058" w:type="dxa"/>
            <w:tcBorders>
              <w:top w:val="single" w:sz="4" w:space="0" w:color="auto"/>
              <w:left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Бумажные квадраты 16х16. Полосы 10х16,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b/>
                <w:sz w:val="28"/>
                <w:szCs w:val="28"/>
                <w:lang w:eastAsia="en-US"/>
              </w:rPr>
            </w:pP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p>
    <w:p w:rsidR="009378BF" w:rsidRPr="004C422A" w:rsidRDefault="009378BF" w:rsidP="00EA31B0">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8"/>
        <w:gridCol w:w="5854"/>
        <w:gridCol w:w="3058"/>
        <w:gridCol w:w="2106"/>
      </w:tblGrid>
      <w:tr w:rsidR="009378BF" w:rsidRPr="004C422A" w:rsidTr="008B3948">
        <w:tc>
          <w:tcPr>
            <w:tcW w:w="14786"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ТРЕТЬЯ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«Лето»</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i/>
                <w:sz w:val="28"/>
                <w:szCs w:val="28"/>
                <w:lang w:eastAsia="en-US"/>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природе.</w:t>
            </w:r>
          </w:p>
        </w:tc>
      </w:tr>
      <w:tr w:rsidR="009378BF" w:rsidRPr="004C422A" w:rsidTr="008B3948">
        <w:trPr>
          <w:trHeight w:val="222"/>
        </w:trPr>
        <w:tc>
          <w:tcPr>
            <w:tcW w:w="14786"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54"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5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06"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356"/>
        </w:trPr>
        <w:tc>
          <w:tcPr>
            <w:tcW w:w="3768"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15</w:t>
            </w:r>
            <w:r w:rsidRPr="004C422A">
              <w:rPr>
                <w:rFonts w:ascii="Times New Roman" w:hAnsi="Times New Roman"/>
                <w:sz w:val="28"/>
                <w:szCs w:val="28"/>
                <w:lang w:eastAsia="en-US"/>
              </w:rPr>
              <w:t>.05</w:t>
            </w:r>
          </w:p>
        </w:tc>
        <w:tc>
          <w:tcPr>
            <w:tcW w:w="5854"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Тема: Закрепление пройденного материала</w:t>
            </w:r>
            <w:r w:rsidRPr="004C422A">
              <w:rPr>
                <w:rFonts w:ascii="Times New Roman" w:hAnsi="Times New Roman"/>
                <w:sz w:val="28"/>
                <w:szCs w:val="28"/>
                <w:lang w:eastAsia="en-US"/>
              </w:rPr>
              <w:t>.</w:t>
            </w:r>
          </w:p>
          <w:p w:rsidR="009378BF" w:rsidRPr="009A3F29"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закрепить   образование числа10 на основе сравнения двух групп предметов, выраженных соседними числами 9 и 10, </w:t>
            </w:r>
            <w:r w:rsidRPr="004C422A">
              <w:rPr>
                <w:rFonts w:ascii="Times New Roman" w:hAnsi="Times New Roman"/>
                <w:sz w:val="28"/>
                <w:szCs w:val="28"/>
                <w:lang w:eastAsia="en-US"/>
              </w:rPr>
              <w:lastRenderedPageBreak/>
              <w:t>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треугольнике, его свойствах и видах.</w:t>
            </w:r>
          </w:p>
        </w:tc>
        <w:tc>
          <w:tcPr>
            <w:tcW w:w="3058"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Мяч, фланелеграф, треугольники и квадраты (по 10 шт., полоски разной и </w:t>
            </w:r>
            <w:r w:rsidRPr="004C422A">
              <w:rPr>
                <w:rFonts w:ascii="Times New Roman" w:hAnsi="Times New Roman"/>
                <w:sz w:val="28"/>
                <w:szCs w:val="28"/>
                <w:lang w:eastAsia="en-US"/>
              </w:rPr>
              <w:lastRenderedPageBreak/>
              <w:t>одинаковой длины, наборы треугольников, картинки с изображением частей суток, счетные палочки.</w:t>
            </w:r>
          </w:p>
        </w:tc>
        <w:tc>
          <w:tcPr>
            <w:tcW w:w="2106" w:type="dxa"/>
          </w:tcPr>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28</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Позина</w:t>
            </w: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358"/>
        </w:trPr>
        <w:tc>
          <w:tcPr>
            <w:tcW w:w="3768"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Познавательное развитие (Ознакомление с природой)</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16</w:t>
            </w:r>
            <w:r w:rsidRPr="004C422A">
              <w:rPr>
                <w:rFonts w:ascii="Times New Roman" w:hAnsi="Times New Roman"/>
                <w:sz w:val="28"/>
                <w:szCs w:val="28"/>
                <w:lang w:eastAsia="en-US"/>
              </w:rPr>
              <w:t>.05</w:t>
            </w:r>
          </w:p>
        </w:tc>
        <w:tc>
          <w:tcPr>
            <w:tcW w:w="5854" w:type="dxa"/>
            <w:tcBorders>
              <w:left w:val="single" w:sz="4" w:space="0" w:color="auto"/>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«В гостях у художника».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представление об общественной значимости труда художника, его необходимости</w:t>
            </w:r>
          </w:p>
        </w:tc>
        <w:tc>
          <w:tcPr>
            <w:tcW w:w="3058"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Кисточка , карандаш.</w:t>
            </w:r>
          </w:p>
        </w:tc>
        <w:tc>
          <w:tcPr>
            <w:tcW w:w="2106" w:type="dxa"/>
            <w:tcBorders>
              <w:bottom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43</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Дыбина О.В.</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839"/>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jc w:val="right"/>
              <w:rPr>
                <w:rFonts w:ascii="Times New Roman" w:hAnsi="Times New Roman"/>
                <w:sz w:val="28"/>
                <w:szCs w:val="28"/>
                <w:lang w:eastAsia="en-US"/>
              </w:rPr>
            </w:pPr>
            <w:r w:rsidRPr="004C422A">
              <w:rPr>
                <w:rFonts w:ascii="Times New Roman" w:hAnsi="Times New Roman"/>
                <w:sz w:val="28"/>
                <w:szCs w:val="28"/>
                <w:lang w:eastAsia="en-US"/>
              </w:rPr>
              <w:t>1</w:t>
            </w:r>
            <w:r>
              <w:rPr>
                <w:rFonts w:ascii="Times New Roman" w:hAnsi="Times New Roman"/>
                <w:sz w:val="28"/>
                <w:szCs w:val="28"/>
                <w:lang w:eastAsia="en-US"/>
              </w:rPr>
              <w:t>7</w:t>
            </w:r>
            <w:r w:rsidRPr="004C422A">
              <w:rPr>
                <w:rFonts w:ascii="Times New Roman" w:hAnsi="Times New Roman"/>
                <w:sz w:val="28"/>
                <w:szCs w:val="28"/>
                <w:lang w:eastAsia="en-US"/>
              </w:rPr>
              <w:t>.05</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«Звуковая культура речи: дифференциация звуков ц-ч. Чтение стихотворения Дж.Ривза «Шумный Ба-бах»».</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формировать умение детей дифференцировать звуки ц-ч; познакомить со стихотворением Дж. Ривза «Шумный Ба-бах»</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Фишки.</w:t>
            </w: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96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Гербова. </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423"/>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jc w:val="center"/>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tabs>
                <w:tab w:val="left" w:pos="2655"/>
              </w:tabs>
              <w:spacing w:after="0" w:line="20" w:lineRule="atLeast"/>
              <w:jc w:val="right"/>
              <w:rPr>
                <w:rFonts w:ascii="Times New Roman" w:hAnsi="Times New Roman"/>
                <w:sz w:val="28"/>
                <w:szCs w:val="28"/>
                <w:lang w:eastAsia="en-US"/>
              </w:rPr>
            </w:pPr>
            <w:r>
              <w:rPr>
                <w:rFonts w:ascii="Times New Roman" w:hAnsi="Times New Roman"/>
                <w:sz w:val="28"/>
                <w:szCs w:val="28"/>
                <w:lang w:eastAsia="en-US"/>
              </w:rPr>
              <w:tab/>
              <w:t>18</w:t>
            </w:r>
            <w:r w:rsidRPr="004C422A">
              <w:rPr>
                <w:rFonts w:ascii="Times New Roman" w:hAnsi="Times New Roman"/>
                <w:sz w:val="28"/>
                <w:szCs w:val="28"/>
                <w:lang w:eastAsia="en-US"/>
              </w:rPr>
              <w:t>.05</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 «</w:t>
            </w:r>
            <w:r w:rsidRPr="004C422A">
              <w:rPr>
                <w:rFonts w:ascii="Times New Roman" w:hAnsi="Times New Roman"/>
                <w:sz w:val="28"/>
                <w:szCs w:val="28"/>
                <w:lang w:eastAsia="en-US"/>
              </w:rPr>
              <w:t xml:space="preserve">Картинка про лето»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 Развивать творческую личность.</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Картинки про лето. Гуашь, кисти, банки с водой. салфетки, бумага. </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С.30</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1075"/>
        </w:trPr>
        <w:tc>
          <w:tcPr>
            <w:tcW w:w="3768"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Художественно-эстетическое развитие (лепка)</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18</w:t>
            </w:r>
            <w:r w:rsidRPr="004C422A">
              <w:rPr>
                <w:rFonts w:ascii="Times New Roman" w:hAnsi="Times New Roman"/>
                <w:sz w:val="28"/>
                <w:szCs w:val="28"/>
                <w:lang w:eastAsia="en-US"/>
              </w:rPr>
              <w:t>.05</w:t>
            </w:r>
          </w:p>
        </w:tc>
        <w:tc>
          <w:tcPr>
            <w:tcW w:w="5854"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«Грибы»                                                                                      </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058"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Картинки с изображением грибов, пластилин, доска для лепки</w:t>
            </w:r>
            <w:r w:rsidRPr="004C422A">
              <w:rPr>
                <w:rFonts w:ascii="Times New Roman" w:hAnsi="Times New Roman"/>
                <w:b/>
                <w:sz w:val="28"/>
                <w:szCs w:val="28"/>
                <w:lang w:eastAsia="en-US"/>
              </w:rPr>
              <w:t xml:space="preserve">.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С.29</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bl>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p>
    <w:p w:rsidR="009378BF" w:rsidRPr="004C422A" w:rsidRDefault="009378BF" w:rsidP="00EA31B0">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Май</w:t>
      </w: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2"/>
        <w:gridCol w:w="5891"/>
        <w:gridCol w:w="3077"/>
        <w:gridCol w:w="2120"/>
      </w:tblGrid>
      <w:tr w:rsidR="009378BF" w:rsidRPr="004C422A" w:rsidTr="008B3948">
        <w:trPr>
          <w:trHeight w:val="144"/>
        </w:trPr>
        <w:tc>
          <w:tcPr>
            <w:tcW w:w="14880" w:type="dxa"/>
            <w:gridSpan w:val="4"/>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ЧЕТВЕРТАЯ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«Лето»</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lang w:eastAsia="en-US"/>
              </w:rPr>
              <w:t xml:space="preserve">   Знакомить с летними видами спорта.</w:t>
            </w:r>
          </w:p>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i/>
                <w:sz w:val="28"/>
                <w:szCs w:val="28"/>
                <w:lang w:eastAsia="en-US"/>
              </w:rPr>
              <w:t xml:space="preserve">   Формировать представления о безопасном поведении в природе.</w:t>
            </w:r>
          </w:p>
        </w:tc>
      </w:tr>
      <w:tr w:rsidR="009378BF" w:rsidRPr="004C422A" w:rsidTr="008B3948">
        <w:trPr>
          <w:trHeight w:val="222"/>
        </w:trPr>
        <w:tc>
          <w:tcPr>
            <w:tcW w:w="14880" w:type="dxa"/>
            <w:gridSpan w:val="4"/>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rPr>
          <w:trHeight w:val="144"/>
        </w:trPr>
        <w:tc>
          <w:tcPr>
            <w:tcW w:w="3792"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91"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77"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19"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144"/>
        </w:trPr>
        <w:tc>
          <w:tcPr>
            <w:tcW w:w="3792" w:type="dxa"/>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tabs>
                <w:tab w:val="left" w:pos="2775"/>
              </w:tabs>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ab/>
            </w:r>
            <w:r>
              <w:rPr>
                <w:rFonts w:ascii="Times New Roman" w:hAnsi="Times New Roman"/>
                <w:sz w:val="28"/>
                <w:szCs w:val="28"/>
                <w:lang w:eastAsia="en-US"/>
              </w:rPr>
              <w:t>22</w:t>
            </w:r>
            <w:r w:rsidRPr="004C422A">
              <w:rPr>
                <w:rFonts w:ascii="Times New Roman" w:hAnsi="Times New Roman"/>
                <w:sz w:val="28"/>
                <w:szCs w:val="28"/>
                <w:lang w:eastAsia="en-US"/>
              </w:rPr>
              <w:t>.05</w:t>
            </w:r>
          </w:p>
        </w:tc>
        <w:tc>
          <w:tcPr>
            <w:tcW w:w="5891"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Закрепление пройденного материала</w:t>
            </w:r>
          </w:p>
          <w:p w:rsidR="009378BF"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Задачи</w:t>
            </w:r>
            <w:r w:rsidRPr="004C422A">
              <w:rPr>
                <w:rFonts w:ascii="Times New Roman" w:hAnsi="Times New Roman"/>
                <w:sz w:val="28"/>
                <w:szCs w:val="28"/>
                <w:lang w:eastAsia="en-US"/>
              </w:rPr>
              <w:t xml:space="preserve">: 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w:t>
            </w:r>
            <w:r w:rsidRPr="004C422A">
              <w:rPr>
                <w:rFonts w:ascii="Times New Roman" w:hAnsi="Times New Roman"/>
                <w:sz w:val="28"/>
                <w:szCs w:val="28"/>
                <w:lang w:eastAsia="en-US"/>
              </w:rPr>
              <w:lastRenderedPageBreak/>
              <w:t>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p w:rsidR="009378BF" w:rsidRPr="004C422A" w:rsidRDefault="009378BF" w:rsidP="008B3948">
            <w:pPr>
              <w:spacing w:after="0" w:line="20" w:lineRule="atLeast"/>
              <w:rPr>
                <w:rFonts w:ascii="Times New Roman" w:hAnsi="Times New Roman"/>
                <w:b/>
                <w:sz w:val="28"/>
                <w:szCs w:val="28"/>
                <w:lang w:eastAsia="en-US"/>
              </w:rPr>
            </w:pPr>
          </w:p>
        </w:tc>
        <w:tc>
          <w:tcPr>
            <w:tcW w:w="3077"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Веер из 8 лепестков разного цвета, 2 картинки с изображением кукол, фланелеграф, 9 бантиков красного цвета, 1 бантик зеленого.  7 кругов –</w:t>
            </w:r>
            <w:r w:rsidRPr="004C422A">
              <w:rPr>
                <w:rFonts w:ascii="Times New Roman" w:hAnsi="Times New Roman"/>
                <w:sz w:val="28"/>
                <w:szCs w:val="28"/>
                <w:lang w:eastAsia="en-US"/>
              </w:rPr>
              <w:lastRenderedPageBreak/>
              <w:t xml:space="preserve">бусинок, ниточка.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tc>
        <w:tc>
          <w:tcPr>
            <w:tcW w:w="2119" w:type="dxa"/>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С. 27</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 Позина</w:t>
            </w:r>
          </w:p>
        </w:tc>
      </w:tr>
      <w:tr w:rsidR="009378BF" w:rsidRPr="004C422A" w:rsidTr="008B3948">
        <w:trPr>
          <w:trHeight w:val="1358"/>
        </w:trPr>
        <w:tc>
          <w:tcPr>
            <w:tcW w:w="3792" w:type="dxa"/>
            <w:tcBorders>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Художественно –эстетическое (Конструирование)</w:t>
            </w: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23</w:t>
            </w:r>
            <w:r w:rsidRPr="004C422A">
              <w:rPr>
                <w:rFonts w:ascii="Times New Roman" w:hAnsi="Times New Roman"/>
                <w:sz w:val="28"/>
                <w:szCs w:val="28"/>
                <w:lang w:eastAsia="en-US"/>
              </w:rPr>
              <w:t>.05</w:t>
            </w:r>
          </w:p>
        </w:tc>
        <w:tc>
          <w:tcPr>
            <w:tcW w:w="5891" w:type="dxa"/>
            <w:tcBorders>
              <w:left w:val="single" w:sz="4" w:space="0" w:color="auto"/>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«Архитектура и дизайн» №2.</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w:t>
            </w:r>
          </w:p>
        </w:tc>
        <w:tc>
          <w:tcPr>
            <w:tcW w:w="3077"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Бумага, карандаши, ластики, строительный материал, конструкторы.</w:t>
            </w:r>
          </w:p>
          <w:p w:rsidR="009378BF" w:rsidRPr="004C422A" w:rsidRDefault="009378BF" w:rsidP="008B3948">
            <w:pPr>
              <w:spacing w:after="0" w:line="20" w:lineRule="atLeast"/>
              <w:rPr>
                <w:rFonts w:ascii="Times New Roman" w:hAnsi="Times New Roman"/>
                <w:sz w:val="28"/>
                <w:szCs w:val="28"/>
                <w:lang w:eastAsia="en-US"/>
              </w:rPr>
            </w:pPr>
          </w:p>
        </w:tc>
        <w:tc>
          <w:tcPr>
            <w:tcW w:w="2119" w:type="dxa"/>
            <w:tcBorders>
              <w:bottom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С.50</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Куцакова </w:t>
            </w:r>
          </w:p>
        </w:tc>
      </w:tr>
      <w:tr w:rsidR="009378BF" w:rsidRPr="004C422A" w:rsidTr="008B3948">
        <w:trPr>
          <w:trHeight w:val="2424"/>
        </w:trPr>
        <w:tc>
          <w:tcPr>
            <w:tcW w:w="3792"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24</w:t>
            </w:r>
            <w:r w:rsidRPr="004C422A">
              <w:rPr>
                <w:rFonts w:ascii="Times New Roman" w:hAnsi="Times New Roman"/>
                <w:sz w:val="28"/>
                <w:szCs w:val="28"/>
                <w:lang w:eastAsia="en-US"/>
              </w:rPr>
              <w:t>.05</w:t>
            </w:r>
          </w:p>
        </w:tc>
        <w:tc>
          <w:tcPr>
            <w:tcW w:w="5891"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«Чтение стихотворения Ю.Владимирова «Чудаки»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совершенствовать умение выразительно читать стихотворение по ролям</w:t>
            </w:r>
          </w:p>
        </w:tc>
        <w:tc>
          <w:tcPr>
            <w:tcW w:w="3077"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Кушак и колпак для инсценировки</w:t>
            </w:r>
          </w:p>
        </w:tc>
        <w:tc>
          <w:tcPr>
            <w:tcW w:w="2119"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86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Гербова</w:t>
            </w:r>
          </w:p>
        </w:tc>
      </w:tr>
      <w:tr w:rsidR="009378BF" w:rsidRPr="004C422A" w:rsidTr="008B3948">
        <w:trPr>
          <w:trHeight w:val="2424"/>
        </w:trPr>
        <w:tc>
          <w:tcPr>
            <w:tcW w:w="3792"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jc w:val="center"/>
              <w:rPr>
                <w:rFonts w:ascii="Times New Roman" w:hAnsi="Times New Roman"/>
                <w:b/>
                <w:sz w:val="28"/>
                <w:szCs w:val="28"/>
                <w:lang w:eastAsia="en-US"/>
              </w:rPr>
            </w:pPr>
            <w:r w:rsidRPr="004C422A">
              <w:rPr>
                <w:rFonts w:ascii="Times New Roman" w:hAnsi="Times New Roman"/>
                <w:b/>
                <w:sz w:val="28"/>
                <w:szCs w:val="28"/>
                <w:lang w:eastAsia="en-US"/>
              </w:rPr>
              <w:t>Художественно-эстетическое развитие(Рисование)</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tabs>
                <w:tab w:val="left" w:pos="2655"/>
              </w:tabs>
              <w:spacing w:after="0" w:line="20" w:lineRule="atLeast"/>
              <w:jc w:val="right"/>
              <w:rPr>
                <w:rFonts w:ascii="Times New Roman" w:hAnsi="Times New Roman"/>
                <w:sz w:val="28"/>
                <w:szCs w:val="28"/>
                <w:lang w:eastAsia="en-US"/>
              </w:rPr>
            </w:pPr>
            <w:r>
              <w:rPr>
                <w:rFonts w:ascii="Times New Roman" w:hAnsi="Times New Roman"/>
                <w:sz w:val="28"/>
                <w:szCs w:val="28"/>
                <w:lang w:eastAsia="en-US"/>
              </w:rPr>
              <w:tab/>
              <w:t>25</w:t>
            </w:r>
            <w:r w:rsidRPr="004C422A">
              <w:rPr>
                <w:rFonts w:ascii="Times New Roman" w:hAnsi="Times New Roman"/>
                <w:sz w:val="28"/>
                <w:szCs w:val="28"/>
                <w:lang w:eastAsia="en-US"/>
              </w:rPr>
              <w:t>.05</w:t>
            </w:r>
          </w:p>
        </w:tc>
        <w:tc>
          <w:tcPr>
            <w:tcW w:w="5891"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Тема: «</w:t>
            </w:r>
            <w:r w:rsidRPr="004C422A">
              <w:rPr>
                <w:rFonts w:ascii="Times New Roman" w:hAnsi="Times New Roman"/>
                <w:sz w:val="28"/>
                <w:szCs w:val="28"/>
                <w:lang w:eastAsia="en-US"/>
              </w:rPr>
              <w:t xml:space="preserve">Картинка про лето» </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 xml:space="preserve">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w:t>
            </w:r>
            <w:r w:rsidRPr="004C422A">
              <w:rPr>
                <w:rFonts w:ascii="Times New Roman" w:hAnsi="Times New Roman"/>
                <w:sz w:val="28"/>
                <w:szCs w:val="28"/>
                <w:lang w:eastAsia="en-US"/>
              </w:rPr>
              <w:lastRenderedPageBreak/>
              <w:t>цветы. Закреплять умение располагать изображения на полосе внизу листа и по всему листу. Развивать умение оценивать свои рисунки и рисунки товарищей. Развивать творческую личность.</w:t>
            </w:r>
          </w:p>
        </w:tc>
        <w:tc>
          <w:tcPr>
            <w:tcW w:w="3077"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Картинки про лето. Гуашь, кисти, банки с водой. салфетки, бумага. </w:t>
            </w:r>
          </w:p>
        </w:tc>
        <w:tc>
          <w:tcPr>
            <w:tcW w:w="2119"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С.30</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tc>
      </w:tr>
      <w:tr w:rsidR="009378BF" w:rsidRPr="004C422A" w:rsidTr="008B3948">
        <w:trPr>
          <w:trHeight w:val="3232"/>
        </w:trPr>
        <w:tc>
          <w:tcPr>
            <w:tcW w:w="3792"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Художественно-эстетическое развитие(Аппликация)   </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25</w:t>
            </w:r>
            <w:r w:rsidRPr="004C422A">
              <w:rPr>
                <w:rFonts w:ascii="Times New Roman" w:hAnsi="Times New Roman"/>
                <w:sz w:val="28"/>
                <w:szCs w:val="28"/>
                <w:lang w:eastAsia="en-US"/>
              </w:rPr>
              <w:t>.05</w:t>
            </w:r>
          </w:p>
        </w:tc>
        <w:tc>
          <w:tcPr>
            <w:tcW w:w="5891"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Тема:</w:t>
            </w:r>
            <w:r w:rsidRPr="004C422A">
              <w:rPr>
                <w:rFonts w:ascii="Times New Roman" w:hAnsi="Times New Roman"/>
                <w:sz w:val="28"/>
                <w:szCs w:val="28"/>
                <w:lang w:eastAsia="en-US"/>
              </w:rPr>
              <w:t xml:space="preserve"> «Загадки».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развивать образные представлении,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3077"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Наборы цветной бумаги: прямоугольник 5х7, 3 квадрата 5х5, 2 круга диаметром5 см, клей салфетка. Кисть для клея, ножницы, альбомный лист,</w:t>
            </w:r>
          </w:p>
        </w:tc>
        <w:tc>
          <w:tcPr>
            <w:tcW w:w="2119"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106</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Комарова</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732"/>
        </w:trPr>
        <w:tc>
          <w:tcPr>
            <w:tcW w:w="14880" w:type="dxa"/>
            <w:gridSpan w:val="4"/>
            <w:tcBorders>
              <w:top w:val="single" w:sz="4" w:space="0" w:color="auto"/>
              <w:left w:val="nil"/>
              <w:bottom w:val="single" w:sz="4" w:space="0" w:color="auto"/>
              <w:right w:val="nil"/>
            </w:tcBorders>
          </w:tcPr>
          <w:p w:rsidR="009378BF" w:rsidRPr="004C422A" w:rsidRDefault="009378BF" w:rsidP="008B3948">
            <w:pPr>
              <w:spacing w:after="0" w:line="20" w:lineRule="atLeast"/>
              <w:rPr>
                <w:rFonts w:ascii="Times New Roman" w:hAnsi="Times New Roman"/>
                <w:b/>
                <w:sz w:val="28"/>
                <w:szCs w:val="28"/>
                <w:u w:val="single"/>
                <w:lang w:eastAsia="en-US"/>
              </w:rPr>
            </w:pPr>
          </w:p>
          <w:p w:rsidR="009378BF" w:rsidRPr="004C422A" w:rsidRDefault="009378BF" w:rsidP="008B3948">
            <w:pPr>
              <w:spacing w:after="0" w:line="20" w:lineRule="atLeast"/>
              <w:rPr>
                <w:rFonts w:ascii="Times New Roman" w:hAnsi="Times New Roman"/>
                <w:b/>
                <w:sz w:val="28"/>
                <w:szCs w:val="28"/>
                <w:u w:val="single"/>
                <w:lang w:eastAsia="en-US"/>
              </w:rPr>
            </w:pPr>
          </w:p>
          <w:p w:rsidR="009378BF" w:rsidRPr="004C422A" w:rsidRDefault="009378BF" w:rsidP="008B3948">
            <w:pPr>
              <w:spacing w:after="0" w:line="20" w:lineRule="atLeast"/>
              <w:rPr>
                <w:rFonts w:ascii="Times New Roman" w:hAnsi="Times New Roman"/>
                <w:b/>
                <w:sz w:val="28"/>
                <w:szCs w:val="28"/>
                <w:u w:val="single"/>
                <w:lang w:eastAsia="en-US"/>
              </w:rPr>
            </w:pPr>
          </w:p>
          <w:p w:rsidR="009378BF" w:rsidRPr="004C422A" w:rsidRDefault="009378BF" w:rsidP="008B3948">
            <w:pPr>
              <w:spacing w:after="0" w:line="20" w:lineRule="atLeast"/>
              <w:rPr>
                <w:rFonts w:ascii="Times New Roman" w:hAnsi="Times New Roman"/>
                <w:b/>
                <w:sz w:val="28"/>
                <w:szCs w:val="28"/>
                <w:u w:val="single"/>
                <w:lang w:eastAsia="en-US"/>
              </w:rPr>
            </w:pPr>
          </w:p>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 xml:space="preserve">Май </w:t>
            </w:r>
          </w:p>
        </w:tc>
      </w:tr>
      <w:tr w:rsidR="009378BF" w:rsidRPr="004C422A" w:rsidTr="008B3948">
        <w:trPr>
          <w:trHeight w:val="2095"/>
        </w:trPr>
        <w:tc>
          <w:tcPr>
            <w:tcW w:w="14880" w:type="dxa"/>
            <w:gridSpan w:val="4"/>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u w:val="single"/>
                <w:lang w:eastAsia="en-US"/>
              </w:rPr>
            </w:pPr>
            <w:r w:rsidRPr="004C422A">
              <w:rPr>
                <w:rFonts w:ascii="Times New Roman" w:hAnsi="Times New Roman"/>
                <w:b/>
                <w:sz w:val="28"/>
                <w:szCs w:val="28"/>
                <w:u w:val="single"/>
                <w:lang w:eastAsia="en-US"/>
              </w:rPr>
              <w:t>ПЯТАЯ НЕДЕЛЯ</w:t>
            </w:r>
          </w:p>
          <w:p w:rsidR="009378BF" w:rsidRPr="004C422A" w:rsidRDefault="009378BF" w:rsidP="008B3948">
            <w:pPr>
              <w:spacing w:after="0" w:line="20" w:lineRule="atLeast"/>
              <w:rPr>
                <w:rFonts w:ascii="Times New Roman" w:hAnsi="Times New Roman"/>
                <w:b/>
                <w:i/>
                <w:sz w:val="28"/>
                <w:szCs w:val="28"/>
                <w:u w:val="single"/>
                <w:lang w:eastAsia="en-US"/>
              </w:rPr>
            </w:pPr>
            <w:r w:rsidRPr="004C422A">
              <w:rPr>
                <w:rFonts w:ascii="Times New Roman" w:hAnsi="Times New Roman"/>
                <w:b/>
                <w:i/>
                <w:sz w:val="28"/>
                <w:szCs w:val="28"/>
                <w:u w:val="single"/>
                <w:lang w:eastAsia="en-US"/>
              </w:rPr>
              <w:t>ТЕМА ПЕРИОДА: «Лето»</w:t>
            </w:r>
          </w:p>
          <w:p w:rsidR="009378BF" w:rsidRPr="004C422A" w:rsidRDefault="009378BF" w:rsidP="008B3948">
            <w:pPr>
              <w:spacing w:after="0" w:line="20" w:lineRule="atLeast"/>
              <w:rPr>
                <w:rFonts w:ascii="Times New Roman" w:hAnsi="Times New Roman"/>
                <w:b/>
                <w:i/>
                <w:sz w:val="28"/>
                <w:szCs w:val="28"/>
                <w:lang w:eastAsia="en-US"/>
              </w:rPr>
            </w:pPr>
            <w:r w:rsidRPr="004C422A">
              <w:rPr>
                <w:rFonts w:ascii="Times New Roman" w:hAnsi="Times New Roman"/>
                <w:b/>
                <w:i/>
                <w:sz w:val="28"/>
                <w:szCs w:val="28"/>
                <w:u w:val="single"/>
                <w:lang w:eastAsia="en-US"/>
              </w:rPr>
              <w:t xml:space="preserve">ЗАДАЧИ: </w:t>
            </w:r>
            <w:r w:rsidRPr="004C422A">
              <w:rPr>
                <w:rFonts w:ascii="Times New Roman" w:hAnsi="Times New Roman"/>
                <w:b/>
                <w:i/>
                <w:sz w:val="28"/>
                <w:szCs w:val="28"/>
                <w:lang w:eastAsia="en-US"/>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природе.</w:t>
            </w:r>
          </w:p>
        </w:tc>
      </w:tr>
      <w:tr w:rsidR="009378BF" w:rsidRPr="004C422A" w:rsidTr="008B3948">
        <w:trPr>
          <w:trHeight w:val="222"/>
        </w:trPr>
        <w:tc>
          <w:tcPr>
            <w:tcW w:w="14880" w:type="dxa"/>
            <w:gridSpan w:val="4"/>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Организованная образовательная деятельность</w:t>
            </w:r>
          </w:p>
        </w:tc>
      </w:tr>
      <w:tr w:rsidR="009378BF" w:rsidRPr="004C422A" w:rsidTr="008B3948">
        <w:trPr>
          <w:trHeight w:val="640"/>
        </w:trPr>
        <w:tc>
          <w:tcPr>
            <w:tcW w:w="3792"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 xml:space="preserve">  Образовательная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область</w:t>
            </w:r>
          </w:p>
        </w:tc>
        <w:tc>
          <w:tcPr>
            <w:tcW w:w="5891"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Тема. Задачи.</w:t>
            </w:r>
          </w:p>
        </w:tc>
        <w:tc>
          <w:tcPr>
            <w:tcW w:w="3077"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 xml:space="preserve">         Материал</w:t>
            </w:r>
          </w:p>
        </w:tc>
        <w:tc>
          <w:tcPr>
            <w:tcW w:w="2119"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Примечание</w:t>
            </w:r>
          </w:p>
        </w:tc>
      </w:tr>
      <w:tr w:rsidR="009378BF" w:rsidRPr="004C422A" w:rsidTr="008B3948">
        <w:trPr>
          <w:trHeight w:val="42"/>
        </w:trPr>
        <w:tc>
          <w:tcPr>
            <w:tcW w:w="14880" w:type="dxa"/>
            <w:gridSpan w:val="4"/>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2031"/>
        </w:trPr>
        <w:tc>
          <w:tcPr>
            <w:tcW w:w="3792"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развитие(ФЭМП)</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 xml:space="preserve">    </w:t>
            </w:r>
            <w:r>
              <w:rPr>
                <w:rFonts w:ascii="Times New Roman" w:hAnsi="Times New Roman"/>
                <w:sz w:val="28"/>
                <w:szCs w:val="28"/>
                <w:lang w:eastAsia="en-US"/>
              </w:rPr>
              <w:t xml:space="preserve">                              29</w:t>
            </w:r>
            <w:r w:rsidRPr="004C422A">
              <w:rPr>
                <w:rFonts w:ascii="Times New Roman" w:hAnsi="Times New Roman"/>
                <w:sz w:val="28"/>
                <w:szCs w:val="28"/>
                <w:lang w:eastAsia="en-US"/>
              </w:rPr>
              <w:t>.05</w:t>
            </w:r>
          </w:p>
        </w:tc>
        <w:tc>
          <w:tcPr>
            <w:tcW w:w="5891"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 xml:space="preserve"> </w:t>
            </w:r>
            <w:r w:rsidRPr="004C422A">
              <w:rPr>
                <w:rFonts w:ascii="Times New Roman" w:hAnsi="Times New Roman"/>
                <w:b/>
                <w:sz w:val="28"/>
                <w:szCs w:val="28"/>
                <w:lang w:eastAsia="en-US"/>
              </w:rPr>
              <w:t xml:space="preserve">Тема: </w:t>
            </w:r>
            <w:r w:rsidRPr="004C422A">
              <w:rPr>
                <w:rFonts w:ascii="Times New Roman" w:hAnsi="Times New Roman"/>
                <w:sz w:val="28"/>
                <w:szCs w:val="28"/>
                <w:lang w:eastAsia="en-US"/>
              </w:rPr>
              <w:t>Закрепление пройденного материала</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t xml:space="preserve">Задачи: </w:t>
            </w:r>
            <w:r w:rsidRPr="004C422A">
              <w:rPr>
                <w:rFonts w:ascii="Times New Roman" w:hAnsi="Times New Roman"/>
                <w:sz w:val="28"/>
                <w:szCs w:val="28"/>
                <w:lang w:eastAsia="en-US"/>
              </w:rPr>
              <w:t>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3077"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Веер из 8 лепестков разного цвета, 2 картинки с изображением кукол, фланелеграф, 9 бантиков красного цвета, 1 бантик зеленого.  7 кругов –бусинок, ниточка.</w:t>
            </w:r>
          </w:p>
        </w:tc>
        <w:tc>
          <w:tcPr>
            <w:tcW w:w="2119"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 27</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Помораева, Позина</w:t>
            </w:r>
          </w:p>
        </w:tc>
      </w:tr>
      <w:tr w:rsidR="009378BF" w:rsidRPr="004C422A" w:rsidTr="008B3948">
        <w:trPr>
          <w:trHeight w:val="369"/>
        </w:trPr>
        <w:tc>
          <w:tcPr>
            <w:tcW w:w="3792"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Познавательное развитие (Ознакомление с природой.)</w:t>
            </w: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jc w:val="right"/>
              <w:rPr>
                <w:rFonts w:ascii="Times New Roman" w:hAnsi="Times New Roman"/>
                <w:sz w:val="28"/>
                <w:szCs w:val="28"/>
                <w:lang w:eastAsia="en-US"/>
              </w:rPr>
            </w:pPr>
            <w:r>
              <w:rPr>
                <w:rFonts w:ascii="Times New Roman" w:hAnsi="Times New Roman"/>
                <w:sz w:val="28"/>
                <w:szCs w:val="28"/>
                <w:lang w:eastAsia="en-US"/>
              </w:rPr>
              <w:t>30</w:t>
            </w:r>
            <w:r w:rsidRPr="004C422A">
              <w:rPr>
                <w:rFonts w:ascii="Times New Roman" w:hAnsi="Times New Roman"/>
                <w:sz w:val="28"/>
                <w:szCs w:val="28"/>
                <w:lang w:eastAsia="en-US"/>
              </w:rPr>
              <w:t>.05</w:t>
            </w:r>
            <w:r w:rsidRPr="004C422A">
              <w:rPr>
                <w:rFonts w:ascii="Times New Roman" w:hAnsi="Times New Roman"/>
                <w:sz w:val="28"/>
                <w:szCs w:val="28"/>
                <w:lang w:eastAsia="en-US"/>
              </w:rPr>
              <w:tab/>
            </w:r>
          </w:p>
          <w:p w:rsidR="009378BF" w:rsidRPr="004C422A" w:rsidRDefault="009378BF" w:rsidP="008B3948">
            <w:pPr>
              <w:spacing w:after="0" w:line="20" w:lineRule="atLeast"/>
              <w:rPr>
                <w:rFonts w:ascii="Times New Roman" w:hAnsi="Times New Roman"/>
                <w:b/>
                <w:sz w:val="28"/>
                <w:szCs w:val="28"/>
                <w:lang w:eastAsia="en-US"/>
              </w:rPr>
            </w:pPr>
          </w:p>
        </w:tc>
        <w:tc>
          <w:tcPr>
            <w:tcW w:w="5891" w:type="dxa"/>
            <w:tcBorders>
              <w:top w:val="single" w:sz="4" w:space="0" w:color="auto"/>
              <w:left w:val="single" w:sz="4" w:space="0" w:color="auto"/>
              <w:bottom w:val="single" w:sz="4" w:space="0" w:color="auto"/>
              <w:right w:val="nil"/>
            </w:tcBorders>
          </w:tcPr>
          <w:p w:rsidR="009378BF" w:rsidRDefault="009378BF" w:rsidP="008B3948">
            <w:pPr>
              <w:spacing w:after="0" w:line="20" w:lineRule="atLeast"/>
              <w:rPr>
                <w:rFonts w:ascii="Times New Roman" w:hAnsi="Times New Roman"/>
                <w:sz w:val="28"/>
                <w:szCs w:val="28"/>
              </w:rPr>
            </w:pPr>
            <w:r w:rsidRPr="00062FE9">
              <w:rPr>
                <w:rFonts w:ascii="Times New Roman" w:hAnsi="Times New Roman"/>
                <w:sz w:val="28"/>
                <w:szCs w:val="28"/>
                <w:lang w:eastAsia="en-US"/>
              </w:rPr>
              <w:t>Тема:</w:t>
            </w:r>
            <w:r w:rsidRPr="00062FE9">
              <w:rPr>
                <w:rFonts w:ascii="Times New Roman" w:hAnsi="Times New Roman"/>
                <w:sz w:val="33"/>
                <w:szCs w:val="33"/>
              </w:rPr>
              <w:t xml:space="preserve"> «</w:t>
            </w:r>
            <w:r w:rsidRPr="00062FE9">
              <w:rPr>
                <w:rFonts w:ascii="Times New Roman" w:hAnsi="Times New Roman"/>
                <w:sz w:val="28"/>
                <w:szCs w:val="28"/>
              </w:rPr>
              <w:t xml:space="preserve">Профессия </w:t>
            </w:r>
            <w:r>
              <w:rPr>
                <w:rFonts w:ascii="Times New Roman" w:hAnsi="Times New Roman"/>
                <w:sz w:val="28"/>
                <w:szCs w:val="28"/>
              </w:rPr>
              <w:t xml:space="preserve">- </w:t>
            </w:r>
            <w:r w:rsidRPr="00062FE9">
              <w:rPr>
                <w:rFonts w:ascii="Times New Roman" w:hAnsi="Times New Roman"/>
                <w:sz w:val="28"/>
                <w:szCs w:val="28"/>
              </w:rPr>
              <w:t>артист»</w:t>
            </w:r>
          </w:p>
          <w:p w:rsidR="009378BF" w:rsidRPr="00062FE9"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rPr>
              <w:t xml:space="preserve">Задачи: </w:t>
            </w:r>
            <w:r w:rsidRPr="00062FE9">
              <w:rPr>
                <w:rFonts w:ascii="Times New Roman" w:hAnsi="Times New Roman"/>
                <w:sz w:val="28"/>
                <w:szCs w:val="28"/>
              </w:rPr>
              <w:t>Познакомить детей с творческой профессией актера</w:t>
            </w:r>
            <w:r>
              <w:rPr>
                <w:rFonts w:ascii="Times New Roman" w:hAnsi="Times New Roman"/>
                <w:sz w:val="28"/>
                <w:szCs w:val="28"/>
              </w:rPr>
              <w:t xml:space="preserve"> т</w:t>
            </w:r>
            <w:r w:rsidRPr="00062FE9">
              <w:rPr>
                <w:rFonts w:ascii="Times New Roman" w:hAnsi="Times New Roman"/>
                <w:sz w:val="28"/>
                <w:szCs w:val="28"/>
              </w:rPr>
              <w:t>еатра. Дать представление о том, что актерами</w:t>
            </w:r>
            <w:r>
              <w:rPr>
                <w:rFonts w:ascii="Times New Roman" w:hAnsi="Times New Roman"/>
                <w:sz w:val="28"/>
                <w:szCs w:val="28"/>
              </w:rPr>
              <w:t xml:space="preserve"> </w:t>
            </w:r>
            <w:r w:rsidRPr="00062FE9">
              <w:rPr>
                <w:rFonts w:ascii="Times New Roman" w:hAnsi="Times New Roman"/>
                <w:sz w:val="28"/>
                <w:szCs w:val="28"/>
              </w:rPr>
              <w:t>становятся талантливые люди, которые могут сыграть</w:t>
            </w:r>
            <w:r>
              <w:rPr>
                <w:rFonts w:ascii="Times New Roman" w:hAnsi="Times New Roman"/>
                <w:sz w:val="28"/>
                <w:szCs w:val="28"/>
              </w:rPr>
              <w:t xml:space="preserve"> </w:t>
            </w:r>
            <w:r w:rsidRPr="00062FE9">
              <w:rPr>
                <w:rFonts w:ascii="Times New Roman" w:hAnsi="Times New Roman"/>
                <w:sz w:val="28"/>
                <w:szCs w:val="28"/>
              </w:rPr>
              <w:t>любую роль в театре, кино, на эстраде. Рассказать</w:t>
            </w:r>
            <w:r>
              <w:rPr>
                <w:rFonts w:ascii="Times New Roman" w:hAnsi="Times New Roman"/>
                <w:sz w:val="28"/>
                <w:szCs w:val="28"/>
              </w:rPr>
              <w:t xml:space="preserve"> </w:t>
            </w:r>
            <w:r w:rsidRPr="00062FE9">
              <w:rPr>
                <w:rFonts w:ascii="Times New Roman" w:hAnsi="Times New Roman"/>
                <w:sz w:val="28"/>
                <w:szCs w:val="28"/>
              </w:rPr>
              <w:t>о деловых и личностных качествах представителей этой</w:t>
            </w:r>
            <w:r w:rsidRPr="00062FE9">
              <w:rPr>
                <w:rFonts w:ascii="Times New Roman" w:hAnsi="Times New Roman"/>
                <w:sz w:val="28"/>
                <w:szCs w:val="28"/>
              </w:rPr>
              <w:br/>
              <w:t>творческой профессии, ее необходимости для людей.</w:t>
            </w:r>
            <w:r>
              <w:rPr>
                <w:rFonts w:ascii="Times New Roman" w:hAnsi="Times New Roman"/>
                <w:sz w:val="28"/>
                <w:szCs w:val="28"/>
              </w:rPr>
              <w:t xml:space="preserve"> </w:t>
            </w:r>
            <w:r w:rsidRPr="00062FE9">
              <w:rPr>
                <w:rFonts w:ascii="Times New Roman" w:hAnsi="Times New Roman"/>
                <w:sz w:val="28"/>
                <w:szCs w:val="28"/>
              </w:rPr>
              <w:t>Подвести к пониманию того, что продукт труда артиста</w:t>
            </w:r>
            <w:r>
              <w:rPr>
                <w:rFonts w:ascii="Times New Roman" w:hAnsi="Times New Roman"/>
                <w:sz w:val="28"/>
                <w:szCs w:val="28"/>
              </w:rPr>
              <w:t xml:space="preserve"> </w:t>
            </w:r>
            <w:r w:rsidRPr="00062FE9">
              <w:rPr>
                <w:rFonts w:ascii="Times New Roman" w:hAnsi="Times New Roman"/>
                <w:sz w:val="28"/>
                <w:szCs w:val="28"/>
              </w:rPr>
              <w:t>отражает его чувства. Воспитывать чувства</w:t>
            </w:r>
            <w:r>
              <w:rPr>
                <w:rFonts w:ascii="Times New Roman" w:hAnsi="Times New Roman"/>
                <w:sz w:val="28"/>
                <w:szCs w:val="28"/>
              </w:rPr>
              <w:t xml:space="preserve"> </w:t>
            </w:r>
            <w:r w:rsidRPr="00062FE9">
              <w:rPr>
                <w:rFonts w:ascii="Times New Roman" w:hAnsi="Times New Roman"/>
                <w:sz w:val="28"/>
                <w:szCs w:val="28"/>
              </w:rPr>
              <w:t>признательности, уважения к труду людей творческих</w:t>
            </w:r>
            <w:r>
              <w:rPr>
                <w:rFonts w:ascii="Times New Roman" w:hAnsi="Times New Roman"/>
                <w:sz w:val="28"/>
                <w:szCs w:val="28"/>
              </w:rPr>
              <w:t xml:space="preserve"> </w:t>
            </w:r>
            <w:r w:rsidRPr="00062FE9">
              <w:rPr>
                <w:rFonts w:ascii="Times New Roman" w:hAnsi="Times New Roman"/>
                <w:sz w:val="28"/>
                <w:szCs w:val="28"/>
              </w:rPr>
              <w:t>профессий</w:t>
            </w:r>
            <w:r>
              <w:rPr>
                <w:rFonts w:ascii="Times New Roman" w:hAnsi="Times New Roman"/>
                <w:sz w:val="28"/>
                <w:szCs w:val="28"/>
              </w:rPr>
              <w:t>.</w:t>
            </w:r>
          </w:p>
        </w:tc>
        <w:tc>
          <w:tcPr>
            <w:tcW w:w="3077"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 xml:space="preserve"> презентация</w:t>
            </w:r>
          </w:p>
        </w:tc>
        <w:tc>
          <w:tcPr>
            <w:tcW w:w="2119"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p>
          <w:p w:rsidR="009378BF" w:rsidRPr="004C422A" w:rsidRDefault="009378BF" w:rsidP="008B3948">
            <w:pPr>
              <w:spacing w:after="0" w:line="20" w:lineRule="atLeast"/>
              <w:rPr>
                <w:rFonts w:ascii="Times New Roman" w:hAnsi="Times New Roman"/>
                <w:sz w:val="28"/>
                <w:szCs w:val="28"/>
                <w:lang w:eastAsia="en-US"/>
              </w:rPr>
            </w:pPr>
            <w:r>
              <w:rPr>
                <w:rFonts w:ascii="Times New Roman" w:hAnsi="Times New Roman"/>
                <w:sz w:val="28"/>
                <w:szCs w:val="28"/>
                <w:lang w:eastAsia="en-US"/>
              </w:rPr>
              <w:t>С. 44</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Дыбина О.В.</w:t>
            </w:r>
          </w:p>
          <w:p w:rsidR="009378BF" w:rsidRPr="004C422A" w:rsidRDefault="009378BF" w:rsidP="008B3948">
            <w:pPr>
              <w:spacing w:after="0" w:line="20" w:lineRule="atLeast"/>
              <w:rPr>
                <w:rFonts w:ascii="Times New Roman" w:hAnsi="Times New Roman"/>
                <w:sz w:val="28"/>
                <w:szCs w:val="28"/>
                <w:lang w:eastAsia="en-US"/>
              </w:rPr>
            </w:pPr>
          </w:p>
        </w:tc>
      </w:tr>
      <w:tr w:rsidR="009378BF" w:rsidRPr="004C422A" w:rsidTr="008B3948">
        <w:trPr>
          <w:trHeight w:val="369"/>
        </w:trPr>
        <w:tc>
          <w:tcPr>
            <w:tcW w:w="3792"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t>Речевое развитие (развитие речи)</w:t>
            </w:r>
          </w:p>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 xml:space="preserve">                                      </w:t>
            </w:r>
          </w:p>
          <w:p w:rsidR="009378BF" w:rsidRPr="004C422A" w:rsidRDefault="009378BF" w:rsidP="008B3948">
            <w:pPr>
              <w:spacing w:after="0" w:line="20" w:lineRule="atLeast"/>
              <w:rPr>
                <w:rFonts w:ascii="Times New Roman" w:hAnsi="Times New Roman"/>
                <w:b/>
                <w:sz w:val="28"/>
                <w:szCs w:val="28"/>
                <w:lang w:eastAsia="en-US"/>
              </w:rPr>
            </w:pPr>
            <w:r>
              <w:rPr>
                <w:rFonts w:ascii="Times New Roman" w:hAnsi="Times New Roman"/>
                <w:b/>
                <w:sz w:val="28"/>
                <w:szCs w:val="28"/>
                <w:lang w:eastAsia="en-US"/>
              </w:rPr>
              <w:t>31.05</w:t>
            </w:r>
          </w:p>
        </w:tc>
        <w:tc>
          <w:tcPr>
            <w:tcW w:w="5891"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b/>
                <w:sz w:val="28"/>
                <w:szCs w:val="28"/>
                <w:lang w:eastAsia="en-US"/>
              </w:rPr>
              <w:lastRenderedPageBreak/>
              <w:t>Тема:</w:t>
            </w:r>
            <w:r w:rsidRPr="004C422A">
              <w:rPr>
                <w:rFonts w:ascii="Times New Roman" w:hAnsi="Times New Roman"/>
                <w:sz w:val="28"/>
                <w:szCs w:val="28"/>
                <w:lang w:eastAsia="en-US"/>
              </w:rPr>
              <w:t>Чтение рассказа В.Драгунского»Сверху вниз, наискосок». Лексические упражнения.</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b/>
                <w:sz w:val="28"/>
                <w:szCs w:val="28"/>
                <w:lang w:eastAsia="en-US"/>
              </w:rPr>
              <w:lastRenderedPageBreak/>
              <w:t>Задачи:</w:t>
            </w:r>
            <w:r w:rsidRPr="004C422A">
              <w:rPr>
                <w:rFonts w:ascii="Times New Roman" w:hAnsi="Times New Roman"/>
                <w:sz w:val="28"/>
                <w:szCs w:val="28"/>
                <w:lang w:eastAsia="en-US"/>
              </w:rPr>
              <w:t>Уточнить , что такое рассказ; познакомить детей с новым юмористическим рассказом. Активизировать словарь детей.</w:t>
            </w:r>
          </w:p>
        </w:tc>
        <w:tc>
          <w:tcPr>
            <w:tcW w:w="3077" w:type="dxa"/>
            <w:tcBorders>
              <w:top w:val="single" w:sz="4" w:space="0" w:color="auto"/>
              <w:left w:val="single" w:sz="4" w:space="0" w:color="auto"/>
              <w:bottom w:val="single" w:sz="4" w:space="0" w:color="auto"/>
              <w:right w:val="nil"/>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lastRenderedPageBreak/>
              <w:t>Иллюстрации к рассказу.</w:t>
            </w:r>
          </w:p>
        </w:tc>
        <w:tc>
          <w:tcPr>
            <w:tcW w:w="2119" w:type="dxa"/>
            <w:tcBorders>
              <w:top w:val="single" w:sz="4" w:space="0" w:color="auto"/>
              <w:left w:val="single" w:sz="4" w:space="0" w:color="auto"/>
              <w:bottom w:val="single" w:sz="4" w:space="0" w:color="auto"/>
              <w:right w:val="single" w:sz="4" w:space="0" w:color="auto"/>
            </w:tcBorders>
          </w:tcPr>
          <w:p w:rsidR="009378BF" w:rsidRPr="004C422A" w:rsidRDefault="009378BF" w:rsidP="008B3948">
            <w:pPr>
              <w:spacing w:after="0" w:line="20" w:lineRule="atLeast"/>
              <w:rPr>
                <w:rFonts w:ascii="Times New Roman" w:hAnsi="Times New Roman"/>
                <w:sz w:val="28"/>
                <w:szCs w:val="28"/>
                <w:lang w:eastAsia="en-US"/>
              </w:rPr>
            </w:pPr>
            <w:r w:rsidRPr="004C422A">
              <w:rPr>
                <w:rFonts w:ascii="Times New Roman" w:hAnsi="Times New Roman"/>
                <w:sz w:val="28"/>
                <w:szCs w:val="28"/>
                <w:lang w:eastAsia="en-US"/>
              </w:rPr>
              <w:t>С.107</w:t>
            </w:r>
          </w:p>
          <w:p w:rsidR="009378BF" w:rsidRPr="004C422A" w:rsidRDefault="009378BF" w:rsidP="008B3948">
            <w:pPr>
              <w:spacing w:after="0" w:line="20" w:lineRule="atLeast"/>
              <w:rPr>
                <w:rFonts w:ascii="Times New Roman" w:hAnsi="Times New Roman"/>
                <w:b/>
                <w:sz w:val="28"/>
                <w:szCs w:val="28"/>
                <w:lang w:eastAsia="en-US"/>
              </w:rPr>
            </w:pPr>
            <w:r w:rsidRPr="004C422A">
              <w:rPr>
                <w:rFonts w:ascii="Times New Roman" w:hAnsi="Times New Roman"/>
                <w:sz w:val="28"/>
                <w:szCs w:val="28"/>
                <w:lang w:eastAsia="en-US"/>
              </w:rPr>
              <w:t>Гербова</w:t>
            </w:r>
          </w:p>
        </w:tc>
      </w:tr>
    </w:tbl>
    <w:p w:rsidR="009378BF" w:rsidRDefault="009378BF" w:rsidP="00417AC7">
      <w:pPr>
        <w:spacing w:after="0" w:line="360" w:lineRule="auto"/>
        <w:rPr>
          <w:rFonts w:ascii="Times New Roman" w:hAnsi="Times New Roman"/>
          <w:b/>
          <w:color w:val="FF0000"/>
          <w:sz w:val="28"/>
          <w:szCs w:val="28"/>
        </w:rPr>
      </w:pPr>
    </w:p>
    <w:p w:rsidR="009378BF" w:rsidRDefault="009378BF" w:rsidP="00A56B1D">
      <w:pPr>
        <w:spacing w:after="160" w:line="259" w:lineRule="auto"/>
        <w:rPr>
          <w:rFonts w:ascii="Times New Roman" w:hAnsi="Times New Roman"/>
          <w:b/>
          <w:lang w:eastAsia="en-US"/>
        </w:rPr>
      </w:pPr>
      <w:r w:rsidRPr="007969A0">
        <w:rPr>
          <w:rFonts w:ascii="Times New Roman" w:hAnsi="Times New Roman"/>
          <w:b/>
          <w:lang w:eastAsia="en-US"/>
        </w:rPr>
        <w:t xml:space="preserve"> </w:t>
      </w:r>
    </w:p>
    <w:p w:rsidR="009378BF" w:rsidRPr="007969A0" w:rsidRDefault="009378BF" w:rsidP="00A56B1D">
      <w:pPr>
        <w:tabs>
          <w:tab w:val="left" w:pos="913"/>
        </w:tabs>
        <w:suppressAutoHyphens/>
        <w:spacing w:after="0" w:line="240" w:lineRule="auto"/>
        <w:rPr>
          <w:rFonts w:ascii="Times New Roman" w:hAnsi="Times New Roman"/>
          <w:b/>
          <w:bCs/>
          <w:spacing w:val="-20"/>
          <w:sz w:val="28"/>
          <w:szCs w:val="28"/>
          <w:lang w:eastAsia="ar-SA"/>
        </w:rPr>
      </w:pPr>
    </w:p>
    <w:p w:rsidR="009378BF" w:rsidRDefault="009378BF" w:rsidP="00417AC7">
      <w:pPr>
        <w:spacing w:after="0" w:line="360" w:lineRule="auto"/>
        <w:rPr>
          <w:rFonts w:ascii="Times New Roman" w:hAnsi="Times New Roman"/>
          <w:b/>
          <w:color w:val="FF0000"/>
          <w:sz w:val="28"/>
          <w:szCs w:val="28"/>
        </w:rPr>
      </w:pPr>
    </w:p>
    <w:p w:rsidR="009378BF" w:rsidRDefault="009378BF" w:rsidP="00417AC7">
      <w:pPr>
        <w:spacing w:after="0" w:line="360" w:lineRule="auto"/>
        <w:rPr>
          <w:rFonts w:ascii="Times New Roman" w:hAnsi="Times New Roman"/>
          <w:b/>
          <w:color w:val="FF0000"/>
          <w:sz w:val="28"/>
          <w:szCs w:val="28"/>
        </w:rPr>
      </w:pPr>
    </w:p>
    <w:p w:rsidR="009378BF" w:rsidRDefault="009378BF" w:rsidP="00417AC7">
      <w:pPr>
        <w:spacing w:after="0" w:line="360" w:lineRule="auto"/>
        <w:rPr>
          <w:rFonts w:ascii="Times New Roman" w:hAnsi="Times New Roman"/>
          <w:b/>
          <w:color w:val="FF0000"/>
          <w:sz w:val="28"/>
          <w:szCs w:val="28"/>
        </w:rPr>
      </w:pPr>
      <w:r>
        <w:rPr>
          <w:rFonts w:ascii="Times New Roman" w:hAnsi="Times New Roman"/>
          <w:b/>
          <w:color w:val="FF0000"/>
          <w:sz w:val="28"/>
          <w:szCs w:val="28"/>
        </w:rPr>
        <w:t xml:space="preserve">          </w:t>
      </w: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Default="009378BF" w:rsidP="00154421">
      <w:pPr>
        <w:shd w:val="clear" w:color="auto" w:fill="FFFFFF"/>
        <w:suppressAutoHyphens/>
        <w:spacing w:before="178" w:after="0" w:line="240" w:lineRule="auto"/>
        <w:ind w:left="10"/>
        <w:jc w:val="center"/>
        <w:rPr>
          <w:rFonts w:ascii="Times New Roman" w:hAnsi="Times New Roman"/>
          <w:b/>
          <w:bCs/>
          <w:iCs/>
          <w:spacing w:val="-19"/>
          <w:sz w:val="56"/>
          <w:szCs w:val="56"/>
          <w:lang w:eastAsia="ar-SA"/>
        </w:rPr>
      </w:pPr>
    </w:p>
    <w:p w:rsidR="009378BF" w:rsidRPr="00502084" w:rsidRDefault="009378BF" w:rsidP="00154421">
      <w:pPr>
        <w:shd w:val="clear" w:color="auto" w:fill="FFFFFF"/>
        <w:suppressAutoHyphens/>
        <w:spacing w:before="178" w:after="0" w:line="240" w:lineRule="auto"/>
        <w:ind w:left="10"/>
        <w:rPr>
          <w:rFonts w:ascii="Times New Roman" w:hAnsi="Times New Roman"/>
          <w:sz w:val="56"/>
          <w:szCs w:val="56"/>
          <w:lang w:eastAsia="ar-SA"/>
        </w:rPr>
      </w:pPr>
    </w:p>
    <w:p w:rsidR="009378BF" w:rsidRPr="004A2AD4" w:rsidRDefault="009378BF" w:rsidP="004A2AD4">
      <w:pPr>
        <w:pStyle w:val="a3"/>
        <w:numPr>
          <w:ilvl w:val="0"/>
          <w:numId w:val="6"/>
        </w:numPr>
        <w:tabs>
          <w:tab w:val="left" w:pos="913"/>
        </w:tabs>
        <w:suppressAutoHyphens/>
        <w:spacing w:after="0" w:line="240" w:lineRule="auto"/>
        <w:jc w:val="center"/>
        <w:rPr>
          <w:rFonts w:ascii="Times New Roman" w:hAnsi="Times New Roman"/>
          <w:b/>
          <w:bCs/>
          <w:sz w:val="52"/>
          <w:szCs w:val="52"/>
          <w:lang w:eastAsia="ar-SA"/>
        </w:rPr>
      </w:pPr>
      <w:r w:rsidRPr="004A2AD4">
        <w:rPr>
          <w:rFonts w:ascii="Times New Roman" w:hAnsi="Times New Roman"/>
          <w:b/>
          <w:bCs/>
          <w:sz w:val="52"/>
          <w:szCs w:val="52"/>
          <w:lang w:eastAsia="ar-SA"/>
        </w:rPr>
        <w:t>Перспективно - тематическое планирование содержания организованной деятельности детей по освоению образовательных областей в подготовительной группе</w:t>
      </w:r>
    </w:p>
    <w:p w:rsidR="009378BF" w:rsidRPr="00502084" w:rsidRDefault="009378BF" w:rsidP="00154421">
      <w:pPr>
        <w:tabs>
          <w:tab w:val="left" w:pos="913"/>
        </w:tabs>
        <w:suppressAutoHyphens/>
        <w:spacing w:after="0" w:line="240" w:lineRule="auto"/>
        <w:jc w:val="center"/>
        <w:rPr>
          <w:rFonts w:ascii="Times New Roman" w:hAnsi="Times New Roman"/>
          <w:sz w:val="52"/>
          <w:szCs w:val="52"/>
          <w:lang w:eastAsia="ar-SA"/>
        </w:rPr>
      </w:pPr>
      <w:r w:rsidRPr="00502084">
        <w:rPr>
          <w:rFonts w:ascii="Times New Roman" w:hAnsi="Times New Roman"/>
          <w:b/>
          <w:bCs/>
          <w:spacing w:val="-20"/>
          <w:sz w:val="52"/>
          <w:szCs w:val="52"/>
          <w:lang w:eastAsia="ar-SA"/>
        </w:rPr>
        <w:t>«</w:t>
      </w:r>
      <w:r>
        <w:rPr>
          <w:rFonts w:ascii="Times New Roman" w:hAnsi="Times New Roman"/>
          <w:b/>
          <w:bCs/>
          <w:spacing w:val="-20"/>
          <w:sz w:val="52"/>
          <w:szCs w:val="52"/>
          <w:lang w:eastAsia="ar-SA"/>
        </w:rPr>
        <w:t>АЛЫЕ ПАРУСА</w:t>
      </w:r>
      <w:r w:rsidRPr="00502084">
        <w:rPr>
          <w:rFonts w:ascii="Times New Roman" w:hAnsi="Times New Roman"/>
          <w:b/>
          <w:bCs/>
          <w:spacing w:val="-20"/>
          <w:sz w:val="52"/>
          <w:szCs w:val="52"/>
          <w:lang w:eastAsia="ar-SA"/>
        </w:rPr>
        <w:t>»</w:t>
      </w:r>
    </w:p>
    <w:p w:rsidR="009378BF" w:rsidRPr="00502084" w:rsidRDefault="009378BF" w:rsidP="00154421">
      <w:pPr>
        <w:spacing w:after="0"/>
        <w:rPr>
          <w:rFonts w:ascii="Times New Roman" w:hAnsi="Times New Roman"/>
          <w:color w:val="000000"/>
          <w:sz w:val="28"/>
          <w:szCs w:val="28"/>
        </w:rPr>
      </w:pPr>
    </w:p>
    <w:p w:rsidR="009378BF" w:rsidRPr="00502084" w:rsidRDefault="009378BF" w:rsidP="00154421">
      <w:pPr>
        <w:spacing w:after="0"/>
        <w:rPr>
          <w:rFonts w:ascii="Times New Roman" w:hAnsi="Times New Roman"/>
          <w:color w:val="000000"/>
          <w:sz w:val="28"/>
          <w:szCs w:val="28"/>
        </w:rPr>
      </w:pPr>
    </w:p>
    <w:p w:rsidR="009378BF" w:rsidRPr="00502084" w:rsidRDefault="009378BF" w:rsidP="00154421">
      <w:pPr>
        <w:spacing w:after="0"/>
        <w:rPr>
          <w:rFonts w:ascii="Times New Roman" w:hAnsi="Times New Roman"/>
          <w:color w:val="000000"/>
          <w:sz w:val="28"/>
          <w:szCs w:val="28"/>
        </w:rPr>
      </w:pPr>
    </w:p>
    <w:p w:rsidR="009378BF" w:rsidRPr="00502084" w:rsidRDefault="009378BF" w:rsidP="00154421">
      <w:pPr>
        <w:spacing w:after="0"/>
        <w:rPr>
          <w:rFonts w:ascii="Times New Roman" w:hAnsi="Times New Roman"/>
          <w:color w:val="000000"/>
          <w:sz w:val="28"/>
          <w:szCs w:val="28"/>
        </w:rPr>
      </w:pPr>
    </w:p>
    <w:p w:rsidR="009378BF" w:rsidRPr="00502084" w:rsidRDefault="009378BF" w:rsidP="00154421">
      <w:pPr>
        <w:spacing w:after="0"/>
        <w:rPr>
          <w:rFonts w:ascii="Times New Roman" w:hAnsi="Times New Roman"/>
          <w:color w:val="000000"/>
          <w:sz w:val="28"/>
          <w:szCs w:val="28"/>
        </w:rPr>
      </w:pPr>
    </w:p>
    <w:p w:rsidR="009378BF" w:rsidRPr="00502084" w:rsidRDefault="009378BF" w:rsidP="00154421">
      <w:pPr>
        <w:spacing w:after="0"/>
        <w:rPr>
          <w:rFonts w:ascii="Times New Roman" w:hAnsi="Times New Roman"/>
          <w:color w:val="000000"/>
          <w:sz w:val="28"/>
          <w:szCs w:val="28"/>
        </w:rPr>
      </w:pPr>
    </w:p>
    <w:p w:rsidR="009378BF" w:rsidRPr="00502084" w:rsidRDefault="009378BF" w:rsidP="00154421">
      <w:pPr>
        <w:spacing w:after="0"/>
        <w:rPr>
          <w:rFonts w:ascii="Times New Roman" w:hAnsi="Times New Roman"/>
          <w:color w:val="000000"/>
          <w:sz w:val="28"/>
          <w:szCs w:val="28"/>
        </w:rPr>
      </w:pPr>
    </w:p>
    <w:p w:rsidR="009378BF" w:rsidRDefault="009378BF" w:rsidP="00154421">
      <w:pPr>
        <w:spacing w:after="0"/>
        <w:rPr>
          <w:rFonts w:ascii="Times New Roman" w:hAnsi="Times New Roman"/>
          <w:color w:val="000000"/>
          <w:sz w:val="28"/>
          <w:szCs w:val="28"/>
        </w:rPr>
      </w:pPr>
    </w:p>
    <w:p w:rsidR="009378BF" w:rsidRDefault="009378BF" w:rsidP="00154421">
      <w:pPr>
        <w:spacing w:after="0"/>
        <w:rPr>
          <w:rFonts w:ascii="Times New Roman" w:hAnsi="Times New Roman"/>
          <w:color w:val="000000"/>
          <w:sz w:val="28"/>
          <w:szCs w:val="28"/>
        </w:rPr>
      </w:pPr>
    </w:p>
    <w:p w:rsidR="009378BF" w:rsidRDefault="009378BF" w:rsidP="00154421">
      <w:pPr>
        <w:spacing w:after="0"/>
        <w:rPr>
          <w:rFonts w:ascii="Times New Roman" w:hAnsi="Times New Roman"/>
          <w:color w:val="000000"/>
          <w:sz w:val="28"/>
          <w:szCs w:val="28"/>
        </w:rPr>
      </w:pPr>
    </w:p>
    <w:p w:rsidR="009378BF" w:rsidRDefault="009378BF" w:rsidP="006B0BC6">
      <w:pPr>
        <w:spacing w:after="0"/>
        <w:rPr>
          <w:rFonts w:ascii="Times New Roman" w:hAnsi="Times New Roman"/>
          <w:color w:val="000000"/>
          <w:sz w:val="28"/>
          <w:szCs w:val="28"/>
        </w:rPr>
      </w:pPr>
    </w:p>
    <w:p w:rsidR="009378BF" w:rsidRPr="00502084" w:rsidRDefault="009378BF" w:rsidP="006B0BC6">
      <w:pPr>
        <w:spacing w:after="0"/>
        <w:rPr>
          <w:rFonts w:ascii="Times New Roman" w:hAnsi="Times New Roman"/>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Сентябрь.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36"/>
        <w:gridCol w:w="2083"/>
        <w:gridCol w:w="3984"/>
      </w:tblGrid>
      <w:tr w:rsidR="009378BF" w:rsidRPr="00372D87" w:rsidTr="006B0BC6">
        <w:trPr>
          <w:trHeight w:val="405"/>
        </w:trPr>
        <w:tc>
          <w:tcPr>
            <w:tcW w:w="14709"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Первая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color w:val="000000"/>
                <w:sz w:val="28"/>
                <w:szCs w:val="28"/>
              </w:rPr>
              <w:t>« День Знаний».</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tc>
      </w:tr>
      <w:tr w:rsidR="009378BF" w:rsidRPr="00372D87" w:rsidTr="006B0BC6">
        <w:trPr>
          <w:trHeight w:val="465"/>
        </w:trPr>
        <w:tc>
          <w:tcPr>
            <w:tcW w:w="14709"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398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 (Грамота)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01.09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w:t>
            </w: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«Звуковая культура речи» (проверочное).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выяснить, как дети владеют умениями, которые были сформированы в старшей группе.</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3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С.21 Гербова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sz w:val="28"/>
                <w:szCs w:val="28"/>
              </w:rPr>
              <w:t>02</w:t>
            </w:r>
            <w:r w:rsidRPr="00372D87">
              <w:rPr>
                <w:rFonts w:ascii="Times New Roman" w:hAnsi="Times New Roman"/>
                <w:sz w:val="28"/>
                <w:szCs w:val="28"/>
              </w:rPr>
              <w:t>.09</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«Подготовишки».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побеседовать с детьми о том, как теперь называется их группа и почему, выяснить, хотят ли они стать учениками. Вспомнить гимн и девиз групп. Помогать детям правильно строить высказывания.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3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С.19 Гербова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Художественно –эстетическое развитие(Рисование)</w:t>
            </w: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02.09</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Тема: </w:t>
            </w:r>
            <w:r w:rsidRPr="00372D87">
              <w:rPr>
                <w:rFonts w:ascii="Times New Roman" w:hAnsi="Times New Roman"/>
                <w:sz w:val="28"/>
                <w:szCs w:val="28"/>
              </w:rPr>
              <w:t>«Декоративное рисование на квадрате».</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 xml:space="preserve">закреплять умение детей создавать декоративную композицию на квадрате, используя цветы, листья, дуги. Упражнять в рисовании кистью разными </w:t>
            </w:r>
            <w:r w:rsidRPr="00372D87">
              <w:rPr>
                <w:rFonts w:ascii="Times New Roman" w:hAnsi="Times New Roman"/>
                <w:sz w:val="28"/>
                <w:szCs w:val="28"/>
              </w:rPr>
              <w:lastRenderedPageBreak/>
              <w:t xml:space="preserve">способами( концом, плашмя и т.д.) Формировать умение использовать удачно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sz w:val="28"/>
                <w:szCs w:val="28"/>
              </w:rPr>
              <w:t>сочетающиеся цвета, составлять на палитре оттенки цвета. Развивать эстетические чувства, воображение. Воспитывать инициативу, самостоятельность , активность.</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lastRenderedPageBreak/>
              <w:t>Квадрат 20х20. Краски, кисти, банки с водой салфетки.</w:t>
            </w:r>
          </w:p>
        </w:tc>
        <w:tc>
          <w:tcPr>
            <w:tcW w:w="3984"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С.33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Комарова</w:t>
            </w: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lastRenderedPageBreak/>
        <w:t>Сентябрь.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4635"/>
        <w:gridCol w:w="3898"/>
        <w:gridCol w:w="2117"/>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Вторая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Осень».</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 (ФЭМП)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Упражнять в делении множества на части и объединение его частей; совершенствовать умение устанавливать зависимость между множеством и его частью. Учить считать в прямом и обратном порядке в пределах 5. Закреплять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умение делить круг и квадрат на 2 и 4 равные части, сравнивать и называть их. Закреплять умение </w:t>
            </w:r>
            <w:r w:rsidRPr="00372D87">
              <w:rPr>
                <w:rFonts w:ascii="Times New Roman" w:hAnsi="Times New Roman"/>
                <w:color w:val="000000"/>
                <w:sz w:val="28"/>
                <w:szCs w:val="28"/>
              </w:rPr>
              <w:lastRenderedPageBreak/>
              <w:t>различать и называть знакомые геометрические фигуры.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Демонст-й: кукла, мишка, зайчик, 3 кубика, 3 пирамидки, 3 машинки, 5 кругов одного цвета, 2 корзины, 2 набора строительного материала.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Раздаточный: Конверты, в которых лежат по 1\4 части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круга или квадрата, коробка с остальными частями фигур, квадраты одного цвета( по 5 </w:t>
            </w:r>
            <w:r w:rsidRPr="00372D87">
              <w:rPr>
                <w:rFonts w:ascii="Times New Roman" w:hAnsi="Times New Roman"/>
                <w:color w:val="000000"/>
                <w:sz w:val="28"/>
                <w:szCs w:val="28"/>
              </w:rPr>
              <w:lastRenderedPageBreak/>
              <w:t>шт. на одного ребёнка)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 18 Помораева.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 –эстетическое развитие(Рисование)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.09</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«Кукла в национальном костюме».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Учить изображать особенности национального костюма. Поощрять стремление детей рисовать в свободное  время.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Кукла в национальной одежде. Простой графитный карандаш, цветные карандаши или акварель, кисти.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Социально-коммуникативное развитие (ознакомление с окружающим)</w:t>
            </w: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r>
              <w:rPr>
                <w:rFonts w:ascii="Times New Roman" w:hAnsi="Times New Roman"/>
                <w:sz w:val="28"/>
                <w:szCs w:val="28"/>
              </w:rPr>
              <w:t>06</w:t>
            </w:r>
            <w:r w:rsidRPr="00372D87">
              <w:rPr>
                <w:rFonts w:ascii="Times New Roman" w:hAnsi="Times New Roman"/>
                <w:sz w:val="28"/>
                <w:szCs w:val="28"/>
              </w:rPr>
              <w:t>.09</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Тема: «</w:t>
            </w:r>
            <w:r w:rsidRPr="00372D87">
              <w:rPr>
                <w:rFonts w:ascii="Times New Roman" w:hAnsi="Times New Roman"/>
                <w:sz w:val="28"/>
                <w:szCs w:val="28"/>
              </w:rPr>
              <w:t>Дары осени».</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Задачи</w:t>
            </w:r>
            <w:r w:rsidRPr="00372D87">
              <w:rPr>
                <w:rFonts w:ascii="Times New Roman" w:hAnsi="Times New Roman"/>
                <w:sz w:val="28"/>
                <w:szCs w:val="28"/>
              </w:rPr>
              <w:t>: 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 xml:space="preserve"> Формировать эстетическое отношение к  природе. Развивать творчество и инициативу.</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Проектор; слайд-шоу «Что нам осень принесла?»; видеоролик «Дары осени»; мяч; овощи, фрукты, ягоды, грибы, шишки, желуди, каштаны, орехи, бантики, искусственные бабочки, палочки для декоративной композиции.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 33</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Соломенникова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 xml:space="preserve">Художественно-эстетическое развитие (Аппликация)   </w:t>
            </w: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r>
              <w:rPr>
                <w:rFonts w:ascii="Times New Roman" w:hAnsi="Times New Roman"/>
                <w:sz w:val="28"/>
                <w:szCs w:val="28"/>
              </w:rPr>
              <w:t>06</w:t>
            </w:r>
            <w:r w:rsidRPr="00372D87">
              <w:rPr>
                <w:rFonts w:ascii="Times New Roman" w:hAnsi="Times New Roman"/>
                <w:sz w:val="28"/>
                <w:szCs w:val="28"/>
              </w:rPr>
              <w:t>.09</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lastRenderedPageBreak/>
              <w:t>Тема:</w:t>
            </w:r>
            <w:r w:rsidRPr="00372D87">
              <w:rPr>
                <w:rFonts w:ascii="Times New Roman" w:hAnsi="Times New Roman"/>
                <w:sz w:val="28"/>
                <w:szCs w:val="28"/>
              </w:rPr>
              <w:t xml:space="preserve"> «Осенний ковер».</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 xml:space="preserve">закреплять умение детей работать ножницами. Упражнять в вырезывании простых предметов из </w:t>
            </w:r>
            <w:r w:rsidRPr="00372D87">
              <w:rPr>
                <w:rFonts w:ascii="Times New Roman" w:hAnsi="Times New Roman"/>
                <w:sz w:val="28"/>
                <w:szCs w:val="28"/>
              </w:rPr>
              <w:lastRenderedPageBreak/>
              <w:t>бумаги, сложенной вдвое(листья, цветы). Развивать умение красиво подбирать цвета (оранжевый, красный, темно-красный, желтый и др.) развивать чувство цвета, композиции. Формировать умение оценивать свою работу по цветовому и композиционному решению.</w:t>
            </w:r>
          </w:p>
          <w:p w:rsidR="009378BF" w:rsidRPr="00372D87" w:rsidRDefault="009378BF" w:rsidP="006B0BC6">
            <w:pPr>
              <w:spacing w:after="0" w:line="240" w:lineRule="auto"/>
              <w:rPr>
                <w:rFonts w:ascii="Times New Roman" w:hAnsi="Times New Roman"/>
                <w:sz w:val="28"/>
                <w:szCs w:val="28"/>
              </w:rPr>
            </w:pP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Квадратные листы бумаги, цветная бумага, ножницы, клей, кисти салфетки.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С.37</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Комарова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.09</w:t>
            </w:r>
          </w:p>
        </w:tc>
        <w:tc>
          <w:tcPr>
            <w:tcW w:w="0" w:type="auto"/>
          </w:tcPr>
          <w:p w:rsidR="009378BF"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«Летние истории».</w:t>
            </w:r>
          </w:p>
          <w:p w:rsidR="009378BF"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помогать детям составлять рассказы из личного опыта, учить подбирать существительные к прилагательным. Развивать речь.</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Картинки с изображением сумок; головных уборов</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С.20</w:t>
            </w:r>
          </w:p>
          <w:p w:rsidR="009378BF"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Default="009378BF" w:rsidP="006B0BC6">
            <w:pPr>
              <w:spacing w:after="0" w:line="240" w:lineRule="auto"/>
              <w:rPr>
                <w:rFonts w:ascii="Times New Roman" w:hAnsi="Times New Roman"/>
                <w:color w:val="000000"/>
                <w:sz w:val="28"/>
                <w:szCs w:val="28"/>
              </w:rPr>
            </w:pPr>
          </w:p>
          <w:p w:rsidR="009378BF" w:rsidRDefault="009378BF" w:rsidP="006B0BC6">
            <w:pPr>
              <w:spacing w:after="0" w:line="240" w:lineRule="auto"/>
              <w:rPr>
                <w:rFonts w:ascii="Times New Roman" w:hAnsi="Times New Roman"/>
                <w:color w:val="000000"/>
                <w:sz w:val="28"/>
                <w:szCs w:val="28"/>
              </w:rPr>
            </w:pPr>
          </w:p>
          <w:p w:rsidR="009378BF" w:rsidRDefault="009378BF" w:rsidP="006B0BC6">
            <w:pPr>
              <w:spacing w:after="0" w:line="240" w:lineRule="auto"/>
              <w:rPr>
                <w:rFonts w:ascii="Times New Roman" w:hAnsi="Times New Roman"/>
                <w:color w:val="000000"/>
                <w:sz w:val="28"/>
                <w:szCs w:val="28"/>
              </w:rPr>
            </w:pPr>
          </w:p>
          <w:p w:rsidR="009378BF"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Познавательное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09</w:t>
            </w:r>
          </w:p>
        </w:tc>
        <w:tc>
          <w:tcPr>
            <w:tcW w:w="0" w:type="auto"/>
          </w:tcPr>
          <w:p w:rsidR="009378BF" w:rsidRPr="00A23799"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Уточнять представления о цифрах 1и 2. Упражнять в навыках количественного счёта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четырёхугольниках.</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Демонстр-й: карточки с цифрами 1 и 2, муляжи грибов (1белый гриб 2подосиновика), 10 треугольников одного цвета, образец узора.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Р.: карточки с цифрами 1 и 2, прямоугольники одного цвета( по 10 шт. для каждого ребёнка). Листы бумаги, цветные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С. 20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w:t>
            </w:r>
            <w:r w:rsidRPr="00372D87">
              <w:rPr>
                <w:rFonts w:ascii="Times New Roman" w:hAnsi="Times New Roman"/>
                <w:b/>
                <w:color w:val="000000"/>
                <w:sz w:val="28"/>
                <w:szCs w:val="28"/>
              </w:rPr>
              <w:lastRenderedPageBreak/>
              <w:t>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xml:space="preserve">« Подводный городок».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Строительный материал.</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С15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Куцакова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08</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«Звуковая культура речи. Подготовка к обучению грамоте.»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совершенствовать слуховое внимание и восприятие детей. Формировать умение  определять количество и порядок слов в предложении.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Мелкие предметы, листы бумаги, карандаши.</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С.31</w:t>
            </w:r>
          </w:p>
        </w:tc>
      </w:tr>
      <w:tr w:rsidR="009378BF" w:rsidRPr="00372D87" w:rsidTr="006B0BC6">
        <w:tblPrEx>
          <w:tblLook w:val="00A0" w:firstRow="1" w:lastRow="0" w:firstColumn="1" w:lastColumn="0" w:noHBand="0" w:noVBand="0"/>
        </w:tblPrEx>
        <w:trPr>
          <w:trHeight w:val="865"/>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sidRPr="00372D87">
              <w:rPr>
                <w:rFonts w:ascii="Times New Roman" w:hAnsi="Times New Roman"/>
                <w:color w:val="000000"/>
                <w:sz w:val="28"/>
                <w:szCs w:val="28"/>
              </w:rPr>
              <w:t>0</w:t>
            </w:r>
            <w:r>
              <w:rPr>
                <w:rFonts w:ascii="Times New Roman" w:hAnsi="Times New Roman"/>
                <w:color w:val="000000"/>
                <w:sz w:val="28"/>
                <w:szCs w:val="28"/>
              </w:rPr>
              <w:t>9</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 «</w:t>
            </w:r>
            <w:r w:rsidRPr="00372D87">
              <w:rPr>
                <w:rFonts w:ascii="Times New Roman" w:hAnsi="Times New Roman"/>
                <w:color w:val="000000"/>
                <w:sz w:val="28"/>
                <w:szCs w:val="28"/>
              </w:rPr>
              <w:t>Лексико-грамматическое упражнение».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активизировать словарь детей. Помогать дошкольникам точно характеризовать предмет, правильно строить предложения. Активизировать в речи употребление прилагательных.</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 –эстетическое развитие(Рисование)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sidRPr="00372D87">
              <w:rPr>
                <w:rFonts w:ascii="Times New Roman" w:hAnsi="Times New Roman"/>
                <w:color w:val="000000"/>
                <w:sz w:val="28"/>
                <w:szCs w:val="28"/>
              </w:rPr>
              <w:t>0</w:t>
            </w:r>
            <w:r>
              <w:rPr>
                <w:rFonts w:ascii="Times New Roman" w:hAnsi="Times New Roman"/>
                <w:color w:val="000000"/>
                <w:sz w:val="28"/>
                <w:szCs w:val="28"/>
              </w:rPr>
              <w:t>9</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«Поезд, в котором мы ездили в другой  город».</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на листе, воображение.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Длинные листы бумаги 80х20, краски, кисти, банки для воды, салфетки. </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Default="009378BF" w:rsidP="006B0BC6">
      <w:pPr>
        <w:spacing w:after="0"/>
        <w:rPr>
          <w:rFonts w:ascii="Times New Roman" w:hAnsi="Times New Roman"/>
          <w:b/>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Сентябрь.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1"/>
        <w:gridCol w:w="4064"/>
        <w:gridCol w:w="4204"/>
        <w:gridCol w:w="2176"/>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Третья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 xml:space="preserve">« </w:t>
            </w:r>
            <w:r w:rsidRPr="00372D87">
              <w:rPr>
                <w:rFonts w:ascii="Times New Roman" w:hAnsi="Times New Roman"/>
                <w:color w:val="000000"/>
                <w:sz w:val="28"/>
                <w:szCs w:val="28"/>
              </w:rPr>
              <w:t>Осень».</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9378BF" w:rsidRPr="00372D87" w:rsidRDefault="009378BF" w:rsidP="006B0BC6">
            <w:pPr>
              <w:spacing w:after="0" w:line="240" w:lineRule="auto"/>
              <w:rPr>
                <w:rFonts w:ascii="Times New Roman" w:hAnsi="Times New Roman"/>
                <w:b/>
                <w:color w:val="000000"/>
                <w:sz w:val="28"/>
                <w:szCs w:val="28"/>
              </w:rPr>
            </w:pP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Занятие 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уточнять представление о цифре3. Формировать умение называть предыдущее и последующее число для каждого числа натурального ряда в пределах </w:t>
            </w:r>
            <w:r w:rsidRPr="00372D87">
              <w:rPr>
                <w:rFonts w:ascii="Times New Roman" w:hAnsi="Times New Roman"/>
                <w:color w:val="000000"/>
                <w:sz w:val="28"/>
                <w:szCs w:val="28"/>
              </w:rPr>
              <w:lastRenderedPageBreak/>
              <w:t xml:space="preserve">10. Совершенствовать умение сравнивать 10 предметов (по длине, ширине, высоте), располагать их в возрастающем и убывающем порядке,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обозначать результаты сравнения соответствующими словами. Упражнять в умении двигаться в заданном направлении.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Карточки с изображением различных предметов ( от 1 до 3 предметов), карточки с цифрами от 1 до 3, 10 разноцветных</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Полосок разной длины и ширины.</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21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 –эстетическое развитие(Рисование)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Золотая осень».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Закреплять умение располагать изображения по всему листу: выше. Ниже, правее. Левее.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Альбомные листы, акварель, кисти, банки с водой , салфетки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13</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Почва и подземные обитатели.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расширять представления детей о почве и подземных обитателях. Развивать познавательную </w:t>
            </w:r>
            <w:r w:rsidRPr="00372D87">
              <w:rPr>
                <w:rFonts w:ascii="Times New Roman" w:hAnsi="Times New Roman"/>
                <w:color w:val="000000"/>
                <w:sz w:val="28"/>
                <w:szCs w:val="28"/>
              </w:rPr>
              <w:lastRenderedPageBreak/>
              <w:t xml:space="preserve">активность. Учить выдвигать предположения, проверять их и делать элементарные выводы о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свойствах почвы в процессе опытнической деятельности. Воспитывать бережное отношение к природе.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Аудиозапись «Танец Феи Драже» (муз. П.И.Чайковскоетго), обручи разных цветов. Ширма; куклы: Дюймовочка, Крот, Мышь, Ласточка. Баночка с водой, </w:t>
            </w:r>
            <w:r w:rsidRPr="00372D87">
              <w:rPr>
                <w:rFonts w:ascii="Times New Roman" w:hAnsi="Times New Roman"/>
                <w:color w:val="000000"/>
                <w:sz w:val="28"/>
                <w:szCs w:val="28"/>
              </w:rPr>
              <w:lastRenderedPageBreak/>
              <w:t>комочек почвы, увеличительное стекло; контейнер с почвой, стаканчик с водой, фартук, нарукавники, палочка, клеёнка, влажные салфетки (на каждого ребёнка).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 34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Соломенникова.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 –эстетическое развитие (Лепка)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13</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Тема: « Фрукты для игры в магазин».</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Задачи: формировать умение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Груша, банан, яблоко  и др.  фрукты. Пластилин, доски для лепки.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«Для чего нужны стихи?»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Выставка книг(стихи).</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Познавательное </w:t>
            </w:r>
            <w:r w:rsidRPr="00372D87">
              <w:rPr>
                <w:rFonts w:ascii="Times New Roman" w:hAnsi="Times New Roman"/>
                <w:b/>
                <w:color w:val="000000"/>
                <w:sz w:val="28"/>
                <w:szCs w:val="28"/>
              </w:rPr>
              <w:lastRenderedPageBreak/>
              <w:t>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«Занятие 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уточнять представление о цифре 4. Закреплять представления о количественном составе числа 5 из единиц. Закреплять умение сравнивать два предмета по величине (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Куклы, карточки с цифрами от1 </w:t>
            </w:r>
            <w:r w:rsidRPr="00372D87">
              <w:rPr>
                <w:rFonts w:ascii="Times New Roman" w:hAnsi="Times New Roman"/>
                <w:color w:val="000000"/>
                <w:sz w:val="28"/>
                <w:szCs w:val="28"/>
              </w:rPr>
              <w:lastRenderedPageBreak/>
              <w:t>до 4, 2 ленты разной длины, меры, карандаши разного цвета(по 5 шт.), машины, наборы брусков, полоски бумаги.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С.24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«Городок на сваях над водой».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w:t>
            </w:r>
            <w:r>
              <w:rPr>
                <w:rFonts w:ascii="Times New Roman" w:hAnsi="Times New Roman"/>
                <w:color w:val="000000"/>
                <w:sz w:val="28"/>
                <w:szCs w:val="28"/>
              </w:rPr>
              <w:t xml:space="preserve">ировать свои решения; развивать </w:t>
            </w:r>
            <w:r w:rsidRPr="00372D87">
              <w:rPr>
                <w:rFonts w:ascii="Times New Roman" w:hAnsi="Times New Roman"/>
                <w:color w:val="000000"/>
                <w:sz w:val="28"/>
                <w:szCs w:val="28"/>
              </w:rPr>
              <w:t xml:space="preserve">конструкторские способности, направленное воображение; подводить к восприятию элементарных </w:t>
            </w:r>
            <w:r w:rsidRPr="00372D87">
              <w:rPr>
                <w:rFonts w:ascii="Times New Roman" w:hAnsi="Times New Roman"/>
                <w:color w:val="000000"/>
                <w:sz w:val="28"/>
                <w:szCs w:val="28"/>
              </w:rPr>
              <w:lastRenderedPageBreak/>
              <w:t>астрономических понятий и представлений.</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Строительный материал</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w:t>
            </w:r>
            <w:r w:rsidRPr="00372D87">
              <w:rPr>
                <w:rFonts w:ascii="Times New Roman" w:hAnsi="Times New Roman"/>
                <w:color w:val="000000"/>
                <w:sz w:val="28"/>
                <w:szCs w:val="28"/>
              </w:rPr>
              <w:t>Знакомство с гласными буквами А и Я</w:t>
            </w:r>
            <w:r w:rsidRPr="00372D87">
              <w:rPr>
                <w:rFonts w:ascii="Times New Roman" w:hAnsi="Times New Roman"/>
                <w:b/>
                <w:color w:val="000000"/>
                <w:sz w:val="28"/>
                <w:szCs w:val="28"/>
              </w:rPr>
              <w:t>»</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 гласными буквами А и Я ,правилами их написания после согласных. Развивать умение выполнять звуковой анализ слов. Воспитывать внимательность.</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Фишки, двухполосные карточки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С.76</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trHeight w:val="865"/>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 «</w:t>
            </w:r>
            <w:r w:rsidRPr="00372D87">
              <w:rPr>
                <w:rFonts w:ascii="Times New Roman" w:hAnsi="Times New Roman"/>
                <w:color w:val="000000"/>
                <w:sz w:val="28"/>
                <w:szCs w:val="28"/>
              </w:rPr>
              <w:t>Пересказ итальянской сказки «Как осел петь перестал».</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детей с итальянской сказкой «Как осел петь перестал». Помогать детям пересказывать небольшие тексты без существенных пропусков и повторов.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Иллюстрация с изображением осла.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 эстетическое развитие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Рисование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Придумай, чем может стать красивый осенний листок».</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развивать эстетическое восприятие. Воображение , творчество. Закреплять умение детей передавать сложную форму листа. Развивать ассоциативные связи. Упражнять в аккуратном, </w:t>
            </w:r>
            <w:r w:rsidRPr="00372D87">
              <w:rPr>
                <w:rFonts w:ascii="Times New Roman" w:hAnsi="Times New Roman"/>
                <w:color w:val="000000"/>
                <w:sz w:val="28"/>
                <w:szCs w:val="28"/>
              </w:rPr>
              <w:lastRenderedPageBreak/>
              <w:t>красивом закрашивании. Формировать эстетический вкус.</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Цветные карандаши, листы бумаги.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Сентябрь.</w:t>
      </w:r>
    </w:p>
    <w:tbl>
      <w:tblPr>
        <w:tblW w:w="13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gridCol w:w="3837"/>
        <w:gridCol w:w="1812"/>
      </w:tblGrid>
      <w:tr w:rsidR="009378BF" w:rsidRPr="00372D87" w:rsidTr="006B0BC6">
        <w:trPr>
          <w:trHeight w:val="405"/>
        </w:trPr>
        <w:tc>
          <w:tcPr>
            <w:tcW w:w="13979"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Четвертая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 xml:space="preserve">« </w:t>
            </w:r>
            <w:r w:rsidRPr="00372D87">
              <w:rPr>
                <w:rFonts w:ascii="Times New Roman" w:hAnsi="Times New Roman"/>
                <w:color w:val="000000"/>
                <w:sz w:val="28"/>
                <w:szCs w:val="28"/>
              </w:rPr>
              <w:t>Осень».</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9378BF" w:rsidRPr="00372D87" w:rsidTr="006B0BC6">
        <w:trPr>
          <w:trHeight w:val="465"/>
        </w:trPr>
        <w:tc>
          <w:tcPr>
            <w:tcW w:w="13979"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502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3837"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.09</w:t>
            </w:r>
          </w:p>
        </w:tc>
        <w:tc>
          <w:tcPr>
            <w:tcW w:w="50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383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Корзина с предметами: компас, часы, термос, кружка и др.; карточки с цифрами от 1 до 5; карточки  с изображением предметов от 1 до 5; наборы геометрических фигур, «листочки» деревьев разного цвета.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 эстетическое развитие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Рисование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.09</w:t>
            </w:r>
          </w:p>
        </w:tc>
        <w:tc>
          <w:tcPr>
            <w:tcW w:w="50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Pr>
                <w:rFonts w:ascii="Times New Roman" w:hAnsi="Times New Roman"/>
                <w:color w:val="000000"/>
                <w:sz w:val="28"/>
                <w:szCs w:val="28"/>
              </w:rPr>
              <w:t>«По замыслу «На чем люди ездят»</w:t>
            </w:r>
            <w:r w:rsidRPr="00372D87">
              <w:rPr>
                <w:rFonts w:ascii="Times New Roman" w:hAnsi="Times New Roman"/>
                <w:color w:val="000000"/>
                <w:sz w:val="28"/>
                <w:szCs w:val="28"/>
              </w:rPr>
              <w:t>.</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изображать различные виды транспорта, их форму, строение, </w:t>
            </w:r>
            <w:r w:rsidRPr="00372D87">
              <w:rPr>
                <w:rFonts w:ascii="Times New Roman" w:hAnsi="Times New Roman"/>
                <w:color w:val="000000"/>
                <w:sz w:val="28"/>
                <w:szCs w:val="28"/>
              </w:rPr>
              <w:lastRenderedPageBreak/>
              <w:t xml:space="preserve">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характерными деталями, доводить замысел до конца, оценивать свою работу. </w:t>
            </w:r>
          </w:p>
        </w:tc>
        <w:tc>
          <w:tcPr>
            <w:tcW w:w="383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Альбомные листы, простой графитный карандаш. Цветные карандаши, иллюстрации , игрушки  изображающие транспорт.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20</w:t>
            </w:r>
            <w:r w:rsidRPr="00372D87">
              <w:rPr>
                <w:rFonts w:ascii="Times New Roman" w:hAnsi="Times New Roman"/>
                <w:color w:val="000000"/>
                <w:sz w:val="28"/>
                <w:szCs w:val="28"/>
              </w:rPr>
              <w:t>.09</w:t>
            </w:r>
          </w:p>
        </w:tc>
        <w:tc>
          <w:tcPr>
            <w:tcW w:w="50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«Дружная семья».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обобщать и систематизировать представления детей о семье( 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семью.</w:t>
            </w:r>
          </w:p>
        </w:tc>
        <w:tc>
          <w:tcPr>
            <w:tcW w:w="383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Кукла Незнайки, выставка «Моя семья», материал для поделок.</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Художественно-эстетическое развитие(Аппликация)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20</w:t>
            </w:r>
            <w:r w:rsidRPr="00372D87">
              <w:rPr>
                <w:rFonts w:ascii="Times New Roman" w:hAnsi="Times New Roman"/>
                <w:color w:val="000000"/>
                <w:sz w:val="28"/>
                <w:szCs w:val="28"/>
              </w:rPr>
              <w:t>.09</w:t>
            </w:r>
          </w:p>
        </w:tc>
        <w:tc>
          <w:tcPr>
            <w:tcW w:w="50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формировать умение детей  придумывать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tc>
        <w:tc>
          <w:tcPr>
            <w:tcW w:w="383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Листы бумаги. Цветная бумага, ножницы, клей, кисти , салфетки</w:t>
            </w:r>
          </w:p>
          <w:p w:rsidR="009378BF" w:rsidRPr="00372D87" w:rsidRDefault="009378BF" w:rsidP="006B0BC6">
            <w:pPr>
              <w:spacing w:after="0" w:line="240" w:lineRule="auto"/>
              <w:rPr>
                <w:rFonts w:ascii="Times New Roman" w:hAnsi="Times New Roman"/>
                <w:color w:val="000000"/>
                <w:sz w:val="28"/>
                <w:szCs w:val="28"/>
              </w:rPr>
            </w:pPr>
          </w:p>
        </w:tc>
        <w:tc>
          <w:tcPr>
            <w:tcW w:w="1812" w:type="dxa"/>
            <w:tcBorders>
              <w:top w:val="nil"/>
            </w:tcBorders>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Речевое </w:t>
            </w:r>
            <w:r w:rsidRPr="00372D87">
              <w:rPr>
                <w:rFonts w:ascii="Times New Roman" w:hAnsi="Times New Roman"/>
                <w:b/>
                <w:color w:val="000000"/>
                <w:sz w:val="28"/>
                <w:szCs w:val="28"/>
              </w:rPr>
              <w:lastRenderedPageBreak/>
              <w:t>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.09</w:t>
            </w:r>
          </w:p>
        </w:tc>
        <w:tc>
          <w:tcPr>
            <w:tcW w:w="50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Работа с сюжетной картиной».</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p>
        </w:tc>
        <w:tc>
          <w:tcPr>
            <w:tcW w:w="383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Картина.</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 25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.09</w:t>
            </w:r>
          </w:p>
        </w:tc>
        <w:tc>
          <w:tcPr>
            <w:tcW w:w="50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6». (повторение)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383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Корзина с предметами: компас, часы, термос, кружка и др.; карточки с цифрами от 1 до 5; карточки  с изображением предметов от 1 до 5; наборы геометрических фигур, «листочки» деревьев разного цвета.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.09</w:t>
            </w:r>
          </w:p>
        </w:tc>
        <w:tc>
          <w:tcPr>
            <w:tcW w:w="502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w:t>
            </w:r>
            <w:r w:rsidRPr="00372D87">
              <w:rPr>
                <w:rFonts w:ascii="Times New Roman" w:hAnsi="Times New Roman"/>
                <w:color w:val="000000"/>
                <w:sz w:val="28"/>
                <w:szCs w:val="28"/>
              </w:rPr>
              <w:t>Подводная ферма для океанических животных Формадоса».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упражнять детей в строительстве различных зданий по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w:t>
            </w:r>
            <w:r w:rsidRPr="00372D87">
              <w:rPr>
                <w:rFonts w:ascii="Times New Roman" w:hAnsi="Times New Roman"/>
                <w:color w:val="000000"/>
                <w:sz w:val="28"/>
                <w:szCs w:val="28"/>
              </w:rPr>
              <w:lastRenderedPageBreak/>
              <w:t>понятий и представлений</w:t>
            </w:r>
          </w:p>
        </w:tc>
        <w:tc>
          <w:tcPr>
            <w:tcW w:w="383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Строительный материал, бумага, карандаши.</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22</w:t>
            </w:r>
            <w:r w:rsidRPr="00372D87">
              <w:rPr>
                <w:rFonts w:ascii="Times New Roman" w:hAnsi="Times New Roman"/>
                <w:color w:val="000000"/>
                <w:sz w:val="28"/>
                <w:szCs w:val="28"/>
              </w:rPr>
              <w:t>.09</w:t>
            </w:r>
          </w:p>
        </w:tc>
        <w:tc>
          <w:tcPr>
            <w:tcW w:w="50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«Знакомство с гласными буквами О и Ё.</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знакомить детей с гласными буквами О и Ё. Развивать умение выполнять звуковой анализ слов. Развивать способности называть слова с заданным звуком.</w:t>
            </w:r>
          </w:p>
        </w:tc>
        <w:tc>
          <w:tcPr>
            <w:tcW w:w="383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 мяч</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С.43</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 (Развитие речи)</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23</w:t>
            </w:r>
            <w:r w:rsidRPr="00372D87">
              <w:rPr>
                <w:rFonts w:ascii="Times New Roman" w:hAnsi="Times New Roman"/>
                <w:color w:val="000000"/>
                <w:sz w:val="28"/>
                <w:szCs w:val="28"/>
              </w:rPr>
              <w:t>.09</w:t>
            </w:r>
          </w:p>
        </w:tc>
        <w:tc>
          <w:tcPr>
            <w:tcW w:w="50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Беседа о А. Пушкине»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рассказать детям о русском поэте; вызвать чувство радости от восприятия стихов и желание услышать другие п</w:t>
            </w:r>
            <w:r>
              <w:rPr>
                <w:rFonts w:ascii="Times New Roman" w:hAnsi="Times New Roman"/>
                <w:color w:val="000000"/>
                <w:sz w:val="28"/>
                <w:szCs w:val="28"/>
              </w:rPr>
              <w:t>роизведения поэта.</w:t>
            </w:r>
          </w:p>
        </w:tc>
        <w:tc>
          <w:tcPr>
            <w:tcW w:w="383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Выставка книг А. Пушкина, портрет поэта.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25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 эстетическое развитие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Рисование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23</w:t>
            </w:r>
            <w:r w:rsidRPr="00372D87">
              <w:rPr>
                <w:rFonts w:ascii="Times New Roman" w:hAnsi="Times New Roman"/>
                <w:color w:val="000000"/>
                <w:sz w:val="28"/>
                <w:szCs w:val="28"/>
              </w:rPr>
              <w:t>.09</w:t>
            </w:r>
          </w:p>
        </w:tc>
        <w:tc>
          <w:tcPr>
            <w:tcW w:w="50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«Нарисуй свою любимую игрушку».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рисовать по памяти свою любимую игрушку ,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Формировать умение оценивать свой рисунок в соответствии с замыслом. Развивать воображение, творчество. </w:t>
            </w:r>
          </w:p>
        </w:tc>
        <w:tc>
          <w:tcPr>
            <w:tcW w:w="383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Бумага разного формата, цветные карандаши, простые графитные карандаши.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Default="009378BF" w:rsidP="006B0BC6">
      <w:pPr>
        <w:spacing w:after="0"/>
        <w:rPr>
          <w:rFonts w:ascii="Times New Roman" w:hAnsi="Times New Roman"/>
          <w:b/>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Сентябрь.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gridCol w:w="5589"/>
        <w:gridCol w:w="2991"/>
        <w:gridCol w:w="1940"/>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Пятая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Мой город, моя страна, моя планета».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lastRenderedPageBreak/>
              <w:t xml:space="preserve">Задачи: </w:t>
            </w:r>
            <w:r w:rsidRPr="00372D87">
              <w:rPr>
                <w:rFonts w:ascii="Times New Roman" w:hAnsi="Times New Roman"/>
                <w:color w:val="000000"/>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p w:rsidR="009378BF" w:rsidRPr="00372D87" w:rsidRDefault="009378BF" w:rsidP="006B0BC6">
            <w:pPr>
              <w:spacing w:after="0" w:line="240" w:lineRule="auto"/>
              <w:rPr>
                <w:rFonts w:ascii="Times New Roman" w:hAnsi="Times New Roman"/>
                <w:b/>
                <w:color w:val="000000"/>
                <w:sz w:val="28"/>
                <w:szCs w:val="28"/>
              </w:rPr>
            </w:pP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26</w:t>
            </w:r>
            <w:r w:rsidRPr="00372D87">
              <w:rPr>
                <w:rFonts w:ascii="Times New Roman" w:hAnsi="Times New Roman"/>
                <w:color w:val="000000"/>
                <w:sz w:val="28"/>
                <w:szCs w:val="28"/>
              </w:rPr>
              <w:t>.</w:t>
            </w:r>
            <w:r w:rsidRPr="00372D87">
              <w:rPr>
                <w:rFonts w:ascii="Times New Roman" w:hAnsi="Times New Roman"/>
                <w:color w:val="000000"/>
                <w:sz w:val="28"/>
                <w:szCs w:val="28"/>
                <w:lang w:val="en-US"/>
              </w:rPr>
              <w:t>0</w:t>
            </w:r>
            <w:r w:rsidRPr="00372D87">
              <w:rPr>
                <w:rFonts w:ascii="Times New Roman" w:hAnsi="Times New Roman"/>
                <w:color w:val="000000"/>
                <w:sz w:val="28"/>
                <w:szCs w:val="28"/>
              </w:rPr>
              <w:t>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число 6 из единиц. Уточнять представления о цифре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Корзина, муляжи фруктов, овощей, 2 тарелки, карточки с цифрами от 1 до 5, круг, ¼ часть круга, ножницы, грузовик, наборы цветных карандашей, белые листочки осины, круги, ножницы, карточки с цифрами от1 до 6.</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27, Помораева. Позина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 эстетическое развитие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Рисование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lang w:val="en-US"/>
              </w:rPr>
            </w:pPr>
            <w:r>
              <w:rPr>
                <w:rFonts w:ascii="Times New Roman" w:hAnsi="Times New Roman"/>
                <w:color w:val="000000"/>
                <w:sz w:val="28"/>
                <w:szCs w:val="28"/>
              </w:rPr>
              <w:t>26</w:t>
            </w:r>
            <w:r w:rsidRPr="00372D87">
              <w:rPr>
                <w:rFonts w:ascii="Times New Roman" w:hAnsi="Times New Roman"/>
                <w:color w:val="000000"/>
                <w:sz w:val="28"/>
                <w:szCs w:val="28"/>
              </w:rPr>
              <w:t>.</w:t>
            </w:r>
            <w:r w:rsidRPr="00372D87">
              <w:rPr>
                <w:rFonts w:ascii="Times New Roman" w:hAnsi="Times New Roman"/>
                <w:color w:val="000000"/>
                <w:sz w:val="28"/>
                <w:szCs w:val="28"/>
                <w:lang w:val="en-US"/>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«Рисование  натуры  «Ветка рябины»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Формировать умение детей сопоставлять рисунок с натурой, добиваться </w:t>
            </w:r>
            <w:r w:rsidRPr="00372D87">
              <w:rPr>
                <w:rFonts w:ascii="Times New Roman" w:hAnsi="Times New Roman"/>
                <w:color w:val="000000"/>
                <w:sz w:val="28"/>
                <w:szCs w:val="28"/>
              </w:rPr>
              <w:lastRenderedPageBreak/>
              <w:t>большей точности изображения.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Ветка рябины, альбомный лист, краски, кисти, банка с водой . салфетка.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27</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«Природа и мы»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и углублять представления детей о растительном мире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луга(поля),учить правильному поведению в природе; познакомить с лекарственными растениями(подорожник,крапива),их значении в жизни человека. Воспитывать любознательность.</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Картинки с изображением лекарственных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растений,</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посылка, письмо от Незнайки.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С.105</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(Лепка)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27</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 Корзина с грибами».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Муляжи разных грибов, пластилин, доски для лепки. </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28</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«Лексико-грамматические упражнения».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активизировать речь детей.</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Предметные картинки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26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2</w:t>
            </w:r>
            <w:r>
              <w:rPr>
                <w:rFonts w:ascii="Times New Roman" w:hAnsi="Times New Roman"/>
                <w:color w:val="000000"/>
                <w:sz w:val="28"/>
                <w:szCs w:val="28"/>
              </w:rPr>
              <w:t>8</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с составом чисел 7 и8 из единиц. Уточнять представление о цифре 7. Уточнить приемы деления квадрата на 2, 4 и 8 равных частей; учить понимать соотношение целого и частей, называть и показывать их ( половина, одна вторая, одна четвертая, одна восьмая и т.д.). Закреплять представления  о треугольниках и четырехугольниках. Закреплять умение последовательно определять и называть дни </w:t>
            </w:r>
            <w:r w:rsidRPr="00372D87">
              <w:rPr>
                <w:rFonts w:ascii="Times New Roman" w:hAnsi="Times New Roman"/>
                <w:color w:val="000000"/>
                <w:sz w:val="28"/>
                <w:szCs w:val="28"/>
              </w:rPr>
              <w:lastRenderedPageBreak/>
              <w:t xml:space="preserve">недели.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Геометрические фигуры, карточки с цифрами от 1 до 7, листы бумаги квадратной формы, ножницы.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33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28</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Машины».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Фломастеры, карандаши, ластики, набор геометрических фигур, строительный материал, конструкторы.</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Мелкие предметы, листы бумаги,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w:t>
            </w:r>
            <w:r w:rsidRPr="00372D87">
              <w:rPr>
                <w:rFonts w:ascii="Times New Roman" w:hAnsi="Times New Roman"/>
                <w:color w:val="000000"/>
                <w:sz w:val="28"/>
                <w:szCs w:val="28"/>
              </w:rPr>
              <w:t>.09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Тема: «Звуковая культура речи.»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Задачи: совершенствовать слуховое внимание и восприятие детей. Учить определять количество и порядок слов в предложении.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С.31</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30.09</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Тема: «Край, в котором ты живешь. История Донской земли».</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Задачи: развивать  способности понимать ценности жизни. Формировать знания об истории  Донской земли, казачестве.</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Карта Ростовской области, стихотворение Бориса Куликова «Донщина».</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Стр 165-168 Чумичева Р.М. «Родники Дона»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30.</w:t>
            </w:r>
            <w:r w:rsidRPr="00372D87">
              <w:rPr>
                <w:rFonts w:ascii="Times New Roman" w:hAnsi="Times New Roman"/>
                <w:color w:val="000000"/>
                <w:sz w:val="28"/>
                <w:szCs w:val="28"/>
              </w:rPr>
              <w:t>0</w:t>
            </w:r>
            <w:r>
              <w:rPr>
                <w:rFonts w:ascii="Times New Roman" w:hAnsi="Times New Roman"/>
                <w:color w:val="000000"/>
                <w:sz w:val="28"/>
                <w:szCs w:val="28"/>
              </w:rPr>
              <w:t>9</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Тема: «Архитектура родного города».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Задачи: формировать умение планировать действия (подумать, представить содержание будущего рисунка, а затем начинать рисовать), развивать умение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передавать с помощью цвета, формы архитектурные особенности зданий родного города, относительную величину зданий, </w:t>
            </w:r>
            <w:r w:rsidRPr="00372D87">
              <w:rPr>
                <w:rFonts w:ascii="Times New Roman" w:hAnsi="Times New Roman"/>
                <w:color w:val="000000"/>
                <w:sz w:val="28"/>
                <w:szCs w:val="28"/>
              </w:rPr>
              <w:lastRenderedPageBreak/>
              <w:t>умение видеть эстетические качества рисунка. Развивать интерес к результату.</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Иллюстрации родного города, альбомный лист, краски, кисти, банка с водой, салфетка.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278 Чумичева Р.М. «Родники Дона»</w:t>
            </w: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lastRenderedPageBreak/>
        <w:t>Октябрь.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4975"/>
        <w:gridCol w:w="403"/>
        <w:gridCol w:w="3322"/>
        <w:gridCol w:w="140"/>
        <w:gridCol w:w="1829"/>
      </w:tblGrid>
      <w:tr w:rsidR="009378BF" w:rsidRPr="00372D87" w:rsidTr="006B0BC6">
        <w:trPr>
          <w:trHeight w:val="405"/>
        </w:trPr>
        <w:tc>
          <w:tcPr>
            <w:tcW w:w="13975" w:type="dxa"/>
            <w:gridSpan w:val="6"/>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Первая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Мой город, моя страна, моя планета».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9378BF" w:rsidRPr="00372D87" w:rsidTr="006B0BC6">
        <w:trPr>
          <w:trHeight w:val="465"/>
        </w:trPr>
        <w:tc>
          <w:tcPr>
            <w:tcW w:w="13975" w:type="dxa"/>
            <w:gridSpan w:val="6"/>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5970" w:type="dxa"/>
            <w:gridSpan w:val="2"/>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2888" w:type="dxa"/>
            <w:gridSpan w:val="2"/>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rPr>
          <w:trHeight w:val="26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6B0BC6"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03.10</w:t>
            </w:r>
          </w:p>
        </w:tc>
        <w:tc>
          <w:tcPr>
            <w:tcW w:w="5970"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числа 7 и 8 из единиц.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Уточнять представления о цифре 8. Закреплять последовательное называние дней недели. Развивать умение составлять тематическую композицию по образцу. </w:t>
            </w:r>
          </w:p>
        </w:tc>
        <w:tc>
          <w:tcPr>
            <w:tcW w:w="2888" w:type="dxa"/>
            <w:gridSpan w:val="2"/>
          </w:tcPr>
          <w:p w:rsidR="009378BF" w:rsidRPr="006B0BC6" w:rsidRDefault="009378BF" w:rsidP="006B0BC6">
            <w:pPr>
              <w:spacing w:after="0" w:line="240" w:lineRule="auto"/>
              <w:rPr>
                <w:rFonts w:ascii="Times New Roman" w:hAnsi="Times New Roman"/>
                <w:color w:val="000000"/>
                <w:sz w:val="24"/>
                <w:szCs w:val="28"/>
              </w:rPr>
            </w:pPr>
            <w:r w:rsidRPr="00372D87">
              <w:rPr>
                <w:rFonts w:ascii="Times New Roman" w:hAnsi="Times New Roman"/>
                <w:color w:val="000000"/>
                <w:sz w:val="24"/>
                <w:szCs w:val="28"/>
              </w:rPr>
              <w:t>Карточки с кругами (от 1 до 8 кругов), овал, разделенный на части, 8 кругов разного цвета, 8 карточек разного цвета, карточки с цифрами от 1 до 8, наборы цветных карандашей, овалы, разделенные на части, образец птицы из частей овала.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32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color w:val="000000"/>
                <w:sz w:val="28"/>
                <w:szCs w:val="28"/>
              </w:rPr>
              <w:lastRenderedPageBreak/>
              <w:t>03</w:t>
            </w:r>
            <w:r w:rsidRPr="00372D87">
              <w:rPr>
                <w:rFonts w:ascii="Times New Roman" w:hAnsi="Times New Roman"/>
                <w:color w:val="000000"/>
                <w:sz w:val="28"/>
                <w:szCs w:val="28"/>
              </w:rPr>
              <w:t>.10</w:t>
            </w:r>
          </w:p>
        </w:tc>
        <w:tc>
          <w:tcPr>
            <w:tcW w:w="5970"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Папа (мама) гуляет со своим ребенком на улице(в сквере)».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рисовать фигуру </w:t>
            </w:r>
            <w:r>
              <w:rPr>
                <w:rFonts w:ascii="Times New Roman" w:hAnsi="Times New Roman"/>
                <w:color w:val="000000"/>
                <w:sz w:val="28"/>
                <w:szCs w:val="28"/>
              </w:rPr>
              <w:t xml:space="preserve"> человека,</w:t>
            </w:r>
            <w:r w:rsidRPr="00372D87">
              <w:rPr>
                <w:rFonts w:ascii="Times New Roman" w:hAnsi="Times New Roman"/>
                <w:color w:val="000000"/>
                <w:sz w:val="28"/>
                <w:szCs w:val="28"/>
              </w:rPr>
              <w:t xml:space="preserve"> передавать относительную величину ребенка и взрослого. Формировать умение располагать изображение на листе в соответствии  с содержанием рисунка. Упражнять в рисовании контура простым </w:t>
            </w:r>
            <w:r w:rsidRPr="00372D87">
              <w:rPr>
                <w:rFonts w:ascii="Times New Roman" w:hAnsi="Times New Roman"/>
                <w:color w:val="000000"/>
                <w:sz w:val="28"/>
                <w:szCs w:val="28"/>
              </w:rPr>
              <w:lastRenderedPageBreak/>
              <w:t xml:space="preserve">карандашом и последующего закрашивании цветными карандашами. </w:t>
            </w:r>
          </w:p>
        </w:tc>
        <w:tc>
          <w:tcPr>
            <w:tcW w:w="2888"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Альбомный лист,  простой графитный карандаш и цветные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развитие(Ознакомление с окруж.)</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04</w:t>
            </w:r>
            <w:r w:rsidRPr="00372D87">
              <w:rPr>
                <w:rFonts w:ascii="Times New Roman" w:hAnsi="Times New Roman"/>
                <w:color w:val="000000"/>
                <w:sz w:val="28"/>
                <w:szCs w:val="28"/>
              </w:rPr>
              <w:t>.10</w:t>
            </w:r>
          </w:p>
          <w:p w:rsidR="009378BF" w:rsidRPr="00372D87" w:rsidRDefault="009378BF" w:rsidP="006B0BC6">
            <w:pPr>
              <w:spacing w:after="0" w:line="240" w:lineRule="auto"/>
              <w:rPr>
                <w:rFonts w:ascii="Times New Roman" w:hAnsi="Times New Roman"/>
                <w:color w:val="000000"/>
                <w:sz w:val="28"/>
                <w:szCs w:val="28"/>
              </w:rPr>
            </w:pPr>
          </w:p>
        </w:tc>
        <w:tc>
          <w:tcPr>
            <w:tcW w:w="5970"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«Как хорошо у нас в саду».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tc>
        <w:tc>
          <w:tcPr>
            <w:tcW w:w="2888"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 с изображением разных эмоций, фотографии помещений детского сада, карточки с изображением предметов или орудий труда людей разных профессий, фишки, призы.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33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Художественно-эстетическое развитие(Аппликация)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04</w:t>
            </w:r>
            <w:r w:rsidRPr="00372D87">
              <w:rPr>
                <w:rFonts w:ascii="Times New Roman" w:hAnsi="Times New Roman"/>
                <w:color w:val="000000"/>
                <w:sz w:val="28"/>
                <w:szCs w:val="28"/>
              </w:rPr>
              <w:t>.10</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c>
          <w:tcPr>
            <w:tcW w:w="0" w:type="auto"/>
            <w:gridSpan w:val="2"/>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«Ваза с фруктами, ветками и цветами»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детей вырезывать симметричные предметы из бумаги, сложенной вдвое. Развивать зрительский контроль за действиями рук.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Формировать умение красиво располагать изображение на листе, искать  лучший вариант, подбирать изображения по цвету. Воспитывать художественный вкус.</w:t>
            </w:r>
          </w:p>
        </w:tc>
        <w:tc>
          <w:tcPr>
            <w:tcW w:w="0" w:type="auto"/>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Бумага разных цветов для фона и для вырезывания. Ножницы, клей, салфетка.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10</w:t>
            </w:r>
          </w:p>
        </w:tc>
        <w:tc>
          <w:tcPr>
            <w:tcW w:w="532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«Звуковая культура речи. Подготовка детей к обучению грамоте»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 совершенствовать слуховое внимание и восприятие детей. Определять количество и порядок слов в предложении.</w:t>
            </w:r>
          </w:p>
        </w:tc>
        <w:tc>
          <w:tcPr>
            <w:tcW w:w="3464"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Карточки из математических наборов мелкие предметы. Листы бумаги. Карандаши. </w:t>
            </w:r>
          </w:p>
          <w:p w:rsidR="009378BF" w:rsidRPr="00372D87" w:rsidRDefault="009378BF" w:rsidP="006B0BC6">
            <w:pPr>
              <w:spacing w:after="0" w:line="240" w:lineRule="auto"/>
              <w:rPr>
                <w:rFonts w:ascii="Times New Roman" w:hAnsi="Times New Roman"/>
                <w:color w:val="000000"/>
                <w:sz w:val="28"/>
                <w:szCs w:val="28"/>
              </w:rPr>
            </w:pPr>
          </w:p>
        </w:tc>
        <w:tc>
          <w:tcPr>
            <w:tcW w:w="0" w:type="auto"/>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.10</w:t>
            </w:r>
          </w:p>
        </w:tc>
        <w:tc>
          <w:tcPr>
            <w:tcW w:w="532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«Занятие 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с составом числа 9 из единиц. Уточнять представления о цифре 9. Совершенствовать умение </w:t>
            </w:r>
            <w:r w:rsidRPr="00372D87">
              <w:rPr>
                <w:rFonts w:ascii="Times New Roman" w:hAnsi="Times New Roman"/>
                <w:color w:val="000000"/>
                <w:sz w:val="28"/>
                <w:szCs w:val="28"/>
              </w:rPr>
              <w:lastRenderedPageBreak/>
              <w:t xml:space="preserve">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 </w:t>
            </w:r>
          </w:p>
        </w:tc>
        <w:tc>
          <w:tcPr>
            <w:tcW w:w="3464"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Мяч, карточки с изображением животных, карточки с цифрами от 1 до 9, 4 стула, 4 карточки с </w:t>
            </w:r>
            <w:r w:rsidRPr="00372D87">
              <w:rPr>
                <w:rFonts w:ascii="Times New Roman" w:hAnsi="Times New Roman"/>
                <w:color w:val="000000"/>
                <w:sz w:val="28"/>
                <w:szCs w:val="28"/>
              </w:rPr>
              <w:lastRenderedPageBreak/>
              <w:t>изображением кругов разной величины, круги разного цвета ( по 10 шт.), листы бумаги, карандаши, круги разной величины).</w:t>
            </w:r>
          </w:p>
        </w:tc>
        <w:tc>
          <w:tcPr>
            <w:tcW w:w="0" w:type="auto"/>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 34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.10</w:t>
            </w:r>
          </w:p>
        </w:tc>
        <w:tc>
          <w:tcPr>
            <w:tcW w:w="532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Тема: «Постройка зданий прошлых лет».</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Задачи: формировать знания об архитектурных стилях прошлых лет, их характерных особенностях. Побуждать детей передавать в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3464"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«Круглый дом» в г. Таганроге, Триумфальная арка в г. Новочеркасске, Драматический театр им. М. Горького в г. Рос</w:t>
            </w:r>
            <w:r>
              <w:rPr>
                <w:rFonts w:ascii="Times New Roman" w:hAnsi="Times New Roman"/>
                <w:color w:val="000000"/>
                <w:sz w:val="28"/>
                <w:szCs w:val="28"/>
              </w:rPr>
              <w:t>тове- на-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Дону. Набор геометрических фигур, строительный материал, конструкторы.</w:t>
            </w:r>
          </w:p>
          <w:p w:rsidR="009378BF" w:rsidRPr="00372D87" w:rsidRDefault="009378BF" w:rsidP="006B0BC6">
            <w:pPr>
              <w:spacing w:after="0" w:line="240" w:lineRule="auto"/>
              <w:rPr>
                <w:rFonts w:ascii="Times New Roman" w:hAnsi="Times New Roman"/>
                <w:color w:val="000000"/>
                <w:sz w:val="28"/>
                <w:szCs w:val="28"/>
              </w:rPr>
            </w:pPr>
          </w:p>
        </w:tc>
        <w:tc>
          <w:tcPr>
            <w:tcW w:w="0" w:type="auto"/>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Стр.278-279.Чумичева Р.М. «Родники Дона»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06</w:t>
            </w:r>
            <w:r w:rsidRPr="00372D87">
              <w:rPr>
                <w:rFonts w:ascii="Times New Roman" w:hAnsi="Times New Roman"/>
                <w:color w:val="000000"/>
                <w:sz w:val="28"/>
                <w:szCs w:val="28"/>
              </w:rPr>
              <w:t>.10</w:t>
            </w:r>
          </w:p>
        </w:tc>
        <w:tc>
          <w:tcPr>
            <w:tcW w:w="532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 Схемы слов»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подбирать слова к схеме, состоящей из трех звуков. Развивать умение выполнять звуковой анализ слов.</w:t>
            </w:r>
          </w:p>
        </w:tc>
        <w:tc>
          <w:tcPr>
            <w:tcW w:w="3464"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 карточки, фишки-призы.</w:t>
            </w:r>
          </w:p>
          <w:p w:rsidR="009378BF" w:rsidRPr="00372D87" w:rsidRDefault="009378BF" w:rsidP="006B0BC6">
            <w:pPr>
              <w:spacing w:after="0" w:line="240" w:lineRule="auto"/>
              <w:rPr>
                <w:rFonts w:ascii="Times New Roman" w:hAnsi="Times New Roman"/>
                <w:color w:val="000000"/>
                <w:sz w:val="28"/>
                <w:szCs w:val="28"/>
              </w:rPr>
            </w:pPr>
          </w:p>
        </w:tc>
        <w:tc>
          <w:tcPr>
            <w:tcW w:w="0" w:type="auto"/>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С.77(з.4)</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.10</w:t>
            </w:r>
          </w:p>
        </w:tc>
        <w:tc>
          <w:tcPr>
            <w:tcW w:w="532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П.Лебеденко «Сказки Тихого Дона».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выяснить, знают ли дети произведения донских писателей. Познакомить с творчеством </w:t>
            </w:r>
            <w:r w:rsidRPr="00372D87">
              <w:rPr>
                <w:rFonts w:ascii="Times New Roman" w:hAnsi="Times New Roman"/>
                <w:color w:val="000000"/>
                <w:sz w:val="28"/>
                <w:szCs w:val="28"/>
              </w:rPr>
              <w:lastRenderedPageBreak/>
              <w:t xml:space="preserve">П.Лебеденко. Развивать речь, память, мышление. </w:t>
            </w:r>
          </w:p>
        </w:tc>
        <w:tc>
          <w:tcPr>
            <w:tcW w:w="3464"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Выставка книг Донских писателей .</w:t>
            </w:r>
          </w:p>
        </w:tc>
        <w:tc>
          <w:tcPr>
            <w:tcW w:w="0" w:type="auto"/>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.10</w:t>
            </w:r>
          </w:p>
        </w:tc>
        <w:tc>
          <w:tcPr>
            <w:tcW w:w="532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Город (село) вечером».</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Формировать умение оценивать выразительное решение темы. </w:t>
            </w:r>
          </w:p>
        </w:tc>
        <w:tc>
          <w:tcPr>
            <w:tcW w:w="3464"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Бумага темного тона, акварель, кисти, банка с водой салфетка. </w:t>
            </w:r>
          </w:p>
        </w:tc>
        <w:tc>
          <w:tcPr>
            <w:tcW w:w="0" w:type="auto"/>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Октябрь.</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1"/>
        <w:gridCol w:w="48"/>
        <w:gridCol w:w="5386"/>
        <w:gridCol w:w="425"/>
        <w:gridCol w:w="4253"/>
        <w:gridCol w:w="1843"/>
        <w:gridCol w:w="76"/>
      </w:tblGrid>
      <w:tr w:rsidR="009378BF" w:rsidRPr="00372D87" w:rsidTr="006B0BC6">
        <w:trPr>
          <w:trHeight w:val="405"/>
        </w:trPr>
        <w:tc>
          <w:tcPr>
            <w:tcW w:w="15352" w:type="dxa"/>
            <w:gridSpan w:val="7"/>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 xml:space="preserve"> Вторая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День народного единства».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9378BF" w:rsidRPr="00372D87" w:rsidTr="006B0BC6">
        <w:trPr>
          <w:trHeight w:val="465"/>
        </w:trPr>
        <w:tc>
          <w:tcPr>
            <w:tcW w:w="15352" w:type="dxa"/>
            <w:gridSpan w:val="7"/>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3321"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5859" w:type="dxa"/>
            <w:gridSpan w:val="3"/>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4253"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1919" w:type="dxa"/>
            <w:gridSpan w:val="2"/>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3321"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.10</w:t>
            </w:r>
          </w:p>
          <w:p w:rsidR="009378BF" w:rsidRPr="00372D87" w:rsidRDefault="009378BF" w:rsidP="006B0BC6">
            <w:pPr>
              <w:spacing w:after="0" w:line="240" w:lineRule="auto"/>
              <w:rPr>
                <w:rFonts w:ascii="Times New Roman" w:hAnsi="Times New Roman"/>
                <w:color w:val="000000"/>
                <w:sz w:val="28"/>
                <w:szCs w:val="28"/>
              </w:rPr>
            </w:pPr>
          </w:p>
        </w:tc>
        <w:tc>
          <w:tcPr>
            <w:tcW w:w="5859" w:type="dxa"/>
            <w:gridSpan w:val="3"/>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«Занятие 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совершенствовать умение составлять </w:t>
            </w:r>
            <w:r w:rsidRPr="00372D87">
              <w:rPr>
                <w:rFonts w:ascii="Times New Roman" w:hAnsi="Times New Roman"/>
                <w:color w:val="000000"/>
                <w:sz w:val="28"/>
                <w:szCs w:val="28"/>
              </w:rPr>
              <w:lastRenderedPageBreak/>
              <w:t xml:space="preserve">число 9 из единиц. Уточнять представления о цифрах  от 1 до 9. Развивать понимание независимости результата счета от его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направления.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tc>
        <w:tc>
          <w:tcPr>
            <w:tcW w:w="425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Карточки с цифрами от 1 до 9, 5 карточек с цифрой 1, лента, на </w:t>
            </w:r>
            <w:r w:rsidRPr="00372D87">
              <w:rPr>
                <w:rFonts w:ascii="Times New Roman" w:hAnsi="Times New Roman"/>
                <w:color w:val="000000"/>
                <w:sz w:val="28"/>
                <w:szCs w:val="28"/>
              </w:rPr>
              <w:lastRenderedPageBreak/>
              <w:t xml:space="preserve">которой разным цветом написаны девять единиц, деревянный и металлический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шарики одинакового размера, 2 банки с водой, листы бумаги с изображением трех кругов, наборы геометрических фигур, подносы.</w:t>
            </w:r>
          </w:p>
        </w:tc>
        <w:tc>
          <w:tcPr>
            <w:tcW w:w="1919"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 39</w:t>
            </w:r>
          </w:p>
        </w:tc>
      </w:tr>
      <w:tr w:rsidR="009378BF" w:rsidRPr="00372D87" w:rsidTr="006B0BC6">
        <w:tblPrEx>
          <w:tblLook w:val="00A0" w:firstRow="1" w:lastRow="0" w:firstColumn="1" w:lastColumn="0" w:noHBand="0" w:noVBand="0"/>
        </w:tblPrEx>
        <w:tc>
          <w:tcPr>
            <w:tcW w:w="3321"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.10</w:t>
            </w:r>
          </w:p>
        </w:tc>
        <w:tc>
          <w:tcPr>
            <w:tcW w:w="5859" w:type="dxa"/>
            <w:gridSpan w:val="3"/>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«Поздняя осень».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передавать в рисунке пейзаж поздней осени, ее колорит( отсутствие ярких цветов в природе). Формировать умение использовать  для создания выразительного рисунка разные материал: гуашь, цветные восковые мелки, простой графитный карандаш. Формировать  представления о нейтральных тонах ( черный, белый,  темно-серый, светло-серый), стараться использовать эти цвета при создании картины поздней осени. Развивать эстетические чувства. </w:t>
            </w:r>
          </w:p>
        </w:tc>
        <w:tc>
          <w:tcPr>
            <w:tcW w:w="425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Альбомные листы, цветные восковые мелки, простой карандаш, акварель, гуашь.</w:t>
            </w:r>
          </w:p>
        </w:tc>
        <w:tc>
          <w:tcPr>
            <w:tcW w:w="1919"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321"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11</w:t>
            </w:r>
            <w:r w:rsidRPr="00372D87">
              <w:rPr>
                <w:rFonts w:ascii="Times New Roman" w:hAnsi="Times New Roman"/>
                <w:color w:val="000000"/>
                <w:sz w:val="28"/>
                <w:szCs w:val="28"/>
              </w:rPr>
              <w:t>.10</w:t>
            </w:r>
          </w:p>
        </w:tc>
        <w:tc>
          <w:tcPr>
            <w:tcW w:w="5859" w:type="dxa"/>
            <w:gridSpan w:val="3"/>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Тема: «Как у нас-то было на тихом Дону».</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Задачи: формировать представление о ценности человека в истории Донского края. Формировать знания о народном донском фольклоре, его специфики и разнообразия</w:t>
            </w:r>
          </w:p>
        </w:tc>
        <w:tc>
          <w:tcPr>
            <w:tcW w:w="4253"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Искусственный костер, иллюстрация, магнитофон, кассеты с аудиозаписью, костюмы для детей и взрослых</w:t>
            </w:r>
          </w:p>
          <w:p w:rsidR="009378BF" w:rsidRPr="00372D87" w:rsidRDefault="009378BF" w:rsidP="006B0BC6">
            <w:pPr>
              <w:spacing w:after="0" w:line="240" w:lineRule="auto"/>
              <w:rPr>
                <w:rFonts w:ascii="Times New Roman" w:hAnsi="Times New Roman"/>
                <w:sz w:val="28"/>
                <w:szCs w:val="28"/>
              </w:rPr>
            </w:pPr>
          </w:p>
        </w:tc>
        <w:tc>
          <w:tcPr>
            <w:tcW w:w="1919" w:type="dxa"/>
            <w:gridSpan w:val="2"/>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Стр 168-174 Чумичева Р.М. «Родники Дона»</w:t>
            </w:r>
          </w:p>
        </w:tc>
      </w:tr>
      <w:tr w:rsidR="009378BF" w:rsidRPr="00372D87" w:rsidTr="006B0BC6">
        <w:tblPrEx>
          <w:tblLook w:val="00A0" w:firstRow="1" w:lastRow="0" w:firstColumn="1" w:lastColumn="0" w:noHBand="0" w:noVBand="0"/>
        </w:tblPrEx>
        <w:tc>
          <w:tcPr>
            <w:tcW w:w="3321"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Художественно-эстетическое развитие (Лепка) </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11</w:t>
            </w:r>
            <w:r w:rsidRPr="00372D87">
              <w:rPr>
                <w:rFonts w:ascii="Times New Roman" w:hAnsi="Times New Roman"/>
                <w:color w:val="000000"/>
                <w:sz w:val="28"/>
                <w:szCs w:val="28"/>
              </w:rPr>
              <w:t>.10</w:t>
            </w:r>
          </w:p>
        </w:tc>
        <w:tc>
          <w:tcPr>
            <w:tcW w:w="5859" w:type="dxa"/>
            <w:gridSpan w:val="3"/>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xml:space="preserve"> «Девочка играет в мяч.»</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закреплять умение лепить фигуру человека в движении (поднятые, вытянутые </w:t>
            </w:r>
            <w:r w:rsidRPr="00372D87">
              <w:rPr>
                <w:rFonts w:ascii="Times New Roman" w:hAnsi="Times New Roman"/>
                <w:color w:val="000000"/>
                <w:sz w:val="28"/>
                <w:szCs w:val="28"/>
              </w:rPr>
              <w:lastRenderedPageBreak/>
              <w:t xml:space="preserve">вперед руки и т.д.), передавая форму и пропорции частей тела. Упражнять в использовании разных приемов лепки.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Закреплять умение располагать фигуру на подставке.</w:t>
            </w:r>
          </w:p>
        </w:tc>
        <w:tc>
          <w:tcPr>
            <w:tcW w:w="425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Пластилин, доски для лепки, подставки для вылепленных фигур. </w:t>
            </w:r>
          </w:p>
        </w:tc>
        <w:tc>
          <w:tcPr>
            <w:tcW w:w="1919"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gridAfter w:val="1"/>
          <w:wAfter w:w="76" w:type="dxa"/>
        </w:trPr>
        <w:tc>
          <w:tcPr>
            <w:tcW w:w="3369" w:type="dxa"/>
            <w:gridSpan w:val="2"/>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.10</w:t>
            </w:r>
          </w:p>
        </w:tc>
        <w:tc>
          <w:tcPr>
            <w:tcW w:w="5386"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w:t>
            </w:r>
            <w:r w:rsidRPr="00372D87">
              <w:rPr>
                <w:rFonts w:ascii="Times New Roman" w:hAnsi="Times New Roman"/>
                <w:sz w:val="28"/>
                <w:szCs w:val="28"/>
              </w:rPr>
              <w:t>На казачьем кругу</w:t>
            </w:r>
            <w:r w:rsidRPr="00372D87">
              <w:rPr>
                <w:rFonts w:ascii="Times New Roman" w:hAnsi="Times New Roman"/>
                <w:color w:val="000000"/>
                <w:sz w:val="28"/>
                <w:szCs w:val="28"/>
              </w:rPr>
              <w:t>»</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sz w:val="28"/>
                <w:szCs w:val="28"/>
              </w:rPr>
              <w:t>познакомить детей с символами казачьей доблести, воспитывать чувство гордости за свой родной край, чувство причастности к нему . Формировать знания о понятии «Казачий круг</w:t>
            </w:r>
          </w:p>
        </w:tc>
        <w:tc>
          <w:tcPr>
            <w:tcW w:w="4678"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Символы казачьего круга, запись песни «Славен Дон».</w:t>
            </w:r>
          </w:p>
        </w:tc>
        <w:tc>
          <w:tcPr>
            <w:tcW w:w="184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174-175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gridAfter w:val="1"/>
          <w:wAfter w:w="76" w:type="dxa"/>
        </w:trPr>
        <w:tc>
          <w:tcPr>
            <w:tcW w:w="3369" w:type="dxa"/>
            <w:gridSpan w:val="2"/>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.10</w:t>
            </w:r>
          </w:p>
        </w:tc>
        <w:tc>
          <w:tcPr>
            <w:tcW w:w="5386"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с составом числа 10 из единиц. Уточнять представление о цифре 0. Продолжать учить находить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c>
          <w:tcPr>
            <w:tcW w:w="4678"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Мяч, матрешка, картинки с изображением времен года, карточки с цифрами от 0 до 9, 9 кругов одного цвета, 3 непрозрачных ведерка с разным количеством пшена.</w:t>
            </w:r>
          </w:p>
        </w:tc>
        <w:tc>
          <w:tcPr>
            <w:tcW w:w="184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38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tc>
      </w:tr>
      <w:tr w:rsidR="009378BF" w:rsidRPr="00372D87" w:rsidTr="006B0BC6">
        <w:tblPrEx>
          <w:tblLook w:val="00A0" w:firstRow="1" w:lastRow="0" w:firstColumn="1" w:lastColumn="0" w:noHBand="0" w:noVBand="0"/>
        </w:tblPrEx>
        <w:trPr>
          <w:gridAfter w:val="1"/>
          <w:wAfter w:w="76" w:type="dxa"/>
        </w:trPr>
        <w:tc>
          <w:tcPr>
            <w:tcW w:w="3369" w:type="dxa"/>
            <w:gridSpan w:val="2"/>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развитие(Конструирование)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.10</w:t>
            </w:r>
          </w:p>
          <w:p w:rsidR="009378BF" w:rsidRPr="00372D87" w:rsidRDefault="009378BF" w:rsidP="006B0BC6">
            <w:pPr>
              <w:spacing w:after="0" w:line="240" w:lineRule="auto"/>
              <w:rPr>
                <w:rFonts w:ascii="Times New Roman" w:hAnsi="Times New Roman"/>
                <w:color w:val="000000"/>
                <w:sz w:val="28"/>
                <w:szCs w:val="28"/>
              </w:rPr>
            </w:pPr>
          </w:p>
        </w:tc>
        <w:tc>
          <w:tcPr>
            <w:tcW w:w="5386"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Постройка дома, в котором я живу».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представление детей о своём жилище, его строении и назначении; упражнять в плоскостном моделировании и в  построении схем; развивать способность к порождению </w:t>
            </w:r>
            <w:r w:rsidRPr="00372D87">
              <w:rPr>
                <w:rFonts w:ascii="Times New Roman" w:hAnsi="Times New Roman"/>
                <w:color w:val="000000"/>
                <w:sz w:val="28"/>
                <w:szCs w:val="28"/>
              </w:rPr>
              <w:lastRenderedPageBreak/>
              <w:t>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4678"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Фломастеры, карандаши, ластики, набор геометрических фигур, строительный материал, конструкторы.</w:t>
            </w:r>
          </w:p>
        </w:tc>
        <w:tc>
          <w:tcPr>
            <w:tcW w:w="184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277-278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gridAfter w:val="1"/>
          <w:wAfter w:w="76" w:type="dxa"/>
        </w:trPr>
        <w:tc>
          <w:tcPr>
            <w:tcW w:w="3369" w:type="dxa"/>
            <w:gridSpan w:val="2"/>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13</w:t>
            </w:r>
            <w:r w:rsidRPr="00372D87">
              <w:rPr>
                <w:rFonts w:ascii="Times New Roman" w:hAnsi="Times New Roman"/>
                <w:color w:val="000000"/>
                <w:sz w:val="28"/>
                <w:szCs w:val="28"/>
              </w:rPr>
              <w:t>.10</w:t>
            </w:r>
          </w:p>
        </w:tc>
        <w:tc>
          <w:tcPr>
            <w:tcW w:w="5386"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«Работа над предложением»</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 видами предложений(повествовательные,вопросительные,восклицательные).Учить составлять предложение из заданных слов. Развивать внимание.</w:t>
            </w:r>
          </w:p>
        </w:tc>
        <w:tc>
          <w:tcPr>
            <w:tcW w:w="4678" w:type="dxa"/>
            <w:gridSpan w:val="2"/>
          </w:tcPr>
          <w:p w:rsidR="009378BF" w:rsidRPr="00372D87" w:rsidRDefault="009378BF" w:rsidP="006B0BC6">
            <w:pPr>
              <w:spacing w:after="0" w:line="240" w:lineRule="auto"/>
              <w:rPr>
                <w:rFonts w:ascii="Times New Roman" w:hAnsi="Times New Roman"/>
                <w:color w:val="000000"/>
                <w:sz w:val="28"/>
                <w:szCs w:val="28"/>
              </w:rPr>
            </w:pPr>
          </w:p>
        </w:tc>
        <w:tc>
          <w:tcPr>
            <w:tcW w:w="184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С.37</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gridAfter w:val="1"/>
          <w:wAfter w:w="76" w:type="dxa"/>
        </w:trPr>
        <w:tc>
          <w:tcPr>
            <w:tcW w:w="3369" w:type="dxa"/>
            <w:gridSpan w:val="2"/>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.10</w:t>
            </w:r>
          </w:p>
        </w:tc>
        <w:tc>
          <w:tcPr>
            <w:tcW w:w="5386"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«Чтение сказки А. Ремизова «Хлебный голос». Дидактическая игра «Я – вам, вы – мне».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4678" w:type="dxa"/>
            <w:gridSpan w:val="2"/>
          </w:tcPr>
          <w:p w:rsidR="009378BF" w:rsidRPr="00372D87" w:rsidRDefault="009378BF" w:rsidP="006B0BC6">
            <w:pPr>
              <w:spacing w:after="0" w:line="240" w:lineRule="auto"/>
              <w:rPr>
                <w:rFonts w:ascii="Times New Roman" w:hAnsi="Times New Roman"/>
                <w:color w:val="000000"/>
                <w:sz w:val="28"/>
                <w:szCs w:val="28"/>
              </w:rPr>
            </w:pPr>
          </w:p>
        </w:tc>
        <w:tc>
          <w:tcPr>
            <w:tcW w:w="184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32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gridAfter w:val="1"/>
          <w:wAfter w:w="76" w:type="dxa"/>
        </w:trPr>
        <w:tc>
          <w:tcPr>
            <w:tcW w:w="3369" w:type="dxa"/>
            <w:gridSpan w:val="2"/>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.10</w:t>
            </w:r>
          </w:p>
        </w:tc>
        <w:tc>
          <w:tcPr>
            <w:tcW w:w="5386"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«Роспись в стиле Семикаракорского промысла ». (декоративное рисование)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формировать умение детей в освоении техники рисования элементов узора Семикаракорской росписи, сюжетной композиции, идущей от казачьего фольклора.  </w:t>
            </w:r>
          </w:p>
        </w:tc>
        <w:tc>
          <w:tcPr>
            <w:tcW w:w="4678" w:type="dxa"/>
            <w:gridSpan w:val="2"/>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Простой графитный карандаш, акварель. Альбомный лист.</w:t>
            </w:r>
          </w:p>
        </w:tc>
        <w:tc>
          <w:tcPr>
            <w:tcW w:w="184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264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Октябрь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8"/>
        <w:gridCol w:w="5134"/>
        <w:gridCol w:w="3118"/>
        <w:gridCol w:w="2977"/>
      </w:tblGrid>
      <w:tr w:rsidR="009378BF" w:rsidRPr="00372D87" w:rsidTr="006B0BC6">
        <w:trPr>
          <w:trHeight w:val="405"/>
        </w:trPr>
        <w:tc>
          <w:tcPr>
            <w:tcW w:w="14567"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 xml:space="preserve"> Третья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День народного единства».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 xml:space="preserve">расширение представлений детей о родной стране, о государственных праздниках. Сообщение детям </w:t>
            </w:r>
            <w:r w:rsidRPr="00372D87">
              <w:rPr>
                <w:rFonts w:ascii="Times New Roman" w:hAnsi="Times New Roman"/>
                <w:color w:val="000000"/>
                <w:sz w:val="28"/>
                <w:szCs w:val="28"/>
              </w:rPr>
              <w:lastRenderedPageBreak/>
              <w:t>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9378BF" w:rsidRPr="00372D87" w:rsidTr="006B0BC6">
        <w:trPr>
          <w:trHeight w:val="465"/>
        </w:trPr>
        <w:tc>
          <w:tcPr>
            <w:tcW w:w="14567"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Организованная образовательная деятельность</w:t>
            </w: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513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311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2977"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6B0BC6"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.10</w:t>
            </w:r>
          </w:p>
        </w:tc>
        <w:tc>
          <w:tcPr>
            <w:tcW w:w="51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формировать умение составлять число 10 из единиц. Познакомить с обозначением числа 10. Закрепить навыки счета в прямом и обратном порядке в пределах 10. Дать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311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Мяч, конверты с заданиями, карточки с цифрами от 0 до 9, карточки с изображением разного количества предметов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(до 10 предметов), треугольники, четырехугольники, листы бумаги, цветные карандаши, многоугольники.</w:t>
            </w:r>
          </w:p>
        </w:tc>
        <w:tc>
          <w:tcPr>
            <w:tcW w:w="297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.10</w:t>
            </w:r>
          </w:p>
        </w:tc>
        <w:tc>
          <w:tcPr>
            <w:tcW w:w="51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«Мы идем на праздник с флагами и цветами».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выражать впечатления от праздника, рисовать фигуры детей в движении (ребенок идет, поднял руку с флагом и т.д.) Закреплять умение передавать пропорции </w:t>
            </w:r>
            <w:r w:rsidRPr="00372D87">
              <w:rPr>
                <w:rFonts w:ascii="Times New Roman" w:hAnsi="Times New Roman"/>
                <w:color w:val="000000"/>
                <w:sz w:val="28"/>
                <w:szCs w:val="28"/>
              </w:rPr>
              <w:lastRenderedPageBreak/>
              <w:t>человеческой фигуры. Продолжать формировать умение рисовать контуры основных частей простым карандашом и красиво закрашивать цветными карандашами. Формировать умение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tc>
        <w:tc>
          <w:tcPr>
            <w:tcW w:w="311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Альбомный лист, простой графитный карандаш, цветные карандаши. </w:t>
            </w:r>
          </w:p>
        </w:tc>
        <w:tc>
          <w:tcPr>
            <w:tcW w:w="297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развитие(Ознакомление с окруж.)</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18</w:t>
            </w:r>
            <w:r w:rsidRPr="00372D87">
              <w:rPr>
                <w:rFonts w:ascii="Times New Roman" w:hAnsi="Times New Roman"/>
                <w:color w:val="000000"/>
                <w:sz w:val="28"/>
                <w:szCs w:val="28"/>
              </w:rPr>
              <w:t>.10</w:t>
            </w:r>
          </w:p>
        </w:tc>
        <w:tc>
          <w:tcPr>
            <w:tcW w:w="5134"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color w:val="000000"/>
                <w:sz w:val="28"/>
                <w:szCs w:val="28"/>
              </w:rPr>
              <w:t>Тема: «</w:t>
            </w:r>
            <w:r w:rsidRPr="00372D87">
              <w:rPr>
                <w:rFonts w:ascii="Times New Roman" w:hAnsi="Times New Roman"/>
                <w:sz w:val="28"/>
                <w:szCs w:val="28"/>
              </w:rPr>
              <w:t>Семикаракорская посуда»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w:t>
            </w:r>
            <w:r w:rsidRPr="00372D87">
              <w:rPr>
                <w:rFonts w:ascii="Times New Roman" w:hAnsi="Times New Roman"/>
                <w:sz w:val="28"/>
                <w:szCs w:val="28"/>
              </w:rPr>
              <w:t>Развивать художественное творчество дошкольников на основе знакомства с народным искусством Семикаракорского промысла</w:t>
            </w:r>
          </w:p>
        </w:tc>
        <w:tc>
          <w:tcPr>
            <w:tcW w:w="311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 xml:space="preserve">Предметы Семикаракорского промысла и иллюстрации с их изображением художников. </w:t>
            </w:r>
          </w:p>
        </w:tc>
        <w:tc>
          <w:tcPr>
            <w:tcW w:w="297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183-184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(Аппликация)</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18</w:t>
            </w:r>
            <w:r w:rsidRPr="00372D87">
              <w:rPr>
                <w:rFonts w:ascii="Times New Roman" w:hAnsi="Times New Roman"/>
                <w:color w:val="000000"/>
                <w:sz w:val="28"/>
                <w:szCs w:val="28"/>
              </w:rPr>
              <w:t>.10</w:t>
            </w:r>
          </w:p>
        </w:tc>
        <w:tc>
          <w:tcPr>
            <w:tcW w:w="51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«Казачий курень».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составлять из деталей аппликации изображение жилища казаков. Формировать умение при наклеивании фигур на общий лист подбирать удачно сочетающиеся по цвету изображения. Развивать чувство композиции, цвета, масштабности и пропорций при создании различных архитектурных сооружений. </w:t>
            </w:r>
          </w:p>
        </w:tc>
        <w:tc>
          <w:tcPr>
            <w:tcW w:w="311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Иллюстрация или макет казачьего куреня, большой лист бумаги для коллективной композиции, цветная бумага, ножницы, клей, кисти, салфетки.</w:t>
            </w:r>
          </w:p>
        </w:tc>
        <w:tc>
          <w:tcPr>
            <w:tcW w:w="297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279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.10</w:t>
            </w:r>
          </w:p>
        </w:tc>
        <w:tc>
          <w:tcPr>
            <w:tcW w:w="51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«Рассматривание картины Г. Запечнова «Донские букеты»»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w:t>
            </w:r>
            <w:r w:rsidRPr="00372D87">
              <w:rPr>
                <w:rFonts w:ascii="Times New Roman" w:hAnsi="Times New Roman"/>
                <w:color w:val="000000"/>
                <w:sz w:val="28"/>
                <w:szCs w:val="28"/>
              </w:rPr>
              <w:lastRenderedPageBreak/>
              <w:t xml:space="preserve">составлять описательный рассказ, развивать воображение и творческие способности детей; активизировать речь. </w:t>
            </w:r>
          </w:p>
        </w:tc>
        <w:tc>
          <w:tcPr>
            <w:tcW w:w="311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Иллюстрация картины Г. Запечнова «Донские букеты»».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 Листы бумаги, цветные карандаши.</w:t>
            </w:r>
          </w:p>
          <w:p w:rsidR="009378BF" w:rsidRPr="00372D87" w:rsidRDefault="009378BF" w:rsidP="006B0BC6">
            <w:pPr>
              <w:spacing w:after="0" w:line="240" w:lineRule="auto"/>
              <w:rPr>
                <w:rFonts w:ascii="Times New Roman" w:hAnsi="Times New Roman"/>
                <w:color w:val="000000"/>
                <w:sz w:val="28"/>
                <w:szCs w:val="28"/>
              </w:rPr>
            </w:pPr>
          </w:p>
        </w:tc>
        <w:tc>
          <w:tcPr>
            <w:tcW w:w="297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lastRenderedPageBreak/>
              <w:t>Чумичева Р.М. «Родники Дона»</w:t>
            </w: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.10</w:t>
            </w:r>
          </w:p>
        </w:tc>
        <w:tc>
          <w:tcPr>
            <w:tcW w:w="51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311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2 набора карточек с цифрами от 0 до 9 (двух цветов), 3 желтых и 3 темно-желтых круга, картинки с изображением лисы и кота, квадрат из счетных палочек, счетные палочки ( по 4 шт.), 3 желтых и 3 красных круга (для каждого ребенка), пластилин, конверты с геометрическими фигурами.</w:t>
            </w:r>
          </w:p>
        </w:tc>
        <w:tc>
          <w:tcPr>
            <w:tcW w:w="297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.10</w:t>
            </w:r>
          </w:p>
        </w:tc>
        <w:tc>
          <w:tcPr>
            <w:tcW w:w="51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«Наша улица родная». (конструирование из бумаги)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представление детей о том, как располагаются здания на определённой улице в станице Егорлыкской. В честь кого эти улицы названы. Вспомнить свой адрес. Закрепить навыки работы с бумагой: складывать в разных направлениях, делить её по диагонали. Формировать объяснительную речь; развивать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самостоятельность, активность, уверенность, независимость мышления.</w:t>
            </w:r>
          </w:p>
        </w:tc>
        <w:tc>
          <w:tcPr>
            <w:tcW w:w="3118"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Фломастеры, карандаши, ластики, набор геометрических фигур, строительный материал, конструкторы.</w:t>
            </w:r>
          </w:p>
          <w:p w:rsidR="009378BF" w:rsidRPr="00372D87" w:rsidRDefault="009378BF" w:rsidP="006B0BC6">
            <w:pPr>
              <w:spacing w:after="0" w:line="240" w:lineRule="auto"/>
              <w:rPr>
                <w:rFonts w:ascii="Times New Roman" w:hAnsi="Times New Roman"/>
                <w:color w:val="000000"/>
                <w:sz w:val="28"/>
                <w:szCs w:val="28"/>
              </w:rPr>
            </w:pPr>
          </w:p>
        </w:tc>
        <w:tc>
          <w:tcPr>
            <w:tcW w:w="297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278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sz w:val="28"/>
                <w:szCs w:val="28"/>
              </w:rPr>
              <w:t>20</w:t>
            </w:r>
            <w:r w:rsidRPr="00372D87">
              <w:rPr>
                <w:rFonts w:ascii="Times New Roman" w:hAnsi="Times New Roman"/>
                <w:sz w:val="28"/>
                <w:szCs w:val="28"/>
              </w:rPr>
              <w:t>.10</w:t>
            </w:r>
          </w:p>
        </w:tc>
        <w:tc>
          <w:tcPr>
            <w:tcW w:w="5134"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Тема:</w:t>
            </w:r>
            <w:r w:rsidRPr="00372D87">
              <w:rPr>
                <w:rFonts w:ascii="Times New Roman" w:hAnsi="Times New Roman"/>
                <w:sz w:val="28"/>
                <w:szCs w:val="28"/>
              </w:rPr>
              <w:t xml:space="preserve"> «Работа над словом»</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формировать умение  детей различать понятия «звук», «слог», «слово», «предложения». Развивать умение делить слова на слоги, выделять ударный звук. Воспитывать интерес к слову.</w:t>
            </w:r>
          </w:p>
        </w:tc>
        <w:tc>
          <w:tcPr>
            <w:tcW w:w="3118" w:type="dxa"/>
          </w:tcPr>
          <w:p w:rsidR="009378BF" w:rsidRPr="00372D87" w:rsidRDefault="009378BF" w:rsidP="006B0BC6">
            <w:pPr>
              <w:spacing w:after="0" w:line="240" w:lineRule="auto"/>
              <w:rPr>
                <w:rFonts w:ascii="Times New Roman" w:hAnsi="Times New Roman"/>
                <w:color w:val="000000"/>
                <w:sz w:val="28"/>
                <w:szCs w:val="28"/>
              </w:rPr>
            </w:pPr>
          </w:p>
        </w:tc>
        <w:tc>
          <w:tcPr>
            <w:tcW w:w="2977" w:type="dxa"/>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jc w:val="right"/>
              <w:rPr>
                <w:rFonts w:ascii="Times New Roman" w:hAnsi="Times New Roman"/>
                <w:sz w:val="28"/>
                <w:szCs w:val="28"/>
              </w:rPr>
            </w:pPr>
            <w:r>
              <w:rPr>
                <w:rFonts w:ascii="Times New Roman" w:hAnsi="Times New Roman"/>
                <w:color w:val="000000"/>
                <w:sz w:val="28"/>
                <w:szCs w:val="28"/>
              </w:rPr>
              <w:t>21</w:t>
            </w:r>
            <w:r w:rsidRPr="00372D87">
              <w:rPr>
                <w:rFonts w:ascii="Times New Roman" w:hAnsi="Times New Roman"/>
                <w:color w:val="000000"/>
                <w:sz w:val="28"/>
                <w:szCs w:val="28"/>
              </w:rPr>
              <w:t>.10</w:t>
            </w:r>
          </w:p>
        </w:tc>
        <w:tc>
          <w:tcPr>
            <w:tcW w:w="51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 «</w:t>
            </w:r>
            <w:r w:rsidRPr="00372D87">
              <w:rPr>
                <w:rFonts w:ascii="Times New Roman" w:hAnsi="Times New Roman"/>
                <w:sz w:val="28"/>
                <w:szCs w:val="28"/>
              </w:rPr>
              <w:t>Родники вы мои, родники</w:t>
            </w:r>
            <w:r w:rsidRPr="00372D87">
              <w:rPr>
                <w:rFonts w:ascii="Times New Roman" w:hAnsi="Times New Roman"/>
                <w:color w:val="000000"/>
                <w:sz w:val="28"/>
                <w:szCs w:val="28"/>
              </w:rPr>
              <w:t>»</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w:t>
            </w:r>
            <w:r w:rsidRPr="00372D87">
              <w:rPr>
                <w:rFonts w:ascii="Times New Roman" w:hAnsi="Times New Roman"/>
                <w:sz w:val="28"/>
                <w:szCs w:val="28"/>
              </w:rPr>
              <w:t>Сформировать понимания у детей смысла Родины и своего рода. Развивать связную речь и творческое мышление</w:t>
            </w:r>
          </w:p>
        </w:tc>
        <w:tc>
          <w:tcPr>
            <w:tcW w:w="3118" w:type="dxa"/>
          </w:tcPr>
          <w:p w:rsidR="009378BF" w:rsidRPr="00372D87" w:rsidRDefault="009378BF" w:rsidP="006B0BC6">
            <w:pPr>
              <w:spacing w:after="0" w:line="240" w:lineRule="auto"/>
              <w:rPr>
                <w:rFonts w:ascii="Times New Roman" w:hAnsi="Times New Roman"/>
                <w:color w:val="FF0000"/>
                <w:sz w:val="28"/>
                <w:szCs w:val="28"/>
              </w:rPr>
            </w:pPr>
            <w:r w:rsidRPr="00372D87">
              <w:rPr>
                <w:rFonts w:ascii="Times New Roman" w:hAnsi="Times New Roman"/>
                <w:sz w:val="28"/>
                <w:szCs w:val="28"/>
              </w:rPr>
              <w:t xml:space="preserve">Аудио и видео записи, литературные произведения. </w:t>
            </w:r>
          </w:p>
        </w:tc>
        <w:tc>
          <w:tcPr>
            <w:tcW w:w="297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200-202 Чумичева Р.М. «Родники Дона»</w:t>
            </w:r>
          </w:p>
        </w:tc>
      </w:tr>
      <w:tr w:rsidR="009378BF" w:rsidRPr="00372D87" w:rsidTr="006B0BC6">
        <w:tblPrEx>
          <w:tblLook w:val="00A0" w:firstRow="1" w:lastRow="0" w:firstColumn="1" w:lastColumn="0" w:noHBand="0" w:noVBand="0"/>
        </w:tblPrEx>
        <w:tc>
          <w:tcPr>
            <w:tcW w:w="333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.10</w:t>
            </w:r>
          </w:p>
        </w:tc>
        <w:tc>
          <w:tcPr>
            <w:tcW w:w="51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«Завиток».</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w:t>
            </w:r>
            <w:r w:rsidRPr="00372D87">
              <w:rPr>
                <w:rFonts w:ascii="Times New Roman" w:hAnsi="Times New Roman"/>
                <w:color w:val="000000"/>
                <w:sz w:val="28"/>
                <w:szCs w:val="28"/>
              </w:rPr>
              <w:lastRenderedPageBreak/>
              <w:t xml:space="preserve">умение анализировать рисунки. </w:t>
            </w:r>
          </w:p>
        </w:tc>
        <w:tc>
          <w:tcPr>
            <w:tcW w:w="3118"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color w:val="000000"/>
                <w:sz w:val="28"/>
                <w:szCs w:val="28"/>
              </w:rPr>
              <w:lastRenderedPageBreak/>
              <w:t>Простой графитный и цветные карандаши, полосы бумаги(20х10)</w:t>
            </w:r>
          </w:p>
        </w:tc>
        <w:tc>
          <w:tcPr>
            <w:tcW w:w="297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Октябрь.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1"/>
        <w:gridCol w:w="4760"/>
        <w:gridCol w:w="4269"/>
        <w:gridCol w:w="2035"/>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Четвертая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День народного единства».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.10</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6 кругов, отличных по цвету, маленький железный шар, большой пластмассовый шар; 2 деревянных кубика одного размера и веса, но разного цвета; счетные палочки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 по 4 шт.), листы бумаги ( по 2 шт.), картинки с контурным изображением ракеты и самолета, составленных из геометрических фигур, 2 набора карточек с цифрами от 1 до 7.</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.10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«Рисование на тему «Народный праздник»</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отражать полученные представления в рисунках о народных праздниках. Закреплять умение располагать предметы по всему листу бумаги, передавать взаимосвязь между ними, используя динамику. Формировать умение подбирать цвета и оттенки для передачи настроения, отрабатывать технику рисования кистью.</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Альбомные листы,гуашь, акварель, сангина, палитры. Кисти, банки с водой , салфетки.</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281 Чумичева Р.М. «Родники Дона»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w:t>
            </w:r>
          </w:p>
          <w:p w:rsidR="009378BF" w:rsidRPr="00372D87" w:rsidRDefault="009378BF" w:rsidP="006B0BC6">
            <w:pPr>
              <w:spacing w:after="0" w:line="240" w:lineRule="auto"/>
              <w:rPr>
                <w:rFonts w:ascii="Times New Roman" w:hAnsi="Times New Roman"/>
                <w:b/>
                <w:color w:val="000000"/>
                <w:sz w:val="28"/>
                <w:szCs w:val="28"/>
              </w:rPr>
            </w:pPr>
          </w:p>
          <w:p w:rsidR="009378BF" w:rsidRPr="006B0BC6"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(Ознакомление с окруж.)</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25</w:t>
            </w:r>
            <w:r w:rsidRPr="00372D87">
              <w:rPr>
                <w:rFonts w:ascii="Times New Roman" w:hAnsi="Times New Roman"/>
                <w:color w:val="000000"/>
                <w:sz w:val="28"/>
                <w:szCs w:val="28"/>
              </w:rPr>
              <w:t>.10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«Улетают журавли».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закреплять представление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о том, что сезонные изменения в природе влияют на жизнь растений, животных, человека; расширять знания о том, как птицы готовятся к зиме.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.Картинки с изображением птиц.</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82</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25</w:t>
            </w:r>
            <w:r w:rsidRPr="00372D87">
              <w:rPr>
                <w:rFonts w:ascii="Times New Roman" w:hAnsi="Times New Roman"/>
                <w:color w:val="000000"/>
                <w:sz w:val="28"/>
                <w:szCs w:val="28"/>
              </w:rPr>
              <w:t>.10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 Ребенок с котенком».</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формировать умение детей изображать в лепке несложную сценку (ребенок играет с животным), передавая движения фигур человека и животного. Упражнять в использовании основных приемов лепки</w:t>
            </w:r>
            <w:r w:rsidRPr="00372D87">
              <w:rPr>
                <w:rFonts w:ascii="Times New Roman" w:hAnsi="Times New Roman"/>
                <w:b/>
                <w:color w:val="000000"/>
                <w:sz w:val="28"/>
                <w:szCs w:val="28"/>
              </w:rPr>
              <w:t>.</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Пластилин, доски для лепки.</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Речевое развитие(Развитие </w:t>
            </w:r>
            <w:r w:rsidRPr="00372D87">
              <w:rPr>
                <w:rFonts w:ascii="Times New Roman" w:hAnsi="Times New Roman"/>
                <w:b/>
                <w:color w:val="000000"/>
                <w:sz w:val="28"/>
                <w:szCs w:val="28"/>
              </w:rPr>
              <w:lastRenderedPageBreak/>
              <w:t>речи)</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26</w:t>
            </w:r>
            <w:r w:rsidRPr="00372D87">
              <w:rPr>
                <w:rFonts w:ascii="Times New Roman" w:hAnsi="Times New Roman"/>
                <w:color w:val="000000"/>
                <w:sz w:val="28"/>
                <w:szCs w:val="28"/>
              </w:rPr>
              <w:t>.10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«Сегодня так светло кругом!»</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детей со </w:t>
            </w:r>
            <w:r w:rsidRPr="00372D87">
              <w:rPr>
                <w:rFonts w:ascii="Times New Roman" w:hAnsi="Times New Roman"/>
                <w:color w:val="000000"/>
                <w:sz w:val="28"/>
                <w:szCs w:val="28"/>
              </w:rPr>
              <w:lastRenderedPageBreak/>
              <w:t xml:space="preserve">стихами об осени, приобщая их к поэтической речи.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Выставка книг.</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35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26</w:t>
            </w:r>
            <w:r w:rsidRPr="00372D87">
              <w:rPr>
                <w:rFonts w:ascii="Times New Roman" w:hAnsi="Times New Roman"/>
                <w:color w:val="000000"/>
                <w:sz w:val="28"/>
                <w:szCs w:val="28"/>
              </w:rPr>
              <w:t>.10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Занятие 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 Закреплять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умение ориентироваться на листе бумаги и отражать в речи пространственное расположение предметов словами: вверху, внизу, слева, справа.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Полоска бумаги, 15 кругов, 10 счетных палочек в пучке, корзина, 10 морковок, 10 свекол, 5 разных по весу баночек, картинки с изображением овощей, счетные палочки ( по 15 шт.), резинки, карточки с цифрами от 0 до 9, листы бумаги, наборы геометрических фигур.</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Конструирование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26</w:t>
            </w:r>
            <w:r w:rsidRPr="00372D87">
              <w:rPr>
                <w:rFonts w:ascii="Times New Roman" w:hAnsi="Times New Roman"/>
                <w:color w:val="000000"/>
                <w:sz w:val="28"/>
                <w:szCs w:val="28"/>
              </w:rPr>
              <w:t>.10</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На полях Формадоса».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Фломастеры, карандаши, ластики, набор геометрических фигур, строительный материал, конструкторы.</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Речевое </w:t>
            </w:r>
            <w:r w:rsidRPr="00372D87">
              <w:rPr>
                <w:rFonts w:ascii="Times New Roman" w:hAnsi="Times New Roman"/>
                <w:b/>
                <w:color w:val="000000"/>
                <w:sz w:val="28"/>
                <w:szCs w:val="28"/>
              </w:rPr>
              <w:lastRenderedPageBreak/>
              <w:t>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27</w:t>
            </w:r>
            <w:r w:rsidRPr="00372D87">
              <w:rPr>
                <w:rFonts w:ascii="Times New Roman" w:hAnsi="Times New Roman"/>
                <w:color w:val="000000"/>
                <w:sz w:val="28"/>
                <w:szCs w:val="28"/>
              </w:rPr>
              <w:t>.10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xml:space="preserve"> «Знакомство с гласными </w:t>
            </w:r>
            <w:r w:rsidRPr="00372D87">
              <w:rPr>
                <w:rFonts w:ascii="Times New Roman" w:hAnsi="Times New Roman"/>
                <w:color w:val="000000"/>
                <w:sz w:val="28"/>
                <w:szCs w:val="28"/>
              </w:rPr>
              <w:lastRenderedPageBreak/>
              <w:t>буквами У,Ю»</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 гласными буквами У,Ю. Развивать умение делать звуковой анализ слов. Упражнять  в умении называть слова с заданным звуком, воспитывать внимательность.</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Фишки, двухполосные карточки.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С.79</w:t>
            </w:r>
          </w:p>
        </w:tc>
      </w:tr>
      <w:tr w:rsidR="009378BF" w:rsidRPr="00372D87" w:rsidTr="006B0BC6">
        <w:tblPrEx>
          <w:tblLook w:val="00A0" w:firstRow="1" w:lastRow="0" w:firstColumn="1" w:lastColumn="0" w:noHBand="0" w:noVBand="0"/>
        </w:tblPrEx>
        <w:trPr>
          <w:trHeight w:val="2196"/>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28</w:t>
            </w:r>
            <w:r w:rsidRPr="00372D87">
              <w:rPr>
                <w:rFonts w:ascii="Times New Roman" w:hAnsi="Times New Roman"/>
                <w:color w:val="000000"/>
                <w:sz w:val="28"/>
                <w:szCs w:val="28"/>
              </w:rPr>
              <w:t>.10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Осенние мотивы».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Выставка книг на тему осени.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36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color w:val="000000"/>
                <w:sz w:val="28"/>
                <w:szCs w:val="28"/>
              </w:rPr>
              <w:t>28</w:t>
            </w:r>
            <w:r w:rsidRPr="00372D87">
              <w:rPr>
                <w:rFonts w:ascii="Times New Roman" w:hAnsi="Times New Roman"/>
                <w:color w:val="000000"/>
                <w:sz w:val="28"/>
                <w:szCs w:val="28"/>
              </w:rPr>
              <w:t>.10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«Праздник урожая в нашем селе». </w:t>
            </w: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формировать умение детей передавать праздничные впечатления: нарядные люди, украшенные дома, машины, везущие урожай. Закреплять умение удачно располагать изображение на листе, передавать фигуру человека в движении.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 краски. Кисти, банки с водой салфетки.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31.10</w:t>
            </w:r>
          </w:p>
          <w:p w:rsidR="009378BF" w:rsidRPr="00BF1F91" w:rsidRDefault="009378BF" w:rsidP="006B0BC6">
            <w:pPr>
              <w:spacing w:after="0" w:line="240" w:lineRule="auto"/>
              <w:rPr>
                <w:rFonts w:ascii="Times New Roman" w:hAnsi="Times New Roman"/>
                <w:b/>
                <w:color w:val="000000"/>
                <w:sz w:val="28"/>
                <w:szCs w:val="28"/>
              </w:rPr>
            </w:pPr>
          </w:p>
        </w:tc>
        <w:tc>
          <w:tcPr>
            <w:tcW w:w="0" w:type="auto"/>
          </w:tcPr>
          <w:p w:rsidR="009378BF" w:rsidRPr="00BF1F91" w:rsidRDefault="009378BF" w:rsidP="006B0BC6">
            <w:pPr>
              <w:spacing w:after="0" w:line="240" w:lineRule="auto"/>
              <w:rPr>
                <w:rFonts w:ascii="Times New Roman" w:hAnsi="Times New Roman"/>
                <w:color w:val="000000"/>
                <w:sz w:val="28"/>
                <w:szCs w:val="28"/>
              </w:rPr>
            </w:pPr>
            <w:r w:rsidRPr="00BF1F91">
              <w:rPr>
                <w:rFonts w:ascii="Times New Roman" w:hAnsi="Times New Roman"/>
                <w:color w:val="000000"/>
                <w:sz w:val="28"/>
                <w:szCs w:val="28"/>
              </w:rPr>
              <w:lastRenderedPageBreak/>
              <w:t>Тема: « Занятие 3».</w:t>
            </w:r>
          </w:p>
          <w:p w:rsidR="009378BF" w:rsidRPr="00BF1F91" w:rsidRDefault="009378BF" w:rsidP="006B0BC6">
            <w:pPr>
              <w:spacing w:after="0" w:line="240" w:lineRule="auto"/>
              <w:rPr>
                <w:rFonts w:ascii="Times New Roman" w:hAnsi="Times New Roman"/>
                <w:color w:val="000000"/>
                <w:sz w:val="28"/>
                <w:szCs w:val="28"/>
              </w:rPr>
            </w:pPr>
            <w:r w:rsidRPr="00BF1F91">
              <w:rPr>
                <w:rFonts w:ascii="Times New Roman" w:hAnsi="Times New Roman"/>
                <w:color w:val="000000"/>
                <w:sz w:val="28"/>
                <w:szCs w:val="28"/>
              </w:rPr>
              <w:t xml:space="preserve">Задачи:  формировать умение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w:t>
            </w:r>
            <w:r w:rsidRPr="00BF1F91">
              <w:rPr>
                <w:rFonts w:ascii="Times New Roman" w:hAnsi="Times New Roman"/>
                <w:color w:val="000000"/>
                <w:sz w:val="28"/>
                <w:szCs w:val="28"/>
              </w:rPr>
              <w:lastRenderedPageBreak/>
              <w:t xml:space="preserve">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Две корзины: в одной 10 мячей, в другой – 5 мячей, банка с рисом, 6 кубиков, ложка, стакан, шнурок, лист бумаги, картонная полоска, 2 коробки с карандашами, карточки с цифрами, листы бумаги с </w:t>
            </w:r>
            <w:r w:rsidRPr="00372D87">
              <w:rPr>
                <w:rFonts w:ascii="Times New Roman" w:hAnsi="Times New Roman"/>
                <w:color w:val="000000"/>
                <w:sz w:val="28"/>
                <w:szCs w:val="28"/>
              </w:rPr>
              <w:lastRenderedPageBreak/>
              <w:t>изображением здания детского сада (прямоугольник) и участка (овал), круги, треугольники.</w:t>
            </w:r>
          </w:p>
        </w:tc>
        <w:tc>
          <w:tcPr>
            <w:tcW w:w="0" w:type="auto"/>
          </w:tcPr>
          <w:p w:rsidR="009378BF" w:rsidRPr="00BF1F91"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31.10</w:t>
            </w:r>
          </w:p>
        </w:tc>
        <w:tc>
          <w:tcPr>
            <w:tcW w:w="0" w:type="auto"/>
          </w:tcPr>
          <w:p w:rsidR="009378BF" w:rsidRPr="00BF1F91" w:rsidRDefault="009378BF" w:rsidP="006B0BC6">
            <w:pPr>
              <w:spacing w:after="0" w:line="240" w:lineRule="auto"/>
              <w:rPr>
                <w:rFonts w:ascii="Times New Roman" w:hAnsi="Times New Roman"/>
                <w:color w:val="000000"/>
                <w:sz w:val="28"/>
                <w:szCs w:val="28"/>
              </w:rPr>
            </w:pPr>
            <w:r w:rsidRPr="00BF1F91">
              <w:rPr>
                <w:rFonts w:ascii="Times New Roman" w:hAnsi="Times New Roman"/>
                <w:color w:val="000000"/>
                <w:sz w:val="28"/>
                <w:szCs w:val="28"/>
              </w:rPr>
              <w:t>Тема: «Завиток».</w:t>
            </w:r>
          </w:p>
          <w:p w:rsidR="009378BF" w:rsidRPr="00BF1F91" w:rsidRDefault="009378BF" w:rsidP="006B0BC6">
            <w:pPr>
              <w:spacing w:after="0" w:line="240" w:lineRule="auto"/>
              <w:rPr>
                <w:rFonts w:ascii="Times New Roman" w:hAnsi="Times New Roman"/>
                <w:color w:val="000000"/>
                <w:sz w:val="28"/>
                <w:szCs w:val="28"/>
              </w:rPr>
            </w:pPr>
            <w:r w:rsidRPr="00BF1F91">
              <w:rPr>
                <w:rFonts w:ascii="Times New Roman" w:hAnsi="Times New Roman"/>
                <w:color w:val="000000"/>
                <w:sz w:val="28"/>
                <w:szCs w:val="28"/>
              </w:rPr>
              <w:t xml:space="preserve">Задачи: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Простой графитный и цветные карандаши, полосы бумаги(20х10)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Ноябрь.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5"/>
      </w:tblGrid>
      <w:tr w:rsidR="009378BF" w:rsidRPr="00372D87" w:rsidTr="006B0BC6">
        <w:trPr>
          <w:trHeight w:val="1787"/>
        </w:trPr>
        <w:tc>
          <w:tcPr>
            <w:tcW w:w="13975" w:type="dxa"/>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lastRenderedPageBreak/>
              <w:t>Первая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Моя станица, моя страна»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формировать у детей первоначальные представления о родном крае, истории и культуре. Воспитывать любовь к родному краю. Расширять представление о видах транспорта и его назначения. Расширять представление о правилах поведения на улицах и элементарных правилах дорожного движения. Расширять представления о профессиях, знакомить с выдающимися людьми, прославившие Россию.</w:t>
            </w:r>
          </w:p>
        </w:tc>
      </w:tr>
      <w:tr w:rsidR="009378BF" w:rsidRPr="00372D87" w:rsidTr="006B0BC6">
        <w:trPr>
          <w:trHeight w:val="465"/>
        </w:trPr>
        <w:tc>
          <w:tcPr>
            <w:tcW w:w="13975"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bl>
    <w:p w:rsidR="009378BF" w:rsidRPr="00502084" w:rsidRDefault="009378BF" w:rsidP="006B0BC6">
      <w:pPr>
        <w:spacing w:after="0"/>
        <w:rPr>
          <w:rFonts w:ascii="Times New Roman" w:hAnsi="Times New Roman"/>
          <w:b/>
          <w:color w:val="000000"/>
          <w:sz w:val="28"/>
          <w:szCs w:val="28"/>
        </w:rPr>
      </w:pP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4642"/>
        <w:gridCol w:w="3852"/>
        <w:gridCol w:w="1935"/>
      </w:tblGrid>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4642"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3852"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01</w:t>
            </w:r>
            <w:r w:rsidRPr="00372D87">
              <w:rPr>
                <w:rFonts w:ascii="Times New Roman" w:hAnsi="Times New Roman"/>
                <w:color w:val="000000"/>
                <w:sz w:val="28"/>
                <w:szCs w:val="28"/>
              </w:rPr>
              <w:t>.11</w:t>
            </w:r>
          </w:p>
        </w:tc>
        <w:tc>
          <w:tcPr>
            <w:tcW w:w="464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«Школа. Учитель».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385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Набор картинок с изображением профессиональных действий учителя. Ручка, карандаш, книга, тетрадь, мел, ранец.</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36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(Аппликация)</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01</w:t>
            </w:r>
            <w:r w:rsidRPr="00372D87">
              <w:rPr>
                <w:rFonts w:ascii="Times New Roman" w:hAnsi="Times New Roman"/>
                <w:color w:val="000000"/>
                <w:sz w:val="28"/>
                <w:szCs w:val="28"/>
              </w:rPr>
              <w:t>.11</w:t>
            </w:r>
          </w:p>
        </w:tc>
        <w:tc>
          <w:tcPr>
            <w:tcW w:w="464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xml:space="preserve"> «Рыбки в аквариуме»</w:t>
            </w:r>
          </w:p>
          <w:p w:rsidR="009378BF" w:rsidRPr="00372D87" w:rsidRDefault="009378BF" w:rsidP="006B0BC6">
            <w:pPr>
              <w:spacing w:after="0" w:line="240" w:lineRule="auto"/>
              <w:ind w:right="-108"/>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вырезывать на глаз силуэты простых </w:t>
            </w:r>
            <w:r w:rsidRPr="00372D87">
              <w:rPr>
                <w:rFonts w:ascii="Times New Roman" w:hAnsi="Times New Roman"/>
                <w:color w:val="000000"/>
                <w:sz w:val="28"/>
                <w:szCs w:val="28"/>
              </w:rPr>
              <w:lastRenderedPageBreak/>
              <w:t xml:space="preserve">по форме предметов. Развивать координацию движений руки и глаза. Формировать умение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w:t>
            </w:r>
          </w:p>
        </w:tc>
        <w:tc>
          <w:tcPr>
            <w:tcW w:w="385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Альбомный лист тонированный, бумага разного цвета, ножницы, клей </w:t>
            </w:r>
            <w:r w:rsidRPr="00372D87">
              <w:rPr>
                <w:rFonts w:ascii="Times New Roman" w:hAnsi="Times New Roman"/>
                <w:color w:val="000000"/>
                <w:sz w:val="28"/>
                <w:szCs w:val="28"/>
              </w:rPr>
              <w:lastRenderedPageBreak/>
              <w:t>,кисти, салфетка.</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С.49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color w:val="000000"/>
                <w:sz w:val="28"/>
                <w:szCs w:val="28"/>
              </w:rPr>
              <w:t>02</w:t>
            </w:r>
            <w:r w:rsidRPr="00372D87">
              <w:rPr>
                <w:rFonts w:ascii="Times New Roman" w:hAnsi="Times New Roman"/>
                <w:color w:val="000000"/>
                <w:sz w:val="28"/>
                <w:szCs w:val="28"/>
              </w:rPr>
              <w:t>.11</w:t>
            </w:r>
          </w:p>
          <w:p w:rsidR="009378BF" w:rsidRPr="00372D87" w:rsidRDefault="009378BF" w:rsidP="006B0BC6">
            <w:pPr>
              <w:spacing w:after="0" w:line="240" w:lineRule="auto"/>
              <w:rPr>
                <w:rFonts w:ascii="Times New Roman" w:hAnsi="Times New Roman"/>
                <w:color w:val="000000"/>
                <w:sz w:val="28"/>
                <w:szCs w:val="28"/>
              </w:rPr>
            </w:pPr>
          </w:p>
        </w:tc>
        <w:tc>
          <w:tcPr>
            <w:tcW w:w="464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Занятие 3».</w:t>
            </w:r>
          </w:p>
          <w:p w:rsidR="009378BF" w:rsidRPr="00372D87" w:rsidRDefault="009378BF" w:rsidP="006B0BC6">
            <w:pPr>
              <w:spacing w:after="0" w:line="240" w:lineRule="auto"/>
              <w:ind w:left="-2"/>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формировать умение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Продолжать 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385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Две корзины: в одной 10 мячей, в другой – 5 мячей, банка с рисом, 6 кубиков, ложка, стакан, шнурок, лист бумаги, картонная полоска, 2 коробки с карандашами, карточки с цифрами, листы бумаги с изображением здания детского сада (прямоугольник) и участка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(овал), круги, треугольники.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02</w:t>
            </w:r>
            <w:r w:rsidRPr="00372D87">
              <w:rPr>
                <w:rFonts w:ascii="Times New Roman" w:hAnsi="Times New Roman"/>
                <w:color w:val="000000"/>
                <w:sz w:val="28"/>
                <w:szCs w:val="28"/>
              </w:rPr>
              <w:t>.11</w:t>
            </w:r>
          </w:p>
        </w:tc>
        <w:tc>
          <w:tcPr>
            <w:tcW w:w="464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Пересказ рассказа М.А. Шолохова «Нахалёнок»</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совершенствовать умение пересказывать и составлять план пересказа. Знакомство с донскими писателями.</w:t>
            </w:r>
          </w:p>
        </w:tc>
        <w:tc>
          <w:tcPr>
            <w:tcW w:w="3852" w:type="dxa"/>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02</w:t>
            </w:r>
            <w:r w:rsidRPr="00372D87">
              <w:rPr>
                <w:rFonts w:ascii="Times New Roman" w:hAnsi="Times New Roman"/>
                <w:color w:val="000000"/>
                <w:sz w:val="28"/>
                <w:szCs w:val="28"/>
              </w:rPr>
              <w:t>.11</w:t>
            </w:r>
          </w:p>
        </w:tc>
        <w:tc>
          <w:tcPr>
            <w:tcW w:w="464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xml:space="preserve">«Ракета».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обобщать, систематизировать, уточнять представления детей об истории </w:t>
            </w:r>
            <w:r w:rsidRPr="00372D87">
              <w:rPr>
                <w:rFonts w:ascii="Times New Roman" w:hAnsi="Times New Roman"/>
                <w:color w:val="000000"/>
                <w:sz w:val="28"/>
                <w:szCs w:val="28"/>
              </w:rPr>
              <w:lastRenderedPageBreak/>
              <w:t>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85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Карандаши, ластики, наборы геометрических фигур, строительный материал, </w:t>
            </w:r>
            <w:r w:rsidRPr="00372D87">
              <w:rPr>
                <w:rFonts w:ascii="Times New Roman" w:hAnsi="Times New Roman"/>
                <w:color w:val="000000"/>
                <w:sz w:val="28"/>
                <w:szCs w:val="28"/>
              </w:rPr>
              <w:lastRenderedPageBreak/>
              <w:t>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С.29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03</w:t>
            </w:r>
            <w:r w:rsidRPr="00372D87">
              <w:rPr>
                <w:rFonts w:ascii="Times New Roman" w:hAnsi="Times New Roman"/>
                <w:color w:val="000000"/>
                <w:sz w:val="28"/>
                <w:szCs w:val="28"/>
              </w:rPr>
              <w:t>.11</w:t>
            </w:r>
          </w:p>
        </w:tc>
        <w:tc>
          <w:tcPr>
            <w:tcW w:w="464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«Предложения»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формировать умение детей составлять предл-ния из трёх слов и делить их на слова. Развивать умение находить в словах одинаковые звуки.</w:t>
            </w:r>
          </w:p>
        </w:tc>
        <w:tc>
          <w:tcPr>
            <w:tcW w:w="385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Картины-схемы, ьфишки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С.40</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Ноябрь.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4537"/>
        <w:gridCol w:w="3847"/>
        <w:gridCol w:w="2017"/>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Вторая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Новый год».</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 xml:space="preserve">привлечение детей к активному и разнообразному участию в подготовке к празднику и его проведении.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color w:val="000000"/>
                <w:sz w:val="28"/>
                <w:szCs w:val="28"/>
              </w:rPr>
              <w:t>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9378BF" w:rsidRPr="00372D87" w:rsidRDefault="009378BF" w:rsidP="006B0BC6">
            <w:pPr>
              <w:spacing w:after="0" w:line="240" w:lineRule="auto"/>
              <w:rPr>
                <w:rFonts w:ascii="Times New Roman" w:hAnsi="Times New Roman"/>
                <w:b/>
                <w:color w:val="000000"/>
                <w:sz w:val="28"/>
                <w:szCs w:val="28"/>
              </w:rPr>
            </w:pP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Познавательное </w:t>
            </w:r>
            <w:r w:rsidRPr="00372D87">
              <w:rPr>
                <w:rFonts w:ascii="Times New Roman" w:hAnsi="Times New Roman"/>
                <w:b/>
                <w:color w:val="000000"/>
                <w:sz w:val="28"/>
                <w:szCs w:val="28"/>
              </w:rPr>
              <w:lastRenderedPageBreak/>
              <w:t>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«Занятие 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 xml:space="preserve">формировать умение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Карточки с цифрами от 0 до </w:t>
            </w:r>
            <w:r w:rsidRPr="00372D87">
              <w:rPr>
                <w:rFonts w:ascii="Times New Roman" w:hAnsi="Times New Roman"/>
                <w:color w:val="000000"/>
                <w:sz w:val="28"/>
                <w:szCs w:val="28"/>
              </w:rPr>
              <w:lastRenderedPageBreak/>
              <w:t>9, полоска бумаги, мера, цветные мелки, круги одного цвета ( по 9 шт.), силуэт корзины ( по 2 шт.), полоски бумаги, меры, счетные палочки, резинки (по 2 шт.), лист бумаги в клетку, цветные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 54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«Декоративное рисование по мотивам Семикаракорской  росписи».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знакомить детей с декоративным народным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творчеством, предлагать выделять 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Полоса бумаги10х23, гуашь, кисти, палитры,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264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08</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xml:space="preserve">«Планета Земля в опасности».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рассказать о растениях, занесенных в Красную книгу; формировать понятие о себе как о жителе планеты Земля, представления об экологических проблемах родной станицы; воспитывать уважение к труду </w:t>
            </w:r>
            <w:r w:rsidRPr="00372D87">
              <w:rPr>
                <w:rFonts w:ascii="Times New Roman" w:hAnsi="Times New Roman"/>
                <w:color w:val="000000"/>
                <w:sz w:val="28"/>
                <w:szCs w:val="28"/>
              </w:rPr>
              <w:lastRenderedPageBreak/>
              <w:t>горожан и сельских жителей.</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Изображения планеты Земля, картинки: засоренный берег реки, сломанные деревья, догорающие кострища.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117,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08</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«Лепка Семикаракорской посуды»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знания о Семикаракорских промыслах, технологиях его изготовления и передачи особенностях Семикаракорской посуды. Закреплять навыки работы с глиной.Формировать умение доводить начатое дело до конца. Правильно оценивать свою работу и работы товарищей.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глина, доска для лепки, стека.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264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sidRPr="00372D87">
              <w:rPr>
                <w:rFonts w:ascii="Times New Roman" w:hAnsi="Times New Roman"/>
                <w:color w:val="000000"/>
                <w:sz w:val="28"/>
                <w:szCs w:val="28"/>
              </w:rPr>
              <w:t>0</w:t>
            </w:r>
            <w:r>
              <w:rPr>
                <w:rFonts w:ascii="Times New Roman" w:hAnsi="Times New Roman"/>
                <w:color w:val="000000"/>
                <w:sz w:val="28"/>
                <w:szCs w:val="28"/>
              </w:rPr>
              <w:t>9</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Лексические игры и упражнения».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активизировать речь детей, совершенствовать фонематическое восприятие речи.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С. 40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sidRPr="00372D87">
              <w:rPr>
                <w:rFonts w:ascii="Times New Roman" w:hAnsi="Times New Roman"/>
                <w:color w:val="000000"/>
                <w:sz w:val="28"/>
                <w:szCs w:val="28"/>
              </w:rPr>
              <w:t>0</w:t>
            </w:r>
            <w:r>
              <w:rPr>
                <w:rFonts w:ascii="Times New Roman" w:hAnsi="Times New Roman"/>
                <w:color w:val="000000"/>
                <w:sz w:val="28"/>
                <w:szCs w:val="28"/>
              </w:rPr>
              <w:t>9</w:t>
            </w:r>
            <w:r w:rsidRPr="00372D87">
              <w:rPr>
                <w:rFonts w:ascii="Times New Roman" w:hAnsi="Times New Roman"/>
                <w:color w:val="000000"/>
                <w:sz w:val="28"/>
                <w:szCs w:val="28"/>
              </w:rPr>
              <w:t>.11</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 с цифрами, полоски-дорожки, условные меры, треугольники (по 2 шт.), круги одного цвета (по 8 шт.), листы бумаги в клетку, простые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Художественно-эстетическое развитие </w:t>
            </w:r>
            <w:r w:rsidRPr="00372D87">
              <w:rPr>
                <w:rFonts w:ascii="Times New Roman" w:hAnsi="Times New Roman"/>
                <w:b/>
                <w:color w:val="000000"/>
                <w:sz w:val="28"/>
                <w:szCs w:val="28"/>
              </w:rPr>
              <w:lastRenderedPageBreak/>
              <w:t>(Конструирование)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sidRPr="00372D87">
              <w:rPr>
                <w:rFonts w:ascii="Times New Roman" w:hAnsi="Times New Roman"/>
                <w:color w:val="000000"/>
                <w:sz w:val="28"/>
                <w:szCs w:val="28"/>
              </w:rPr>
              <w:t>0</w:t>
            </w:r>
            <w:r>
              <w:rPr>
                <w:rFonts w:ascii="Times New Roman" w:hAnsi="Times New Roman"/>
                <w:color w:val="000000"/>
                <w:sz w:val="28"/>
                <w:szCs w:val="28"/>
              </w:rPr>
              <w:t>9</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«Ракета для перевозки груза».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Карандаши, ластики, наборы геометрических фигур, </w:t>
            </w:r>
            <w:r w:rsidRPr="00372D87">
              <w:rPr>
                <w:rFonts w:ascii="Times New Roman" w:hAnsi="Times New Roman"/>
                <w:color w:val="000000"/>
                <w:sz w:val="28"/>
                <w:szCs w:val="28"/>
              </w:rPr>
              <w:lastRenderedPageBreak/>
              <w:t>строительный материал, 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С.29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«Буквы Ы,И»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 гласными буквами Ы,И. Развивать способности составлять слова к трёх звуковой модели.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Фишки,карточки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С.80</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11</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«Чтение сказки К. Паустовского «Теплый хлеб».</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детей с литературной сказкой К. Паустовского «Теплый хлеб». </w:t>
            </w:r>
          </w:p>
        </w:tc>
        <w:tc>
          <w:tcPr>
            <w:tcW w:w="0" w:type="auto"/>
          </w:tcPr>
          <w:p w:rsidR="009378BF" w:rsidRPr="00372D87" w:rsidRDefault="009378BF" w:rsidP="006B0BC6">
            <w:pPr>
              <w:spacing w:after="0" w:line="240" w:lineRule="auto"/>
              <w:rPr>
                <w:rFonts w:ascii="Times New Roman" w:hAnsi="Times New Roman"/>
                <w:b/>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11</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«Наша любимая казачья подвижная игра».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Формировать умение отбирать из личного опыта интересное содержание рисунка, воплощать </w:t>
            </w:r>
            <w:r w:rsidRPr="00372D87">
              <w:rPr>
                <w:rFonts w:ascii="Times New Roman" w:hAnsi="Times New Roman"/>
                <w:color w:val="000000"/>
                <w:sz w:val="28"/>
                <w:szCs w:val="28"/>
              </w:rPr>
              <w:lastRenderedPageBreak/>
              <w:t>задуманное. Закреплять приемы создания контура из</w:t>
            </w:r>
            <w:r>
              <w:rPr>
                <w:rFonts w:ascii="Times New Roman" w:hAnsi="Times New Roman"/>
                <w:color w:val="000000"/>
                <w:sz w:val="28"/>
                <w:szCs w:val="28"/>
              </w:rPr>
              <w:t xml:space="preserve">ображении простым карандашом  и </w:t>
            </w:r>
            <w:r w:rsidRPr="00372D87">
              <w:rPr>
                <w:rFonts w:ascii="Times New Roman" w:hAnsi="Times New Roman"/>
                <w:color w:val="000000"/>
                <w:sz w:val="28"/>
                <w:szCs w:val="28"/>
              </w:rPr>
              <w:t>оформления его в цвете. Упражнять детей  в рисовании акварелью. Формировать умение выбирать при оценке работ наиболее интересные. Выразительные рисунки. Развивать чувство композиции, воображение . творчество.</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Простой графитный карандаш, акварель, альбомный лист.  Иллюстрации по теме.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lastRenderedPageBreak/>
        <w:t>Ноябрь.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4657"/>
        <w:gridCol w:w="3887"/>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Третья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Новый год».</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9378BF" w:rsidRPr="00372D87" w:rsidRDefault="009378BF" w:rsidP="006B0BC6">
            <w:pPr>
              <w:spacing w:after="0" w:line="240" w:lineRule="auto"/>
              <w:rPr>
                <w:rFonts w:ascii="Times New Roman" w:hAnsi="Times New Roman"/>
                <w:b/>
                <w:color w:val="000000"/>
                <w:sz w:val="28"/>
                <w:szCs w:val="28"/>
              </w:rPr>
            </w:pP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Занятие 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составлять число ( из двух меньших чисел и раскладывать его на два меньших числа. Совершенствовать навыки счета в пределах 20.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Упражнять в измерении высоты </w:t>
            </w:r>
            <w:r w:rsidRPr="00372D87">
              <w:rPr>
                <w:rFonts w:ascii="Times New Roman" w:hAnsi="Times New Roman"/>
                <w:color w:val="000000"/>
                <w:sz w:val="28"/>
                <w:szCs w:val="28"/>
              </w:rPr>
              <w:lastRenderedPageBreak/>
              <w:t xml:space="preserve">предметов с помощью условной меры. Продолжать развивать умение ориентироваться на листе бумаги в клетку.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Карточки с цифрами от 0 до 9, куб, по высоте равный 5 мерам-полоскам, полоска бумаги ( мерка), круги двух цветов (по 9 кругов), листы бумаги в клетку, на которых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в начале строки нарисованы </w:t>
            </w:r>
            <w:r w:rsidRPr="00372D87">
              <w:rPr>
                <w:rFonts w:ascii="Times New Roman" w:hAnsi="Times New Roman"/>
                <w:color w:val="000000"/>
                <w:sz w:val="28"/>
                <w:szCs w:val="28"/>
              </w:rPr>
              <w:lastRenderedPageBreak/>
              <w:t>две точки с интервалом в одну клетку, карандаши, кубы, счетные палочки,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 58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«Комнатное растение (рисование с натуры)».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передавать в рисунке характерные особенности растений (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Комнатное растение(аспарагус, традесканция). Альбомный лист, простой графитный карандаш, цветные карандаши.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«На выставке кожаных изделий».</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дать детям понятие о коже как о материале, из которого человек делает разнообразные вещи; познакомить с видами кожи,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Картинки с изображением предметов одежды, обуви, галантерейных изделий и музыкальных инструментов из кожи; кожаные узкие полоски и лоскутки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прямоугольной формы (на каждый стол).</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39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63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(Аппликация)</w:t>
            </w: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color w:val="FF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.10</w:t>
            </w:r>
          </w:p>
        </w:tc>
        <w:tc>
          <w:tcPr>
            <w:tcW w:w="4745" w:type="dxa"/>
          </w:tcPr>
          <w:p w:rsidR="009378BF" w:rsidRPr="00372D87" w:rsidRDefault="009378BF" w:rsidP="006B0BC6">
            <w:pPr>
              <w:spacing w:after="0" w:line="240" w:lineRule="auto"/>
              <w:rPr>
                <w:rFonts w:ascii="Times New Roman" w:hAnsi="Times New Roman"/>
                <w:sz w:val="28"/>
                <w:szCs w:val="24"/>
              </w:rPr>
            </w:pPr>
            <w:r w:rsidRPr="00372D87">
              <w:rPr>
                <w:rFonts w:ascii="Times New Roman" w:hAnsi="Times New Roman"/>
                <w:b/>
                <w:sz w:val="28"/>
                <w:szCs w:val="24"/>
              </w:rPr>
              <w:t xml:space="preserve">Тема: </w:t>
            </w:r>
            <w:r w:rsidRPr="00372D87">
              <w:rPr>
                <w:rFonts w:ascii="Times New Roman" w:hAnsi="Times New Roman"/>
                <w:sz w:val="28"/>
                <w:szCs w:val="24"/>
              </w:rPr>
              <w:t>«Волшебный сад»</w:t>
            </w:r>
          </w:p>
          <w:p w:rsidR="009378BF" w:rsidRPr="006B0BC6" w:rsidRDefault="009378BF" w:rsidP="006B0BC6">
            <w:pPr>
              <w:spacing w:after="0" w:line="240" w:lineRule="auto"/>
              <w:rPr>
                <w:rFonts w:ascii="Times New Roman" w:hAnsi="Times New Roman"/>
                <w:color w:val="000000"/>
                <w:sz w:val="32"/>
                <w:szCs w:val="28"/>
              </w:rPr>
            </w:pPr>
            <w:r w:rsidRPr="00372D87">
              <w:rPr>
                <w:rFonts w:ascii="Times New Roman" w:hAnsi="Times New Roman"/>
                <w:sz w:val="28"/>
                <w:szCs w:val="24"/>
              </w:rPr>
              <w:t xml:space="preserve"> </w:t>
            </w:r>
            <w:r w:rsidRPr="00372D87">
              <w:rPr>
                <w:rFonts w:ascii="Times New Roman" w:hAnsi="Times New Roman"/>
                <w:b/>
                <w:sz w:val="28"/>
                <w:szCs w:val="24"/>
              </w:rPr>
              <w:t xml:space="preserve">Задачи: </w:t>
            </w:r>
            <w:r w:rsidRPr="00372D87">
              <w:rPr>
                <w:rFonts w:ascii="Times New Roman" w:hAnsi="Times New Roman"/>
                <w:sz w:val="28"/>
                <w:szCs w:val="24"/>
              </w:rPr>
              <w:t>Формировать умение создавать коллективную композицию, самостоятельно определяя содержание изображения, резать ножницами по прямой. Развивать образное восприятие</w:t>
            </w:r>
          </w:p>
        </w:tc>
        <w:tc>
          <w:tcPr>
            <w:tcW w:w="3785" w:type="dxa"/>
          </w:tcPr>
          <w:p w:rsidR="009378BF" w:rsidRPr="00372D87" w:rsidRDefault="009378BF" w:rsidP="006B0BC6">
            <w:pPr>
              <w:spacing w:after="0" w:line="240" w:lineRule="auto"/>
              <w:rPr>
                <w:rFonts w:ascii="Times New Roman" w:hAnsi="Times New Roman"/>
                <w:color w:val="FF0000"/>
                <w:sz w:val="28"/>
                <w:szCs w:val="28"/>
              </w:rPr>
            </w:pPr>
            <w:r w:rsidRPr="00372D87">
              <w:rPr>
                <w:rFonts w:ascii="Times New Roman" w:hAnsi="Times New Roman"/>
                <w:sz w:val="28"/>
                <w:szCs w:val="28"/>
              </w:rPr>
              <w:t>Цв. Бумага, клей, ножницы, картон, салфетки.</w:t>
            </w:r>
          </w:p>
        </w:tc>
        <w:tc>
          <w:tcPr>
            <w:tcW w:w="1811" w:type="dxa"/>
          </w:tcPr>
          <w:p w:rsidR="009378BF" w:rsidRPr="00372D87" w:rsidRDefault="009378BF" w:rsidP="006B0BC6">
            <w:pPr>
              <w:spacing w:after="0" w:line="240" w:lineRule="auto"/>
              <w:rPr>
                <w:rFonts w:ascii="Times New Roman" w:hAnsi="Times New Roman"/>
                <w:color w:val="FF0000"/>
                <w:sz w:val="28"/>
                <w:szCs w:val="28"/>
              </w:rPr>
            </w:pPr>
          </w:p>
        </w:tc>
      </w:tr>
      <w:tr w:rsidR="009378BF" w:rsidRPr="00372D87" w:rsidTr="006B0BC6">
        <w:tblPrEx>
          <w:tblLook w:val="00A0" w:firstRow="1" w:lastRow="0" w:firstColumn="1" w:lastColumn="0" w:noHBand="0" w:noVBand="0"/>
        </w:tblPrEx>
        <w:tc>
          <w:tcPr>
            <w:tcW w:w="363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.11</w:t>
            </w:r>
          </w:p>
        </w:tc>
        <w:tc>
          <w:tcPr>
            <w:tcW w:w="474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«Лексические игры».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обогащать и активизировать речь детей. </w:t>
            </w:r>
          </w:p>
        </w:tc>
        <w:tc>
          <w:tcPr>
            <w:tcW w:w="3785" w:type="dxa"/>
          </w:tcPr>
          <w:p w:rsidR="009378BF" w:rsidRPr="00372D87" w:rsidRDefault="009378BF" w:rsidP="006B0BC6">
            <w:pPr>
              <w:spacing w:after="0" w:line="240" w:lineRule="auto"/>
              <w:rPr>
                <w:rFonts w:ascii="Times New Roman" w:hAnsi="Times New Roman"/>
                <w:color w:val="000000"/>
                <w:sz w:val="28"/>
                <w:szCs w:val="28"/>
              </w:rPr>
            </w:pPr>
          </w:p>
        </w:tc>
        <w:tc>
          <w:tcPr>
            <w:tcW w:w="181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6B0BC6"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Занятие 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67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r>
              <w:rPr>
                <w:rFonts w:ascii="Times New Roman" w:hAnsi="Times New Roman"/>
                <w:sz w:val="28"/>
                <w:szCs w:val="28"/>
              </w:rPr>
              <w:t>16</w:t>
            </w:r>
            <w:r w:rsidRPr="00372D87">
              <w:rPr>
                <w:rFonts w:ascii="Times New Roman" w:hAnsi="Times New Roman"/>
                <w:sz w:val="28"/>
                <w:szCs w:val="28"/>
              </w:rPr>
              <w:t>.11</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lastRenderedPageBreak/>
              <w:t>Тема:  «</w:t>
            </w:r>
            <w:r w:rsidRPr="00372D87">
              <w:rPr>
                <w:rFonts w:ascii="Times New Roman" w:hAnsi="Times New Roman"/>
                <w:sz w:val="28"/>
                <w:szCs w:val="28"/>
              </w:rPr>
              <w:t>Роботы».</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 xml:space="preserve">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w:t>
            </w:r>
            <w:r w:rsidRPr="00372D87">
              <w:rPr>
                <w:rFonts w:ascii="Times New Roman" w:hAnsi="Times New Roman"/>
                <w:sz w:val="28"/>
                <w:szCs w:val="28"/>
              </w:rPr>
              <w:lastRenderedPageBreak/>
              <w:t>умозаключения, сравнивать, обобщать, классифицировать, выделять существенные признаки.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Карандаши, геометрические фигуры, конструкторы.</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С.33</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Куцакова</w:t>
            </w:r>
          </w:p>
          <w:p w:rsidR="009378BF" w:rsidRPr="00372D87" w:rsidRDefault="009378BF" w:rsidP="006B0BC6">
            <w:pPr>
              <w:spacing w:after="0" w:line="240" w:lineRule="auto"/>
              <w:rPr>
                <w:rFonts w:ascii="Times New Roman" w:hAnsi="Times New Roman"/>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jc w:val="right"/>
              <w:rPr>
                <w:rFonts w:ascii="Times New Roman" w:hAnsi="Times New Roman"/>
                <w:sz w:val="28"/>
                <w:szCs w:val="28"/>
              </w:rPr>
            </w:pPr>
            <w:r>
              <w:rPr>
                <w:rFonts w:ascii="Times New Roman" w:hAnsi="Times New Roman"/>
                <w:sz w:val="28"/>
                <w:szCs w:val="28"/>
              </w:rPr>
              <w:t>17</w:t>
            </w:r>
            <w:r w:rsidRPr="00372D87">
              <w:rPr>
                <w:rFonts w:ascii="Times New Roman" w:hAnsi="Times New Roman"/>
                <w:sz w:val="28"/>
                <w:szCs w:val="28"/>
              </w:rPr>
              <w:t>.11</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Тема:</w:t>
            </w:r>
            <w:r w:rsidRPr="00372D87">
              <w:rPr>
                <w:rFonts w:ascii="Times New Roman" w:hAnsi="Times New Roman"/>
                <w:sz w:val="28"/>
                <w:szCs w:val="28"/>
              </w:rPr>
              <w:t xml:space="preserve"> «Гласные звуки»</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Закреплять знания детей о гласных звуках. Продолжать учить проводить звуковой анализ слов. Развивать умение составлять слова с заданным звуком.</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Фишки, карточки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С.42</w:t>
            </w:r>
          </w:p>
        </w:tc>
      </w:tr>
      <w:tr w:rsidR="009378BF" w:rsidRPr="00372D87" w:rsidTr="006B0BC6">
        <w:tblPrEx>
          <w:tblLook w:val="00A0" w:firstRow="1" w:lastRow="0" w:firstColumn="1" w:lastColumn="0" w:noHBand="0" w:noVBand="0"/>
        </w:tblPrEx>
        <w:trPr>
          <w:trHeight w:val="1589"/>
        </w:trPr>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Речевое развитие(Развитие речи)</w:t>
            </w: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jc w:val="right"/>
              <w:rPr>
                <w:rFonts w:ascii="Times New Roman" w:hAnsi="Times New Roman"/>
                <w:b/>
                <w:sz w:val="28"/>
                <w:szCs w:val="28"/>
              </w:rPr>
            </w:pPr>
            <w:r>
              <w:rPr>
                <w:rFonts w:ascii="Times New Roman" w:hAnsi="Times New Roman"/>
                <w:sz w:val="28"/>
                <w:szCs w:val="28"/>
              </w:rPr>
              <w:t>18</w:t>
            </w:r>
            <w:r w:rsidRPr="00372D87">
              <w:rPr>
                <w:rFonts w:ascii="Times New Roman" w:hAnsi="Times New Roman"/>
                <w:sz w:val="28"/>
                <w:szCs w:val="28"/>
              </w:rPr>
              <w:t>.11</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Тема: </w:t>
            </w:r>
            <w:r w:rsidRPr="00372D87">
              <w:rPr>
                <w:rFonts w:ascii="Times New Roman" w:hAnsi="Times New Roman"/>
                <w:sz w:val="28"/>
                <w:szCs w:val="28"/>
              </w:rPr>
              <w:t>« Подводный мир».</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совершенствовать диалогическую речь детей, умение составлять рассказы на заданную тему.</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Картинки с изображением животных морей и океанов, бумага, карандаши.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С.41</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Гербова</w:t>
            </w: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r>
              <w:rPr>
                <w:rFonts w:ascii="Times New Roman" w:hAnsi="Times New Roman"/>
                <w:sz w:val="28"/>
                <w:szCs w:val="28"/>
              </w:rPr>
              <w:t>18</w:t>
            </w:r>
            <w:r w:rsidRPr="00372D87">
              <w:rPr>
                <w:rFonts w:ascii="Times New Roman" w:hAnsi="Times New Roman"/>
                <w:sz w:val="28"/>
                <w:szCs w:val="28"/>
              </w:rPr>
              <w:t>.11</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Тема: </w:t>
            </w:r>
            <w:r w:rsidRPr="00372D87">
              <w:rPr>
                <w:rFonts w:ascii="Times New Roman" w:hAnsi="Times New Roman"/>
                <w:sz w:val="28"/>
                <w:szCs w:val="28"/>
              </w:rPr>
              <w:t>«Декоративное рисование».</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 xml:space="preserve">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Краски , гуашь, кисти,фигурки птиц.</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С.58</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Гербова</w:t>
            </w:r>
          </w:p>
          <w:p w:rsidR="009378BF" w:rsidRPr="00372D87" w:rsidRDefault="009378BF" w:rsidP="006B0BC6">
            <w:pPr>
              <w:spacing w:after="0" w:line="240" w:lineRule="auto"/>
              <w:rPr>
                <w:rFonts w:ascii="Times New Roman" w:hAnsi="Times New Roman"/>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Ноябрь.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694"/>
        <w:gridCol w:w="3748"/>
        <w:gridCol w:w="2005"/>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Четвертая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Новый год».</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w:t>
            </w:r>
            <w:r w:rsidRPr="00372D87">
              <w:rPr>
                <w:rFonts w:ascii="Times New Roman" w:hAnsi="Times New Roman"/>
                <w:color w:val="000000"/>
                <w:sz w:val="28"/>
                <w:szCs w:val="28"/>
              </w:rPr>
              <w:lastRenderedPageBreak/>
              <w:t>традициями празднования Нового года в различных странах.</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представления о количественном и порядковом значении числа в пределах 10. Закреплять умение составлять число 10 из единиц. Совершенствовать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Круги разного цвета(по 10 шт.), счетные палочки, плоские геометрические фигуры.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64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«Волшебная птица».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развивать умение создавать сказочные образы. Закреплять навыки рисования простыми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Формировать умение детей при анализе рисунков </w:t>
            </w:r>
            <w:r w:rsidRPr="00372D87">
              <w:rPr>
                <w:rFonts w:ascii="Times New Roman" w:hAnsi="Times New Roman"/>
                <w:color w:val="000000"/>
                <w:sz w:val="28"/>
                <w:szCs w:val="28"/>
              </w:rPr>
              <w:lastRenderedPageBreak/>
              <w:t xml:space="preserve">выбирать наиболее интересные , выразительные работы и объяснять свой выбор.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Альбомный лист, цветные карандаши, восковые мелки.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22</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«Путешествие по Африке.»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с самым жарким континентом – Африкой, с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климатическими условиями, животными; воспитывать любовь к природе; развивать любознательность и стремление изучать природу и живых обитателей Земли.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Карта полушарий, физическая карта Африки, персонаж- Доктор</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Айболит,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картинки с изображением явлений природы, растительного и животного мира Африки.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С.126</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(Лепка)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22</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Тема: « Птицы».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Задачи: закреплять умение лепить из целого куска глины фигурки по мотивам народных игрушек, передавая их характер, используя разнообразные приемы лепки ( оттягивание, прищипывание, сглаживание и др.) Развивать эстетическое восприятие.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Пластилин., доски для лепки, салфетки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Комарова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Речевое развитие(Развитие речи)</w:t>
            </w:r>
          </w:p>
          <w:p w:rsidR="009378BF" w:rsidRPr="00372D87" w:rsidRDefault="009378BF" w:rsidP="006B0BC6">
            <w:pPr>
              <w:spacing w:after="0" w:line="240" w:lineRule="auto"/>
              <w:jc w:val="right"/>
              <w:rPr>
                <w:rFonts w:ascii="Times New Roman" w:hAnsi="Times New Roman"/>
                <w:sz w:val="28"/>
                <w:szCs w:val="28"/>
              </w:rPr>
            </w:pPr>
            <w:r>
              <w:rPr>
                <w:rFonts w:ascii="Times New Roman" w:hAnsi="Times New Roman"/>
                <w:sz w:val="28"/>
                <w:szCs w:val="28"/>
              </w:rPr>
              <w:t>23</w:t>
            </w:r>
            <w:r w:rsidRPr="00372D87">
              <w:rPr>
                <w:rFonts w:ascii="Times New Roman" w:hAnsi="Times New Roman"/>
                <w:sz w:val="28"/>
                <w:szCs w:val="28"/>
              </w:rPr>
              <w:t>.11</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Тема: </w:t>
            </w:r>
            <w:r w:rsidRPr="00372D87">
              <w:rPr>
                <w:rFonts w:ascii="Times New Roman" w:hAnsi="Times New Roman"/>
                <w:sz w:val="28"/>
                <w:szCs w:val="28"/>
              </w:rPr>
              <w:t>«Лексические игры».</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продолжать</w:t>
            </w:r>
            <w:r w:rsidRPr="00372D87">
              <w:rPr>
                <w:rFonts w:ascii="Times New Roman" w:hAnsi="Times New Roman"/>
                <w:b/>
                <w:sz w:val="28"/>
                <w:szCs w:val="28"/>
              </w:rPr>
              <w:t xml:space="preserve"> </w:t>
            </w:r>
            <w:r w:rsidRPr="00372D87">
              <w:rPr>
                <w:rFonts w:ascii="Times New Roman" w:hAnsi="Times New Roman"/>
                <w:sz w:val="28"/>
                <w:szCs w:val="28"/>
              </w:rPr>
              <w:t xml:space="preserve">обогащать и активизировать речь детей. </w:t>
            </w:r>
          </w:p>
        </w:tc>
        <w:tc>
          <w:tcPr>
            <w:tcW w:w="0" w:type="auto"/>
          </w:tcPr>
          <w:p w:rsidR="009378BF" w:rsidRPr="00372D87" w:rsidRDefault="009378BF" w:rsidP="006B0BC6">
            <w:pPr>
              <w:spacing w:after="0" w:line="240" w:lineRule="auto"/>
              <w:rPr>
                <w:rFonts w:ascii="Times New Roman" w:hAnsi="Times New Roman"/>
                <w:sz w:val="28"/>
                <w:szCs w:val="28"/>
              </w:rPr>
            </w:pP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 44</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Гербова</w:t>
            </w:r>
          </w:p>
          <w:p w:rsidR="009378BF" w:rsidRPr="00372D87" w:rsidRDefault="009378BF" w:rsidP="006B0BC6">
            <w:pPr>
              <w:spacing w:after="0" w:line="240" w:lineRule="auto"/>
              <w:rPr>
                <w:rFonts w:ascii="Times New Roman" w:hAnsi="Times New Roman"/>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Познавательное развитие(ФЭМП)</w:t>
            </w:r>
          </w:p>
          <w:p w:rsidR="009378BF" w:rsidRPr="00372D87" w:rsidRDefault="009378BF" w:rsidP="006B0BC6">
            <w:pPr>
              <w:spacing w:after="0" w:line="240" w:lineRule="auto"/>
              <w:jc w:val="right"/>
              <w:rPr>
                <w:rFonts w:ascii="Times New Roman" w:hAnsi="Times New Roman"/>
                <w:b/>
                <w:sz w:val="28"/>
                <w:szCs w:val="28"/>
              </w:rPr>
            </w:pPr>
          </w:p>
          <w:p w:rsidR="009378BF" w:rsidRPr="00372D87" w:rsidRDefault="009378BF" w:rsidP="006B0BC6">
            <w:pPr>
              <w:spacing w:after="0" w:line="240" w:lineRule="auto"/>
              <w:jc w:val="right"/>
              <w:rPr>
                <w:rFonts w:ascii="Times New Roman" w:hAnsi="Times New Roman"/>
                <w:b/>
                <w:sz w:val="28"/>
                <w:szCs w:val="28"/>
              </w:rPr>
            </w:pPr>
          </w:p>
          <w:p w:rsidR="009378BF" w:rsidRPr="00372D87" w:rsidRDefault="009378BF" w:rsidP="006B0BC6">
            <w:pPr>
              <w:spacing w:after="0" w:line="240" w:lineRule="auto"/>
              <w:jc w:val="right"/>
              <w:rPr>
                <w:rFonts w:ascii="Times New Roman" w:hAnsi="Times New Roman"/>
                <w:b/>
                <w:sz w:val="28"/>
                <w:szCs w:val="28"/>
              </w:rPr>
            </w:pPr>
          </w:p>
          <w:p w:rsidR="009378BF" w:rsidRPr="00372D87" w:rsidRDefault="009378BF" w:rsidP="006B0BC6">
            <w:pPr>
              <w:spacing w:after="0" w:line="240" w:lineRule="auto"/>
              <w:jc w:val="right"/>
              <w:rPr>
                <w:rFonts w:ascii="Times New Roman" w:hAnsi="Times New Roman"/>
                <w:b/>
                <w:sz w:val="28"/>
                <w:szCs w:val="28"/>
              </w:rPr>
            </w:pPr>
          </w:p>
          <w:p w:rsidR="009378BF" w:rsidRPr="00372D87" w:rsidRDefault="009378BF" w:rsidP="006B0BC6">
            <w:pPr>
              <w:spacing w:after="0" w:line="240" w:lineRule="auto"/>
              <w:jc w:val="right"/>
              <w:rPr>
                <w:rFonts w:ascii="Times New Roman" w:hAnsi="Times New Roman"/>
                <w:b/>
                <w:sz w:val="28"/>
                <w:szCs w:val="28"/>
              </w:rPr>
            </w:pPr>
          </w:p>
          <w:p w:rsidR="009378BF" w:rsidRPr="00372D87" w:rsidRDefault="009378BF" w:rsidP="006B0BC6">
            <w:pPr>
              <w:spacing w:after="0" w:line="240" w:lineRule="auto"/>
              <w:jc w:val="right"/>
              <w:rPr>
                <w:rFonts w:ascii="Times New Roman" w:hAnsi="Times New Roman"/>
                <w:b/>
                <w:sz w:val="28"/>
                <w:szCs w:val="28"/>
              </w:rPr>
            </w:pPr>
          </w:p>
          <w:p w:rsidR="009378BF" w:rsidRPr="006B0BC6" w:rsidRDefault="009378BF" w:rsidP="006B0BC6">
            <w:pPr>
              <w:spacing w:after="0" w:line="240" w:lineRule="auto"/>
              <w:jc w:val="right"/>
              <w:rPr>
                <w:rFonts w:ascii="Times New Roman" w:hAnsi="Times New Roman"/>
                <w:b/>
                <w:sz w:val="28"/>
                <w:szCs w:val="28"/>
              </w:rPr>
            </w:pPr>
            <w:r>
              <w:rPr>
                <w:rFonts w:ascii="Times New Roman" w:hAnsi="Times New Roman"/>
                <w:sz w:val="28"/>
                <w:szCs w:val="28"/>
              </w:rPr>
              <w:t>23</w:t>
            </w:r>
            <w:r w:rsidRPr="00372D87">
              <w:rPr>
                <w:rFonts w:ascii="Times New Roman" w:hAnsi="Times New Roman"/>
                <w:sz w:val="28"/>
                <w:szCs w:val="28"/>
              </w:rPr>
              <w:t>.11</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lastRenderedPageBreak/>
              <w:t xml:space="preserve">Тема: </w:t>
            </w:r>
            <w:r w:rsidRPr="00372D87">
              <w:rPr>
                <w:rFonts w:ascii="Times New Roman" w:hAnsi="Times New Roman"/>
                <w:sz w:val="28"/>
                <w:szCs w:val="28"/>
              </w:rPr>
              <w:t>« Занятие 1».</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 xml:space="preserve">продолжать знакомить с монетами достоинством 1, 2, 5, 10 рублей и 1, 5, 10 копеек. Продолжать формировать навыки ориентировки на листе бумаги в клетку. Уточнить </w:t>
            </w:r>
            <w:r w:rsidRPr="00372D87">
              <w:rPr>
                <w:rFonts w:ascii="Times New Roman" w:hAnsi="Times New Roman"/>
                <w:sz w:val="28"/>
                <w:szCs w:val="28"/>
              </w:rPr>
              <w:lastRenderedPageBreak/>
              <w:t xml:space="preserve">представления о многоугольниках и способах их классификации по виду и размеру. </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 67</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Помораева</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Позина</w:t>
            </w:r>
          </w:p>
          <w:p w:rsidR="009378BF" w:rsidRPr="00372D87" w:rsidRDefault="009378BF" w:rsidP="006B0BC6">
            <w:pPr>
              <w:spacing w:after="0" w:line="240" w:lineRule="auto"/>
              <w:rPr>
                <w:rFonts w:ascii="Times New Roman" w:hAnsi="Times New Roman"/>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r>
              <w:rPr>
                <w:rFonts w:ascii="Times New Roman" w:hAnsi="Times New Roman"/>
                <w:sz w:val="28"/>
                <w:szCs w:val="28"/>
              </w:rPr>
              <w:t>23</w:t>
            </w:r>
            <w:r w:rsidRPr="00372D87">
              <w:rPr>
                <w:rFonts w:ascii="Times New Roman" w:hAnsi="Times New Roman"/>
                <w:sz w:val="28"/>
                <w:szCs w:val="28"/>
              </w:rPr>
              <w:t>.11</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Тема:  «</w:t>
            </w:r>
            <w:r w:rsidRPr="00372D87">
              <w:rPr>
                <w:rFonts w:ascii="Times New Roman" w:hAnsi="Times New Roman"/>
                <w:sz w:val="28"/>
                <w:szCs w:val="28"/>
              </w:rPr>
              <w:t>Роботы».</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Карандаши, геометрические фигуры, конструкторы.</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С.33</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Куцакова</w:t>
            </w:r>
          </w:p>
          <w:p w:rsidR="009378BF" w:rsidRPr="00372D87" w:rsidRDefault="009378BF" w:rsidP="006B0BC6">
            <w:pPr>
              <w:spacing w:after="0" w:line="240" w:lineRule="auto"/>
              <w:rPr>
                <w:rFonts w:ascii="Times New Roman" w:hAnsi="Times New Roman"/>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w:t>
            </w:r>
            <w:r w:rsidRPr="00372D87">
              <w:rPr>
                <w:rFonts w:ascii="Times New Roman" w:hAnsi="Times New Roman"/>
                <w:color w:val="000000"/>
                <w:sz w:val="28"/>
                <w:szCs w:val="28"/>
              </w:rPr>
              <w:t>Согласные звуки</w:t>
            </w:r>
            <w:r w:rsidRPr="00372D87">
              <w:rPr>
                <w:rFonts w:ascii="Times New Roman" w:hAnsi="Times New Roman"/>
                <w:b/>
                <w:color w:val="000000"/>
                <w:sz w:val="28"/>
                <w:szCs w:val="28"/>
              </w:rPr>
              <w:t>»</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Знакомить детей с согласными звуками.Развивать умение различать гласные и согласные звуки. Воспитывать внимательность.</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Фишки,карточки с буквами</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С.45</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25</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«Работа с иллюстрированным изданиям </w:t>
            </w:r>
            <w:r w:rsidRPr="00372D87">
              <w:rPr>
                <w:rFonts w:ascii="Times New Roman" w:hAnsi="Times New Roman"/>
                <w:sz w:val="28"/>
                <w:szCs w:val="28"/>
              </w:rPr>
              <w:t xml:space="preserve">«Сказ о Ростове» Круглова Ю.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приучать детей с интересом рассматривать рисунки к книг</w:t>
            </w:r>
            <w:r>
              <w:rPr>
                <w:rFonts w:ascii="Times New Roman" w:hAnsi="Times New Roman"/>
                <w:color w:val="000000"/>
                <w:sz w:val="28"/>
                <w:szCs w:val="28"/>
              </w:rPr>
              <w:t xml:space="preserve">ам. Активизировать речь детей.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 xml:space="preserve">Книга «Сказ о Ростове» Круглова Ю. </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Гербова,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w:t>
            </w:r>
            <w:r w:rsidRPr="00372D87">
              <w:rPr>
                <w:rFonts w:ascii="Times New Roman" w:hAnsi="Times New Roman"/>
                <w:b/>
                <w:color w:val="000000"/>
                <w:sz w:val="28"/>
                <w:szCs w:val="28"/>
              </w:rPr>
              <w:lastRenderedPageBreak/>
              <w:t>эстетическое развитие (Рисование)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25</w:t>
            </w:r>
            <w:r w:rsidRPr="00372D87">
              <w:rPr>
                <w:rFonts w:ascii="Times New Roman" w:hAnsi="Times New Roman"/>
                <w:color w:val="000000"/>
                <w:sz w:val="28"/>
                <w:szCs w:val="28"/>
              </w:rPr>
              <w:t>.11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«Декоративное рисование».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Задачи</w:t>
            </w:r>
            <w:r w:rsidRPr="00372D87">
              <w:rPr>
                <w:rFonts w:ascii="Times New Roman" w:hAnsi="Times New Roman"/>
                <w:color w:val="000000"/>
                <w:sz w:val="28"/>
                <w:szCs w:val="28"/>
              </w:rPr>
              <w:t>: 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Краски гуашь, кисти, </w:t>
            </w:r>
            <w:r w:rsidRPr="00372D87">
              <w:rPr>
                <w:rFonts w:ascii="Times New Roman" w:hAnsi="Times New Roman"/>
                <w:color w:val="000000"/>
                <w:sz w:val="28"/>
                <w:szCs w:val="28"/>
              </w:rPr>
              <w:lastRenderedPageBreak/>
              <w:t>фигурки птиц, вылепленные детьми на предыдущих занятиях.</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С. 58 </w:t>
            </w:r>
            <w:r w:rsidRPr="00372D87">
              <w:rPr>
                <w:rFonts w:ascii="Times New Roman" w:hAnsi="Times New Roman"/>
                <w:color w:val="000000"/>
                <w:sz w:val="28"/>
                <w:szCs w:val="28"/>
              </w:rPr>
              <w:lastRenderedPageBreak/>
              <w:t>Комарова</w:t>
            </w:r>
          </w:p>
        </w:tc>
      </w:tr>
      <w:tr w:rsidR="009378BF" w:rsidRPr="00372D87" w:rsidTr="006B0BC6">
        <w:tblPrEx>
          <w:tblLook w:val="00A0" w:firstRow="1" w:lastRow="0" w:firstColumn="1" w:lastColumn="0" w:noHBand="0" w:noVBand="0"/>
        </w:tblPrEx>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lastRenderedPageBreak/>
              <w:t>Познавательное развитие(ФЭМП)</w:t>
            </w: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28</w:t>
            </w:r>
            <w:r w:rsidRPr="00EF334D">
              <w:rPr>
                <w:rFonts w:ascii="Times New Roman" w:hAnsi="Times New Roman"/>
                <w:color w:val="000000"/>
                <w:sz w:val="28"/>
                <w:szCs w:val="28"/>
              </w:rPr>
              <w:t>.11</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Тема: «Занятие 2».</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Задачи: 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познакомить с песочными часами. </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Конверт, карандаши, ластик, ручка, линейка, тетрадь, ценники; круги двух цветов (по 10 шт.), песочные часы, квадраты одного </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цвета и размера </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(по 10 шт.), счетные палочки.</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С. 69</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Помораева</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Позина</w:t>
            </w:r>
          </w:p>
          <w:p w:rsidR="009378BF" w:rsidRPr="00EF334D"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Художественно-эстетическое развитие (Рисование)</w:t>
            </w: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28</w:t>
            </w:r>
            <w:r w:rsidRPr="00EF334D">
              <w:rPr>
                <w:rFonts w:ascii="Times New Roman" w:hAnsi="Times New Roman"/>
                <w:color w:val="000000"/>
                <w:sz w:val="28"/>
                <w:szCs w:val="28"/>
              </w:rPr>
              <w:t>.11</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Тема: «Как мы танцуем на музыкальном занятии».</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Задачи: формировать умение детей передавать в  рисунке различия в одежде девочек и мальчиков, движения фигур. Продолжать формировать умение рисовать контур фигур простым карандашом и красиво закрашивать изображения.</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Альбомный лист, цветные и простой графитный карандаши. </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С.62</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Комарова</w:t>
            </w:r>
          </w:p>
          <w:p w:rsidR="009378BF" w:rsidRPr="00EF334D"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Познавательное развитие(Ознакомление с окруж.)</w:t>
            </w: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29.11</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lastRenderedPageBreak/>
              <w:t>Тема: «Гордость Донской земли-Антон Павлович Чехов»</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Задачи: Приобщать детей к культуре Донского края, расширять представления о том, что </w:t>
            </w:r>
            <w:r w:rsidRPr="00EF334D">
              <w:rPr>
                <w:rFonts w:ascii="Times New Roman" w:hAnsi="Times New Roman"/>
                <w:color w:val="000000"/>
                <w:sz w:val="28"/>
                <w:szCs w:val="28"/>
              </w:rPr>
              <w:lastRenderedPageBreak/>
              <w:t>произведения А.П Чехова входят в копилку мировой литературы, его произведения ставятся на сценах отечественных и мировых театров.</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lastRenderedPageBreak/>
              <w:t xml:space="preserve">Портрет А.П Чехова, панно с фотографиями мест г.Таганрога, связанными с именем А.П.Чехова, рассказ «Каштанка» с </w:t>
            </w:r>
            <w:r w:rsidRPr="00EF334D">
              <w:rPr>
                <w:rFonts w:ascii="Times New Roman" w:hAnsi="Times New Roman"/>
                <w:color w:val="000000"/>
                <w:sz w:val="28"/>
                <w:szCs w:val="28"/>
              </w:rPr>
              <w:lastRenderedPageBreak/>
              <w:t>иллюстрациями художника Б.Алимова. стр 171-183</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lastRenderedPageBreak/>
              <w:t>Стр.171-183 Чумичева Р.М. «Родники Дона»</w:t>
            </w:r>
          </w:p>
          <w:p w:rsidR="009378BF" w:rsidRPr="00EF334D"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lastRenderedPageBreak/>
              <w:t>Художественно-эстетическое развитие(Аппликация)</w:t>
            </w: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29</w:t>
            </w:r>
            <w:r w:rsidRPr="00EF334D">
              <w:rPr>
                <w:rFonts w:ascii="Times New Roman" w:hAnsi="Times New Roman"/>
                <w:color w:val="000000"/>
                <w:sz w:val="28"/>
                <w:szCs w:val="28"/>
              </w:rPr>
              <w:t>.12</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Тема:  «Вырежи и наклей любимую игрушку».(Коллективная композиция  «Витрина магазина игрушек»)</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Задачи: закреплять умение  вырезывать и наклеивать изображения знакомый предметов, соизмерять размер изображения с величиной листа(не слишком крупное или мелкое) , красиво располагать на листе бумаги. </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творчество.</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5-6 игрушек. Цветная бумага, половинка альбомного листа, ножницы, клей кисть, </w:t>
            </w: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салфетка</w:t>
            </w:r>
          </w:p>
          <w:p w:rsidR="009378BF" w:rsidRPr="00EF334D" w:rsidRDefault="009378BF" w:rsidP="006B0BC6">
            <w:pPr>
              <w:spacing w:after="0" w:line="240" w:lineRule="auto"/>
              <w:rPr>
                <w:rFonts w:ascii="Times New Roman" w:hAnsi="Times New Roman"/>
                <w:color w:val="000000"/>
                <w:sz w:val="28"/>
                <w:szCs w:val="28"/>
              </w:rPr>
            </w:pP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С.62</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Комарова</w:t>
            </w:r>
          </w:p>
          <w:p w:rsidR="009378BF" w:rsidRPr="00EF334D"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Речевое развитие(Развитие речи)</w:t>
            </w:r>
          </w:p>
          <w:p w:rsidR="009378BF" w:rsidRPr="00EF334D"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30.11</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Тема: « Звуковая культура речи».</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Задачи: продолжать развивать фонематическое восприятие, учить выполнять звуковой анализ слова. </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Мелкие игрушки, фишки.</w:t>
            </w: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С.46</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Гербова</w:t>
            </w:r>
          </w:p>
          <w:p w:rsidR="009378BF" w:rsidRPr="00EF334D"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Познавательное развитие(ФЭМП)</w:t>
            </w: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30</w:t>
            </w:r>
            <w:r w:rsidRPr="00EF334D">
              <w:rPr>
                <w:rFonts w:ascii="Times New Roman" w:hAnsi="Times New Roman"/>
                <w:color w:val="000000"/>
                <w:sz w:val="28"/>
                <w:szCs w:val="28"/>
              </w:rPr>
              <w:t>.1</w:t>
            </w:r>
            <w:r>
              <w:rPr>
                <w:rFonts w:ascii="Times New Roman" w:hAnsi="Times New Roman"/>
                <w:color w:val="000000"/>
                <w:sz w:val="28"/>
                <w:szCs w:val="28"/>
              </w:rPr>
              <w:t>1</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lastRenderedPageBreak/>
              <w:t>Тема: «Занятие 3».</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Задачи: продолжать знакомить с монетами достоинством 1.5.10 рублей. Их набором и разменом.. </w:t>
            </w:r>
            <w:r w:rsidRPr="00EF334D">
              <w:rPr>
                <w:rFonts w:ascii="Times New Roman" w:hAnsi="Times New Roman"/>
                <w:color w:val="000000"/>
                <w:sz w:val="28"/>
                <w:szCs w:val="28"/>
              </w:rPr>
              <w:lastRenderedPageBreak/>
              <w:t xml:space="preserve">Развивать  чувство времени, формировать умение регулировать свою деятельность в соответствии с временным интервалом. Продолжать упражнять считать по заданной мере  в пределах 20. Развивать умение воссоздавать сложные по форме предметы из отдельных частей по контурным образцам. </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lastRenderedPageBreak/>
              <w:t xml:space="preserve">Набор монет из картона, 1.2.5.10. рублей. Песочные часы с интервалом в 3 минуты, елочные украшения, </w:t>
            </w:r>
            <w:r w:rsidRPr="00EF334D">
              <w:rPr>
                <w:rFonts w:ascii="Times New Roman" w:hAnsi="Times New Roman"/>
                <w:color w:val="000000"/>
                <w:sz w:val="28"/>
                <w:szCs w:val="28"/>
              </w:rPr>
              <w:lastRenderedPageBreak/>
              <w:t xml:space="preserve">ценники, 20 кругов одного цвета и размера, 10 карточек с изоб- ми различных предметов (из игры«Колумбово яйцо») тетради в клетку . Карандаши. </w:t>
            </w: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lastRenderedPageBreak/>
              <w:t>С.71</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Помораева</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Позина</w:t>
            </w:r>
          </w:p>
          <w:p w:rsidR="009378BF" w:rsidRPr="00EF334D"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lastRenderedPageBreak/>
              <w:t>Художественно-эстетическое развитие (Конструирование)</w:t>
            </w: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p>
          <w:p w:rsidR="009378BF" w:rsidRPr="00EF334D"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30.11</w:t>
            </w:r>
          </w:p>
          <w:p w:rsidR="009378BF" w:rsidRPr="00EF334D" w:rsidRDefault="009378BF" w:rsidP="006B0BC6">
            <w:pPr>
              <w:spacing w:after="0" w:line="240" w:lineRule="auto"/>
              <w:rPr>
                <w:rFonts w:ascii="Times New Roman" w:hAnsi="Times New Roman"/>
                <w:color w:val="000000"/>
                <w:sz w:val="28"/>
                <w:szCs w:val="28"/>
              </w:rPr>
            </w:pP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Тема:  «Роботы исследуют необитаемую планету».</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 xml:space="preserve">Задачи: расширять знания детей об истории </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Карандаши, геометрические фигуры, конструкторы.</w:t>
            </w:r>
          </w:p>
        </w:tc>
        <w:tc>
          <w:tcPr>
            <w:tcW w:w="0" w:type="auto"/>
          </w:tcPr>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С.33</w:t>
            </w:r>
          </w:p>
          <w:p w:rsidR="009378BF" w:rsidRPr="00EF334D" w:rsidRDefault="009378BF" w:rsidP="006B0BC6">
            <w:pPr>
              <w:spacing w:after="0" w:line="240" w:lineRule="auto"/>
              <w:rPr>
                <w:rFonts w:ascii="Times New Roman" w:hAnsi="Times New Roman"/>
                <w:color w:val="000000"/>
                <w:sz w:val="28"/>
                <w:szCs w:val="28"/>
              </w:rPr>
            </w:pPr>
            <w:r w:rsidRPr="00EF334D">
              <w:rPr>
                <w:rFonts w:ascii="Times New Roman" w:hAnsi="Times New Roman"/>
                <w:color w:val="000000"/>
                <w:sz w:val="28"/>
                <w:szCs w:val="28"/>
              </w:rPr>
              <w:t>Куцакова</w:t>
            </w:r>
          </w:p>
          <w:p w:rsidR="009378BF" w:rsidRPr="00EF334D" w:rsidRDefault="009378BF" w:rsidP="006B0BC6">
            <w:pPr>
              <w:spacing w:after="0" w:line="240" w:lineRule="auto"/>
              <w:rPr>
                <w:rFonts w:ascii="Times New Roman" w:hAnsi="Times New Roman"/>
                <w:color w:val="000000"/>
                <w:sz w:val="28"/>
                <w:szCs w:val="28"/>
              </w:rPr>
            </w:pPr>
          </w:p>
        </w:tc>
      </w:tr>
    </w:tbl>
    <w:p w:rsidR="009378BF" w:rsidRDefault="009378BF" w:rsidP="006B0BC6">
      <w:pPr>
        <w:spacing w:after="0"/>
        <w:rPr>
          <w:rFonts w:ascii="Times New Roman" w:hAnsi="Times New Roman"/>
          <w:b/>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Декабрь.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6641"/>
        <w:gridCol w:w="2835"/>
        <w:gridCol w:w="2126"/>
      </w:tblGrid>
      <w:tr w:rsidR="009378BF" w:rsidRPr="00372D87" w:rsidTr="006B0BC6">
        <w:trPr>
          <w:trHeight w:val="405"/>
        </w:trPr>
        <w:tc>
          <w:tcPr>
            <w:tcW w:w="14992"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Первая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Новый год».</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 xml:space="preserve">привлечение детей к активному и разнообразному участию в подготовке к празднику и его проведении. </w:t>
            </w:r>
            <w:r w:rsidRPr="00372D87">
              <w:rPr>
                <w:rFonts w:ascii="Times New Roman" w:hAnsi="Times New Roman"/>
                <w:color w:val="000000"/>
                <w:sz w:val="28"/>
                <w:szCs w:val="28"/>
              </w:rPr>
              <w:lastRenderedPageBreak/>
              <w:t>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9378BF" w:rsidRPr="00372D87" w:rsidTr="006B0BC6">
        <w:trPr>
          <w:trHeight w:val="465"/>
        </w:trPr>
        <w:tc>
          <w:tcPr>
            <w:tcW w:w="14992"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Организованная образовательная деятельность</w:t>
            </w:r>
          </w:p>
        </w:tc>
      </w:tr>
      <w:tr w:rsidR="009378BF" w:rsidRPr="00372D87" w:rsidTr="006B0BC6">
        <w:tblPrEx>
          <w:tblLook w:val="00A0" w:firstRow="1" w:lastRow="0" w:firstColumn="1" w:lastColumn="0" w:noHBand="0" w:noVBand="0"/>
        </w:tblPrEx>
        <w:tc>
          <w:tcPr>
            <w:tcW w:w="3390"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6641"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2835"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2126"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3390"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01</w:t>
            </w:r>
            <w:r w:rsidRPr="00372D87">
              <w:rPr>
                <w:rFonts w:ascii="Times New Roman" w:hAnsi="Times New Roman"/>
                <w:color w:val="000000"/>
                <w:sz w:val="28"/>
                <w:szCs w:val="28"/>
              </w:rPr>
              <w:t>.12</w:t>
            </w:r>
          </w:p>
        </w:tc>
        <w:tc>
          <w:tcPr>
            <w:tcW w:w="664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«Словоразличительная роль звуков»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со словоразделительной ролью согласных звуков. Развивать умение проводить звуковой анализ слов.</w:t>
            </w:r>
          </w:p>
        </w:tc>
        <w:tc>
          <w:tcPr>
            <w:tcW w:w="283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Картина-схема, двухполосные карточки, фишки.</w:t>
            </w:r>
          </w:p>
        </w:tc>
        <w:tc>
          <w:tcPr>
            <w:tcW w:w="2126"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С.47</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390"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02</w:t>
            </w:r>
            <w:r w:rsidRPr="00372D87">
              <w:rPr>
                <w:rFonts w:ascii="Times New Roman" w:hAnsi="Times New Roman"/>
                <w:color w:val="000000"/>
                <w:sz w:val="28"/>
                <w:szCs w:val="28"/>
              </w:rPr>
              <w:t>.12</w:t>
            </w:r>
          </w:p>
        </w:tc>
        <w:tc>
          <w:tcPr>
            <w:tcW w:w="664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 Чтение рассказа А.П. Чехова «Каштанка». (глава 5. «Талант! Талант!») </w:t>
            </w: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рассказать детям о писателе, помочь вспомнить известные рассказы А.П. Чехова и познакомить с рассказом «Каштанка</w:t>
            </w:r>
            <w:r w:rsidRPr="00372D87">
              <w:rPr>
                <w:rFonts w:ascii="Times New Roman" w:hAnsi="Times New Roman"/>
                <w:b/>
                <w:color w:val="000000"/>
                <w:sz w:val="28"/>
                <w:szCs w:val="28"/>
              </w:rPr>
              <w:t xml:space="preserve">». </w:t>
            </w:r>
          </w:p>
        </w:tc>
        <w:tc>
          <w:tcPr>
            <w:tcW w:w="283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Выставка книг А.П. Чехова , портрет писателя.</w:t>
            </w:r>
          </w:p>
        </w:tc>
        <w:tc>
          <w:tcPr>
            <w:tcW w:w="2126"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3390"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02</w:t>
            </w:r>
            <w:r w:rsidRPr="00372D87">
              <w:rPr>
                <w:rFonts w:ascii="Times New Roman" w:hAnsi="Times New Roman"/>
                <w:color w:val="000000"/>
                <w:sz w:val="28"/>
                <w:szCs w:val="28"/>
              </w:rPr>
              <w:t>.12</w:t>
            </w:r>
          </w:p>
        </w:tc>
        <w:tc>
          <w:tcPr>
            <w:tcW w:w="664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«Как мы играем в детском саду»( Во что я люблю играть в детском саду)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c>
          <w:tcPr>
            <w:tcW w:w="283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Простой графитный и цветные карандаши. </w:t>
            </w:r>
          </w:p>
        </w:tc>
        <w:tc>
          <w:tcPr>
            <w:tcW w:w="2126"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Pr>
          <w:rFonts w:ascii="Times New Roman" w:hAnsi="Times New Roman"/>
          <w:b/>
          <w:color w:val="000000"/>
          <w:sz w:val="28"/>
          <w:szCs w:val="28"/>
        </w:rPr>
        <w:t>Декабрь.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7"/>
        <w:gridCol w:w="4639"/>
        <w:gridCol w:w="4670"/>
        <w:gridCol w:w="1984"/>
      </w:tblGrid>
      <w:tr w:rsidR="009378BF" w:rsidRPr="00372D87" w:rsidTr="006B0BC6">
        <w:trPr>
          <w:trHeight w:val="405"/>
        </w:trPr>
        <w:tc>
          <w:tcPr>
            <w:tcW w:w="14850"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Вторая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Новый год».</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 xml:space="preserve">привлечение детей к активному и разнообразному участию в подготовке к празднику и его проведении. </w:t>
            </w:r>
            <w:r w:rsidRPr="00372D87">
              <w:rPr>
                <w:rFonts w:ascii="Times New Roman" w:hAnsi="Times New Roman"/>
                <w:color w:val="000000"/>
                <w:sz w:val="28"/>
                <w:szCs w:val="28"/>
              </w:rPr>
              <w:lastRenderedPageBreak/>
              <w:t>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9378BF" w:rsidRPr="00372D87" w:rsidTr="006B0BC6">
        <w:trPr>
          <w:trHeight w:val="465"/>
        </w:trPr>
        <w:tc>
          <w:tcPr>
            <w:tcW w:w="14850"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4670"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198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w:t>
            </w:r>
          </w:p>
        </w:tc>
        <w:tc>
          <w:tcPr>
            <w:tcW w:w="4670"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макет циферблата часов, счеты, наборы монет из картона, разрезанные на части картинки с изображением скворечников.</w:t>
            </w:r>
          </w:p>
        </w:tc>
        <w:tc>
          <w:tcPr>
            <w:tcW w:w="1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73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«Сказка о царе Салтане»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воспитывать любовь к творчеству А.С. Пушкина., стимулировать желание нарисовать иллюстрации к его сказке. Формировать  умение выбирать эпизоды сказки, передавать волшебный колорит. </w:t>
            </w:r>
          </w:p>
        </w:tc>
        <w:tc>
          <w:tcPr>
            <w:tcW w:w="4670"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 гуашь, кисть, банка с водой, салфетка.  Цветные карандаши, восковые мелки, иллюстрации к сказке. </w:t>
            </w:r>
          </w:p>
        </w:tc>
        <w:tc>
          <w:tcPr>
            <w:tcW w:w="1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Комарова.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Познавательное </w:t>
            </w:r>
            <w:r w:rsidRPr="00372D87">
              <w:rPr>
                <w:rFonts w:ascii="Times New Roman" w:hAnsi="Times New Roman"/>
                <w:b/>
                <w:color w:val="000000"/>
                <w:sz w:val="28"/>
                <w:szCs w:val="28"/>
              </w:rPr>
              <w:lastRenderedPageBreak/>
              <w:t>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06</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«Встреча зимы».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продолжать знакомить с сезонными изменениями в природе; учить сравнивать ветреную погоду с тихой, замечать красоту природы и отражать ее в рассказах.</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tc>
        <w:tc>
          <w:tcPr>
            <w:tcW w:w="4670"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Иллюстрации зимней природы, </w:t>
            </w:r>
            <w:r w:rsidRPr="00372D87">
              <w:rPr>
                <w:rFonts w:ascii="Times New Roman" w:hAnsi="Times New Roman"/>
                <w:color w:val="000000"/>
                <w:sz w:val="28"/>
                <w:szCs w:val="28"/>
              </w:rPr>
              <w:lastRenderedPageBreak/>
              <w:t>запись пьесы Чайковского «Времена года».</w:t>
            </w:r>
          </w:p>
        </w:tc>
        <w:tc>
          <w:tcPr>
            <w:tcW w:w="1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С.160</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color w:val="000000"/>
                <w:sz w:val="28"/>
                <w:szCs w:val="28"/>
              </w:rPr>
              <w:t>06</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«Девочка и мальчик пляшут».</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договариватьс</w:t>
            </w:r>
            <w:r>
              <w:rPr>
                <w:rFonts w:ascii="Times New Roman" w:hAnsi="Times New Roman"/>
                <w:color w:val="000000"/>
                <w:sz w:val="28"/>
                <w:szCs w:val="28"/>
              </w:rPr>
              <w:t>я о том, кто кого будет лепить.</w:t>
            </w:r>
          </w:p>
        </w:tc>
        <w:tc>
          <w:tcPr>
            <w:tcW w:w="4670"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Скульптура – пляшущие мальчик и девочка. Иллюстрации, изображающие танцующих детей. Пластилин, стеки, доски для лепки.</w:t>
            </w:r>
          </w:p>
          <w:p w:rsidR="009378BF" w:rsidRPr="00372D87" w:rsidRDefault="009378BF" w:rsidP="006B0BC6">
            <w:pPr>
              <w:spacing w:after="0" w:line="240" w:lineRule="auto"/>
              <w:rPr>
                <w:rFonts w:ascii="Times New Roman" w:hAnsi="Times New Roman"/>
                <w:color w:val="000000"/>
                <w:sz w:val="28"/>
                <w:szCs w:val="28"/>
              </w:rPr>
            </w:pPr>
          </w:p>
        </w:tc>
        <w:tc>
          <w:tcPr>
            <w:tcW w:w="1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«Тяпа и Топ сварили компот».</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совершенствовать умение детей составлять рассказы по картинкам с последоват</w:t>
            </w:r>
            <w:r>
              <w:rPr>
                <w:rFonts w:ascii="Times New Roman" w:hAnsi="Times New Roman"/>
                <w:color w:val="000000"/>
                <w:sz w:val="28"/>
                <w:szCs w:val="28"/>
              </w:rPr>
              <w:t xml:space="preserve">ельно развивающимся действием. </w:t>
            </w:r>
          </w:p>
        </w:tc>
        <w:tc>
          <w:tcPr>
            <w:tcW w:w="4670"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Картинки по развитию речи.</w:t>
            </w:r>
          </w:p>
          <w:p w:rsidR="009378BF" w:rsidRPr="00372D87" w:rsidRDefault="009378BF" w:rsidP="006B0BC6">
            <w:pPr>
              <w:spacing w:after="0" w:line="240" w:lineRule="auto"/>
              <w:rPr>
                <w:rFonts w:ascii="Times New Roman" w:hAnsi="Times New Roman"/>
                <w:color w:val="000000"/>
                <w:sz w:val="28"/>
                <w:szCs w:val="28"/>
              </w:rPr>
            </w:pPr>
          </w:p>
        </w:tc>
        <w:tc>
          <w:tcPr>
            <w:tcW w:w="1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.12</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Занятие 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w:t>
            </w:r>
            <w:r w:rsidRPr="00372D87">
              <w:rPr>
                <w:rFonts w:ascii="Times New Roman" w:hAnsi="Times New Roman"/>
                <w:color w:val="000000"/>
                <w:sz w:val="28"/>
                <w:szCs w:val="28"/>
              </w:rPr>
              <w:lastRenderedPageBreak/>
              <w:t xml:space="preserve">клетку. Закреплять представления о многоугольнике; познакомить с его частными случаями: пятиугольником и шестиугольником. </w:t>
            </w:r>
          </w:p>
        </w:tc>
        <w:tc>
          <w:tcPr>
            <w:tcW w:w="4670"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Миска с мукой, банка, поднос, макет часов, пятиугольник, шестиугольник, 10 чайных ложек, карандаши, многоугольники, круги.</w:t>
            </w:r>
          </w:p>
        </w:tc>
        <w:tc>
          <w:tcPr>
            <w:tcW w:w="1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76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  «</w:t>
            </w:r>
            <w:r w:rsidRPr="00372D87">
              <w:rPr>
                <w:rFonts w:ascii="Times New Roman" w:hAnsi="Times New Roman"/>
                <w:color w:val="000000"/>
                <w:sz w:val="28"/>
                <w:szCs w:val="28"/>
              </w:rPr>
              <w:t>Завод-автомат».</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расширять знания детей об истории робототехники; упражнять в создании схем и чертежей,</w:t>
            </w:r>
            <w:r>
              <w:rPr>
                <w:rFonts w:ascii="Times New Roman" w:hAnsi="Times New Roman"/>
                <w:color w:val="000000"/>
                <w:sz w:val="28"/>
                <w:szCs w:val="28"/>
              </w:rPr>
              <w:t xml:space="preserve"> в моделировании на плоскости,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4670"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Карандаши, геометрические фигуры, конструкторы.</w:t>
            </w:r>
          </w:p>
        </w:tc>
        <w:tc>
          <w:tcPr>
            <w:tcW w:w="1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08</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«Словоразличительная роль звуков»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Развивать знания о словоразличительной роли согласных звуков. Совершенствовать умения называть слова с заданным звуком.</w:t>
            </w:r>
          </w:p>
        </w:tc>
        <w:tc>
          <w:tcPr>
            <w:tcW w:w="4670"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 карточки</w:t>
            </w:r>
          </w:p>
        </w:tc>
        <w:tc>
          <w:tcPr>
            <w:tcW w:w="1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С.49</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09</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«Чтение сказки К. Ушинского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«Слепая лошадь».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со сказкой.</w:t>
            </w:r>
          </w:p>
        </w:tc>
        <w:tc>
          <w:tcPr>
            <w:tcW w:w="4670" w:type="dxa"/>
          </w:tcPr>
          <w:p w:rsidR="009378BF" w:rsidRPr="00372D87" w:rsidRDefault="009378BF" w:rsidP="006B0BC6">
            <w:pPr>
              <w:spacing w:after="0" w:line="240" w:lineRule="auto"/>
              <w:rPr>
                <w:rFonts w:ascii="Times New Roman" w:hAnsi="Times New Roman"/>
                <w:color w:val="000000"/>
                <w:sz w:val="28"/>
                <w:szCs w:val="28"/>
              </w:rPr>
            </w:pPr>
          </w:p>
        </w:tc>
        <w:tc>
          <w:tcPr>
            <w:tcW w:w="1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09</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«Рисование героев сказки «Царевна -лягушка».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развивать творчество . воображение. Формировать умение  задумывать содержание своей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картины по мотивам русской народной сказки. Формировать эстетическое отношение к окружающему, Закреплять навыки работы с карандашом(умение делать эскиз), оформления изображения в цвете красками, способы получения новых цветов и оттенков. Формировать умение передавать в рисунке сказочных героев в движении. </w:t>
            </w:r>
          </w:p>
        </w:tc>
        <w:tc>
          <w:tcPr>
            <w:tcW w:w="4670"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Книги со сказкой, с иллюстрациями. альбомные листы, простой графитный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карандаш, гуашь, палитры </w:t>
            </w:r>
          </w:p>
          <w:p w:rsidR="009378BF" w:rsidRPr="00372D87" w:rsidRDefault="009378BF" w:rsidP="006B0BC6">
            <w:pPr>
              <w:spacing w:after="0" w:line="240" w:lineRule="auto"/>
              <w:rPr>
                <w:rFonts w:ascii="Times New Roman" w:hAnsi="Times New Roman"/>
                <w:color w:val="000000"/>
                <w:sz w:val="28"/>
                <w:szCs w:val="28"/>
              </w:rPr>
            </w:pPr>
          </w:p>
        </w:tc>
        <w:tc>
          <w:tcPr>
            <w:tcW w:w="198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Декабрь.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2"/>
        <w:gridCol w:w="5061"/>
        <w:gridCol w:w="3424"/>
        <w:gridCol w:w="1938"/>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Третья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Новый год».</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9378BF" w:rsidRPr="00372D87" w:rsidRDefault="009378BF" w:rsidP="006B0BC6">
            <w:pPr>
              <w:spacing w:after="0" w:line="240" w:lineRule="auto"/>
              <w:rPr>
                <w:rFonts w:ascii="Times New Roman" w:hAnsi="Times New Roman"/>
                <w:b/>
                <w:color w:val="000000"/>
                <w:sz w:val="28"/>
                <w:szCs w:val="28"/>
              </w:rPr>
            </w:pP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5061"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342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Познавательное </w:t>
            </w:r>
            <w:r w:rsidRPr="00372D87">
              <w:rPr>
                <w:rFonts w:ascii="Times New Roman" w:hAnsi="Times New Roman"/>
                <w:b/>
                <w:color w:val="000000"/>
                <w:sz w:val="28"/>
                <w:szCs w:val="28"/>
              </w:rPr>
              <w:lastRenderedPageBreak/>
              <w:t>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12</w:t>
            </w:r>
            <w:r w:rsidRPr="00372D87">
              <w:rPr>
                <w:rFonts w:ascii="Times New Roman" w:hAnsi="Times New Roman"/>
                <w:color w:val="000000"/>
                <w:sz w:val="28"/>
                <w:szCs w:val="28"/>
              </w:rPr>
              <w:t>.12</w:t>
            </w:r>
          </w:p>
        </w:tc>
        <w:tc>
          <w:tcPr>
            <w:tcW w:w="506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«Занятие 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p w:rsidR="009378BF" w:rsidRPr="00372D87" w:rsidRDefault="009378BF" w:rsidP="006B0BC6">
            <w:pPr>
              <w:spacing w:after="0" w:line="240" w:lineRule="auto"/>
              <w:rPr>
                <w:rFonts w:ascii="Times New Roman" w:hAnsi="Times New Roman"/>
                <w:color w:val="000000"/>
                <w:sz w:val="28"/>
                <w:szCs w:val="28"/>
              </w:rPr>
            </w:pPr>
          </w:p>
        </w:tc>
        <w:tc>
          <w:tcPr>
            <w:tcW w:w="3424" w:type="dxa"/>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Песочные часы, книги со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стихами о геометрических фигурах, карточки с цифрами от 0 до 9, металлофон, барабан, бубен, непрозрачный кувшин с молоком, стакан, банка, полоска  бумаги, миска прозрачная с отметкой, пластилин, веревка, счетные палочки, выкройка куба, 10 кругов одного цвета и размера.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 77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Помораева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.12</w:t>
            </w:r>
          </w:p>
        </w:tc>
        <w:tc>
          <w:tcPr>
            <w:tcW w:w="506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«Зимний пейзаж».</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с красками, умение красиво располагать на изображение на листе. </w:t>
            </w:r>
          </w:p>
        </w:tc>
        <w:tc>
          <w:tcPr>
            <w:tcW w:w="342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color w:val="000000"/>
                <w:sz w:val="28"/>
                <w:szCs w:val="28"/>
              </w:rPr>
              <w:t>Иллюстрация картины И.И. Крылова «Зима».Альбомные листы, гуашь, простой графитный карандаш, палитры, кисти</w:t>
            </w:r>
            <w:r w:rsidRPr="00372D87">
              <w:rPr>
                <w:rFonts w:ascii="Times New Roman" w:hAnsi="Times New Roman"/>
                <w:b/>
                <w:color w:val="000000"/>
                <w:sz w:val="28"/>
                <w:szCs w:val="28"/>
              </w:rPr>
              <w:t xml:space="preserve">.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13</w:t>
            </w:r>
            <w:r w:rsidRPr="00372D87">
              <w:rPr>
                <w:rFonts w:ascii="Times New Roman" w:hAnsi="Times New Roman"/>
                <w:color w:val="000000"/>
                <w:sz w:val="28"/>
                <w:szCs w:val="28"/>
              </w:rPr>
              <w:t>.12</w:t>
            </w:r>
          </w:p>
        </w:tc>
        <w:tc>
          <w:tcPr>
            <w:tcW w:w="506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«Подземные богатства Земли».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расширять знания о природе; познакомить с природными ископаемыми региона; </w:t>
            </w:r>
            <w:r>
              <w:rPr>
                <w:rFonts w:ascii="Times New Roman" w:hAnsi="Times New Roman"/>
                <w:color w:val="000000"/>
                <w:sz w:val="28"/>
                <w:szCs w:val="28"/>
              </w:rPr>
              <w:t xml:space="preserve">дать первоначальные сведения о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рациональном использовании природных ресурсов в быту (воды, энергии, газа); формировать </w:t>
            </w:r>
            <w:r w:rsidRPr="00372D87">
              <w:rPr>
                <w:rFonts w:ascii="Times New Roman" w:hAnsi="Times New Roman"/>
                <w:color w:val="000000"/>
                <w:sz w:val="28"/>
                <w:szCs w:val="28"/>
              </w:rPr>
              <w:lastRenderedPageBreak/>
              <w:t>экологически грамотное поведение в быту и природе.</w:t>
            </w:r>
          </w:p>
        </w:tc>
        <w:tc>
          <w:tcPr>
            <w:tcW w:w="34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Иллюстрации полезных ископаемых.</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170</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 xml:space="preserve">Художественно-эстетическое развитие(Аппликация)   </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13</w:t>
            </w:r>
            <w:r w:rsidRPr="00372D87">
              <w:rPr>
                <w:rFonts w:ascii="Times New Roman" w:hAnsi="Times New Roman"/>
                <w:color w:val="000000"/>
                <w:sz w:val="28"/>
                <w:szCs w:val="28"/>
              </w:rPr>
              <w:t>.12</w:t>
            </w:r>
          </w:p>
          <w:p w:rsidR="009378BF" w:rsidRPr="00372D87" w:rsidRDefault="009378BF" w:rsidP="006B0BC6">
            <w:pPr>
              <w:spacing w:after="0" w:line="240" w:lineRule="auto"/>
              <w:rPr>
                <w:rFonts w:ascii="Times New Roman" w:hAnsi="Times New Roman"/>
                <w:b/>
                <w:color w:val="000000"/>
                <w:sz w:val="28"/>
                <w:szCs w:val="28"/>
              </w:rPr>
            </w:pPr>
          </w:p>
        </w:tc>
        <w:tc>
          <w:tcPr>
            <w:tcW w:w="506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«Аппликация на тему сказки «Царевна-лягушка»».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34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Цветная бумага, клей, кисти, ножницы, карандаши, фломастеры, краски, мелки.</w:t>
            </w:r>
          </w:p>
          <w:p w:rsidR="009378BF" w:rsidRPr="00372D87" w:rsidRDefault="009378BF" w:rsidP="006B0BC6">
            <w:pPr>
              <w:spacing w:after="0" w:line="240" w:lineRule="auto"/>
              <w:rPr>
                <w:rFonts w:ascii="Times New Roman" w:hAnsi="Times New Roman"/>
                <w:b/>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.12</w:t>
            </w:r>
          </w:p>
        </w:tc>
        <w:tc>
          <w:tcPr>
            <w:tcW w:w="506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«Лексические игры и упражнения».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активизировать словарь детей, совершенствовать слуховое восприятие речи. </w:t>
            </w:r>
          </w:p>
        </w:tc>
        <w:tc>
          <w:tcPr>
            <w:tcW w:w="3424" w:type="dxa"/>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.12</w:t>
            </w:r>
          </w:p>
          <w:p w:rsidR="009378BF" w:rsidRPr="00372D87" w:rsidRDefault="009378BF" w:rsidP="006B0BC6">
            <w:pPr>
              <w:spacing w:after="0" w:line="240" w:lineRule="auto"/>
              <w:rPr>
                <w:rFonts w:ascii="Times New Roman" w:hAnsi="Times New Roman"/>
                <w:color w:val="000000"/>
                <w:sz w:val="28"/>
                <w:szCs w:val="28"/>
              </w:rPr>
            </w:pPr>
          </w:p>
        </w:tc>
        <w:tc>
          <w:tcPr>
            <w:tcW w:w="506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«Занятие 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совершенствовать умение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w:t>
            </w:r>
            <w:r w:rsidRPr="00372D87">
              <w:rPr>
                <w:rFonts w:ascii="Times New Roman" w:hAnsi="Times New Roman"/>
                <w:color w:val="000000"/>
                <w:sz w:val="28"/>
                <w:szCs w:val="28"/>
              </w:rPr>
              <w:lastRenderedPageBreak/>
              <w:t xml:space="preserve">перечислению характерных свойств. </w:t>
            </w:r>
          </w:p>
        </w:tc>
        <w:tc>
          <w:tcPr>
            <w:tcW w:w="34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Веревка, 2 обруча, карточки с цифрами,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камушки, картинка с изображением разных времен года и месяцев осени, счетные палочки.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80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.12</w:t>
            </w:r>
          </w:p>
        </w:tc>
        <w:tc>
          <w:tcPr>
            <w:tcW w:w="506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  «</w:t>
            </w:r>
            <w:r w:rsidRPr="00372D87">
              <w:rPr>
                <w:rFonts w:ascii="Times New Roman" w:hAnsi="Times New Roman"/>
                <w:color w:val="000000"/>
                <w:sz w:val="28"/>
                <w:szCs w:val="28"/>
              </w:rPr>
              <w:t>Подводное строительство на Формадосе с применением роботов».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Карандаши, геометрические фигуры, конструкторы.</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.12</w:t>
            </w:r>
          </w:p>
        </w:tc>
        <w:tc>
          <w:tcPr>
            <w:tcW w:w="506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«Звуковая культура речи»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Продолжать развивать фонематическое восприятие, умение пр</w:t>
            </w:r>
            <w:r>
              <w:rPr>
                <w:rFonts w:ascii="Times New Roman" w:hAnsi="Times New Roman"/>
                <w:color w:val="000000"/>
                <w:sz w:val="28"/>
                <w:szCs w:val="28"/>
              </w:rPr>
              <w:t>оизводить звуковой анализ слов.</w:t>
            </w:r>
          </w:p>
        </w:tc>
        <w:tc>
          <w:tcPr>
            <w:tcW w:w="34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 карточки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.12</w:t>
            </w:r>
          </w:p>
        </w:tc>
        <w:tc>
          <w:tcPr>
            <w:tcW w:w="5061"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Знакомство с донским фольклором</w:t>
            </w:r>
            <w:r w:rsidRPr="00372D87">
              <w:rPr>
                <w:rFonts w:ascii="Times New Roman" w:hAnsi="Times New Roman"/>
                <w:b/>
                <w:color w:val="000000"/>
                <w:sz w:val="28"/>
                <w:szCs w:val="28"/>
              </w:rPr>
              <w:t xml:space="preserve">. Задачи: </w:t>
            </w:r>
            <w:r w:rsidRPr="00372D87">
              <w:rPr>
                <w:rFonts w:ascii="Times New Roman" w:hAnsi="Times New Roman"/>
                <w:color w:val="000000"/>
                <w:sz w:val="28"/>
                <w:szCs w:val="28"/>
              </w:rPr>
              <w:t>Развивать у детей ценностно- смысловое отношение к донской культуре.</w:t>
            </w:r>
            <w:r w:rsidRPr="00372D87">
              <w:rPr>
                <w:rFonts w:ascii="Times New Roman" w:hAnsi="Times New Roman"/>
              </w:rPr>
              <w:t xml:space="preserve"> </w:t>
            </w:r>
            <w:r w:rsidRPr="00372D87">
              <w:rPr>
                <w:rFonts w:ascii="Times New Roman" w:hAnsi="Times New Roman"/>
                <w:color w:val="000000"/>
                <w:sz w:val="28"/>
                <w:szCs w:val="28"/>
              </w:rPr>
              <w:t>Формировать знания о народном донском фольклоре, его специфики и разнообразия.</w:t>
            </w:r>
          </w:p>
        </w:tc>
        <w:tc>
          <w:tcPr>
            <w:tcW w:w="34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Произведения донского фольклора.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.12</w:t>
            </w:r>
          </w:p>
        </w:tc>
        <w:tc>
          <w:tcPr>
            <w:tcW w:w="5061"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xml:space="preserve">«Рисование по замыслу. Казачьи праздники».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из получаемых впечатлений обирать наиболее интересный, развивать стремление </w:t>
            </w:r>
            <w:r w:rsidRPr="00372D87">
              <w:rPr>
                <w:rFonts w:ascii="Times New Roman" w:hAnsi="Times New Roman"/>
                <w:color w:val="000000"/>
                <w:sz w:val="28"/>
                <w:szCs w:val="28"/>
              </w:rPr>
              <w:lastRenderedPageBreak/>
              <w:t xml:space="preserve">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342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Бумага разных размеров. Акварель, цветные карандаши,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lastRenderedPageBreak/>
        <w:t>Декабрь.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1"/>
        <w:gridCol w:w="4647"/>
        <w:gridCol w:w="3695"/>
        <w:gridCol w:w="2032"/>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Четвёртая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Новый год».</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Занятие 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w:t>
            </w:r>
            <w:r w:rsidRPr="00372D87">
              <w:rPr>
                <w:rFonts w:ascii="Times New Roman" w:hAnsi="Times New Roman"/>
                <w:color w:val="000000"/>
                <w:sz w:val="28"/>
                <w:szCs w:val="28"/>
              </w:rPr>
              <w:lastRenderedPageBreak/>
              <w:t xml:space="preserve">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83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«Декоративное рисование «Букет цветов».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создавать декоративную композицию в определенной цветовой гамме по изделиям народного декоративно-прикладного творчества (павловские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шали, семикаракорская посуда, гжельская посуда и др.) Закреплять знание теплых и холодный тонов. Развивать композиционные умения (в центре помещать самые крупные цветы, ближе к краям-цветы помельче). Закреплять плавные, неотрывные движения рук при работе с кистью. Умение рисовать всем ворсом кисти и ее концом. Развивать эстетические чувства.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Альбомный лист, акварель, кисти.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20</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«Две вазы».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детей узнавать предметы из стекла и </w:t>
            </w:r>
            <w:r w:rsidRPr="00372D87">
              <w:rPr>
                <w:rFonts w:ascii="Times New Roman" w:hAnsi="Times New Roman"/>
                <w:color w:val="000000"/>
                <w:sz w:val="28"/>
                <w:szCs w:val="28"/>
              </w:rPr>
              <w:lastRenderedPageBreak/>
              <w:t>керамики, отличать их друг от друга, устанавливать причинно-следственные связи между назначением, строением и материалам предмета.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Изделия из стекла и керамики, цветы.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20</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«Лепка Семикаракорской посуды»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в освоении приёмов работы с глиной: ленточный способ изготовления посуды; способ кругового налепа; выбирание глины стекой.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Формировать навыки передачи особенностей Семикаракорской посуды. Воспитывать аккуратность и эстетические чувства.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Семикаракорской посуды, глина, стека, доска для лепки.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264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Произведения Н. Носова».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вспомнить с детьми рассказы Н. Носова, любимые эпизоды из книги «Приключения Незнайки и его друзей».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Выставка книг Н. Носова.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.12</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Ваза, 4 флажка, 3 кубика, квадраты двух цветов, 5 треугольников одного цвета, карточки с изображением кошек, карандаши, треугольники двух цветов.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w:t>
            </w:r>
            <w:r w:rsidRPr="00372D87">
              <w:rPr>
                <w:rFonts w:ascii="Times New Roman" w:hAnsi="Times New Roman"/>
                <w:b/>
                <w:color w:val="000000"/>
                <w:sz w:val="28"/>
                <w:szCs w:val="28"/>
              </w:rPr>
              <w:lastRenderedPageBreak/>
              <w:t>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«Проекты городов».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w:t>
            </w:r>
            <w:r>
              <w:rPr>
                <w:rFonts w:ascii="Times New Roman" w:hAnsi="Times New Roman"/>
                <w:color w:val="000000"/>
                <w:sz w:val="28"/>
                <w:szCs w:val="28"/>
              </w:rPr>
              <w:t>ятельные исследования и выводы.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Бумага, карандаши, ластики.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Куцакова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22</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«Звуковая культура речи»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Продолжать развивать фонематическое восприятие, умение делить слова на слоги.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 карточки.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23</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«Новогодние встречи».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совершенствовать умение детей составлять рассказы из личного опыта. Активизировать речь дошкольников.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23</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«Новогодний праздник в детском саду».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отражать в рисунке праздничные впечатления. Упражнять в рисовании фигур детей  в движении. Продолжать формировать умение удачно располагать изображение на листе. Совершенствовать умение смешивать краски с белилами, для получения оттенков. Развивать способность анализировать рисунки.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 акварель, гуашь-белила, простой графитный карандаш, кисти.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bl>
    <w:p w:rsidR="009378BF" w:rsidRDefault="009378BF" w:rsidP="006B0BC6">
      <w:pPr>
        <w:spacing w:after="0"/>
        <w:rPr>
          <w:rFonts w:ascii="Times New Roman" w:hAnsi="Times New Roman"/>
          <w:color w:val="000000"/>
          <w:sz w:val="28"/>
          <w:szCs w:val="28"/>
        </w:rPr>
      </w:pPr>
    </w:p>
    <w:p w:rsidR="009378BF" w:rsidRDefault="009378BF" w:rsidP="006B0BC6">
      <w:pPr>
        <w:spacing w:after="0"/>
        <w:rPr>
          <w:rFonts w:ascii="Times New Roman" w:hAnsi="Times New Roman"/>
          <w:color w:val="000000"/>
          <w:sz w:val="28"/>
          <w:szCs w:val="28"/>
        </w:rPr>
      </w:pPr>
    </w:p>
    <w:p w:rsidR="009378BF" w:rsidRDefault="009378BF" w:rsidP="006B0BC6">
      <w:pPr>
        <w:spacing w:after="0"/>
        <w:rPr>
          <w:rFonts w:ascii="Times New Roman" w:hAnsi="Times New Roman"/>
          <w:color w:val="000000"/>
          <w:sz w:val="28"/>
          <w:szCs w:val="28"/>
        </w:rPr>
      </w:pPr>
    </w:p>
    <w:p w:rsidR="009378BF" w:rsidRDefault="009378BF" w:rsidP="006B0BC6">
      <w:pPr>
        <w:spacing w:after="0"/>
        <w:rPr>
          <w:rFonts w:ascii="Times New Roman" w:hAnsi="Times New Roman"/>
          <w:color w:val="000000"/>
          <w:sz w:val="28"/>
          <w:szCs w:val="28"/>
        </w:rPr>
      </w:pPr>
    </w:p>
    <w:p w:rsidR="009378BF" w:rsidRDefault="009378BF" w:rsidP="006B0BC6">
      <w:pPr>
        <w:spacing w:after="0"/>
        <w:rPr>
          <w:rFonts w:ascii="Times New Roman" w:hAnsi="Times New Roman"/>
          <w:color w:val="000000"/>
          <w:sz w:val="28"/>
          <w:szCs w:val="28"/>
        </w:rPr>
      </w:pPr>
    </w:p>
    <w:p w:rsidR="009378BF" w:rsidRDefault="009378BF" w:rsidP="006B0BC6">
      <w:pPr>
        <w:spacing w:after="0"/>
        <w:rPr>
          <w:rFonts w:ascii="Times New Roman" w:hAnsi="Times New Roman"/>
          <w:color w:val="000000"/>
          <w:sz w:val="28"/>
          <w:szCs w:val="28"/>
        </w:rPr>
      </w:pPr>
    </w:p>
    <w:p w:rsidR="009378BF" w:rsidRPr="00502084" w:rsidRDefault="009378BF" w:rsidP="006B0BC6">
      <w:pPr>
        <w:spacing w:after="0"/>
        <w:rPr>
          <w:rFonts w:ascii="Times New Roman" w:hAnsi="Times New Roman"/>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Декабрь.</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4584"/>
        <w:gridCol w:w="3930"/>
        <w:gridCol w:w="2043"/>
      </w:tblGrid>
      <w:tr w:rsidR="009378BF" w:rsidRPr="00372D87" w:rsidTr="006B0BC6">
        <w:trPr>
          <w:trHeight w:val="417"/>
        </w:trPr>
        <w:tc>
          <w:tcPr>
            <w:tcW w:w="1412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Пятая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Новый год».</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9378BF" w:rsidRPr="00372D87" w:rsidRDefault="009378BF" w:rsidP="006B0BC6">
            <w:pPr>
              <w:spacing w:after="0" w:line="240" w:lineRule="auto"/>
              <w:rPr>
                <w:rFonts w:ascii="Times New Roman" w:hAnsi="Times New Roman"/>
                <w:b/>
                <w:color w:val="000000"/>
                <w:sz w:val="28"/>
                <w:szCs w:val="28"/>
              </w:rPr>
            </w:pPr>
          </w:p>
        </w:tc>
      </w:tr>
      <w:tr w:rsidR="009378BF" w:rsidRPr="00372D87" w:rsidTr="006B0BC6">
        <w:trPr>
          <w:trHeight w:val="479"/>
        </w:trPr>
        <w:tc>
          <w:tcPr>
            <w:tcW w:w="1412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rPr>
          <w:trHeight w:val="1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rPr>
          <w:trHeight w:val="1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26</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trHeight w:val="1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Художественно-эстетическое развитие </w:t>
            </w:r>
            <w:r w:rsidRPr="00372D87">
              <w:rPr>
                <w:rFonts w:ascii="Times New Roman" w:hAnsi="Times New Roman"/>
                <w:b/>
                <w:color w:val="000000"/>
                <w:sz w:val="28"/>
                <w:szCs w:val="28"/>
              </w:rPr>
              <w:lastRenderedPageBreak/>
              <w:t>(Рисование)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26</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xml:space="preserve">«Декоративное рисование по мотивам Семикаракорской  </w:t>
            </w:r>
            <w:r w:rsidRPr="00372D87">
              <w:rPr>
                <w:rFonts w:ascii="Times New Roman" w:hAnsi="Times New Roman"/>
                <w:color w:val="000000"/>
                <w:sz w:val="28"/>
                <w:szCs w:val="28"/>
              </w:rPr>
              <w:lastRenderedPageBreak/>
              <w:t>росписи».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знакомить детей с декоративным народным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т</w:t>
            </w:r>
            <w:r>
              <w:rPr>
                <w:rFonts w:ascii="Times New Roman" w:hAnsi="Times New Roman"/>
                <w:color w:val="000000"/>
                <w:sz w:val="28"/>
                <w:szCs w:val="28"/>
              </w:rPr>
              <w:t>ворчеством, предлагать выделять</w:t>
            </w:r>
            <w:r w:rsidRPr="00372D87">
              <w:rPr>
                <w:rFonts w:ascii="Times New Roman" w:hAnsi="Times New Roman"/>
                <w:color w:val="000000"/>
                <w:sz w:val="28"/>
                <w:szCs w:val="28"/>
              </w:rPr>
              <w:t xml:space="preserve">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Полоса бумаги10х23, гуашь, кисти, палитры,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 xml:space="preserve">Стр. 264 Чумичева Р.М. </w:t>
            </w:r>
            <w:r w:rsidRPr="00372D87">
              <w:rPr>
                <w:rFonts w:ascii="Times New Roman" w:hAnsi="Times New Roman"/>
                <w:sz w:val="28"/>
                <w:szCs w:val="28"/>
              </w:rPr>
              <w:lastRenderedPageBreak/>
              <w:t>«Родники Дона»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trHeight w:val="1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27</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 «</w:t>
            </w:r>
            <w:r w:rsidRPr="00372D87">
              <w:rPr>
                <w:rFonts w:ascii="Times New Roman" w:hAnsi="Times New Roman"/>
                <w:sz w:val="28"/>
                <w:szCs w:val="28"/>
              </w:rPr>
              <w:t>Славься наш любимый Дон»</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sz w:val="28"/>
                <w:szCs w:val="28"/>
              </w:rPr>
              <w:t>Формировать представления о народном кукольном театре на Дону</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Ленточки веточки куклы в казачьих костюмах, иллюстрации первого донского кукольного театра, муз- ные инструменты на каждого ребенка. Стр 197-200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197-200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trHeight w:val="1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развитие(Аппликация)</w:t>
            </w: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27</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«Декоративная аппликация по мотивам Семикаракорского промысла»».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задумывать содержание аппликации. Подбирать  бумагу нужного цвета. Использовать усвоенные  приемы вырезывания: криволинейного и симметричного для получения овальных и других форм, красиво располагать на листе.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 Цветная бумага, ножницы, кисти, клей.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264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trHeight w:val="1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28</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«Новогодние встречи».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совершенствовать умение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детей составлять рассказы из </w:t>
            </w:r>
            <w:r w:rsidRPr="00372D87">
              <w:rPr>
                <w:rFonts w:ascii="Times New Roman" w:hAnsi="Times New Roman"/>
                <w:color w:val="000000"/>
                <w:sz w:val="28"/>
                <w:szCs w:val="28"/>
              </w:rPr>
              <w:lastRenderedPageBreak/>
              <w:t>личного опыта. Активизировать речь дошкольников.</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tc>
      </w:tr>
      <w:tr w:rsidR="009378BF" w:rsidRPr="00372D87" w:rsidTr="006B0BC6">
        <w:tblPrEx>
          <w:tblLook w:val="00A0" w:firstRow="1" w:lastRow="0" w:firstColumn="1" w:lastColumn="0" w:noHBand="0" w:noVBand="0"/>
        </w:tblPrEx>
        <w:trPr>
          <w:trHeight w:val="1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28</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«Занятие 3».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90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trHeight w:val="1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28</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«Космический порт».</w:t>
            </w:r>
          </w:p>
          <w:p w:rsidR="009378BF" w:rsidRPr="00372D87" w:rsidRDefault="009378BF" w:rsidP="006B0BC6">
            <w:pPr>
              <w:spacing w:after="0" w:line="240" w:lineRule="auto"/>
              <w:ind w:left="-46" w:right="-181"/>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упражнять детей в составлении планов строительства; совершенствовать конст- рукторские способности; формировать совместную поисковую деятельность; развивать умение делать самос- тоятельные исследования и выводы.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Бумага, карандаши, ластики.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trHeight w:val="1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 </w:t>
            </w:r>
            <w:r>
              <w:rPr>
                <w:rFonts w:ascii="Times New Roman" w:hAnsi="Times New Roman"/>
                <w:color w:val="000000"/>
                <w:sz w:val="28"/>
                <w:szCs w:val="28"/>
              </w:rPr>
              <w:t>29</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«Звуковая культура речи»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Продолжать развивать фонематическое восприятие, умение пр</w:t>
            </w:r>
            <w:r>
              <w:rPr>
                <w:rFonts w:ascii="Times New Roman" w:hAnsi="Times New Roman"/>
                <w:color w:val="000000"/>
                <w:sz w:val="28"/>
                <w:szCs w:val="28"/>
              </w:rPr>
              <w:t>оизводить звуковой анализ слов.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w:t>
            </w:r>
            <w:r w:rsidRPr="00372D87">
              <w:rPr>
                <w:rFonts w:ascii="Times New Roman" w:hAnsi="Times New Roman"/>
                <w:color w:val="000000"/>
                <w:sz w:val="28"/>
                <w:szCs w:val="28"/>
                <w:lang w:val="en-US"/>
              </w:rPr>
              <w:t xml:space="preserve"> </w:t>
            </w:r>
            <w:r w:rsidRPr="00372D87">
              <w:rPr>
                <w:rFonts w:ascii="Times New Roman" w:hAnsi="Times New Roman"/>
                <w:color w:val="000000"/>
                <w:sz w:val="28"/>
                <w:szCs w:val="28"/>
              </w:rPr>
              <w:t>карточки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trHeight w:val="148"/>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30</w:t>
            </w:r>
            <w:r w:rsidRPr="00372D87">
              <w:rPr>
                <w:rFonts w:ascii="Times New Roman" w:hAnsi="Times New Roman"/>
                <w:b/>
                <w:color w:val="000000"/>
                <w:sz w:val="28"/>
                <w:szCs w:val="28"/>
              </w:rPr>
              <w:t>.12</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xml:space="preserve"> </w:t>
            </w:r>
            <w:r w:rsidRPr="00372D87">
              <w:rPr>
                <w:rFonts w:ascii="Times New Roman" w:hAnsi="Times New Roman"/>
                <w:sz w:val="28"/>
                <w:szCs w:val="28"/>
              </w:rPr>
              <w:t xml:space="preserve">«Снегурочка». </w:t>
            </w: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w:t>
            </w:r>
            <w:r w:rsidRPr="00372D87">
              <w:rPr>
                <w:rFonts w:ascii="Times New Roman" w:hAnsi="Times New Roman"/>
                <w:sz w:val="28"/>
                <w:szCs w:val="28"/>
              </w:rPr>
              <w:t xml:space="preserve">Формировать умение детей изображать Снегурочку в шубке (Шубка к низу расширена, руки от </w:t>
            </w:r>
            <w:r w:rsidRPr="00372D87">
              <w:rPr>
                <w:rFonts w:ascii="Times New Roman" w:hAnsi="Times New Roman"/>
                <w:sz w:val="28"/>
                <w:szCs w:val="28"/>
              </w:rPr>
              <w:lastRenderedPageBreak/>
              <w:t>плеч); закреплять  умение  рисовать кистью и красками , накладывая одну краску на другую по высыхании , при украшении шубки часто промачивать кисть и осушать ее, промокая ее о тряпку или салфетку; развивать координацию  в систем е «глаз-рука»; воспитывать интерес к  сказочным народным героям.</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 xml:space="preserve">Рассматривание игрушки Снегурочки, чтение стихов про Новый год, рассматривание иллюстраций </w:t>
            </w:r>
            <w:r w:rsidRPr="00372D87">
              <w:rPr>
                <w:rFonts w:ascii="Times New Roman" w:hAnsi="Times New Roman"/>
                <w:sz w:val="28"/>
                <w:szCs w:val="28"/>
              </w:rPr>
              <w:lastRenderedPageBreak/>
              <w:t>в книге с изображением Снегурочки. Гуашь разных цветов(по 3-4 цвета на каждый стол),бумага формата А4 белого или любого светлого цвета, кисти, банка с водой, салфетка на каждого ребенка.</w:t>
            </w:r>
          </w:p>
        </w:tc>
        <w:tc>
          <w:tcPr>
            <w:tcW w:w="0" w:type="auto"/>
          </w:tcPr>
          <w:p w:rsidR="009378BF" w:rsidRPr="00372D87" w:rsidRDefault="009378BF" w:rsidP="006B0BC6">
            <w:pPr>
              <w:spacing w:after="0" w:line="240" w:lineRule="auto"/>
              <w:rPr>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30</w:t>
            </w:r>
            <w:r w:rsidRPr="00372D87">
              <w:rPr>
                <w:rFonts w:ascii="Times New Roman" w:hAnsi="Times New Roman"/>
                <w:color w:val="000000"/>
                <w:sz w:val="28"/>
                <w:szCs w:val="28"/>
              </w:rPr>
              <w:t>.12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«Новогодние встречи».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совершенствовать умение детей составлять рассказы из личного опыта. Активизировать речь дошкольников.</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Январь.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5032"/>
        <w:gridCol w:w="3445"/>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Вторая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Зима».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color w:val="000000"/>
                <w:sz w:val="28"/>
                <w:szCs w:val="28"/>
              </w:rPr>
              <w:t xml:space="preserve">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sidRPr="00372D87">
              <w:rPr>
                <w:rFonts w:ascii="Times New Roman" w:hAnsi="Times New Roman"/>
                <w:color w:val="000000"/>
                <w:sz w:val="28"/>
                <w:szCs w:val="28"/>
              </w:rPr>
              <w:t>0</w:t>
            </w:r>
            <w:r>
              <w:rPr>
                <w:rFonts w:ascii="Times New Roman" w:hAnsi="Times New Roman"/>
                <w:color w:val="000000"/>
                <w:sz w:val="28"/>
                <w:szCs w:val="28"/>
              </w:rPr>
              <w:t>9</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90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sidRPr="00372D87">
              <w:rPr>
                <w:rFonts w:ascii="Times New Roman" w:hAnsi="Times New Roman"/>
                <w:color w:val="000000"/>
                <w:sz w:val="28"/>
                <w:szCs w:val="28"/>
              </w:rPr>
              <w:t>0</w:t>
            </w:r>
            <w:r>
              <w:rPr>
                <w:rFonts w:ascii="Times New Roman" w:hAnsi="Times New Roman"/>
                <w:color w:val="000000"/>
                <w:sz w:val="28"/>
                <w:szCs w:val="28"/>
              </w:rPr>
              <w:t>9</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Тема: « Кони пасутся»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Задачи: формировать умение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w:t>
            </w:r>
            <w:r>
              <w:rPr>
                <w:rFonts w:ascii="Times New Roman" w:hAnsi="Times New Roman"/>
                <w:color w:val="000000"/>
                <w:sz w:val="28"/>
                <w:szCs w:val="28"/>
              </w:rPr>
              <w:t>уратно закрашивать изображения.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Бумага светлого тона. Простые карандаши. Краски акварельные, кисти.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10</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Тема: «День заповедников»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Задачи: расширять представления детей о разнообразии природного мира. Дать понятия о редких и исчезающих  растениях и животных , занесенных в Красную книгу. Формировать  представления о заповедных местах, в том числе о заповедниках родного края. Подводить детей к умению самостоятельно делать выводы об </w:t>
            </w:r>
            <w:r w:rsidRPr="00372D87">
              <w:rPr>
                <w:rFonts w:ascii="Times New Roman" w:hAnsi="Times New Roman"/>
                <w:color w:val="000000"/>
                <w:sz w:val="28"/>
                <w:szCs w:val="28"/>
              </w:rPr>
              <w:lastRenderedPageBreak/>
              <w:t>охране окружающей среды.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.Фотографии и картинки животных и растений.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 xml:space="preserve">Художественно-эстетическое развитие(Аппликация)   </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.01</w:t>
            </w:r>
          </w:p>
          <w:p w:rsidR="009378BF" w:rsidRPr="00372D87" w:rsidRDefault="009378BF" w:rsidP="006B0BC6">
            <w:pPr>
              <w:spacing w:after="0" w:line="240" w:lineRule="auto"/>
              <w:rPr>
                <w:rFonts w:ascii="Times New Roman" w:hAnsi="Times New Roman"/>
                <w:b/>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Тема: « Аппликация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Задачи: формировать умение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Бумага разных цветов для фона и для вырезывания, ножницы, клей, салфетки, кисти.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11</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«Творческие рассказы детей.»</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активизировать фантазию и речь детей.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Зайка.</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11</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и решать арифметические задачи на сложение </w:t>
            </w:r>
            <w:r>
              <w:rPr>
                <w:rFonts w:ascii="Times New Roman" w:hAnsi="Times New Roman"/>
                <w:color w:val="000000"/>
                <w:sz w:val="28"/>
                <w:szCs w:val="28"/>
              </w:rPr>
              <w:t xml:space="preserve">и вычитание. Продолжать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Картонные модели монет разного достоинства, карточки с цифрами, счетные палочки, тетради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 клетку, карандаши, рабочие тетради.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93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11</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«Космический порт».</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Бумага, карандаши, ластики.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«Звуковая культура речи»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Продолжать развивать фонематическое восприятие, умение производить звуковой анализ слов.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 карточки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13</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«Здравствуй, гостья-зима!»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детей со стихотворениями о зиме.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времени года зима.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13</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«Сказочный дворец».</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формировать умение детей создавать в рисунке сказочные образы. Закреплять умение рисовать контур здания и </w:t>
            </w:r>
            <w:r>
              <w:rPr>
                <w:rFonts w:ascii="Times New Roman" w:hAnsi="Times New Roman"/>
                <w:color w:val="000000"/>
                <w:sz w:val="28"/>
                <w:szCs w:val="28"/>
              </w:rPr>
              <w:t xml:space="preserve">придумывать украшающие детали.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color w:val="000000"/>
                <w:sz w:val="28"/>
                <w:szCs w:val="28"/>
              </w:rPr>
              <w:t xml:space="preserve">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 гуашь, акварель, кисти. Палитра.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Январь.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4601"/>
        <w:gridCol w:w="3740"/>
        <w:gridCol w:w="2036"/>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Третья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Зима».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BB2127">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.01</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Занятие 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учить составлять и решать арифметические задачи на сложение и вычитание. Продолжать знакомить с часами и устана</w:t>
            </w:r>
            <w:r>
              <w:rPr>
                <w:rFonts w:ascii="Times New Roman" w:hAnsi="Times New Roman"/>
                <w:color w:val="000000"/>
                <w:sz w:val="28"/>
                <w:szCs w:val="28"/>
              </w:rPr>
              <w:t xml:space="preserve">вливать время на макете часов.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Совершенствовать умение ориентироваться на листе бумаги в клетку.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 с цифрами, 9 рыбок, панно с изображением аквариума, рабочие тетради,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95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«Декоративное рисование «Букет в холодных тонах».</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знание детьми холодной гаммы цветов. Формировать умение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Альбомный лист, акварель. Палитры, кисти.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«Библиотека».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дать детям представление о библиотеке, о правилах, которые приняты для читателей, посещающих библиотеку.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Посылка с библиотечными книгами.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Художественно-эстетическое </w:t>
            </w:r>
            <w:r w:rsidRPr="00372D87">
              <w:rPr>
                <w:rFonts w:ascii="Times New Roman" w:hAnsi="Times New Roman"/>
                <w:b/>
                <w:color w:val="000000"/>
                <w:sz w:val="28"/>
                <w:szCs w:val="28"/>
              </w:rPr>
              <w:lastRenderedPageBreak/>
              <w:t>развитие(Лепка)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Тема: « Как мы играем зимой»</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Задача: закрепить умение детей </w:t>
            </w:r>
            <w:r w:rsidRPr="00372D87">
              <w:rPr>
                <w:rFonts w:ascii="Times New Roman" w:hAnsi="Times New Roman"/>
                <w:color w:val="000000"/>
                <w:sz w:val="28"/>
                <w:szCs w:val="28"/>
              </w:rPr>
              <w:lastRenderedPageBreak/>
              <w:t>лепить фигуру человека в движении. Добиваться отчетливости в передачи формы, движения. Учить отбирать наиболее выразительные работы д</w:t>
            </w:r>
            <w:r>
              <w:rPr>
                <w:rFonts w:ascii="Times New Roman" w:hAnsi="Times New Roman"/>
                <w:color w:val="000000"/>
                <w:sz w:val="28"/>
                <w:szCs w:val="28"/>
              </w:rPr>
              <w:t>ля общей композиции. Развивать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эстетическое восприятие, творческое воображение.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Подставка для общей композиции, пластилин, </w:t>
            </w:r>
            <w:r w:rsidRPr="00372D87">
              <w:rPr>
                <w:rFonts w:ascii="Times New Roman" w:hAnsi="Times New Roman"/>
                <w:color w:val="000000"/>
                <w:sz w:val="28"/>
                <w:szCs w:val="28"/>
              </w:rPr>
              <w:lastRenderedPageBreak/>
              <w:t xml:space="preserve">стеки, доски для лепки.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18</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«Лексические игры и упражнения».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активизировать словарный запас детей.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18</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 с изображением кругов (от 1 до 20 кругов); 10 красных кругов, 10 – синих, панно с прорезями, 10 мячей, 2 куклы, 5 конфет, 7 фигурок животных, счетные палочки, ножницы, рабочие тетради,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BB2127">
            <w:pPr>
              <w:spacing w:after="0" w:line="240" w:lineRule="auto"/>
              <w:rPr>
                <w:rFonts w:ascii="Times New Roman" w:hAnsi="Times New Roman"/>
                <w:color w:val="000000"/>
                <w:sz w:val="28"/>
                <w:szCs w:val="28"/>
              </w:rPr>
            </w:pPr>
            <w:r>
              <w:rPr>
                <w:rFonts w:ascii="Times New Roman" w:hAnsi="Times New Roman"/>
                <w:color w:val="000000"/>
                <w:sz w:val="28"/>
                <w:szCs w:val="28"/>
              </w:rPr>
              <w:t>18</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«Подводный магазин».</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упражнять детей в составлении планов строительства; совершенствовать конструкторские способности; формировать </w:t>
            </w:r>
            <w:r w:rsidRPr="00372D87">
              <w:rPr>
                <w:rFonts w:ascii="Times New Roman" w:hAnsi="Times New Roman"/>
                <w:color w:val="000000"/>
                <w:sz w:val="28"/>
                <w:szCs w:val="28"/>
              </w:rPr>
              <w:lastRenderedPageBreak/>
              <w:t xml:space="preserve">совместную поисковую </w:t>
            </w:r>
            <w:r>
              <w:rPr>
                <w:rFonts w:ascii="Times New Roman" w:hAnsi="Times New Roman"/>
                <w:color w:val="000000"/>
                <w:sz w:val="28"/>
                <w:szCs w:val="28"/>
              </w:rPr>
              <w:t xml:space="preserve">деятельность; развивать умение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делать самостоятельные исследования и выводы.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Бумага, карандаши, ластики.</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«Грамматические упражнения»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совершенствовать фонематическое восприятие, умение делить слова на части. Упражнять детей определять последовательность звуков в словах</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Картинки-схемы</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20</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Чтение сказки С. Маршака «Двенадцать месяцев».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со сказкой С. Маршака «Двенадцать месяцев».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sidRPr="00372D87">
              <w:rPr>
                <w:rFonts w:ascii="Times New Roman" w:hAnsi="Times New Roman"/>
                <w:color w:val="000000"/>
                <w:sz w:val="28"/>
                <w:szCs w:val="28"/>
              </w:rPr>
              <w:t>2</w:t>
            </w:r>
            <w:r>
              <w:rPr>
                <w:rFonts w:ascii="Times New Roman" w:hAnsi="Times New Roman"/>
                <w:color w:val="000000"/>
                <w:sz w:val="28"/>
                <w:szCs w:val="28"/>
              </w:rPr>
              <w:t>0</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«Казачий курень»</w:t>
            </w:r>
          </w:p>
          <w:p w:rsidR="009378BF" w:rsidRPr="00BB212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знания о старинных казачьих домах- куренях, умение в рисунке передавать основные его особенности, соблюдая масштаб , пропорции архитектурного сооружения.</w:t>
            </w:r>
            <w:r w:rsidRPr="00372D87">
              <w:rPr>
                <w:rFonts w:ascii="Times New Roman" w:hAnsi="Times New Roman"/>
                <w:b/>
                <w:color w:val="000000"/>
                <w:sz w:val="28"/>
                <w:szCs w:val="28"/>
              </w:rPr>
              <w:t xml:space="preserve"> </w:t>
            </w:r>
            <w:r w:rsidRPr="00372D87">
              <w:rPr>
                <w:rFonts w:ascii="Times New Roman" w:hAnsi="Times New Roman"/>
                <w:color w:val="000000"/>
                <w:sz w:val="28"/>
                <w:szCs w:val="28"/>
              </w:rPr>
              <w:t>Развивать эстетические чувства (цвета, композиции). Формировать умение оценивать в</w:t>
            </w:r>
            <w:r>
              <w:rPr>
                <w:rFonts w:ascii="Times New Roman" w:hAnsi="Times New Roman"/>
                <w:color w:val="000000"/>
                <w:sz w:val="28"/>
                <w:szCs w:val="28"/>
              </w:rPr>
              <w:t>ыразительное решение темы.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Иллюстрация или макет куреня. Альбомный лист, краски. Кисти, банки с водой салфетки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279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bl>
    <w:p w:rsidR="009378BF" w:rsidRDefault="009378BF" w:rsidP="006B0BC6">
      <w:pPr>
        <w:spacing w:after="0"/>
        <w:rPr>
          <w:rFonts w:ascii="Times New Roman" w:hAnsi="Times New Roman"/>
          <w:b/>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Январь.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0"/>
        <w:gridCol w:w="4540"/>
        <w:gridCol w:w="3998"/>
        <w:gridCol w:w="1857"/>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Четвертая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lastRenderedPageBreak/>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Зима».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BB2127">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23</w:t>
            </w:r>
            <w:r w:rsidRPr="00372D87">
              <w:rPr>
                <w:rFonts w:ascii="Times New Roman" w:hAnsi="Times New Roman"/>
                <w:color w:val="000000"/>
                <w:sz w:val="28"/>
                <w:szCs w:val="28"/>
              </w:rPr>
              <w:t>.01</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 Занятие 7»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продолжать формировать умение самостоятельно составлять и решать задачи на сложение и вычитание.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Развивать представления о геометрических фигурах и умение рисовать на листе бумаги. Закреплять  умение называть предыдущее, последующее пи пропущенное число, обозначенное цифрой.</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Картинки с изображением дубов(7 шт, сосен (3 шт.), шестиголового змея; лист бумаги с изображением геометрических фигур разных видов размеров (треугольник, ромб, трапеция, прямоугольник, квадрат, шестиугольник, пятиугольник-каждая в двух размерах), карточки с цифрами от 0 до 9.раздаточный. счетные палочки, карточки с цифрами от 1 до 9. Листы бумаги с изображени</w:t>
            </w:r>
            <w:r>
              <w:rPr>
                <w:rFonts w:ascii="Times New Roman" w:hAnsi="Times New Roman"/>
                <w:color w:val="000000"/>
                <w:sz w:val="28"/>
                <w:szCs w:val="28"/>
              </w:rPr>
              <w:t>ем геометрических</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фигур разных видов и размеров( см. демонстрац . материал) цв. Карандаши, листы бумаги.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98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 Позина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Художественно-эстетическое развитие </w:t>
            </w:r>
            <w:r w:rsidRPr="00372D87">
              <w:rPr>
                <w:rFonts w:ascii="Times New Roman" w:hAnsi="Times New Roman"/>
                <w:b/>
                <w:color w:val="000000"/>
                <w:sz w:val="28"/>
                <w:szCs w:val="28"/>
              </w:rPr>
              <w:lastRenderedPageBreak/>
              <w:t>(Рисование)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23</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«Декоративное рисование  по мотивам хохломской росписи».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Полоса желтой бумаги, гуашь, кисти. Изделия Хохломы.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75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«Юный эколог».</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расширять представление о профессиях; познакомить с профессией лесничего; воспитывать бережное отношение к миру природы.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Экологические знаки.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С.197</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развитие(Аппликация)</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«Корабли на рейде».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закреплять умение детей создавать коллективную композицию. Упражнять в вырезании и составлении и</w:t>
            </w:r>
            <w:r>
              <w:rPr>
                <w:rFonts w:ascii="Times New Roman" w:hAnsi="Times New Roman"/>
                <w:color w:val="000000"/>
                <w:sz w:val="28"/>
                <w:szCs w:val="28"/>
              </w:rPr>
              <w:t xml:space="preserve">зображения предмета (корабля),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передавая основную форму и детали. Воспитывать желание принимать участие в общей работе, добиваться хорошего качества изображения.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Цветная бумага, ножницы, клей, большой лист голубой или серой бумаги для коллективной композиции. Иллюстрации. Изображающие разные корабли.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72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25</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 «</w:t>
            </w:r>
            <w:r w:rsidRPr="00372D87">
              <w:rPr>
                <w:rFonts w:ascii="Times New Roman" w:hAnsi="Times New Roman"/>
                <w:color w:val="000000"/>
                <w:sz w:val="28"/>
                <w:szCs w:val="28"/>
              </w:rPr>
              <w:t>Произведения Н.Носова».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вспомнить с детьми рассказы Н.Носова, любимые эпизоды из книги «Приключения </w:t>
            </w:r>
            <w:r w:rsidRPr="00372D87">
              <w:rPr>
                <w:rFonts w:ascii="Times New Roman" w:hAnsi="Times New Roman"/>
                <w:color w:val="000000"/>
                <w:sz w:val="28"/>
                <w:szCs w:val="28"/>
              </w:rPr>
              <w:lastRenderedPageBreak/>
              <w:t xml:space="preserve">незнайки и его друзей».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25</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 Занятие 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продолжать формировать умение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Серия картинок « Распорядок дня», картинки с изобр-ем 5 кактусов, девочки, несущей 2 кактуса. Карточка со знаком вопроса, картинка с изобр-ем воздушных шаров (9 шаров, 2 из них улетают), открытки с изображением предметов разной величины.  Раздаточный. Рабочие тетради, геометрические фигуры (круг, квадрат, треугольник, прямоугольник, овал; по 1 фигуре для каждого ребенка)</w:t>
            </w:r>
            <w:r>
              <w:rPr>
                <w:rFonts w:ascii="Times New Roman" w:hAnsi="Times New Roman"/>
                <w:color w:val="000000"/>
                <w:sz w:val="28"/>
                <w:szCs w:val="28"/>
              </w:rPr>
              <w:t>, карандаши, круги двух цветов.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100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 Позина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25</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«Город в пустыне».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Бумага, карандаши, ластики.</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26</w:t>
            </w:r>
            <w:r w:rsidRPr="00372D87">
              <w:rPr>
                <w:rFonts w:ascii="Times New Roman" w:hAnsi="Times New Roman"/>
                <w:color w:val="000000"/>
                <w:sz w:val="28"/>
                <w:szCs w:val="28"/>
              </w:rPr>
              <w:t>.01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xml:space="preserve"> «Знакомство с предложением».</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познакомить детей с правилами написания предложения, делением его на </w:t>
            </w:r>
            <w:r w:rsidRPr="00372D87">
              <w:rPr>
                <w:rFonts w:ascii="Times New Roman" w:hAnsi="Times New Roman"/>
                <w:color w:val="000000"/>
                <w:sz w:val="28"/>
                <w:szCs w:val="28"/>
              </w:rPr>
              <w:lastRenderedPageBreak/>
              <w:t>слова и составлением его из слов.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Фишки, карточки.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87</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lang w:val="en-US"/>
              </w:rPr>
            </w:pPr>
            <w:r>
              <w:rPr>
                <w:rFonts w:ascii="Times New Roman" w:hAnsi="Times New Roman"/>
                <w:color w:val="000000"/>
                <w:sz w:val="28"/>
                <w:szCs w:val="28"/>
              </w:rPr>
              <w:t>27</w:t>
            </w:r>
            <w:r w:rsidRPr="00372D87">
              <w:rPr>
                <w:rFonts w:ascii="Times New Roman" w:hAnsi="Times New Roman"/>
                <w:color w:val="000000"/>
                <w:sz w:val="28"/>
                <w:szCs w:val="28"/>
              </w:rPr>
              <w:t>.0</w:t>
            </w:r>
            <w:r w:rsidRPr="00372D87">
              <w:rPr>
                <w:rFonts w:ascii="Times New Roman" w:hAnsi="Times New Roman"/>
                <w:color w:val="000000"/>
                <w:sz w:val="28"/>
                <w:szCs w:val="28"/>
                <w:lang w:val="en-US"/>
              </w:rPr>
              <w:t>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«Лексические игры и упражнения».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активизировать словарь детей, совершенствовать слуховое восприятие речи.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lang w:val="en-US"/>
              </w:rPr>
            </w:pPr>
            <w:r>
              <w:rPr>
                <w:rFonts w:ascii="Times New Roman" w:hAnsi="Times New Roman"/>
                <w:color w:val="000000"/>
                <w:sz w:val="28"/>
                <w:szCs w:val="28"/>
              </w:rPr>
              <w:t>27</w:t>
            </w:r>
            <w:r w:rsidRPr="00372D87">
              <w:rPr>
                <w:rFonts w:ascii="Times New Roman" w:hAnsi="Times New Roman"/>
                <w:color w:val="000000"/>
                <w:sz w:val="28"/>
                <w:szCs w:val="28"/>
              </w:rPr>
              <w:t>.0</w:t>
            </w:r>
            <w:r w:rsidRPr="00372D87">
              <w:rPr>
                <w:rFonts w:ascii="Times New Roman" w:hAnsi="Times New Roman"/>
                <w:color w:val="000000"/>
                <w:sz w:val="28"/>
                <w:szCs w:val="28"/>
                <w:lang w:val="en-US"/>
              </w:rPr>
              <w:t>1</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отбирать из получаемых впечатлений наиболее интересные, развивать стремление отображать  эти впе</w:t>
            </w:r>
            <w:r>
              <w:rPr>
                <w:rFonts w:ascii="Times New Roman" w:hAnsi="Times New Roman"/>
                <w:color w:val="000000"/>
                <w:sz w:val="28"/>
                <w:szCs w:val="28"/>
              </w:rPr>
              <w:t xml:space="preserve">чатления в рисунке.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 простой и цветные карандаши акварель.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Познавательное развитие(ФЭМП)</w:t>
            </w: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30.01</w:t>
            </w:r>
          </w:p>
          <w:p w:rsidR="009378BF" w:rsidRPr="008C5FBC" w:rsidRDefault="009378BF" w:rsidP="006B0BC6">
            <w:pPr>
              <w:spacing w:after="0" w:line="240" w:lineRule="auto"/>
              <w:rPr>
                <w:rFonts w:ascii="Times New Roman" w:hAnsi="Times New Roman"/>
                <w:color w:val="000000"/>
                <w:sz w:val="28"/>
                <w:szCs w:val="28"/>
              </w:rPr>
            </w:pP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Тема: «Занятие 1».</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 xml:space="preserve">Задачи: продолжать учить составлять и решать арифметические задачи на сложение. Упражнять в счете предметов по образцу. Учить измерять длину отрезков прямых </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 xml:space="preserve">линий по клеткам. Развивать внимание, память, логическое мышление. </w:t>
            </w: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 xml:space="preserve">Круги двух цветов, 9 картинок с изображением зайчиков, карточки с изображением зайца, медведя, ежа, лося и др., листы бумаги, карандаши, рабочие тетради и т.д. </w:t>
            </w: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С.101</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Помораева</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Позина</w:t>
            </w:r>
          </w:p>
          <w:p w:rsidR="009378BF" w:rsidRPr="008C5FBC"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Художественно-</w:t>
            </w:r>
            <w:r w:rsidRPr="008C5FBC">
              <w:rPr>
                <w:rFonts w:ascii="Times New Roman" w:hAnsi="Times New Roman"/>
                <w:color w:val="000000"/>
                <w:sz w:val="28"/>
                <w:szCs w:val="28"/>
              </w:rPr>
              <w:lastRenderedPageBreak/>
              <w:t>эстетическое развитие (Рисование)</w:t>
            </w: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30.01</w:t>
            </w: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lastRenderedPageBreak/>
              <w:t>Тема: «Сказочное царство»</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lastRenderedPageBreak/>
              <w:t xml:space="preserve">Задачи: формировать умение детей создавать рисунки по мотивам сказок. Изображать сказочные дворцы. закреплять умение выполнять рисунок в определенной цветовой гамме(в теплой- дворец Солнца, в холодной –дворец Луны, Снежной королевы). Развивать эстетические чувства. Творчество, воображение. </w:t>
            </w: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lastRenderedPageBreak/>
              <w:t>Альбомный лист, гуашь, кисти.</w:t>
            </w: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С.76</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lastRenderedPageBreak/>
              <w:t>Комарова</w:t>
            </w: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lastRenderedPageBreak/>
              <w:t>Познавательное развитие(Ознакомление с окруж.)</w:t>
            </w: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31.01</w:t>
            </w:r>
          </w:p>
          <w:p w:rsidR="009378BF" w:rsidRPr="008C5FBC" w:rsidRDefault="009378BF" w:rsidP="006B0BC6">
            <w:pPr>
              <w:spacing w:after="0" w:line="240" w:lineRule="auto"/>
              <w:rPr>
                <w:rFonts w:ascii="Times New Roman" w:hAnsi="Times New Roman"/>
                <w:color w:val="000000"/>
                <w:sz w:val="28"/>
                <w:szCs w:val="28"/>
              </w:rPr>
            </w:pP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Тема: «В мире материалов».</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Задачи: закреплять знания детей о различных материалах. Воспитывать бережное отношение к вещам, умение выслушивать товарищей.</w:t>
            </w: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С. 45</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Дыбина</w:t>
            </w:r>
          </w:p>
          <w:p w:rsidR="009378BF" w:rsidRPr="008C5FBC"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Художественно-эстетическое развитие(Лепка)</w:t>
            </w: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31.01</w:t>
            </w:r>
          </w:p>
          <w:p w:rsidR="009378BF" w:rsidRPr="008C5FBC" w:rsidRDefault="009378BF" w:rsidP="006B0BC6">
            <w:pPr>
              <w:spacing w:after="0" w:line="240" w:lineRule="auto"/>
              <w:rPr>
                <w:rFonts w:ascii="Times New Roman" w:hAnsi="Times New Roman"/>
                <w:color w:val="000000"/>
                <w:sz w:val="28"/>
                <w:szCs w:val="28"/>
              </w:rPr>
            </w:pP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Тема: «Пограничник с собакой».</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 xml:space="preserve">Задачи: закреплять умение лепить фигуры человека и животного, передавая характерные черты образов. Упражнять в применении разнообразных технических </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 xml:space="preserve">приемов (лепка из целого куска, сглаживание, оттягивание и т.д.). Продолжать  учить устанавливать вылепленные фигуры на подставке. </w:t>
            </w: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Глина (пластилин), стеки, доски для лепки.</w:t>
            </w:r>
          </w:p>
          <w:p w:rsidR="009378BF" w:rsidRPr="008C5FBC" w:rsidRDefault="009378BF" w:rsidP="006B0BC6">
            <w:pPr>
              <w:spacing w:after="0" w:line="240" w:lineRule="auto"/>
              <w:rPr>
                <w:rFonts w:ascii="Times New Roman" w:hAnsi="Times New Roman"/>
                <w:color w:val="000000"/>
                <w:sz w:val="28"/>
                <w:szCs w:val="28"/>
              </w:rPr>
            </w:pPr>
          </w:p>
        </w:tc>
        <w:tc>
          <w:tcPr>
            <w:tcW w:w="0" w:type="auto"/>
          </w:tcPr>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С 81</w:t>
            </w:r>
          </w:p>
          <w:p w:rsidR="009378BF" w:rsidRPr="008C5FBC" w:rsidRDefault="009378BF" w:rsidP="006B0BC6">
            <w:pPr>
              <w:spacing w:after="0" w:line="240" w:lineRule="auto"/>
              <w:rPr>
                <w:rFonts w:ascii="Times New Roman" w:hAnsi="Times New Roman"/>
                <w:color w:val="000000"/>
                <w:sz w:val="28"/>
                <w:szCs w:val="28"/>
              </w:rPr>
            </w:pPr>
            <w:r w:rsidRPr="008C5FBC">
              <w:rPr>
                <w:rFonts w:ascii="Times New Roman" w:hAnsi="Times New Roman"/>
                <w:color w:val="000000"/>
                <w:sz w:val="28"/>
                <w:szCs w:val="28"/>
              </w:rPr>
              <w:t>Комарова</w:t>
            </w:r>
          </w:p>
          <w:p w:rsidR="009378BF" w:rsidRPr="008C5FBC" w:rsidRDefault="009378BF" w:rsidP="006B0BC6">
            <w:pPr>
              <w:spacing w:after="0" w:line="240" w:lineRule="auto"/>
              <w:rPr>
                <w:rFonts w:ascii="Times New Roman" w:hAnsi="Times New Roman"/>
                <w:color w:val="000000"/>
                <w:sz w:val="28"/>
                <w:szCs w:val="28"/>
              </w:rPr>
            </w:pPr>
          </w:p>
        </w:tc>
      </w:tr>
    </w:tbl>
    <w:p w:rsidR="009378BF" w:rsidRDefault="009378BF" w:rsidP="006B0BC6">
      <w:pPr>
        <w:spacing w:after="0"/>
        <w:rPr>
          <w:rFonts w:ascii="Times New Roman" w:hAnsi="Times New Roman"/>
          <w:b/>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Февраль.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4924"/>
        <w:gridCol w:w="4160"/>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Первая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День защитника Отечества».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lastRenderedPageBreak/>
              <w:t xml:space="preserve">Задачи: </w:t>
            </w:r>
            <w:r w:rsidRPr="00372D87">
              <w:rPr>
                <w:rFonts w:ascii="Times New Roman" w:hAnsi="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01</w:t>
            </w:r>
            <w:r w:rsidRPr="00372D87">
              <w:rPr>
                <w:rFonts w:ascii="Times New Roman" w:hAnsi="Times New Roman"/>
                <w:color w:val="000000"/>
                <w:sz w:val="28"/>
                <w:szCs w:val="28"/>
              </w:rPr>
              <w:t>.02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Чтение русской народной сказки «Никита Кожемяка».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Выставка книг.</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01</w:t>
            </w:r>
            <w:r w:rsidRPr="00372D87">
              <w:rPr>
                <w:rFonts w:ascii="Times New Roman" w:hAnsi="Times New Roman"/>
                <w:color w:val="000000"/>
                <w:sz w:val="28"/>
                <w:szCs w:val="28"/>
              </w:rPr>
              <w:t>.02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Картинки с изображением разных месяцев зимы, 2 ветки дерева, силуэты птиц, картинки с изображением предметов с ценниками, счеты, наборы монет, тетради, геометрические фигуры, счетные палочки.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BB2127">
            <w:pPr>
              <w:spacing w:after="0" w:line="240" w:lineRule="auto"/>
              <w:rPr>
                <w:rFonts w:ascii="Times New Roman" w:hAnsi="Times New Roman"/>
                <w:color w:val="000000"/>
                <w:sz w:val="28"/>
                <w:szCs w:val="28"/>
              </w:rPr>
            </w:pPr>
            <w:r>
              <w:rPr>
                <w:rFonts w:ascii="Times New Roman" w:hAnsi="Times New Roman"/>
                <w:color w:val="000000"/>
                <w:sz w:val="28"/>
                <w:szCs w:val="28"/>
              </w:rPr>
              <w:t>01</w:t>
            </w:r>
            <w:r w:rsidRPr="00372D87">
              <w:rPr>
                <w:rFonts w:ascii="Times New Roman" w:hAnsi="Times New Roman"/>
                <w:color w:val="000000"/>
                <w:sz w:val="28"/>
                <w:szCs w:val="28"/>
              </w:rPr>
              <w:t>.02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«Мосты».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совершенствовать уме</w:t>
            </w:r>
            <w:r>
              <w:rPr>
                <w:rFonts w:ascii="Times New Roman" w:hAnsi="Times New Roman"/>
                <w:color w:val="000000"/>
                <w:sz w:val="28"/>
                <w:szCs w:val="28"/>
              </w:rPr>
              <w:t xml:space="preserve">ние детей конструировать мосты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разного назначения; упражнять в </w:t>
            </w:r>
            <w:r w:rsidRPr="00372D87">
              <w:rPr>
                <w:rFonts w:ascii="Times New Roman" w:hAnsi="Times New Roman"/>
                <w:color w:val="000000"/>
                <w:sz w:val="28"/>
                <w:szCs w:val="28"/>
              </w:rPr>
              <w:lastRenderedPageBreak/>
              <w:t>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Листы бумаги в клетку, карандаши, базовый конструктор.</w:t>
            </w:r>
          </w:p>
        </w:tc>
        <w:tc>
          <w:tcPr>
            <w:tcW w:w="0" w:type="auto"/>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                              </w:t>
            </w:r>
            <w:r>
              <w:rPr>
                <w:rFonts w:ascii="Times New Roman" w:hAnsi="Times New Roman"/>
                <w:color w:val="000000"/>
                <w:sz w:val="28"/>
                <w:szCs w:val="28"/>
              </w:rPr>
              <w:t>02</w:t>
            </w:r>
            <w:r w:rsidRPr="00372D87">
              <w:rPr>
                <w:rFonts w:ascii="Times New Roman" w:hAnsi="Times New Roman"/>
                <w:color w:val="000000"/>
                <w:sz w:val="28"/>
                <w:szCs w:val="28"/>
              </w:rPr>
              <w:t>.02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«Ударный слог»</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Учить детей вычленять в слове ударный слог. Закреплять умение проводить звуковой анализ слов, умение делить слова на слоги.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Карточки,фишки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03</w:t>
            </w:r>
            <w:r w:rsidRPr="00372D87">
              <w:rPr>
                <w:rFonts w:ascii="Times New Roman" w:hAnsi="Times New Roman"/>
                <w:color w:val="000000"/>
                <w:sz w:val="28"/>
                <w:szCs w:val="28"/>
              </w:rPr>
              <w:t>.02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«Звуковая культура речи. Подготовка к обучению грамоте.»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совершенствовать фонематическое восприятие; учить детей делить слова с открытыми слогами на части.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Мелкие игрушки, фишки.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03</w:t>
            </w:r>
            <w:r w:rsidRPr="00372D87">
              <w:rPr>
                <w:rFonts w:ascii="Times New Roman" w:hAnsi="Times New Roman"/>
                <w:color w:val="000000"/>
                <w:sz w:val="28"/>
                <w:szCs w:val="28"/>
              </w:rPr>
              <w:t>.02</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xml:space="preserve"> «Рисование с натуры «Ваза с ветками».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рисовать с натуры, передавая форму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Формировать умение рисовать угольным карандашом. </w:t>
            </w:r>
            <w:r w:rsidRPr="00372D87">
              <w:rPr>
                <w:rFonts w:ascii="Times New Roman" w:hAnsi="Times New Roman"/>
                <w:color w:val="000000"/>
                <w:sz w:val="28"/>
                <w:szCs w:val="28"/>
              </w:rPr>
              <w:lastRenderedPageBreak/>
              <w:t xml:space="preserve">Развивать эстетическое восприятие.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Красивые сухие ветки, альбомный лист, гуашь, кисти, карандаш.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lastRenderedPageBreak/>
        <w:t>Февраль.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4867"/>
        <w:gridCol w:w="3692"/>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Вторая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День защитника Отечества».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p w:rsidR="009378BF" w:rsidRPr="00372D87" w:rsidRDefault="009378BF" w:rsidP="006B0BC6">
            <w:pPr>
              <w:spacing w:after="0" w:line="240" w:lineRule="auto"/>
              <w:rPr>
                <w:rFonts w:ascii="Times New Roman" w:hAnsi="Times New Roman"/>
                <w:b/>
                <w:color w:val="000000"/>
                <w:sz w:val="28"/>
                <w:szCs w:val="28"/>
              </w:rPr>
            </w:pP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4867"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3692"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06</w:t>
            </w:r>
            <w:r w:rsidRPr="00372D87">
              <w:rPr>
                <w:rFonts w:ascii="Times New Roman" w:hAnsi="Times New Roman"/>
                <w:color w:val="000000"/>
                <w:sz w:val="28"/>
                <w:szCs w:val="28"/>
              </w:rPr>
              <w:t>.02</w:t>
            </w:r>
          </w:p>
          <w:p w:rsidR="009378BF" w:rsidRPr="00372D87" w:rsidRDefault="009378BF" w:rsidP="006B0BC6">
            <w:pPr>
              <w:spacing w:after="0" w:line="240" w:lineRule="auto"/>
              <w:rPr>
                <w:rFonts w:ascii="Times New Roman" w:hAnsi="Times New Roman"/>
                <w:color w:val="000000"/>
                <w:sz w:val="28"/>
                <w:szCs w:val="28"/>
              </w:rPr>
            </w:pPr>
          </w:p>
        </w:tc>
        <w:tc>
          <w:tcPr>
            <w:tcW w:w="486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и решать арифметические задачи на сложение и вычитание. Закреплять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369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Карточки с цифрами и знаками «+», «-«, «=», 9 флажков, 9 ленточек, 2 набора карточек с цифрами от 1 до 7 разных цветов;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счетные палочки,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тетради в клетку, цветные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106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06</w:t>
            </w:r>
            <w:r w:rsidRPr="00372D87">
              <w:rPr>
                <w:rFonts w:ascii="Times New Roman" w:hAnsi="Times New Roman"/>
                <w:color w:val="000000"/>
                <w:sz w:val="28"/>
                <w:szCs w:val="28"/>
              </w:rPr>
              <w:t>.02</w:t>
            </w:r>
          </w:p>
        </w:tc>
        <w:tc>
          <w:tcPr>
            <w:tcW w:w="486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«Наша армия родная».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создавать рисунки по мотивам литературных произведений, передавая образы </w:t>
            </w:r>
            <w:r w:rsidRPr="00372D87">
              <w:rPr>
                <w:rFonts w:ascii="Times New Roman" w:hAnsi="Times New Roman"/>
                <w:color w:val="000000"/>
                <w:sz w:val="28"/>
                <w:szCs w:val="28"/>
              </w:rPr>
              <w:lastRenderedPageBreak/>
              <w:t xml:space="preserve">солдат, летчиков, моряков; изображать их жизнь и службу. Упражнять в рисовании и закрашивании рисунков цветными карандашами. Развивать воображение и творчество. </w:t>
            </w:r>
          </w:p>
        </w:tc>
        <w:tc>
          <w:tcPr>
            <w:tcW w:w="369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Альбомный лист цветные карандаши или краски.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.02</w:t>
            </w:r>
          </w:p>
        </w:tc>
        <w:tc>
          <w:tcPr>
            <w:tcW w:w="486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«Домашние и дикие животные».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закрепить знания об отличии диких животных от домашних; продолжать учить сравнивать и устанавливать причинно-следственные связи, обобщать; воспитывать любовь и бережное отношение к природе.</w:t>
            </w:r>
          </w:p>
        </w:tc>
        <w:tc>
          <w:tcPr>
            <w:tcW w:w="369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Картинки с изображением домашних и диких животных</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С.238</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развитие(Аппликация)</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.02</w:t>
            </w:r>
          </w:p>
        </w:tc>
        <w:tc>
          <w:tcPr>
            <w:tcW w:w="486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«Аппликация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совершенствовать умение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 сть. Развивать воображение. </w:t>
            </w:r>
          </w:p>
        </w:tc>
        <w:tc>
          <w:tcPr>
            <w:tcW w:w="369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Альбомные листы, цветная бумага, ножницы, клей кисти. </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08</w:t>
            </w:r>
            <w:r w:rsidRPr="00372D87">
              <w:rPr>
                <w:rFonts w:ascii="Times New Roman" w:hAnsi="Times New Roman"/>
                <w:color w:val="000000"/>
                <w:sz w:val="28"/>
                <w:szCs w:val="28"/>
              </w:rPr>
              <w:t>.02</w:t>
            </w:r>
          </w:p>
        </w:tc>
        <w:tc>
          <w:tcPr>
            <w:tcW w:w="486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«Работа по сюжетной картине».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совершенствовать умение детей озаглавливать картину, составить план рассказа. Активизировать речь детей. </w:t>
            </w:r>
          </w:p>
        </w:tc>
        <w:tc>
          <w:tcPr>
            <w:tcW w:w="369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Картина.</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rPr>
          <w:trHeight w:val="3683"/>
        </w:trPr>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08</w:t>
            </w:r>
            <w:r w:rsidRPr="00372D87">
              <w:rPr>
                <w:rFonts w:ascii="Times New Roman" w:hAnsi="Times New Roman"/>
                <w:color w:val="000000"/>
                <w:sz w:val="28"/>
                <w:szCs w:val="28"/>
              </w:rPr>
              <w:t>.02</w:t>
            </w:r>
          </w:p>
        </w:tc>
        <w:tc>
          <w:tcPr>
            <w:tcW w:w="486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 </w:t>
            </w:r>
          </w:p>
        </w:tc>
        <w:tc>
          <w:tcPr>
            <w:tcW w:w="369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Коробка, 3 квадрата, 5 карандашей, чашечные весы, 2 кубика из пластилина одинаковой массы, карточки с цифрами и знаками, тетради в клетку, простые и цветные карандаши, конверты с разрезанными квадратами, листы бумаги с моделями для решения задач.</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109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08</w:t>
            </w:r>
            <w:r w:rsidRPr="00372D87">
              <w:rPr>
                <w:rFonts w:ascii="Times New Roman" w:hAnsi="Times New Roman"/>
                <w:color w:val="000000"/>
                <w:sz w:val="28"/>
                <w:szCs w:val="28"/>
              </w:rPr>
              <w:t>.02</w:t>
            </w:r>
          </w:p>
        </w:tc>
        <w:tc>
          <w:tcPr>
            <w:tcW w:w="486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«Мосты».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w:t>
            </w:r>
          </w:p>
        </w:tc>
        <w:tc>
          <w:tcPr>
            <w:tcW w:w="369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Листы бумаги в клетку, карандаши, базовый 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sidRPr="00372D87">
              <w:rPr>
                <w:rFonts w:ascii="Times New Roman" w:hAnsi="Times New Roman"/>
                <w:color w:val="000000"/>
                <w:sz w:val="28"/>
                <w:szCs w:val="28"/>
              </w:rPr>
              <w:t>0</w:t>
            </w:r>
            <w:r>
              <w:rPr>
                <w:rFonts w:ascii="Times New Roman" w:hAnsi="Times New Roman"/>
                <w:color w:val="000000"/>
                <w:sz w:val="28"/>
                <w:szCs w:val="28"/>
              </w:rPr>
              <w:t>9</w:t>
            </w:r>
            <w:r w:rsidRPr="00372D87">
              <w:rPr>
                <w:rFonts w:ascii="Times New Roman" w:hAnsi="Times New Roman"/>
                <w:color w:val="000000"/>
                <w:sz w:val="28"/>
                <w:szCs w:val="28"/>
              </w:rPr>
              <w:t>.02</w:t>
            </w:r>
          </w:p>
        </w:tc>
        <w:tc>
          <w:tcPr>
            <w:tcW w:w="486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«Ударение»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учить детей вычленять словесное ударение, определять его место в слове.</w:t>
            </w:r>
          </w:p>
        </w:tc>
        <w:tc>
          <w:tcPr>
            <w:tcW w:w="369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Карточки-схемы</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.02</w:t>
            </w:r>
          </w:p>
        </w:tc>
        <w:tc>
          <w:tcPr>
            <w:tcW w:w="486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Чтение былины «Илья Муромец и Соловей-разбойник».</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детей с </w:t>
            </w:r>
            <w:r w:rsidRPr="00372D87">
              <w:rPr>
                <w:rFonts w:ascii="Times New Roman" w:hAnsi="Times New Roman"/>
                <w:color w:val="000000"/>
                <w:sz w:val="28"/>
                <w:szCs w:val="28"/>
              </w:rPr>
              <w:lastRenderedPageBreak/>
              <w:t xml:space="preserve">былиной, с ее необычным складом речи, с образом былинного богатыря Ильи Муромца. </w:t>
            </w:r>
          </w:p>
        </w:tc>
        <w:tc>
          <w:tcPr>
            <w:tcW w:w="369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Иллюстрации к былине, картина В. Васнецова «Три богатыря».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60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.02</w:t>
            </w:r>
          </w:p>
        </w:tc>
        <w:tc>
          <w:tcPr>
            <w:tcW w:w="4867"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«Зима».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w:t>
            </w:r>
          </w:p>
        </w:tc>
        <w:tc>
          <w:tcPr>
            <w:tcW w:w="3692"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Альбомный лист, акварель, белила-гуашь, кисти.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r w:rsidRPr="00372D87">
              <w:rPr>
                <w:rFonts w:ascii="Times New Roman" w:hAnsi="Times New Roman"/>
                <w:color w:val="000000"/>
                <w:sz w:val="28"/>
                <w:szCs w:val="28"/>
              </w:rPr>
              <w:br/>
            </w: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Февраль.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6"/>
        <w:gridCol w:w="4794"/>
        <w:gridCol w:w="3834"/>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Третья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День защитника Отечества».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479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383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lastRenderedPageBreak/>
              <w:t>13</w:t>
            </w:r>
            <w:r w:rsidRPr="00372D87">
              <w:rPr>
                <w:rFonts w:ascii="Times New Roman" w:hAnsi="Times New Roman"/>
                <w:color w:val="000000"/>
                <w:sz w:val="28"/>
                <w:szCs w:val="28"/>
              </w:rPr>
              <w:t>.02</w:t>
            </w:r>
          </w:p>
          <w:p w:rsidR="009378BF" w:rsidRPr="00372D87" w:rsidRDefault="009378BF" w:rsidP="006B0BC6">
            <w:pPr>
              <w:spacing w:after="0" w:line="240" w:lineRule="auto"/>
              <w:rPr>
                <w:rFonts w:ascii="Times New Roman" w:hAnsi="Times New Roman"/>
                <w:color w:val="000000"/>
                <w:sz w:val="28"/>
                <w:szCs w:val="28"/>
              </w:rPr>
            </w:pPr>
          </w:p>
        </w:tc>
        <w:tc>
          <w:tcPr>
            <w:tcW w:w="479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«Занятие 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и решать арифметические задачи на сложение и вычитание. 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38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Картинки с изображением машин, самолетов, макет часов, карточки с цифрами и арифметическими знаками, листы бумаги с моделями для решения задач, цветные карандаши, контурные изображения ели, счетные палочки, рабочие тетради.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111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 xml:space="preserve">Художественно-эстетическое развитие </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13</w:t>
            </w:r>
            <w:r w:rsidRPr="00372D87">
              <w:rPr>
                <w:rFonts w:ascii="Times New Roman" w:hAnsi="Times New Roman"/>
                <w:color w:val="000000"/>
                <w:sz w:val="28"/>
                <w:szCs w:val="28"/>
              </w:rPr>
              <w:t>.02</w:t>
            </w:r>
          </w:p>
        </w:tc>
        <w:tc>
          <w:tcPr>
            <w:tcW w:w="479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«Рисование  с натуры керамической фигурки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животного(конь, олешек, лань)».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рисовать керамическую фигурку, передавая плавность форм и линий. Развивать плавность, легкость движений, зрительный контроль. Формировать умение слитно рисовать линии контура, аккуратно закрашивать в одном направлении, накладывать штрихи, не выходя за линии контура. </w:t>
            </w:r>
          </w:p>
        </w:tc>
        <w:tc>
          <w:tcPr>
            <w:tcW w:w="38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Фигурка животного, простой графитный карандаш, цветные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карандаши, половинка альбомного листа.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.02</w:t>
            </w:r>
          </w:p>
        </w:tc>
        <w:tc>
          <w:tcPr>
            <w:tcW w:w="479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«Защитники Родины».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38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Подборка произведений худ.литературы, иллюстраций, фотографий, песен по теме «Наши защитники».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 –эстетическое развитие (Лепка)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lastRenderedPageBreak/>
              <w:t>14</w:t>
            </w:r>
            <w:r w:rsidRPr="00372D87">
              <w:rPr>
                <w:rFonts w:ascii="Times New Roman" w:hAnsi="Times New Roman"/>
                <w:color w:val="000000"/>
                <w:sz w:val="28"/>
                <w:szCs w:val="28"/>
              </w:rPr>
              <w:t>.02</w:t>
            </w:r>
          </w:p>
        </w:tc>
        <w:tc>
          <w:tcPr>
            <w:tcW w:w="479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«Конек-Горбунок».</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 Формировать умение детей передавать в лепке образ сказочного конька. Закреплять умение лепить фигурку из целого куска пластилина, дополнять изображение </w:t>
            </w:r>
            <w:r w:rsidRPr="00372D87">
              <w:rPr>
                <w:rFonts w:ascii="Times New Roman" w:hAnsi="Times New Roman"/>
                <w:color w:val="000000"/>
                <w:sz w:val="28"/>
                <w:szCs w:val="28"/>
              </w:rPr>
              <w:lastRenderedPageBreak/>
              <w:t>характерными деталями.</w:t>
            </w:r>
          </w:p>
        </w:tc>
        <w:tc>
          <w:tcPr>
            <w:tcW w:w="38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Глина (пластилин), стеки, доски для лепки.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.02</w:t>
            </w:r>
          </w:p>
        </w:tc>
        <w:tc>
          <w:tcPr>
            <w:tcW w:w="479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«Лексические игры и упражнения».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обогащать и активизировать речь детей, совершенствовать слуховое восприятие речи. </w:t>
            </w:r>
          </w:p>
        </w:tc>
        <w:tc>
          <w:tcPr>
            <w:tcW w:w="3834" w:type="dxa"/>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61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.02</w:t>
            </w:r>
          </w:p>
        </w:tc>
        <w:tc>
          <w:tcPr>
            <w:tcW w:w="479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 Воспитывать интерес к учебной деятельности. </w:t>
            </w:r>
          </w:p>
        </w:tc>
        <w:tc>
          <w:tcPr>
            <w:tcW w:w="38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Мяч, панно «Корзина» с прорезями, 8 силуэтов яблок, 8 силуэтов груш,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114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Художественно-эстетическое развитие </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.02</w:t>
            </w:r>
          </w:p>
        </w:tc>
        <w:tc>
          <w:tcPr>
            <w:tcW w:w="479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«Разводной мост».</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совершенствовать умение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38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Листы бума</w:t>
            </w:r>
            <w:r>
              <w:rPr>
                <w:rFonts w:ascii="Times New Roman" w:hAnsi="Times New Roman"/>
                <w:color w:val="000000"/>
                <w:sz w:val="28"/>
                <w:szCs w:val="28"/>
              </w:rPr>
              <w:t xml:space="preserve">ги в клетку, карандаши, базовый </w:t>
            </w:r>
            <w:r w:rsidRPr="00372D87">
              <w:rPr>
                <w:rFonts w:ascii="Times New Roman" w:hAnsi="Times New Roman"/>
                <w:color w:val="000000"/>
                <w:sz w:val="28"/>
                <w:szCs w:val="28"/>
              </w:rPr>
              <w:t>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Речевое </w:t>
            </w:r>
            <w:r w:rsidRPr="00372D87">
              <w:rPr>
                <w:rFonts w:ascii="Times New Roman" w:hAnsi="Times New Roman"/>
                <w:b/>
                <w:color w:val="000000"/>
                <w:sz w:val="28"/>
                <w:szCs w:val="28"/>
              </w:rPr>
              <w:lastRenderedPageBreak/>
              <w:t>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.02</w:t>
            </w:r>
          </w:p>
        </w:tc>
        <w:tc>
          <w:tcPr>
            <w:tcW w:w="479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xml:space="preserve"> «Работа со словом»</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Продолжать развивать умение проводить звуковой анализ слов, вычленять словесное ударение, называть слова с заданным ударным гласным звуком.</w:t>
            </w:r>
          </w:p>
        </w:tc>
        <w:tc>
          <w:tcPr>
            <w:tcW w:w="38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Карточки-схемы,</w:t>
            </w:r>
            <w:r w:rsidRPr="00372D87">
              <w:rPr>
                <w:rFonts w:ascii="Times New Roman" w:hAnsi="Times New Roman"/>
                <w:color w:val="000000"/>
                <w:sz w:val="28"/>
                <w:szCs w:val="28"/>
                <w:lang w:val="en-US"/>
              </w:rPr>
              <w:t xml:space="preserve"> </w:t>
            </w:r>
            <w:r w:rsidRPr="00372D87">
              <w:rPr>
                <w:rFonts w:ascii="Times New Roman" w:hAnsi="Times New Roman"/>
                <w:color w:val="000000"/>
                <w:sz w:val="28"/>
                <w:szCs w:val="28"/>
              </w:rPr>
              <w:t>фишки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.02</w:t>
            </w:r>
          </w:p>
        </w:tc>
        <w:tc>
          <w:tcPr>
            <w:tcW w:w="479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Пересказ рассказа В. Бианки «Музыкант».</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совершенствовать умение пересказывать рассказ.</w:t>
            </w:r>
          </w:p>
        </w:tc>
        <w:tc>
          <w:tcPr>
            <w:tcW w:w="38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Иллюстрация музыканта.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62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.02</w:t>
            </w:r>
          </w:p>
        </w:tc>
        <w:tc>
          <w:tcPr>
            <w:tcW w:w="479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«Рисование «Конек-Горбунок».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самостоятельно выбирать для изображения эпизоды сказки, добиваться более полного их отражения в рисунке. Развивать воображение и творчество. </w:t>
            </w:r>
          </w:p>
        </w:tc>
        <w:tc>
          <w:tcPr>
            <w:tcW w:w="383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Альбомные листы, гуашь, акварель, палитры, кисти.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Default="009378BF" w:rsidP="006B0BC6">
      <w:pPr>
        <w:spacing w:after="0"/>
        <w:rPr>
          <w:rFonts w:ascii="Times New Roman" w:hAnsi="Times New Roman"/>
          <w:b/>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Февраль.</w:t>
      </w:r>
    </w:p>
    <w:tbl>
      <w:tblPr>
        <w:tblW w:w="13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4915"/>
        <w:gridCol w:w="3215"/>
        <w:gridCol w:w="1949"/>
      </w:tblGrid>
      <w:tr w:rsidR="009378BF" w:rsidRPr="00372D87" w:rsidTr="006B0BC6">
        <w:tc>
          <w:tcPr>
            <w:tcW w:w="13651"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Четвертая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Международный женский день».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9378BF" w:rsidRPr="00372D87" w:rsidTr="006B0BC6">
        <w:tblPrEx>
          <w:tblLook w:val="0000" w:firstRow="0" w:lastRow="0" w:firstColumn="0" w:lastColumn="0" w:noHBand="0" w:noVBand="0"/>
        </w:tblPrEx>
        <w:trPr>
          <w:trHeight w:val="405"/>
        </w:trPr>
        <w:tc>
          <w:tcPr>
            <w:tcW w:w="13651" w:type="dxa"/>
            <w:gridSpan w:val="4"/>
          </w:tcPr>
          <w:p w:rsidR="009378BF" w:rsidRPr="00372D87" w:rsidRDefault="009378BF" w:rsidP="006B0BC6">
            <w:pPr>
              <w:spacing w:after="0" w:line="240" w:lineRule="auto"/>
              <w:rPr>
                <w:rFonts w:ascii="Times New Roman" w:hAnsi="Times New Roman"/>
                <w:b/>
                <w:color w:val="000000"/>
                <w:sz w:val="28"/>
                <w:szCs w:val="28"/>
              </w:rPr>
            </w:pPr>
          </w:p>
        </w:tc>
      </w:tr>
      <w:tr w:rsidR="009378BF" w:rsidRPr="00372D87" w:rsidTr="006B0BC6">
        <w:tblPrEx>
          <w:tblLook w:val="0000" w:firstRow="0" w:lastRow="0" w:firstColumn="0" w:lastColumn="0" w:noHBand="0" w:noVBand="0"/>
        </w:tblPrEx>
        <w:trPr>
          <w:trHeight w:val="465"/>
        </w:trPr>
        <w:tc>
          <w:tcPr>
            <w:tcW w:w="13651"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4915"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3215"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20</w:t>
            </w:r>
            <w:r w:rsidRPr="00372D87">
              <w:rPr>
                <w:rFonts w:ascii="Times New Roman" w:hAnsi="Times New Roman"/>
                <w:color w:val="000000"/>
                <w:sz w:val="28"/>
                <w:szCs w:val="28"/>
              </w:rPr>
              <w:t>.02</w:t>
            </w:r>
          </w:p>
        </w:tc>
        <w:tc>
          <w:tcPr>
            <w:tcW w:w="49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моделировать геометрические фигуры. Развивать внимание, воображение. </w:t>
            </w:r>
          </w:p>
        </w:tc>
        <w:tc>
          <w:tcPr>
            <w:tcW w:w="32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Мяч, карточки с цифрами, бубен, куб, пластилин, счетные палочки, карточки с изображением геометрических фигур, 2 модели для решения арифметических задач, цветные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118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20</w:t>
            </w:r>
            <w:r w:rsidRPr="00372D87">
              <w:rPr>
                <w:rFonts w:ascii="Times New Roman" w:hAnsi="Times New Roman"/>
                <w:color w:val="000000"/>
                <w:sz w:val="28"/>
                <w:szCs w:val="28"/>
              </w:rPr>
              <w:t>.02</w:t>
            </w:r>
          </w:p>
        </w:tc>
        <w:tc>
          <w:tcPr>
            <w:tcW w:w="49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«Рисование иллюстраций к празднику «Масленица»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32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Альбомные листы, краски, цветные карандаши и другие материалы по необходимости.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Стр.281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 эстетическое развитие (Аппликация)</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.03</w:t>
            </w:r>
          </w:p>
        </w:tc>
        <w:tc>
          <w:tcPr>
            <w:tcW w:w="49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«Поздравительная открытка для папы»</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придумывать содержание поздравительной открытки и осуществить свой замысел, умения и навыки. Развивать чувство цвета, творческие способности. </w:t>
            </w:r>
          </w:p>
        </w:tc>
        <w:tc>
          <w:tcPr>
            <w:tcW w:w="32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5-6 поздравительных открыток,  белая бумага, цветная бумага, ножницы, клей.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 xml:space="preserve">Познавательное </w:t>
            </w:r>
            <w:r w:rsidRPr="00372D87">
              <w:rPr>
                <w:rFonts w:ascii="Times New Roman" w:hAnsi="Times New Roman"/>
                <w:b/>
                <w:sz w:val="28"/>
                <w:szCs w:val="28"/>
              </w:rPr>
              <w:lastRenderedPageBreak/>
              <w:t>развитие(Ознакомление с окруж.)</w:t>
            </w: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rPr>
                <w:rFonts w:ascii="Times New Roman" w:hAnsi="Times New Roman"/>
                <w:b/>
                <w:sz w:val="28"/>
                <w:szCs w:val="28"/>
              </w:rPr>
            </w:pPr>
          </w:p>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 xml:space="preserve"> </w:t>
            </w:r>
            <w:r>
              <w:rPr>
                <w:rFonts w:ascii="Times New Roman" w:hAnsi="Times New Roman"/>
                <w:sz w:val="28"/>
                <w:szCs w:val="28"/>
              </w:rPr>
              <w:t>21</w:t>
            </w:r>
            <w:r w:rsidRPr="00372D87">
              <w:rPr>
                <w:rFonts w:ascii="Times New Roman" w:hAnsi="Times New Roman"/>
                <w:sz w:val="28"/>
                <w:szCs w:val="28"/>
              </w:rPr>
              <w:t>.02</w:t>
            </w:r>
          </w:p>
        </w:tc>
        <w:tc>
          <w:tcPr>
            <w:tcW w:w="4915"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lastRenderedPageBreak/>
              <w:t xml:space="preserve">Тема: </w:t>
            </w:r>
            <w:r w:rsidRPr="00372D87">
              <w:rPr>
                <w:rFonts w:ascii="Times New Roman" w:hAnsi="Times New Roman"/>
                <w:sz w:val="28"/>
                <w:szCs w:val="28"/>
              </w:rPr>
              <w:t>«Военные профессии».</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lastRenderedPageBreak/>
              <w:t xml:space="preserve">Задачи: </w:t>
            </w:r>
            <w:r w:rsidRPr="00372D87">
              <w:rPr>
                <w:rFonts w:ascii="Times New Roman" w:hAnsi="Times New Roman"/>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w:t>
            </w:r>
            <w:r>
              <w:rPr>
                <w:rFonts w:ascii="Times New Roman" w:hAnsi="Times New Roman"/>
                <w:sz w:val="28"/>
                <w:szCs w:val="28"/>
              </w:rPr>
              <w:t>тремление быть похожими на них.</w:t>
            </w:r>
          </w:p>
        </w:tc>
        <w:tc>
          <w:tcPr>
            <w:tcW w:w="3215"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 xml:space="preserve">Подборка произведений </w:t>
            </w:r>
            <w:r w:rsidRPr="00372D87">
              <w:rPr>
                <w:rFonts w:ascii="Times New Roman" w:hAnsi="Times New Roman"/>
                <w:sz w:val="28"/>
                <w:szCs w:val="28"/>
              </w:rPr>
              <w:lastRenderedPageBreak/>
              <w:t>худ. литературы, иллюстраций, фотографий, песен по теме «Наши защитники».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С. 46</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Дыбина</w:t>
            </w:r>
          </w:p>
          <w:p w:rsidR="009378BF" w:rsidRPr="00372D87" w:rsidRDefault="009378BF" w:rsidP="006B0BC6">
            <w:pPr>
              <w:spacing w:after="0" w:line="240" w:lineRule="auto"/>
              <w:rPr>
                <w:rFonts w:ascii="Times New Roman" w:hAnsi="Times New Roman"/>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22.02</w:t>
            </w:r>
          </w:p>
        </w:tc>
        <w:tc>
          <w:tcPr>
            <w:tcW w:w="49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«Здания».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w:t>
            </w:r>
            <w:r>
              <w:rPr>
                <w:rFonts w:ascii="Times New Roman" w:hAnsi="Times New Roman"/>
                <w:color w:val="000000"/>
                <w:sz w:val="28"/>
                <w:szCs w:val="28"/>
              </w:rPr>
              <w:t>ческих понятий и представлений.</w:t>
            </w:r>
          </w:p>
        </w:tc>
        <w:tc>
          <w:tcPr>
            <w:tcW w:w="32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Ножницы, карандаши, ластики, фломастеры, конверт, коробочка. Строительный материал.</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764789" w:rsidRDefault="009378BF" w:rsidP="006B0BC6">
            <w:pPr>
              <w:spacing w:after="0" w:line="240" w:lineRule="auto"/>
              <w:rPr>
                <w:rFonts w:ascii="Times New Roman" w:hAnsi="Times New Roman"/>
                <w:b/>
                <w:color w:val="000000"/>
                <w:sz w:val="28"/>
                <w:szCs w:val="28"/>
              </w:rPr>
            </w:pPr>
            <w:r w:rsidRPr="00764789">
              <w:rPr>
                <w:rFonts w:ascii="Times New Roman" w:hAnsi="Times New Roman"/>
                <w:b/>
                <w:color w:val="000000"/>
                <w:sz w:val="28"/>
                <w:szCs w:val="28"/>
              </w:rPr>
              <w:t>Речевое развитие(Развитие речи)</w:t>
            </w:r>
          </w:p>
          <w:p w:rsidR="009378BF" w:rsidRPr="00764789" w:rsidRDefault="009378BF" w:rsidP="006B0BC6">
            <w:pPr>
              <w:spacing w:after="0" w:line="240" w:lineRule="auto"/>
              <w:rPr>
                <w:rFonts w:ascii="Times New Roman" w:hAnsi="Times New Roman"/>
                <w:color w:val="000000"/>
                <w:sz w:val="28"/>
                <w:szCs w:val="28"/>
              </w:rPr>
            </w:pPr>
          </w:p>
          <w:p w:rsidR="009378BF" w:rsidRPr="00764789" w:rsidRDefault="009378BF" w:rsidP="006B0BC6">
            <w:pPr>
              <w:spacing w:after="0" w:line="240" w:lineRule="auto"/>
              <w:rPr>
                <w:rFonts w:ascii="Times New Roman" w:hAnsi="Times New Roman"/>
                <w:color w:val="000000"/>
                <w:sz w:val="28"/>
                <w:szCs w:val="28"/>
              </w:rPr>
            </w:pPr>
          </w:p>
          <w:p w:rsidR="009378BF" w:rsidRPr="00764789" w:rsidRDefault="009378BF" w:rsidP="006B0BC6">
            <w:pPr>
              <w:spacing w:after="0" w:line="240" w:lineRule="auto"/>
              <w:rPr>
                <w:rFonts w:ascii="Times New Roman" w:hAnsi="Times New Roman"/>
                <w:color w:val="000000"/>
                <w:sz w:val="28"/>
                <w:szCs w:val="28"/>
              </w:rPr>
            </w:pPr>
            <w:r w:rsidRPr="00764789">
              <w:rPr>
                <w:rFonts w:ascii="Times New Roman" w:hAnsi="Times New Roman"/>
                <w:color w:val="000000"/>
                <w:sz w:val="28"/>
                <w:szCs w:val="28"/>
              </w:rPr>
              <w:t>22.02</w:t>
            </w:r>
          </w:p>
        </w:tc>
        <w:tc>
          <w:tcPr>
            <w:tcW w:w="4915" w:type="dxa"/>
          </w:tcPr>
          <w:p w:rsidR="009378BF" w:rsidRPr="00764789" w:rsidRDefault="009378BF" w:rsidP="006B0BC6">
            <w:pPr>
              <w:spacing w:after="0" w:line="240" w:lineRule="auto"/>
              <w:rPr>
                <w:rFonts w:ascii="Times New Roman" w:hAnsi="Times New Roman"/>
                <w:color w:val="000000"/>
                <w:sz w:val="28"/>
                <w:szCs w:val="28"/>
              </w:rPr>
            </w:pPr>
            <w:r w:rsidRPr="00764789">
              <w:rPr>
                <w:rFonts w:ascii="Times New Roman" w:hAnsi="Times New Roman"/>
                <w:color w:val="000000"/>
                <w:sz w:val="28"/>
                <w:szCs w:val="28"/>
              </w:rPr>
              <w:t>Тема: Пересказ рассказа М.А. Шолохова «Нахалёнок»</w:t>
            </w:r>
          </w:p>
          <w:p w:rsidR="009378BF" w:rsidRPr="00764789" w:rsidRDefault="009378BF" w:rsidP="006B0BC6">
            <w:pPr>
              <w:spacing w:after="0" w:line="240" w:lineRule="auto"/>
              <w:rPr>
                <w:rFonts w:ascii="Times New Roman" w:hAnsi="Times New Roman"/>
                <w:color w:val="000000"/>
                <w:sz w:val="28"/>
                <w:szCs w:val="28"/>
              </w:rPr>
            </w:pPr>
            <w:r w:rsidRPr="00764789">
              <w:rPr>
                <w:rFonts w:ascii="Times New Roman" w:hAnsi="Times New Roman"/>
                <w:color w:val="000000"/>
                <w:sz w:val="28"/>
                <w:szCs w:val="28"/>
              </w:rPr>
              <w:t>Задачи: развивать умение пересказывать и составлять план пересказа. Знакомство с донскими писателями.</w:t>
            </w:r>
          </w:p>
        </w:tc>
        <w:tc>
          <w:tcPr>
            <w:tcW w:w="3215" w:type="dxa"/>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BF1F91">
              <w:rPr>
                <w:rFonts w:ascii="Times New Roman" w:hAnsi="Times New Roman"/>
                <w:color w:val="000000"/>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Познавательное развитие (ФЭМП)</w:t>
            </w:r>
          </w:p>
          <w:p w:rsidR="009378BF" w:rsidRPr="00372D87" w:rsidRDefault="009378BF" w:rsidP="006B0BC6">
            <w:pPr>
              <w:spacing w:after="0" w:line="240" w:lineRule="auto"/>
              <w:jc w:val="right"/>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r>
              <w:rPr>
                <w:rFonts w:ascii="Times New Roman" w:hAnsi="Times New Roman"/>
                <w:sz w:val="28"/>
                <w:szCs w:val="28"/>
              </w:rPr>
              <w:t>22.02</w:t>
            </w:r>
          </w:p>
        </w:tc>
        <w:tc>
          <w:tcPr>
            <w:tcW w:w="4915"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lastRenderedPageBreak/>
              <w:t xml:space="preserve">Тема: </w:t>
            </w:r>
            <w:r w:rsidRPr="00372D87">
              <w:rPr>
                <w:rFonts w:ascii="Times New Roman" w:hAnsi="Times New Roman"/>
                <w:sz w:val="28"/>
                <w:szCs w:val="28"/>
              </w:rPr>
              <w:t>«Занятие №1»</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 xml:space="preserve">Задачи: Упражнять в делении </w:t>
            </w:r>
            <w:r w:rsidRPr="00372D87">
              <w:rPr>
                <w:rFonts w:ascii="Times New Roman" w:hAnsi="Times New Roman"/>
                <w:sz w:val="28"/>
                <w:szCs w:val="28"/>
              </w:rPr>
              <w:lastRenderedPageBreak/>
              <w:t>множества на части и объединение его частей; совершенствовать умение устанавливать зависимость между множеством и его частью. Закреплять навыки порядкового счёта в пределах 10, умение о</w:t>
            </w:r>
            <w:r>
              <w:rPr>
                <w:rFonts w:ascii="Times New Roman" w:hAnsi="Times New Roman"/>
                <w:sz w:val="28"/>
                <w:szCs w:val="28"/>
              </w:rPr>
              <w:t xml:space="preserve">твечать на вопросы «Сколько?», </w:t>
            </w:r>
            <w:r w:rsidRPr="00372D87">
              <w:rPr>
                <w:rFonts w:ascii="Times New Roman" w:hAnsi="Times New Roman"/>
                <w:sz w:val="28"/>
                <w:szCs w:val="28"/>
              </w:rPr>
              <w:t>«Какой по счёту?», «На каком месте?». Закреплять представление о взаимном расположении предметов в пространстве: слева, справа… Закреплять умение последовательно определять и называть дни недели.</w:t>
            </w:r>
          </w:p>
        </w:tc>
        <w:tc>
          <w:tcPr>
            <w:tcW w:w="3215"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 xml:space="preserve">Карточки, на которых нарисованы круги( от1 </w:t>
            </w:r>
            <w:r w:rsidRPr="00372D87">
              <w:rPr>
                <w:rFonts w:ascii="Times New Roman" w:hAnsi="Times New Roman"/>
                <w:sz w:val="28"/>
                <w:szCs w:val="28"/>
              </w:rPr>
              <w:lastRenderedPageBreak/>
              <w:t>до 7), вещи Незнайки(шляпа, ботинки и др.), кукольная мебель, кукла, мишка, 3 кубика, 3 пирамидки.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С.17 Помораева.</w:t>
            </w: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lang w:val="en-US"/>
              </w:rPr>
            </w:pPr>
            <w:r>
              <w:rPr>
                <w:rFonts w:ascii="Times New Roman" w:hAnsi="Times New Roman"/>
                <w:color w:val="000000"/>
                <w:sz w:val="28"/>
                <w:szCs w:val="28"/>
              </w:rPr>
              <w:t>24</w:t>
            </w:r>
            <w:r w:rsidRPr="00372D87">
              <w:rPr>
                <w:rFonts w:ascii="Times New Roman" w:hAnsi="Times New Roman"/>
                <w:color w:val="000000"/>
                <w:sz w:val="28"/>
                <w:szCs w:val="28"/>
              </w:rPr>
              <w:t>.0</w:t>
            </w:r>
            <w:r w:rsidRPr="00372D87">
              <w:rPr>
                <w:rFonts w:ascii="Times New Roman" w:hAnsi="Times New Roman"/>
                <w:color w:val="000000"/>
                <w:sz w:val="28"/>
                <w:szCs w:val="28"/>
                <w:lang w:val="en-US"/>
              </w:rPr>
              <w:t>2</w:t>
            </w:r>
          </w:p>
        </w:tc>
        <w:tc>
          <w:tcPr>
            <w:tcW w:w="49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Тема: «Народный праздник- масленица». Задачи: познакомить детей с весёлым народным праздником- масленица,</w:t>
            </w:r>
            <w:r w:rsidRPr="00372D87">
              <w:rPr>
                <w:rFonts w:ascii="Times New Roman" w:hAnsi="Times New Roman"/>
              </w:rPr>
              <w:t xml:space="preserve"> </w:t>
            </w:r>
            <w:r w:rsidRPr="00372D87">
              <w:rPr>
                <w:rFonts w:ascii="Times New Roman" w:hAnsi="Times New Roman"/>
                <w:color w:val="000000"/>
                <w:sz w:val="28"/>
                <w:szCs w:val="28"/>
              </w:rPr>
              <w:t>развитие способности понимать ценности жизни. Формировать знания об истории  Донской земли, казачестве.</w:t>
            </w:r>
          </w:p>
        </w:tc>
        <w:tc>
          <w:tcPr>
            <w:tcW w:w="32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Видео презентация о празднике, картинки и иллюстрации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Стр.280-281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.02</w:t>
            </w:r>
          </w:p>
        </w:tc>
        <w:tc>
          <w:tcPr>
            <w:tcW w:w="49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«Рисование иллюстраций к празднику «Масленица»</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32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Альбомные листы, краски, цветные карандаши и другие материалы по необходимости.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Стр.281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Познавательное </w:t>
            </w:r>
            <w:r w:rsidRPr="00372D87">
              <w:rPr>
                <w:rFonts w:ascii="Times New Roman" w:hAnsi="Times New Roman"/>
                <w:b/>
                <w:color w:val="000000"/>
                <w:sz w:val="28"/>
                <w:szCs w:val="28"/>
              </w:rPr>
              <w:lastRenderedPageBreak/>
              <w:t>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27.02</w:t>
            </w:r>
          </w:p>
          <w:p w:rsidR="009378BF" w:rsidRPr="00764789" w:rsidRDefault="009378BF" w:rsidP="006B0BC6">
            <w:pPr>
              <w:spacing w:after="0" w:line="240" w:lineRule="auto"/>
              <w:rPr>
                <w:rFonts w:ascii="Times New Roman" w:hAnsi="Times New Roman"/>
                <w:b/>
                <w:color w:val="000000"/>
                <w:sz w:val="28"/>
                <w:szCs w:val="28"/>
              </w:rPr>
            </w:pPr>
          </w:p>
        </w:tc>
        <w:tc>
          <w:tcPr>
            <w:tcW w:w="4915" w:type="dxa"/>
          </w:tcPr>
          <w:p w:rsidR="009378BF" w:rsidRPr="00764789" w:rsidRDefault="009378BF" w:rsidP="006B0BC6">
            <w:pPr>
              <w:spacing w:after="0" w:line="240" w:lineRule="auto"/>
              <w:rPr>
                <w:rFonts w:ascii="Times New Roman" w:hAnsi="Times New Roman"/>
                <w:color w:val="000000"/>
                <w:sz w:val="28"/>
                <w:szCs w:val="28"/>
              </w:rPr>
            </w:pPr>
            <w:r w:rsidRPr="00764789">
              <w:rPr>
                <w:rFonts w:ascii="Times New Roman" w:hAnsi="Times New Roman"/>
                <w:color w:val="000000"/>
                <w:sz w:val="28"/>
                <w:szCs w:val="28"/>
              </w:rPr>
              <w:lastRenderedPageBreak/>
              <w:t>Тема: «Занятие 1».</w:t>
            </w:r>
          </w:p>
          <w:p w:rsidR="009378BF" w:rsidRPr="00764789" w:rsidRDefault="009378BF" w:rsidP="006B0BC6">
            <w:pPr>
              <w:spacing w:after="0" w:line="240" w:lineRule="auto"/>
              <w:rPr>
                <w:rFonts w:ascii="Times New Roman" w:hAnsi="Times New Roman"/>
                <w:color w:val="000000"/>
                <w:sz w:val="28"/>
                <w:szCs w:val="28"/>
              </w:rPr>
            </w:pPr>
            <w:r w:rsidRPr="00764789">
              <w:rPr>
                <w:rFonts w:ascii="Times New Roman" w:hAnsi="Times New Roman"/>
                <w:color w:val="000000"/>
                <w:sz w:val="28"/>
                <w:szCs w:val="28"/>
              </w:rPr>
              <w:lastRenderedPageBreak/>
              <w:t>Задачи: 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32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Мяч, картинка с </w:t>
            </w:r>
            <w:r w:rsidRPr="00372D87">
              <w:rPr>
                <w:rFonts w:ascii="Times New Roman" w:hAnsi="Times New Roman"/>
                <w:color w:val="000000"/>
                <w:sz w:val="28"/>
                <w:szCs w:val="28"/>
              </w:rPr>
              <w:lastRenderedPageBreak/>
              <w:t>изображением совы, макет часов, карточки с цифрами и арифметическими знаками, листы бумаги, круги, ножницы.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С.120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27.02</w:t>
            </w:r>
          </w:p>
        </w:tc>
        <w:tc>
          <w:tcPr>
            <w:tcW w:w="4915" w:type="dxa"/>
          </w:tcPr>
          <w:p w:rsidR="009378BF" w:rsidRPr="00764789" w:rsidRDefault="009378BF" w:rsidP="006B0BC6">
            <w:pPr>
              <w:spacing w:after="0" w:line="240" w:lineRule="auto"/>
              <w:rPr>
                <w:rFonts w:ascii="Times New Roman" w:hAnsi="Times New Roman"/>
                <w:color w:val="000000"/>
                <w:sz w:val="28"/>
                <w:szCs w:val="28"/>
              </w:rPr>
            </w:pPr>
            <w:r w:rsidRPr="00764789">
              <w:rPr>
                <w:rFonts w:ascii="Times New Roman" w:hAnsi="Times New Roman"/>
                <w:color w:val="000000"/>
                <w:sz w:val="28"/>
                <w:szCs w:val="28"/>
              </w:rPr>
              <w:t>Тема: «Нарисуй, что хочешь, красивое».</w:t>
            </w:r>
          </w:p>
          <w:p w:rsidR="009378BF" w:rsidRPr="00764789" w:rsidRDefault="009378BF" w:rsidP="006B0BC6">
            <w:pPr>
              <w:spacing w:after="0" w:line="240" w:lineRule="auto"/>
              <w:rPr>
                <w:rFonts w:ascii="Times New Roman" w:hAnsi="Times New Roman"/>
                <w:color w:val="000000"/>
                <w:sz w:val="28"/>
                <w:szCs w:val="28"/>
              </w:rPr>
            </w:pPr>
            <w:r w:rsidRPr="00764789">
              <w:rPr>
                <w:rFonts w:ascii="Times New Roman" w:hAnsi="Times New Roman"/>
                <w:color w:val="000000"/>
                <w:sz w:val="28"/>
                <w:szCs w:val="28"/>
              </w:rPr>
              <w:t xml:space="preserve">Задачи: продолжать формировать умение видеть и оценивать красоту </w:t>
            </w:r>
          </w:p>
          <w:p w:rsidR="009378BF" w:rsidRPr="00764789" w:rsidRDefault="009378BF" w:rsidP="006B0BC6">
            <w:pPr>
              <w:spacing w:after="0" w:line="240" w:lineRule="auto"/>
              <w:rPr>
                <w:rFonts w:ascii="Times New Roman" w:hAnsi="Times New Roman"/>
                <w:color w:val="000000"/>
                <w:sz w:val="28"/>
                <w:szCs w:val="28"/>
              </w:rPr>
            </w:pPr>
            <w:r w:rsidRPr="00764789">
              <w:rPr>
                <w:rFonts w:ascii="Times New Roman" w:hAnsi="Times New Roman"/>
                <w:color w:val="000000"/>
                <w:sz w:val="28"/>
                <w:szCs w:val="28"/>
              </w:rPr>
              <w:t xml:space="preserve">окружающего мира, стремление передавать красивые предметы, явления в своей творческой деятельности. Формировать умение детей объяснить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 </w:t>
            </w:r>
          </w:p>
        </w:tc>
        <w:tc>
          <w:tcPr>
            <w:tcW w:w="32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Альбомные листы, краски, акварель, гуашь. Цветные карандаши, простой графитный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карандаш.</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p>
          <w:p w:rsidR="009378BF" w:rsidRPr="00764789"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lastRenderedPageBreak/>
              <w:t>28.02</w:t>
            </w:r>
          </w:p>
        </w:tc>
        <w:tc>
          <w:tcPr>
            <w:tcW w:w="4915" w:type="dxa"/>
          </w:tcPr>
          <w:p w:rsidR="009378BF" w:rsidRPr="00764789" w:rsidRDefault="009378BF" w:rsidP="006B0BC6">
            <w:pPr>
              <w:spacing w:after="0" w:line="240" w:lineRule="auto"/>
              <w:rPr>
                <w:rFonts w:ascii="Times New Roman" w:hAnsi="Times New Roman"/>
                <w:color w:val="000000"/>
                <w:sz w:val="28"/>
                <w:szCs w:val="28"/>
              </w:rPr>
            </w:pPr>
            <w:r w:rsidRPr="00764789">
              <w:rPr>
                <w:rFonts w:ascii="Times New Roman" w:hAnsi="Times New Roman"/>
                <w:color w:val="000000"/>
                <w:sz w:val="28"/>
                <w:szCs w:val="28"/>
              </w:rPr>
              <w:lastRenderedPageBreak/>
              <w:t xml:space="preserve">Тема: «Знатоки».Задачи: 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w:t>
            </w:r>
            <w:r w:rsidRPr="00764789">
              <w:rPr>
                <w:rFonts w:ascii="Times New Roman" w:hAnsi="Times New Roman"/>
                <w:color w:val="000000"/>
                <w:sz w:val="28"/>
                <w:szCs w:val="28"/>
              </w:rPr>
              <w:lastRenderedPageBreak/>
              <w:t xml:space="preserve">интерес к познанию окружающего мира; </w:t>
            </w:r>
          </w:p>
        </w:tc>
        <w:tc>
          <w:tcPr>
            <w:tcW w:w="32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Карточки с вопросами, юла, призы, фишки.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 эстетическое развитие (лепка)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28</w:t>
            </w:r>
            <w:r w:rsidRPr="00764789">
              <w:rPr>
                <w:rFonts w:ascii="Times New Roman" w:hAnsi="Times New Roman"/>
                <w:b/>
                <w:color w:val="000000"/>
                <w:sz w:val="28"/>
                <w:szCs w:val="28"/>
              </w:rPr>
              <w:t>.0</w:t>
            </w:r>
            <w:r>
              <w:rPr>
                <w:rFonts w:ascii="Times New Roman" w:hAnsi="Times New Roman"/>
                <w:b/>
                <w:color w:val="000000"/>
                <w:sz w:val="28"/>
                <w:szCs w:val="28"/>
              </w:rPr>
              <w:t>2</w:t>
            </w:r>
          </w:p>
        </w:tc>
        <w:tc>
          <w:tcPr>
            <w:tcW w:w="4915" w:type="dxa"/>
          </w:tcPr>
          <w:p w:rsidR="009378BF" w:rsidRPr="00764789" w:rsidRDefault="009378BF" w:rsidP="006B0BC6">
            <w:pPr>
              <w:spacing w:after="0" w:line="240" w:lineRule="auto"/>
              <w:rPr>
                <w:rFonts w:ascii="Times New Roman" w:hAnsi="Times New Roman"/>
                <w:color w:val="000000"/>
                <w:sz w:val="28"/>
                <w:szCs w:val="28"/>
              </w:rPr>
            </w:pPr>
            <w:r w:rsidRPr="00764789">
              <w:rPr>
                <w:rFonts w:ascii="Times New Roman" w:hAnsi="Times New Roman"/>
                <w:color w:val="000000"/>
                <w:sz w:val="28"/>
                <w:szCs w:val="28"/>
              </w:rPr>
              <w:t xml:space="preserve">Тема: «Поздравительная открытка для мамы» Задачи: формировать умение детей придумывать содер-жание поздравительной открытки и осуществить свой замысел, умения и навыки. Развивать чувство цвета, творческие способности. </w:t>
            </w:r>
          </w:p>
        </w:tc>
        <w:tc>
          <w:tcPr>
            <w:tcW w:w="32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5-6 поздравительных открыток,  белая бумага, пластилин, салфетки.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Март.</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4853"/>
        <w:gridCol w:w="3415"/>
        <w:gridCol w:w="2349"/>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Первая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Международный женский день».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4853"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3415"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BB2127"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01</w:t>
            </w:r>
            <w:r w:rsidRPr="00372D87">
              <w:rPr>
                <w:rFonts w:ascii="Times New Roman" w:hAnsi="Times New Roman"/>
                <w:color w:val="000000"/>
                <w:sz w:val="28"/>
                <w:szCs w:val="28"/>
              </w:rPr>
              <w:t>.03</w:t>
            </w:r>
          </w:p>
        </w:tc>
        <w:tc>
          <w:tcPr>
            <w:tcW w:w="485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Чтение былины «Алеша Попович и Тугарин Змеевич».</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приобщать детей к былинному эпосу, к былинному складу речи.</w:t>
            </w:r>
          </w:p>
        </w:tc>
        <w:tc>
          <w:tcPr>
            <w:tcW w:w="34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к былине.</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01</w:t>
            </w:r>
            <w:r w:rsidRPr="00372D87">
              <w:rPr>
                <w:rFonts w:ascii="Times New Roman" w:hAnsi="Times New Roman"/>
                <w:color w:val="000000"/>
                <w:sz w:val="28"/>
                <w:szCs w:val="28"/>
              </w:rPr>
              <w:t>.03</w:t>
            </w:r>
          </w:p>
        </w:tc>
        <w:tc>
          <w:tcPr>
            <w:tcW w:w="485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«Занятие 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w:t>
            </w:r>
            <w:r w:rsidRPr="00372D87">
              <w:rPr>
                <w:rFonts w:ascii="Times New Roman" w:hAnsi="Times New Roman"/>
                <w:color w:val="000000"/>
                <w:sz w:val="28"/>
                <w:szCs w:val="28"/>
              </w:rPr>
              <w:lastRenderedPageBreak/>
              <w:t xml:space="preserve">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w:t>
            </w:r>
          </w:p>
        </w:tc>
        <w:tc>
          <w:tcPr>
            <w:tcW w:w="34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Мяч, карточки с цифрами, арифметическими </w:t>
            </w:r>
            <w:r w:rsidRPr="00372D87">
              <w:rPr>
                <w:rFonts w:ascii="Times New Roman" w:hAnsi="Times New Roman"/>
                <w:color w:val="000000"/>
                <w:sz w:val="28"/>
                <w:szCs w:val="28"/>
              </w:rPr>
              <w:lastRenderedPageBreak/>
              <w:t>знаками, панно «Ваза», 3 ромашки, 5 васильков, 2 полукруга и целый круг, тетради в клетку,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С.123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01</w:t>
            </w:r>
            <w:r w:rsidRPr="00372D87">
              <w:rPr>
                <w:rFonts w:ascii="Times New Roman" w:hAnsi="Times New Roman"/>
                <w:color w:val="000000"/>
                <w:sz w:val="28"/>
                <w:szCs w:val="28"/>
              </w:rPr>
              <w:t>.03</w:t>
            </w:r>
          </w:p>
        </w:tc>
        <w:tc>
          <w:tcPr>
            <w:tcW w:w="485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«Суда».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34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Геометрические фигуры, карандаши, 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02</w:t>
            </w:r>
            <w:r w:rsidRPr="00372D87">
              <w:rPr>
                <w:rFonts w:ascii="Times New Roman" w:hAnsi="Times New Roman"/>
                <w:color w:val="000000"/>
                <w:sz w:val="28"/>
                <w:szCs w:val="28"/>
              </w:rPr>
              <w:t>.03</w:t>
            </w:r>
          </w:p>
        </w:tc>
        <w:tc>
          <w:tcPr>
            <w:tcW w:w="485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«Буквы Э,Е»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Продолжать знакомить детей с гласными звуками. Учить детей словоизменению. Развивать умение наз</w:t>
            </w:r>
            <w:r>
              <w:rPr>
                <w:rFonts w:ascii="Times New Roman" w:hAnsi="Times New Roman"/>
                <w:color w:val="000000"/>
                <w:sz w:val="28"/>
                <w:szCs w:val="28"/>
              </w:rPr>
              <w:t>ывать слова по заданной модели.</w:t>
            </w:r>
          </w:p>
        </w:tc>
        <w:tc>
          <w:tcPr>
            <w:tcW w:w="34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Касса с буквами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С.96</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lang w:val="en-US"/>
              </w:rPr>
            </w:pPr>
            <w:r>
              <w:rPr>
                <w:rFonts w:ascii="Times New Roman" w:hAnsi="Times New Roman"/>
                <w:color w:val="000000"/>
                <w:sz w:val="28"/>
                <w:szCs w:val="28"/>
              </w:rPr>
              <w:t>03</w:t>
            </w:r>
            <w:r w:rsidRPr="00372D87">
              <w:rPr>
                <w:rFonts w:ascii="Times New Roman" w:hAnsi="Times New Roman"/>
                <w:color w:val="000000"/>
                <w:sz w:val="28"/>
                <w:szCs w:val="28"/>
              </w:rPr>
              <w:t>.</w:t>
            </w:r>
            <w:r w:rsidRPr="00372D87">
              <w:rPr>
                <w:rFonts w:ascii="Times New Roman" w:hAnsi="Times New Roman"/>
                <w:color w:val="000000"/>
                <w:sz w:val="28"/>
                <w:szCs w:val="28"/>
                <w:lang w:val="en-US"/>
              </w:rPr>
              <w:t>03</w:t>
            </w:r>
          </w:p>
        </w:tc>
        <w:tc>
          <w:tcPr>
            <w:tcW w:w="4853"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xml:space="preserve"> «</w:t>
            </w:r>
            <w:r w:rsidRPr="00372D87">
              <w:rPr>
                <w:rFonts w:ascii="Times New Roman" w:hAnsi="Times New Roman"/>
                <w:sz w:val="28"/>
                <w:szCs w:val="28"/>
              </w:rPr>
              <w:t>Атаманы Иван Матвеевич Краснощеков, Матвей Иванович Платов-легендарные личности».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sz w:val="28"/>
                <w:szCs w:val="28"/>
              </w:rPr>
              <w:t>Задачи</w:t>
            </w:r>
            <w:r w:rsidRPr="00372D87">
              <w:rPr>
                <w:rFonts w:ascii="Times New Roman" w:hAnsi="Times New Roman"/>
                <w:sz w:val="28"/>
                <w:szCs w:val="28"/>
              </w:rPr>
              <w:t xml:space="preserve">: Продолжать вводить детей в начальный курс истории родного края, знакомить с историческим прошлым казачества, воспитывать гордость за своих предков и свое Отечество. Формировать знания о прославленных атаманах Дона - Иван Атаманы Иван Матвеевич </w:t>
            </w:r>
            <w:r w:rsidRPr="00372D87">
              <w:rPr>
                <w:rFonts w:ascii="Times New Roman" w:hAnsi="Times New Roman"/>
                <w:sz w:val="28"/>
                <w:szCs w:val="28"/>
              </w:rPr>
              <w:lastRenderedPageBreak/>
              <w:t>Краснощеков, Матвей Иванович Платов Матвеевич Краснощеков, Матвей Иванович Платов.</w:t>
            </w:r>
          </w:p>
        </w:tc>
        <w:tc>
          <w:tcPr>
            <w:tcW w:w="3415"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lastRenderedPageBreak/>
              <w:t xml:space="preserve">Портреты атаманов  Ивана Матвеевича Краснощекова, Матвея Ивановича Платова, запись песни «Как ты, батюшка, славный тихий Дон».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175-178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03</w:t>
            </w:r>
            <w:r w:rsidRPr="00372D87">
              <w:rPr>
                <w:rFonts w:ascii="Times New Roman" w:hAnsi="Times New Roman"/>
                <w:color w:val="000000"/>
                <w:sz w:val="28"/>
                <w:szCs w:val="28"/>
              </w:rPr>
              <w:t>.03</w:t>
            </w:r>
          </w:p>
        </w:tc>
        <w:tc>
          <w:tcPr>
            <w:tcW w:w="4853"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«Уголок групповой комнаты».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развивать наблюдательность, умение отражать увиденное в рисунке, передавать относительную величины предметов и их расположение в пространстве(выше, ниже, правее, левее, посередине), характерный цвет, форму и строение, детали обстановки. Формировать умение контролировать свою работу, добиваться большей точности. Закреплять умение оценивать свои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рисунки и рисунки товарищей в соответствии с задачей передать реальную обстановку. </w:t>
            </w:r>
          </w:p>
        </w:tc>
        <w:tc>
          <w:tcPr>
            <w:tcW w:w="3415" w:type="dxa"/>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Альбомный  лист, цветные и графитные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Март.</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6"/>
        <w:gridCol w:w="4961"/>
        <w:gridCol w:w="3657"/>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Вторая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Международный женский день».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06</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Тема: </w:t>
            </w:r>
            <w:r w:rsidRPr="00372D87">
              <w:rPr>
                <w:rFonts w:ascii="Times New Roman" w:hAnsi="Times New Roman"/>
                <w:sz w:val="28"/>
                <w:szCs w:val="28"/>
              </w:rPr>
              <w:t>«Занятие 3».</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w:t>
            </w:r>
            <w:r>
              <w:rPr>
                <w:rFonts w:ascii="Times New Roman" w:hAnsi="Times New Roman"/>
                <w:sz w:val="28"/>
                <w:szCs w:val="28"/>
              </w:rPr>
              <w:t>вательно времена и месяцы года.</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Мяч, карточка с изображением квадрата, конверт, 2 полукруга, целый круг, карточки с арифметическими знаками, полоски картона (условные меры), карандаши, тетради в клетку.</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06</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sz w:val="28"/>
              </w:rPr>
            </w:pPr>
            <w:r w:rsidRPr="00372D87">
              <w:rPr>
                <w:rFonts w:ascii="Times New Roman" w:hAnsi="Times New Roman"/>
                <w:sz w:val="28"/>
              </w:rPr>
              <w:t xml:space="preserve"> Тема: «Портрет любимой мамочки»</w:t>
            </w:r>
          </w:p>
          <w:p w:rsidR="009378BF" w:rsidRPr="00372D87" w:rsidRDefault="009378BF" w:rsidP="006B0BC6">
            <w:pPr>
              <w:spacing w:after="0" w:line="240" w:lineRule="auto"/>
              <w:rPr>
                <w:rFonts w:ascii="Arial" w:hAnsi="Arial" w:cs="Arial"/>
                <w:sz w:val="21"/>
                <w:szCs w:val="21"/>
              </w:rPr>
            </w:pPr>
            <w:r w:rsidRPr="00372D87">
              <w:rPr>
                <w:rFonts w:ascii="Times New Roman" w:hAnsi="Times New Roman"/>
                <w:b/>
                <w:sz w:val="28"/>
                <w:szCs w:val="28"/>
              </w:rPr>
              <w:t>Задачи:</w:t>
            </w:r>
            <w:r w:rsidRPr="00372D87">
              <w:rPr>
                <w:rFonts w:ascii="Times New Roman" w:hAnsi="Times New Roman"/>
                <w:sz w:val="28"/>
              </w:rPr>
              <w:t> 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(цвет глаз, волос). Учить правильно располагать части лица. Воспитание любви к членам семьи</w:t>
            </w:r>
            <w:r w:rsidRPr="00372D87">
              <w:rPr>
                <w:rFonts w:ascii="Times New Roman" w:hAnsi="Times New Roman"/>
              </w:rPr>
              <w:t>.</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Альбомный лист, простой  карандаш., акварель</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Default="009378BF" w:rsidP="006B0BC6">
            <w:pPr>
              <w:spacing w:after="0" w:line="240" w:lineRule="auto"/>
              <w:rPr>
                <w:rFonts w:ascii="Times New Roman" w:hAnsi="Times New Roman"/>
                <w:b/>
                <w:color w:val="000000"/>
                <w:sz w:val="28"/>
                <w:szCs w:val="28"/>
              </w:rPr>
            </w:pPr>
          </w:p>
          <w:p w:rsidR="009378BF" w:rsidRPr="00193FEC"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07.03</w:t>
            </w:r>
          </w:p>
        </w:tc>
        <w:tc>
          <w:tcPr>
            <w:tcW w:w="0" w:type="auto"/>
          </w:tcPr>
          <w:p w:rsidR="009378BF" w:rsidRPr="00193FEC" w:rsidRDefault="009378BF" w:rsidP="006B0BC6">
            <w:pPr>
              <w:pStyle w:val="c2"/>
              <w:spacing w:before="0" w:beforeAutospacing="0" w:after="0" w:afterAutospacing="0" w:line="20" w:lineRule="atLeast"/>
              <w:rPr>
                <w:sz w:val="28"/>
                <w:szCs w:val="28"/>
              </w:rPr>
            </w:pPr>
            <w:r w:rsidRPr="00193FEC">
              <w:rPr>
                <w:sz w:val="28"/>
                <w:szCs w:val="28"/>
              </w:rPr>
              <w:t>Тема: «Сколько славных дел вокруг»</w:t>
            </w:r>
          </w:p>
          <w:p w:rsidR="009378BF" w:rsidRPr="00372D87" w:rsidRDefault="009378BF" w:rsidP="006B0BC6">
            <w:pPr>
              <w:spacing w:after="0" w:line="20" w:lineRule="atLeast"/>
              <w:rPr>
                <w:rFonts w:ascii="Times New Roman" w:hAnsi="Times New Roman"/>
                <w:color w:val="000000"/>
                <w:sz w:val="28"/>
                <w:szCs w:val="28"/>
              </w:rPr>
            </w:pPr>
            <w:r w:rsidRPr="00193FEC">
              <w:rPr>
                <w:rFonts w:ascii="Times New Roman" w:hAnsi="Times New Roman"/>
                <w:sz w:val="28"/>
                <w:szCs w:val="28"/>
              </w:rPr>
              <w:t>Задачи:</w:t>
            </w:r>
            <w:r>
              <w:rPr>
                <w:rFonts w:ascii="Times New Roman" w:hAnsi="Times New Roman"/>
                <w:sz w:val="28"/>
                <w:szCs w:val="28"/>
              </w:rPr>
              <w:t xml:space="preserve"> </w:t>
            </w:r>
            <w:r w:rsidRPr="00193FEC">
              <w:rPr>
                <w:rFonts w:ascii="Times New Roman" w:hAnsi="Times New Roman"/>
                <w:sz w:val="28"/>
                <w:szCs w:val="28"/>
              </w:rPr>
              <w:t xml:space="preserve">Закреплять знания о разнообразных профессиях, их назначениях, специфике деятельности, личностных и профессиональных качествах людей разных профессий. Закреплять знания о новых </w:t>
            </w:r>
            <w:r w:rsidRPr="00193FEC">
              <w:rPr>
                <w:rFonts w:ascii="Times New Roman" w:hAnsi="Times New Roman"/>
                <w:sz w:val="28"/>
                <w:szCs w:val="28"/>
              </w:rPr>
              <w:lastRenderedPageBreak/>
              <w:t>профессиях: банкир, экономист, фермере, программист. Воспитывать уважение к людям труда.</w:t>
            </w:r>
          </w:p>
        </w:tc>
        <w:tc>
          <w:tcPr>
            <w:tcW w:w="0" w:type="auto"/>
          </w:tcPr>
          <w:p w:rsidR="009378BF" w:rsidRPr="00193FEC" w:rsidRDefault="009378BF" w:rsidP="006B0BC6">
            <w:pPr>
              <w:spacing w:after="0" w:line="240" w:lineRule="auto"/>
              <w:rPr>
                <w:rFonts w:ascii="Times New Roman" w:hAnsi="Times New Roman"/>
                <w:color w:val="000000"/>
                <w:sz w:val="28"/>
                <w:szCs w:val="28"/>
              </w:rPr>
            </w:pPr>
            <w:r w:rsidRPr="00193FEC">
              <w:rPr>
                <w:rFonts w:ascii="Times New Roman" w:hAnsi="Times New Roman"/>
                <w:sz w:val="28"/>
                <w:szCs w:val="28"/>
              </w:rPr>
              <w:lastRenderedPageBreak/>
              <w:t>Набор картинок «Профессии»</w:t>
            </w:r>
          </w:p>
        </w:tc>
        <w:tc>
          <w:tcPr>
            <w:tcW w:w="0" w:type="auto"/>
          </w:tcPr>
          <w:p w:rsidR="009378BF" w:rsidRPr="00193FEC" w:rsidRDefault="009378BF" w:rsidP="006B0BC6">
            <w:pPr>
              <w:spacing w:before="100" w:beforeAutospacing="1" w:after="100" w:afterAutospacing="1" w:line="240" w:lineRule="auto"/>
              <w:rPr>
                <w:rFonts w:ascii="Times New Roman" w:hAnsi="Times New Roman"/>
                <w:sz w:val="28"/>
                <w:szCs w:val="28"/>
              </w:rPr>
            </w:pPr>
            <w:r w:rsidRPr="00193FEC">
              <w:rPr>
                <w:rFonts w:ascii="Times New Roman" w:hAnsi="Times New Roman"/>
                <w:sz w:val="28"/>
                <w:szCs w:val="28"/>
              </w:rPr>
              <w:t>О.В.Дыбина</w:t>
            </w:r>
          </w:p>
          <w:p w:rsidR="009378BF" w:rsidRPr="00193FEC" w:rsidRDefault="009378BF" w:rsidP="006B0BC6">
            <w:pPr>
              <w:spacing w:before="100" w:beforeAutospacing="1" w:after="100" w:afterAutospacing="1" w:line="240" w:lineRule="auto"/>
              <w:rPr>
                <w:rFonts w:ascii="Times New Roman" w:hAnsi="Times New Roman"/>
                <w:sz w:val="28"/>
                <w:szCs w:val="28"/>
              </w:rPr>
            </w:pPr>
            <w:r w:rsidRPr="00193FEC">
              <w:rPr>
                <w:rFonts w:ascii="Times New Roman" w:hAnsi="Times New Roman"/>
                <w:sz w:val="28"/>
                <w:szCs w:val="28"/>
              </w:rPr>
              <w:t>стр.47-49</w:t>
            </w:r>
          </w:p>
          <w:p w:rsidR="009378BF" w:rsidRPr="00193FEC"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w:t>
            </w:r>
            <w:r>
              <w:rPr>
                <w:rFonts w:ascii="Times New Roman" w:hAnsi="Times New Roman"/>
                <w:b/>
                <w:color w:val="000000"/>
                <w:sz w:val="28"/>
                <w:szCs w:val="28"/>
              </w:rPr>
              <w:t xml:space="preserve"> </w:t>
            </w:r>
            <w:r w:rsidRPr="00372D87">
              <w:rPr>
                <w:rFonts w:ascii="Times New Roman" w:hAnsi="Times New Roman"/>
                <w:b/>
                <w:color w:val="000000"/>
                <w:sz w:val="28"/>
                <w:szCs w:val="28"/>
              </w:rPr>
              <w:t>(Аппликация)</w:t>
            </w:r>
          </w:p>
          <w:p w:rsidR="009378BF"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9378BF"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07.03</w:t>
            </w:r>
          </w:p>
        </w:tc>
        <w:tc>
          <w:tcPr>
            <w:tcW w:w="0" w:type="auto"/>
          </w:tcPr>
          <w:p w:rsidR="009378BF" w:rsidRPr="00193FEC" w:rsidRDefault="009378BF" w:rsidP="006B0BC6">
            <w:pPr>
              <w:spacing w:after="0" w:line="20" w:lineRule="atLeast"/>
              <w:rPr>
                <w:rFonts w:ascii="Times New Roman" w:hAnsi="Times New Roman"/>
                <w:sz w:val="28"/>
                <w:szCs w:val="28"/>
              </w:rPr>
            </w:pPr>
            <w:r w:rsidRPr="00193FEC">
              <w:rPr>
                <w:rFonts w:ascii="Times New Roman" w:hAnsi="Times New Roman"/>
                <w:sz w:val="28"/>
                <w:szCs w:val="28"/>
              </w:rPr>
              <w:t>Тема:«Поздравительная открытка для мамы»</w:t>
            </w:r>
          </w:p>
          <w:p w:rsidR="009378BF" w:rsidRPr="00193FEC" w:rsidRDefault="009378BF" w:rsidP="006B0BC6">
            <w:pPr>
              <w:spacing w:after="0" w:line="20" w:lineRule="atLeast"/>
              <w:rPr>
                <w:rFonts w:ascii="Times New Roman" w:hAnsi="Times New Roman"/>
                <w:sz w:val="24"/>
                <w:szCs w:val="24"/>
              </w:rPr>
            </w:pPr>
            <w:r w:rsidRPr="00193FEC">
              <w:rPr>
                <w:rFonts w:ascii="Times New Roman" w:hAnsi="Times New Roman"/>
                <w:sz w:val="28"/>
                <w:szCs w:val="28"/>
              </w:rPr>
              <w:t>Задачи: формировать умение составлять красивую композицию с помощью аппликации, привлекая полученные ранее умения и навыки. Развивать зрительную координацию, мелкую моторику, чувство цвета, творческие способности. Воспитывать усидчивость и умение доводить дело до конца, способствовать развитию умения детей проявлять внимание по отношению к маме.</w:t>
            </w:r>
          </w:p>
        </w:tc>
        <w:tc>
          <w:tcPr>
            <w:tcW w:w="0" w:type="auto"/>
          </w:tcPr>
          <w:p w:rsidR="009378BF" w:rsidRPr="00193FEC" w:rsidRDefault="009378BF" w:rsidP="006B0BC6">
            <w:pPr>
              <w:spacing w:after="0" w:line="240" w:lineRule="auto"/>
              <w:rPr>
                <w:rFonts w:ascii="Times New Roman" w:hAnsi="Times New Roman"/>
                <w:sz w:val="28"/>
                <w:szCs w:val="28"/>
              </w:rPr>
            </w:pPr>
            <w:r w:rsidRPr="00193FEC">
              <w:rPr>
                <w:rFonts w:ascii="Times New Roman" w:hAnsi="Times New Roman"/>
                <w:sz w:val="28"/>
                <w:szCs w:val="28"/>
              </w:rPr>
              <w:t>Образцы поздравительных открыток, шаблоны цветов, цветная бумага, простой карандаш, ножницы, клей, салфетки.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sidRPr="00372D87">
              <w:rPr>
                <w:rFonts w:ascii="Times New Roman" w:hAnsi="Times New Roman"/>
                <w:color w:val="000000"/>
                <w:sz w:val="28"/>
                <w:szCs w:val="28"/>
              </w:rPr>
              <w:t>0</w:t>
            </w:r>
            <w:r>
              <w:rPr>
                <w:rFonts w:ascii="Times New Roman" w:hAnsi="Times New Roman"/>
                <w:color w:val="000000"/>
                <w:sz w:val="28"/>
                <w:szCs w:val="28"/>
              </w:rPr>
              <w:t>9</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«Правила написания гласных букв»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 правилами написания гласных букв .Развивать умение определять ударный гласный звук в слове.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Воспитывать внимательность</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Карточки,фишки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С.97</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Чтение сказки В. Даля «Старик-годовик».</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совершенствовать диалогическую речь детей.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времен года.</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«Рисование по замыслу «Кем ты хочешь быть?».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w:t>
            </w:r>
            <w:r w:rsidRPr="00372D87">
              <w:rPr>
                <w:rFonts w:ascii="Times New Roman" w:hAnsi="Times New Roman"/>
                <w:color w:val="000000"/>
                <w:sz w:val="28"/>
                <w:szCs w:val="28"/>
              </w:rPr>
              <w:lastRenderedPageBreak/>
              <w:t>передавать в рисунке представление о труде взрослых, изображать людей в характерной профессиональной обстановке, с необходимыми</w:t>
            </w:r>
            <w:r>
              <w:rPr>
                <w:rFonts w:ascii="Times New Roman" w:hAnsi="Times New Roman"/>
                <w:color w:val="000000"/>
                <w:sz w:val="28"/>
                <w:szCs w:val="28"/>
              </w:rPr>
              <w:t xml:space="preserve"> атрибутами. Закреплять умение </w:t>
            </w:r>
            <w:r w:rsidRPr="00372D87">
              <w:rPr>
                <w:rFonts w:ascii="Times New Roman" w:hAnsi="Times New Roman"/>
                <w:color w:val="000000"/>
                <w:sz w:val="28"/>
                <w:szCs w:val="28"/>
              </w:rPr>
              <w:t xml:space="preserve">рисовать основные  части простым карандашом, аккуратно закрашивать рисунки. Учить оценивать свои рисунки в соответствии с заданием.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Альбомный лист, простой  графитный и цветные карандаши.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color w:val="000000"/>
          <w:sz w:val="28"/>
          <w:szCs w:val="28"/>
        </w:rPr>
      </w:pPr>
    </w:p>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Март.</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4517"/>
        <w:gridCol w:w="4049"/>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Третья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Народная культура и традиции».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13</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«Занятие 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w:t>
            </w:r>
            <w:r w:rsidRPr="00372D87">
              <w:rPr>
                <w:rFonts w:ascii="Times New Roman" w:hAnsi="Times New Roman"/>
                <w:color w:val="000000"/>
                <w:sz w:val="28"/>
                <w:szCs w:val="28"/>
              </w:rPr>
              <w:lastRenderedPageBreak/>
              <w:t xml:space="preserve">достоинством 1, 2, 5, 10 рублей. Развивать умение в ориентировке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на листе бумаги в клетку. Упражнять в умении определять вес предметов с помощью весов.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Мяч, учебные принадлежности с ценниками, весы, вата, шарик из пластилина, наборы моделей монет разного достоинства, тетради в клетку с образцами узора, карандаши, карточки с цифрами и арифметическими знаками.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С.128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13</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«Рисование по сказке «Мальчик с пальчик».</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Форми-ровать умение начинать рисунок с главного-фигур детей(намечать их простым карандашом). Закреплять умение оценивать рисунки в соответствии с требованиями задания( передать образы сказки)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Альбомный лист, цветные карандаши, простой графитный карандаш.</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«Мое Отечество – Россия».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Куклы в национальных костюмах, карта России, флаг России, портрет президента.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.49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jc w:val="right"/>
              <w:rPr>
                <w:rFonts w:ascii="Times New Roman" w:hAnsi="Times New Roman"/>
                <w:b/>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«Сценка из сказки «По щучьему велению».</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умение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Пластилин, стеки, доски для лепки, подставки.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Заучивание стихотворения П. Соловьевой «Ночь и день».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детей со стихотворением П. Соловьевой «Ночь и день»; поупражнять в выразительном чтении стихотворения. </w:t>
            </w:r>
          </w:p>
        </w:tc>
        <w:tc>
          <w:tcPr>
            <w:tcW w:w="0" w:type="auto"/>
          </w:tcPr>
          <w:p w:rsidR="009378BF" w:rsidRPr="00372D87" w:rsidRDefault="009378BF" w:rsidP="006B0BC6">
            <w:pPr>
              <w:spacing w:after="0" w:line="240" w:lineRule="auto"/>
              <w:rPr>
                <w:rFonts w:ascii="Times New Roman" w:hAnsi="Times New Roman"/>
                <w:b/>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193FEC"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«Занятие 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учить самостоятельно составлять и решать задачи на сложение и вычитание в пределах 10.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Упражнять в умении ориентироваться на листе бумаги в клетку. Развивать умение объединять части множества, сравнивать целое и его части на </w:t>
            </w:r>
            <w:r w:rsidRPr="00372D87">
              <w:rPr>
                <w:rFonts w:ascii="Times New Roman" w:hAnsi="Times New Roman"/>
                <w:color w:val="000000"/>
                <w:sz w:val="28"/>
                <w:szCs w:val="28"/>
              </w:rPr>
              <w:lastRenderedPageBreak/>
              <w:t xml:space="preserve">основе счета. Совершенствовать умение видеть в окружающих предметах формы знакомых геометрических фигур.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Карточки с цифрами и арифметическими действиями, мяч, тетради в клетку,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С.130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«Регата».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Геометрические фигуры, карандаши, 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«Слова в предложении»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формировать умение детей на слух делить предложения на слова, называть их по порядку, закреплять умение называть слова с заданными звуками.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Речевое развитие (Развитие речи)   </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BB2127">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.03</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«Лексические игры и упражнения».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активизировать речь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детей, учить их импровизировать. Развивать умение составлять небылицы.</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«Разноцветная страна».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w:t>
            </w:r>
            <w:r w:rsidRPr="00372D87">
              <w:rPr>
                <w:rFonts w:ascii="Times New Roman" w:hAnsi="Times New Roman"/>
                <w:color w:val="000000"/>
                <w:sz w:val="28"/>
                <w:szCs w:val="28"/>
              </w:rPr>
              <w:lastRenderedPageBreak/>
              <w:t xml:space="preserve">Закреплять умение передавать цвета и оттенки разными способами (регуляция нажима на карандаш, разведение акварельной краски водой(по мере добавления воды в краску цвет становится светлее), добавление белил для высветления цвета  при рисовании гуашью.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Альбомный лист, краски гуашь. , акварель, цветные карандаши, кисти.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lastRenderedPageBreak/>
        <w:t>Март.</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9"/>
        <w:gridCol w:w="4877"/>
        <w:gridCol w:w="3678"/>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Четвёртая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 xml:space="preserve">« </w:t>
            </w:r>
            <w:r w:rsidRPr="00372D87">
              <w:rPr>
                <w:rFonts w:ascii="Times New Roman" w:hAnsi="Times New Roman"/>
                <w:color w:val="000000"/>
                <w:sz w:val="28"/>
                <w:szCs w:val="28"/>
              </w:rPr>
              <w:t>Народная культура и традиции».</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20</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Pr>
                <w:rFonts w:ascii="Times New Roman" w:hAnsi="Times New Roman"/>
                <w:color w:val="000000"/>
                <w:sz w:val="28"/>
                <w:szCs w:val="28"/>
              </w:rPr>
              <w:t xml:space="preserve">продолжать формировать умение </w:t>
            </w:r>
            <w:r w:rsidRPr="00372D87">
              <w:rPr>
                <w:rFonts w:ascii="Times New Roman" w:hAnsi="Times New Roman"/>
                <w:color w:val="000000"/>
                <w:sz w:val="28"/>
                <w:szCs w:val="28"/>
              </w:rPr>
              <w:t>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Мяч, листы бумаги, карандаши, карточки с цифрами и арифметическими знаками, рабочие тетради.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132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20</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«Рисование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 материал по выбору детей.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«Птицы прилетели – весну принесли».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растениями и животными; обратить внимание на особенности внешнего вида пернатых, связанных с различной средой обитания; </w:t>
            </w:r>
          </w:p>
        </w:tc>
        <w:tc>
          <w:tcPr>
            <w:tcW w:w="0" w:type="auto"/>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Фотографии с изображением птиц.</w:t>
            </w:r>
          </w:p>
        </w:tc>
        <w:tc>
          <w:tcPr>
            <w:tcW w:w="0" w:type="auto"/>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С.297</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«Встреча Ивана –царевича с лягушкой».</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учить детей изображать несложный эпизод сказки. Закреплять умение передавать строение фигуры человека и животного, пропорции их </w:t>
            </w:r>
            <w:r w:rsidRPr="00372D87">
              <w:rPr>
                <w:rFonts w:ascii="Times New Roman" w:hAnsi="Times New Roman"/>
                <w:color w:val="000000"/>
                <w:sz w:val="28"/>
                <w:szCs w:val="28"/>
              </w:rPr>
              <w:lastRenderedPageBreak/>
              <w:t>тел, соотношение по величине между человеком и животным. Развивать образные  представления,  воображение.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Пластилин, доски для лепки.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Козакова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22</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«Весна идет, весне дорогу!»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чтение детям стихотворений о весне, приобщение </w:t>
            </w:r>
            <w:r>
              <w:rPr>
                <w:rFonts w:ascii="Times New Roman" w:hAnsi="Times New Roman"/>
                <w:color w:val="000000"/>
                <w:sz w:val="28"/>
                <w:szCs w:val="28"/>
              </w:rPr>
              <w:t xml:space="preserve">их к поэтическому складу речи.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весны.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68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22</w:t>
            </w:r>
            <w:r w:rsidRPr="00372D87">
              <w:rPr>
                <w:rFonts w:ascii="Times New Roman" w:hAnsi="Times New Roman"/>
                <w:color w:val="000000"/>
                <w:sz w:val="28"/>
                <w:szCs w:val="28"/>
              </w:rPr>
              <w:t>.03</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7».</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Картинка «Улица нашего города», мяч, таблица с изображением дорожных знаков, карточки с цифрами и арифметическими знаками, тетради в клетку с образцом задания.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С134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22</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«Контейнеровоз с двумя судовыми кранами».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Геометрические фигуры, карандаши, 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23</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Тема</w:t>
            </w:r>
            <w:r w:rsidRPr="00372D87">
              <w:rPr>
                <w:rFonts w:ascii="Times New Roman" w:hAnsi="Times New Roman"/>
                <w:color w:val="000000"/>
                <w:sz w:val="28"/>
                <w:szCs w:val="28"/>
              </w:rPr>
              <w:t>: «Закрепление»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Продолжать учить детей на слух делить предложения на слова, </w:t>
            </w:r>
            <w:r w:rsidRPr="00372D87">
              <w:rPr>
                <w:rFonts w:ascii="Times New Roman" w:hAnsi="Times New Roman"/>
                <w:color w:val="000000"/>
                <w:sz w:val="28"/>
                <w:szCs w:val="28"/>
              </w:rPr>
              <w:lastRenderedPageBreak/>
              <w:t>развивать умение проводить звуковой анализ слов с определением ударного звука.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Карточки, фишки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«Лохматые и крылатые».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учить детей составлять интересные и логичные рассказы о животных и птицах.</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птиц и животных.</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«Декоративное рисование» Композиция с цветами и птицами».(по мотивам народной росписи)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знакомить детей с народным декоративно-прикладным искусством. Формировать умение создавать декоративную  композицию в определенной цветовой гамме(теплой или холодной).Закреплять умение работать всей кистью и ее концом, передавать оттенки цвета. Развивать эстетическое восприятие, чувство прекрасного.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 простой графитный карандаш, акварель. Кисти.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Март.</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5118"/>
        <w:gridCol w:w="4029"/>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Пятая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Весна».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 xml:space="preserve">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явлениями живой и неживой природы и сезонными видами труда; о весенних изменениях в природе.</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27</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4 карточки с отпечатками ладошек, цветные карандаши, тетради в клетку, карточки с цифрами и арифметическими знаками.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С.136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27</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«Мой любимый сказочный герой».</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передавать в рисунке характерные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черты полюбившегося  персонажа .Закреплять умение рисовать акварельными красками. Развивать образн</w:t>
            </w:r>
            <w:r>
              <w:rPr>
                <w:rFonts w:ascii="Times New Roman" w:hAnsi="Times New Roman"/>
                <w:color w:val="000000"/>
                <w:sz w:val="28"/>
                <w:szCs w:val="28"/>
              </w:rPr>
              <w:t>ые  представления, воображение.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Бумага белая,  акварель, кисти , простые карандаши.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28</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«Путешествие в прошлое счетных устройств».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Макеты счетных устройств; карточки, на которых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изображены счетные устройства.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Художественно-эстетическое </w:t>
            </w:r>
            <w:r w:rsidRPr="00372D87">
              <w:rPr>
                <w:rFonts w:ascii="Times New Roman" w:hAnsi="Times New Roman"/>
                <w:b/>
                <w:color w:val="000000"/>
                <w:sz w:val="28"/>
                <w:szCs w:val="28"/>
              </w:rPr>
              <w:lastRenderedPageBreak/>
              <w:t>развитие</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(Аппликация)</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28</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ind w:right="-19"/>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xml:space="preserve">« Полет на луну»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пере-давать форму </w:t>
            </w:r>
            <w:r w:rsidRPr="00372D87">
              <w:rPr>
                <w:rFonts w:ascii="Times New Roman" w:hAnsi="Times New Roman"/>
                <w:color w:val="000000"/>
                <w:sz w:val="28"/>
                <w:szCs w:val="28"/>
              </w:rPr>
              <w:lastRenderedPageBreak/>
              <w:t xml:space="preserve">ракеты, применяя прием вырезывания из бумаги, сложенной вдвое, чтобы левая и правая стороны изображения полу-чились одинаковыми; располагать ракету на листе так, чтобы было понятно, куда она летит. Формировать умение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Рисунки, фотографии с изображением ракет и Луны. </w:t>
            </w:r>
            <w:r w:rsidRPr="00372D87">
              <w:rPr>
                <w:rFonts w:ascii="Times New Roman" w:hAnsi="Times New Roman"/>
                <w:color w:val="000000"/>
                <w:sz w:val="28"/>
                <w:szCs w:val="28"/>
              </w:rPr>
              <w:lastRenderedPageBreak/>
              <w:t xml:space="preserve">Темные и цветные листы бумаги, наборы цветной бумаги, ножницы и клей.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С.88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29</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Чтение сказки «Снегурочка».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 народной сказкой, с образом Снегурочки. Развивать умение слушать, отве</w:t>
            </w:r>
            <w:r>
              <w:rPr>
                <w:rFonts w:ascii="Times New Roman" w:hAnsi="Times New Roman"/>
                <w:color w:val="000000"/>
                <w:sz w:val="28"/>
                <w:szCs w:val="28"/>
              </w:rPr>
              <w:t xml:space="preserve">чать на вопросы по содержании.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к сказке.</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29</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«Занятие 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 с цифрами 8 и 10, 3 обруча, набор кругов, треугольников, квадратов разного размера и цвета, песочные часы, тетради в клетку, 2 набора карточек с цифрами и арифметическими знаками,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С.138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29</w:t>
            </w:r>
            <w:r w:rsidRPr="00372D87">
              <w:rPr>
                <w:rFonts w:ascii="Times New Roman" w:hAnsi="Times New Roman"/>
                <w:color w:val="000000"/>
                <w:sz w:val="28"/>
                <w:szCs w:val="28"/>
              </w:rPr>
              <w:t>.03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«Железные дороги».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упражнять детей в построении схем и последующем конструировании по ним; развивать пространственное </w:t>
            </w:r>
            <w:r w:rsidRPr="00372D87">
              <w:rPr>
                <w:rFonts w:ascii="Times New Roman" w:hAnsi="Times New Roman"/>
                <w:color w:val="000000"/>
                <w:sz w:val="28"/>
                <w:szCs w:val="28"/>
              </w:rPr>
              <w:lastRenderedPageBreak/>
              <w:t>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Бумага, карандаши, линейки, 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BB2127">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30.03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Слова»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называть слова</w:t>
            </w:r>
            <w:r>
              <w:rPr>
                <w:rFonts w:ascii="Times New Roman" w:hAnsi="Times New Roman"/>
                <w:color w:val="000000"/>
                <w:sz w:val="28"/>
                <w:szCs w:val="28"/>
              </w:rPr>
              <w:t xml:space="preserve"> по заданной модели. Развивать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умение называть слова с определенным ударным гласным звуком.</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Касса букв</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31.03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«Лексико-грамматические упражнения».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0" w:type="auto"/>
          </w:tcPr>
          <w:p w:rsidR="009378BF" w:rsidRPr="00372D87" w:rsidRDefault="009378BF" w:rsidP="006B0BC6">
            <w:pPr>
              <w:spacing w:after="0" w:line="240" w:lineRule="auto"/>
              <w:rPr>
                <w:rFonts w:ascii="Times New Roman" w:hAnsi="Times New Roman"/>
                <w:b/>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31.03</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«Праздник».(Рисование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рисовать по собственному замыслу, продумывать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 краски, цветные карандаши, восковые мелки.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Апрель.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1"/>
        <w:gridCol w:w="4751"/>
        <w:gridCol w:w="3792"/>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lastRenderedPageBreak/>
              <w:t>Первая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Весна».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03</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формировать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Картинки с изображением времен года, карточки с цифрами и арифметическими знаками, тетради в клетку с изображением числовой линейки, цветные карандаши.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С.140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03</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«Весна».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передавать в рисунке картину природы, характерные признаки весны. Развивать чувство композиции и цвета, эстетическое восприятие. Формировать умение использовать приемы размывки, рисовать по сырой бумаге.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Альбомные листы, акварель, гуашь-белила, кисти.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Художественно-эстетическое </w:t>
            </w:r>
            <w:r w:rsidRPr="00372D87">
              <w:rPr>
                <w:rFonts w:ascii="Times New Roman" w:hAnsi="Times New Roman"/>
                <w:b/>
                <w:color w:val="000000"/>
                <w:sz w:val="28"/>
                <w:szCs w:val="28"/>
              </w:rPr>
              <w:lastRenderedPageBreak/>
              <w:t>развитие(Лепка)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color w:val="000000"/>
                <w:sz w:val="28"/>
                <w:szCs w:val="28"/>
              </w:rPr>
              <w:t>04</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«Персонаж любимой сказки».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w:t>
            </w:r>
            <w:r w:rsidRPr="00372D87">
              <w:rPr>
                <w:rFonts w:ascii="Times New Roman" w:hAnsi="Times New Roman"/>
                <w:color w:val="000000"/>
                <w:sz w:val="28"/>
                <w:szCs w:val="28"/>
              </w:rPr>
              <w:lastRenderedPageBreak/>
              <w:t>выделять и передавать в</w:t>
            </w:r>
            <w:r>
              <w:rPr>
                <w:rFonts w:ascii="Times New Roman" w:hAnsi="Times New Roman"/>
                <w:color w:val="000000"/>
                <w:sz w:val="28"/>
                <w:szCs w:val="28"/>
              </w:rPr>
              <w:t xml:space="preserve"> лепке характерные особенности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color w:val="000000"/>
                <w:sz w:val="28"/>
                <w:szCs w:val="28"/>
              </w:rPr>
              <w:t>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Книги сказок с иллюстрациями, пластилин, </w:t>
            </w:r>
            <w:r w:rsidRPr="00372D87">
              <w:rPr>
                <w:rFonts w:ascii="Times New Roman" w:hAnsi="Times New Roman"/>
                <w:color w:val="000000"/>
                <w:sz w:val="28"/>
                <w:szCs w:val="28"/>
              </w:rPr>
              <w:lastRenderedPageBreak/>
              <w:t>стеки, доски для лепки.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С.87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04</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«Космос».</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по теме «Космос», фотографии космонавтов, ракет, космических спутников.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«Сочиняем сказку про Золушку».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помогать детям составлять творческие рассказы. Развить воображение, речевую активность.</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С.72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BB2127" w:rsidRDefault="009378BF" w:rsidP="006B0BC6">
            <w:pPr>
              <w:spacing w:after="0" w:line="240" w:lineRule="auto"/>
              <w:rPr>
                <w:rFonts w:ascii="Times New Roman" w:hAnsi="Times New Roman"/>
                <w:b/>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xml:space="preserve">«Занятие 3».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w:t>
            </w:r>
            <w:r>
              <w:rPr>
                <w:rFonts w:ascii="Times New Roman" w:hAnsi="Times New Roman"/>
                <w:color w:val="000000"/>
                <w:sz w:val="28"/>
                <w:szCs w:val="28"/>
              </w:rPr>
              <w:t xml:space="preserve">. Формировать умение  «читать» </w:t>
            </w:r>
            <w:r w:rsidRPr="00372D87">
              <w:rPr>
                <w:rFonts w:ascii="Times New Roman" w:hAnsi="Times New Roman"/>
                <w:color w:val="000000"/>
                <w:sz w:val="28"/>
                <w:szCs w:val="28"/>
              </w:rPr>
              <w:t xml:space="preserve">графическую информацию, обозначающую пространственные </w:t>
            </w:r>
            <w:r w:rsidRPr="00372D87">
              <w:rPr>
                <w:rFonts w:ascii="Times New Roman" w:hAnsi="Times New Roman"/>
                <w:color w:val="000000"/>
                <w:sz w:val="28"/>
                <w:szCs w:val="28"/>
              </w:rPr>
              <w:lastRenderedPageBreak/>
              <w:t xml:space="preserve">отношения объектов и направление их движения. Развивать внимание, память,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Цветные карандаши, образец лабиринта, числовая линейка, 2 сюжетные картинки с 8-10 отличиями, тетради.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С.143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«Железнодорожный вокзал».</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Бумага, карандаши, линейки, конструктор.</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06</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«Слово»</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детей отгадывать слово ,представленное моделью. Закреплять умение проводить звуковой анализ слов.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Модель слов.</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«Рассказы по картинкам».</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совершенствовать умение детей составлять рассказы по картинкам с последовательно развивающимся действием.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Набор демонстрационных картинок.</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73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w:t>
            </w:r>
            <w:r w:rsidRPr="00372D87">
              <w:rPr>
                <w:rFonts w:ascii="Times New Roman" w:hAnsi="Times New Roman"/>
                <w:b/>
                <w:color w:val="000000"/>
                <w:sz w:val="28"/>
                <w:szCs w:val="28"/>
              </w:rPr>
              <w:lastRenderedPageBreak/>
              <w:t>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07</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«Рисование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Задачи: </w:t>
            </w:r>
            <w:r w:rsidRPr="00372D87">
              <w:rPr>
                <w:rFonts w:ascii="Times New Roman" w:hAnsi="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Бумага разных форматов, акварель, гуашь, белила, цветные карандаши, восковые мелки на выбор.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lastRenderedPageBreak/>
        <w:t>Апрель.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gridCol w:w="5066"/>
        <w:gridCol w:w="3238"/>
        <w:gridCol w:w="2000"/>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Вторая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День Победы».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формировать</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Числовая лента, карточки с цифрами и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арифметическими знаками, тетради, наборы геометрических фигур и счетных палочек, листы бумаги.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С.145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«Обложка для книги сказок».</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3-4 книги сказок, листы бумаги, гуашь, кисти , палитра.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 90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развитие(Аппликация)</w:t>
            </w: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BB2127">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11</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«Аппликация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формировать умение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формировать умение оценивать свою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color w:val="000000"/>
                <w:sz w:val="28"/>
                <w:szCs w:val="28"/>
              </w:rPr>
              <w:t xml:space="preserve">работу и работы других детей. Развивать творческую активность.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Цветная бумага, половинки альбомного листа, клей ножницы.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11</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«Растения рядом с нами».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расширять и уточнять представление о комнатных растениях; закреплять представление о том, что для роста растений нужны свет, влага, тепло, почва;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w:t>
            </w:r>
            <w:r w:rsidRPr="00372D87">
              <w:rPr>
                <w:rFonts w:ascii="Times New Roman" w:hAnsi="Times New Roman"/>
                <w:color w:val="000000"/>
                <w:sz w:val="28"/>
                <w:szCs w:val="28"/>
              </w:rPr>
              <w:lastRenderedPageBreak/>
              <w:t>(черенки, листья, усы); воспитывать желание ухаживать за растениями.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Фотографии комнатных растений.</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С.320</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«Звуковая культура речи. Подготовка к обучению грамоте».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74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.04</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Мяч, ключ, конверт, тетради, карточки с цифрами и арифметическими знаками.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147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«Парк с аттракционами».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w:t>
            </w:r>
            <w:r w:rsidRPr="00372D87">
              <w:rPr>
                <w:rFonts w:ascii="Times New Roman" w:hAnsi="Times New Roman"/>
                <w:color w:val="000000"/>
                <w:sz w:val="28"/>
                <w:szCs w:val="28"/>
              </w:rPr>
              <w:lastRenderedPageBreak/>
              <w:t>колесами, с зубчатой передачей, с особенностями данного вращательного движения.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Бумага, карандаши, линейки, 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13</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 Ь и Ъ знаки»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Познакомить детей с мягким и твёрдым знаками. Развивать умение отгадывать слова по заданной модели ( по вопросам)</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 касса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С.124</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Тема: «Народный праздник- Пасха».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Задачи: познакомить детей с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христианским праздником- Пасха,</w:t>
            </w:r>
            <w:r w:rsidRPr="00372D87">
              <w:rPr>
                <w:rFonts w:ascii="Times New Roman" w:hAnsi="Times New Roman"/>
              </w:rPr>
              <w:t xml:space="preserve"> </w:t>
            </w:r>
            <w:r w:rsidRPr="00372D87">
              <w:rPr>
                <w:rFonts w:ascii="Times New Roman" w:hAnsi="Times New Roman"/>
                <w:color w:val="000000"/>
                <w:sz w:val="28"/>
                <w:szCs w:val="28"/>
              </w:rPr>
              <w:t>развитие способности понимать ценности жизни. Формировать знания об истории  Донской земли, казачестве.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Видео презентация о празднике, картинки 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Стр.280-281</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 xml:space="preserve">Чумичева </w:t>
            </w: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14</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«Декоративное рисование «Пасхальные яйца».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знакомить детей с декоративным творчеством казачьего  народа. Формировать умение выделять композицию, основные элементы донских сюжетов,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чувства.(цвета, композиции)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Альбомные листы или деревянные яйца, краски акварель, гуашь на выбор. Белила. Палитры, кисти.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Стр.281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Апрель.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1"/>
        <w:gridCol w:w="5144"/>
        <w:gridCol w:w="3409"/>
        <w:gridCol w:w="181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lastRenderedPageBreak/>
              <w:t>Третья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 xml:space="preserve">« </w:t>
            </w:r>
            <w:r w:rsidRPr="00372D87">
              <w:rPr>
                <w:rFonts w:ascii="Times New Roman" w:hAnsi="Times New Roman"/>
                <w:color w:val="000000"/>
                <w:sz w:val="28"/>
                <w:szCs w:val="28"/>
              </w:rPr>
              <w:t>День Победы».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5144"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3409" w:type="dxa"/>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t>Познавательное развитие(ФЭМП)</w:t>
            </w: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r>
              <w:rPr>
                <w:rFonts w:ascii="Times New Roman" w:hAnsi="Times New Roman"/>
                <w:sz w:val="28"/>
                <w:szCs w:val="28"/>
              </w:rPr>
              <w:t>17</w:t>
            </w:r>
            <w:r w:rsidRPr="00372D87">
              <w:rPr>
                <w:rFonts w:ascii="Times New Roman" w:hAnsi="Times New Roman"/>
                <w:sz w:val="28"/>
                <w:szCs w:val="28"/>
              </w:rPr>
              <w:t>.04</w:t>
            </w:r>
          </w:p>
        </w:tc>
        <w:tc>
          <w:tcPr>
            <w:tcW w:w="5144"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Тема: </w:t>
            </w:r>
            <w:r w:rsidRPr="00372D87">
              <w:rPr>
                <w:rFonts w:ascii="Times New Roman" w:hAnsi="Times New Roman"/>
                <w:sz w:val="28"/>
                <w:szCs w:val="28"/>
              </w:rPr>
              <w:t>«Занятие 6».</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3409"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Тетради, с образцом рисунка, карандаши, рабочие тетради.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С.149</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Помораева</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Позина</w:t>
            </w:r>
          </w:p>
          <w:p w:rsidR="009378BF" w:rsidRPr="00372D87" w:rsidRDefault="009378BF" w:rsidP="006B0BC6">
            <w:pPr>
              <w:spacing w:after="0" w:line="240" w:lineRule="auto"/>
              <w:rPr>
                <w:rFonts w:ascii="Times New Roman" w:hAnsi="Times New Roman"/>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.04</w:t>
            </w:r>
          </w:p>
        </w:tc>
        <w:tc>
          <w:tcPr>
            <w:tcW w:w="514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«Субботник».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w:t>
            </w:r>
            <w:r w:rsidRPr="00372D87">
              <w:rPr>
                <w:rFonts w:ascii="Times New Roman" w:hAnsi="Times New Roman"/>
                <w:color w:val="000000"/>
                <w:sz w:val="28"/>
                <w:szCs w:val="28"/>
              </w:rPr>
              <w:lastRenderedPageBreak/>
              <w:t>зап</w:t>
            </w:r>
            <w:r>
              <w:rPr>
                <w:rFonts w:ascii="Times New Roman" w:hAnsi="Times New Roman"/>
                <w:color w:val="000000"/>
                <w:sz w:val="28"/>
                <w:szCs w:val="28"/>
              </w:rPr>
              <w:t>олнять весь лист изображениями.</w:t>
            </w:r>
          </w:p>
        </w:tc>
        <w:tc>
          <w:tcPr>
            <w:tcW w:w="3409"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Альбомные лист. Простой графитный  и цветные карандаши. , краски. Кисти.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18</w:t>
            </w:r>
            <w:r w:rsidRPr="00372D87">
              <w:rPr>
                <w:rFonts w:ascii="Times New Roman" w:hAnsi="Times New Roman"/>
                <w:color w:val="000000"/>
                <w:sz w:val="28"/>
                <w:szCs w:val="28"/>
              </w:rPr>
              <w:t>.04</w:t>
            </w:r>
          </w:p>
        </w:tc>
        <w:tc>
          <w:tcPr>
            <w:tcW w:w="514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«Лепка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3409"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Пластилин, доски для лепки.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18</w:t>
            </w:r>
            <w:r w:rsidRPr="00372D87">
              <w:rPr>
                <w:rFonts w:ascii="Times New Roman" w:hAnsi="Times New Roman"/>
                <w:color w:val="000000"/>
                <w:sz w:val="28"/>
                <w:szCs w:val="28"/>
              </w:rPr>
              <w:t>.04</w:t>
            </w:r>
          </w:p>
        </w:tc>
        <w:tc>
          <w:tcPr>
            <w:tcW w:w="514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«Царство растений».</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закрепить знание о травах; обобщить знание о том, что на нашей планете существует огромное царство растений: деревья, кустарники, травянистые растения.</w:t>
            </w:r>
          </w:p>
        </w:tc>
        <w:tc>
          <w:tcPr>
            <w:tcW w:w="3409"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Аудиозапись «Вальс цветов», фотографии трав.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С.330</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.04</w:t>
            </w:r>
          </w:p>
        </w:tc>
        <w:tc>
          <w:tcPr>
            <w:tcW w:w="514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«Сказки Г.Х. Андерсена».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помочь детям вспомнить известные им сказки Г.Х. Андерсена. Развить память. Воспитывать интерес к художественной литературе.</w:t>
            </w:r>
          </w:p>
        </w:tc>
        <w:tc>
          <w:tcPr>
            <w:tcW w:w="3409"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Выставка книг.</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76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lastRenderedPageBreak/>
              <w:t>19</w:t>
            </w:r>
            <w:r w:rsidRPr="00372D87">
              <w:rPr>
                <w:rFonts w:ascii="Times New Roman" w:hAnsi="Times New Roman"/>
                <w:color w:val="000000"/>
                <w:sz w:val="28"/>
                <w:szCs w:val="28"/>
              </w:rPr>
              <w:t>.04</w:t>
            </w:r>
          </w:p>
          <w:p w:rsidR="009378BF" w:rsidRPr="00372D87" w:rsidRDefault="009378BF" w:rsidP="006B0BC6">
            <w:pPr>
              <w:spacing w:after="0" w:line="240" w:lineRule="auto"/>
              <w:rPr>
                <w:rFonts w:ascii="Times New Roman" w:hAnsi="Times New Roman"/>
                <w:color w:val="000000"/>
                <w:sz w:val="28"/>
                <w:szCs w:val="28"/>
              </w:rPr>
            </w:pPr>
          </w:p>
        </w:tc>
        <w:tc>
          <w:tcPr>
            <w:tcW w:w="514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«Занятие 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продолжать формировать умение самостоятельно составлять и решать задачи на сложение и вычитание в п</w:t>
            </w:r>
            <w:r>
              <w:rPr>
                <w:rFonts w:ascii="Times New Roman" w:hAnsi="Times New Roman"/>
                <w:color w:val="000000"/>
                <w:sz w:val="28"/>
                <w:szCs w:val="28"/>
              </w:rPr>
              <w:t xml:space="preserve">ределах 10. Упражнять в умении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ориентироваться на листе бумаги в клетку. Закреплять умение считать в прямом и обратном порядке в пределах </w:t>
            </w:r>
            <w:r w:rsidRPr="00372D87">
              <w:rPr>
                <w:rFonts w:ascii="Times New Roman" w:hAnsi="Times New Roman"/>
                <w:color w:val="000000"/>
                <w:sz w:val="28"/>
                <w:szCs w:val="28"/>
              </w:rPr>
              <w:lastRenderedPageBreak/>
              <w:t>20. Развивать внимание, память, логическое мышление.</w:t>
            </w:r>
          </w:p>
        </w:tc>
        <w:tc>
          <w:tcPr>
            <w:tcW w:w="3409"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Мяч, квадрат, 4 прямоугольных треугольника, цветные карандаши, тетр</w:t>
            </w:r>
            <w:r>
              <w:rPr>
                <w:rFonts w:ascii="Times New Roman" w:hAnsi="Times New Roman"/>
                <w:color w:val="000000"/>
                <w:sz w:val="28"/>
                <w:szCs w:val="28"/>
              </w:rPr>
              <w:t xml:space="preserve">ади с образцом узора, конверты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с разрезанными квадратами, карточки с цифрами и </w:t>
            </w:r>
            <w:r w:rsidRPr="00372D87">
              <w:rPr>
                <w:rFonts w:ascii="Times New Roman" w:hAnsi="Times New Roman"/>
                <w:color w:val="000000"/>
                <w:sz w:val="28"/>
                <w:szCs w:val="28"/>
              </w:rPr>
              <w:lastRenderedPageBreak/>
              <w:t>арифметическими знаками.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.04</w:t>
            </w:r>
          </w:p>
        </w:tc>
        <w:tc>
          <w:tcPr>
            <w:tcW w:w="514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«Железная дорога на Формадосе».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формировать умение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3409"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Бумага, карандаши, линейки, 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20</w:t>
            </w:r>
            <w:r w:rsidRPr="00372D87">
              <w:rPr>
                <w:rFonts w:ascii="Times New Roman" w:hAnsi="Times New Roman"/>
                <w:color w:val="000000"/>
                <w:sz w:val="28"/>
                <w:szCs w:val="28"/>
              </w:rPr>
              <w:t>.04</w:t>
            </w:r>
          </w:p>
        </w:tc>
        <w:tc>
          <w:tcPr>
            <w:tcW w:w="514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«Словообразование»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словообразованию. Развивать умение наз</w:t>
            </w:r>
            <w:r>
              <w:rPr>
                <w:rFonts w:ascii="Times New Roman" w:hAnsi="Times New Roman"/>
                <w:color w:val="000000"/>
                <w:sz w:val="28"/>
                <w:szCs w:val="28"/>
              </w:rPr>
              <w:t>ывать слова с заданным звуком</w:t>
            </w:r>
            <w:r w:rsidRPr="00372D87">
              <w:rPr>
                <w:rFonts w:ascii="Times New Roman" w:hAnsi="Times New Roman"/>
                <w:color w:val="000000"/>
                <w:sz w:val="28"/>
                <w:szCs w:val="28"/>
              </w:rPr>
              <w:t>,</w:t>
            </w:r>
            <w:r>
              <w:rPr>
                <w:rFonts w:ascii="Times New Roman" w:hAnsi="Times New Roman"/>
                <w:color w:val="000000"/>
                <w:sz w:val="28"/>
                <w:szCs w:val="28"/>
              </w:rPr>
              <w:t xml:space="preserve"> </w:t>
            </w:r>
            <w:r w:rsidRPr="00372D87">
              <w:rPr>
                <w:rFonts w:ascii="Times New Roman" w:hAnsi="Times New Roman"/>
                <w:color w:val="000000"/>
                <w:sz w:val="28"/>
                <w:szCs w:val="28"/>
              </w:rPr>
              <w:t>отгадывать слова по заданной модели.</w:t>
            </w:r>
          </w:p>
        </w:tc>
        <w:tc>
          <w:tcPr>
            <w:tcW w:w="3409"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Карточки-схемы</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.04</w:t>
            </w:r>
          </w:p>
        </w:tc>
        <w:tc>
          <w:tcPr>
            <w:tcW w:w="514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Пересказ сказки «Лиса и козел».</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совершенствовать умение детей пересказывать сказку в «лицах».    </w:t>
            </w:r>
          </w:p>
        </w:tc>
        <w:tc>
          <w:tcPr>
            <w:tcW w:w="3409"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к сказке.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75</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21</w:t>
            </w:r>
            <w:r w:rsidRPr="00372D87">
              <w:rPr>
                <w:rFonts w:ascii="Times New Roman" w:hAnsi="Times New Roman"/>
                <w:color w:val="000000"/>
                <w:sz w:val="28"/>
                <w:szCs w:val="28"/>
              </w:rPr>
              <w:t>.04</w:t>
            </w:r>
          </w:p>
        </w:tc>
        <w:tc>
          <w:tcPr>
            <w:tcW w:w="5144" w:type="dxa"/>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Весна» рисование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w:t>
            </w:r>
            <w:r w:rsidRPr="00372D87">
              <w:rPr>
                <w:rFonts w:ascii="Times New Roman" w:hAnsi="Times New Roman"/>
                <w:color w:val="000000"/>
                <w:sz w:val="28"/>
                <w:szCs w:val="28"/>
              </w:rPr>
              <w:lastRenderedPageBreak/>
              <w:t xml:space="preserve">конца. Закреплять умение работать разными материалами. </w:t>
            </w:r>
          </w:p>
        </w:tc>
        <w:tc>
          <w:tcPr>
            <w:tcW w:w="3409" w:type="dxa"/>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lastRenderedPageBreak/>
        <w:t>Апрель.</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4742"/>
        <w:gridCol w:w="4148"/>
        <w:gridCol w:w="2078"/>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Четвертая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 xml:space="preserve">« </w:t>
            </w:r>
            <w:r w:rsidRPr="00372D87">
              <w:rPr>
                <w:rFonts w:ascii="Times New Roman" w:hAnsi="Times New Roman"/>
                <w:color w:val="000000"/>
                <w:sz w:val="28"/>
                <w:szCs w:val="28"/>
              </w:rPr>
              <w:t>День Победы».</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«Занятие 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формировать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умение самостоятельно составлять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Цветные карандаши, тетради с образцом узора, числовая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линейка на доске в клетку,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 с цифрами и арифметическими знаками.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153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Помораева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Позина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«Разноцветная страна».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развивать воображение, творчество. Закреплять и расширять знания о цветах и их оттенках, </w:t>
            </w:r>
            <w:r w:rsidRPr="00372D87">
              <w:rPr>
                <w:rFonts w:ascii="Times New Roman" w:hAnsi="Times New Roman"/>
                <w:color w:val="000000"/>
                <w:sz w:val="28"/>
                <w:szCs w:val="28"/>
              </w:rPr>
              <w:lastRenderedPageBreak/>
              <w:t xml:space="preserve">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добавление белил для высветления цвета при рисовании гуашью).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Альбомные листы, цветные карандаши, акварельные краски .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С.94 Комарова.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25</w:t>
            </w:r>
            <w:r w:rsidRPr="00372D87">
              <w:rPr>
                <w:rFonts w:ascii="Times New Roman" w:hAnsi="Times New Roman"/>
                <w:color w:val="000000"/>
                <w:sz w:val="28"/>
                <w:szCs w:val="28"/>
              </w:rPr>
              <w:t>.04</w:t>
            </w:r>
          </w:p>
        </w:tc>
        <w:tc>
          <w:tcPr>
            <w:tcW w:w="0" w:type="auto"/>
          </w:tcPr>
          <w:p w:rsidR="009378BF" w:rsidRPr="006B3729"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«Путешествие в прошлое светофора».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Предметные картинки: светофор, семафор, регулировщик, шлагбаум; карта </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«Город оживших предметов».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Дыбина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развитие(Лепка)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25</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«Доктор Айболит и его друзья».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к сказке. Пластилин, доски для лепки.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101</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26</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color w:val="000000"/>
                <w:sz w:val="28"/>
                <w:szCs w:val="28"/>
              </w:rPr>
              <w:lastRenderedPageBreak/>
              <w:t>Тема: «</w:t>
            </w:r>
            <w:r w:rsidRPr="00372D87">
              <w:rPr>
                <w:rFonts w:ascii="Times New Roman" w:hAnsi="Times New Roman"/>
                <w:sz w:val="28"/>
                <w:szCs w:val="28"/>
              </w:rPr>
              <w:t>Азовский оборонительный комплекс – на защите Донских рубежей».</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sz w:val="28"/>
                <w:szCs w:val="28"/>
              </w:rPr>
              <w:t>Задачи</w:t>
            </w:r>
            <w:r w:rsidRPr="00372D87">
              <w:rPr>
                <w:rFonts w:ascii="Times New Roman" w:hAnsi="Times New Roman"/>
                <w:sz w:val="28"/>
                <w:szCs w:val="28"/>
              </w:rPr>
              <w:t xml:space="preserve">: Развивать потребности </w:t>
            </w:r>
            <w:r w:rsidRPr="00372D87">
              <w:rPr>
                <w:rFonts w:ascii="Times New Roman" w:hAnsi="Times New Roman"/>
                <w:sz w:val="28"/>
                <w:szCs w:val="28"/>
              </w:rPr>
              <w:lastRenderedPageBreak/>
              <w:t>защищать. Формировать знания о самом древнем городе Донского края- Азове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lastRenderedPageBreak/>
              <w:t xml:space="preserve">Герб города Азова, фотоальбом достопримечательностей города, репродукции города, макет, краски, альбом.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178-181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r>
              <w:rPr>
                <w:rFonts w:ascii="Times New Roman" w:hAnsi="Times New Roman"/>
                <w:color w:val="000000"/>
                <w:sz w:val="28"/>
                <w:szCs w:val="28"/>
              </w:rPr>
              <w:t>26</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Закрепление пройденного материала.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Закрепить умение ориентироваться на листе бу</w:t>
            </w:r>
            <w:r>
              <w:rPr>
                <w:rFonts w:ascii="Times New Roman" w:hAnsi="Times New Roman"/>
                <w:color w:val="000000"/>
                <w:sz w:val="28"/>
                <w:szCs w:val="28"/>
              </w:rPr>
              <w:t>маги в клетку.</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26</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 «</w:t>
            </w:r>
            <w:r w:rsidRPr="00372D87">
              <w:rPr>
                <w:rFonts w:ascii="Times New Roman" w:hAnsi="Times New Roman"/>
                <w:color w:val="000000"/>
                <w:sz w:val="28"/>
                <w:szCs w:val="28"/>
              </w:rPr>
              <w:t>Азовский оборонительный комплекс».</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Задачи:</w:t>
            </w:r>
            <w:r w:rsidRPr="00372D87">
              <w:rPr>
                <w:rFonts w:ascii="Times New Roman" w:hAnsi="Times New Roman"/>
                <w:sz w:val="28"/>
                <w:szCs w:val="28"/>
              </w:rPr>
              <w:t xml:space="preserve"> Формировать знания о самом древнем городе Донского края- Азове. Закреплять умение конструировать постройки, используя макеты и схемы.</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Герб города Азова, фотоальбом достопримечательностей города, репродукции города, макет и схемы построек, конструкторы и кубики.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178-181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27</w:t>
            </w:r>
            <w:r w:rsidRPr="00372D87">
              <w:rPr>
                <w:rFonts w:ascii="Times New Roman" w:hAnsi="Times New Roman"/>
                <w:color w:val="000000"/>
                <w:sz w:val="28"/>
                <w:szCs w:val="28"/>
              </w:rPr>
              <w:t>.04</w:t>
            </w:r>
          </w:p>
        </w:tc>
        <w:tc>
          <w:tcPr>
            <w:tcW w:w="0" w:type="auto"/>
          </w:tcPr>
          <w:p w:rsidR="009378BF" w:rsidRPr="00372D87" w:rsidRDefault="009378BF" w:rsidP="006B0BC6">
            <w:pPr>
              <w:shd w:val="clear" w:color="auto" w:fill="FFFFFF"/>
              <w:spacing w:after="0" w:line="240" w:lineRule="auto"/>
              <w:ind w:right="10"/>
              <w:jc w:val="both"/>
              <w:rPr>
                <w:rFonts w:ascii="Times New Roman" w:hAnsi="Times New Roman"/>
                <w:b/>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«Предложения»</w:t>
            </w:r>
          </w:p>
          <w:p w:rsidR="009378BF" w:rsidRPr="00372D87" w:rsidRDefault="009378BF" w:rsidP="006B0BC6">
            <w:pPr>
              <w:shd w:val="clear" w:color="auto" w:fill="FFFFFF"/>
              <w:spacing w:after="0" w:line="240" w:lineRule="auto"/>
              <w:ind w:right="10"/>
              <w:jc w:val="both"/>
              <w:rPr>
                <w:rFonts w:ascii="Times New Roman" w:hAnsi="Times New Roman"/>
                <w:color w:val="000000"/>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Карточки-схемы</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Речевое развитие (Развитие речи) </w:t>
            </w: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28.04</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color w:val="000000"/>
                <w:sz w:val="28"/>
                <w:szCs w:val="28"/>
              </w:rPr>
              <w:t>Тема: «</w:t>
            </w:r>
            <w:r w:rsidRPr="00372D87">
              <w:rPr>
                <w:rFonts w:ascii="Times New Roman" w:hAnsi="Times New Roman"/>
                <w:sz w:val="28"/>
                <w:szCs w:val="28"/>
              </w:rPr>
              <w:t>Азовский оборонительный комплекс – на защите Донских рубежей».</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sz w:val="28"/>
                <w:szCs w:val="28"/>
              </w:rPr>
              <w:t>Задачи</w:t>
            </w:r>
            <w:r w:rsidRPr="00372D87">
              <w:rPr>
                <w:rFonts w:ascii="Times New Roman" w:hAnsi="Times New Roman"/>
                <w:sz w:val="28"/>
                <w:szCs w:val="28"/>
              </w:rPr>
              <w:t>: продолжать развивать потребности защищать. Формировать знания о самом древнем городе Донского края- Азове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 xml:space="preserve">Герб города Азова, фотоальбом достопримечательностей города, репродукции города, макет, краски, альбом.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178-181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28</w:t>
            </w:r>
            <w:r w:rsidRPr="00372D87">
              <w:rPr>
                <w:rFonts w:ascii="Times New Roman" w:hAnsi="Times New Roman"/>
                <w:color w:val="000000"/>
                <w:sz w:val="28"/>
                <w:szCs w:val="28"/>
              </w:rPr>
              <w:t>.04</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«Первомайский праздник в станице».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w:t>
            </w:r>
            <w:r w:rsidRPr="00372D87">
              <w:rPr>
                <w:rFonts w:ascii="Times New Roman" w:hAnsi="Times New Roman"/>
                <w:color w:val="000000"/>
                <w:sz w:val="28"/>
                <w:szCs w:val="28"/>
              </w:rPr>
              <w:lastRenderedPageBreak/>
              <w:t xml:space="preserve">передавать в рисунке впечатления от праздничного города(украшенные дома, салют). Закреплять  умение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составлять нужные цвета, оттенки на палитре( смешивая краски с белилами), работать всей кистью и ее концом.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Бумага темного тона, кисти, гуашь.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С.95 Комарова. </w:t>
            </w: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lastRenderedPageBreak/>
        <w:t>Май.</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4990"/>
        <w:gridCol w:w="3342"/>
        <w:gridCol w:w="1994"/>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Первая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w:t>
            </w:r>
            <w:r w:rsidRPr="00372D87">
              <w:rPr>
                <w:rFonts w:ascii="Times New Roman" w:hAnsi="Times New Roman"/>
                <w:color w:val="000000"/>
                <w:sz w:val="28"/>
                <w:szCs w:val="28"/>
              </w:rPr>
              <w:t>До свидания, детский сад! Здравствуй, школа!»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02</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 xml:space="preserve">«Времена года».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закрепить знания о временах года, о сезонных изменениях в природе, о последовательности месяцев в году; продолжать знакомить с народными приметами.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Схема «Круглый год».</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С.360</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(Аппликация)</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r>
              <w:rPr>
                <w:rFonts w:ascii="Times New Roman" w:hAnsi="Times New Roman"/>
                <w:color w:val="000000"/>
                <w:sz w:val="28"/>
                <w:szCs w:val="28"/>
              </w:rPr>
              <w:t>02</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 Аппликация с натуры» Цветы в вазе». </w:t>
            </w: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Альбомные листы, цветная бумага, ножницы, клей. Ваза с цветами.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03</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«Весенние стихи».</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помочь детям почувствовать удивительную неповторимость стихотворений о весне.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03</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Закрепление пройденного материала.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составлять арифметические задачи на сложение в пределах 10</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03</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«Творим и мастерим (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Бумага, карандаши, конструкторы.</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lastRenderedPageBreak/>
              <w:t>04</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«Диалоги».</w:t>
            </w:r>
          </w:p>
          <w:p w:rsidR="009378BF" w:rsidRPr="00372D87" w:rsidRDefault="009378BF" w:rsidP="006B0BC6">
            <w:pPr>
              <w:shd w:val="clear" w:color="auto" w:fill="FFFFFF"/>
              <w:spacing w:after="0" w:line="240" w:lineRule="auto"/>
              <w:ind w:right="10"/>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Pr>
                <w:rFonts w:ascii="Times New Roman" w:hAnsi="Times New Roman"/>
                <w:color w:val="000000"/>
                <w:sz w:val="28"/>
                <w:szCs w:val="28"/>
              </w:rPr>
              <w:t xml:space="preserve">формировать умение вести </w:t>
            </w:r>
          </w:p>
          <w:p w:rsidR="009378BF" w:rsidRPr="00372D87" w:rsidRDefault="009378BF" w:rsidP="006B0BC6">
            <w:pPr>
              <w:shd w:val="clear" w:color="auto" w:fill="FFFFFF"/>
              <w:spacing w:after="0" w:line="240" w:lineRule="auto"/>
              <w:ind w:right="10"/>
              <w:rPr>
                <w:rFonts w:ascii="Times New Roman" w:hAnsi="Times New Roman"/>
                <w:color w:val="000000"/>
              </w:rPr>
            </w:pPr>
            <w:r w:rsidRPr="00372D87">
              <w:rPr>
                <w:rFonts w:ascii="Times New Roman" w:hAnsi="Times New Roman"/>
                <w:color w:val="000000"/>
                <w:sz w:val="28"/>
                <w:szCs w:val="28"/>
              </w:rPr>
              <w:t xml:space="preserve">диалог между воспитателем и ребенком, между детьми; умение быть доброжелательными и корректными собеседниками, воспитывать культуру </w:t>
            </w:r>
            <w:r w:rsidRPr="00372D87">
              <w:rPr>
                <w:rFonts w:ascii="Times New Roman" w:hAnsi="Times New Roman"/>
                <w:color w:val="000000"/>
                <w:sz w:val="28"/>
                <w:szCs w:val="28"/>
              </w:rPr>
              <w:lastRenderedPageBreak/>
              <w:t>речевого общения.</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Карточки-схемы</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развитие(Развитие речи)</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w:t>
            </w:r>
            <w:r w:rsidRPr="00372D87">
              <w:rPr>
                <w:rFonts w:ascii="Times New Roman" w:hAnsi="Times New Roman"/>
                <w:color w:val="000000"/>
                <w:sz w:val="28"/>
                <w:szCs w:val="28"/>
              </w:rPr>
              <w:t>Монументальные памятники донской казачьей старины».</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знания о монументальных памятниках, как об одном из видов искусства. Форми-ровать бережное отношение к историческому наследию.</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памятников донской казачьей старины.</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Стр.276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 xml:space="preserve">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05</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«Цветущий сад».</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детей передавать характерные особенности весенних цветов (форма,  строение цветка, величина, место на стебле, цвет). Закреплять умение рисовать простым карандашом и акварелью</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2-3 цветка (нарциссы, тюльпаны или подсне-жники) в небольшой керамической вазе простой формы. Простой графитный карандаш, акварель, кисти , ал. лист.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Май.</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gridCol w:w="4685"/>
        <w:gridCol w:w="4389"/>
        <w:gridCol w:w="1861"/>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Вторая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 xml:space="preserve">« </w:t>
            </w:r>
            <w:r w:rsidRPr="00372D87">
              <w:rPr>
                <w:rFonts w:ascii="Times New Roman" w:hAnsi="Times New Roman"/>
                <w:color w:val="000000"/>
                <w:sz w:val="28"/>
                <w:szCs w:val="28"/>
              </w:rPr>
              <w:t>До свидания, детский сад! Здравствуй, школа!»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w:t>
            </w:r>
            <w:r>
              <w:rPr>
                <w:rFonts w:ascii="Times New Roman" w:hAnsi="Times New Roman"/>
                <w:color w:val="000000"/>
                <w:sz w:val="28"/>
                <w:szCs w:val="28"/>
              </w:rPr>
              <w:t>дстоящему поступлению в 1 класс</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193FEC"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08</w:t>
            </w:r>
            <w:r w:rsidRPr="00193FEC">
              <w:rPr>
                <w:rFonts w:ascii="Times New Roman" w:hAnsi="Times New Roman"/>
                <w:b/>
                <w:color w:val="000000"/>
                <w:sz w:val="28"/>
                <w:szCs w:val="28"/>
              </w:rPr>
              <w:t>.0</w:t>
            </w:r>
            <w:r>
              <w:rPr>
                <w:rFonts w:ascii="Times New Roman" w:hAnsi="Times New Roman"/>
                <w:b/>
                <w:color w:val="000000"/>
                <w:sz w:val="28"/>
                <w:szCs w:val="28"/>
              </w:rPr>
              <w:t>5</w:t>
            </w:r>
          </w:p>
        </w:tc>
        <w:tc>
          <w:tcPr>
            <w:tcW w:w="0" w:type="auto"/>
          </w:tcPr>
          <w:p w:rsidR="009378BF" w:rsidRPr="00423BAA" w:rsidRDefault="009378BF" w:rsidP="006B0BC6">
            <w:pPr>
              <w:spacing w:after="0" w:line="240" w:lineRule="auto"/>
              <w:rPr>
                <w:rFonts w:ascii="Times New Roman" w:hAnsi="Times New Roman"/>
                <w:color w:val="000000"/>
                <w:sz w:val="28"/>
                <w:szCs w:val="28"/>
              </w:rPr>
            </w:pPr>
            <w:r w:rsidRPr="00423BAA">
              <w:rPr>
                <w:rFonts w:ascii="Times New Roman" w:hAnsi="Times New Roman"/>
                <w:color w:val="000000"/>
                <w:sz w:val="28"/>
                <w:szCs w:val="28"/>
              </w:rPr>
              <w:lastRenderedPageBreak/>
              <w:t>Тема: «Занятие 3».</w:t>
            </w:r>
          </w:p>
          <w:p w:rsidR="009378BF" w:rsidRPr="00423BAA" w:rsidRDefault="009378BF" w:rsidP="006B0BC6">
            <w:pPr>
              <w:spacing w:after="0" w:line="240" w:lineRule="auto"/>
              <w:rPr>
                <w:rFonts w:ascii="Times New Roman" w:hAnsi="Times New Roman"/>
                <w:color w:val="000000"/>
                <w:sz w:val="28"/>
                <w:szCs w:val="28"/>
              </w:rPr>
            </w:pPr>
            <w:r w:rsidRPr="00423BAA">
              <w:rPr>
                <w:rFonts w:ascii="Times New Roman" w:hAnsi="Times New Roman"/>
                <w:color w:val="000000"/>
                <w:sz w:val="28"/>
                <w:szCs w:val="28"/>
              </w:rPr>
              <w:t xml:space="preserve">Задачи: закреплять умение самостоятельно составлять и решать задачи на сложение и вычитание в </w:t>
            </w:r>
            <w:r w:rsidRPr="00423BAA">
              <w:rPr>
                <w:rFonts w:ascii="Times New Roman" w:hAnsi="Times New Roman"/>
                <w:color w:val="000000"/>
                <w:sz w:val="28"/>
                <w:szCs w:val="28"/>
              </w:rPr>
              <w:lastRenderedPageBreak/>
              <w:t>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w:t>
            </w:r>
          </w:p>
        </w:tc>
        <w:tc>
          <w:tcPr>
            <w:tcW w:w="0" w:type="auto"/>
          </w:tcPr>
          <w:p w:rsidR="009378BF" w:rsidRPr="00193FEC" w:rsidRDefault="009378BF" w:rsidP="006B0BC6">
            <w:pPr>
              <w:spacing w:after="0" w:line="240" w:lineRule="auto"/>
              <w:rPr>
                <w:rFonts w:ascii="Times New Roman" w:hAnsi="Times New Roman"/>
                <w:color w:val="000000"/>
                <w:sz w:val="28"/>
                <w:szCs w:val="28"/>
              </w:rPr>
            </w:pPr>
            <w:r w:rsidRPr="00193FEC">
              <w:rPr>
                <w:rFonts w:ascii="Times New Roman" w:hAnsi="Times New Roman"/>
                <w:color w:val="000000"/>
                <w:sz w:val="28"/>
                <w:szCs w:val="28"/>
              </w:rPr>
              <w:lastRenderedPageBreak/>
              <w:t xml:space="preserve">Мяч, карточка с изображением квадрата, конверт, 2 полукруга, целый круг, карточки с арифметическими знаками, </w:t>
            </w:r>
            <w:r w:rsidRPr="00193FEC">
              <w:rPr>
                <w:rFonts w:ascii="Times New Roman" w:hAnsi="Times New Roman"/>
                <w:color w:val="000000"/>
                <w:sz w:val="28"/>
                <w:szCs w:val="28"/>
              </w:rPr>
              <w:lastRenderedPageBreak/>
              <w:t>полоски картона (условные меры), карандаши, тетради в клетку.</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p>
          <w:p w:rsidR="009378BF" w:rsidRPr="00BF1F91"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08</w:t>
            </w:r>
            <w:r w:rsidRPr="00BF1F91">
              <w:rPr>
                <w:rFonts w:ascii="Times New Roman" w:hAnsi="Times New Roman"/>
                <w:b/>
                <w:color w:val="000000"/>
                <w:sz w:val="28"/>
                <w:szCs w:val="28"/>
              </w:rPr>
              <w:t>.</w:t>
            </w:r>
            <w:r>
              <w:rPr>
                <w:rFonts w:ascii="Times New Roman" w:hAnsi="Times New Roman"/>
                <w:b/>
                <w:color w:val="000000"/>
                <w:sz w:val="28"/>
                <w:szCs w:val="28"/>
              </w:rPr>
              <w:t>05</w:t>
            </w:r>
          </w:p>
        </w:tc>
        <w:tc>
          <w:tcPr>
            <w:tcW w:w="0" w:type="auto"/>
          </w:tcPr>
          <w:p w:rsidR="009378BF" w:rsidRPr="00423BAA" w:rsidRDefault="009378BF" w:rsidP="006B0BC6">
            <w:pPr>
              <w:spacing w:after="0" w:line="240" w:lineRule="auto"/>
              <w:rPr>
                <w:rFonts w:ascii="Times New Roman" w:hAnsi="Times New Roman"/>
                <w:color w:val="000000"/>
                <w:sz w:val="28"/>
                <w:szCs w:val="28"/>
              </w:rPr>
            </w:pPr>
            <w:r w:rsidRPr="00423BAA">
              <w:rPr>
                <w:rFonts w:ascii="Times New Roman" w:hAnsi="Times New Roman"/>
                <w:color w:val="000000"/>
                <w:sz w:val="28"/>
                <w:szCs w:val="28"/>
              </w:rPr>
              <w:t>Тема: «Декоративное рисование по мотивам городецкой росписи».</w:t>
            </w:r>
          </w:p>
          <w:p w:rsidR="009378BF" w:rsidRPr="00BF1F91" w:rsidRDefault="009378BF" w:rsidP="006B0BC6">
            <w:pPr>
              <w:spacing w:after="0" w:line="240" w:lineRule="auto"/>
              <w:rPr>
                <w:rFonts w:ascii="Times New Roman" w:hAnsi="Times New Roman"/>
                <w:b/>
                <w:color w:val="000000"/>
                <w:sz w:val="28"/>
                <w:szCs w:val="28"/>
              </w:rPr>
            </w:pPr>
            <w:r w:rsidRPr="00423BAA">
              <w:rPr>
                <w:rFonts w:ascii="Times New Roman" w:hAnsi="Times New Roman"/>
                <w:color w:val="000000"/>
                <w:sz w:val="28"/>
                <w:szCs w:val="28"/>
              </w:rPr>
              <w:t>Задачи: 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смешения красок на палитре.</w:t>
            </w:r>
            <w:r w:rsidRPr="00BF1F91">
              <w:rPr>
                <w:rFonts w:ascii="Times New Roman" w:hAnsi="Times New Roman"/>
                <w:b/>
                <w:color w:val="000000"/>
                <w:sz w:val="28"/>
                <w:szCs w:val="28"/>
              </w:rPr>
              <w:t xml:space="preserve">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Изделия с городецкой росписью,  с более сложным узором, краски, кисти , палитра, бумажные полоски. Квадраты, круги.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56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BB2127">
            <w:pPr>
              <w:spacing w:after="0" w:line="240" w:lineRule="auto"/>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.05</w:t>
            </w:r>
          </w:p>
        </w:tc>
        <w:tc>
          <w:tcPr>
            <w:tcW w:w="0" w:type="auto"/>
          </w:tcPr>
          <w:p w:rsidR="009378BF"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«Лексико-грамматические упражнения.»</w:t>
            </w:r>
          </w:p>
          <w:p w:rsidR="009378BF" w:rsidRPr="00BB212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активизировать речь детей.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С.80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lastRenderedPageBreak/>
              <w:t xml:space="preserve">Тема: </w:t>
            </w:r>
            <w:r w:rsidRPr="00372D87">
              <w:rPr>
                <w:rFonts w:ascii="Times New Roman" w:hAnsi="Times New Roman"/>
                <w:sz w:val="28"/>
                <w:szCs w:val="28"/>
              </w:rPr>
              <w:t>«Занятие 7».</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 xml:space="preserve">Задачи: </w:t>
            </w:r>
            <w:r w:rsidRPr="00372D87">
              <w:rPr>
                <w:rFonts w:ascii="Times New Roman" w:hAnsi="Times New Roman"/>
                <w:sz w:val="28"/>
                <w:szCs w:val="28"/>
              </w:rPr>
              <w:t xml:space="preserve">продолжать учить </w:t>
            </w:r>
            <w:r w:rsidRPr="00372D87">
              <w:rPr>
                <w:rFonts w:ascii="Times New Roman" w:hAnsi="Times New Roman"/>
                <w:sz w:val="28"/>
                <w:szCs w:val="28"/>
              </w:rPr>
              <w:lastRenderedPageBreak/>
              <w:t xml:space="preserve">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 xml:space="preserve">Круги двух цветов (по 10 кругов каждого цвета), 3 полоски, равные </w:t>
            </w:r>
            <w:r w:rsidRPr="00372D87">
              <w:rPr>
                <w:rFonts w:ascii="Times New Roman" w:hAnsi="Times New Roman"/>
                <w:sz w:val="28"/>
                <w:szCs w:val="28"/>
              </w:rPr>
              <w:lastRenderedPageBreak/>
              <w:t>по длине 3 кругам, маленькие куклы, машины, счетные палочки, листы бумаги, цветные карандаши, карточки с цифрами и арифметическими знаками, рабочие тетради.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lastRenderedPageBreak/>
              <w:t>С. 116</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 xml:space="preserve">Помораева </w:t>
            </w:r>
            <w:r w:rsidRPr="00372D87">
              <w:rPr>
                <w:rFonts w:ascii="Times New Roman" w:hAnsi="Times New Roman"/>
                <w:sz w:val="28"/>
                <w:szCs w:val="28"/>
              </w:rPr>
              <w:lastRenderedPageBreak/>
              <w:t>Позина</w:t>
            </w: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10</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«Творим и мастерим (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развивать детское творчество, конструкторские способности; умение управлять своей деятельностью, самостоятельно организовывать </w:t>
            </w:r>
            <w:r>
              <w:rPr>
                <w:rFonts w:ascii="Times New Roman" w:hAnsi="Times New Roman"/>
                <w:color w:val="000000"/>
                <w:sz w:val="28"/>
                <w:szCs w:val="28"/>
              </w:rPr>
              <w:t>работу, выполнять разнообразные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Бумага, карандаши, конструкторы.</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11</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«Закрепление»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отгадывать слово, выложенное фишками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Фишки</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Речевое </w:t>
            </w:r>
            <w:r w:rsidRPr="00372D87">
              <w:rPr>
                <w:rFonts w:ascii="Times New Roman" w:hAnsi="Times New Roman"/>
                <w:b/>
                <w:color w:val="000000"/>
                <w:sz w:val="28"/>
                <w:szCs w:val="28"/>
              </w:rPr>
              <w:lastRenderedPageBreak/>
              <w:t>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 xml:space="preserve">Пересказ рассказа Э. Шима </w:t>
            </w:r>
            <w:r w:rsidRPr="00372D87">
              <w:rPr>
                <w:rFonts w:ascii="Times New Roman" w:hAnsi="Times New Roman"/>
                <w:color w:val="000000"/>
                <w:sz w:val="28"/>
                <w:szCs w:val="28"/>
              </w:rPr>
              <w:lastRenderedPageBreak/>
              <w:t>«Очень вредная крапива».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продолжать совершенствовать умение детей пересказывать несложные тексты, правильно строить предложения.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Иллюстрации к рассказу.</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81</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12</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«Круглый год». (Двенадцать месяцев)</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отражать в рисунках знания о жизни природы, труде, отдыхе людей в каждый мес</w:t>
            </w:r>
            <w:r>
              <w:rPr>
                <w:rFonts w:ascii="Times New Roman" w:hAnsi="Times New Roman"/>
                <w:color w:val="000000"/>
                <w:sz w:val="28"/>
                <w:szCs w:val="28"/>
              </w:rPr>
              <w:t xml:space="preserve">яц года, </w:t>
            </w:r>
            <w:r w:rsidRPr="00372D87">
              <w:rPr>
                <w:rFonts w:ascii="Times New Roman" w:hAnsi="Times New Roman"/>
                <w:color w:val="000000"/>
                <w:sz w:val="28"/>
                <w:szCs w:val="28"/>
              </w:rPr>
              <w:t xml:space="preserve">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 средства выразительности художественного словесного образа.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 акварель, гуашь, белила, кисти.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С.99</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t>Май.</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4402"/>
        <w:gridCol w:w="3664"/>
        <w:gridCol w:w="2327"/>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Третья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 xml:space="preserve">« </w:t>
            </w:r>
            <w:r w:rsidRPr="00372D87">
              <w:rPr>
                <w:rFonts w:ascii="Times New Roman" w:hAnsi="Times New Roman"/>
                <w:color w:val="000000"/>
                <w:sz w:val="28"/>
                <w:szCs w:val="28"/>
              </w:rPr>
              <w:t>До свидания, детский сад! Здравствуй, школа!»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 xml:space="preserve">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w:t>
            </w:r>
            <w:r w:rsidRPr="00372D87">
              <w:rPr>
                <w:rFonts w:ascii="Times New Roman" w:hAnsi="Times New Roman"/>
                <w:color w:val="000000"/>
                <w:sz w:val="28"/>
                <w:szCs w:val="28"/>
              </w:rPr>
              <w:lastRenderedPageBreak/>
              <w:t>в 1 класс.</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jc w:val="right"/>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Закрепление пройденного материала.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Закрепить порядковый прямой и обратный счет в пределах 20</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15</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«Рисование по замыслу «Родная страна»».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Воспитывать любовь к Родине.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Альбомные листы, акварель, гуашь, цветные карандаши, восковые мелки.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С.100</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(Аппликация)</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 Белка под елью»</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 Задачи: </w:t>
            </w:r>
            <w:r w:rsidRPr="00372D87">
              <w:rPr>
                <w:rFonts w:ascii="Times New Roman" w:hAnsi="Times New Roman"/>
                <w:color w:val="000000"/>
                <w:sz w:val="28"/>
                <w:szCs w:val="28"/>
              </w:rPr>
              <w:t>формировать умение детей составлять композицию по мотивам сказки. Закреплять умение вырезывать разнообразные предметы, используя знакомые приемы. Разви</w:t>
            </w:r>
            <w:r>
              <w:rPr>
                <w:rFonts w:ascii="Times New Roman" w:hAnsi="Times New Roman"/>
                <w:color w:val="000000"/>
                <w:sz w:val="28"/>
                <w:szCs w:val="28"/>
              </w:rPr>
              <w:t xml:space="preserve">вать воображение , творчество. </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листы, цветная бумага, ножницы, клей.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16</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«Прохождение экологической тропы»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Задачи</w:t>
            </w:r>
            <w:r w:rsidRPr="00372D87">
              <w:rPr>
                <w:rFonts w:ascii="Times New Roman" w:hAnsi="Times New Roman"/>
                <w:color w:val="000000"/>
                <w:sz w:val="28"/>
                <w:szCs w:val="28"/>
              </w:rPr>
              <w:t>: 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Природный материал (камни, веточки, шишки, каштаны) и искусственные цветы и веточки для выполнения макетов альпийских горок.</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Соломенникова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«Памятники героям- защитникам земли Донской».</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знания о  памятниках героям- защитникам земли Донской, как об одном из видов искусства. Формировать бережное отношение к историческому наследию.</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памятников героям- защитникам земли Донской.</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Стр.276</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 xml:space="preserve">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Закрепление пройденного материала.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Задача: </w:t>
            </w:r>
            <w:r w:rsidRPr="00372D87">
              <w:rPr>
                <w:rFonts w:ascii="Times New Roman" w:hAnsi="Times New Roman"/>
                <w:color w:val="000000"/>
                <w:sz w:val="28"/>
                <w:szCs w:val="28"/>
              </w:rPr>
              <w:t>Закреплять умение ориентиров</w:t>
            </w:r>
            <w:r>
              <w:rPr>
                <w:rFonts w:ascii="Times New Roman" w:hAnsi="Times New Roman"/>
                <w:color w:val="000000"/>
                <w:sz w:val="28"/>
                <w:szCs w:val="28"/>
              </w:rPr>
              <w:t>аться на листе бумаги в клетку</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17</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Тема: «Постройка зданий прошлых лет».</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Задачи: формировать знания об </w:t>
            </w:r>
            <w:r w:rsidRPr="00372D87">
              <w:rPr>
                <w:rFonts w:ascii="Times New Roman" w:hAnsi="Times New Roman"/>
                <w:color w:val="000000"/>
                <w:sz w:val="28"/>
                <w:szCs w:val="28"/>
              </w:rPr>
              <w:lastRenderedPageBreak/>
              <w:t>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Иллюстрации «Круглый дом» в г. Таганроге, Триумфальная арка в г. </w:t>
            </w:r>
            <w:r w:rsidRPr="00372D87">
              <w:rPr>
                <w:rFonts w:ascii="Times New Roman" w:hAnsi="Times New Roman"/>
                <w:color w:val="000000"/>
                <w:sz w:val="28"/>
                <w:szCs w:val="28"/>
              </w:rPr>
              <w:lastRenderedPageBreak/>
              <w:t>Новочеркасске, Драматический театр им. М. Горького в г. Ростове- на-Дону. Набор геометрических фигур, строительный материал, конструкторы.</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lastRenderedPageBreak/>
              <w:t xml:space="preserve">Стр.278-279.Чумичева Р.М. «Родники </w:t>
            </w:r>
            <w:r w:rsidRPr="00372D87">
              <w:rPr>
                <w:rFonts w:ascii="Times New Roman" w:hAnsi="Times New Roman"/>
                <w:sz w:val="28"/>
                <w:szCs w:val="28"/>
              </w:rPr>
              <w:lastRenderedPageBreak/>
              <w:t>Дона»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18</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Закрепление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составлять предложения с заданным словом,</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делить  предложения на слух на слова, называть их по порядку.</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BB2127">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«Памятники выдающимся людям Донского края».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знания о  памятниках выдающимся людям </w:t>
            </w:r>
            <w:r>
              <w:rPr>
                <w:rFonts w:ascii="Times New Roman" w:hAnsi="Times New Roman"/>
                <w:color w:val="000000"/>
                <w:sz w:val="28"/>
                <w:szCs w:val="28"/>
              </w:rPr>
              <w:t xml:space="preserve">Донского края, как об одном из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видов искусства. Формировать бережное отношение к историческому наследию.</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памятников выдающимся людям Донского края.</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Стр.277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 xml:space="preserve">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19</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«Рисование по замыслу «Лето»».</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рисовать по собственному </w:t>
            </w:r>
            <w:r w:rsidRPr="00372D87">
              <w:rPr>
                <w:rFonts w:ascii="Times New Roman" w:hAnsi="Times New Roman"/>
                <w:color w:val="000000"/>
                <w:sz w:val="28"/>
                <w:szCs w:val="28"/>
              </w:rPr>
              <w:lastRenderedPageBreak/>
              <w:t xml:space="preserve">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 xml:space="preserve">Альбомные листы, акварель, гуашь, цветные карандаши, восковые мелки.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bl>
    <w:p w:rsidR="009378BF" w:rsidRPr="00502084" w:rsidRDefault="009378BF" w:rsidP="006B0BC6">
      <w:pPr>
        <w:spacing w:after="0"/>
        <w:rPr>
          <w:rFonts w:ascii="Times New Roman" w:hAnsi="Times New Roman"/>
          <w:b/>
          <w:color w:val="000000"/>
          <w:sz w:val="28"/>
          <w:szCs w:val="28"/>
        </w:rPr>
      </w:pPr>
      <w:r w:rsidRPr="00502084">
        <w:rPr>
          <w:rFonts w:ascii="Times New Roman" w:hAnsi="Times New Roman"/>
          <w:b/>
          <w:color w:val="000000"/>
          <w:sz w:val="28"/>
          <w:szCs w:val="28"/>
        </w:rPr>
        <w:lastRenderedPageBreak/>
        <w:t>Май</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gridCol w:w="4384"/>
        <w:gridCol w:w="3631"/>
        <w:gridCol w:w="1984"/>
      </w:tblGrid>
      <w:tr w:rsidR="009378BF" w:rsidRPr="00372D87" w:rsidTr="006B0BC6">
        <w:trPr>
          <w:trHeight w:val="40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u w:val="single"/>
              </w:rPr>
            </w:pPr>
            <w:r w:rsidRPr="00372D87">
              <w:rPr>
                <w:rFonts w:ascii="Times New Roman" w:hAnsi="Times New Roman"/>
                <w:b/>
                <w:color w:val="000000"/>
                <w:sz w:val="28"/>
                <w:szCs w:val="28"/>
                <w:u w:val="single"/>
              </w:rPr>
              <w:t>Четвертая   неделя.</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Тема периода: </w:t>
            </w:r>
            <w:r w:rsidRPr="00372D87">
              <w:rPr>
                <w:rFonts w:ascii="Times New Roman" w:hAnsi="Times New Roman"/>
                <w:b/>
                <w:color w:val="000000"/>
                <w:sz w:val="28"/>
                <w:szCs w:val="28"/>
              </w:rPr>
              <w:t xml:space="preserve">« </w:t>
            </w:r>
            <w:r w:rsidRPr="00372D87">
              <w:rPr>
                <w:rFonts w:ascii="Times New Roman" w:hAnsi="Times New Roman"/>
                <w:color w:val="000000"/>
                <w:sz w:val="28"/>
                <w:szCs w:val="28"/>
              </w:rPr>
              <w:t>До свидания, детский сад! Здравствуй, школа!»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u w:val="single"/>
              </w:rPr>
              <w:t xml:space="preserve">Задачи: </w:t>
            </w:r>
            <w:r w:rsidRPr="00372D87">
              <w:rPr>
                <w:rFonts w:ascii="Times New Roman" w:hAnsi="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9378BF" w:rsidRPr="00372D87" w:rsidTr="006B0BC6">
        <w:trPr>
          <w:trHeight w:val="465"/>
        </w:trPr>
        <w:tc>
          <w:tcPr>
            <w:tcW w:w="13975" w:type="dxa"/>
            <w:gridSpan w:val="4"/>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Организованная образовательная деятельность</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Образовательная область</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Тема. Задачи.</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Материал</w:t>
            </w:r>
          </w:p>
        </w:tc>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 xml:space="preserve">Примечание </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22</w:t>
            </w:r>
            <w:r w:rsidRPr="00372D87">
              <w:rPr>
                <w:rFonts w:ascii="Times New Roman" w:hAnsi="Times New Roman"/>
                <w:color w:val="000000"/>
                <w:sz w:val="28"/>
                <w:szCs w:val="28"/>
              </w:rPr>
              <w:t>.05</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423BAA"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Закрепление пройденного материала.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Задача: </w:t>
            </w:r>
            <w:r w:rsidRPr="00372D87">
              <w:rPr>
                <w:rFonts w:ascii="Times New Roman" w:hAnsi="Times New Roman"/>
                <w:color w:val="000000"/>
                <w:sz w:val="28"/>
                <w:szCs w:val="28"/>
              </w:rPr>
              <w:t>Закреплять умение ориентироваться на листе бумаги в клетку.</w:t>
            </w:r>
          </w:p>
        </w:tc>
        <w:tc>
          <w:tcPr>
            <w:tcW w:w="0" w:type="auto"/>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22</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«Рисование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w:t>
            </w:r>
            <w:r w:rsidRPr="00372D87">
              <w:rPr>
                <w:rFonts w:ascii="Times New Roman" w:hAnsi="Times New Roman"/>
                <w:color w:val="000000"/>
                <w:sz w:val="28"/>
                <w:szCs w:val="28"/>
              </w:rPr>
              <w:lastRenderedPageBreak/>
              <w:t xml:space="preserve">Закреплять умение работать разными материалами. </w:t>
            </w:r>
          </w:p>
        </w:tc>
        <w:tc>
          <w:tcPr>
            <w:tcW w:w="0" w:type="auto"/>
          </w:tcPr>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Художественно-эстетическое развитие (Лепка)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23</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«Лепка Семикаракорской посуды»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Иллюстрации Семикаракорской посуды, глина, стека, доска для лепки.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264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развитие(Ознакомление с окруж.)</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23</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«Здоровая пища круглый год».</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дать понятие о том, какая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пища полезна; уточнить правила здорового питания; познакомить с понятиями «здоровая пища», «вредные продукты», «полезные продукты»; воспитывать культуру питания, культуру поведения за столом.</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Фрукты, ягоды и овощи, крупы, молочные продукты и т.д.</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 384</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«Человек- созидатель и разрушитель архитектуры и памятников монументальной скульптуры».</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знания о человеке- созидателе и </w:t>
            </w:r>
            <w:r w:rsidRPr="00372D87">
              <w:rPr>
                <w:rFonts w:ascii="Times New Roman" w:hAnsi="Times New Roman"/>
                <w:color w:val="000000"/>
                <w:sz w:val="28"/>
                <w:szCs w:val="28"/>
              </w:rPr>
              <w:lastRenderedPageBreak/>
              <w:t>разрушителе архитектуры и памятников монументальной скульптуры.  Формировать бережное отношение к историческому наследию.</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Иллюстрации памятников монументальной скульптуры.</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Стр.277</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 xml:space="preserve">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Закрепление пройденного материала.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составлять арифметические задачи на сложение в пределах 10</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развитие(Конструирование)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24</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«Творим и мастерим ( по замыслу)».</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развивать детское творчество, конструкторские способности; умение управлять </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Бумага, карандаши, конструкторы.</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С.53</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развитие(Грамота)</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25</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Закрепление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Закреплять умение </w:t>
            </w:r>
            <w:r w:rsidRPr="00372D87">
              <w:rPr>
                <w:rFonts w:ascii="Times New Roman" w:hAnsi="Times New Roman"/>
                <w:color w:val="000000"/>
                <w:sz w:val="28"/>
                <w:szCs w:val="28"/>
              </w:rPr>
              <w:lastRenderedPageBreak/>
              <w:t>составлять предложения с заданным словом,</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делить  предложения на слух на слова,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называть их по порядку.</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 xml:space="preserve">Речевое развитие(Развитие речи)                  </w:t>
            </w:r>
            <w:r>
              <w:rPr>
                <w:rFonts w:ascii="Times New Roman" w:hAnsi="Times New Roman"/>
                <w:color w:val="000000"/>
                <w:sz w:val="28"/>
                <w:szCs w:val="28"/>
              </w:rPr>
              <w:t>26</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Повторение.</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Активизировать речь детей.</w:t>
            </w:r>
          </w:p>
        </w:tc>
        <w:tc>
          <w:tcPr>
            <w:tcW w:w="0" w:type="auto"/>
          </w:tcPr>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26</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color w:val="000000"/>
                <w:sz w:val="28"/>
                <w:szCs w:val="28"/>
              </w:rPr>
              <w:t>Тема: «</w:t>
            </w:r>
            <w:r w:rsidRPr="00372D87">
              <w:rPr>
                <w:rFonts w:ascii="Times New Roman" w:hAnsi="Times New Roman"/>
                <w:sz w:val="28"/>
                <w:szCs w:val="28"/>
              </w:rPr>
              <w:t>Азовский оборонительный комплекс – на защите Донских рубежей».</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Задачи</w:t>
            </w:r>
            <w:r w:rsidRPr="00372D87">
              <w:rPr>
                <w:rFonts w:ascii="Times New Roman" w:hAnsi="Times New Roman"/>
                <w:sz w:val="28"/>
                <w:szCs w:val="28"/>
              </w:rPr>
              <w:t xml:space="preserve">: Развивать потребности защищать. Формировать знания о </w:t>
            </w:r>
          </w:p>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sz w:val="28"/>
                <w:szCs w:val="28"/>
              </w:rPr>
              <w:t>самом древнем городе Донского края- Азове. Формировать умение изображать самые яркие достопримечательности города.</w:t>
            </w:r>
            <w:r w:rsidRPr="00372D87">
              <w:rPr>
                <w:rFonts w:ascii="Times New Roman" w:hAnsi="Times New Roman"/>
                <w:color w:val="000000"/>
                <w:sz w:val="28"/>
                <w:szCs w:val="28"/>
              </w:rPr>
              <w:t xml:space="preserve"> Закреплять умение работать разными материалами.</w:t>
            </w:r>
          </w:p>
        </w:tc>
        <w:tc>
          <w:tcPr>
            <w:tcW w:w="0" w:type="auto"/>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 xml:space="preserve">Герб города Азова, фотоальбом достопримечательностей города, репродукции города, макет, краски, </w:t>
            </w: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sz w:val="28"/>
                <w:szCs w:val="28"/>
              </w:rPr>
            </w:pP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 xml:space="preserve">альбом.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sz w:val="28"/>
                <w:szCs w:val="28"/>
              </w:rPr>
              <w:t>Стр. 178-181 Чумичева Р.М. «Родники Дона»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29</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Закрепление пройденного материала.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составлять арифметические задачи на сложение в пределах 10</w:t>
            </w:r>
          </w:p>
        </w:tc>
        <w:tc>
          <w:tcPr>
            <w:tcW w:w="0" w:type="auto"/>
          </w:tcPr>
          <w:p w:rsidR="009378BF" w:rsidRPr="00372D87" w:rsidRDefault="009378BF" w:rsidP="006B0BC6">
            <w:pPr>
              <w:spacing w:after="0" w:line="240" w:lineRule="auto"/>
              <w:rPr>
                <w:rFonts w:ascii="Times New Roman" w:hAnsi="Times New Roman"/>
                <w:sz w:val="28"/>
                <w:szCs w:val="28"/>
              </w:rPr>
            </w:pPr>
          </w:p>
        </w:tc>
        <w:tc>
          <w:tcPr>
            <w:tcW w:w="0" w:type="auto"/>
          </w:tcPr>
          <w:p w:rsidR="009378BF" w:rsidRPr="00372D87" w:rsidRDefault="009378BF" w:rsidP="006B0BC6">
            <w:pPr>
              <w:spacing w:after="0" w:line="240" w:lineRule="auto"/>
              <w:rPr>
                <w:rFonts w:ascii="Times New Roman" w:hAnsi="Times New Roman"/>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 –эстетическое развитие (Рисование)</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jc w:val="right"/>
              <w:rPr>
                <w:rFonts w:ascii="Times New Roman" w:hAnsi="Times New Roman"/>
                <w:color w:val="000000"/>
                <w:sz w:val="28"/>
                <w:szCs w:val="28"/>
              </w:rPr>
            </w:pPr>
            <w:r>
              <w:rPr>
                <w:rFonts w:ascii="Times New Roman" w:hAnsi="Times New Roman"/>
                <w:color w:val="000000"/>
                <w:sz w:val="28"/>
                <w:szCs w:val="28"/>
              </w:rPr>
              <w:t>29</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lastRenderedPageBreak/>
              <w:t xml:space="preserve">Тема: </w:t>
            </w:r>
            <w:r w:rsidRPr="00372D87">
              <w:rPr>
                <w:rFonts w:ascii="Times New Roman" w:hAnsi="Times New Roman"/>
                <w:color w:val="000000"/>
                <w:sz w:val="28"/>
                <w:szCs w:val="28"/>
              </w:rPr>
              <w:t>«Лето».</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 xml:space="preserve">формировать умение детей отражать свои впечатления о лете (передавать содержание песни) в рисунке, располагая изображение на широкой полосе: </w:t>
            </w:r>
            <w:r w:rsidRPr="00372D87">
              <w:rPr>
                <w:rFonts w:ascii="Times New Roman" w:hAnsi="Times New Roman"/>
                <w:color w:val="000000"/>
                <w:sz w:val="28"/>
                <w:szCs w:val="28"/>
              </w:rPr>
              <w:lastRenderedPageBreak/>
              <w:t xml:space="preserve">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Акварель, альбомные листы. Кисти, банки с водой, салфетки.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С.32</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tc>
      </w:tr>
      <w:tr w:rsidR="009378BF" w:rsidRPr="00372D87" w:rsidTr="006B0BC6">
        <w:tblPrEx>
          <w:tblLook w:val="00A0" w:firstRow="1" w:lastRow="0" w:firstColumn="1" w:lastColumn="0" w:noHBand="0" w:noVBand="0"/>
        </w:tblPrEx>
        <w:tc>
          <w:tcPr>
            <w:tcW w:w="3976" w:type="dxa"/>
          </w:tcPr>
          <w:p w:rsidR="009378BF" w:rsidRPr="00372D87" w:rsidRDefault="009378BF" w:rsidP="006B0BC6">
            <w:pPr>
              <w:spacing w:after="0" w:line="240" w:lineRule="auto"/>
              <w:rPr>
                <w:rFonts w:ascii="Times New Roman" w:hAnsi="Times New Roman"/>
                <w:b/>
                <w:sz w:val="28"/>
                <w:szCs w:val="28"/>
              </w:rPr>
            </w:pPr>
            <w:r w:rsidRPr="00372D87">
              <w:rPr>
                <w:rFonts w:ascii="Times New Roman" w:hAnsi="Times New Roman"/>
                <w:b/>
                <w:sz w:val="28"/>
                <w:szCs w:val="28"/>
              </w:rPr>
              <w:lastRenderedPageBreak/>
              <w:t>Социально-коммуника</w:t>
            </w:r>
            <w:r>
              <w:rPr>
                <w:rFonts w:ascii="Times New Roman" w:hAnsi="Times New Roman"/>
                <w:b/>
                <w:sz w:val="28"/>
                <w:szCs w:val="28"/>
              </w:rPr>
              <w:t xml:space="preserve">тивное развитие (ознакомление с </w:t>
            </w:r>
            <w:r w:rsidRPr="00372D87">
              <w:rPr>
                <w:rFonts w:ascii="Times New Roman" w:hAnsi="Times New Roman"/>
                <w:b/>
                <w:sz w:val="28"/>
                <w:szCs w:val="28"/>
              </w:rPr>
              <w:t>окружающим)</w:t>
            </w:r>
          </w:p>
          <w:p w:rsidR="009378BF" w:rsidRPr="00372D87" w:rsidRDefault="009378BF" w:rsidP="006B0BC6">
            <w:pPr>
              <w:spacing w:after="0" w:line="240" w:lineRule="auto"/>
              <w:jc w:val="right"/>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p>
          <w:p w:rsidR="009378BF" w:rsidRPr="00372D87" w:rsidRDefault="009378BF" w:rsidP="006B0BC6">
            <w:pPr>
              <w:spacing w:after="0" w:line="240" w:lineRule="auto"/>
              <w:jc w:val="right"/>
              <w:rPr>
                <w:rFonts w:ascii="Times New Roman" w:hAnsi="Times New Roman"/>
                <w:sz w:val="28"/>
                <w:szCs w:val="28"/>
              </w:rPr>
            </w:pPr>
            <w:r>
              <w:rPr>
                <w:rFonts w:ascii="Times New Roman" w:hAnsi="Times New Roman"/>
                <w:sz w:val="28"/>
                <w:szCs w:val="28"/>
              </w:rPr>
              <w:t>30</w:t>
            </w:r>
            <w:r w:rsidRPr="00372D87">
              <w:rPr>
                <w:rFonts w:ascii="Times New Roman" w:hAnsi="Times New Roman"/>
                <w:sz w:val="28"/>
                <w:szCs w:val="28"/>
              </w:rPr>
              <w:t>.05</w:t>
            </w:r>
          </w:p>
        </w:tc>
        <w:tc>
          <w:tcPr>
            <w:tcW w:w="4384"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Тема</w:t>
            </w:r>
            <w:r w:rsidRPr="00372D87">
              <w:rPr>
                <w:rFonts w:ascii="Times New Roman" w:hAnsi="Times New Roman"/>
                <w:sz w:val="28"/>
                <w:szCs w:val="28"/>
              </w:rPr>
              <w:t>: Предметы-помощники.</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b/>
                <w:sz w:val="28"/>
                <w:szCs w:val="28"/>
              </w:rPr>
              <w:t>Задачи</w:t>
            </w:r>
            <w:r w:rsidRPr="00372D87">
              <w:rPr>
                <w:rFonts w:ascii="Times New Roman" w:hAnsi="Times New Roman"/>
                <w:sz w:val="28"/>
                <w:szCs w:val="28"/>
              </w:rPr>
              <w:t>: 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изменить изделия.</w:t>
            </w:r>
          </w:p>
        </w:tc>
        <w:tc>
          <w:tcPr>
            <w:tcW w:w="3631"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Картинки с изображением различных пре</w:t>
            </w:r>
            <w:r>
              <w:rPr>
                <w:rFonts w:ascii="Times New Roman" w:hAnsi="Times New Roman"/>
                <w:sz w:val="28"/>
                <w:szCs w:val="28"/>
              </w:rPr>
              <w:t xml:space="preserve">дметов, в том числе предметов, </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облегчающих труд человека на производстве (станок, компьютер, робот, швейная машина); фишки, алгоритм описания предмета, посылка, письмо от Незнайки.</w:t>
            </w:r>
          </w:p>
        </w:tc>
        <w:tc>
          <w:tcPr>
            <w:tcW w:w="1984" w:type="dxa"/>
          </w:tcPr>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С. 28</w:t>
            </w:r>
          </w:p>
          <w:p w:rsidR="009378BF" w:rsidRPr="00372D87" w:rsidRDefault="009378BF" w:rsidP="006B0BC6">
            <w:pPr>
              <w:spacing w:after="0" w:line="240" w:lineRule="auto"/>
              <w:rPr>
                <w:rFonts w:ascii="Times New Roman" w:hAnsi="Times New Roman"/>
                <w:sz w:val="28"/>
                <w:szCs w:val="28"/>
              </w:rPr>
            </w:pPr>
            <w:r w:rsidRPr="00372D87">
              <w:rPr>
                <w:rFonts w:ascii="Times New Roman" w:hAnsi="Times New Roman"/>
                <w:sz w:val="28"/>
                <w:szCs w:val="28"/>
              </w:rPr>
              <w:t>Дыбина.</w:t>
            </w: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(Аппликация)</w:t>
            </w: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rPr>
                <w:rFonts w:ascii="Times New Roman" w:hAnsi="Times New Roman"/>
                <w:b/>
                <w:color w:val="000000"/>
                <w:sz w:val="28"/>
                <w:szCs w:val="28"/>
              </w:rPr>
            </w:pPr>
          </w:p>
          <w:p w:rsidR="009378BF" w:rsidRPr="00372D87" w:rsidRDefault="009378BF" w:rsidP="006B0BC6">
            <w:pPr>
              <w:spacing w:after="0" w:line="240" w:lineRule="auto"/>
              <w:jc w:val="right"/>
              <w:rPr>
                <w:rFonts w:ascii="Times New Roman" w:hAnsi="Times New Roman"/>
                <w:b/>
                <w:color w:val="000000"/>
                <w:sz w:val="28"/>
                <w:szCs w:val="28"/>
              </w:rPr>
            </w:pPr>
            <w:r>
              <w:rPr>
                <w:rFonts w:ascii="Times New Roman" w:hAnsi="Times New Roman"/>
                <w:color w:val="000000"/>
                <w:sz w:val="28"/>
                <w:szCs w:val="28"/>
              </w:rPr>
              <w:t>30</w:t>
            </w:r>
            <w:r w:rsidRPr="00372D87">
              <w:rPr>
                <w:rFonts w:ascii="Times New Roman" w:hAnsi="Times New Roman"/>
                <w:color w:val="000000"/>
                <w:sz w:val="28"/>
                <w:szCs w:val="28"/>
              </w:rPr>
              <w:t>.05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Тема:</w:t>
            </w:r>
            <w:r w:rsidRPr="00372D87">
              <w:rPr>
                <w:rFonts w:ascii="Times New Roman" w:hAnsi="Times New Roman"/>
                <w:color w:val="000000"/>
                <w:sz w:val="28"/>
                <w:szCs w:val="28"/>
              </w:rPr>
              <w:t xml:space="preserve"> «Цветик семицветик»</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 Задачи: </w:t>
            </w:r>
            <w:r w:rsidRPr="00372D87">
              <w:rPr>
                <w:rFonts w:ascii="Times New Roman" w:hAnsi="Times New Roman"/>
                <w:color w:val="000000"/>
                <w:sz w:val="28"/>
                <w:szCs w:val="28"/>
              </w:rPr>
              <w:t xml:space="preserve">формировать умение детей составлять композицию по мотивам сказки. Закреплять умение вырезывать разнообразные предметы, используя знакомые приемы. Развивать воображение , творчество.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 xml:space="preserve">Альбомный листы, цветная бумага, ножницы, клей.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С.98</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Комарова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Речевое развитие(Развитие речи)</w:t>
            </w:r>
          </w:p>
          <w:p w:rsidR="009378BF" w:rsidRPr="00193FEC" w:rsidRDefault="009378BF" w:rsidP="006B0BC6">
            <w:pPr>
              <w:spacing w:after="0" w:line="240" w:lineRule="auto"/>
              <w:rPr>
                <w:rFonts w:ascii="Times New Roman" w:hAnsi="Times New Roman"/>
                <w:b/>
                <w:color w:val="000000"/>
                <w:sz w:val="28"/>
                <w:szCs w:val="28"/>
              </w:rPr>
            </w:pPr>
          </w:p>
          <w:p w:rsidR="009378BF" w:rsidRPr="00193FEC"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31.05</w:t>
            </w:r>
          </w:p>
        </w:tc>
        <w:tc>
          <w:tcPr>
            <w:tcW w:w="0" w:type="auto"/>
          </w:tcPr>
          <w:p w:rsidR="009378BF" w:rsidRPr="00423BAA" w:rsidRDefault="009378BF" w:rsidP="006B0BC6">
            <w:pPr>
              <w:spacing w:after="0" w:line="240" w:lineRule="auto"/>
              <w:rPr>
                <w:rFonts w:ascii="Times New Roman" w:hAnsi="Times New Roman"/>
                <w:color w:val="000000"/>
                <w:sz w:val="28"/>
                <w:szCs w:val="28"/>
              </w:rPr>
            </w:pPr>
            <w:r w:rsidRPr="00423BAA">
              <w:rPr>
                <w:rFonts w:ascii="Times New Roman" w:hAnsi="Times New Roman"/>
                <w:color w:val="000000"/>
                <w:sz w:val="28"/>
                <w:szCs w:val="28"/>
              </w:rPr>
              <w:lastRenderedPageBreak/>
              <w:t>Тема: «</w:t>
            </w:r>
            <w:r>
              <w:rPr>
                <w:rFonts w:ascii="Times New Roman" w:hAnsi="Times New Roman"/>
                <w:color w:val="000000"/>
                <w:sz w:val="28"/>
                <w:szCs w:val="28"/>
              </w:rPr>
              <w:t>Звуковая культура речи».</w:t>
            </w:r>
          </w:p>
          <w:p w:rsidR="009378BF" w:rsidRPr="00423BAA" w:rsidRDefault="009378BF" w:rsidP="006B0BC6">
            <w:pPr>
              <w:spacing w:after="0" w:line="240" w:lineRule="auto"/>
              <w:rPr>
                <w:rFonts w:ascii="Times New Roman" w:hAnsi="Times New Roman"/>
                <w:color w:val="000000"/>
                <w:sz w:val="28"/>
                <w:szCs w:val="28"/>
              </w:rPr>
            </w:pPr>
            <w:r w:rsidRPr="00423BAA">
              <w:rPr>
                <w:rFonts w:ascii="Times New Roman" w:hAnsi="Times New Roman"/>
                <w:color w:val="000000"/>
                <w:sz w:val="28"/>
                <w:szCs w:val="28"/>
              </w:rPr>
              <w:t>Задачи: со</w:t>
            </w:r>
            <w:r>
              <w:rPr>
                <w:rFonts w:ascii="Times New Roman" w:hAnsi="Times New Roman"/>
                <w:color w:val="000000"/>
                <w:sz w:val="28"/>
                <w:szCs w:val="28"/>
              </w:rPr>
              <w:t xml:space="preserve">вершенствовать </w:t>
            </w:r>
            <w:r>
              <w:rPr>
                <w:rFonts w:ascii="Times New Roman" w:hAnsi="Times New Roman"/>
                <w:color w:val="000000"/>
                <w:sz w:val="28"/>
                <w:szCs w:val="28"/>
              </w:rPr>
              <w:lastRenderedPageBreak/>
              <w:t>фонемати</w:t>
            </w:r>
            <w:r w:rsidRPr="00423BAA">
              <w:rPr>
                <w:rFonts w:ascii="Times New Roman" w:hAnsi="Times New Roman"/>
                <w:color w:val="000000"/>
                <w:sz w:val="28"/>
                <w:szCs w:val="28"/>
              </w:rPr>
              <w:t xml:space="preserve">ческое </w:t>
            </w:r>
            <w:r>
              <w:rPr>
                <w:rFonts w:ascii="Times New Roman" w:hAnsi="Times New Roman"/>
                <w:color w:val="000000"/>
                <w:sz w:val="28"/>
                <w:szCs w:val="28"/>
              </w:rPr>
              <w:t>восприятие детей. Закреплять</w:t>
            </w:r>
            <w:r w:rsidRPr="00423BAA">
              <w:rPr>
                <w:rFonts w:ascii="Times New Roman" w:hAnsi="Times New Roman"/>
                <w:color w:val="000000"/>
                <w:sz w:val="28"/>
                <w:szCs w:val="28"/>
              </w:rPr>
              <w:t xml:space="preserve"> умение делить слова на части. </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lastRenderedPageBreak/>
              <w:t>Мелкие игрушки, фишки.</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С.64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Гербова</w:t>
            </w:r>
          </w:p>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lastRenderedPageBreak/>
              <w:t>Познавательное развитие(ФЭМП)</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2F6D02" w:rsidRDefault="009378BF" w:rsidP="006B0BC6">
            <w:pPr>
              <w:spacing w:after="0" w:line="240" w:lineRule="auto"/>
              <w:jc w:val="right"/>
              <w:rPr>
                <w:rFonts w:ascii="Times New Roman" w:hAnsi="Times New Roman"/>
                <w:b/>
                <w:color w:val="000000"/>
                <w:sz w:val="28"/>
                <w:szCs w:val="28"/>
              </w:rPr>
            </w:pPr>
            <w:r w:rsidRPr="002F6D02">
              <w:rPr>
                <w:rFonts w:ascii="Times New Roman" w:hAnsi="Times New Roman"/>
                <w:b/>
                <w:color w:val="000000"/>
                <w:sz w:val="28"/>
                <w:szCs w:val="28"/>
              </w:rPr>
              <w:t>31.05</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Тема: </w:t>
            </w:r>
            <w:r w:rsidRPr="00372D87">
              <w:rPr>
                <w:rFonts w:ascii="Times New Roman" w:hAnsi="Times New Roman"/>
                <w:color w:val="000000"/>
                <w:sz w:val="28"/>
                <w:szCs w:val="28"/>
              </w:rPr>
              <w:t>Закрепление пройденного материала.</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b/>
                <w:color w:val="000000"/>
                <w:sz w:val="28"/>
                <w:szCs w:val="28"/>
              </w:rPr>
              <w:t xml:space="preserve">Задачи: </w:t>
            </w:r>
            <w:r w:rsidRPr="00372D87">
              <w:rPr>
                <w:rFonts w:ascii="Times New Roman" w:hAnsi="Times New Roman"/>
                <w:color w:val="000000"/>
                <w:sz w:val="28"/>
                <w:szCs w:val="28"/>
              </w:rPr>
              <w:t>закреплять умение составлять арифметические задачи на сложение в пределах 10</w:t>
            </w:r>
          </w:p>
        </w:tc>
        <w:tc>
          <w:tcPr>
            <w:tcW w:w="0" w:type="auto"/>
          </w:tcPr>
          <w:p w:rsidR="009378BF" w:rsidRPr="00193FEC"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p>
        </w:tc>
      </w:tr>
      <w:tr w:rsidR="009378BF" w:rsidRPr="00372D87" w:rsidTr="006B0BC6">
        <w:tblPrEx>
          <w:tblLook w:val="00A0" w:firstRow="1" w:lastRow="0" w:firstColumn="1" w:lastColumn="0" w:noHBand="0" w:noVBand="0"/>
        </w:tblPrEx>
        <w:tc>
          <w:tcPr>
            <w:tcW w:w="0" w:type="auto"/>
          </w:tcPr>
          <w:p w:rsidR="009378BF" w:rsidRPr="00372D87" w:rsidRDefault="009378BF" w:rsidP="006B0BC6">
            <w:pPr>
              <w:spacing w:after="0" w:line="240" w:lineRule="auto"/>
              <w:rPr>
                <w:rFonts w:ascii="Times New Roman" w:hAnsi="Times New Roman"/>
                <w:b/>
                <w:color w:val="000000"/>
                <w:sz w:val="28"/>
                <w:szCs w:val="28"/>
              </w:rPr>
            </w:pPr>
            <w:r w:rsidRPr="00372D87">
              <w:rPr>
                <w:rFonts w:ascii="Times New Roman" w:hAnsi="Times New Roman"/>
                <w:b/>
                <w:color w:val="000000"/>
                <w:sz w:val="28"/>
                <w:szCs w:val="28"/>
              </w:rPr>
              <w:t>Художественно-эстетическое развитие (Конструирование)</w:t>
            </w:r>
          </w:p>
          <w:p w:rsidR="009378BF" w:rsidRPr="00193FEC" w:rsidRDefault="009378BF" w:rsidP="006B0BC6">
            <w:pPr>
              <w:spacing w:after="0" w:line="240" w:lineRule="auto"/>
              <w:rPr>
                <w:rFonts w:ascii="Times New Roman" w:hAnsi="Times New Roman"/>
                <w:b/>
                <w:color w:val="000000"/>
                <w:sz w:val="28"/>
                <w:szCs w:val="28"/>
              </w:rPr>
            </w:pPr>
          </w:p>
          <w:p w:rsidR="009378BF" w:rsidRPr="00193FEC" w:rsidRDefault="009378BF" w:rsidP="006B0BC6">
            <w:pPr>
              <w:spacing w:after="0" w:line="240" w:lineRule="auto"/>
              <w:rPr>
                <w:rFonts w:ascii="Times New Roman" w:hAnsi="Times New Roman"/>
                <w:b/>
                <w:color w:val="000000"/>
                <w:sz w:val="28"/>
                <w:szCs w:val="28"/>
              </w:rPr>
            </w:pPr>
          </w:p>
          <w:p w:rsidR="009378BF" w:rsidRPr="00193FEC" w:rsidRDefault="009378BF" w:rsidP="006B0BC6">
            <w:pPr>
              <w:spacing w:after="0" w:line="240" w:lineRule="auto"/>
              <w:rPr>
                <w:rFonts w:ascii="Times New Roman" w:hAnsi="Times New Roman"/>
                <w:b/>
                <w:color w:val="000000"/>
                <w:sz w:val="28"/>
                <w:szCs w:val="28"/>
              </w:rPr>
            </w:pPr>
          </w:p>
          <w:p w:rsidR="009378BF" w:rsidRPr="00193FEC" w:rsidRDefault="009378BF" w:rsidP="006B0BC6">
            <w:pPr>
              <w:spacing w:after="0" w:line="240" w:lineRule="auto"/>
              <w:rPr>
                <w:rFonts w:ascii="Times New Roman" w:hAnsi="Times New Roman"/>
                <w:b/>
                <w:color w:val="000000"/>
                <w:sz w:val="28"/>
                <w:szCs w:val="28"/>
              </w:rPr>
            </w:pPr>
            <w:r>
              <w:rPr>
                <w:rFonts w:ascii="Times New Roman" w:hAnsi="Times New Roman"/>
                <w:b/>
                <w:color w:val="000000"/>
                <w:sz w:val="28"/>
                <w:szCs w:val="28"/>
              </w:rPr>
              <w:t>31.05</w:t>
            </w:r>
          </w:p>
        </w:tc>
        <w:tc>
          <w:tcPr>
            <w:tcW w:w="0" w:type="auto"/>
          </w:tcPr>
          <w:p w:rsidR="009378BF" w:rsidRPr="00423BAA" w:rsidRDefault="009378BF" w:rsidP="006B0BC6">
            <w:pPr>
              <w:spacing w:after="0" w:line="240" w:lineRule="auto"/>
              <w:rPr>
                <w:rFonts w:ascii="Times New Roman" w:hAnsi="Times New Roman"/>
                <w:color w:val="000000"/>
                <w:sz w:val="28"/>
                <w:szCs w:val="28"/>
              </w:rPr>
            </w:pPr>
            <w:r w:rsidRPr="00423BAA">
              <w:rPr>
                <w:rFonts w:ascii="Times New Roman" w:hAnsi="Times New Roman"/>
                <w:color w:val="000000"/>
                <w:sz w:val="28"/>
                <w:szCs w:val="28"/>
              </w:rPr>
              <w:t>Тема: « Грузовое судно».</w:t>
            </w:r>
          </w:p>
          <w:p w:rsidR="009378BF" w:rsidRPr="00423BAA" w:rsidRDefault="009378BF" w:rsidP="006B0BC6">
            <w:pPr>
              <w:spacing w:after="0" w:line="240" w:lineRule="auto"/>
              <w:rPr>
                <w:rFonts w:ascii="Times New Roman" w:hAnsi="Times New Roman"/>
                <w:color w:val="000000"/>
                <w:sz w:val="28"/>
                <w:szCs w:val="28"/>
              </w:rPr>
            </w:pPr>
            <w:r w:rsidRPr="00423BAA">
              <w:rPr>
                <w:rFonts w:ascii="Times New Roman" w:hAnsi="Times New Roman"/>
                <w:color w:val="000000"/>
                <w:sz w:val="28"/>
                <w:szCs w:val="28"/>
              </w:rPr>
              <w:t>Задачи: 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Геометрические фигуры, карандаши, конструктор.</w:t>
            </w:r>
          </w:p>
          <w:p w:rsidR="009378BF" w:rsidRPr="00372D87" w:rsidRDefault="009378BF" w:rsidP="006B0BC6">
            <w:pPr>
              <w:spacing w:after="0" w:line="240" w:lineRule="auto"/>
              <w:rPr>
                <w:rFonts w:ascii="Times New Roman" w:hAnsi="Times New Roman"/>
                <w:color w:val="000000"/>
                <w:sz w:val="28"/>
                <w:szCs w:val="28"/>
              </w:rPr>
            </w:pPr>
          </w:p>
        </w:tc>
        <w:tc>
          <w:tcPr>
            <w:tcW w:w="0" w:type="auto"/>
          </w:tcPr>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С.44</w:t>
            </w:r>
          </w:p>
          <w:p w:rsidR="009378BF" w:rsidRPr="00372D87" w:rsidRDefault="009378BF" w:rsidP="006B0BC6">
            <w:pPr>
              <w:spacing w:after="0" w:line="240" w:lineRule="auto"/>
              <w:rPr>
                <w:rFonts w:ascii="Times New Roman" w:hAnsi="Times New Roman"/>
                <w:color w:val="000000"/>
                <w:sz w:val="28"/>
                <w:szCs w:val="28"/>
              </w:rPr>
            </w:pPr>
            <w:r w:rsidRPr="00372D87">
              <w:rPr>
                <w:rFonts w:ascii="Times New Roman" w:hAnsi="Times New Roman"/>
                <w:color w:val="000000"/>
                <w:sz w:val="28"/>
                <w:szCs w:val="28"/>
              </w:rPr>
              <w:t>Куцакова</w:t>
            </w: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p w:rsidR="009378BF" w:rsidRPr="00372D87" w:rsidRDefault="009378BF" w:rsidP="006B0BC6">
            <w:pPr>
              <w:spacing w:after="0" w:line="240" w:lineRule="auto"/>
              <w:rPr>
                <w:rFonts w:ascii="Times New Roman" w:hAnsi="Times New Roman"/>
                <w:color w:val="000000"/>
                <w:sz w:val="28"/>
                <w:szCs w:val="28"/>
              </w:rPr>
            </w:pPr>
          </w:p>
        </w:tc>
      </w:tr>
    </w:tbl>
    <w:p w:rsidR="009378BF" w:rsidRDefault="009378BF" w:rsidP="0026253B">
      <w:pPr>
        <w:spacing w:after="0"/>
        <w:rPr>
          <w:rFonts w:ascii="Times New Roman" w:hAnsi="Times New Roman"/>
          <w:color w:val="000000"/>
          <w:sz w:val="28"/>
          <w:szCs w:val="28"/>
        </w:rPr>
      </w:pPr>
    </w:p>
    <w:p w:rsidR="009378BF" w:rsidRDefault="009378BF" w:rsidP="0026253B">
      <w:pPr>
        <w:spacing w:after="0"/>
        <w:rPr>
          <w:rFonts w:ascii="Times New Roman" w:hAnsi="Times New Roman"/>
          <w:color w:val="000000"/>
          <w:sz w:val="28"/>
          <w:szCs w:val="28"/>
        </w:rPr>
      </w:pPr>
    </w:p>
    <w:sectPr w:rsidR="009378BF" w:rsidSect="00601EED">
      <w:pgSz w:w="16838" w:h="11906" w:orient="landscape"/>
      <w:pgMar w:top="0" w:right="1134" w:bottom="28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28" w:rsidRDefault="009B4928" w:rsidP="00621DF1">
      <w:pPr>
        <w:spacing w:after="0" w:line="240" w:lineRule="auto"/>
      </w:pPr>
      <w:r>
        <w:separator/>
      </w:r>
    </w:p>
  </w:endnote>
  <w:endnote w:type="continuationSeparator" w:id="0">
    <w:p w:rsidR="009B4928" w:rsidRDefault="009B4928"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Bal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BF" w:rsidRDefault="009378BF">
    <w:pPr>
      <w:pStyle w:val="af1"/>
      <w:jc w:val="center"/>
    </w:pPr>
  </w:p>
  <w:p w:rsidR="009378BF" w:rsidRDefault="009378BF">
    <w:pPr>
      <w:pStyle w:val="af1"/>
      <w:jc w:val="center"/>
    </w:pPr>
  </w:p>
  <w:p w:rsidR="009378BF" w:rsidRDefault="009378BF">
    <w:pPr>
      <w:pStyle w:val="af1"/>
      <w:jc w:val="center"/>
    </w:pPr>
  </w:p>
  <w:p w:rsidR="009378BF" w:rsidRDefault="009B4928">
    <w:pPr>
      <w:pStyle w:val="af1"/>
      <w:jc w:val="center"/>
    </w:pPr>
    <w:r>
      <w:fldChar w:fldCharType="begin"/>
    </w:r>
    <w:r>
      <w:instrText>PAGE   \* MERGEFORMAT</w:instrText>
    </w:r>
    <w:r>
      <w:fldChar w:fldCharType="separate"/>
    </w:r>
    <w:r w:rsidR="0009312C">
      <w:rPr>
        <w:noProof/>
      </w:rPr>
      <w:t>1</w:t>
    </w:r>
    <w:r>
      <w:rPr>
        <w:noProof/>
      </w:rPr>
      <w:fldChar w:fldCharType="end"/>
    </w:r>
  </w:p>
  <w:p w:rsidR="009378BF" w:rsidRDefault="009378B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28" w:rsidRDefault="009B4928" w:rsidP="00621DF1">
      <w:pPr>
        <w:spacing w:after="0" w:line="240" w:lineRule="auto"/>
      </w:pPr>
      <w:r>
        <w:separator/>
      </w:r>
    </w:p>
  </w:footnote>
  <w:footnote w:type="continuationSeparator" w:id="0">
    <w:p w:rsidR="009B4928" w:rsidRDefault="009B4928" w:rsidP="00621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86"/>
        </w:tabs>
        <w:ind w:left="786" w:hanging="360"/>
      </w:pPr>
      <w:rPr>
        <w:rFonts w:cs="Times New Roman"/>
      </w:r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decimal"/>
      <w:lvlText w:val="%2)"/>
      <w:lvlJc w:val="left"/>
      <w:pPr>
        <w:tabs>
          <w:tab w:val="num" w:pos="708"/>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3">
    <w:nsid w:val="00000005"/>
    <w:multiLevelType w:val="multilevel"/>
    <w:tmpl w:val="00000005"/>
    <w:name w:val="WW8Num5"/>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4">
    <w:nsid w:val="00000006"/>
    <w:multiLevelType w:val="singleLevel"/>
    <w:tmpl w:val="00000006"/>
    <w:name w:val="WW8Num6"/>
    <w:lvl w:ilvl="0">
      <w:start w:val="1"/>
      <w:numFmt w:val="bullet"/>
      <w:lvlText w:val=""/>
      <w:lvlJc w:val="left"/>
      <w:pPr>
        <w:tabs>
          <w:tab w:val="num" w:pos="1270"/>
        </w:tabs>
        <w:ind w:left="1270" w:hanging="360"/>
      </w:pPr>
      <w:rPr>
        <w:rFonts w:ascii="Symbol" w:hAnsi="Symbol"/>
        <w:b w:val="0"/>
        <w:i w:val="0"/>
        <w:caps w:val="0"/>
        <w:smallCaps w:val="0"/>
        <w:strike w:val="0"/>
        <w:dstrike w:val="0"/>
        <w:color w:val="000000"/>
        <w:spacing w:val="0"/>
        <w:w w:val="100"/>
        <w:position w:val="0"/>
        <w:sz w:val="27"/>
        <w:u w:val="none"/>
        <w:vertAlign w:val="baseline"/>
      </w:rPr>
    </w:lvl>
  </w:abstractNum>
  <w:abstractNum w:abstractNumId="5">
    <w:nsid w:val="00000009"/>
    <w:multiLevelType w:val="singleLevel"/>
    <w:tmpl w:val="00000009"/>
    <w:name w:val="WW8Num10"/>
    <w:lvl w:ilvl="0">
      <w:start w:val="1"/>
      <w:numFmt w:val="decimal"/>
      <w:lvlText w:val="%1."/>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lvl>
  </w:abstractNum>
  <w:abstractNum w:abstractNumId="6">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7">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hint="default"/>
        <w:sz w:val="28"/>
      </w:rPr>
    </w:lvl>
  </w:abstractNum>
  <w:abstractNum w:abstractNumId="9">
    <w:nsid w:val="0000000D"/>
    <w:multiLevelType w:val="singleLevel"/>
    <w:tmpl w:val="0000000D"/>
    <w:name w:val="WW8Num14"/>
    <w:lvl w:ilvl="0">
      <w:start w:val="1"/>
      <w:numFmt w:val="bullet"/>
      <w:lvlText w:val=""/>
      <w:lvlJc w:val="left"/>
      <w:pPr>
        <w:tabs>
          <w:tab w:val="num" w:pos="720"/>
        </w:tabs>
        <w:ind w:left="720" w:hanging="360"/>
      </w:pPr>
      <w:rPr>
        <w:rFonts w:ascii="Symbol" w:hAnsi="Symbol" w:hint="default"/>
      </w:rPr>
    </w:lvl>
  </w:abstractNum>
  <w:abstractNum w:abstractNumId="10">
    <w:nsid w:val="0000000E"/>
    <w:multiLevelType w:val="singleLevel"/>
    <w:tmpl w:val="0000000E"/>
    <w:name w:val="WW8Num15"/>
    <w:lvl w:ilvl="0">
      <w:start w:val="1"/>
      <w:numFmt w:val="bullet"/>
      <w:lvlText w:val=""/>
      <w:lvlJc w:val="left"/>
      <w:pPr>
        <w:tabs>
          <w:tab w:val="num" w:pos="720"/>
        </w:tabs>
        <w:ind w:left="720" w:hanging="360"/>
      </w:pPr>
      <w:rPr>
        <w:rFonts w:ascii="Symbol" w:hAnsi="Symbol" w:hint="default"/>
        <w:sz w:val="28"/>
      </w:rPr>
    </w:lvl>
  </w:abstractNum>
  <w:abstractNum w:abstractNumId="11">
    <w:nsid w:val="0000000F"/>
    <w:multiLevelType w:val="singleLevel"/>
    <w:tmpl w:val="0000000F"/>
    <w:name w:val="WW8Num16"/>
    <w:lvl w:ilvl="0">
      <w:start w:val="1"/>
      <w:numFmt w:val="decimal"/>
      <w:lvlText w:val="%1."/>
      <w:lvlJc w:val="left"/>
      <w:pPr>
        <w:tabs>
          <w:tab w:val="num" w:pos="720"/>
        </w:tabs>
        <w:ind w:left="720" w:hanging="360"/>
      </w:pPr>
      <w:rPr>
        <w:rFonts w:ascii="Symbol" w:hAnsi="Symbol" w:cs="Symbol" w:hint="default"/>
      </w:rPr>
    </w:lvl>
  </w:abstractNum>
  <w:abstractNum w:abstractNumId="12">
    <w:nsid w:val="00000011"/>
    <w:multiLevelType w:val="singleLevel"/>
    <w:tmpl w:val="00000011"/>
    <w:name w:val="WW8Num18"/>
    <w:lvl w:ilvl="0">
      <w:start w:val="1"/>
      <w:numFmt w:val="bullet"/>
      <w:lvlText w:val=""/>
      <w:lvlJc w:val="left"/>
      <w:pPr>
        <w:tabs>
          <w:tab w:val="num" w:pos="360"/>
        </w:tabs>
        <w:ind w:left="360" w:hanging="360"/>
      </w:pPr>
      <w:rPr>
        <w:rFonts w:ascii="Symbol" w:hAnsi="Symbol"/>
        <w:sz w:val="28"/>
      </w:rPr>
    </w:lvl>
  </w:abstractNum>
  <w:abstractNum w:abstractNumId="13">
    <w:nsid w:val="00000013"/>
    <w:multiLevelType w:val="singleLevel"/>
    <w:tmpl w:val="00000013"/>
    <w:name w:val="WW8Num20"/>
    <w:lvl w:ilvl="0">
      <w:start w:val="1"/>
      <w:numFmt w:val="bullet"/>
      <w:lvlText w:val=""/>
      <w:lvlJc w:val="left"/>
      <w:pPr>
        <w:tabs>
          <w:tab w:val="num" w:pos="720"/>
        </w:tabs>
        <w:ind w:left="720" w:hanging="360"/>
      </w:pPr>
      <w:rPr>
        <w:rFonts w:ascii="Symbol" w:hAnsi="Symbol" w:hint="default"/>
      </w:rPr>
    </w:lvl>
  </w:abstractNum>
  <w:abstractNum w:abstractNumId="14">
    <w:nsid w:val="00000016"/>
    <w:multiLevelType w:val="singleLevel"/>
    <w:tmpl w:val="00000016"/>
    <w:name w:val="WW8Num23"/>
    <w:lvl w:ilvl="0">
      <w:start w:val="1"/>
      <w:numFmt w:val="bullet"/>
      <w:lvlText w:val=""/>
      <w:lvlJc w:val="left"/>
      <w:pPr>
        <w:tabs>
          <w:tab w:val="num" w:pos="720"/>
        </w:tabs>
        <w:ind w:left="720" w:hanging="360"/>
      </w:pPr>
      <w:rPr>
        <w:rFonts w:ascii="Symbol" w:hAnsi="Symbol" w:hint="default"/>
        <w:sz w:val="28"/>
      </w:rPr>
    </w:lvl>
  </w:abstractNum>
  <w:abstractNum w:abstractNumId="15">
    <w:nsid w:val="00000019"/>
    <w:multiLevelType w:val="singleLevel"/>
    <w:tmpl w:val="00000019"/>
    <w:name w:val="WW8Num26"/>
    <w:lvl w:ilvl="0">
      <w:start w:val="1"/>
      <w:numFmt w:val="bullet"/>
      <w:lvlText w:val=""/>
      <w:lvlJc w:val="left"/>
      <w:pPr>
        <w:tabs>
          <w:tab w:val="num" w:pos="720"/>
        </w:tabs>
        <w:ind w:left="720" w:hanging="360"/>
      </w:pPr>
      <w:rPr>
        <w:rFonts w:ascii="Symbol" w:hAnsi="Symbol" w:hint="default"/>
        <w:b w:val="0"/>
        <w:i w:val="0"/>
        <w:caps w:val="0"/>
        <w:smallCaps w:val="0"/>
        <w:strike w:val="0"/>
        <w:dstrike w:val="0"/>
        <w:color w:val="000000"/>
        <w:spacing w:val="0"/>
        <w:w w:val="100"/>
        <w:position w:val="0"/>
        <w:sz w:val="27"/>
        <w:u w:val="none"/>
        <w:vertAlign w:val="baseline"/>
      </w:rPr>
    </w:lvl>
  </w:abstractNum>
  <w:abstractNum w:abstractNumId="16">
    <w:nsid w:val="0000001F"/>
    <w:multiLevelType w:val="singleLevel"/>
    <w:tmpl w:val="B738928C"/>
    <w:name w:val="WW8Num33"/>
    <w:lvl w:ilvl="0">
      <w:start w:val="1"/>
      <w:numFmt w:val="bullet"/>
      <w:lvlText w:val=""/>
      <w:lvlJc w:val="left"/>
      <w:pPr>
        <w:tabs>
          <w:tab w:val="num" w:pos="720"/>
        </w:tabs>
        <w:ind w:left="720" w:hanging="360"/>
      </w:pPr>
      <w:rPr>
        <w:rFonts w:ascii="Symbol" w:hAnsi="Symbol" w:hint="default"/>
        <w:color w:val="auto"/>
      </w:rPr>
    </w:lvl>
  </w:abstractNum>
  <w:abstractNum w:abstractNumId="17">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BA4C18"/>
    <w:multiLevelType w:val="hybridMultilevel"/>
    <w:tmpl w:val="DE5E576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3BF5908"/>
    <w:multiLevelType w:val="multilevel"/>
    <w:tmpl w:val="34424B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03D07CE0"/>
    <w:multiLevelType w:val="hybridMultilevel"/>
    <w:tmpl w:val="F762060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6AB62B6"/>
    <w:multiLevelType w:val="hybridMultilevel"/>
    <w:tmpl w:val="FB1C12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0F0083"/>
    <w:multiLevelType w:val="hybridMultilevel"/>
    <w:tmpl w:val="E96A1FE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A696DD0"/>
    <w:multiLevelType w:val="hybridMultilevel"/>
    <w:tmpl w:val="AA74B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602E95"/>
    <w:multiLevelType w:val="hybridMultilevel"/>
    <w:tmpl w:val="84C8823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157FD2"/>
    <w:multiLevelType w:val="multilevel"/>
    <w:tmpl w:val="3B34A782"/>
    <w:lvl w:ilvl="0">
      <w:start w:val="1"/>
      <w:numFmt w:val="decimal"/>
      <w:lvlText w:val="%1."/>
      <w:lvlJc w:val="left"/>
      <w:pPr>
        <w:ind w:left="758" w:hanging="360"/>
      </w:pPr>
      <w:rPr>
        <w:rFonts w:cs="Times New Roman" w:hint="default"/>
        <w:color w:val="auto"/>
      </w:rPr>
    </w:lvl>
    <w:lvl w:ilvl="1">
      <w:start w:val="1"/>
      <w:numFmt w:val="decimal"/>
      <w:isLgl/>
      <w:lvlText w:val="%1.%2."/>
      <w:lvlJc w:val="left"/>
      <w:pPr>
        <w:ind w:left="758" w:hanging="360"/>
      </w:pPr>
      <w:rPr>
        <w:rFonts w:cs="Times New Roman" w:hint="default"/>
      </w:rPr>
    </w:lvl>
    <w:lvl w:ilvl="2">
      <w:start w:val="1"/>
      <w:numFmt w:val="decimal"/>
      <w:isLgl/>
      <w:lvlText w:val="%1.%2.%3."/>
      <w:lvlJc w:val="left"/>
      <w:pPr>
        <w:ind w:left="1118" w:hanging="720"/>
      </w:pPr>
      <w:rPr>
        <w:rFonts w:cs="Times New Roman" w:hint="default"/>
      </w:rPr>
    </w:lvl>
    <w:lvl w:ilvl="3">
      <w:start w:val="1"/>
      <w:numFmt w:val="decimal"/>
      <w:isLgl/>
      <w:lvlText w:val="%1.%2.%3.%4."/>
      <w:lvlJc w:val="left"/>
      <w:pPr>
        <w:ind w:left="1118" w:hanging="720"/>
      </w:pPr>
      <w:rPr>
        <w:rFonts w:cs="Times New Roman" w:hint="default"/>
      </w:rPr>
    </w:lvl>
    <w:lvl w:ilvl="4">
      <w:start w:val="1"/>
      <w:numFmt w:val="decimal"/>
      <w:isLgl/>
      <w:lvlText w:val="%1.%2.%3.%4.%5."/>
      <w:lvlJc w:val="left"/>
      <w:pPr>
        <w:ind w:left="1478" w:hanging="1080"/>
      </w:pPr>
      <w:rPr>
        <w:rFonts w:cs="Times New Roman" w:hint="default"/>
      </w:rPr>
    </w:lvl>
    <w:lvl w:ilvl="5">
      <w:start w:val="1"/>
      <w:numFmt w:val="decimal"/>
      <w:isLgl/>
      <w:lvlText w:val="%1.%2.%3.%4.%5.%6."/>
      <w:lvlJc w:val="left"/>
      <w:pPr>
        <w:ind w:left="1478" w:hanging="1080"/>
      </w:pPr>
      <w:rPr>
        <w:rFonts w:cs="Times New Roman" w:hint="default"/>
      </w:rPr>
    </w:lvl>
    <w:lvl w:ilvl="6">
      <w:start w:val="1"/>
      <w:numFmt w:val="decimal"/>
      <w:isLgl/>
      <w:lvlText w:val="%1.%2.%3.%4.%5.%6.%7."/>
      <w:lvlJc w:val="left"/>
      <w:pPr>
        <w:ind w:left="1838" w:hanging="1440"/>
      </w:pPr>
      <w:rPr>
        <w:rFonts w:cs="Times New Roman" w:hint="default"/>
      </w:rPr>
    </w:lvl>
    <w:lvl w:ilvl="7">
      <w:start w:val="1"/>
      <w:numFmt w:val="decimal"/>
      <w:isLgl/>
      <w:lvlText w:val="%1.%2.%3.%4.%5.%6.%7.%8."/>
      <w:lvlJc w:val="left"/>
      <w:pPr>
        <w:ind w:left="1838" w:hanging="1440"/>
      </w:pPr>
      <w:rPr>
        <w:rFonts w:cs="Times New Roman" w:hint="default"/>
      </w:rPr>
    </w:lvl>
    <w:lvl w:ilvl="8">
      <w:start w:val="1"/>
      <w:numFmt w:val="decimal"/>
      <w:isLgl/>
      <w:lvlText w:val="%1.%2.%3.%4.%5.%6.%7.%8.%9."/>
      <w:lvlJc w:val="left"/>
      <w:pPr>
        <w:ind w:left="2198" w:hanging="1800"/>
      </w:pPr>
      <w:rPr>
        <w:rFonts w:cs="Times New Roman" w:hint="default"/>
      </w:rPr>
    </w:lvl>
  </w:abstractNum>
  <w:abstractNum w:abstractNumId="29">
    <w:nsid w:val="27356826"/>
    <w:multiLevelType w:val="hybridMultilevel"/>
    <w:tmpl w:val="69649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0136D1"/>
    <w:multiLevelType w:val="hybridMultilevel"/>
    <w:tmpl w:val="AAF4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C81047A"/>
    <w:multiLevelType w:val="hybridMultilevel"/>
    <w:tmpl w:val="35102A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CB13366"/>
    <w:multiLevelType w:val="hybridMultilevel"/>
    <w:tmpl w:val="1B62C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0F2D28"/>
    <w:multiLevelType w:val="hybridMultilevel"/>
    <w:tmpl w:val="377287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C61FBD"/>
    <w:multiLevelType w:val="hybridMultilevel"/>
    <w:tmpl w:val="83EC5E7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075643"/>
    <w:multiLevelType w:val="hybridMultilevel"/>
    <w:tmpl w:val="37DAFF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44A48A3"/>
    <w:multiLevelType w:val="hybridMultilevel"/>
    <w:tmpl w:val="B54CDA3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920D31"/>
    <w:multiLevelType w:val="hybridMultilevel"/>
    <w:tmpl w:val="D7AEE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566D8B"/>
    <w:multiLevelType w:val="multilevel"/>
    <w:tmpl w:val="381844B2"/>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36366C14"/>
    <w:multiLevelType w:val="hybridMultilevel"/>
    <w:tmpl w:val="0214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165073"/>
    <w:multiLevelType w:val="hybridMultilevel"/>
    <w:tmpl w:val="1DF227BA"/>
    <w:lvl w:ilvl="0" w:tplc="04190003">
      <w:start w:val="1"/>
      <w:numFmt w:val="bullet"/>
      <w:lvlText w:val="o"/>
      <w:lvlJc w:val="left"/>
      <w:pPr>
        <w:ind w:left="720"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AC85C6E"/>
    <w:multiLevelType w:val="hybridMultilevel"/>
    <w:tmpl w:val="8618B908"/>
    <w:lvl w:ilvl="0" w:tplc="68C0F3F6">
      <w:start w:val="1"/>
      <w:numFmt w:val="decimal"/>
      <w:lvlText w:val="%1."/>
      <w:lvlJc w:val="left"/>
      <w:pPr>
        <w:tabs>
          <w:tab w:val="num" w:pos="360"/>
        </w:tabs>
        <w:ind w:left="360" w:hanging="360"/>
      </w:pPr>
      <w:rPr>
        <w:rFonts w:cs="Times New Roman" w:hint="default"/>
        <w:color w:val="auto"/>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3C344FA7"/>
    <w:multiLevelType w:val="hybridMultilevel"/>
    <w:tmpl w:val="6832BB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542932"/>
    <w:multiLevelType w:val="hybridMultilevel"/>
    <w:tmpl w:val="46C09F2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436898"/>
    <w:multiLevelType w:val="hybridMultilevel"/>
    <w:tmpl w:val="D7628B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7D68E1"/>
    <w:multiLevelType w:val="singleLevel"/>
    <w:tmpl w:val="209EBF78"/>
    <w:lvl w:ilvl="0">
      <w:start w:val="1"/>
      <w:numFmt w:val="bullet"/>
      <w:lvlText w:val=""/>
      <w:lvlJc w:val="left"/>
      <w:pPr>
        <w:ind w:left="360" w:hanging="360"/>
      </w:pPr>
      <w:rPr>
        <w:rFonts w:ascii="Wingdings" w:hAnsi="Wingdings" w:hint="default"/>
        <w:color w:val="auto"/>
      </w:rPr>
    </w:lvl>
  </w:abstractNum>
  <w:abstractNum w:abstractNumId="49">
    <w:nsid w:val="5FD1311B"/>
    <w:multiLevelType w:val="hybridMultilevel"/>
    <w:tmpl w:val="F6801D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2CF5C06"/>
    <w:multiLevelType w:val="hybridMultilevel"/>
    <w:tmpl w:val="1D5C9D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E8F2C7F"/>
    <w:multiLevelType w:val="hybridMultilevel"/>
    <w:tmpl w:val="6F326EA2"/>
    <w:lvl w:ilvl="0" w:tplc="9C98DBB8">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D85CFA30">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8564B426">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B1D495D8">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0E228672">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6054F8E4">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0C80F288">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D138D2E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548CD09C">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5">
    <w:nsid w:val="72B31EF1"/>
    <w:multiLevelType w:val="hybridMultilevel"/>
    <w:tmpl w:val="EE747D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105C02"/>
    <w:multiLevelType w:val="hybridMultilevel"/>
    <w:tmpl w:val="602CF4C0"/>
    <w:lvl w:ilvl="0" w:tplc="ADAAC6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1"/>
  </w:num>
  <w:num w:numId="2">
    <w:abstractNumId w:val="52"/>
  </w:num>
  <w:num w:numId="3">
    <w:abstractNumId w:val="44"/>
  </w:num>
  <w:num w:numId="4">
    <w:abstractNumId w:val="54"/>
  </w:num>
  <w:num w:numId="5">
    <w:abstractNumId w:val="53"/>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57"/>
  </w:num>
  <w:num w:numId="9">
    <w:abstractNumId w:val="17"/>
  </w:num>
  <w:num w:numId="10">
    <w:abstractNumId w:val="24"/>
  </w:num>
  <w:num w:numId="11">
    <w:abstractNumId w:val="56"/>
  </w:num>
  <w:num w:numId="12">
    <w:abstractNumId w:val="46"/>
  </w:num>
  <w:num w:numId="13">
    <w:abstractNumId w:val="40"/>
  </w:num>
  <w:num w:numId="14">
    <w:abstractNumId w:val="39"/>
  </w:num>
  <w:num w:numId="15">
    <w:abstractNumId w:val="19"/>
  </w:num>
  <w:num w:numId="16">
    <w:abstractNumId w:val="37"/>
  </w:num>
  <w:num w:numId="17">
    <w:abstractNumId w:val="27"/>
  </w:num>
  <w:num w:numId="18">
    <w:abstractNumId w:val="18"/>
  </w:num>
  <w:num w:numId="19">
    <w:abstractNumId w:val="41"/>
  </w:num>
  <w:num w:numId="20">
    <w:abstractNumId w:val="36"/>
  </w:num>
  <w:num w:numId="21">
    <w:abstractNumId w:val="21"/>
  </w:num>
  <w:num w:numId="22">
    <w:abstractNumId w:val="34"/>
  </w:num>
  <w:num w:numId="23">
    <w:abstractNumId w:val="48"/>
  </w:num>
  <w:num w:numId="24">
    <w:abstractNumId w:val="50"/>
  </w:num>
  <w:num w:numId="25">
    <w:abstractNumId w:val="25"/>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3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5"/>
  </w:num>
  <w:num w:numId="33">
    <w:abstractNumId w:val="33"/>
  </w:num>
  <w:num w:numId="34">
    <w:abstractNumId w:val="32"/>
  </w:num>
  <w:num w:numId="35">
    <w:abstractNumId w:val="26"/>
  </w:num>
  <w:num w:numId="36">
    <w:abstractNumId w:val="29"/>
  </w:num>
  <w:num w:numId="37">
    <w:abstractNumId w:val="45"/>
  </w:num>
  <w:num w:numId="38">
    <w:abstractNumId w:val="47"/>
  </w:num>
  <w:num w:numId="39">
    <w:abstractNumId w:val="55"/>
  </w:num>
  <w:num w:numId="40">
    <w:abstractNumId w:val="28"/>
  </w:num>
  <w:num w:numId="41">
    <w:abstractNumId w:val="49"/>
  </w:num>
  <w:num w:numId="4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8BD"/>
    <w:rsid w:val="00000973"/>
    <w:rsid w:val="0000227D"/>
    <w:rsid w:val="00013050"/>
    <w:rsid w:val="000209D8"/>
    <w:rsid w:val="00023A51"/>
    <w:rsid w:val="0003129D"/>
    <w:rsid w:val="000316AA"/>
    <w:rsid w:val="00031E47"/>
    <w:rsid w:val="00037232"/>
    <w:rsid w:val="00050436"/>
    <w:rsid w:val="00052977"/>
    <w:rsid w:val="00057604"/>
    <w:rsid w:val="00060F29"/>
    <w:rsid w:val="00062FE9"/>
    <w:rsid w:val="00065FC4"/>
    <w:rsid w:val="000661A5"/>
    <w:rsid w:val="000701FA"/>
    <w:rsid w:val="000709FA"/>
    <w:rsid w:val="00070EE3"/>
    <w:rsid w:val="00087C9F"/>
    <w:rsid w:val="00092127"/>
    <w:rsid w:val="0009311F"/>
    <w:rsid w:val="0009312C"/>
    <w:rsid w:val="000A2F83"/>
    <w:rsid w:val="000A4950"/>
    <w:rsid w:val="000A5C6D"/>
    <w:rsid w:val="000B24A2"/>
    <w:rsid w:val="000B3B02"/>
    <w:rsid w:val="000B570B"/>
    <w:rsid w:val="000B7E0D"/>
    <w:rsid w:val="000D0B27"/>
    <w:rsid w:val="000D18F8"/>
    <w:rsid w:val="000D3F3A"/>
    <w:rsid w:val="000D4916"/>
    <w:rsid w:val="000E2C16"/>
    <w:rsid w:val="000E2FBC"/>
    <w:rsid w:val="00100AC9"/>
    <w:rsid w:val="00106D52"/>
    <w:rsid w:val="00106D95"/>
    <w:rsid w:val="001146CF"/>
    <w:rsid w:val="001218DF"/>
    <w:rsid w:val="00130F72"/>
    <w:rsid w:val="0013202D"/>
    <w:rsid w:val="00134BFF"/>
    <w:rsid w:val="00134F89"/>
    <w:rsid w:val="00145F46"/>
    <w:rsid w:val="00153B7E"/>
    <w:rsid w:val="00154421"/>
    <w:rsid w:val="001545B4"/>
    <w:rsid w:val="00164CA7"/>
    <w:rsid w:val="00166318"/>
    <w:rsid w:val="00166ECF"/>
    <w:rsid w:val="001713C0"/>
    <w:rsid w:val="00172329"/>
    <w:rsid w:val="00173D0B"/>
    <w:rsid w:val="00190BEF"/>
    <w:rsid w:val="00193FEC"/>
    <w:rsid w:val="001A1D0F"/>
    <w:rsid w:val="001B34AD"/>
    <w:rsid w:val="001B3CC6"/>
    <w:rsid w:val="001B44B7"/>
    <w:rsid w:val="001B55A8"/>
    <w:rsid w:val="001B79C0"/>
    <w:rsid w:val="001C5B81"/>
    <w:rsid w:val="001C6ED0"/>
    <w:rsid w:val="001E21E7"/>
    <w:rsid w:val="001E282A"/>
    <w:rsid w:val="001E5D54"/>
    <w:rsid w:val="001F2489"/>
    <w:rsid w:val="001F3806"/>
    <w:rsid w:val="001F5E86"/>
    <w:rsid w:val="00215E11"/>
    <w:rsid w:val="00223B20"/>
    <w:rsid w:val="00223CE3"/>
    <w:rsid w:val="0022423C"/>
    <w:rsid w:val="00224CB2"/>
    <w:rsid w:val="002257D0"/>
    <w:rsid w:val="00226B45"/>
    <w:rsid w:val="00226B9F"/>
    <w:rsid w:val="00237E70"/>
    <w:rsid w:val="00242A1F"/>
    <w:rsid w:val="00243E42"/>
    <w:rsid w:val="00250BF4"/>
    <w:rsid w:val="00261EA0"/>
    <w:rsid w:val="0026253B"/>
    <w:rsid w:val="00263450"/>
    <w:rsid w:val="00266916"/>
    <w:rsid w:val="00280A26"/>
    <w:rsid w:val="00285FE3"/>
    <w:rsid w:val="00291174"/>
    <w:rsid w:val="00292888"/>
    <w:rsid w:val="00292D23"/>
    <w:rsid w:val="002959D1"/>
    <w:rsid w:val="00296A44"/>
    <w:rsid w:val="002A0310"/>
    <w:rsid w:val="002A1786"/>
    <w:rsid w:val="002A2084"/>
    <w:rsid w:val="002A6E82"/>
    <w:rsid w:val="002A702B"/>
    <w:rsid w:val="002A7329"/>
    <w:rsid w:val="002B740B"/>
    <w:rsid w:val="002C02F7"/>
    <w:rsid w:val="002D658F"/>
    <w:rsid w:val="002D7955"/>
    <w:rsid w:val="002E11B8"/>
    <w:rsid w:val="002E3530"/>
    <w:rsid w:val="002E5BD4"/>
    <w:rsid w:val="002E7B19"/>
    <w:rsid w:val="002F6D02"/>
    <w:rsid w:val="00302CAE"/>
    <w:rsid w:val="00303902"/>
    <w:rsid w:val="0031405A"/>
    <w:rsid w:val="00344886"/>
    <w:rsid w:val="003525C6"/>
    <w:rsid w:val="00357E15"/>
    <w:rsid w:val="003613CA"/>
    <w:rsid w:val="0036586E"/>
    <w:rsid w:val="00372D87"/>
    <w:rsid w:val="00375AD6"/>
    <w:rsid w:val="00383B5A"/>
    <w:rsid w:val="00390918"/>
    <w:rsid w:val="00391DB3"/>
    <w:rsid w:val="003E5C2F"/>
    <w:rsid w:val="003E79B5"/>
    <w:rsid w:val="003F1109"/>
    <w:rsid w:val="003F1825"/>
    <w:rsid w:val="003F65E8"/>
    <w:rsid w:val="00417AC7"/>
    <w:rsid w:val="00420A97"/>
    <w:rsid w:val="00423BAA"/>
    <w:rsid w:val="00426313"/>
    <w:rsid w:val="004325EA"/>
    <w:rsid w:val="00442EB5"/>
    <w:rsid w:val="00456253"/>
    <w:rsid w:val="0046422B"/>
    <w:rsid w:val="0047153C"/>
    <w:rsid w:val="004757C9"/>
    <w:rsid w:val="00481F0C"/>
    <w:rsid w:val="004A251E"/>
    <w:rsid w:val="004A2AD4"/>
    <w:rsid w:val="004B4F13"/>
    <w:rsid w:val="004C422A"/>
    <w:rsid w:val="004D2F9A"/>
    <w:rsid w:val="004D7AF6"/>
    <w:rsid w:val="004E3058"/>
    <w:rsid w:val="004E7B8B"/>
    <w:rsid w:val="00502084"/>
    <w:rsid w:val="00503CD9"/>
    <w:rsid w:val="00507994"/>
    <w:rsid w:val="00510D76"/>
    <w:rsid w:val="00522712"/>
    <w:rsid w:val="005251D6"/>
    <w:rsid w:val="00527413"/>
    <w:rsid w:val="0053630D"/>
    <w:rsid w:val="0054611B"/>
    <w:rsid w:val="005464B1"/>
    <w:rsid w:val="0054782D"/>
    <w:rsid w:val="005549C3"/>
    <w:rsid w:val="00557AB5"/>
    <w:rsid w:val="0056595D"/>
    <w:rsid w:val="00575570"/>
    <w:rsid w:val="0058233E"/>
    <w:rsid w:val="00582A54"/>
    <w:rsid w:val="00582FFC"/>
    <w:rsid w:val="00595F83"/>
    <w:rsid w:val="005967C7"/>
    <w:rsid w:val="005A57D3"/>
    <w:rsid w:val="005C78B9"/>
    <w:rsid w:val="005D721F"/>
    <w:rsid w:val="005E254F"/>
    <w:rsid w:val="005E26DF"/>
    <w:rsid w:val="005E70B1"/>
    <w:rsid w:val="005F1BD3"/>
    <w:rsid w:val="00601EED"/>
    <w:rsid w:val="00613083"/>
    <w:rsid w:val="0062034B"/>
    <w:rsid w:val="006203F7"/>
    <w:rsid w:val="00621DF1"/>
    <w:rsid w:val="00632A1A"/>
    <w:rsid w:val="00636608"/>
    <w:rsid w:val="006469CA"/>
    <w:rsid w:val="00647474"/>
    <w:rsid w:val="006658D3"/>
    <w:rsid w:val="006717B7"/>
    <w:rsid w:val="00677447"/>
    <w:rsid w:val="00685713"/>
    <w:rsid w:val="00685AEF"/>
    <w:rsid w:val="00694008"/>
    <w:rsid w:val="006B0BC6"/>
    <w:rsid w:val="006B36C5"/>
    <w:rsid w:val="006B3729"/>
    <w:rsid w:val="006B5DFC"/>
    <w:rsid w:val="006C4793"/>
    <w:rsid w:val="006C50C1"/>
    <w:rsid w:val="006D5396"/>
    <w:rsid w:val="006F0A89"/>
    <w:rsid w:val="006F56E4"/>
    <w:rsid w:val="006F70CD"/>
    <w:rsid w:val="006F7E77"/>
    <w:rsid w:val="00700DEF"/>
    <w:rsid w:val="00702F84"/>
    <w:rsid w:val="00724067"/>
    <w:rsid w:val="00726DF6"/>
    <w:rsid w:val="00727385"/>
    <w:rsid w:val="00737C4E"/>
    <w:rsid w:val="007524C6"/>
    <w:rsid w:val="007527BD"/>
    <w:rsid w:val="00762115"/>
    <w:rsid w:val="00764789"/>
    <w:rsid w:val="00773AA7"/>
    <w:rsid w:val="0077607F"/>
    <w:rsid w:val="007775EA"/>
    <w:rsid w:val="007804CB"/>
    <w:rsid w:val="0078150B"/>
    <w:rsid w:val="007872CC"/>
    <w:rsid w:val="00791D55"/>
    <w:rsid w:val="007962B7"/>
    <w:rsid w:val="007969A0"/>
    <w:rsid w:val="0079740D"/>
    <w:rsid w:val="007A420C"/>
    <w:rsid w:val="007C3627"/>
    <w:rsid w:val="007D1149"/>
    <w:rsid w:val="007D2BEE"/>
    <w:rsid w:val="007E1585"/>
    <w:rsid w:val="007E4408"/>
    <w:rsid w:val="007F09B8"/>
    <w:rsid w:val="007F45B1"/>
    <w:rsid w:val="00800B00"/>
    <w:rsid w:val="00802352"/>
    <w:rsid w:val="0080404F"/>
    <w:rsid w:val="00806013"/>
    <w:rsid w:val="0081671F"/>
    <w:rsid w:val="00817D24"/>
    <w:rsid w:val="00825E65"/>
    <w:rsid w:val="00834AE3"/>
    <w:rsid w:val="008460DE"/>
    <w:rsid w:val="00851ADC"/>
    <w:rsid w:val="0085296B"/>
    <w:rsid w:val="00853486"/>
    <w:rsid w:val="00867566"/>
    <w:rsid w:val="0087048D"/>
    <w:rsid w:val="0087517B"/>
    <w:rsid w:val="00875458"/>
    <w:rsid w:val="008837C4"/>
    <w:rsid w:val="008844C0"/>
    <w:rsid w:val="0089178B"/>
    <w:rsid w:val="008B0754"/>
    <w:rsid w:val="008B3948"/>
    <w:rsid w:val="008C2A13"/>
    <w:rsid w:val="008C4EEB"/>
    <w:rsid w:val="008C562A"/>
    <w:rsid w:val="008C5FBC"/>
    <w:rsid w:val="008D1A6C"/>
    <w:rsid w:val="008D3D77"/>
    <w:rsid w:val="008D5477"/>
    <w:rsid w:val="008D67DE"/>
    <w:rsid w:val="008F3A27"/>
    <w:rsid w:val="009061DE"/>
    <w:rsid w:val="00913992"/>
    <w:rsid w:val="00916D2B"/>
    <w:rsid w:val="00930AB8"/>
    <w:rsid w:val="009378BF"/>
    <w:rsid w:val="0094097E"/>
    <w:rsid w:val="00941094"/>
    <w:rsid w:val="00941B1D"/>
    <w:rsid w:val="009479AD"/>
    <w:rsid w:val="00957B96"/>
    <w:rsid w:val="0096502A"/>
    <w:rsid w:val="009656AC"/>
    <w:rsid w:val="0097456F"/>
    <w:rsid w:val="00977E2D"/>
    <w:rsid w:val="00982215"/>
    <w:rsid w:val="00982E7B"/>
    <w:rsid w:val="00983C6A"/>
    <w:rsid w:val="00990232"/>
    <w:rsid w:val="009A3F29"/>
    <w:rsid w:val="009A4DD5"/>
    <w:rsid w:val="009B4928"/>
    <w:rsid w:val="009B5666"/>
    <w:rsid w:val="009B72A7"/>
    <w:rsid w:val="009C036F"/>
    <w:rsid w:val="009C2028"/>
    <w:rsid w:val="009D1D2E"/>
    <w:rsid w:val="009D50CB"/>
    <w:rsid w:val="009E38A9"/>
    <w:rsid w:val="009E5B4D"/>
    <w:rsid w:val="009E7AE4"/>
    <w:rsid w:val="009F2CE8"/>
    <w:rsid w:val="009F3299"/>
    <w:rsid w:val="009F7C98"/>
    <w:rsid w:val="00A031A3"/>
    <w:rsid w:val="00A069CC"/>
    <w:rsid w:val="00A1184C"/>
    <w:rsid w:val="00A11A6B"/>
    <w:rsid w:val="00A16854"/>
    <w:rsid w:val="00A16EE2"/>
    <w:rsid w:val="00A214D2"/>
    <w:rsid w:val="00A23799"/>
    <w:rsid w:val="00A3139B"/>
    <w:rsid w:val="00A425AD"/>
    <w:rsid w:val="00A4404E"/>
    <w:rsid w:val="00A445F9"/>
    <w:rsid w:val="00A56B1D"/>
    <w:rsid w:val="00A60506"/>
    <w:rsid w:val="00A608D2"/>
    <w:rsid w:val="00A7148C"/>
    <w:rsid w:val="00A74B07"/>
    <w:rsid w:val="00A76D88"/>
    <w:rsid w:val="00A87DCD"/>
    <w:rsid w:val="00AB033B"/>
    <w:rsid w:val="00AC300A"/>
    <w:rsid w:val="00AD129B"/>
    <w:rsid w:val="00AD5F6F"/>
    <w:rsid w:val="00AE6B4B"/>
    <w:rsid w:val="00AF1F0D"/>
    <w:rsid w:val="00B0038A"/>
    <w:rsid w:val="00B06221"/>
    <w:rsid w:val="00B11F94"/>
    <w:rsid w:val="00B2480C"/>
    <w:rsid w:val="00B4078E"/>
    <w:rsid w:val="00B425DB"/>
    <w:rsid w:val="00B42B0D"/>
    <w:rsid w:val="00B502D9"/>
    <w:rsid w:val="00B5161F"/>
    <w:rsid w:val="00B71796"/>
    <w:rsid w:val="00B718FC"/>
    <w:rsid w:val="00B864C5"/>
    <w:rsid w:val="00B916AE"/>
    <w:rsid w:val="00BB04DF"/>
    <w:rsid w:val="00BB2127"/>
    <w:rsid w:val="00BB52B7"/>
    <w:rsid w:val="00BB5668"/>
    <w:rsid w:val="00BC03A0"/>
    <w:rsid w:val="00BD12A8"/>
    <w:rsid w:val="00BE33E7"/>
    <w:rsid w:val="00BE3A70"/>
    <w:rsid w:val="00BE638A"/>
    <w:rsid w:val="00BF00A1"/>
    <w:rsid w:val="00BF0352"/>
    <w:rsid w:val="00BF1EE8"/>
    <w:rsid w:val="00BF1F91"/>
    <w:rsid w:val="00BF4510"/>
    <w:rsid w:val="00BF563E"/>
    <w:rsid w:val="00BF7234"/>
    <w:rsid w:val="00C0214F"/>
    <w:rsid w:val="00C0344C"/>
    <w:rsid w:val="00C064EB"/>
    <w:rsid w:val="00C10F9F"/>
    <w:rsid w:val="00C13759"/>
    <w:rsid w:val="00C20512"/>
    <w:rsid w:val="00C21F16"/>
    <w:rsid w:val="00C27CBD"/>
    <w:rsid w:val="00C30985"/>
    <w:rsid w:val="00C35F5F"/>
    <w:rsid w:val="00C37BE1"/>
    <w:rsid w:val="00C408CC"/>
    <w:rsid w:val="00C41C8A"/>
    <w:rsid w:val="00C5011B"/>
    <w:rsid w:val="00C50711"/>
    <w:rsid w:val="00C511F1"/>
    <w:rsid w:val="00C562B3"/>
    <w:rsid w:val="00C76584"/>
    <w:rsid w:val="00C767E0"/>
    <w:rsid w:val="00C833C2"/>
    <w:rsid w:val="00CA0949"/>
    <w:rsid w:val="00CA48BD"/>
    <w:rsid w:val="00CB4E1B"/>
    <w:rsid w:val="00CC52F2"/>
    <w:rsid w:val="00CD4C1C"/>
    <w:rsid w:val="00CD78E8"/>
    <w:rsid w:val="00CF209D"/>
    <w:rsid w:val="00CF4FA0"/>
    <w:rsid w:val="00D069F1"/>
    <w:rsid w:val="00D07764"/>
    <w:rsid w:val="00D11A11"/>
    <w:rsid w:val="00D11C94"/>
    <w:rsid w:val="00D13318"/>
    <w:rsid w:val="00D21468"/>
    <w:rsid w:val="00D25C42"/>
    <w:rsid w:val="00D30254"/>
    <w:rsid w:val="00D36A33"/>
    <w:rsid w:val="00D544E6"/>
    <w:rsid w:val="00D66529"/>
    <w:rsid w:val="00D84922"/>
    <w:rsid w:val="00D94B34"/>
    <w:rsid w:val="00D97D4A"/>
    <w:rsid w:val="00DA1EA9"/>
    <w:rsid w:val="00DB11CF"/>
    <w:rsid w:val="00DB3FF3"/>
    <w:rsid w:val="00DD0F8E"/>
    <w:rsid w:val="00DD5453"/>
    <w:rsid w:val="00DE6DEF"/>
    <w:rsid w:val="00E01FA6"/>
    <w:rsid w:val="00E16374"/>
    <w:rsid w:val="00E174E6"/>
    <w:rsid w:val="00E27409"/>
    <w:rsid w:val="00E3127A"/>
    <w:rsid w:val="00E40ECB"/>
    <w:rsid w:val="00E45148"/>
    <w:rsid w:val="00E5133F"/>
    <w:rsid w:val="00E54373"/>
    <w:rsid w:val="00E61A43"/>
    <w:rsid w:val="00E765B1"/>
    <w:rsid w:val="00E8567C"/>
    <w:rsid w:val="00E92AEA"/>
    <w:rsid w:val="00E96EA6"/>
    <w:rsid w:val="00EA0CD6"/>
    <w:rsid w:val="00EA1163"/>
    <w:rsid w:val="00EA31B0"/>
    <w:rsid w:val="00EA429F"/>
    <w:rsid w:val="00EA58C0"/>
    <w:rsid w:val="00EA6C40"/>
    <w:rsid w:val="00EB6E8D"/>
    <w:rsid w:val="00EB7518"/>
    <w:rsid w:val="00EC0DC2"/>
    <w:rsid w:val="00EE00BC"/>
    <w:rsid w:val="00EE02D8"/>
    <w:rsid w:val="00EE7216"/>
    <w:rsid w:val="00EE75A1"/>
    <w:rsid w:val="00EF334D"/>
    <w:rsid w:val="00F01F8F"/>
    <w:rsid w:val="00F05969"/>
    <w:rsid w:val="00F14203"/>
    <w:rsid w:val="00F37BAA"/>
    <w:rsid w:val="00F42FAC"/>
    <w:rsid w:val="00F44248"/>
    <w:rsid w:val="00F44792"/>
    <w:rsid w:val="00F502B2"/>
    <w:rsid w:val="00F519FB"/>
    <w:rsid w:val="00F52455"/>
    <w:rsid w:val="00F64E28"/>
    <w:rsid w:val="00F701B5"/>
    <w:rsid w:val="00F73368"/>
    <w:rsid w:val="00F924A9"/>
    <w:rsid w:val="00F94F54"/>
    <w:rsid w:val="00FA19F1"/>
    <w:rsid w:val="00FB001E"/>
    <w:rsid w:val="00FB2276"/>
    <w:rsid w:val="00FB576E"/>
    <w:rsid w:val="00FE31CF"/>
    <w:rsid w:val="00FE70EE"/>
    <w:rsid w:val="00FE76C6"/>
    <w:rsid w:val="00FF1819"/>
    <w:rsid w:val="00FF467E"/>
    <w:rsid w:val="00FF7C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25C42"/>
    <w:pPr>
      <w:spacing w:after="200" w:line="276" w:lineRule="auto"/>
    </w:pPr>
    <w:rPr>
      <w:sz w:val="22"/>
      <w:szCs w:val="22"/>
    </w:rPr>
  </w:style>
  <w:style w:type="paragraph" w:styleId="1">
    <w:name w:val="heading 1"/>
    <w:basedOn w:val="a"/>
    <w:next w:val="a"/>
    <w:link w:val="10"/>
    <w:uiPriority w:val="99"/>
    <w:qFormat/>
    <w:rsid w:val="001C5B81"/>
    <w:pPr>
      <w:keepNext/>
      <w:spacing w:after="0" w:line="240" w:lineRule="auto"/>
      <w:jc w:val="center"/>
      <w:outlineLvl w:val="0"/>
    </w:pPr>
    <w:rPr>
      <w:rFonts w:ascii="Times New Roman" w:hAnsi="Times New Roman"/>
      <w:spacing w:val="6"/>
      <w:sz w:val="28"/>
      <w:szCs w:val="34"/>
    </w:rPr>
  </w:style>
  <w:style w:type="paragraph" w:styleId="2">
    <w:name w:val="heading 2"/>
    <w:basedOn w:val="a"/>
    <w:next w:val="a"/>
    <w:link w:val="20"/>
    <w:uiPriority w:val="99"/>
    <w:qFormat/>
    <w:rsid w:val="002959D1"/>
    <w:pPr>
      <w:keepNext/>
      <w:spacing w:after="0" w:line="240" w:lineRule="auto"/>
      <w:outlineLvl w:val="1"/>
    </w:pPr>
    <w:rPr>
      <w:rFonts w:ascii="Times New Roman" w:hAnsi="Times New Roman"/>
      <w:i/>
      <w:iCs/>
      <w:sz w:val="28"/>
      <w:szCs w:val="28"/>
    </w:rPr>
  </w:style>
  <w:style w:type="paragraph" w:styleId="3">
    <w:name w:val="heading 3"/>
    <w:basedOn w:val="a"/>
    <w:next w:val="a"/>
    <w:link w:val="30"/>
    <w:uiPriority w:val="99"/>
    <w:qFormat/>
    <w:rsid w:val="002959D1"/>
    <w:pPr>
      <w:keepNext/>
      <w:spacing w:after="0" w:line="240" w:lineRule="auto"/>
      <w:jc w:val="center"/>
      <w:outlineLvl w:val="2"/>
    </w:pPr>
    <w:rPr>
      <w:rFonts w:ascii="Times New Roman" w:hAnsi="Times New Roman"/>
      <w:sz w:val="28"/>
      <w:szCs w:val="28"/>
    </w:rPr>
  </w:style>
  <w:style w:type="paragraph" w:styleId="4">
    <w:name w:val="heading 4"/>
    <w:basedOn w:val="a"/>
    <w:next w:val="a"/>
    <w:link w:val="40"/>
    <w:uiPriority w:val="99"/>
    <w:qFormat/>
    <w:rsid w:val="00154421"/>
    <w:pPr>
      <w:keepNext/>
      <w:overflowPunct w:val="0"/>
      <w:autoSpaceDE w:val="0"/>
      <w:autoSpaceDN w:val="0"/>
      <w:adjustRightInd w:val="0"/>
      <w:spacing w:before="240" w:after="60" w:line="240" w:lineRule="auto"/>
      <w:ind w:left="2832" w:hanging="708"/>
      <w:textAlignment w:val="baseline"/>
      <w:outlineLvl w:val="3"/>
    </w:pPr>
    <w:rPr>
      <w:rFonts w:ascii="Arial" w:hAnsi="Arial"/>
      <w:b/>
      <w:sz w:val="24"/>
      <w:szCs w:val="20"/>
    </w:rPr>
  </w:style>
  <w:style w:type="paragraph" w:styleId="5">
    <w:name w:val="heading 5"/>
    <w:basedOn w:val="a"/>
    <w:next w:val="a"/>
    <w:link w:val="50"/>
    <w:uiPriority w:val="99"/>
    <w:qFormat/>
    <w:rsid w:val="001C5B81"/>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154421"/>
    <w:pPr>
      <w:overflowPunct w:val="0"/>
      <w:autoSpaceDE w:val="0"/>
      <w:autoSpaceDN w:val="0"/>
      <w:adjustRightInd w:val="0"/>
      <w:spacing w:before="240" w:after="60" w:line="240" w:lineRule="auto"/>
      <w:ind w:left="4668" w:hanging="708"/>
      <w:textAlignment w:val="baseline"/>
      <w:outlineLvl w:val="5"/>
    </w:pPr>
    <w:rPr>
      <w:rFonts w:ascii="Times New Roman" w:hAnsi="Times New Roman"/>
      <w:i/>
      <w:szCs w:val="20"/>
    </w:rPr>
  </w:style>
  <w:style w:type="paragraph" w:styleId="7">
    <w:name w:val="heading 7"/>
    <w:basedOn w:val="a"/>
    <w:next w:val="a"/>
    <w:link w:val="70"/>
    <w:uiPriority w:val="99"/>
    <w:qFormat/>
    <w:rsid w:val="00154421"/>
    <w:pPr>
      <w:overflowPunct w:val="0"/>
      <w:autoSpaceDE w:val="0"/>
      <w:autoSpaceDN w:val="0"/>
      <w:adjustRightInd w:val="0"/>
      <w:spacing w:before="240" w:after="60" w:line="240" w:lineRule="auto"/>
      <w:ind w:left="4956" w:hanging="708"/>
      <w:textAlignment w:val="baseline"/>
      <w:outlineLvl w:val="6"/>
    </w:pPr>
    <w:rPr>
      <w:rFonts w:ascii="Arial" w:hAnsi="Arial"/>
      <w:sz w:val="20"/>
      <w:szCs w:val="20"/>
    </w:rPr>
  </w:style>
  <w:style w:type="paragraph" w:styleId="8">
    <w:name w:val="heading 8"/>
    <w:basedOn w:val="a"/>
    <w:next w:val="a"/>
    <w:link w:val="80"/>
    <w:uiPriority w:val="99"/>
    <w:qFormat/>
    <w:rsid w:val="00154421"/>
    <w:pPr>
      <w:overflowPunct w:val="0"/>
      <w:autoSpaceDE w:val="0"/>
      <w:autoSpaceDN w:val="0"/>
      <w:adjustRightInd w:val="0"/>
      <w:spacing w:before="240" w:after="60" w:line="240" w:lineRule="auto"/>
      <w:ind w:left="5664" w:hanging="708"/>
      <w:textAlignment w:val="baseline"/>
      <w:outlineLvl w:val="7"/>
    </w:pPr>
    <w:rPr>
      <w:rFonts w:ascii="Arial" w:hAnsi="Arial"/>
      <w:i/>
      <w:sz w:val="20"/>
      <w:szCs w:val="20"/>
    </w:rPr>
  </w:style>
  <w:style w:type="paragraph" w:styleId="9">
    <w:name w:val="heading 9"/>
    <w:basedOn w:val="a"/>
    <w:next w:val="a"/>
    <w:link w:val="90"/>
    <w:uiPriority w:val="99"/>
    <w:qFormat/>
    <w:rsid w:val="00154421"/>
    <w:pPr>
      <w:overflowPunct w:val="0"/>
      <w:autoSpaceDE w:val="0"/>
      <w:autoSpaceDN w:val="0"/>
      <w:adjustRightInd w:val="0"/>
      <w:spacing w:before="240" w:after="60" w:line="240" w:lineRule="auto"/>
      <w:ind w:left="6372" w:hanging="708"/>
      <w:textAlignment w:val="baseline"/>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5B81"/>
    <w:rPr>
      <w:rFonts w:ascii="Times New Roman" w:hAnsi="Times New Roman" w:cs="Times New Roman"/>
      <w:spacing w:val="6"/>
      <w:sz w:val="34"/>
      <w:szCs w:val="34"/>
      <w:lang w:eastAsia="ru-RU"/>
    </w:rPr>
  </w:style>
  <w:style w:type="character" w:customStyle="1" w:styleId="20">
    <w:name w:val="Заголовок 2 Знак"/>
    <w:link w:val="2"/>
    <w:uiPriority w:val="99"/>
    <w:locked/>
    <w:rsid w:val="002959D1"/>
    <w:rPr>
      <w:rFonts w:ascii="Times New Roman" w:hAnsi="Times New Roman" w:cs="Times New Roman"/>
      <w:i/>
      <w:iCs/>
      <w:sz w:val="28"/>
      <w:szCs w:val="28"/>
      <w:lang w:eastAsia="ru-RU"/>
    </w:rPr>
  </w:style>
  <w:style w:type="character" w:customStyle="1" w:styleId="30">
    <w:name w:val="Заголовок 3 Знак"/>
    <w:link w:val="3"/>
    <w:uiPriority w:val="99"/>
    <w:locked/>
    <w:rsid w:val="002959D1"/>
    <w:rPr>
      <w:rFonts w:ascii="Times New Roman" w:hAnsi="Times New Roman" w:cs="Times New Roman"/>
      <w:sz w:val="28"/>
      <w:szCs w:val="28"/>
      <w:lang w:eastAsia="ru-RU"/>
    </w:rPr>
  </w:style>
  <w:style w:type="character" w:customStyle="1" w:styleId="40">
    <w:name w:val="Заголовок 4 Знак"/>
    <w:link w:val="4"/>
    <w:uiPriority w:val="99"/>
    <w:locked/>
    <w:rsid w:val="00154421"/>
    <w:rPr>
      <w:rFonts w:ascii="Arial" w:hAnsi="Arial" w:cs="Times New Roman"/>
      <w:b/>
      <w:sz w:val="20"/>
      <w:szCs w:val="20"/>
    </w:rPr>
  </w:style>
  <w:style w:type="character" w:customStyle="1" w:styleId="50">
    <w:name w:val="Заголовок 5 Знак"/>
    <w:link w:val="5"/>
    <w:uiPriority w:val="99"/>
    <w:locked/>
    <w:rsid w:val="001C5B81"/>
    <w:rPr>
      <w:rFonts w:ascii="Times New Roman" w:hAnsi="Times New Roman" w:cs="Times New Roman"/>
      <w:b/>
      <w:bCs/>
      <w:i/>
      <w:iCs/>
      <w:sz w:val="26"/>
      <w:szCs w:val="26"/>
    </w:rPr>
  </w:style>
  <w:style w:type="character" w:customStyle="1" w:styleId="60">
    <w:name w:val="Заголовок 6 Знак"/>
    <w:link w:val="6"/>
    <w:uiPriority w:val="99"/>
    <w:locked/>
    <w:rsid w:val="00154421"/>
    <w:rPr>
      <w:rFonts w:ascii="Times New Roman" w:hAnsi="Times New Roman" w:cs="Times New Roman"/>
      <w:i/>
      <w:sz w:val="20"/>
      <w:szCs w:val="20"/>
    </w:rPr>
  </w:style>
  <w:style w:type="character" w:customStyle="1" w:styleId="70">
    <w:name w:val="Заголовок 7 Знак"/>
    <w:link w:val="7"/>
    <w:uiPriority w:val="99"/>
    <w:locked/>
    <w:rsid w:val="00154421"/>
    <w:rPr>
      <w:rFonts w:ascii="Arial" w:hAnsi="Arial" w:cs="Times New Roman"/>
      <w:sz w:val="20"/>
      <w:szCs w:val="20"/>
    </w:rPr>
  </w:style>
  <w:style w:type="character" w:customStyle="1" w:styleId="80">
    <w:name w:val="Заголовок 8 Знак"/>
    <w:link w:val="8"/>
    <w:uiPriority w:val="99"/>
    <w:locked/>
    <w:rsid w:val="00154421"/>
    <w:rPr>
      <w:rFonts w:ascii="Arial" w:hAnsi="Arial" w:cs="Times New Roman"/>
      <w:i/>
      <w:sz w:val="20"/>
      <w:szCs w:val="20"/>
    </w:rPr>
  </w:style>
  <w:style w:type="character" w:customStyle="1" w:styleId="90">
    <w:name w:val="Заголовок 9 Знак"/>
    <w:link w:val="9"/>
    <w:uiPriority w:val="99"/>
    <w:locked/>
    <w:rsid w:val="00154421"/>
    <w:rPr>
      <w:rFonts w:ascii="Arial" w:hAnsi="Arial" w:cs="Times New Roman"/>
      <w:b/>
      <w:i/>
      <w:sz w:val="20"/>
      <w:szCs w:val="20"/>
    </w:rPr>
  </w:style>
  <w:style w:type="paragraph" w:styleId="a3">
    <w:name w:val="List Paragraph"/>
    <w:basedOn w:val="a"/>
    <w:uiPriority w:val="99"/>
    <w:qFormat/>
    <w:rsid w:val="00F44792"/>
    <w:pPr>
      <w:spacing w:after="160" w:line="259" w:lineRule="auto"/>
      <w:ind w:left="720"/>
      <w:contextualSpacing/>
    </w:pPr>
  </w:style>
  <w:style w:type="character" w:customStyle="1" w:styleId="WW8Num6z0">
    <w:name w:val="WW8Num6z0"/>
    <w:uiPriority w:val="99"/>
    <w:rsid w:val="001C5B81"/>
    <w:rPr>
      <w:rFonts w:ascii="Symbol" w:hAnsi="Symbol"/>
      <w:sz w:val="20"/>
    </w:rPr>
  </w:style>
  <w:style w:type="character" w:customStyle="1" w:styleId="WW8Num6z2">
    <w:name w:val="WW8Num6z2"/>
    <w:uiPriority w:val="99"/>
    <w:rsid w:val="001C5B81"/>
    <w:rPr>
      <w:rFonts w:ascii="Wingdings" w:hAnsi="Wingdings"/>
      <w:sz w:val="20"/>
    </w:rPr>
  </w:style>
  <w:style w:type="character" w:customStyle="1" w:styleId="WW8Num7z0">
    <w:name w:val="WW8Num7z0"/>
    <w:uiPriority w:val="99"/>
    <w:rsid w:val="001C5B81"/>
    <w:rPr>
      <w:rFonts w:ascii="Symbol" w:hAnsi="Symbol"/>
    </w:rPr>
  </w:style>
  <w:style w:type="character" w:customStyle="1" w:styleId="WW8Num7z1">
    <w:name w:val="WW8Num7z1"/>
    <w:uiPriority w:val="99"/>
    <w:rsid w:val="001C5B81"/>
    <w:rPr>
      <w:rFonts w:ascii="Courier New" w:hAnsi="Courier New"/>
    </w:rPr>
  </w:style>
  <w:style w:type="character" w:customStyle="1" w:styleId="WW8Num7z2">
    <w:name w:val="WW8Num7z2"/>
    <w:uiPriority w:val="99"/>
    <w:rsid w:val="001C5B81"/>
    <w:rPr>
      <w:rFonts w:ascii="Wingdings" w:hAnsi="Wingdings"/>
    </w:rPr>
  </w:style>
  <w:style w:type="character" w:customStyle="1" w:styleId="11">
    <w:name w:val="Основной шрифт абзаца1"/>
    <w:uiPriority w:val="99"/>
    <w:rsid w:val="001C5B81"/>
  </w:style>
  <w:style w:type="character" w:customStyle="1" w:styleId="a4">
    <w:name w:val="Символ сноски"/>
    <w:uiPriority w:val="99"/>
    <w:rsid w:val="001C5B81"/>
    <w:rPr>
      <w:vertAlign w:val="superscript"/>
    </w:rPr>
  </w:style>
  <w:style w:type="character" w:styleId="a5">
    <w:name w:val="page number"/>
    <w:uiPriority w:val="99"/>
    <w:rsid w:val="001C5B81"/>
    <w:rPr>
      <w:rFonts w:cs="Times New Roman"/>
    </w:rPr>
  </w:style>
  <w:style w:type="character" w:styleId="a6">
    <w:name w:val="Hyperlink"/>
    <w:uiPriority w:val="99"/>
    <w:rsid w:val="001C5B81"/>
    <w:rPr>
      <w:rFonts w:cs="Times New Roman"/>
      <w:color w:val="0000FF"/>
      <w:u w:val="single"/>
    </w:rPr>
  </w:style>
  <w:style w:type="character" w:styleId="a7">
    <w:name w:val="footnote reference"/>
    <w:uiPriority w:val="99"/>
    <w:rsid w:val="001C5B81"/>
    <w:rPr>
      <w:rFonts w:cs="Times New Roman"/>
      <w:vertAlign w:val="superscript"/>
    </w:rPr>
  </w:style>
  <w:style w:type="character" w:styleId="a8">
    <w:name w:val="endnote reference"/>
    <w:uiPriority w:val="99"/>
    <w:rsid w:val="001C5B81"/>
    <w:rPr>
      <w:rFonts w:cs="Times New Roman"/>
      <w:vertAlign w:val="superscript"/>
    </w:rPr>
  </w:style>
  <w:style w:type="character" w:customStyle="1" w:styleId="a9">
    <w:name w:val="Символы концевой сноски"/>
    <w:uiPriority w:val="99"/>
    <w:rsid w:val="001C5B81"/>
  </w:style>
  <w:style w:type="paragraph" w:customStyle="1" w:styleId="12">
    <w:name w:val="Заголовок1"/>
    <w:basedOn w:val="a"/>
    <w:next w:val="aa"/>
    <w:uiPriority w:val="99"/>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uiPriority w:val="99"/>
    <w:rsid w:val="001C5B81"/>
    <w:pPr>
      <w:suppressAutoHyphens/>
      <w:spacing w:after="120" w:line="240" w:lineRule="auto"/>
    </w:pPr>
    <w:rPr>
      <w:rFonts w:ascii="Times New Roman" w:hAnsi="Times New Roman"/>
      <w:sz w:val="24"/>
      <w:szCs w:val="24"/>
      <w:lang w:eastAsia="zh-CN"/>
    </w:rPr>
  </w:style>
  <w:style w:type="character" w:customStyle="1" w:styleId="ab">
    <w:name w:val="Основной текст Знак"/>
    <w:link w:val="aa"/>
    <w:uiPriority w:val="99"/>
    <w:locked/>
    <w:rsid w:val="001C5B81"/>
    <w:rPr>
      <w:rFonts w:ascii="Times New Roman" w:hAnsi="Times New Roman" w:cs="Times New Roman"/>
      <w:sz w:val="24"/>
      <w:szCs w:val="24"/>
      <w:lang w:eastAsia="zh-CN"/>
    </w:rPr>
  </w:style>
  <w:style w:type="paragraph" w:styleId="ac">
    <w:name w:val="List"/>
    <w:basedOn w:val="aa"/>
    <w:uiPriority w:val="99"/>
    <w:rsid w:val="001C5B81"/>
    <w:rPr>
      <w:rFonts w:cs="Mangal"/>
    </w:rPr>
  </w:style>
  <w:style w:type="paragraph" w:styleId="ad">
    <w:name w:val="caption"/>
    <w:basedOn w:val="a"/>
    <w:uiPriority w:val="99"/>
    <w:qFormat/>
    <w:rsid w:val="001C5B8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3">
    <w:name w:val="Указатель1"/>
    <w:basedOn w:val="a"/>
    <w:uiPriority w:val="99"/>
    <w:rsid w:val="001C5B81"/>
    <w:pPr>
      <w:suppressLineNumbers/>
      <w:suppressAutoHyphens/>
      <w:spacing w:after="0" w:line="240" w:lineRule="auto"/>
    </w:pPr>
    <w:rPr>
      <w:rFonts w:ascii="Times New Roman" w:hAnsi="Times New Roman" w:cs="Mangal"/>
      <w:sz w:val="24"/>
      <w:szCs w:val="24"/>
      <w:lang w:eastAsia="zh-CN"/>
    </w:rPr>
  </w:style>
  <w:style w:type="paragraph" w:styleId="ae">
    <w:name w:val="footnote text"/>
    <w:basedOn w:val="a"/>
    <w:link w:val="af"/>
    <w:uiPriority w:val="99"/>
    <w:rsid w:val="001C5B81"/>
    <w:pPr>
      <w:suppressAutoHyphens/>
      <w:spacing w:after="0" w:line="240" w:lineRule="auto"/>
    </w:pPr>
    <w:rPr>
      <w:rFonts w:ascii="Times New Roman" w:hAnsi="Times New Roman"/>
      <w:sz w:val="20"/>
      <w:szCs w:val="20"/>
      <w:lang w:eastAsia="zh-CN"/>
    </w:rPr>
  </w:style>
  <w:style w:type="character" w:customStyle="1" w:styleId="af">
    <w:name w:val="Текст сноски Знак"/>
    <w:link w:val="ae"/>
    <w:uiPriority w:val="99"/>
    <w:locked/>
    <w:rsid w:val="001C5B81"/>
    <w:rPr>
      <w:rFonts w:ascii="Times New Roman" w:hAnsi="Times New Roman" w:cs="Times New Roman"/>
      <w:sz w:val="20"/>
      <w:szCs w:val="20"/>
      <w:lang w:eastAsia="zh-CN"/>
    </w:rPr>
  </w:style>
  <w:style w:type="paragraph" w:styleId="af0">
    <w:name w:val="Normal (Web)"/>
    <w:basedOn w:val="a"/>
    <w:uiPriority w:val="99"/>
    <w:rsid w:val="001C5B81"/>
    <w:pPr>
      <w:suppressAutoHyphens/>
      <w:spacing w:before="280" w:after="280" w:line="240" w:lineRule="auto"/>
    </w:pPr>
    <w:rPr>
      <w:rFonts w:ascii="Times New Roman" w:hAnsi="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2">
    <w:name w:val="Нижний колонтитул Знак"/>
    <w:link w:val="af1"/>
    <w:uiPriority w:val="99"/>
    <w:locked/>
    <w:rsid w:val="001C5B81"/>
    <w:rPr>
      <w:rFonts w:ascii="Times New Roman" w:hAnsi="Times New Roman" w:cs="Times New Roman"/>
      <w:sz w:val="24"/>
      <w:szCs w:val="24"/>
      <w:lang w:eastAsia="zh-CN"/>
    </w:rPr>
  </w:style>
  <w:style w:type="paragraph" w:customStyle="1" w:styleId="FR1">
    <w:name w:val="FR1"/>
    <w:uiPriority w:val="99"/>
    <w:rsid w:val="001C5B81"/>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uiPriority w:val="99"/>
    <w:rsid w:val="001C5B81"/>
    <w:pPr>
      <w:suppressAutoHyphens/>
      <w:spacing w:after="120" w:line="480" w:lineRule="auto"/>
      <w:ind w:left="283"/>
    </w:pPr>
    <w:rPr>
      <w:rFonts w:ascii="Times New Roman" w:hAnsi="Times New Roman"/>
      <w:sz w:val="24"/>
      <w:szCs w:val="24"/>
      <w:lang w:eastAsia="zh-CN"/>
    </w:rPr>
  </w:style>
  <w:style w:type="paragraph" w:styleId="HTML">
    <w:name w:val="HTML Preformatted"/>
    <w:basedOn w:val="a"/>
    <w:link w:val="HTML0"/>
    <w:uiPriority w:val="99"/>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link w:val="HTML"/>
    <w:uiPriority w:val="99"/>
    <w:locked/>
    <w:rsid w:val="001C5B81"/>
    <w:rPr>
      <w:rFonts w:ascii="Courier New" w:hAnsi="Courier New" w:cs="Courier New"/>
      <w:color w:val="000000"/>
      <w:sz w:val="20"/>
      <w:szCs w:val="20"/>
      <w:lang w:eastAsia="zh-CN"/>
    </w:rPr>
  </w:style>
  <w:style w:type="paragraph" w:styleId="af3">
    <w:name w:val="Body Text Indent"/>
    <w:basedOn w:val="a"/>
    <w:link w:val="af4"/>
    <w:uiPriority w:val="99"/>
    <w:rsid w:val="001C5B81"/>
    <w:pPr>
      <w:suppressAutoHyphens/>
      <w:spacing w:after="0" w:line="240" w:lineRule="auto"/>
      <w:ind w:firstLine="720"/>
      <w:jc w:val="center"/>
    </w:pPr>
    <w:rPr>
      <w:rFonts w:ascii="Times New Roman" w:hAnsi="Times New Roman"/>
      <w:sz w:val="28"/>
      <w:szCs w:val="20"/>
      <w:lang w:eastAsia="zh-CN"/>
    </w:rPr>
  </w:style>
  <w:style w:type="character" w:customStyle="1" w:styleId="af4">
    <w:name w:val="Основной текст с отступом Знак"/>
    <w:link w:val="af3"/>
    <w:uiPriority w:val="99"/>
    <w:locked/>
    <w:rsid w:val="001C5B81"/>
    <w:rPr>
      <w:rFonts w:ascii="Times New Roman" w:hAnsi="Times New Roman" w:cs="Times New Roman"/>
      <w:sz w:val="20"/>
      <w:szCs w:val="20"/>
      <w:lang w:eastAsia="zh-CN"/>
    </w:rPr>
  </w:style>
  <w:style w:type="paragraph" w:customStyle="1" w:styleId="210">
    <w:name w:val="Основной текст 21"/>
    <w:basedOn w:val="a"/>
    <w:uiPriority w:val="99"/>
    <w:rsid w:val="001C5B81"/>
    <w:pPr>
      <w:suppressAutoHyphens/>
      <w:spacing w:after="120" w:line="480" w:lineRule="auto"/>
    </w:pPr>
    <w:rPr>
      <w:rFonts w:ascii="Times New Roman" w:hAnsi="Times New Roman"/>
      <w:sz w:val="24"/>
      <w:szCs w:val="24"/>
      <w:lang w:eastAsia="zh-CN"/>
    </w:rPr>
  </w:style>
  <w:style w:type="paragraph" w:customStyle="1" w:styleId="51">
    <w:name w:val="Знак5"/>
    <w:basedOn w:val="a"/>
    <w:uiPriority w:val="99"/>
    <w:rsid w:val="001C5B81"/>
    <w:pPr>
      <w:suppressAutoHyphens/>
      <w:spacing w:after="160" w:line="240" w:lineRule="exact"/>
    </w:pPr>
    <w:rPr>
      <w:rFonts w:ascii="Verdana" w:hAnsi="Verdana" w:cs="Verdana"/>
      <w:sz w:val="20"/>
      <w:szCs w:val="20"/>
      <w:lang w:val="en-US" w:eastAsia="zh-CN"/>
    </w:rPr>
  </w:style>
  <w:style w:type="paragraph" w:customStyle="1" w:styleId="af5">
    <w:name w:val="Содержимое таблицы"/>
    <w:basedOn w:val="a"/>
    <w:uiPriority w:val="99"/>
    <w:rsid w:val="001C5B81"/>
    <w:pPr>
      <w:suppressLineNumbers/>
      <w:suppressAutoHyphens/>
      <w:spacing w:after="0" w:line="240" w:lineRule="auto"/>
    </w:pPr>
    <w:rPr>
      <w:rFonts w:ascii="Times New Roman" w:hAnsi="Times New Roman"/>
      <w:sz w:val="24"/>
      <w:szCs w:val="24"/>
      <w:lang w:eastAsia="zh-CN"/>
    </w:rPr>
  </w:style>
  <w:style w:type="paragraph" w:customStyle="1" w:styleId="af6">
    <w:name w:val="Заголовок таблицы"/>
    <w:basedOn w:val="af5"/>
    <w:uiPriority w:val="99"/>
    <w:rsid w:val="001C5B81"/>
    <w:pPr>
      <w:jc w:val="center"/>
    </w:pPr>
    <w:rPr>
      <w:b/>
      <w:bCs/>
    </w:rPr>
  </w:style>
  <w:style w:type="paragraph" w:customStyle="1" w:styleId="af7">
    <w:name w:val="Содержимое врезки"/>
    <w:basedOn w:val="aa"/>
    <w:uiPriority w:val="99"/>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hAnsi="Times New Roman"/>
      <w:sz w:val="24"/>
      <w:szCs w:val="24"/>
      <w:lang w:eastAsia="zh-CN"/>
    </w:rPr>
  </w:style>
  <w:style w:type="character" w:customStyle="1" w:styleId="af9">
    <w:name w:val="Верхний колонтитул Знак"/>
    <w:link w:val="af8"/>
    <w:uiPriority w:val="99"/>
    <w:locked/>
    <w:rsid w:val="001C5B81"/>
    <w:rPr>
      <w:rFonts w:ascii="Times New Roman" w:hAnsi="Times New Roman" w:cs="Times New Roman"/>
      <w:sz w:val="24"/>
      <w:szCs w:val="24"/>
      <w:lang w:eastAsia="zh-CN"/>
    </w:rPr>
  </w:style>
  <w:style w:type="paragraph" w:customStyle="1" w:styleId="Default">
    <w:name w:val="Default"/>
    <w:uiPriority w:val="99"/>
    <w:rsid w:val="001C5B81"/>
    <w:pPr>
      <w:autoSpaceDE w:val="0"/>
      <w:autoSpaceDN w:val="0"/>
      <w:adjustRightInd w:val="0"/>
    </w:pPr>
    <w:rPr>
      <w:rFonts w:ascii="Times New Roman" w:hAnsi="Times New Roman"/>
      <w:color w:val="000000"/>
      <w:sz w:val="24"/>
      <w:szCs w:val="24"/>
    </w:rPr>
  </w:style>
  <w:style w:type="paragraph" w:customStyle="1" w:styleId="p21">
    <w:name w:val="p21"/>
    <w:basedOn w:val="a"/>
    <w:uiPriority w:val="99"/>
    <w:rsid w:val="001C5B81"/>
    <w:pPr>
      <w:spacing w:before="100" w:beforeAutospacing="1" w:after="100" w:afterAutospacing="1" w:line="240" w:lineRule="auto"/>
    </w:pPr>
    <w:rPr>
      <w:rFonts w:ascii="Times New Roman" w:hAnsi="Times New Roman"/>
      <w:sz w:val="24"/>
      <w:szCs w:val="24"/>
    </w:rPr>
  </w:style>
  <w:style w:type="character" w:customStyle="1" w:styleId="s2">
    <w:name w:val="s2"/>
    <w:uiPriority w:val="99"/>
    <w:rsid w:val="001C5B81"/>
    <w:rPr>
      <w:rFonts w:cs="Times New Roman"/>
    </w:rPr>
  </w:style>
  <w:style w:type="character" w:customStyle="1" w:styleId="s7">
    <w:name w:val="s7"/>
    <w:uiPriority w:val="99"/>
    <w:rsid w:val="001C5B81"/>
    <w:rPr>
      <w:rFonts w:cs="Times New Roman"/>
    </w:rPr>
  </w:style>
  <w:style w:type="paragraph" w:styleId="afa">
    <w:name w:val="Balloon Text"/>
    <w:basedOn w:val="a"/>
    <w:link w:val="afb"/>
    <w:uiPriority w:val="99"/>
    <w:rsid w:val="001C5B81"/>
    <w:pPr>
      <w:suppressAutoHyphens/>
      <w:spacing w:after="0" w:line="240" w:lineRule="auto"/>
    </w:pPr>
    <w:rPr>
      <w:rFonts w:ascii="Tahoma" w:hAnsi="Tahoma"/>
      <w:sz w:val="16"/>
      <w:szCs w:val="16"/>
      <w:lang w:eastAsia="zh-CN"/>
    </w:rPr>
  </w:style>
  <w:style w:type="character" w:customStyle="1" w:styleId="afb">
    <w:name w:val="Текст выноски Знак"/>
    <w:link w:val="afa"/>
    <w:uiPriority w:val="99"/>
    <w:locked/>
    <w:rsid w:val="001C5B81"/>
    <w:rPr>
      <w:rFonts w:ascii="Tahoma" w:hAnsi="Tahoma" w:cs="Times New Roman"/>
      <w:sz w:val="16"/>
      <w:szCs w:val="16"/>
      <w:lang w:eastAsia="zh-CN"/>
    </w:rPr>
  </w:style>
  <w:style w:type="character" w:customStyle="1" w:styleId="apple-style-span">
    <w:name w:val="apple-style-span"/>
    <w:uiPriority w:val="99"/>
    <w:rsid w:val="001C5B81"/>
    <w:rPr>
      <w:rFonts w:cs="Times New Roman"/>
    </w:rPr>
  </w:style>
  <w:style w:type="character" w:customStyle="1" w:styleId="apple-converted-space">
    <w:name w:val="apple-converted-space"/>
    <w:uiPriority w:val="99"/>
    <w:rsid w:val="001C5B81"/>
    <w:rPr>
      <w:rFonts w:cs="Times New Roman"/>
    </w:rPr>
  </w:style>
  <w:style w:type="character" w:customStyle="1" w:styleId="FontStyle207">
    <w:name w:val="Font Style207"/>
    <w:uiPriority w:val="99"/>
    <w:rsid w:val="001C5B81"/>
    <w:rPr>
      <w:rFonts w:ascii="Century Schoolbook" w:hAnsi="Century Schoolbook"/>
      <w:sz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17">
    <w:name w:val="Style17"/>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09">
    <w:name w:val="Font Style209"/>
    <w:uiPriority w:val="99"/>
    <w:rsid w:val="001C5B81"/>
    <w:rPr>
      <w:rFonts w:ascii="Microsoft Sans Serif" w:hAnsi="Microsoft Sans Serif"/>
      <w:b/>
      <w:sz w:val="26"/>
    </w:rPr>
  </w:style>
  <w:style w:type="paragraph" w:customStyle="1" w:styleId="Style52">
    <w:name w:val="Style52"/>
    <w:basedOn w:val="a"/>
    <w:uiPriority w:val="99"/>
    <w:rsid w:val="001C5B81"/>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14">
    <w:name w:val="Style14"/>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paragraph" w:customStyle="1" w:styleId="Style128">
    <w:name w:val="Style128"/>
    <w:basedOn w:val="a"/>
    <w:uiPriority w:val="99"/>
    <w:rsid w:val="001C5B81"/>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1C5B81"/>
    <w:rPr>
      <w:rFonts w:ascii="Century Schoolbook" w:hAnsi="Century Schoolbook"/>
      <w:sz w:val="18"/>
    </w:rPr>
  </w:style>
  <w:style w:type="paragraph" w:customStyle="1" w:styleId="Style94">
    <w:name w:val="Style94"/>
    <w:basedOn w:val="a"/>
    <w:uiPriority w:val="99"/>
    <w:rsid w:val="001C5B81"/>
    <w:pPr>
      <w:widowControl w:val="0"/>
      <w:autoSpaceDE w:val="0"/>
      <w:autoSpaceDN w:val="0"/>
      <w:adjustRightInd w:val="0"/>
      <w:spacing w:after="0" w:line="259" w:lineRule="exact"/>
    </w:pPr>
    <w:rPr>
      <w:rFonts w:ascii="Tahoma" w:hAnsi="Tahoma" w:cs="Tahoma"/>
      <w:sz w:val="24"/>
      <w:szCs w:val="24"/>
    </w:rPr>
  </w:style>
  <w:style w:type="character" w:customStyle="1" w:styleId="FontStyle227">
    <w:name w:val="Font Style227"/>
    <w:uiPriority w:val="99"/>
    <w:rsid w:val="001C5B81"/>
    <w:rPr>
      <w:rFonts w:ascii="Microsoft Sans Serif" w:hAnsi="Microsoft Sans Serif"/>
      <w:b/>
      <w:sz w:val="20"/>
    </w:rPr>
  </w:style>
  <w:style w:type="paragraph" w:customStyle="1" w:styleId="Style18">
    <w:name w:val="Style18"/>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
    <w:uiPriority w:val="99"/>
    <w:rsid w:val="001C5B81"/>
    <w:pPr>
      <w:widowControl w:val="0"/>
      <w:autoSpaceDE w:val="0"/>
      <w:autoSpaceDN w:val="0"/>
      <w:adjustRightInd w:val="0"/>
      <w:spacing w:after="0" w:line="240" w:lineRule="auto"/>
      <w:jc w:val="both"/>
    </w:pPr>
    <w:rPr>
      <w:rFonts w:ascii="Tahoma" w:hAnsi="Tahoma" w:cs="Tahoma"/>
      <w:sz w:val="24"/>
      <w:szCs w:val="24"/>
    </w:rPr>
  </w:style>
  <w:style w:type="paragraph" w:customStyle="1" w:styleId="Style99">
    <w:name w:val="Style99"/>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paragraph" w:customStyle="1" w:styleId="Style118">
    <w:name w:val="Style118"/>
    <w:basedOn w:val="a"/>
    <w:uiPriority w:val="99"/>
    <w:rsid w:val="001C5B81"/>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152">
    <w:name w:val="Style152"/>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
    <w:uiPriority w:val="99"/>
    <w:rsid w:val="001C5B81"/>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49">
    <w:name w:val="Font Style249"/>
    <w:uiPriority w:val="99"/>
    <w:rsid w:val="001C5B81"/>
    <w:rPr>
      <w:rFonts w:ascii="MS Reference Sans Serif" w:hAnsi="MS Reference Sans Serif"/>
      <w:i/>
      <w:sz w:val="18"/>
    </w:rPr>
  </w:style>
  <w:style w:type="character" w:customStyle="1" w:styleId="FontStyle267">
    <w:name w:val="Font Style267"/>
    <w:uiPriority w:val="99"/>
    <w:rsid w:val="001C5B81"/>
    <w:rPr>
      <w:rFonts w:ascii="Franklin Gothic Medium" w:hAnsi="Franklin Gothic Medium"/>
      <w:sz w:val="20"/>
    </w:rPr>
  </w:style>
  <w:style w:type="character" w:customStyle="1" w:styleId="FontStyle290">
    <w:name w:val="Font Style290"/>
    <w:uiPriority w:val="99"/>
    <w:rsid w:val="001C5B81"/>
    <w:rPr>
      <w:rFonts w:ascii="Century Schoolbook" w:hAnsi="Century Schoolbook"/>
      <w:i/>
      <w:sz w:val="18"/>
    </w:rPr>
  </w:style>
  <w:style w:type="character" w:customStyle="1" w:styleId="FontStyle292">
    <w:name w:val="Font Style292"/>
    <w:uiPriority w:val="99"/>
    <w:rsid w:val="001C5B81"/>
    <w:rPr>
      <w:rFonts w:ascii="Century Schoolbook" w:hAnsi="Century Schoolbook"/>
      <w:b/>
      <w:sz w:val="18"/>
    </w:rPr>
  </w:style>
  <w:style w:type="character" w:customStyle="1" w:styleId="FontStyle293">
    <w:name w:val="Font Style293"/>
    <w:uiPriority w:val="99"/>
    <w:rsid w:val="001C5B81"/>
    <w:rPr>
      <w:rFonts w:ascii="Bookman Old Style" w:hAnsi="Bookman Old Style"/>
      <w:b/>
      <w:i/>
      <w:sz w:val="12"/>
    </w:rPr>
  </w:style>
  <w:style w:type="character" w:customStyle="1" w:styleId="FontStyle308">
    <w:name w:val="Font Style308"/>
    <w:uiPriority w:val="99"/>
    <w:rsid w:val="001C5B81"/>
    <w:rPr>
      <w:rFonts w:ascii="Century Schoolbook" w:hAnsi="Century Schoolbook"/>
      <w:i/>
      <w:spacing w:val="-20"/>
      <w:sz w:val="20"/>
    </w:rPr>
  </w:style>
  <w:style w:type="paragraph" w:customStyle="1" w:styleId="Style5">
    <w:name w:val="Style5"/>
    <w:basedOn w:val="a"/>
    <w:uiPriority w:val="99"/>
    <w:rsid w:val="001C5B81"/>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02">
    <w:name w:val="Font Style202"/>
    <w:uiPriority w:val="99"/>
    <w:rsid w:val="001C5B81"/>
    <w:rPr>
      <w:rFonts w:ascii="Century Schoolbook" w:hAnsi="Century Schoolbook"/>
      <w:b/>
      <w:sz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90">
    <w:name w:val="Style90"/>
    <w:basedOn w:val="a"/>
    <w:uiPriority w:val="99"/>
    <w:rsid w:val="001C5B81"/>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51">
    <w:name w:val="Font Style251"/>
    <w:uiPriority w:val="99"/>
    <w:rsid w:val="001C5B81"/>
    <w:rPr>
      <w:rFonts w:ascii="Microsoft Sans Serif" w:hAnsi="Microsoft Sans Serif"/>
      <w:b/>
      <w:sz w:val="10"/>
    </w:rPr>
  </w:style>
  <w:style w:type="character" w:customStyle="1" w:styleId="FontStyle252">
    <w:name w:val="Font Style252"/>
    <w:uiPriority w:val="99"/>
    <w:rsid w:val="001C5B81"/>
    <w:rPr>
      <w:rFonts w:ascii="Century Schoolbook" w:hAnsi="Century Schoolbook"/>
      <w:b/>
      <w:sz w:val="14"/>
    </w:rPr>
  </w:style>
  <w:style w:type="character" w:customStyle="1" w:styleId="FontStyle280">
    <w:name w:val="Font Style280"/>
    <w:uiPriority w:val="99"/>
    <w:rsid w:val="001C5B81"/>
    <w:rPr>
      <w:rFonts w:ascii="Century Schoolbook" w:hAnsi="Century Schoolbook"/>
      <w:spacing w:val="-10"/>
      <w:sz w:val="22"/>
    </w:rPr>
  </w:style>
  <w:style w:type="character" w:customStyle="1" w:styleId="FontStyle281">
    <w:name w:val="Font Style281"/>
    <w:uiPriority w:val="99"/>
    <w:rsid w:val="001C5B81"/>
    <w:rPr>
      <w:rFonts w:ascii="Century Schoolbook" w:hAnsi="Century Schoolbook"/>
      <w:sz w:val="20"/>
    </w:rPr>
  </w:style>
  <w:style w:type="paragraph" w:styleId="afc">
    <w:name w:val="Title"/>
    <w:basedOn w:val="a"/>
    <w:link w:val="afd"/>
    <w:uiPriority w:val="99"/>
    <w:qFormat/>
    <w:rsid w:val="001C5B81"/>
    <w:pPr>
      <w:spacing w:after="0" w:line="240" w:lineRule="auto"/>
      <w:jc w:val="center"/>
    </w:pPr>
    <w:rPr>
      <w:rFonts w:ascii="Times New Roman" w:hAnsi="Times New Roman"/>
      <w:b/>
      <w:bCs/>
      <w:sz w:val="32"/>
      <w:szCs w:val="24"/>
    </w:rPr>
  </w:style>
  <w:style w:type="character" w:customStyle="1" w:styleId="afd">
    <w:name w:val="Название Знак"/>
    <w:link w:val="afc"/>
    <w:uiPriority w:val="99"/>
    <w:locked/>
    <w:rsid w:val="001C5B81"/>
    <w:rPr>
      <w:rFonts w:ascii="Times New Roman" w:hAnsi="Times New Roman" w:cs="Times New Roman"/>
      <w:b/>
      <w:bCs/>
      <w:sz w:val="24"/>
      <w:szCs w:val="24"/>
      <w:lang w:eastAsia="ru-RU"/>
    </w:rPr>
  </w:style>
  <w:style w:type="character" w:customStyle="1" w:styleId="FontStyle245">
    <w:name w:val="Font Style245"/>
    <w:uiPriority w:val="99"/>
    <w:rsid w:val="001C5B81"/>
    <w:rPr>
      <w:rFonts w:ascii="Microsoft Sans Serif" w:hAnsi="Microsoft Sans Serif" w:cs="Microsoft Sans Serif"/>
      <w:i/>
      <w:iCs/>
      <w:spacing w:val="10"/>
      <w:sz w:val="14"/>
      <w:szCs w:val="14"/>
    </w:rPr>
  </w:style>
  <w:style w:type="paragraph" w:customStyle="1" w:styleId="Style30">
    <w:name w:val="Style30"/>
    <w:basedOn w:val="a"/>
    <w:uiPriority w:val="99"/>
    <w:rsid w:val="001C5B81"/>
    <w:pPr>
      <w:widowControl w:val="0"/>
      <w:autoSpaceDE w:val="0"/>
      <w:autoSpaceDN w:val="0"/>
      <w:adjustRightInd w:val="0"/>
      <w:spacing w:after="0" w:line="264" w:lineRule="exact"/>
      <w:ind w:firstLine="106"/>
      <w:jc w:val="both"/>
    </w:pPr>
    <w:rPr>
      <w:rFonts w:ascii="Tahoma" w:hAnsi="Tahoma" w:cs="Tahoma"/>
      <w:sz w:val="24"/>
      <w:szCs w:val="24"/>
    </w:rPr>
  </w:style>
  <w:style w:type="character" w:customStyle="1" w:styleId="FontStyle211">
    <w:name w:val="Font Style211"/>
    <w:uiPriority w:val="99"/>
    <w:rsid w:val="001C5B81"/>
    <w:rPr>
      <w:rFonts w:ascii="Microsoft Sans Serif" w:hAnsi="Microsoft Sans Serif" w:cs="Microsoft Sans Serif"/>
      <w:b/>
      <w:bCs/>
      <w:sz w:val="22"/>
      <w:szCs w:val="22"/>
    </w:rPr>
  </w:style>
  <w:style w:type="paragraph" w:customStyle="1" w:styleId="Style84">
    <w:name w:val="Style84"/>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character" w:customStyle="1" w:styleId="FontStyle215">
    <w:name w:val="Font Style215"/>
    <w:uiPriority w:val="99"/>
    <w:rsid w:val="001C5B81"/>
    <w:rPr>
      <w:rFonts w:ascii="Century Schoolbook" w:hAnsi="Century Schoolbook" w:cs="Century Schoolbook"/>
      <w:i/>
      <w:iCs/>
      <w:sz w:val="20"/>
      <w:szCs w:val="20"/>
    </w:rPr>
  </w:style>
  <w:style w:type="character" w:customStyle="1" w:styleId="FontStyle247">
    <w:name w:val="Font Style247"/>
    <w:uiPriority w:val="99"/>
    <w:rsid w:val="001C5B81"/>
    <w:rPr>
      <w:rFonts w:ascii="Century Schoolbook" w:hAnsi="Century Schoolbook" w:cs="Century Schoolbook"/>
      <w:spacing w:val="-10"/>
      <w:sz w:val="20"/>
      <w:szCs w:val="20"/>
    </w:rPr>
  </w:style>
  <w:style w:type="character" w:customStyle="1" w:styleId="FontStyle264">
    <w:name w:val="Font Style264"/>
    <w:uiPriority w:val="99"/>
    <w:rsid w:val="001C5B81"/>
    <w:rPr>
      <w:rFonts w:ascii="Franklin Gothic Medium" w:hAnsi="Franklin Gothic Medium" w:cs="Franklin Gothic Medium"/>
      <w:sz w:val="24"/>
      <w:szCs w:val="24"/>
    </w:rPr>
  </w:style>
  <w:style w:type="paragraph" w:customStyle="1" w:styleId="Style66">
    <w:name w:val="Style66"/>
    <w:basedOn w:val="a"/>
    <w:uiPriority w:val="99"/>
    <w:rsid w:val="001C5B81"/>
    <w:pPr>
      <w:widowControl w:val="0"/>
      <w:autoSpaceDE w:val="0"/>
      <w:autoSpaceDN w:val="0"/>
      <w:adjustRightInd w:val="0"/>
      <w:spacing w:after="0" w:line="240" w:lineRule="exact"/>
    </w:pPr>
    <w:rPr>
      <w:rFonts w:ascii="Tahoma" w:hAnsi="Tahoma" w:cs="Tahoma"/>
      <w:sz w:val="24"/>
      <w:szCs w:val="24"/>
    </w:rPr>
  </w:style>
  <w:style w:type="paragraph" w:customStyle="1" w:styleId="Style55">
    <w:name w:val="Style55"/>
    <w:basedOn w:val="a"/>
    <w:uiPriority w:val="99"/>
    <w:rsid w:val="001C5B81"/>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a"/>
    <w:uiPriority w:val="99"/>
    <w:rsid w:val="001C5B81"/>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75">
    <w:name w:val="Style75"/>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paragraph" w:customStyle="1" w:styleId="Style80">
    <w:name w:val="Style80"/>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paragraph" w:customStyle="1" w:styleId="Style81">
    <w:name w:val="Style81"/>
    <w:basedOn w:val="a"/>
    <w:uiPriority w:val="99"/>
    <w:rsid w:val="001C5B81"/>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Style82">
    <w:name w:val="Style82"/>
    <w:basedOn w:val="a"/>
    <w:uiPriority w:val="99"/>
    <w:rsid w:val="001C5B81"/>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89">
    <w:name w:val="Style89"/>
    <w:basedOn w:val="a"/>
    <w:uiPriority w:val="99"/>
    <w:rsid w:val="001C5B81"/>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97">
    <w:name w:val="Style97"/>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paragraph" w:customStyle="1" w:styleId="Style98">
    <w:name w:val="Style98"/>
    <w:basedOn w:val="a"/>
    <w:uiPriority w:val="99"/>
    <w:rsid w:val="001C5B81"/>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102">
    <w:name w:val="Style102"/>
    <w:basedOn w:val="a"/>
    <w:uiPriority w:val="99"/>
    <w:rsid w:val="001C5B81"/>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03">
    <w:name w:val="Style103"/>
    <w:basedOn w:val="a"/>
    <w:uiPriority w:val="99"/>
    <w:rsid w:val="001C5B81"/>
    <w:pPr>
      <w:widowControl w:val="0"/>
      <w:autoSpaceDE w:val="0"/>
      <w:autoSpaceDN w:val="0"/>
      <w:adjustRightInd w:val="0"/>
      <w:spacing w:after="0" w:line="259" w:lineRule="exact"/>
    </w:pPr>
    <w:rPr>
      <w:rFonts w:ascii="Tahoma" w:hAnsi="Tahoma" w:cs="Tahoma"/>
      <w:sz w:val="24"/>
      <w:szCs w:val="24"/>
    </w:rPr>
  </w:style>
  <w:style w:type="paragraph" w:customStyle="1" w:styleId="Style112">
    <w:name w:val="Style112"/>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1C5B81"/>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34">
    <w:name w:val="Style134"/>
    <w:basedOn w:val="a"/>
    <w:uiPriority w:val="99"/>
    <w:rsid w:val="001C5B81"/>
    <w:pPr>
      <w:widowControl w:val="0"/>
      <w:autoSpaceDE w:val="0"/>
      <w:autoSpaceDN w:val="0"/>
      <w:adjustRightInd w:val="0"/>
      <w:spacing w:after="0" w:line="240" w:lineRule="auto"/>
    </w:pPr>
    <w:rPr>
      <w:rFonts w:ascii="Tahoma" w:hAnsi="Tahoma" w:cs="Tahoma"/>
      <w:sz w:val="24"/>
      <w:szCs w:val="24"/>
    </w:rPr>
  </w:style>
  <w:style w:type="character" w:customStyle="1" w:styleId="FontStyle225">
    <w:name w:val="Font Style225"/>
    <w:uiPriority w:val="99"/>
    <w:rsid w:val="001C5B81"/>
    <w:rPr>
      <w:rFonts w:ascii="Century Schoolbook" w:hAnsi="Century Schoolbook" w:cs="Century Schoolbook"/>
      <w:b/>
      <w:bCs/>
      <w:spacing w:val="-10"/>
      <w:sz w:val="16"/>
      <w:szCs w:val="16"/>
    </w:rPr>
  </w:style>
  <w:style w:type="character" w:customStyle="1" w:styleId="FontStyle228">
    <w:name w:val="Font Style228"/>
    <w:uiPriority w:val="99"/>
    <w:rsid w:val="001C5B81"/>
    <w:rPr>
      <w:rFonts w:ascii="Century Schoolbook" w:hAnsi="Century Schoolbook" w:cs="Century Schoolbook"/>
      <w:i/>
      <w:iCs/>
      <w:smallCaps/>
      <w:sz w:val="18"/>
      <w:szCs w:val="18"/>
    </w:rPr>
  </w:style>
  <w:style w:type="character" w:customStyle="1" w:styleId="FontStyle244">
    <w:name w:val="Font Style244"/>
    <w:uiPriority w:val="99"/>
    <w:rsid w:val="001C5B81"/>
    <w:rPr>
      <w:rFonts w:ascii="Tahoma" w:hAnsi="Tahoma" w:cs="Tahoma"/>
      <w:i/>
      <w:iCs/>
      <w:spacing w:val="10"/>
      <w:sz w:val="18"/>
      <w:szCs w:val="18"/>
    </w:rPr>
  </w:style>
  <w:style w:type="character" w:customStyle="1" w:styleId="FontStyle253">
    <w:name w:val="Font Style253"/>
    <w:uiPriority w:val="99"/>
    <w:rsid w:val="001C5B81"/>
    <w:rPr>
      <w:rFonts w:ascii="Microsoft Sans Serif" w:hAnsi="Microsoft Sans Serif" w:cs="Microsoft Sans Serif"/>
      <w:sz w:val="18"/>
      <w:szCs w:val="18"/>
    </w:rPr>
  </w:style>
  <w:style w:type="character" w:customStyle="1" w:styleId="FontStyle256">
    <w:name w:val="Font Style256"/>
    <w:uiPriority w:val="99"/>
    <w:rsid w:val="001C5B81"/>
    <w:rPr>
      <w:rFonts w:ascii="Microsoft Sans Serif" w:hAnsi="Microsoft Sans Serif" w:cs="Microsoft Sans Serif"/>
      <w:b/>
      <w:bCs/>
      <w:smallCaps/>
      <w:sz w:val="16"/>
      <w:szCs w:val="16"/>
    </w:rPr>
  </w:style>
  <w:style w:type="character" w:customStyle="1" w:styleId="FontStyle263">
    <w:name w:val="Font Style263"/>
    <w:uiPriority w:val="99"/>
    <w:rsid w:val="001C5B81"/>
    <w:rPr>
      <w:rFonts w:ascii="Century Schoolbook" w:hAnsi="Century Schoolbook" w:cs="Century Schoolbook"/>
      <w:sz w:val="20"/>
      <w:szCs w:val="20"/>
    </w:rPr>
  </w:style>
  <w:style w:type="character" w:customStyle="1" w:styleId="FontStyle265">
    <w:name w:val="Font Style265"/>
    <w:uiPriority w:val="99"/>
    <w:rsid w:val="001C5B81"/>
    <w:rPr>
      <w:rFonts w:ascii="Century Schoolbook" w:hAnsi="Century Schoolbook" w:cs="Century Schoolbook"/>
      <w:spacing w:val="-20"/>
      <w:sz w:val="18"/>
      <w:szCs w:val="18"/>
    </w:rPr>
  </w:style>
  <w:style w:type="character" w:customStyle="1" w:styleId="FontStyle287">
    <w:name w:val="Font Style287"/>
    <w:uiPriority w:val="99"/>
    <w:rsid w:val="001C5B81"/>
    <w:rPr>
      <w:rFonts w:ascii="Microsoft Sans Serif" w:hAnsi="Microsoft Sans Serif" w:cs="Microsoft Sans Serif"/>
      <w:sz w:val="16"/>
      <w:szCs w:val="16"/>
    </w:rPr>
  </w:style>
  <w:style w:type="character" w:customStyle="1" w:styleId="FontStyle291">
    <w:name w:val="Font Style291"/>
    <w:uiPriority w:val="99"/>
    <w:rsid w:val="001C5B81"/>
    <w:rPr>
      <w:rFonts w:ascii="Century Schoolbook" w:hAnsi="Century Schoolbook" w:cs="Century Schoolbook"/>
      <w:sz w:val="18"/>
      <w:szCs w:val="18"/>
    </w:rPr>
  </w:style>
  <w:style w:type="table" w:styleId="afe">
    <w:name w:val="Table Grid"/>
    <w:basedOn w:val="a1"/>
    <w:uiPriority w:val="99"/>
    <w:rsid w:val="001C5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w:uiPriority w:val="99"/>
    <w:rsid w:val="002959D1"/>
    <w:pPr>
      <w:widowControl w:val="0"/>
      <w:autoSpaceDE w:val="0"/>
      <w:autoSpaceDN w:val="0"/>
      <w:adjustRightInd w:val="0"/>
    </w:pPr>
    <w:rPr>
      <w:rFonts w:ascii="Arial" w:hAnsi="Arial" w:cs="Arial"/>
      <w:sz w:val="24"/>
      <w:szCs w:val="24"/>
    </w:rPr>
  </w:style>
  <w:style w:type="paragraph" w:styleId="22">
    <w:name w:val="Body Text 2"/>
    <w:basedOn w:val="a"/>
    <w:link w:val="23"/>
    <w:uiPriority w:val="99"/>
    <w:rsid w:val="002959D1"/>
    <w:pPr>
      <w:spacing w:after="0" w:line="240" w:lineRule="auto"/>
      <w:jc w:val="both"/>
    </w:pPr>
    <w:rPr>
      <w:rFonts w:ascii="Times New Roman" w:hAnsi="Times New Roman"/>
      <w:color w:val="FF0000"/>
      <w:sz w:val="24"/>
      <w:szCs w:val="28"/>
    </w:rPr>
  </w:style>
  <w:style w:type="character" w:customStyle="1" w:styleId="23">
    <w:name w:val="Основной текст 2 Знак"/>
    <w:link w:val="22"/>
    <w:uiPriority w:val="99"/>
    <w:locked/>
    <w:rsid w:val="002959D1"/>
    <w:rPr>
      <w:rFonts w:ascii="Times New Roman" w:hAnsi="Times New Roman" w:cs="Times New Roman"/>
      <w:color w:val="FF0000"/>
      <w:sz w:val="28"/>
      <w:szCs w:val="28"/>
      <w:lang w:eastAsia="ru-RU"/>
    </w:rPr>
  </w:style>
  <w:style w:type="paragraph" w:customStyle="1" w:styleId="aff0">
    <w:name w:val="Заг"/>
    <w:basedOn w:val="aff1"/>
    <w:uiPriority w:val="99"/>
    <w:rsid w:val="001146CF"/>
    <w:pPr>
      <w:spacing w:after="360"/>
      <w:jc w:val="center"/>
    </w:pPr>
    <w:rPr>
      <w:rFonts w:ascii="Times New Roman" w:hAnsi="Times New Roman" w:cs="Times New Roman"/>
      <w:b/>
      <w:sz w:val="36"/>
      <w:szCs w:val="36"/>
    </w:rPr>
  </w:style>
  <w:style w:type="paragraph" w:styleId="aff1">
    <w:name w:val="Plain Text"/>
    <w:basedOn w:val="a"/>
    <w:link w:val="aff2"/>
    <w:uiPriority w:val="99"/>
    <w:rsid w:val="001146CF"/>
    <w:pPr>
      <w:spacing w:after="0" w:line="240" w:lineRule="auto"/>
    </w:pPr>
    <w:rPr>
      <w:rFonts w:ascii="Consolas" w:hAnsi="Consolas" w:cs="Consolas"/>
      <w:sz w:val="21"/>
      <w:szCs w:val="21"/>
    </w:rPr>
  </w:style>
  <w:style w:type="character" w:customStyle="1" w:styleId="aff2">
    <w:name w:val="Текст Знак"/>
    <w:link w:val="aff1"/>
    <w:uiPriority w:val="99"/>
    <w:locked/>
    <w:rsid w:val="001146CF"/>
    <w:rPr>
      <w:rFonts w:ascii="Consolas" w:hAnsi="Consolas" w:cs="Consolas"/>
      <w:sz w:val="21"/>
      <w:szCs w:val="21"/>
    </w:rPr>
  </w:style>
  <w:style w:type="paragraph" w:customStyle="1" w:styleId="ConsPlusNormal">
    <w:name w:val="ConsPlusNormal"/>
    <w:uiPriority w:val="99"/>
    <w:rsid w:val="00C76584"/>
    <w:pPr>
      <w:widowControl w:val="0"/>
      <w:autoSpaceDE w:val="0"/>
      <w:autoSpaceDN w:val="0"/>
      <w:adjustRightInd w:val="0"/>
      <w:ind w:firstLine="720"/>
    </w:pPr>
    <w:rPr>
      <w:rFonts w:ascii="Arial" w:hAnsi="Arial" w:cs="Arial"/>
    </w:rPr>
  </w:style>
  <w:style w:type="character" w:customStyle="1" w:styleId="24">
    <w:name w:val="Основной текст (2)_"/>
    <w:link w:val="25"/>
    <w:uiPriority w:val="99"/>
    <w:locked/>
    <w:rsid w:val="008D67DE"/>
    <w:rPr>
      <w:rFonts w:ascii="Times New Roman" w:hAnsi="Times New Roman" w:cs="Times New Roman"/>
      <w:shd w:val="clear" w:color="auto" w:fill="FFFFFF"/>
    </w:rPr>
  </w:style>
  <w:style w:type="paragraph" w:customStyle="1" w:styleId="25">
    <w:name w:val="Основной текст (2)"/>
    <w:basedOn w:val="a"/>
    <w:link w:val="24"/>
    <w:uiPriority w:val="99"/>
    <w:rsid w:val="008D67DE"/>
    <w:pPr>
      <w:widowControl w:val="0"/>
      <w:shd w:val="clear" w:color="auto" w:fill="FFFFFF"/>
      <w:spacing w:before="240" w:after="0" w:line="413" w:lineRule="exact"/>
      <w:ind w:hanging="300"/>
      <w:jc w:val="both"/>
    </w:pPr>
    <w:rPr>
      <w:rFonts w:ascii="Times New Roman" w:hAnsi="Times New Roman"/>
    </w:rPr>
  </w:style>
  <w:style w:type="character" w:customStyle="1" w:styleId="2Arial">
    <w:name w:val="Основной текст (2) + Arial"/>
    <w:aliases w:val="7,5 pt,Полужирный"/>
    <w:uiPriority w:val="99"/>
    <w:rsid w:val="005464B1"/>
    <w:rPr>
      <w:rFonts w:ascii="Arial" w:hAnsi="Arial" w:cs="Arial"/>
      <w:b/>
      <w:bCs/>
      <w:color w:val="000000"/>
      <w:spacing w:val="0"/>
      <w:w w:val="100"/>
      <w:position w:val="0"/>
      <w:sz w:val="15"/>
      <w:szCs w:val="15"/>
      <w:u w:val="none"/>
      <w:shd w:val="clear" w:color="auto" w:fill="FFFFFF"/>
      <w:lang w:val="ru-RU" w:eastAsia="ru-RU"/>
    </w:rPr>
  </w:style>
  <w:style w:type="character" w:customStyle="1" w:styleId="2Arial2">
    <w:name w:val="Основной текст (2) + Arial2"/>
    <w:aliases w:val="72,5 pt7"/>
    <w:uiPriority w:val="99"/>
    <w:rsid w:val="005464B1"/>
    <w:rPr>
      <w:rFonts w:ascii="Arial" w:hAnsi="Arial" w:cs="Arial"/>
      <w:color w:val="000000"/>
      <w:spacing w:val="0"/>
      <w:w w:val="100"/>
      <w:position w:val="0"/>
      <w:sz w:val="15"/>
      <w:szCs w:val="15"/>
      <w:u w:val="none"/>
      <w:shd w:val="clear" w:color="auto" w:fill="FFFFFF"/>
      <w:lang w:val="ru-RU" w:eastAsia="ru-RU"/>
    </w:rPr>
  </w:style>
  <w:style w:type="character" w:customStyle="1" w:styleId="2Arial1">
    <w:name w:val="Основной текст (2) + Arial1"/>
    <w:aliases w:val="71,5 pt6,Курсив"/>
    <w:uiPriority w:val="99"/>
    <w:rsid w:val="005464B1"/>
    <w:rPr>
      <w:rFonts w:ascii="Arial" w:hAnsi="Arial" w:cs="Arial"/>
      <w:i/>
      <w:iCs/>
      <w:color w:val="000000"/>
      <w:spacing w:val="0"/>
      <w:w w:val="100"/>
      <w:position w:val="0"/>
      <w:sz w:val="15"/>
      <w:szCs w:val="15"/>
      <w:u w:val="none"/>
      <w:shd w:val="clear" w:color="auto" w:fill="FFFFFF"/>
      <w:lang w:val="ru-RU" w:eastAsia="ru-RU"/>
    </w:rPr>
  </w:style>
  <w:style w:type="table" w:customStyle="1" w:styleId="14">
    <w:name w:val="Сетка таблицы1"/>
    <w:uiPriority w:val="99"/>
    <w:rsid w:val="008D547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sid w:val="00442EB5"/>
    <w:rPr>
      <w:rFonts w:ascii="Times New Roman" w:hAnsi="Times New Roman"/>
      <w:color w:val="000000"/>
      <w:spacing w:val="0"/>
      <w:w w:val="100"/>
      <w:position w:val="0"/>
      <w:sz w:val="27"/>
      <w:u w:val="none"/>
      <w:vertAlign w:val="baseline"/>
      <w:lang w:val="ru-RU"/>
    </w:rPr>
  </w:style>
  <w:style w:type="character" w:customStyle="1" w:styleId="WW8Num2z0">
    <w:name w:val="WW8Num2z0"/>
    <w:uiPriority w:val="99"/>
    <w:rsid w:val="00442EB5"/>
    <w:rPr>
      <w:rFonts w:ascii="Times New Roman" w:hAnsi="Times New Roman"/>
      <w:color w:val="000000"/>
      <w:spacing w:val="0"/>
      <w:w w:val="100"/>
      <w:position w:val="0"/>
      <w:sz w:val="27"/>
      <w:u w:val="none"/>
      <w:vertAlign w:val="baseline"/>
      <w:lang w:val="ru-RU"/>
    </w:rPr>
  </w:style>
  <w:style w:type="character" w:customStyle="1" w:styleId="WW8Num2z1">
    <w:name w:val="WW8Num2z1"/>
    <w:uiPriority w:val="99"/>
    <w:rsid w:val="00442EB5"/>
    <w:rPr>
      <w:rFonts w:ascii="Times New Roman" w:hAnsi="Times New Roman"/>
      <w:b/>
      <w:i/>
      <w:color w:val="000000"/>
      <w:spacing w:val="0"/>
      <w:w w:val="100"/>
      <w:position w:val="0"/>
      <w:sz w:val="27"/>
      <w:u w:val="none"/>
      <w:vertAlign w:val="baseline"/>
      <w:lang w:val="ru-RU"/>
    </w:rPr>
  </w:style>
  <w:style w:type="character" w:customStyle="1" w:styleId="WW8Num3z0">
    <w:name w:val="WW8Num3z0"/>
    <w:uiPriority w:val="99"/>
    <w:rsid w:val="00442EB5"/>
    <w:rPr>
      <w:rFonts w:ascii="Times New Roman" w:hAnsi="Times New Roman"/>
      <w:color w:val="000000"/>
      <w:spacing w:val="0"/>
      <w:w w:val="100"/>
      <w:position w:val="0"/>
      <w:sz w:val="27"/>
      <w:u w:val="none"/>
      <w:vertAlign w:val="baseline"/>
      <w:lang w:val="ru-RU"/>
    </w:rPr>
  </w:style>
  <w:style w:type="character" w:customStyle="1" w:styleId="WW8Num4z0">
    <w:name w:val="WW8Num4z0"/>
    <w:uiPriority w:val="99"/>
    <w:rsid w:val="00442EB5"/>
    <w:rPr>
      <w:rFonts w:ascii="Times New Roman" w:hAnsi="Times New Roman"/>
      <w:color w:val="000000"/>
      <w:spacing w:val="0"/>
      <w:w w:val="100"/>
      <w:position w:val="0"/>
      <w:sz w:val="27"/>
      <w:u w:val="none"/>
      <w:vertAlign w:val="baseline"/>
    </w:rPr>
  </w:style>
  <w:style w:type="character" w:customStyle="1" w:styleId="WW8Num5z0">
    <w:name w:val="WW8Num5z0"/>
    <w:uiPriority w:val="99"/>
    <w:rsid w:val="00442EB5"/>
    <w:rPr>
      <w:rFonts w:ascii="Times New Roman" w:hAnsi="Times New Roman"/>
      <w:color w:val="000000"/>
      <w:spacing w:val="0"/>
      <w:w w:val="100"/>
      <w:position w:val="0"/>
      <w:sz w:val="27"/>
      <w:u w:val="none"/>
      <w:vertAlign w:val="baseline"/>
    </w:rPr>
  </w:style>
  <w:style w:type="character" w:customStyle="1" w:styleId="WW8Num8z0">
    <w:name w:val="WW8Num8z0"/>
    <w:uiPriority w:val="99"/>
    <w:rsid w:val="00442EB5"/>
    <w:rPr>
      <w:rFonts w:ascii="Wingdings" w:hAnsi="Wingdings"/>
    </w:rPr>
  </w:style>
  <w:style w:type="character" w:customStyle="1" w:styleId="WW8Num9z0">
    <w:name w:val="WW8Num9z0"/>
    <w:uiPriority w:val="99"/>
    <w:rsid w:val="00442EB5"/>
    <w:rPr>
      <w:rFonts w:ascii="Wingdings" w:hAnsi="Wingdings"/>
      <w:color w:val="FF0000"/>
      <w:kern w:val="1"/>
      <w:sz w:val="28"/>
      <w:lang w:val="ru-RU"/>
    </w:rPr>
  </w:style>
  <w:style w:type="character" w:customStyle="1" w:styleId="WW8Num9z1">
    <w:name w:val="WW8Num9z1"/>
    <w:uiPriority w:val="99"/>
    <w:rsid w:val="00442EB5"/>
    <w:rPr>
      <w:rFonts w:ascii="Courier New" w:hAnsi="Courier New"/>
    </w:rPr>
  </w:style>
  <w:style w:type="character" w:customStyle="1" w:styleId="WW8Num10z0">
    <w:name w:val="WW8Num10z0"/>
    <w:uiPriority w:val="99"/>
    <w:rsid w:val="00442EB5"/>
    <w:rPr>
      <w:rFonts w:ascii="Symbol" w:hAnsi="Symbol"/>
      <w:color w:val="000000"/>
      <w:spacing w:val="0"/>
      <w:w w:val="100"/>
      <w:position w:val="0"/>
      <w:sz w:val="27"/>
      <w:u w:val="none"/>
      <w:vertAlign w:val="baseline"/>
    </w:rPr>
  </w:style>
  <w:style w:type="character" w:customStyle="1" w:styleId="WW8Num11z0">
    <w:name w:val="WW8Num11z0"/>
    <w:uiPriority w:val="99"/>
    <w:rsid w:val="00442EB5"/>
  </w:style>
  <w:style w:type="character" w:customStyle="1" w:styleId="WW8Num12z0">
    <w:name w:val="WW8Num12z0"/>
    <w:uiPriority w:val="99"/>
    <w:rsid w:val="00442EB5"/>
  </w:style>
  <w:style w:type="character" w:customStyle="1" w:styleId="WW8Num13z0">
    <w:name w:val="WW8Num13z0"/>
    <w:uiPriority w:val="99"/>
    <w:rsid w:val="00442EB5"/>
    <w:rPr>
      <w:rFonts w:ascii="Symbol" w:hAnsi="Symbol"/>
      <w:sz w:val="28"/>
    </w:rPr>
  </w:style>
  <w:style w:type="character" w:customStyle="1" w:styleId="WW8Num14z0">
    <w:name w:val="WW8Num14z0"/>
    <w:uiPriority w:val="99"/>
    <w:rsid w:val="00442EB5"/>
    <w:rPr>
      <w:rFonts w:ascii="Symbol" w:hAnsi="Symbol"/>
    </w:rPr>
  </w:style>
  <w:style w:type="character" w:customStyle="1" w:styleId="WW8Num15z0">
    <w:name w:val="WW8Num15z0"/>
    <w:uiPriority w:val="99"/>
    <w:rsid w:val="00442EB5"/>
    <w:rPr>
      <w:rFonts w:ascii="Symbol" w:hAnsi="Symbol"/>
      <w:sz w:val="28"/>
    </w:rPr>
  </w:style>
  <w:style w:type="character" w:customStyle="1" w:styleId="WW8Num16z0">
    <w:name w:val="WW8Num16z0"/>
    <w:uiPriority w:val="99"/>
    <w:rsid w:val="00442EB5"/>
    <w:rPr>
      <w:rFonts w:ascii="Symbol" w:hAnsi="Symbol"/>
      <w:lang w:val="ru-RU"/>
    </w:rPr>
  </w:style>
  <w:style w:type="character" w:customStyle="1" w:styleId="WW8Num17z0">
    <w:name w:val="WW8Num17z0"/>
    <w:uiPriority w:val="99"/>
    <w:rsid w:val="00442EB5"/>
    <w:rPr>
      <w:rFonts w:ascii="Symbol" w:hAnsi="Symbol"/>
      <w:lang w:val="ru-RU"/>
    </w:rPr>
  </w:style>
  <w:style w:type="character" w:customStyle="1" w:styleId="WW8Num17z1">
    <w:name w:val="WW8Num17z1"/>
    <w:uiPriority w:val="99"/>
    <w:rsid w:val="00442EB5"/>
    <w:rPr>
      <w:rFonts w:ascii="Courier New" w:hAnsi="Courier New"/>
    </w:rPr>
  </w:style>
  <w:style w:type="character" w:customStyle="1" w:styleId="WW8Num18z0">
    <w:name w:val="WW8Num18z0"/>
    <w:uiPriority w:val="99"/>
    <w:rsid w:val="00442EB5"/>
    <w:rPr>
      <w:sz w:val="28"/>
    </w:rPr>
  </w:style>
  <w:style w:type="character" w:customStyle="1" w:styleId="WW8Num19z0">
    <w:name w:val="WW8Num19z0"/>
    <w:uiPriority w:val="99"/>
    <w:rsid w:val="00442EB5"/>
    <w:rPr>
      <w:rFonts w:ascii="Symbol" w:hAnsi="Symbol"/>
      <w:color w:val="000000"/>
      <w:spacing w:val="0"/>
      <w:w w:val="100"/>
      <w:position w:val="0"/>
      <w:sz w:val="27"/>
      <w:u w:val="none"/>
      <w:vertAlign w:val="baseline"/>
    </w:rPr>
  </w:style>
  <w:style w:type="character" w:customStyle="1" w:styleId="WW8Num20z0">
    <w:name w:val="WW8Num20z0"/>
    <w:uiPriority w:val="99"/>
    <w:rsid w:val="00442EB5"/>
    <w:rPr>
      <w:rFonts w:ascii="Symbol" w:hAnsi="Symbol"/>
    </w:rPr>
  </w:style>
  <w:style w:type="character" w:customStyle="1" w:styleId="WW8Num21z0">
    <w:name w:val="WW8Num21z0"/>
    <w:uiPriority w:val="99"/>
    <w:rsid w:val="00442EB5"/>
    <w:rPr>
      <w:rFonts w:ascii="Wingdings" w:hAnsi="Wingdings"/>
      <w:lang w:val="ru-RU"/>
    </w:rPr>
  </w:style>
  <w:style w:type="character" w:customStyle="1" w:styleId="WW8Num22z0">
    <w:name w:val="WW8Num22z0"/>
    <w:uiPriority w:val="99"/>
    <w:rsid w:val="00442EB5"/>
    <w:rPr>
      <w:rFonts w:ascii="Symbol" w:hAnsi="Symbol"/>
      <w:lang w:val="ru-RU"/>
    </w:rPr>
  </w:style>
  <w:style w:type="character" w:customStyle="1" w:styleId="WW8Num23z0">
    <w:name w:val="WW8Num23z0"/>
    <w:uiPriority w:val="99"/>
    <w:rsid w:val="00442EB5"/>
    <w:rPr>
      <w:rFonts w:ascii="Symbol" w:hAnsi="Symbol"/>
      <w:sz w:val="28"/>
    </w:rPr>
  </w:style>
  <w:style w:type="character" w:customStyle="1" w:styleId="WW8Num24z0">
    <w:name w:val="WW8Num24z0"/>
    <w:uiPriority w:val="99"/>
    <w:rsid w:val="00442EB5"/>
    <w:rPr>
      <w:rFonts w:ascii="Symbol" w:hAnsi="Symbol"/>
      <w:lang w:val="ru-RU"/>
    </w:rPr>
  </w:style>
  <w:style w:type="character" w:customStyle="1" w:styleId="WW8Num24z1">
    <w:name w:val="WW8Num24z1"/>
    <w:uiPriority w:val="99"/>
    <w:rsid w:val="00442EB5"/>
    <w:rPr>
      <w:rFonts w:ascii="Courier New" w:hAnsi="Courier New"/>
    </w:rPr>
  </w:style>
  <w:style w:type="character" w:customStyle="1" w:styleId="WW8Num25z0">
    <w:name w:val="WW8Num25z0"/>
    <w:uiPriority w:val="99"/>
    <w:rsid w:val="00442EB5"/>
    <w:rPr>
      <w:rFonts w:ascii="Symbol" w:hAnsi="Symbol"/>
      <w:sz w:val="28"/>
    </w:rPr>
  </w:style>
  <w:style w:type="character" w:customStyle="1" w:styleId="WW8Num26z0">
    <w:name w:val="WW8Num26z0"/>
    <w:uiPriority w:val="99"/>
    <w:rsid w:val="00442EB5"/>
    <w:rPr>
      <w:rFonts w:ascii="Symbol" w:hAnsi="Symbol"/>
      <w:color w:val="000000"/>
      <w:spacing w:val="0"/>
      <w:w w:val="100"/>
      <w:position w:val="0"/>
      <w:sz w:val="27"/>
      <w:u w:val="none"/>
      <w:vertAlign w:val="baseline"/>
    </w:rPr>
  </w:style>
  <w:style w:type="character" w:customStyle="1" w:styleId="WW8Num27z0">
    <w:name w:val="WW8Num27z0"/>
    <w:uiPriority w:val="99"/>
    <w:rsid w:val="00442EB5"/>
  </w:style>
  <w:style w:type="character" w:customStyle="1" w:styleId="WW8Num27z1">
    <w:name w:val="WW8Num27z1"/>
    <w:uiPriority w:val="99"/>
    <w:rsid w:val="00442EB5"/>
    <w:rPr>
      <w:rFonts w:ascii="Times New Roman" w:hAnsi="Times New Roman"/>
      <w:color w:val="000000"/>
      <w:spacing w:val="0"/>
      <w:w w:val="100"/>
      <w:position w:val="0"/>
      <w:sz w:val="27"/>
      <w:u w:val="none"/>
      <w:vertAlign w:val="baseline"/>
    </w:rPr>
  </w:style>
  <w:style w:type="character" w:customStyle="1" w:styleId="WW8Num28z0">
    <w:name w:val="WW8Num28z0"/>
    <w:uiPriority w:val="99"/>
    <w:rsid w:val="00442EB5"/>
    <w:rPr>
      <w:rFonts w:ascii="Wingdings" w:hAnsi="Wingdings"/>
      <w:lang w:val="ru-RU"/>
    </w:rPr>
  </w:style>
  <w:style w:type="character" w:customStyle="1" w:styleId="WW8Num29z0">
    <w:name w:val="WW8Num29z0"/>
    <w:uiPriority w:val="99"/>
    <w:rsid w:val="00442EB5"/>
    <w:rPr>
      <w:rFonts w:ascii="Symbol" w:hAnsi="Symbol"/>
      <w:sz w:val="28"/>
      <w:lang w:val="ru-RU"/>
    </w:rPr>
  </w:style>
  <w:style w:type="character" w:customStyle="1" w:styleId="WW8Num30z0">
    <w:name w:val="WW8Num30z0"/>
    <w:uiPriority w:val="99"/>
    <w:rsid w:val="00442EB5"/>
    <w:rPr>
      <w:rFonts w:ascii="Symbol" w:hAnsi="Symbol"/>
      <w:color w:val="000000"/>
      <w:spacing w:val="0"/>
      <w:w w:val="100"/>
      <w:position w:val="0"/>
      <w:sz w:val="27"/>
      <w:u w:val="none"/>
      <w:vertAlign w:val="baseline"/>
      <w:lang w:val="ru-RU"/>
    </w:rPr>
  </w:style>
  <w:style w:type="character" w:customStyle="1" w:styleId="WW8Num30z1">
    <w:name w:val="WW8Num30z1"/>
    <w:uiPriority w:val="99"/>
    <w:rsid w:val="00442EB5"/>
    <w:rPr>
      <w:rFonts w:ascii="Times New Roman" w:hAnsi="Times New Roman"/>
      <w:color w:val="000000"/>
      <w:spacing w:val="0"/>
      <w:w w:val="100"/>
      <w:position w:val="0"/>
      <w:sz w:val="27"/>
      <w:u w:val="none"/>
      <w:vertAlign w:val="baseline"/>
    </w:rPr>
  </w:style>
  <w:style w:type="character" w:customStyle="1" w:styleId="WW8Num31z0">
    <w:name w:val="WW8Num31z0"/>
    <w:uiPriority w:val="99"/>
    <w:rsid w:val="00442EB5"/>
    <w:rPr>
      <w:rFonts w:ascii="Wingdings" w:hAnsi="Wingdings"/>
      <w:lang w:val="ru-RU"/>
    </w:rPr>
  </w:style>
  <w:style w:type="character" w:customStyle="1" w:styleId="WW8Num31z1">
    <w:name w:val="WW8Num31z1"/>
    <w:uiPriority w:val="99"/>
    <w:rsid w:val="00442EB5"/>
    <w:rPr>
      <w:rFonts w:ascii="Courier New" w:hAnsi="Courier New"/>
    </w:rPr>
  </w:style>
  <w:style w:type="character" w:customStyle="1" w:styleId="WW8Num32z0">
    <w:name w:val="WW8Num32z0"/>
    <w:uiPriority w:val="99"/>
    <w:rsid w:val="00442EB5"/>
    <w:rPr>
      <w:rFonts w:ascii="Symbol" w:hAnsi="Symbol"/>
    </w:rPr>
  </w:style>
  <w:style w:type="character" w:customStyle="1" w:styleId="WW8Num33z0">
    <w:name w:val="WW8Num33z0"/>
    <w:uiPriority w:val="99"/>
    <w:rsid w:val="00442EB5"/>
    <w:rPr>
      <w:rFonts w:ascii="Symbol" w:hAnsi="Symbol"/>
      <w:color w:val="FF0000"/>
    </w:rPr>
  </w:style>
  <w:style w:type="character" w:customStyle="1" w:styleId="WW8Num34z0">
    <w:name w:val="WW8Num34z0"/>
    <w:uiPriority w:val="99"/>
    <w:rsid w:val="00442EB5"/>
    <w:rPr>
      <w:rFonts w:ascii="Symbol" w:hAnsi="Symbol"/>
      <w:color w:val="000000"/>
      <w:spacing w:val="0"/>
      <w:w w:val="100"/>
      <w:position w:val="0"/>
      <w:sz w:val="27"/>
      <w:u w:val="none"/>
      <w:vertAlign w:val="baseline"/>
    </w:rPr>
  </w:style>
  <w:style w:type="character" w:customStyle="1" w:styleId="WW8Num34z1">
    <w:name w:val="WW8Num34z1"/>
    <w:uiPriority w:val="99"/>
    <w:rsid w:val="00442EB5"/>
    <w:rPr>
      <w:rFonts w:ascii="Times New Roman" w:hAnsi="Times New Roman"/>
      <w:color w:val="000000"/>
      <w:spacing w:val="0"/>
      <w:w w:val="100"/>
      <w:position w:val="0"/>
      <w:sz w:val="27"/>
      <w:u w:val="none"/>
      <w:vertAlign w:val="baseline"/>
    </w:rPr>
  </w:style>
  <w:style w:type="character" w:customStyle="1" w:styleId="WW8Num34z2">
    <w:name w:val="WW8Num34z2"/>
    <w:uiPriority w:val="99"/>
    <w:rsid w:val="00442EB5"/>
  </w:style>
  <w:style w:type="character" w:customStyle="1" w:styleId="WW8Num34z3">
    <w:name w:val="WW8Num34z3"/>
    <w:uiPriority w:val="99"/>
    <w:rsid w:val="00442EB5"/>
  </w:style>
  <w:style w:type="character" w:customStyle="1" w:styleId="WW8Num34z4">
    <w:name w:val="WW8Num34z4"/>
    <w:uiPriority w:val="99"/>
    <w:rsid w:val="00442EB5"/>
  </w:style>
  <w:style w:type="character" w:customStyle="1" w:styleId="WW8Num34z5">
    <w:name w:val="WW8Num34z5"/>
    <w:uiPriority w:val="99"/>
    <w:rsid w:val="00442EB5"/>
  </w:style>
  <w:style w:type="character" w:customStyle="1" w:styleId="WW8Num34z6">
    <w:name w:val="WW8Num34z6"/>
    <w:uiPriority w:val="99"/>
    <w:rsid w:val="00442EB5"/>
  </w:style>
  <w:style w:type="character" w:customStyle="1" w:styleId="WW8Num34z7">
    <w:name w:val="WW8Num34z7"/>
    <w:uiPriority w:val="99"/>
    <w:rsid w:val="00442EB5"/>
  </w:style>
  <w:style w:type="character" w:customStyle="1" w:styleId="WW8Num34z8">
    <w:name w:val="WW8Num34z8"/>
    <w:uiPriority w:val="99"/>
    <w:rsid w:val="00442EB5"/>
  </w:style>
  <w:style w:type="character" w:customStyle="1" w:styleId="WW8Num3z1">
    <w:name w:val="WW8Num3z1"/>
    <w:uiPriority w:val="99"/>
    <w:rsid w:val="00442EB5"/>
    <w:rPr>
      <w:rFonts w:ascii="Times New Roman" w:hAnsi="Times New Roman"/>
      <w:b/>
      <w:i/>
      <w:color w:val="000000"/>
      <w:spacing w:val="0"/>
      <w:w w:val="100"/>
      <w:position w:val="0"/>
      <w:sz w:val="27"/>
      <w:u w:val="none"/>
      <w:vertAlign w:val="baseline"/>
      <w:lang w:val="ru-RU"/>
    </w:rPr>
  </w:style>
  <w:style w:type="character" w:customStyle="1" w:styleId="WW8Num8z1">
    <w:name w:val="WW8Num8z1"/>
    <w:uiPriority w:val="99"/>
    <w:rsid w:val="00442EB5"/>
    <w:rPr>
      <w:rFonts w:ascii="Courier New" w:hAnsi="Courier New"/>
    </w:rPr>
  </w:style>
  <w:style w:type="character" w:customStyle="1" w:styleId="WW8Num8z3">
    <w:name w:val="WW8Num8z3"/>
    <w:uiPriority w:val="99"/>
    <w:rsid w:val="00442EB5"/>
    <w:rPr>
      <w:rFonts w:ascii="Symbol" w:hAnsi="Symbol"/>
    </w:rPr>
  </w:style>
  <w:style w:type="character" w:customStyle="1" w:styleId="WW8Num9z3">
    <w:name w:val="WW8Num9z3"/>
    <w:uiPriority w:val="99"/>
    <w:rsid w:val="00442EB5"/>
    <w:rPr>
      <w:rFonts w:ascii="Symbol" w:hAnsi="Symbol"/>
    </w:rPr>
  </w:style>
  <w:style w:type="character" w:customStyle="1" w:styleId="WW8Num10z1">
    <w:name w:val="WW8Num10z1"/>
    <w:uiPriority w:val="99"/>
    <w:rsid w:val="00442EB5"/>
    <w:rPr>
      <w:rFonts w:ascii="Times New Roman" w:hAnsi="Times New Roman"/>
      <w:color w:val="000000"/>
      <w:spacing w:val="0"/>
      <w:w w:val="100"/>
      <w:position w:val="0"/>
      <w:sz w:val="27"/>
      <w:u w:val="none"/>
      <w:vertAlign w:val="baseline"/>
    </w:rPr>
  </w:style>
  <w:style w:type="character" w:customStyle="1" w:styleId="WW8Num11z1">
    <w:name w:val="WW8Num11z1"/>
    <w:uiPriority w:val="99"/>
    <w:rsid w:val="00442EB5"/>
  </w:style>
  <w:style w:type="character" w:customStyle="1" w:styleId="WW8Num11z2">
    <w:name w:val="WW8Num11z2"/>
    <w:uiPriority w:val="99"/>
    <w:rsid w:val="00442EB5"/>
  </w:style>
  <w:style w:type="character" w:customStyle="1" w:styleId="WW8Num11z3">
    <w:name w:val="WW8Num11z3"/>
    <w:uiPriority w:val="99"/>
    <w:rsid w:val="00442EB5"/>
  </w:style>
  <w:style w:type="character" w:customStyle="1" w:styleId="WW8Num11z4">
    <w:name w:val="WW8Num11z4"/>
    <w:uiPriority w:val="99"/>
    <w:rsid w:val="00442EB5"/>
  </w:style>
  <w:style w:type="character" w:customStyle="1" w:styleId="WW8Num11z5">
    <w:name w:val="WW8Num11z5"/>
    <w:uiPriority w:val="99"/>
    <w:rsid w:val="00442EB5"/>
  </w:style>
  <w:style w:type="character" w:customStyle="1" w:styleId="WW8Num11z6">
    <w:name w:val="WW8Num11z6"/>
    <w:uiPriority w:val="99"/>
    <w:rsid w:val="00442EB5"/>
  </w:style>
  <w:style w:type="character" w:customStyle="1" w:styleId="WW8Num11z7">
    <w:name w:val="WW8Num11z7"/>
    <w:uiPriority w:val="99"/>
    <w:rsid w:val="00442EB5"/>
  </w:style>
  <w:style w:type="character" w:customStyle="1" w:styleId="WW8Num11z8">
    <w:name w:val="WW8Num11z8"/>
    <w:uiPriority w:val="99"/>
    <w:rsid w:val="00442EB5"/>
  </w:style>
  <w:style w:type="character" w:customStyle="1" w:styleId="WW8Num12z1">
    <w:name w:val="WW8Num12z1"/>
    <w:uiPriority w:val="99"/>
    <w:rsid w:val="00442EB5"/>
  </w:style>
  <w:style w:type="character" w:customStyle="1" w:styleId="WW8Num12z2">
    <w:name w:val="WW8Num12z2"/>
    <w:uiPriority w:val="99"/>
    <w:rsid w:val="00442EB5"/>
  </w:style>
  <w:style w:type="character" w:customStyle="1" w:styleId="WW8Num12z3">
    <w:name w:val="WW8Num12z3"/>
    <w:uiPriority w:val="99"/>
    <w:rsid w:val="00442EB5"/>
  </w:style>
  <w:style w:type="character" w:customStyle="1" w:styleId="WW8Num12z4">
    <w:name w:val="WW8Num12z4"/>
    <w:uiPriority w:val="99"/>
    <w:rsid w:val="00442EB5"/>
  </w:style>
  <w:style w:type="character" w:customStyle="1" w:styleId="WW8Num12z5">
    <w:name w:val="WW8Num12z5"/>
    <w:uiPriority w:val="99"/>
    <w:rsid w:val="00442EB5"/>
  </w:style>
  <w:style w:type="character" w:customStyle="1" w:styleId="WW8Num12z6">
    <w:name w:val="WW8Num12z6"/>
    <w:uiPriority w:val="99"/>
    <w:rsid w:val="00442EB5"/>
  </w:style>
  <w:style w:type="character" w:customStyle="1" w:styleId="WW8Num12z7">
    <w:name w:val="WW8Num12z7"/>
    <w:uiPriority w:val="99"/>
    <w:rsid w:val="00442EB5"/>
  </w:style>
  <w:style w:type="character" w:customStyle="1" w:styleId="WW8Num12z8">
    <w:name w:val="WW8Num12z8"/>
    <w:uiPriority w:val="99"/>
    <w:rsid w:val="00442EB5"/>
  </w:style>
  <w:style w:type="character" w:customStyle="1" w:styleId="WW8Num13z1">
    <w:name w:val="WW8Num13z1"/>
    <w:uiPriority w:val="99"/>
    <w:rsid w:val="00442EB5"/>
    <w:rPr>
      <w:rFonts w:ascii="Courier New" w:hAnsi="Courier New"/>
    </w:rPr>
  </w:style>
  <w:style w:type="character" w:customStyle="1" w:styleId="WW8Num13z2">
    <w:name w:val="WW8Num13z2"/>
    <w:uiPriority w:val="99"/>
    <w:rsid w:val="00442EB5"/>
    <w:rPr>
      <w:rFonts w:ascii="Wingdings" w:hAnsi="Wingdings"/>
    </w:rPr>
  </w:style>
  <w:style w:type="character" w:customStyle="1" w:styleId="WW8Num14z1">
    <w:name w:val="WW8Num14z1"/>
    <w:uiPriority w:val="99"/>
    <w:rsid w:val="00442EB5"/>
    <w:rPr>
      <w:rFonts w:ascii="Courier New" w:hAnsi="Courier New"/>
    </w:rPr>
  </w:style>
  <w:style w:type="character" w:customStyle="1" w:styleId="WW8Num14z2">
    <w:name w:val="WW8Num14z2"/>
    <w:uiPriority w:val="99"/>
    <w:rsid w:val="00442EB5"/>
    <w:rPr>
      <w:rFonts w:ascii="Wingdings" w:hAnsi="Wingdings"/>
    </w:rPr>
  </w:style>
  <w:style w:type="character" w:customStyle="1" w:styleId="WW8Num15z1">
    <w:name w:val="WW8Num15z1"/>
    <w:uiPriority w:val="99"/>
    <w:rsid w:val="00442EB5"/>
    <w:rPr>
      <w:rFonts w:ascii="Courier New" w:hAnsi="Courier New"/>
    </w:rPr>
  </w:style>
  <w:style w:type="character" w:customStyle="1" w:styleId="WW8Num15z2">
    <w:name w:val="WW8Num15z2"/>
    <w:uiPriority w:val="99"/>
    <w:rsid w:val="00442EB5"/>
    <w:rPr>
      <w:rFonts w:ascii="Wingdings" w:hAnsi="Wingdings"/>
    </w:rPr>
  </w:style>
  <w:style w:type="character" w:customStyle="1" w:styleId="WW8Num16z1">
    <w:name w:val="WW8Num16z1"/>
    <w:uiPriority w:val="99"/>
    <w:rsid w:val="00442EB5"/>
    <w:rPr>
      <w:rFonts w:ascii="Courier New" w:hAnsi="Courier New"/>
    </w:rPr>
  </w:style>
  <w:style w:type="character" w:customStyle="1" w:styleId="WW8Num16z2">
    <w:name w:val="WW8Num16z2"/>
    <w:uiPriority w:val="99"/>
    <w:rsid w:val="00442EB5"/>
    <w:rPr>
      <w:rFonts w:ascii="Wingdings" w:hAnsi="Wingdings"/>
    </w:rPr>
  </w:style>
  <w:style w:type="character" w:customStyle="1" w:styleId="WW8Num17z2">
    <w:name w:val="WW8Num17z2"/>
    <w:uiPriority w:val="99"/>
    <w:rsid w:val="00442EB5"/>
    <w:rPr>
      <w:rFonts w:ascii="Wingdings" w:hAnsi="Wingdings"/>
    </w:rPr>
  </w:style>
  <w:style w:type="character" w:customStyle="1" w:styleId="WW8Num18z1">
    <w:name w:val="WW8Num18z1"/>
    <w:uiPriority w:val="99"/>
    <w:rsid w:val="00442EB5"/>
  </w:style>
  <w:style w:type="character" w:customStyle="1" w:styleId="WW8Num18z2">
    <w:name w:val="WW8Num18z2"/>
    <w:uiPriority w:val="99"/>
    <w:rsid w:val="00442EB5"/>
  </w:style>
  <w:style w:type="character" w:customStyle="1" w:styleId="WW8Num18z3">
    <w:name w:val="WW8Num18z3"/>
    <w:uiPriority w:val="99"/>
    <w:rsid w:val="00442EB5"/>
  </w:style>
  <w:style w:type="character" w:customStyle="1" w:styleId="WW8Num18z4">
    <w:name w:val="WW8Num18z4"/>
    <w:uiPriority w:val="99"/>
    <w:rsid w:val="00442EB5"/>
  </w:style>
  <w:style w:type="character" w:customStyle="1" w:styleId="WW8Num18z5">
    <w:name w:val="WW8Num18z5"/>
    <w:uiPriority w:val="99"/>
    <w:rsid w:val="00442EB5"/>
  </w:style>
  <w:style w:type="character" w:customStyle="1" w:styleId="WW8Num18z6">
    <w:name w:val="WW8Num18z6"/>
    <w:uiPriority w:val="99"/>
    <w:rsid w:val="00442EB5"/>
  </w:style>
  <w:style w:type="character" w:customStyle="1" w:styleId="WW8Num18z7">
    <w:name w:val="WW8Num18z7"/>
    <w:uiPriority w:val="99"/>
    <w:rsid w:val="00442EB5"/>
  </w:style>
  <w:style w:type="character" w:customStyle="1" w:styleId="WW8Num18z8">
    <w:name w:val="WW8Num18z8"/>
    <w:uiPriority w:val="99"/>
    <w:rsid w:val="00442EB5"/>
  </w:style>
  <w:style w:type="character" w:customStyle="1" w:styleId="WW8Num19z1">
    <w:name w:val="WW8Num19z1"/>
    <w:uiPriority w:val="99"/>
    <w:rsid w:val="00442EB5"/>
    <w:rPr>
      <w:rFonts w:ascii="Times New Roman" w:hAnsi="Times New Roman"/>
      <w:color w:val="000000"/>
      <w:spacing w:val="0"/>
      <w:w w:val="100"/>
      <w:position w:val="0"/>
      <w:sz w:val="27"/>
      <w:u w:val="none"/>
      <w:vertAlign w:val="baseline"/>
    </w:rPr>
  </w:style>
  <w:style w:type="character" w:customStyle="1" w:styleId="WW8Num20z1">
    <w:name w:val="WW8Num20z1"/>
    <w:uiPriority w:val="99"/>
    <w:rsid w:val="00442EB5"/>
    <w:rPr>
      <w:rFonts w:ascii="Courier New" w:hAnsi="Courier New"/>
    </w:rPr>
  </w:style>
  <w:style w:type="character" w:customStyle="1" w:styleId="WW8Num20z2">
    <w:name w:val="WW8Num20z2"/>
    <w:uiPriority w:val="99"/>
    <w:rsid w:val="00442EB5"/>
    <w:rPr>
      <w:rFonts w:ascii="Wingdings" w:hAnsi="Wingdings"/>
    </w:rPr>
  </w:style>
  <w:style w:type="character" w:customStyle="1" w:styleId="WW8Num21z1">
    <w:name w:val="WW8Num21z1"/>
    <w:uiPriority w:val="99"/>
    <w:rsid w:val="00442EB5"/>
    <w:rPr>
      <w:rFonts w:ascii="Courier New" w:hAnsi="Courier New"/>
    </w:rPr>
  </w:style>
  <w:style w:type="character" w:customStyle="1" w:styleId="WW8Num21z3">
    <w:name w:val="WW8Num21z3"/>
    <w:uiPriority w:val="99"/>
    <w:rsid w:val="00442EB5"/>
    <w:rPr>
      <w:rFonts w:ascii="Symbol" w:hAnsi="Symbol"/>
    </w:rPr>
  </w:style>
  <w:style w:type="character" w:customStyle="1" w:styleId="WW8Num22z1">
    <w:name w:val="WW8Num22z1"/>
    <w:uiPriority w:val="99"/>
    <w:rsid w:val="00442EB5"/>
    <w:rPr>
      <w:rFonts w:ascii="Courier New" w:hAnsi="Courier New"/>
    </w:rPr>
  </w:style>
  <w:style w:type="character" w:customStyle="1" w:styleId="WW8Num22z2">
    <w:name w:val="WW8Num22z2"/>
    <w:uiPriority w:val="99"/>
    <w:rsid w:val="00442EB5"/>
    <w:rPr>
      <w:rFonts w:ascii="Wingdings" w:hAnsi="Wingdings"/>
    </w:rPr>
  </w:style>
  <w:style w:type="character" w:customStyle="1" w:styleId="WW8Num23z1">
    <w:name w:val="WW8Num23z1"/>
    <w:uiPriority w:val="99"/>
    <w:rsid w:val="00442EB5"/>
    <w:rPr>
      <w:rFonts w:ascii="Courier New" w:hAnsi="Courier New"/>
    </w:rPr>
  </w:style>
  <w:style w:type="character" w:customStyle="1" w:styleId="WW8Num23z2">
    <w:name w:val="WW8Num23z2"/>
    <w:uiPriority w:val="99"/>
    <w:rsid w:val="00442EB5"/>
    <w:rPr>
      <w:rFonts w:ascii="Wingdings" w:hAnsi="Wingdings"/>
    </w:rPr>
  </w:style>
  <w:style w:type="character" w:customStyle="1" w:styleId="WW8Num24z2">
    <w:name w:val="WW8Num24z2"/>
    <w:uiPriority w:val="99"/>
    <w:rsid w:val="00442EB5"/>
    <w:rPr>
      <w:rFonts w:ascii="Wingdings" w:hAnsi="Wingdings"/>
    </w:rPr>
  </w:style>
  <w:style w:type="character" w:customStyle="1" w:styleId="WW8Num25z1">
    <w:name w:val="WW8Num25z1"/>
    <w:uiPriority w:val="99"/>
    <w:rsid w:val="00442EB5"/>
    <w:rPr>
      <w:rFonts w:ascii="Courier New" w:hAnsi="Courier New"/>
    </w:rPr>
  </w:style>
  <w:style w:type="character" w:customStyle="1" w:styleId="WW8Num25z2">
    <w:name w:val="WW8Num25z2"/>
    <w:uiPriority w:val="99"/>
    <w:rsid w:val="00442EB5"/>
    <w:rPr>
      <w:rFonts w:ascii="Wingdings" w:hAnsi="Wingdings"/>
    </w:rPr>
  </w:style>
  <w:style w:type="character" w:customStyle="1" w:styleId="WW8Num26z1">
    <w:name w:val="WW8Num26z1"/>
    <w:uiPriority w:val="99"/>
    <w:rsid w:val="00442EB5"/>
    <w:rPr>
      <w:rFonts w:ascii="Times New Roman" w:hAnsi="Times New Roman"/>
      <w:color w:val="000000"/>
      <w:spacing w:val="0"/>
      <w:w w:val="100"/>
      <w:position w:val="0"/>
      <w:sz w:val="27"/>
      <w:u w:val="none"/>
      <w:vertAlign w:val="baseline"/>
    </w:rPr>
  </w:style>
  <w:style w:type="character" w:customStyle="1" w:styleId="WW8Num28z1">
    <w:name w:val="WW8Num28z1"/>
    <w:uiPriority w:val="99"/>
    <w:rsid w:val="00442EB5"/>
    <w:rPr>
      <w:rFonts w:ascii="Courier New" w:hAnsi="Courier New"/>
    </w:rPr>
  </w:style>
  <w:style w:type="character" w:customStyle="1" w:styleId="WW8Num28z3">
    <w:name w:val="WW8Num28z3"/>
    <w:uiPriority w:val="99"/>
    <w:rsid w:val="00442EB5"/>
    <w:rPr>
      <w:rFonts w:ascii="Symbol" w:hAnsi="Symbol"/>
    </w:rPr>
  </w:style>
  <w:style w:type="character" w:customStyle="1" w:styleId="WW8Num29z1">
    <w:name w:val="WW8Num29z1"/>
    <w:uiPriority w:val="99"/>
    <w:rsid w:val="00442EB5"/>
    <w:rPr>
      <w:rFonts w:ascii="Courier New" w:hAnsi="Courier New"/>
    </w:rPr>
  </w:style>
  <w:style w:type="character" w:customStyle="1" w:styleId="WW8Num29z2">
    <w:name w:val="WW8Num29z2"/>
    <w:uiPriority w:val="99"/>
    <w:rsid w:val="00442EB5"/>
    <w:rPr>
      <w:rFonts w:ascii="Wingdings" w:hAnsi="Wingdings"/>
    </w:rPr>
  </w:style>
  <w:style w:type="character" w:customStyle="1" w:styleId="WW8Num31z3">
    <w:name w:val="WW8Num31z3"/>
    <w:uiPriority w:val="99"/>
    <w:rsid w:val="00442EB5"/>
    <w:rPr>
      <w:rFonts w:ascii="Symbol" w:hAnsi="Symbol"/>
    </w:rPr>
  </w:style>
  <w:style w:type="character" w:customStyle="1" w:styleId="WW8Num32z1">
    <w:name w:val="WW8Num32z1"/>
    <w:uiPriority w:val="99"/>
    <w:rsid w:val="00442EB5"/>
    <w:rPr>
      <w:rFonts w:ascii="Courier New" w:hAnsi="Courier New"/>
    </w:rPr>
  </w:style>
  <w:style w:type="character" w:customStyle="1" w:styleId="WW8Num32z2">
    <w:name w:val="WW8Num32z2"/>
    <w:uiPriority w:val="99"/>
    <w:rsid w:val="00442EB5"/>
    <w:rPr>
      <w:rFonts w:ascii="Wingdings" w:hAnsi="Wingdings"/>
    </w:rPr>
  </w:style>
  <w:style w:type="character" w:customStyle="1" w:styleId="WW8Num33z1">
    <w:name w:val="WW8Num33z1"/>
    <w:uiPriority w:val="99"/>
    <w:rsid w:val="00442EB5"/>
    <w:rPr>
      <w:rFonts w:ascii="Courier New" w:hAnsi="Courier New"/>
    </w:rPr>
  </w:style>
  <w:style w:type="character" w:customStyle="1" w:styleId="WW8Num33z2">
    <w:name w:val="WW8Num33z2"/>
    <w:uiPriority w:val="99"/>
    <w:rsid w:val="00442EB5"/>
    <w:rPr>
      <w:rFonts w:ascii="Wingdings" w:hAnsi="Wingdings"/>
    </w:rPr>
  </w:style>
  <w:style w:type="character" w:customStyle="1" w:styleId="WW8Num35z0">
    <w:name w:val="WW8Num35z0"/>
    <w:uiPriority w:val="99"/>
    <w:rsid w:val="00442EB5"/>
    <w:rPr>
      <w:rFonts w:ascii="Symbol" w:hAnsi="Symbol"/>
      <w:color w:val="000000"/>
      <w:spacing w:val="0"/>
      <w:w w:val="100"/>
      <w:position w:val="0"/>
      <w:sz w:val="27"/>
      <w:u w:val="none"/>
      <w:vertAlign w:val="baseline"/>
    </w:rPr>
  </w:style>
  <w:style w:type="character" w:customStyle="1" w:styleId="WW8Num35z1">
    <w:name w:val="WW8Num35z1"/>
    <w:uiPriority w:val="99"/>
    <w:rsid w:val="00442EB5"/>
    <w:rPr>
      <w:rFonts w:ascii="Times New Roman" w:hAnsi="Times New Roman"/>
      <w:color w:val="000000"/>
      <w:spacing w:val="0"/>
      <w:w w:val="100"/>
      <w:position w:val="0"/>
      <w:sz w:val="27"/>
      <w:u w:val="none"/>
      <w:vertAlign w:val="baseline"/>
    </w:rPr>
  </w:style>
  <w:style w:type="character" w:customStyle="1" w:styleId="WW8Num36z0">
    <w:name w:val="WW8Num36z0"/>
    <w:uiPriority w:val="99"/>
    <w:rsid w:val="00442EB5"/>
    <w:rPr>
      <w:rFonts w:ascii="Wingdings" w:hAnsi="Wingdings"/>
    </w:rPr>
  </w:style>
  <w:style w:type="character" w:customStyle="1" w:styleId="WW8Num36z1">
    <w:name w:val="WW8Num36z1"/>
    <w:uiPriority w:val="99"/>
    <w:rsid w:val="00442EB5"/>
    <w:rPr>
      <w:rFonts w:ascii="Courier New" w:hAnsi="Courier New"/>
    </w:rPr>
  </w:style>
  <w:style w:type="character" w:customStyle="1" w:styleId="WW8Num36z3">
    <w:name w:val="WW8Num36z3"/>
    <w:uiPriority w:val="99"/>
    <w:rsid w:val="00442EB5"/>
    <w:rPr>
      <w:rFonts w:ascii="Symbol" w:hAnsi="Symbol"/>
    </w:rPr>
  </w:style>
  <w:style w:type="character" w:customStyle="1" w:styleId="WW8Num37z0">
    <w:name w:val="WW8Num37z0"/>
    <w:uiPriority w:val="99"/>
    <w:rsid w:val="00442EB5"/>
    <w:rPr>
      <w:rFonts w:ascii="Wingdings" w:hAnsi="Wingdings"/>
    </w:rPr>
  </w:style>
  <w:style w:type="character" w:customStyle="1" w:styleId="WW8Num37z1">
    <w:name w:val="WW8Num37z1"/>
    <w:uiPriority w:val="99"/>
    <w:rsid w:val="00442EB5"/>
    <w:rPr>
      <w:rFonts w:ascii="Courier New" w:hAnsi="Courier New"/>
    </w:rPr>
  </w:style>
  <w:style w:type="character" w:customStyle="1" w:styleId="WW8Num37z3">
    <w:name w:val="WW8Num37z3"/>
    <w:uiPriority w:val="99"/>
    <w:rsid w:val="00442EB5"/>
    <w:rPr>
      <w:rFonts w:ascii="Symbol" w:hAnsi="Symbol"/>
    </w:rPr>
  </w:style>
  <w:style w:type="character" w:customStyle="1" w:styleId="WW8Num38z0">
    <w:name w:val="WW8Num38z0"/>
    <w:uiPriority w:val="99"/>
    <w:rsid w:val="00442EB5"/>
    <w:rPr>
      <w:rFonts w:ascii="Symbol" w:hAnsi="Symbol"/>
    </w:rPr>
  </w:style>
  <w:style w:type="character" w:customStyle="1" w:styleId="WW8Num38z1">
    <w:name w:val="WW8Num38z1"/>
    <w:uiPriority w:val="99"/>
    <w:rsid w:val="00442EB5"/>
    <w:rPr>
      <w:rFonts w:ascii="Courier New" w:hAnsi="Courier New"/>
    </w:rPr>
  </w:style>
  <w:style w:type="character" w:customStyle="1" w:styleId="WW8Num38z2">
    <w:name w:val="WW8Num38z2"/>
    <w:uiPriority w:val="99"/>
    <w:rsid w:val="00442EB5"/>
    <w:rPr>
      <w:rFonts w:ascii="Wingdings" w:hAnsi="Wingdings"/>
    </w:rPr>
  </w:style>
  <w:style w:type="character" w:customStyle="1" w:styleId="31">
    <w:name w:val="Знак Знак3"/>
    <w:uiPriority w:val="99"/>
    <w:rsid w:val="00442EB5"/>
    <w:rPr>
      <w:sz w:val="27"/>
      <w:lang w:eastAsia="ar-SA" w:bidi="ar-SA"/>
    </w:rPr>
  </w:style>
  <w:style w:type="character" w:customStyle="1" w:styleId="41">
    <w:name w:val="Заголовок №4_"/>
    <w:uiPriority w:val="99"/>
    <w:rsid w:val="00442EB5"/>
    <w:rPr>
      <w:b/>
      <w:spacing w:val="-20"/>
      <w:w w:val="150"/>
      <w:sz w:val="37"/>
      <w:lang w:eastAsia="ar-SA" w:bidi="ar-SA"/>
    </w:rPr>
  </w:style>
  <w:style w:type="character" w:customStyle="1" w:styleId="61">
    <w:name w:val="Заголовок №6_"/>
    <w:uiPriority w:val="99"/>
    <w:rsid w:val="00442EB5"/>
    <w:rPr>
      <w:b/>
      <w:sz w:val="27"/>
      <w:lang w:eastAsia="ar-SA" w:bidi="ar-SA"/>
    </w:rPr>
  </w:style>
  <w:style w:type="character" w:customStyle="1" w:styleId="aff3">
    <w:name w:val="Основной текст + Полужирный"/>
    <w:uiPriority w:val="99"/>
    <w:rsid w:val="00442EB5"/>
    <w:rPr>
      <w:rFonts w:ascii="Times New Roman" w:hAnsi="Times New Roman"/>
      <w:b/>
      <w:spacing w:val="0"/>
      <w:sz w:val="27"/>
      <w:lang w:eastAsia="ar-SA" w:bidi="ar-SA"/>
    </w:rPr>
  </w:style>
  <w:style w:type="character" w:customStyle="1" w:styleId="62">
    <w:name w:val="Заголовок №6 (2)_"/>
    <w:uiPriority w:val="99"/>
    <w:rsid w:val="00442EB5"/>
    <w:rPr>
      <w:sz w:val="27"/>
      <w:lang w:eastAsia="ar-SA" w:bidi="ar-SA"/>
    </w:rPr>
  </w:style>
  <w:style w:type="character" w:customStyle="1" w:styleId="26">
    <w:name w:val="Основной текст + Полужирный2"/>
    <w:aliases w:val="Интервал 0 pt,Интервал 0 pt2,Основной текст (58) + 15,5 pt5,Основной текст + 16 pt3"/>
    <w:uiPriority w:val="99"/>
    <w:rsid w:val="00442EB5"/>
    <w:rPr>
      <w:rFonts w:ascii="Times New Roman" w:hAnsi="Times New Roman"/>
      <w:b/>
      <w:spacing w:val="0"/>
      <w:sz w:val="27"/>
      <w:lang w:eastAsia="ar-SA" w:bidi="ar-SA"/>
    </w:rPr>
  </w:style>
  <w:style w:type="character" w:customStyle="1" w:styleId="52">
    <w:name w:val="Заголовок №5_"/>
    <w:uiPriority w:val="99"/>
    <w:rsid w:val="00442EB5"/>
    <w:rPr>
      <w:b/>
      <w:sz w:val="27"/>
      <w:lang w:eastAsia="ar-SA" w:bidi="ar-SA"/>
    </w:rPr>
  </w:style>
  <w:style w:type="character" w:customStyle="1" w:styleId="4pt">
    <w:name w:val="Основной текст + Интервал 4 pt"/>
    <w:uiPriority w:val="99"/>
    <w:rsid w:val="00442EB5"/>
    <w:rPr>
      <w:rFonts w:ascii="Times New Roman" w:hAnsi="Times New Roman"/>
      <w:spacing w:val="90"/>
      <w:sz w:val="27"/>
      <w:lang w:eastAsia="ar-SA" w:bidi="ar-SA"/>
    </w:rPr>
  </w:style>
  <w:style w:type="character" w:customStyle="1" w:styleId="53">
    <w:name w:val="Основной текст (5)_"/>
    <w:uiPriority w:val="99"/>
    <w:rsid w:val="00442EB5"/>
    <w:rPr>
      <w:sz w:val="29"/>
      <w:lang w:eastAsia="ar-SA" w:bidi="ar-SA"/>
    </w:rPr>
  </w:style>
  <w:style w:type="character" w:customStyle="1" w:styleId="32">
    <w:name w:val="Заголовок №3_"/>
    <w:uiPriority w:val="99"/>
    <w:rsid w:val="00442EB5"/>
    <w:rPr>
      <w:rFonts w:ascii="Segoe UI" w:hAnsi="Segoe UI"/>
      <w:b/>
      <w:spacing w:val="-10"/>
      <w:sz w:val="41"/>
      <w:lang w:eastAsia="ar-SA" w:bidi="ar-SA"/>
    </w:rPr>
  </w:style>
  <w:style w:type="character" w:customStyle="1" w:styleId="42">
    <w:name w:val="Основной текст (4)_"/>
    <w:uiPriority w:val="99"/>
    <w:rsid w:val="00442EB5"/>
    <w:rPr>
      <w:b/>
      <w:sz w:val="23"/>
      <w:lang w:eastAsia="ar-SA" w:bidi="ar-SA"/>
    </w:rPr>
  </w:style>
  <w:style w:type="character" w:customStyle="1" w:styleId="15">
    <w:name w:val="Основной текст + Полужирный1"/>
    <w:aliases w:val="Интервал 0 pt1,Основной текст + 16 pt2"/>
    <w:uiPriority w:val="99"/>
    <w:rsid w:val="00442EB5"/>
    <w:rPr>
      <w:rFonts w:ascii="Times New Roman" w:hAnsi="Times New Roman"/>
      <w:b/>
      <w:spacing w:val="0"/>
      <w:sz w:val="27"/>
      <w:lang w:eastAsia="ar-SA" w:bidi="ar-SA"/>
    </w:rPr>
  </w:style>
  <w:style w:type="character" w:customStyle="1" w:styleId="63">
    <w:name w:val="Заголовок №6 + Не полужирный"/>
    <w:uiPriority w:val="99"/>
    <w:rsid w:val="00442EB5"/>
    <w:rPr>
      <w:rFonts w:ascii="Times New Roman" w:hAnsi="Times New Roman"/>
      <w:b/>
      <w:spacing w:val="0"/>
      <w:sz w:val="27"/>
      <w:lang w:eastAsia="ar-SA" w:bidi="ar-SA"/>
    </w:rPr>
  </w:style>
  <w:style w:type="character" w:customStyle="1" w:styleId="120">
    <w:name w:val="Основной текст (12)_"/>
    <w:uiPriority w:val="99"/>
    <w:rsid w:val="00442EB5"/>
    <w:rPr>
      <w:b/>
      <w:sz w:val="27"/>
      <w:lang w:eastAsia="ar-SA" w:bidi="ar-SA"/>
    </w:rPr>
  </w:style>
  <w:style w:type="character" w:customStyle="1" w:styleId="3pt">
    <w:name w:val="Основной текст + Интервал 3 pt"/>
    <w:uiPriority w:val="99"/>
    <w:rsid w:val="00442EB5"/>
    <w:rPr>
      <w:rFonts w:ascii="Times New Roman" w:hAnsi="Times New Roman"/>
      <w:spacing w:val="70"/>
      <w:sz w:val="27"/>
      <w:lang w:eastAsia="ar-SA" w:bidi="ar-SA"/>
    </w:rPr>
  </w:style>
  <w:style w:type="character" w:customStyle="1" w:styleId="2pt">
    <w:name w:val="Основной текст + Интервал 2 pt"/>
    <w:uiPriority w:val="99"/>
    <w:rsid w:val="00442EB5"/>
    <w:rPr>
      <w:rFonts w:ascii="Times New Roman" w:hAnsi="Times New Roman"/>
      <w:spacing w:val="50"/>
      <w:sz w:val="27"/>
      <w:lang w:eastAsia="ar-SA" w:bidi="ar-SA"/>
    </w:rPr>
  </w:style>
  <w:style w:type="character" w:customStyle="1" w:styleId="130">
    <w:name w:val="Основной текст (13)_"/>
    <w:uiPriority w:val="99"/>
    <w:rsid w:val="00442EB5"/>
    <w:rPr>
      <w:rFonts w:ascii="Consolas" w:hAnsi="Consolas"/>
      <w:b/>
      <w:spacing w:val="-20"/>
      <w:sz w:val="23"/>
      <w:lang w:eastAsia="ar-SA" w:bidi="ar-SA"/>
    </w:rPr>
  </w:style>
  <w:style w:type="character" w:customStyle="1" w:styleId="121">
    <w:name w:val="Основной текст (12)"/>
    <w:uiPriority w:val="99"/>
    <w:rsid w:val="00442EB5"/>
    <w:rPr>
      <w:rFonts w:ascii="Times New Roman" w:hAnsi="Times New Roman"/>
      <w:spacing w:val="0"/>
      <w:sz w:val="27"/>
      <w:u w:val="single"/>
      <w:lang w:eastAsia="ar-SA" w:bidi="ar-SA"/>
    </w:rPr>
  </w:style>
  <w:style w:type="character" w:customStyle="1" w:styleId="122">
    <w:name w:val="Основной текст (12)2"/>
    <w:uiPriority w:val="99"/>
    <w:rsid w:val="00442EB5"/>
    <w:rPr>
      <w:rFonts w:ascii="Times New Roman" w:hAnsi="Times New Roman"/>
      <w:spacing w:val="0"/>
      <w:sz w:val="27"/>
      <w:u w:val="single"/>
      <w:lang w:eastAsia="ar-SA" w:bidi="ar-SA"/>
    </w:rPr>
  </w:style>
  <w:style w:type="character" w:customStyle="1" w:styleId="16">
    <w:name w:val="Основной текст (16)_"/>
    <w:uiPriority w:val="99"/>
    <w:rsid w:val="00442EB5"/>
    <w:rPr>
      <w:i/>
      <w:sz w:val="27"/>
      <w:lang w:eastAsia="ar-SA" w:bidi="ar-SA"/>
    </w:rPr>
  </w:style>
  <w:style w:type="character" w:styleId="aff4">
    <w:name w:val="Strong"/>
    <w:uiPriority w:val="99"/>
    <w:qFormat/>
    <w:rsid w:val="00442EB5"/>
    <w:rPr>
      <w:rFonts w:cs="Times New Roman"/>
      <w:b/>
    </w:rPr>
  </w:style>
  <w:style w:type="character" w:customStyle="1" w:styleId="17">
    <w:name w:val="Заголовок №1_"/>
    <w:uiPriority w:val="99"/>
    <w:rsid w:val="00442EB5"/>
    <w:rPr>
      <w:b/>
      <w:sz w:val="27"/>
      <w:lang w:eastAsia="ar-SA" w:bidi="ar-SA"/>
    </w:rPr>
  </w:style>
  <w:style w:type="character" w:customStyle="1" w:styleId="27">
    <w:name w:val="Основной текст (2) + Не полужирный"/>
    <w:uiPriority w:val="99"/>
    <w:rsid w:val="00442EB5"/>
    <w:rPr>
      <w:rFonts w:ascii="Times New Roman" w:hAnsi="Times New Roman"/>
      <w:b/>
      <w:i/>
      <w:spacing w:val="0"/>
      <w:sz w:val="27"/>
      <w:lang w:eastAsia="ar-SA" w:bidi="ar-SA"/>
    </w:rPr>
  </w:style>
  <w:style w:type="character" w:customStyle="1" w:styleId="28">
    <w:name w:val="Основной текст (2) + Курсив"/>
    <w:uiPriority w:val="99"/>
    <w:rsid w:val="00442EB5"/>
    <w:rPr>
      <w:rFonts w:ascii="Times New Roman" w:hAnsi="Times New Roman"/>
      <w:spacing w:val="0"/>
      <w:sz w:val="27"/>
      <w:lang w:eastAsia="ar-SA" w:bidi="ar-SA"/>
    </w:rPr>
  </w:style>
  <w:style w:type="character" w:customStyle="1" w:styleId="33">
    <w:name w:val="Основной текст (3)_"/>
    <w:uiPriority w:val="99"/>
    <w:rsid w:val="00442EB5"/>
    <w:rPr>
      <w:b/>
      <w:i/>
      <w:sz w:val="27"/>
      <w:lang w:eastAsia="ar-SA" w:bidi="ar-SA"/>
    </w:rPr>
  </w:style>
  <w:style w:type="character" w:customStyle="1" w:styleId="211">
    <w:name w:val="Основной текст (2) + Курсив1"/>
    <w:uiPriority w:val="99"/>
    <w:rsid w:val="00442EB5"/>
    <w:rPr>
      <w:rFonts w:ascii="Times New Roman" w:hAnsi="Times New Roman"/>
      <w:spacing w:val="0"/>
      <w:sz w:val="27"/>
      <w:lang w:eastAsia="ar-SA" w:bidi="ar-SA"/>
    </w:rPr>
  </w:style>
  <w:style w:type="character" w:customStyle="1" w:styleId="34">
    <w:name w:val="Основной текст (3) + Не курсив"/>
    <w:uiPriority w:val="99"/>
    <w:rsid w:val="00442EB5"/>
    <w:rPr>
      <w:rFonts w:cs="Times New Roman"/>
      <w:b/>
      <w:bCs/>
      <w:i/>
      <w:iCs/>
      <w:sz w:val="27"/>
      <w:szCs w:val="27"/>
      <w:lang w:eastAsia="ar-SA" w:bidi="ar-SA"/>
    </w:rPr>
  </w:style>
  <w:style w:type="character" w:customStyle="1" w:styleId="18">
    <w:name w:val="Знак Знак1"/>
    <w:uiPriority w:val="99"/>
    <w:rsid w:val="00442EB5"/>
    <w:rPr>
      <w:rFonts w:ascii="Tahoma" w:hAnsi="Tahoma"/>
      <w:sz w:val="16"/>
    </w:rPr>
  </w:style>
  <w:style w:type="character" w:customStyle="1" w:styleId="aff5">
    <w:name w:val="Знак Знак"/>
    <w:uiPriority w:val="99"/>
    <w:rsid w:val="00442EB5"/>
    <w:rPr>
      <w:rFonts w:ascii="Arial" w:hAnsi="Arial"/>
    </w:rPr>
  </w:style>
  <w:style w:type="character" w:customStyle="1" w:styleId="29">
    <w:name w:val="Знак Знак2"/>
    <w:uiPriority w:val="99"/>
    <w:rsid w:val="00442EB5"/>
    <w:rPr>
      <w:sz w:val="24"/>
    </w:rPr>
  </w:style>
  <w:style w:type="character" w:customStyle="1" w:styleId="54">
    <w:name w:val="Основной текст + Полужирный5"/>
    <w:aliases w:val="Интервал 0 pt6,Основной текст + 152,5 pt2"/>
    <w:uiPriority w:val="99"/>
    <w:rsid w:val="00442EB5"/>
    <w:rPr>
      <w:b/>
      <w:sz w:val="21"/>
      <w:shd w:val="clear" w:color="auto" w:fill="FFFFFF"/>
      <w:lang w:eastAsia="ar-SA" w:bidi="ar-SA"/>
    </w:rPr>
  </w:style>
  <w:style w:type="character" w:customStyle="1" w:styleId="35">
    <w:name w:val="Основной текст + Полужирный3"/>
    <w:uiPriority w:val="99"/>
    <w:rsid w:val="00442EB5"/>
    <w:rPr>
      <w:rFonts w:ascii="Times New Roman" w:hAnsi="Times New Roman"/>
      <w:b/>
      <w:spacing w:val="0"/>
      <w:sz w:val="21"/>
      <w:shd w:val="clear" w:color="auto" w:fill="FFFFFF"/>
      <w:lang w:eastAsia="ar-SA" w:bidi="ar-SA"/>
    </w:rPr>
  </w:style>
  <w:style w:type="character" w:customStyle="1" w:styleId="2a">
    <w:name w:val="Заголовок №2_"/>
    <w:uiPriority w:val="99"/>
    <w:rsid w:val="00442EB5"/>
    <w:rPr>
      <w:b/>
      <w:sz w:val="27"/>
      <w:shd w:val="clear" w:color="auto" w:fill="FFFFFF"/>
    </w:rPr>
  </w:style>
  <w:style w:type="character" w:customStyle="1" w:styleId="64">
    <w:name w:val="Основной текст + Полужирный6"/>
    <w:aliases w:val="Интервал 0 pt7"/>
    <w:uiPriority w:val="99"/>
    <w:rsid w:val="00442EB5"/>
    <w:rPr>
      <w:rFonts w:ascii="Times New Roman" w:hAnsi="Times New Roman"/>
      <w:b/>
      <w:spacing w:val="0"/>
      <w:sz w:val="27"/>
      <w:shd w:val="clear" w:color="auto" w:fill="FFFFFF"/>
      <w:lang w:eastAsia="ar-SA" w:bidi="ar-SA"/>
    </w:rPr>
  </w:style>
  <w:style w:type="character" w:customStyle="1" w:styleId="91">
    <w:name w:val="Основной текст (9)_"/>
    <w:uiPriority w:val="99"/>
    <w:rsid w:val="00442EB5"/>
    <w:rPr>
      <w:rFonts w:ascii="Trebuchet MS" w:hAnsi="Trebuchet MS"/>
      <w:spacing w:val="-20"/>
      <w:sz w:val="30"/>
      <w:shd w:val="clear" w:color="auto" w:fill="FFFFFF"/>
    </w:rPr>
  </w:style>
  <w:style w:type="character" w:customStyle="1" w:styleId="90pt">
    <w:name w:val="Основной текст (9) + Интервал 0 pt"/>
    <w:uiPriority w:val="99"/>
    <w:rsid w:val="00442EB5"/>
    <w:rPr>
      <w:rFonts w:ascii="Trebuchet MS" w:hAnsi="Trebuchet MS"/>
      <w:spacing w:val="0"/>
      <w:sz w:val="30"/>
      <w:shd w:val="clear" w:color="auto" w:fill="FFFFFF"/>
    </w:rPr>
  </w:style>
  <w:style w:type="character" w:customStyle="1" w:styleId="92">
    <w:name w:val="Основной текст (9)"/>
    <w:uiPriority w:val="99"/>
    <w:rsid w:val="00442EB5"/>
    <w:rPr>
      <w:rFonts w:ascii="Trebuchet MS" w:hAnsi="Trebuchet MS"/>
      <w:spacing w:val="-20"/>
      <w:sz w:val="30"/>
      <w:shd w:val="clear" w:color="auto" w:fill="FFFFFF"/>
    </w:rPr>
  </w:style>
  <w:style w:type="character" w:customStyle="1" w:styleId="9151">
    <w:name w:val="Основной текст (9) + 151"/>
    <w:aliases w:val="5 pt1,Курсив1,Основной текст + 9 pt1,Полужирный1,Интервал -1 pt1"/>
    <w:uiPriority w:val="99"/>
    <w:rsid w:val="00442EB5"/>
    <w:rPr>
      <w:rFonts w:ascii="Trebuchet MS" w:hAnsi="Trebuchet MS"/>
      <w:i/>
      <w:spacing w:val="-20"/>
      <w:sz w:val="31"/>
      <w:shd w:val="clear" w:color="auto" w:fill="FFFFFF"/>
      <w:lang w:val="en-US"/>
    </w:rPr>
  </w:style>
  <w:style w:type="character" w:customStyle="1" w:styleId="90pt1">
    <w:name w:val="Основной текст (9) + Интервал 0 pt1"/>
    <w:uiPriority w:val="99"/>
    <w:rsid w:val="00442EB5"/>
    <w:rPr>
      <w:rFonts w:ascii="Trebuchet MS" w:hAnsi="Trebuchet MS"/>
      <w:spacing w:val="0"/>
      <w:sz w:val="30"/>
      <w:shd w:val="clear" w:color="auto" w:fill="FFFFFF"/>
    </w:rPr>
  </w:style>
  <w:style w:type="character" w:customStyle="1" w:styleId="27pt">
    <w:name w:val="Основной текст (2) + 7 pt"/>
    <w:aliases w:val="Не полужирный,Курсив5,Основной текст (58) + 9 pt,Полужирный3,Интервал -1 pt"/>
    <w:uiPriority w:val="99"/>
    <w:rsid w:val="00442EB5"/>
    <w:rPr>
      <w:rFonts w:ascii="Times New Roman" w:hAnsi="Times New Roman"/>
      <w:b/>
      <w:i/>
      <w:spacing w:val="0"/>
      <w:sz w:val="14"/>
      <w:lang w:eastAsia="ar-SA" w:bidi="ar-SA"/>
    </w:rPr>
  </w:style>
  <w:style w:type="character" w:customStyle="1" w:styleId="43">
    <w:name w:val="Основной текст + Полужирный4"/>
    <w:uiPriority w:val="99"/>
    <w:rsid w:val="00442EB5"/>
    <w:rPr>
      <w:rFonts w:ascii="Times New Roman" w:hAnsi="Times New Roman"/>
      <w:b/>
      <w:spacing w:val="0"/>
      <w:sz w:val="21"/>
      <w:shd w:val="clear" w:color="auto" w:fill="FFFFFF"/>
      <w:lang w:eastAsia="ar-SA" w:bidi="ar-SA"/>
    </w:rPr>
  </w:style>
  <w:style w:type="character" w:customStyle="1" w:styleId="9pt">
    <w:name w:val="Основной текст + 9 pt"/>
    <w:aliases w:val="Малые прописные,Интервал 0 pt4,Полужирный2,Курсив2,Интервал -1 pt2,Основной текст + 16 pt5"/>
    <w:uiPriority w:val="99"/>
    <w:rsid w:val="00442EB5"/>
    <w:rPr>
      <w:rFonts w:ascii="Times New Roman" w:hAnsi="Times New Roman"/>
      <w:smallCaps/>
      <w:spacing w:val="10"/>
      <w:sz w:val="18"/>
      <w:shd w:val="clear" w:color="auto" w:fill="FFFFFF"/>
      <w:lang w:eastAsia="ar-SA" w:bidi="ar-SA"/>
    </w:rPr>
  </w:style>
  <w:style w:type="character" w:customStyle="1" w:styleId="58">
    <w:name w:val="Основной текст (58)_"/>
    <w:uiPriority w:val="99"/>
    <w:rsid w:val="00442EB5"/>
    <w:rPr>
      <w:sz w:val="24"/>
      <w:shd w:val="clear" w:color="auto" w:fill="FFFFFF"/>
    </w:rPr>
  </w:style>
  <w:style w:type="character" w:customStyle="1" w:styleId="580">
    <w:name w:val="Основной текст (58)"/>
    <w:uiPriority w:val="99"/>
    <w:rsid w:val="00442EB5"/>
    <w:rPr>
      <w:sz w:val="24"/>
      <w:u w:val="single"/>
      <w:shd w:val="clear" w:color="auto" w:fill="FFFFFF"/>
    </w:rPr>
  </w:style>
  <w:style w:type="character" w:customStyle="1" w:styleId="5815pt">
    <w:name w:val="Основной текст (58) + 15 pt"/>
    <w:aliases w:val="Полужирный6"/>
    <w:uiPriority w:val="99"/>
    <w:rsid w:val="00442EB5"/>
    <w:rPr>
      <w:b/>
      <w:sz w:val="30"/>
      <w:u w:val="single"/>
      <w:shd w:val="clear" w:color="auto" w:fill="FFFFFF"/>
    </w:rPr>
  </w:style>
  <w:style w:type="character" w:customStyle="1" w:styleId="58TrebuchetMS">
    <w:name w:val="Основной текст (58) + Trebuchet MS"/>
    <w:uiPriority w:val="99"/>
    <w:rsid w:val="00442EB5"/>
    <w:rPr>
      <w:rFonts w:ascii="Trebuchet MS" w:hAnsi="Trebuchet MS"/>
      <w:spacing w:val="0"/>
      <w:sz w:val="21"/>
      <w:shd w:val="clear" w:color="auto" w:fill="FFFFFF"/>
    </w:rPr>
  </w:style>
  <w:style w:type="character" w:customStyle="1" w:styleId="16pt">
    <w:name w:val="Основной текст + 16 pt"/>
    <w:uiPriority w:val="99"/>
    <w:rsid w:val="00442EB5"/>
    <w:rPr>
      <w:rFonts w:ascii="Times New Roman" w:hAnsi="Times New Roman"/>
      <w:spacing w:val="10"/>
      <w:sz w:val="32"/>
      <w:u w:val="single"/>
      <w:shd w:val="clear" w:color="auto" w:fill="FFFFFF"/>
      <w:lang w:eastAsia="ar-SA" w:bidi="ar-SA"/>
    </w:rPr>
  </w:style>
  <w:style w:type="character" w:customStyle="1" w:styleId="16pt8">
    <w:name w:val="Основной текст + 16 pt8"/>
    <w:aliases w:val="Интервал 0 pt11"/>
    <w:uiPriority w:val="99"/>
    <w:rsid w:val="00442EB5"/>
    <w:rPr>
      <w:rFonts w:ascii="Times New Roman" w:hAnsi="Times New Roman"/>
      <w:spacing w:val="10"/>
      <w:sz w:val="32"/>
      <w:u w:val="single"/>
      <w:shd w:val="clear" w:color="auto" w:fill="FFFFFF"/>
      <w:lang w:eastAsia="ar-SA" w:bidi="ar-SA"/>
    </w:rPr>
  </w:style>
  <w:style w:type="character" w:customStyle="1" w:styleId="Constantia">
    <w:name w:val="Основной текст + Constantia"/>
    <w:aliases w:val="24 pt,Курсив3,Интервал 0 pt10"/>
    <w:uiPriority w:val="99"/>
    <w:rsid w:val="00442EB5"/>
    <w:rPr>
      <w:rFonts w:ascii="Constantia" w:hAnsi="Constantia"/>
      <w:i/>
      <w:spacing w:val="-10"/>
      <w:w w:val="100"/>
      <w:sz w:val="48"/>
      <w:shd w:val="clear" w:color="auto" w:fill="FFFFFF"/>
      <w:lang w:val="en-US" w:eastAsia="ar-SA" w:bidi="ar-SA"/>
    </w:rPr>
  </w:style>
  <w:style w:type="character" w:customStyle="1" w:styleId="150">
    <w:name w:val="Основной текст + 15"/>
    <w:aliases w:val="5 pt3,Интервал 0 pt9"/>
    <w:uiPriority w:val="99"/>
    <w:rsid w:val="00442EB5"/>
    <w:rPr>
      <w:rFonts w:ascii="Times New Roman" w:hAnsi="Times New Roman"/>
      <w:spacing w:val="10"/>
      <w:sz w:val="31"/>
      <w:u w:val="single"/>
      <w:shd w:val="clear" w:color="auto" w:fill="FFFFFF"/>
      <w:lang w:eastAsia="ar-SA" w:bidi="ar-SA"/>
    </w:rPr>
  </w:style>
  <w:style w:type="character" w:customStyle="1" w:styleId="16pt7">
    <w:name w:val="Основной текст + 16 pt7"/>
    <w:uiPriority w:val="99"/>
    <w:rsid w:val="00442EB5"/>
    <w:rPr>
      <w:rFonts w:ascii="Times New Roman" w:hAnsi="Times New Roman"/>
      <w:spacing w:val="10"/>
      <w:sz w:val="32"/>
      <w:u w:val="single"/>
      <w:shd w:val="clear" w:color="auto" w:fill="FFFFFF"/>
      <w:lang w:eastAsia="ar-SA" w:bidi="ar-SA"/>
    </w:rPr>
  </w:style>
  <w:style w:type="character" w:customStyle="1" w:styleId="-1pt">
    <w:name w:val="Основной текст + Интервал -1 pt"/>
    <w:uiPriority w:val="99"/>
    <w:rsid w:val="00442EB5"/>
    <w:rPr>
      <w:rFonts w:ascii="Times New Roman" w:hAnsi="Times New Roman"/>
      <w:spacing w:val="-20"/>
      <w:sz w:val="24"/>
      <w:shd w:val="clear" w:color="auto" w:fill="FFFFFF"/>
      <w:lang w:eastAsia="ar-SA" w:bidi="ar-SA"/>
    </w:rPr>
  </w:style>
  <w:style w:type="character" w:customStyle="1" w:styleId="-1pt1">
    <w:name w:val="Основной текст + Интервал -1 pt1"/>
    <w:uiPriority w:val="99"/>
    <w:rsid w:val="00442EB5"/>
    <w:rPr>
      <w:rFonts w:ascii="Times New Roman" w:hAnsi="Times New Roman"/>
      <w:spacing w:val="-20"/>
      <w:sz w:val="24"/>
      <w:shd w:val="clear" w:color="auto" w:fill="FFFFFF"/>
      <w:lang w:eastAsia="ar-SA" w:bidi="ar-SA"/>
    </w:rPr>
  </w:style>
  <w:style w:type="character" w:customStyle="1" w:styleId="240">
    <w:name w:val="Заголовок №2 (4)_"/>
    <w:uiPriority w:val="99"/>
    <w:rsid w:val="00442EB5"/>
    <w:rPr>
      <w:spacing w:val="10"/>
      <w:sz w:val="32"/>
      <w:shd w:val="clear" w:color="auto" w:fill="FFFFFF"/>
    </w:rPr>
  </w:style>
  <w:style w:type="character" w:customStyle="1" w:styleId="241">
    <w:name w:val="Заголовок №2 (4)"/>
    <w:uiPriority w:val="99"/>
    <w:rsid w:val="00442EB5"/>
    <w:rPr>
      <w:rFonts w:cs="Times New Roman"/>
      <w:spacing w:val="10"/>
      <w:sz w:val="32"/>
      <w:szCs w:val="32"/>
      <w:shd w:val="clear" w:color="auto" w:fill="FFFFFF"/>
    </w:rPr>
  </w:style>
  <w:style w:type="character" w:customStyle="1" w:styleId="243">
    <w:name w:val="Заголовок №2 (4)3"/>
    <w:uiPriority w:val="99"/>
    <w:rsid w:val="00442EB5"/>
    <w:rPr>
      <w:spacing w:val="10"/>
      <w:sz w:val="32"/>
      <w:u w:val="single"/>
      <w:shd w:val="clear" w:color="auto" w:fill="FFFFFF"/>
    </w:rPr>
  </w:style>
  <w:style w:type="character" w:customStyle="1" w:styleId="36">
    <w:name w:val="Основной текст (3) + Не полужирный"/>
    <w:uiPriority w:val="99"/>
    <w:rsid w:val="00442EB5"/>
    <w:rPr>
      <w:rFonts w:ascii="Times New Roman" w:hAnsi="Times New Roman"/>
      <w:spacing w:val="0"/>
      <w:sz w:val="29"/>
      <w:shd w:val="clear" w:color="auto" w:fill="FFFFFF"/>
      <w:lang w:eastAsia="ar-SA" w:bidi="ar-SA"/>
    </w:rPr>
  </w:style>
  <w:style w:type="character" w:customStyle="1" w:styleId="330">
    <w:name w:val="Основной текст (3) + Не полужирный3"/>
    <w:uiPriority w:val="99"/>
    <w:rsid w:val="00442EB5"/>
    <w:rPr>
      <w:rFonts w:ascii="Times New Roman" w:hAnsi="Times New Roman"/>
      <w:spacing w:val="0"/>
      <w:sz w:val="29"/>
      <w:shd w:val="clear" w:color="auto" w:fill="FFFFFF"/>
      <w:lang w:eastAsia="ar-SA" w:bidi="ar-SA"/>
    </w:rPr>
  </w:style>
  <w:style w:type="character" w:customStyle="1" w:styleId="0pt">
    <w:name w:val="Основной текст + Интервал 0 pt"/>
    <w:uiPriority w:val="99"/>
    <w:rsid w:val="00442EB5"/>
    <w:rPr>
      <w:rFonts w:ascii="Times New Roman" w:hAnsi="Times New Roman"/>
      <w:spacing w:val="10"/>
      <w:sz w:val="20"/>
      <w:shd w:val="clear" w:color="auto" w:fill="FFFFFF"/>
      <w:lang w:eastAsia="ar-SA" w:bidi="ar-SA"/>
    </w:rPr>
  </w:style>
  <w:style w:type="character" w:customStyle="1" w:styleId="c0">
    <w:name w:val="c0"/>
    <w:uiPriority w:val="99"/>
    <w:rsid w:val="00442EB5"/>
    <w:rPr>
      <w:rFonts w:cs="Times New Roman"/>
    </w:rPr>
  </w:style>
  <w:style w:type="character" w:customStyle="1" w:styleId="37">
    <w:name w:val="Основной текст (3) + Полужирный"/>
    <w:uiPriority w:val="99"/>
    <w:rsid w:val="00442EB5"/>
    <w:rPr>
      <w:i/>
      <w:sz w:val="24"/>
      <w:shd w:val="clear" w:color="auto" w:fill="FFFFFF"/>
      <w:lang w:eastAsia="ar-SA" w:bidi="ar-SA"/>
    </w:rPr>
  </w:style>
  <w:style w:type="character" w:customStyle="1" w:styleId="313pt">
    <w:name w:val="Основной текст (3) + 13 pt"/>
    <w:uiPriority w:val="99"/>
    <w:rsid w:val="00442EB5"/>
    <w:rPr>
      <w:b/>
      <w:i/>
      <w:sz w:val="26"/>
      <w:shd w:val="clear" w:color="auto" w:fill="FFFFFF"/>
      <w:lang w:eastAsia="ar-SA" w:bidi="ar-SA"/>
    </w:rPr>
  </w:style>
  <w:style w:type="character" w:styleId="aff6">
    <w:name w:val="Emphasis"/>
    <w:uiPriority w:val="99"/>
    <w:qFormat/>
    <w:rsid w:val="00442EB5"/>
    <w:rPr>
      <w:rFonts w:cs="Times New Roman"/>
      <w:i/>
    </w:rPr>
  </w:style>
  <w:style w:type="paragraph" w:customStyle="1" w:styleId="19">
    <w:name w:val="Стиль1"/>
    <w:basedOn w:val="a"/>
    <w:next w:val="aa"/>
    <w:uiPriority w:val="99"/>
    <w:rsid w:val="00442EB5"/>
    <w:pPr>
      <w:keepNext/>
      <w:suppressAutoHyphens/>
      <w:spacing w:before="240" w:after="120" w:line="240" w:lineRule="auto"/>
    </w:pPr>
    <w:rPr>
      <w:rFonts w:ascii="Arial" w:eastAsia="Microsoft YaHei" w:hAnsi="Arial" w:cs="Mangal"/>
      <w:sz w:val="28"/>
      <w:szCs w:val="28"/>
      <w:lang w:eastAsia="ar-SA"/>
    </w:rPr>
  </w:style>
  <w:style w:type="paragraph" w:customStyle="1" w:styleId="1a">
    <w:name w:val="Название1"/>
    <w:basedOn w:val="a"/>
    <w:uiPriority w:val="99"/>
    <w:rsid w:val="00442EB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4">
    <w:name w:val="Заголовок №4"/>
    <w:basedOn w:val="a"/>
    <w:uiPriority w:val="99"/>
    <w:rsid w:val="00442EB5"/>
    <w:pPr>
      <w:shd w:val="clear" w:color="auto" w:fill="FFFFFF"/>
      <w:suppressAutoHyphens/>
      <w:spacing w:after="0" w:line="326" w:lineRule="exact"/>
      <w:jc w:val="center"/>
    </w:pPr>
    <w:rPr>
      <w:rFonts w:ascii="Times New Roman" w:hAnsi="Times New Roman"/>
      <w:b/>
      <w:bCs/>
      <w:spacing w:val="-20"/>
      <w:w w:val="150"/>
      <w:sz w:val="37"/>
      <w:szCs w:val="37"/>
      <w:lang w:eastAsia="ar-SA"/>
    </w:rPr>
  </w:style>
  <w:style w:type="paragraph" w:customStyle="1" w:styleId="65">
    <w:name w:val="Заголовок №6"/>
    <w:basedOn w:val="a"/>
    <w:uiPriority w:val="99"/>
    <w:rsid w:val="00442EB5"/>
    <w:pPr>
      <w:shd w:val="clear" w:color="auto" w:fill="FFFFFF"/>
      <w:suppressAutoHyphens/>
      <w:spacing w:after="420" w:line="240" w:lineRule="atLeast"/>
    </w:pPr>
    <w:rPr>
      <w:rFonts w:ascii="Times New Roman" w:hAnsi="Times New Roman"/>
      <w:b/>
      <w:bCs/>
      <w:sz w:val="27"/>
      <w:szCs w:val="27"/>
      <w:lang w:eastAsia="ar-SA"/>
    </w:rPr>
  </w:style>
  <w:style w:type="paragraph" w:customStyle="1" w:styleId="620">
    <w:name w:val="Заголовок №6 (2)"/>
    <w:basedOn w:val="a"/>
    <w:uiPriority w:val="99"/>
    <w:rsid w:val="00442EB5"/>
    <w:pPr>
      <w:shd w:val="clear" w:color="auto" w:fill="FFFFFF"/>
      <w:suppressAutoHyphens/>
      <w:spacing w:after="0" w:line="322" w:lineRule="exact"/>
      <w:ind w:hanging="360"/>
    </w:pPr>
    <w:rPr>
      <w:rFonts w:ascii="Times New Roman" w:hAnsi="Times New Roman"/>
      <w:sz w:val="27"/>
      <w:szCs w:val="27"/>
      <w:lang w:eastAsia="ar-SA"/>
    </w:rPr>
  </w:style>
  <w:style w:type="paragraph" w:customStyle="1" w:styleId="55">
    <w:name w:val="Заголовок №5"/>
    <w:basedOn w:val="a"/>
    <w:uiPriority w:val="99"/>
    <w:rsid w:val="00442EB5"/>
    <w:pPr>
      <w:shd w:val="clear" w:color="auto" w:fill="FFFFFF"/>
      <w:suppressAutoHyphens/>
      <w:spacing w:before="300" w:after="420" w:line="240" w:lineRule="atLeast"/>
    </w:pPr>
    <w:rPr>
      <w:rFonts w:ascii="Times New Roman" w:hAnsi="Times New Roman"/>
      <w:b/>
      <w:bCs/>
      <w:sz w:val="27"/>
      <w:szCs w:val="27"/>
      <w:lang w:eastAsia="ar-SA"/>
    </w:rPr>
  </w:style>
  <w:style w:type="paragraph" w:customStyle="1" w:styleId="Style4">
    <w:name w:val="Style4"/>
    <w:basedOn w:val="a"/>
    <w:uiPriority w:val="99"/>
    <w:rsid w:val="00442EB5"/>
    <w:pPr>
      <w:widowControl w:val="0"/>
      <w:suppressAutoHyphens/>
      <w:autoSpaceDE w:val="0"/>
      <w:spacing w:after="0" w:line="240" w:lineRule="auto"/>
    </w:pPr>
    <w:rPr>
      <w:rFonts w:ascii="Times New Roman" w:hAnsi="Times New Roman"/>
      <w:sz w:val="24"/>
      <w:szCs w:val="24"/>
      <w:lang w:eastAsia="ar-SA"/>
    </w:rPr>
  </w:style>
  <w:style w:type="paragraph" w:customStyle="1" w:styleId="56">
    <w:name w:val="Основной текст (5)"/>
    <w:basedOn w:val="a"/>
    <w:uiPriority w:val="99"/>
    <w:rsid w:val="00442EB5"/>
    <w:pPr>
      <w:shd w:val="clear" w:color="auto" w:fill="FFFFFF"/>
      <w:suppressAutoHyphens/>
      <w:spacing w:after="0" w:line="240" w:lineRule="atLeast"/>
    </w:pPr>
    <w:rPr>
      <w:rFonts w:ascii="Times New Roman" w:hAnsi="Times New Roman"/>
      <w:sz w:val="29"/>
      <w:szCs w:val="29"/>
      <w:lang w:eastAsia="ar-SA"/>
    </w:rPr>
  </w:style>
  <w:style w:type="paragraph" w:customStyle="1" w:styleId="38">
    <w:name w:val="Заголовок №3"/>
    <w:basedOn w:val="a"/>
    <w:uiPriority w:val="99"/>
    <w:rsid w:val="00442EB5"/>
    <w:pPr>
      <w:shd w:val="clear" w:color="auto" w:fill="FFFFFF"/>
      <w:suppressAutoHyphens/>
      <w:spacing w:after="780" w:line="360" w:lineRule="exact"/>
      <w:jc w:val="center"/>
    </w:pPr>
    <w:rPr>
      <w:rFonts w:ascii="Segoe UI" w:hAnsi="Segoe UI" w:cs="Segoe UI"/>
      <w:b/>
      <w:bCs/>
      <w:spacing w:val="-10"/>
      <w:sz w:val="41"/>
      <w:szCs w:val="41"/>
      <w:lang w:eastAsia="ar-SA"/>
    </w:rPr>
  </w:style>
  <w:style w:type="paragraph" w:customStyle="1" w:styleId="45">
    <w:name w:val="Основной текст (4)"/>
    <w:basedOn w:val="a"/>
    <w:uiPriority w:val="99"/>
    <w:rsid w:val="00442EB5"/>
    <w:pPr>
      <w:shd w:val="clear" w:color="auto" w:fill="FFFFFF"/>
      <w:suppressAutoHyphens/>
      <w:spacing w:after="0" w:line="240" w:lineRule="atLeast"/>
    </w:pPr>
    <w:rPr>
      <w:rFonts w:ascii="Times New Roman" w:hAnsi="Times New Roman"/>
      <w:b/>
      <w:bCs/>
      <w:sz w:val="23"/>
      <w:szCs w:val="23"/>
      <w:lang w:eastAsia="ar-SA"/>
    </w:rPr>
  </w:style>
  <w:style w:type="paragraph" w:customStyle="1" w:styleId="1210">
    <w:name w:val="Основной текст (12)1"/>
    <w:basedOn w:val="a"/>
    <w:uiPriority w:val="99"/>
    <w:rsid w:val="00442EB5"/>
    <w:pPr>
      <w:shd w:val="clear" w:color="auto" w:fill="FFFFFF"/>
      <w:suppressAutoHyphens/>
      <w:spacing w:after="0" w:line="240" w:lineRule="atLeast"/>
    </w:pPr>
    <w:rPr>
      <w:rFonts w:ascii="Times New Roman" w:hAnsi="Times New Roman"/>
      <w:b/>
      <w:bCs/>
      <w:sz w:val="27"/>
      <w:szCs w:val="27"/>
      <w:lang w:eastAsia="ar-SA"/>
    </w:rPr>
  </w:style>
  <w:style w:type="paragraph" w:customStyle="1" w:styleId="131">
    <w:name w:val="Основной текст (13)"/>
    <w:basedOn w:val="a"/>
    <w:uiPriority w:val="99"/>
    <w:rsid w:val="00442EB5"/>
    <w:pPr>
      <w:shd w:val="clear" w:color="auto" w:fill="FFFFFF"/>
      <w:suppressAutoHyphens/>
      <w:spacing w:before="60" w:after="0" w:line="240" w:lineRule="atLeast"/>
    </w:pPr>
    <w:rPr>
      <w:rFonts w:ascii="Consolas" w:hAnsi="Consolas" w:cs="Consolas"/>
      <w:b/>
      <w:bCs/>
      <w:spacing w:val="-20"/>
      <w:sz w:val="23"/>
      <w:szCs w:val="23"/>
      <w:lang w:eastAsia="ar-SA"/>
    </w:rPr>
  </w:style>
  <w:style w:type="paragraph" w:customStyle="1" w:styleId="160">
    <w:name w:val="Основной текст (16)"/>
    <w:basedOn w:val="a"/>
    <w:uiPriority w:val="99"/>
    <w:rsid w:val="00442EB5"/>
    <w:pPr>
      <w:shd w:val="clear" w:color="auto" w:fill="FFFFFF"/>
      <w:suppressAutoHyphens/>
      <w:spacing w:after="0" w:line="322" w:lineRule="exact"/>
      <w:ind w:firstLine="740"/>
      <w:jc w:val="both"/>
    </w:pPr>
    <w:rPr>
      <w:rFonts w:ascii="Times New Roman" w:hAnsi="Times New Roman"/>
      <w:i/>
      <w:iCs/>
      <w:sz w:val="27"/>
      <w:szCs w:val="27"/>
      <w:lang w:eastAsia="ar-SA"/>
    </w:rPr>
  </w:style>
  <w:style w:type="paragraph" w:customStyle="1" w:styleId="1b">
    <w:name w:val="Абзац списка1"/>
    <w:basedOn w:val="a"/>
    <w:uiPriority w:val="99"/>
    <w:rsid w:val="00442EB5"/>
    <w:pPr>
      <w:suppressAutoHyphens/>
      <w:spacing w:after="0" w:line="240" w:lineRule="auto"/>
      <w:ind w:left="708"/>
    </w:pPr>
    <w:rPr>
      <w:rFonts w:ascii="Times New Roman" w:hAnsi="Times New Roman"/>
      <w:sz w:val="24"/>
      <w:szCs w:val="24"/>
      <w:lang w:eastAsia="ar-SA"/>
    </w:rPr>
  </w:style>
  <w:style w:type="paragraph" w:customStyle="1" w:styleId="1c">
    <w:name w:val="Заголовок №1"/>
    <w:basedOn w:val="a"/>
    <w:uiPriority w:val="99"/>
    <w:rsid w:val="00442EB5"/>
    <w:pPr>
      <w:shd w:val="clear" w:color="auto" w:fill="FFFFFF"/>
      <w:suppressAutoHyphens/>
      <w:spacing w:after="720" w:line="240" w:lineRule="atLeast"/>
    </w:pPr>
    <w:rPr>
      <w:rFonts w:ascii="Times New Roman" w:hAnsi="Times New Roman"/>
      <w:b/>
      <w:bCs/>
      <w:sz w:val="27"/>
      <w:szCs w:val="27"/>
      <w:lang w:eastAsia="ar-SA"/>
    </w:rPr>
  </w:style>
  <w:style w:type="paragraph" w:customStyle="1" w:styleId="39">
    <w:name w:val="Основной текст (3)"/>
    <w:basedOn w:val="a"/>
    <w:uiPriority w:val="99"/>
    <w:rsid w:val="00442EB5"/>
    <w:pPr>
      <w:shd w:val="clear" w:color="auto" w:fill="FFFFFF"/>
      <w:suppressAutoHyphens/>
      <w:spacing w:before="420" w:after="720" w:line="240" w:lineRule="atLeast"/>
      <w:ind w:firstLine="520"/>
    </w:pPr>
    <w:rPr>
      <w:rFonts w:ascii="Times New Roman" w:hAnsi="Times New Roman"/>
      <w:b/>
      <w:bCs/>
      <w:i/>
      <w:iCs/>
      <w:sz w:val="27"/>
      <w:szCs w:val="27"/>
      <w:lang w:eastAsia="ar-SA"/>
    </w:rPr>
  </w:style>
  <w:style w:type="paragraph" w:customStyle="1" w:styleId="2b">
    <w:name w:val="Заголовок №2"/>
    <w:basedOn w:val="a"/>
    <w:uiPriority w:val="99"/>
    <w:rsid w:val="00442EB5"/>
    <w:pPr>
      <w:shd w:val="clear" w:color="auto" w:fill="FFFFFF"/>
      <w:suppressAutoHyphens/>
      <w:spacing w:after="0" w:line="446" w:lineRule="exact"/>
    </w:pPr>
    <w:rPr>
      <w:rFonts w:ascii="Times New Roman" w:hAnsi="Times New Roman"/>
      <w:b/>
      <w:bCs/>
      <w:sz w:val="27"/>
      <w:szCs w:val="27"/>
      <w:lang w:eastAsia="ar-SA"/>
    </w:rPr>
  </w:style>
  <w:style w:type="paragraph" w:customStyle="1" w:styleId="910">
    <w:name w:val="Основной текст (9)1"/>
    <w:basedOn w:val="a"/>
    <w:uiPriority w:val="99"/>
    <w:rsid w:val="00442EB5"/>
    <w:pPr>
      <w:shd w:val="clear" w:color="auto" w:fill="FFFFFF"/>
      <w:suppressAutoHyphens/>
      <w:spacing w:after="0" w:line="787" w:lineRule="exact"/>
    </w:pPr>
    <w:rPr>
      <w:rFonts w:ascii="Trebuchet MS" w:hAnsi="Trebuchet MS" w:cs="Trebuchet MS"/>
      <w:spacing w:val="-20"/>
      <w:sz w:val="30"/>
      <w:szCs w:val="30"/>
      <w:lang w:eastAsia="ar-SA"/>
    </w:rPr>
  </w:style>
  <w:style w:type="paragraph" w:customStyle="1" w:styleId="581">
    <w:name w:val="Основной текст (58)1"/>
    <w:basedOn w:val="a"/>
    <w:uiPriority w:val="99"/>
    <w:rsid w:val="00442EB5"/>
    <w:pPr>
      <w:shd w:val="clear" w:color="auto" w:fill="FFFFFF"/>
      <w:suppressAutoHyphens/>
      <w:spacing w:before="420" w:after="120" w:line="240" w:lineRule="atLeast"/>
      <w:jc w:val="both"/>
    </w:pPr>
    <w:rPr>
      <w:rFonts w:ascii="Times New Roman" w:hAnsi="Times New Roman"/>
      <w:sz w:val="24"/>
      <w:szCs w:val="24"/>
      <w:lang w:eastAsia="ar-SA"/>
    </w:rPr>
  </w:style>
  <w:style w:type="paragraph" w:customStyle="1" w:styleId="2410">
    <w:name w:val="Заголовок №2 (4)1"/>
    <w:basedOn w:val="a"/>
    <w:uiPriority w:val="99"/>
    <w:rsid w:val="00442EB5"/>
    <w:pPr>
      <w:shd w:val="clear" w:color="auto" w:fill="FFFFFF"/>
      <w:suppressAutoHyphens/>
      <w:spacing w:before="420" w:after="420" w:line="240" w:lineRule="atLeast"/>
      <w:ind w:firstLine="3720"/>
    </w:pPr>
    <w:rPr>
      <w:rFonts w:ascii="Times New Roman" w:hAnsi="Times New Roman"/>
      <w:spacing w:val="10"/>
      <w:sz w:val="32"/>
      <w:szCs w:val="32"/>
      <w:lang w:eastAsia="ar-SA"/>
    </w:rPr>
  </w:style>
  <w:style w:type="paragraph" w:customStyle="1" w:styleId="c1">
    <w:name w:val="c1"/>
    <w:basedOn w:val="a"/>
    <w:uiPriority w:val="99"/>
    <w:rsid w:val="00442EB5"/>
    <w:pPr>
      <w:suppressAutoHyphens/>
      <w:spacing w:before="280" w:after="280" w:line="240" w:lineRule="auto"/>
    </w:pPr>
    <w:rPr>
      <w:rFonts w:ascii="Times New Roman" w:hAnsi="Times New Roman"/>
      <w:sz w:val="24"/>
      <w:szCs w:val="24"/>
      <w:lang w:eastAsia="ar-SA"/>
    </w:rPr>
  </w:style>
  <w:style w:type="table" w:customStyle="1" w:styleId="2c">
    <w:name w:val="Сетка таблицы2"/>
    <w:uiPriority w:val="99"/>
    <w:rsid w:val="00442EB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Verdana">
    <w:name w:val="Основной текст (29) + Verdana"/>
    <w:aliases w:val="7 pt,Не полужирный1,Интервал 0 pt5"/>
    <w:uiPriority w:val="99"/>
    <w:rsid w:val="00442EB5"/>
    <w:rPr>
      <w:rFonts w:ascii="Verdana" w:hAnsi="Verdana"/>
      <w:b/>
      <w:color w:val="000000"/>
      <w:spacing w:val="0"/>
      <w:w w:val="100"/>
      <w:position w:val="0"/>
      <w:sz w:val="14"/>
      <w:u w:val="none"/>
      <w:lang w:val="ru-RU" w:eastAsia="ru-RU"/>
    </w:rPr>
  </w:style>
  <w:style w:type="character" w:customStyle="1" w:styleId="29Verdana1">
    <w:name w:val="Основной текст (29) + Verdana1"/>
    <w:aliases w:val="7 pt3,Интервал 0 pt3"/>
    <w:uiPriority w:val="99"/>
    <w:rsid w:val="00442EB5"/>
    <w:rPr>
      <w:rFonts w:ascii="Verdana" w:hAnsi="Verdana"/>
      <w:b/>
      <w:color w:val="000000"/>
      <w:spacing w:val="0"/>
      <w:w w:val="100"/>
      <w:position w:val="0"/>
      <w:sz w:val="14"/>
      <w:shd w:val="clear" w:color="auto" w:fill="FFFFFF"/>
      <w:lang w:val="ru-RU" w:eastAsia="ru-RU"/>
    </w:rPr>
  </w:style>
  <w:style w:type="character" w:customStyle="1" w:styleId="30Verdana">
    <w:name w:val="Основной текст (30) + Verdana"/>
    <w:aliases w:val="6,5 pt4,Полужирный5"/>
    <w:uiPriority w:val="99"/>
    <w:rsid w:val="00442EB5"/>
    <w:rPr>
      <w:rFonts w:ascii="Verdana" w:hAnsi="Verdana"/>
      <w:b/>
      <w:color w:val="000000"/>
      <w:spacing w:val="0"/>
      <w:w w:val="100"/>
      <w:position w:val="0"/>
      <w:sz w:val="13"/>
      <w:u w:val="none"/>
      <w:lang w:val="ru-RU" w:eastAsia="ru-RU"/>
    </w:rPr>
  </w:style>
  <w:style w:type="character" w:customStyle="1" w:styleId="30Verdana2">
    <w:name w:val="Основной текст (30) + Verdana2"/>
    <w:aliases w:val="7 pt2,Полужирный4"/>
    <w:uiPriority w:val="99"/>
    <w:rsid w:val="00442EB5"/>
    <w:rPr>
      <w:rFonts w:ascii="Verdana" w:hAnsi="Verdana"/>
      <w:b/>
      <w:color w:val="000000"/>
      <w:spacing w:val="0"/>
      <w:w w:val="100"/>
      <w:position w:val="0"/>
      <w:sz w:val="14"/>
      <w:u w:val="none"/>
      <w:lang w:val="ru-RU" w:eastAsia="ru-RU"/>
    </w:rPr>
  </w:style>
  <w:style w:type="character" w:customStyle="1" w:styleId="30Verdana1">
    <w:name w:val="Основной текст (30) + Verdana1"/>
    <w:aliases w:val="7 pt1,Курсив4"/>
    <w:uiPriority w:val="99"/>
    <w:rsid w:val="00442EB5"/>
    <w:rPr>
      <w:rFonts w:ascii="Verdana" w:hAnsi="Verdana"/>
      <w:i/>
      <w:color w:val="000000"/>
      <w:spacing w:val="0"/>
      <w:w w:val="100"/>
      <w:position w:val="0"/>
      <w:sz w:val="14"/>
      <w:u w:val="none"/>
      <w:lang w:val="ru-RU" w:eastAsia="ru-RU"/>
    </w:rPr>
  </w:style>
  <w:style w:type="paragraph" w:customStyle="1" w:styleId="c4">
    <w:name w:val="c4"/>
    <w:basedOn w:val="a"/>
    <w:uiPriority w:val="99"/>
    <w:rsid w:val="00442EB5"/>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442EB5"/>
    <w:pPr>
      <w:spacing w:before="100" w:beforeAutospacing="1" w:after="100" w:afterAutospacing="1" w:line="240" w:lineRule="auto"/>
    </w:pPr>
    <w:rPr>
      <w:rFonts w:ascii="Times New Roman" w:hAnsi="Times New Roman"/>
      <w:sz w:val="24"/>
      <w:szCs w:val="24"/>
    </w:rPr>
  </w:style>
  <w:style w:type="character" w:customStyle="1" w:styleId="c4c0">
    <w:name w:val="c4 c0"/>
    <w:uiPriority w:val="99"/>
    <w:rsid w:val="00442EB5"/>
  </w:style>
  <w:style w:type="paragraph" w:styleId="aff7">
    <w:name w:val="No Spacing"/>
    <w:aliases w:val="основа,Без интервала1"/>
    <w:link w:val="aff8"/>
    <w:uiPriority w:val="99"/>
    <w:qFormat/>
    <w:rsid w:val="00442EB5"/>
    <w:pPr>
      <w:spacing w:after="200" w:line="276" w:lineRule="auto"/>
    </w:pPr>
    <w:rPr>
      <w:sz w:val="22"/>
      <w:szCs w:val="22"/>
      <w:lang w:eastAsia="en-US"/>
    </w:rPr>
  </w:style>
  <w:style w:type="character" w:customStyle="1" w:styleId="aff8">
    <w:name w:val="Без интервала Знак"/>
    <w:aliases w:val="основа Знак,Без интервала1 Знак"/>
    <w:link w:val="aff7"/>
    <w:uiPriority w:val="99"/>
    <w:locked/>
    <w:rsid w:val="00442EB5"/>
    <w:rPr>
      <w:sz w:val="22"/>
      <w:lang w:eastAsia="en-US"/>
    </w:rPr>
  </w:style>
  <w:style w:type="paragraph" w:customStyle="1" w:styleId="Standard">
    <w:name w:val="Standard"/>
    <w:uiPriority w:val="99"/>
    <w:rsid w:val="007E4408"/>
    <w:pPr>
      <w:suppressAutoHyphens/>
      <w:autoSpaceDN w:val="0"/>
      <w:spacing w:after="200" w:line="276" w:lineRule="auto"/>
      <w:textAlignment w:val="baseline"/>
    </w:pPr>
    <w:rPr>
      <w:kern w:val="3"/>
      <w:sz w:val="22"/>
      <w:szCs w:val="22"/>
      <w:lang w:eastAsia="en-US"/>
    </w:rPr>
  </w:style>
  <w:style w:type="character" w:styleId="aff9">
    <w:name w:val="line number"/>
    <w:uiPriority w:val="99"/>
    <w:rsid w:val="00154421"/>
    <w:rPr>
      <w:rFonts w:cs="Times New Roman"/>
    </w:rPr>
  </w:style>
  <w:style w:type="paragraph" w:customStyle="1" w:styleId="affa">
    <w:name w:val="Заголовок"/>
    <w:basedOn w:val="a"/>
    <w:next w:val="aa"/>
    <w:uiPriority w:val="99"/>
    <w:rsid w:val="00154421"/>
    <w:pPr>
      <w:keepNext/>
      <w:suppressAutoHyphens/>
      <w:spacing w:before="240" w:after="120" w:line="240" w:lineRule="auto"/>
    </w:pPr>
    <w:rPr>
      <w:rFonts w:ascii="Arial" w:eastAsia="Arial Unicode MS" w:hAnsi="Arial" w:cs="Mangal"/>
      <w:sz w:val="28"/>
      <w:szCs w:val="28"/>
      <w:lang w:eastAsia="zh-CN"/>
    </w:rPr>
  </w:style>
  <w:style w:type="paragraph" w:customStyle="1" w:styleId="Style3">
    <w:name w:val="Style3"/>
    <w:basedOn w:val="a"/>
    <w:uiPriority w:val="99"/>
    <w:rsid w:val="00154421"/>
    <w:pPr>
      <w:widowControl w:val="0"/>
      <w:autoSpaceDE w:val="0"/>
      <w:autoSpaceDN w:val="0"/>
      <w:adjustRightInd w:val="0"/>
      <w:spacing w:after="0" w:line="226" w:lineRule="exact"/>
      <w:ind w:firstLine="298"/>
      <w:jc w:val="both"/>
    </w:pPr>
    <w:rPr>
      <w:rFonts w:ascii="Times New Roman" w:hAnsi="Times New Roman"/>
      <w:sz w:val="24"/>
      <w:szCs w:val="24"/>
    </w:rPr>
  </w:style>
  <w:style w:type="paragraph" w:customStyle="1" w:styleId="Style2">
    <w:name w:val="Style2"/>
    <w:basedOn w:val="a"/>
    <w:uiPriority w:val="99"/>
    <w:rsid w:val="00154421"/>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154421"/>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154421"/>
    <w:rPr>
      <w:rFonts w:ascii="Times New Roman" w:hAnsi="Times New Roman"/>
      <w:b/>
      <w:i/>
      <w:sz w:val="20"/>
    </w:rPr>
  </w:style>
  <w:style w:type="character" w:customStyle="1" w:styleId="FontStyle12">
    <w:name w:val="Font Style12"/>
    <w:uiPriority w:val="99"/>
    <w:rsid w:val="00154421"/>
    <w:rPr>
      <w:rFonts w:ascii="Times New Roman" w:hAnsi="Times New Roman"/>
      <w:sz w:val="20"/>
    </w:rPr>
  </w:style>
  <w:style w:type="character" w:customStyle="1" w:styleId="FontStyle15">
    <w:name w:val="Font Style15"/>
    <w:uiPriority w:val="99"/>
    <w:rsid w:val="00154421"/>
    <w:rPr>
      <w:rFonts w:ascii="Times New Roman" w:hAnsi="Times New Roman"/>
      <w:b/>
      <w:sz w:val="20"/>
    </w:rPr>
  </w:style>
  <w:style w:type="character" w:customStyle="1" w:styleId="FontStyle16">
    <w:name w:val="Font Style16"/>
    <w:uiPriority w:val="99"/>
    <w:rsid w:val="00154421"/>
    <w:rPr>
      <w:rFonts w:ascii="Times New Roman" w:hAnsi="Times New Roman"/>
      <w:sz w:val="20"/>
    </w:rPr>
  </w:style>
  <w:style w:type="character" w:customStyle="1" w:styleId="FontStyle14">
    <w:name w:val="Font Style14"/>
    <w:uiPriority w:val="99"/>
    <w:rsid w:val="00154421"/>
    <w:rPr>
      <w:rFonts w:ascii="Times New Roman" w:hAnsi="Times New Roman"/>
      <w:b/>
      <w:sz w:val="24"/>
    </w:rPr>
  </w:style>
  <w:style w:type="character" w:customStyle="1" w:styleId="FontStyle17">
    <w:name w:val="Font Style17"/>
    <w:uiPriority w:val="99"/>
    <w:rsid w:val="00154421"/>
    <w:rPr>
      <w:rFonts w:ascii="Times New Roman" w:hAnsi="Times New Roman"/>
      <w:i/>
      <w:sz w:val="18"/>
    </w:rPr>
  </w:style>
  <w:style w:type="character" w:customStyle="1" w:styleId="FontStyle11">
    <w:name w:val="Font Style11"/>
    <w:uiPriority w:val="99"/>
    <w:rsid w:val="00154421"/>
    <w:rPr>
      <w:rFonts w:ascii="Calibri" w:hAnsi="Calibri"/>
      <w:b/>
      <w:sz w:val="48"/>
    </w:rPr>
  </w:style>
  <w:style w:type="character" w:customStyle="1" w:styleId="Bold">
    <w:name w:val="_Bold"/>
    <w:uiPriority w:val="99"/>
    <w:rsid w:val="00154421"/>
    <w:rPr>
      <w:rFonts w:ascii="BalticaC" w:hAnsi="BalticaC"/>
      <w:b/>
      <w:color w:val="000000"/>
      <w:w w:val="100"/>
    </w:rPr>
  </w:style>
  <w:style w:type="paragraph" w:styleId="affb">
    <w:name w:val="Subtitle"/>
    <w:basedOn w:val="a"/>
    <w:next w:val="a"/>
    <w:link w:val="affc"/>
    <w:uiPriority w:val="99"/>
    <w:qFormat/>
    <w:rsid w:val="00154421"/>
    <w:pPr>
      <w:numPr>
        <w:ilvl w:val="1"/>
      </w:numPr>
    </w:pPr>
    <w:rPr>
      <w:rFonts w:ascii="Cambria" w:hAnsi="Cambria"/>
      <w:i/>
      <w:iCs/>
      <w:color w:val="4F81BD"/>
      <w:spacing w:val="15"/>
      <w:sz w:val="24"/>
      <w:szCs w:val="24"/>
      <w:lang w:eastAsia="en-US"/>
    </w:rPr>
  </w:style>
  <w:style w:type="character" w:customStyle="1" w:styleId="affc">
    <w:name w:val="Подзаголовок Знак"/>
    <w:link w:val="affb"/>
    <w:uiPriority w:val="99"/>
    <w:locked/>
    <w:rsid w:val="00154421"/>
    <w:rPr>
      <w:rFonts w:ascii="Cambria" w:hAnsi="Cambria" w:cs="Times New Roman"/>
      <w:i/>
      <w:iCs/>
      <w:color w:val="4F81BD"/>
      <w:spacing w:val="15"/>
      <w:sz w:val="24"/>
      <w:szCs w:val="24"/>
      <w:lang w:eastAsia="en-US"/>
    </w:rPr>
  </w:style>
  <w:style w:type="paragraph" w:customStyle="1" w:styleId="c13">
    <w:name w:val="c13"/>
    <w:basedOn w:val="a"/>
    <w:uiPriority w:val="99"/>
    <w:rsid w:val="00154421"/>
    <w:pPr>
      <w:spacing w:before="90" w:after="90" w:line="240" w:lineRule="auto"/>
    </w:pPr>
    <w:rPr>
      <w:rFonts w:ascii="Times New Roman" w:hAnsi="Times New Roman"/>
      <w:sz w:val="24"/>
      <w:szCs w:val="24"/>
    </w:rPr>
  </w:style>
  <w:style w:type="paragraph" w:customStyle="1" w:styleId="c2">
    <w:name w:val="c2"/>
    <w:basedOn w:val="a"/>
    <w:uiPriority w:val="99"/>
    <w:rsid w:val="00154421"/>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154421"/>
    <w:pPr>
      <w:spacing w:before="100" w:beforeAutospacing="1" w:after="100" w:afterAutospacing="1" w:line="240" w:lineRule="auto"/>
    </w:pPr>
    <w:rPr>
      <w:rFonts w:ascii="Times New Roman" w:hAnsi="Times New Roman"/>
      <w:sz w:val="24"/>
      <w:szCs w:val="24"/>
    </w:rPr>
  </w:style>
  <w:style w:type="character" w:customStyle="1" w:styleId="c6">
    <w:name w:val="c6"/>
    <w:uiPriority w:val="99"/>
    <w:rsid w:val="00154421"/>
    <w:rPr>
      <w:rFonts w:cs="Times New Roman"/>
    </w:rPr>
  </w:style>
  <w:style w:type="table" w:customStyle="1" w:styleId="3a">
    <w:name w:val="Сетка таблицы3"/>
    <w:uiPriority w:val="99"/>
    <w:rsid w:val="0015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аголовок2"/>
    <w:basedOn w:val="a"/>
    <w:next w:val="aa"/>
    <w:uiPriority w:val="99"/>
    <w:rsid w:val="00A56B1D"/>
    <w:pPr>
      <w:keepNext/>
      <w:suppressAutoHyphens/>
      <w:spacing w:before="240" w:after="120" w:line="240" w:lineRule="auto"/>
    </w:pPr>
    <w:rPr>
      <w:rFonts w:ascii="Arial" w:eastAsia="Arial Unicode MS" w:hAnsi="Arial" w:cs="Mangal"/>
      <w:sz w:val="28"/>
      <w:szCs w:val="28"/>
      <w:lang w:eastAsia="zh-CN"/>
    </w:rPr>
  </w:style>
  <w:style w:type="paragraph" w:customStyle="1" w:styleId="2e">
    <w:name w:val="Без интервала2"/>
    <w:uiPriority w:val="99"/>
    <w:rsid w:val="00A56B1D"/>
    <w:rPr>
      <w:sz w:val="22"/>
      <w:szCs w:val="22"/>
    </w:rPr>
  </w:style>
  <w:style w:type="character" w:customStyle="1" w:styleId="110">
    <w:name w:val="Заголовок 1 Знак1"/>
    <w:uiPriority w:val="99"/>
    <w:locked/>
    <w:rsid w:val="00A56B1D"/>
    <w:rPr>
      <w:rFonts w:ascii="Arial" w:hAnsi="Arial" w:cs="Times New Roman"/>
      <w:b/>
      <w:kern w:val="28"/>
      <w:sz w:val="20"/>
      <w:szCs w:val="20"/>
      <w:lang w:eastAsia="ru-RU"/>
    </w:rPr>
  </w:style>
  <w:style w:type="character" w:customStyle="1" w:styleId="212">
    <w:name w:val="Заголовок 2 Знак1"/>
    <w:uiPriority w:val="99"/>
    <w:locked/>
    <w:rsid w:val="00A56B1D"/>
    <w:rPr>
      <w:rFonts w:ascii="Arial" w:hAnsi="Arial" w:cs="Times New Roman"/>
      <w:b/>
      <w:i/>
      <w:sz w:val="20"/>
      <w:szCs w:val="20"/>
      <w:lang w:eastAsia="ru-RU"/>
    </w:rPr>
  </w:style>
  <w:style w:type="character" w:customStyle="1" w:styleId="310">
    <w:name w:val="Заголовок 3 Знак1"/>
    <w:uiPriority w:val="99"/>
    <w:locked/>
    <w:rsid w:val="00A56B1D"/>
    <w:rPr>
      <w:rFonts w:ascii="Arial" w:hAnsi="Arial" w:cs="Times New Roman"/>
      <w:sz w:val="20"/>
      <w:szCs w:val="20"/>
      <w:lang w:eastAsia="ru-RU"/>
    </w:rPr>
  </w:style>
  <w:style w:type="character" w:customStyle="1" w:styleId="410">
    <w:name w:val="Заголовок 4 Знак1"/>
    <w:uiPriority w:val="99"/>
    <w:locked/>
    <w:rsid w:val="00A56B1D"/>
    <w:rPr>
      <w:rFonts w:ascii="Arial" w:hAnsi="Arial" w:cs="Times New Roman"/>
      <w:b/>
      <w:sz w:val="20"/>
      <w:szCs w:val="20"/>
      <w:lang w:eastAsia="ru-RU"/>
    </w:rPr>
  </w:style>
  <w:style w:type="character" w:customStyle="1" w:styleId="510">
    <w:name w:val="Заголовок 5 Знак1"/>
    <w:uiPriority w:val="99"/>
    <w:locked/>
    <w:rsid w:val="00A56B1D"/>
    <w:rPr>
      <w:rFonts w:ascii="Arial" w:hAnsi="Arial" w:cs="Times New Roman"/>
      <w:sz w:val="20"/>
      <w:szCs w:val="20"/>
      <w:lang w:eastAsia="ru-RU"/>
    </w:rPr>
  </w:style>
  <w:style w:type="character" w:customStyle="1" w:styleId="610">
    <w:name w:val="Заголовок 6 Знак1"/>
    <w:uiPriority w:val="99"/>
    <w:locked/>
    <w:rsid w:val="00A56B1D"/>
    <w:rPr>
      <w:rFonts w:ascii="Times New Roman" w:hAnsi="Times New Roman" w:cs="Times New Roman"/>
      <w:i/>
      <w:sz w:val="20"/>
      <w:szCs w:val="20"/>
      <w:lang w:eastAsia="ru-RU"/>
    </w:rPr>
  </w:style>
  <w:style w:type="character" w:customStyle="1" w:styleId="71">
    <w:name w:val="Заголовок 7 Знак1"/>
    <w:uiPriority w:val="99"/>
    <w:locked/>
    <w:rsid w:val="00A56B1D"/>
    <w:rPr>
      <w:rFonts w:ascii="Arial" w:hAnsi="Arial" w:cs="Times New Roman"/>
      <w:sz w:val="20"/>
      <w:szCs w:val="20"/>
      <w:lang w:eastAsia="ru-RU"/>
    </w:rPr>
  </w:style>
  <w:style w:type="character" w:customStyle="1" w:styleId="81">
    <w:name w:val="Заголовок 8 Знак1"/>
    <w:uiPriority w:val="99"/>
    <w:locked/>
    <w:rsid w:val="00A56B1D"/>
    <w:rPr>
      <w:rFonts w:ascii="Arial" w:hAnsi="Arial" w:cs="Times New Roman"/>
      <w:i/>
      <w:sz w:val="20"/>
      <w:szCs w:val="20"/>
      <w:lang w:eastAsia="ru-RU"/>
    </w:rPr>
  </w:style>
  <w:style w:type="character" w:customStyle="1" w:styleId="911">
    <w:name w:val="Заголовок 9 Знак1"/>
    <w:uiPriority w:val="99"/>
    <w:locked/>
    <w:rsid w:val="00A56B1D"/>
    <w:rPr>
      <w:rFonts w:ascii="Arial" w:hAnsi="Arial" w:cs="Times New Roman"/>
      <w:b/>
      <w:i/>
      <w:sz w:val="20"/>
      <w:szCs w:val="20"/>
      <w:lang w:eastAsia="ru-RU"/>
    </w:rPr>
  </w:style>
  <w:style w:type="character" w:customStyle="1" w:styleId="213">
    <w:name w:val="Основной текст 2 Знак1"/>
    <w:uiPriority w:val="99"/>
    <w:locked/>
    <w:rsid w:val="00A56B1D"/>
    <w:rPr>
      <w:rFonts w:ascii="Times New Roman" w:hAnsi="Times New Roman" w:cs="Times New Roman"/>
      <w:b/>
      <w:bCs/>
      <w:sz w:val="20"/>
      <w:szCs w:val="20"/>
      <w:u w:val="single"/>
      <w:lang w:eastAsia="ru-RU"/>
    </w:rPr>
  </w:style>
  <w:style w:type="character" w:customStyle="1" w:styleId="1d">
    <w:name w:val="Основной текст Знак1"/>
    <w:uiPriority w:val="99"/>
    <w:locked/>
    <w:rsid w:val="00A56B1D"/>
    <w:rPr>
      <w:rFonts w:ascii="Times New Roman" w:hAnsi="Times New Roman" w:cs="Times New Roman"/>
      <w:b/>
      <w:bCs/>
      <w:sz w:val="24"/>
      <w:szCs w:val="24"/>
      <w:lang w:eastAsia="ru-RU"/>
    </w:rPr>
  </w:style>
  <w:style w:type="paragraph" w:styleId="3b">
    <w:name w:val="Body Text 3"/>
    <w:basedOn w:val="a"/>
    <w:link w:val="311"/>
    <w:uiPriority w:val="99"/>
    <w:locked/>
    <w:rsid w:val="00A56B1D"/>
    <w:pPr>
      <w:spacing w:after="0" w:line="240" w:lineRule="auto"/>
    </w:pPr>
    <w:rPr>
      <w:rFonts w:ascii="Times New Roman" w:hAnsi="Times New Roman"/>
      <w:b/>
      <w:bCs/>
      <w:i/>
      <w:iCs/>
      <w:sz w:val="24"/>
      <w:szCs w:val="24"/>
    </w:rPr>
  </w:style>
  <w:style w:type="character" w:customStyle="1" w:styleId="311">
    <w:name w:val="Основной текст 3 Знак1"/>
    <w:link w:val="3b"/>
    <w:uiPriority w:val="99"/>
    <w:locked/>
    <w:rsid w:val="00A56B1D"/>
    <w:rPr>
      <w:rFonts w:cs="Times New Roman"/>
      <w:b/>
      <w:bCs/>
      <w:i/>
      <w:iCs/>
      <w:sz w:val="24"/>
      <w:szCs w:val="24"/>
      <w:lang w:val="ru-RU" w:eastAsia="ru-RU" w:bidi="ar-SA"/>
    </w:rPr>
  </w:style>
  <w:style w:type="character" w:customStyle="1" w:styleId="3c">
    <w:name w:val="Основной текст 3 Знак"/>
    <w:uiPriority w:val="99"/>
    <w:rsid w:val="00A56B1D"/>
    <w:rPr>
      <w:rFonts w:cs="Times New Roman"/>
      <w:sz w:val="16"/>
      <w:szCs w:val="16"/>
    </w:rPr>
  </w:style>
  <w:style w:type="paragraph" w:customStyle="1" w:styleId="c19">
    <w:name w:val="c19"/>
    <w:basedOn w:val="a"/>
    <w:uiPriority w:val="99"/>
    <w:rsid w:val="00A56B1D"/>
    <w:pPr>
      <w:spacing w:before="100" w:beforeAutospacing="1" w:after="100" w:afterAutospacing="1" w:line="240" w:lineRule="auto"/>
    </w:pPr>
    <w:rPr>
      <w:rFonts w:ascii="Times New Roman" w:hAnsi="Times New Roman"/>
      <w:sz w:val="24"/>
      <w:szCs w:val="24"/>
    </w:rPr>
  </w:style>
  <w:style w:type="character" w:customStyle="1" w:styleId="c21">
    <w:name w:val="c21"/>
    <w:uiPriority w:val="99"/>
    <w:rsid w:val="00A56B1D"/>
  </w:style>
  <w:style w:type="character" w:customStyle="1" w:styleId="WW8Num41z0">
    <w:name w:val="WW8Num41z0"/>
    <w:uiPriority w:val="99"/>
    <w:rsid w:val="00A56B1D"/>
    <w:rPr>
      <w:b/>
      <w:sz w:val="28"/>
    </w:rPr>
  </w:style>
  <w:style w:type="character" w:customStyle="1" w:styleId="WW8Num45z0">
    <w:name w:val="WW8Num45z0"/>
    <w:uiPriority w:val="99"/>
    <w:rsid w:val="00A56B1D"/>
    <w:rPr>
      <w:rFonts w:ascii="Symbol" w:hAnsi="Symbol"/>
    </w:rPr>
  </w:style>
  <w:style w:type="character" w:customStyle="1" w:styleId="123">
    <w:name w:val="Знак Знак12"/>
    <w:uiPriority w:val="99"/>
    <w:rsid w:val="00A56B1D"/>
    <w:rPr>
      <w:rFonts w:ascii="Arial" w:hAnsi="Arial"/>
      <w:b/>
      <w:kern w:val="1"/>
      <w:sz w:val="28"/>
      <w:lang w:val="ru-RU" w:eastAsia="ar-SA" w:bidi="ar-SA"/>
    </w:rPr>
  </w:style>
  <w:style w:type="character" w:customStyle="1" w:styleId="1e">
    <w:name w:val="Знак примечания1"/>
    <w:uiPriority w:val="99"/>
    <w:rsid w:val="00A56B1D"/>
    <w:rPr>
      <w:sz w:val="16"/>
    </w:rPr>
  </w:style>
  <w:style w:type="character" w:customStyle="1" w:styleId="FontStyle19">
    <w:name w:val="Font Style19"/>
    <w:uiPriority w:val="99"/>
    <w:rsid w:val="00A56B1D"/>
    <w:rPr>
      <w:rFonts w:ascii="Times New Roman" w:hAnsi="Times New Roman"/>
      <w:sz w:val="26"/>
    </w:rPr>
  </w:style>
  <w:style w:type="character" w:customStyle="1" w:styleId="affd">
    <w:name w:val="Символ нумерации"/>
    <w:uiPriority w:val="99"/>
    <w:rsid w:val="00A56B1D"/>
  </w:style>
  <w:style w:type="paragraph" w:customStyle="1" w:styleId="312">
    <w:name w:val="Основной текст 31"/>
    <w:basedOn w:val="a"/>
    <w:uiPriority w:val="99"/>
    <w:rsid w:val="00A56B1D"/>
    <w:pPr>
      <w:suppressAutoHyphens/>
      <w:spacing w:after="0" w:line="240" w:lineRule="auto"/>
    </w:pPr>
    <w:rPr>
      <w:rFonts w:ascii="Times New Roman" w:hAnsi="Times New Roman"/>
      <w:b/>
      <w:bCs/>
      <w:i/>
      <w:iCs/>
      <w:sz w:val="24"/>
      <w:szCs w:val="24"/>
      <w:lang w:eastAsia="ar-SA"/>
    </w:rPr>
  </w:style>
  <w:style w:type="character" w:customStyle="1" w:styleId="1f">
    <w:name w:val="Текст выноски Знак1"/>
    <w:uiPriority w:val="99"/>
    <w:rsid w:val="00A56B1D"/>
    <w:rPr>
      <w:rFonts w:ascii="Tahoma" w:hAnsi="Tahoma" w:cs="Tahoma"/>
      <w:sz w:val="16"/>
      <w:szCs w:val="16"/>
      <w:lang w:eastAsia="ar-SA" w:bidi="ar-SA"/>
    </w:rPr>
  </w:style>
  <w:style w:type="paragraph" w:customStyle="1" w:styleId="1f0">
    <w:name w:val="Схема документа1"/>
    <w:basedOn w:val="a"/>
    <w:uiPriority w:val="99"/>
    <w:rsid w:val="00A56B1D"/>
    <w:pPr>
      <w:shd w:val="clear" w:color="auto" w:fill="000080"/>
      <w:suppressAutoHyphens/>
      <w:spacing w:after="0" w:line="240" w:lineRule="auto"/>
    </w:pPr>
    <w:rPr>
      <w:rFonts w:ascii="Tahoma" w:hAnsi="Tahoma" w:cs="Tahoma"/>
      <w:sz w:val="20"/>
      <w:szCs w:val="20"/>
      <w:lang w:eastAsia="ar-SA"/>
    </w:rPr>
  </w:style>
  <w:style w:type="paragraph" w:customStyle="1" w:styleId="1f1">
    <w:name w:val="Текст примечания1"/>
    <w:basedOn w:val="a"/>
    <w:uiPriority w:val="99"/>
    <w:rsid w:val="00A56B1D"/>
    <w:pPr>
      <w:suppressAutoHyphens/>
      <w:spacing w:after="0" w:line="240" w:lineRule="auto"/>
    </w:pPr>
    <w:rPr>
      <w:rFonts w:ascii="Times New Roman" w:hAnsi="Times New Roman"/>
      <w:sz w:val="20"/>
      <w:szCs w:val="20"/>
      <w:lang w:eastAsia="ar-SA"/>
    </w:rPr>
  </w:style>
  <w:style w:type="paragraph" w:styleId="affe">
    <w:name w:val="annotation text"/>
    <w:basedOn w:val="a"/>
    <w:link w:val="afff"/>
    <w:uiPriority w:val="99"/>
    <w:semiHidden/>
    <w:locked/>
    <w:rsid w:val="00A56B1D"/>
    <w:pPr>
      <w:spacing w:after="0" w:line="240" w:lineRule="auto"/>
    </w:pPr>
    <w:rPr>
      <w:rFonts w:ascii="Times New Roman" w:hAnsi="Times New Roman"/>
      <w:sz w:val="20"/>
      <w:szCs w:val="20"/>
    </w:rPr>
  </w:style>
  <w:style w:type="character" w:customStyle="1" w:styleId="afff">
    <w:name w:val="Текст примечания Знак"/>
    <w:link w:val="affe"/>
    <w:uiPriority w:val="99"/>
    <w:semiHidden/>
    <w:locked/>
    <w:rsid w:val="00A56B1D"/>
    <w:rPr>
      <w:rFonts w:cs="Times New Roman"/>
      <w:lang w:val="ru-RU" w:eastAsia="ru-RU" w:bidi="ar-SA"/>
    </w:rPr>
  </w:style>
  <w:style w:type="paragraph" w:styleId="afff0">
    <w:name w:val="annotation subject"/>
    <w:basedOn w:val="1f1"/>
    <w:next w:val="1f1"/>
    <w:link w:val="afff1"/>
    <w:uiPriority w:val="99"/>
    <w:locked/>
    <w:rsid w:val="00A56B1D"/>
    <w:rPr>
      <w:b/>
      <w:bCs/>
    </w:rPr>
  </w:style>
  <w:style w:type="character" w:customStyle="1" w:styleId="afff1">
    <w:name w:val="Тема примечания Знак"/>
    <w:link w:val="afff0"/>
    <w:uiPriority w:val="99"/>
    <w:locked/>
    <w:rsid w:val="00A56B1D"/>
    <w:rPr>
      <w:rFonts w:cs="Times New Roman"/>
      <w:b/>
      <w:bCs/>
      <w:lang w:val="ru-RU" w:eastAsia="ar-SA" w:bidi="ar-SA"/>
    </w:rPr>
  </w:style>
  <w:style w:type="paragraph" w:customStyle="1" w:styleId="Style12">
    <w:name w:val="Style12"/>
    <w:basedOn w:val="a"/>
    <w:uiPriority w:val="99"/>
    <w:rsid w:val="00A56B1D"/>
    <w:pPr>
      <w:widowControl w:val="0"/>
      <w:suppressAutoHyphens/>
      <w:autoSpaceDE w:val="0"/>
      <w:spacing w:after="0" w:line="326" w:lineRule="exact"/>
      <w:ind w:firstLine="686"/>
      <w:jc w:val="both"/>
    </w:pPr>
    <w:rPr>
      <w:rFonts w:ascii="Times New Roman" w:hAnsi="Times New Roman"/>
      <w:sz w:val="24"/>
      <w:szCs w:val="24"/>
      <w:lang w:eastAsia="ar-SA"/>
    </w:rPr>
  </w:style>
  <w:style w:type="table" w:customStyle="1" w:styleId="111">
    <w:name w:val="Сетка таблицы11"/>
    <w:uiPriority w:val="99"/>
    <w:rsid w:val="00EA31B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uiPriority w:val="99"/>
    <w:rsid w:val="00EA31B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uiPriority w:val="99"/>
    <w:rsid w:val="00EA31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EA31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EA31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uiPriority w:val="99"/>
    <w:rsid w:val="00EA31B0"/>
    <w:rPr>
      <w:rFonts w:ascii="Times New Roman" w:hAnsi="Times New Roman" w:cs="Times New Roman"/>
      <w:b/>
      <w:bCs/>
      <w:color w:val="000000"/>
      <w:sz w:val="28"/>
      <w:szCs w:val="28"/>
    </w:rPr>
  </w:style>
  <w:style w:type="character" w:customStyle="1" w:styleId="fontstyle110">
    <w:name w:val="fontstyle11"/>
    <w:uiPriority w:val="99"/>
    <w:rsid w:val="00EA31B0"/>
    <w:rPr>
      <w:rFonts w:ascii="Times New Roman" w:hAnsi="Times New Roman" w:cs="Times New Roman"/>
      <w:color w:val="000000"/>
      <w:sz w:val="28"/>
      <w:szCs w:val="28"/>
    </w:rPr>
  </w:style>
  <w:style w:type="character" w:customStyle="1" w:styleId="c7">
    <w:name w:val="c7"/>
    <w:uiPriority w:val="99"/>
    <w:rsid w:val="006B0B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80192">
      <w:marLeft w:val="0"/>
      <w:marRight w:val="0"/>
      <w:marTop w:val="0"/>
      <w:marBottom w:val="0"/>
      <w:divBdr>
        <w:top w:val="none" w:sz="0" w:space="0" w:color="auto"/>
        <w:left w:val="none" w:sz="0" w:space="0" w:color="auto"/>
        <w:bottom w:val="none" w:sz="0" w:space="0" w:color="auto"/>
        <w:right w:val="none" w:sz="0" w:space="0" w:color="auto"/>
      </w:divBdr>
      <w:divsChild>
        <w:div w:id="438380202">
          <w:marLeft w:val="0"/>
          <w:marRight w:val="0"/>
          <w:marTop w:val="0"/>
          <w:marBottom w:val="0"/>
          <w:divBdr>
            <w:top w:val="none" w:sz="0" w:space="0" w:color="auto"/>
            <w:left w:val="none" w:sz="0" w:space="0" w:color="auto"/>
            <w:bottom w:val="none" w:sz="0" w:space="0" w:color="auto"/>
            <w:right w:val="none" w:sz="0" w:space="0" w:color="auto"/>
          </w:divBdr>
          <w:divsChild>
            <w:div w:id="438380189">
              <w:marLeft w:val="0"/>
              <w:marRight w:val="0"/>
              <w:marTop w:val="0"/>
              <w:marBottom w:val="0"/>
              <w:divBdr>
                <w:top w:val="none" w:sz="0" w:space="0" w:color="auto"/>
                <w:left w:val="none" w:sz="0" w:space="0" w:color="auto"/>
                <w:bottom w:val="none" w:sz="0" w:space="0" w:color="auto"/>
                <w:right w:val="none" w:sz="0" w:space="0" w:color="auto"/>
              </w:divBdr>
            </w:div>
            <w:div w:id="438380190">
              <w:marLeft w:val="0"/>
              <w:marRight w:val="0"/>
              <w:marTop w:val="0"/>
              <w:marBottom w:val="0"/>
              <w:divBdr>
                <w:top w:val="none" w:sz="0" w:space="0" w:color="auto"/>
                <w:left w:val="none" w:sz="0" w:space="0" w:color="auto"/>
                <w:bottom w:val="none" w:sz="0" w:space="0" w:color="auto"/>
                <w:right w:val="none" w:sz="0" w:space="0" w:color="auto"/>
              </w:divBdr>
            </w:div>
            <w:div w:id="438380191">
              <w:marLeft w:val="0"/>
              <w:marRight w:val="0"/>
              <w:marTop w:val="0"/>
              <w:marBottom w:val="0"/>
              <w:divBdr>
                <w:top w:val="none" w:sz="0" w:space="0" w:color="auto"/>
                <w:left w:val="none" w:sz="0" w:space="0" w:color="auto"/>
                <w:bottom w:val="none" w:sz="0" w:space="0" w:color="auto"/>
                <w:right w:val="none" w:sz="0" w:space="0" w:color="auto"/>
              </w:divBdr>
            </w:div>
            <w:div w:id="438380193">
              <w:marLeft w:val="0"/>
              <w:marRight w:val="0"/>
              <w:marTop w:val="0"/>
              <w:marBottom w:val="0"/>
              <w:divBdr>
                <w:top w:val="none" w:sz="0" w:space="0" w:color="auto"/>
                <w:left w:val="none" w:sz="0" w:space="0" w:color="auto"/>
                <w:bottom w:val="none" w:sz="0" w:space="0" w:color="auto"/>
                <w:right w:val="none" w:sz="0" w:space="0" w:color="auto"/>
              </w:divBdr>
            </w:div>
            <w:div w:id="438380194">
              <w:marLeft w:val="0"/>
              <w:marRight w:val="0"/>
              <w:marTop w:val="0"/>
              <w:marBottom w:val="0"/>
              <w:divBdr>
                <w:top w:val="none" w:sz="0" w:space="0" w:color="auto"/>
                <w:left w:val="none" w:sz="0" w:space="0" w:color="auto"/>
                <w:bottom w:val="none" w:sz="0" w:space="0" w:color="auto"/>
                <w:right w:val="none" w:sz="0" w:space="0" w:color="auto"/>
              </w:divBdr>
            </w:div>
            <w:div w:id="438380195">
              <w:marLeft w:val="0"/>
              <w:marRight w:val="0"/>
              <w:marTop w:val="0"/>
              <w:marBottom w:val="0"/>
              <w:divBdr>
                <w:top w:val="none" w:sz="0" w:space="0" w:color="auto"/>
                <w:left w:val="none" w:sz="0" w:space="0" w:color="auto"/>
                <w:bottom w:val="none" w:sz="0" w:space="0" w:color="auto"/>
                <w:right w:val="none" w:sz="0" w:space="0" w:color="auto"/>
              </w:divBdr>
            </w:div>
            <w:div w:id="438380196">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438380198">
              <w:marLeft w:val="0"/>
              <w:marRight w:val="0"/>
              <w:marTop w:val="0"/>
              <w:marBottom w:val="0"/>
              <w:divBdr>
                <w:top w:val="none" w:sz="0" w:space="0" w:color="auto"/>
                <w:left w:val="none" w:sz="0" w:space="0" w:color="auto"/>
                <w:bottom w:val="none" w:sz="0" w:space="0" w:color="auto"/>
                <w:right w:val="none" w:sz="0" w:space="0" w:color="auto"/>
              </w:divBdr>
            </w:div>
            <w:div w:id="438380199">
              <w:marLeft w:val="0"/>
              <w:marRight w:val="0"/>
              <w:marTop w:val="0"/>
              <w:marBottom w:val="0"/>
              <w:divBdr>
                <w:top w:val="none" w:sz="0" w:space="0" w:color="auto"/>
                <w:left w:val="none" w:sz="0" w:space="0" w:color="auto"/>
                <w:bottom w:val="none" w:sz="0" w:space="0" w:color="auto"/>
                <w:right w:val="none" w:sz="0" w:space="0" w:color="auto"/>
              </w:divBdr>
            </w:div>
            <w:div w:id="438380200">
              <w:marLeft w:val="0"/>
              <w:marRight w:val="0"/>
              <w:marTop w:val="0"/>
              <w:marBottom w:val="0"/>
              <w:divBdr>
                <w:top w:val="none" w:sz="0" w:space="0" w:color="auto"/>
                <w:left w:val="none" w:sz="0" w:space="0" w:color="auto"/>
                <w:bottom w:val="none" w:sz="0" w:space="0" w:color="auto"/>
                <w:right w:val="none" w:sz="0" w:space="0" w:color="auto"/>
              </w:divBdr>
            </w:div>
            <w:div w:id="438380201">
              <w:marLeft w:val="0"/>
              <w:marRight w:val="0"/>
              <w:marTop w:val="0"/>
              <w:marBottom w:val="0"/>
              <w:divBdr>
                <w:top w:val="none" w:sz="0" w:space="0" w:color="auto"/>
                <w:left w:val="none" w:sz="0" w:space="0" w:color="auto"/>
                <w:bottom w:val="none" w:sz="0" w:space="0" w:color="auto"/>
                <w:right w:val="none" w:sz="0" w:space="0" w:color="auto"/>
              </w:divBdr>
            </w:div>
            <w:div w:id="438380203">
              <w:marLeft w:val="0"/>
              <w:marRight w:val="0"/>
              <w:marTop w:val="0"/>
              <w:marBottom w:val="0"/>
              <w:divBdr>
                <w:top w:val="none" w:sz="0" w:space="0" w:color="auto"/>
                <w:left w:val="none" w:sz="0" w:space="0" w:color="auto"/>
                <w:bottom w:val="none" w:sz="0" w:space="0" w:color="auto"/>
                <w:right w:val="none" w:sz="0" w:space="0" w:color="auto"/>
              </w:divBdr>
            </w:div>
            <w:div w:id="438380204">
              <w:marLeft w:val="0"/>
              <w:marRight w:val="0"/>
              <w:marTop w:val="0"/>
              <w:marBottom w:val="0"/>
              <w:divBdr>
                <w:top w:val="none" w:sz="0" w:space="0" w:color="auto"/>
                <w:left w:val="none" w:sz="0" w:space="0" w:color="auto"/>
                <w:bottom w:val="none" w:sz="0" w:space="0" w:color="auto"/>
                <w:right w:val="none" w:sz="0" w:space="0" w:color="auto"/>
              </w:divBdr>
            </w:div>
            <w:div w:id="438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Pages>
  <Words>88308</Words>
  <Characters>503360</Characters>
  <Application>Microsoft Office Word</Application>
  <DocSecurity>0</DocSecurity>
  <Lines>4194</Lines>
  <Paragraphs>1180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Оля</cp:lastModifiedBy>
  <cp:revision>26</cp:revision>
  <cp:lastPrinted>2022-09-07T08:14:00Z</cp:lastPrinted>
  <dcterms:created xsi:type="dcterms:W3CDTF">2019-09-03T11:27:00Z</dcterms:created>
  <dcterms:modified xsi:type="dcterms:W3CDTF">2022-09-07T08:15:00Z</dcterms:modified>
</cp:coreProperties>
</file>