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D09" w:rsidRPr="007519A3" w:rsidRDefault="00DC42AB" w:rsidP="004E4C6B">
      <w:pPr>
        <w:tabs>
          <w:tab w:val="left" w:pos="15168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bookmarkStart w:id="0" w:name="_GoBack"/>
      <w:r>
        <w:rPr>
          <w:rFonts w:ascii="Times New Roman" w:eastAsia="Times New Roman" w:hAnsi="Times New Roman" w:cs="Times New Roman"/>
          <w:i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E3280DD" wp14:editId="52868F6D">
            <wp:simplePos x="0" y="0"/>
            <wp:positionH relativeFrom="margin">
              <wp:posOffset>1329690</wp:posOffset>
            </wp:positionH>
            <wp:positionV relativeFrom="margin">
              <wp:posOffset>-1868170</wp:posOffset>
            </wp:positionV>
            <wp:extent cx="7378065" cy="10448290"/>
            <wp:effectExtent l="7938" t="0" r="2222" b="2223"/>
            <wp:wrapSquare wrapText="bothSides"/>
            <wp:docPr id="1" name="Рисунок 1" descr="C:\Users\Оля\Desktop\титульники\1663053111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esktop\титульники\166305311156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378065" cy="1044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DC42AB" w:rsidRDefault="00DC42AB" w:rsidP="00DC42A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61DE" w:rsidRPr="009061DE" w:rsidRDefault="009061DE" w:rsidP="002A504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61DE">
        <w:rPr>
          <w:rFonts w:ascii="Times New Roman" w:eastAsia="Calibri" w:hAnsi="Times New Roman" w:cs="Times New Roman"/>
          <w:b/>
          <w:sz w:val="28"/>
          <w:szCs w:val="28"/>
        </w:rPr>
        <w:t>СОДЕРЖАНИЕ</w:t>
      </w:r>
    </w:p>
    <w:p w:rsidR="009061DE" w:rsidRPr="002A5042" w:rsidRDefault="009061DE" w:rsidP="002A50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2A5042">
        <w:rPr>
          <w:rFonts w:ascii="Times New Roman" w:eastAsia="Times New Roman" w:hAnsi="Times New Roman" w:cs="Times New Roman"/>
          <w:b/>
          <w:sz w:val="26"/>
          <w:szCs w:val="26"/>
        </w:rPr>
        <w:t>1. </w:t>
      </w:r>
      <w:r w:rsidRPr="002A5042">
        <w:rPr>
          <w:rFonts w:ascii="Times New Roman" w:eastAsia="Times New Roman" w:hAnsi="Times New Roman" w:cs="Times New Roman"/>
          <w:b/>
          <w:i/>
          <w:iCs/>
          <w:sz w:val="26"/>
          <w:szCs w:val="26"/>
          <w:bdr w:val="none" w:sz="0" w:space="0" w:color="auto" w:frame="1"/>
        </w:rPr>
        <w:t>Целевой раздел:</w:t>
      </w:r>
    </w:p>
    <w:p w:rsidR="009061DE" w:rsidRPr="002A5042" w:rsidRDefault="009061DE" w:rsidP="002A50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A5042">
        <w:rPr>
          <w:rFonts w:ascii="Times New Roman" w:eastAsia="Times New Roman" w:hAnsi="Times New Roman" w:cs="Times New Roman"/>
          <w:sz w:val="26"/>
          <w:szCs w:val="26"/>
        </w:rPr>
        <w:t>1.1.Пояснительная записка……………………………………………………………………………………………………4 стр.</w:t>
      </w:r>
    </w:p>
    <w:p w:rsidR="009061DE" w:rsidRPr="002A5042" w:rsidRDefault="009061DE" w:rsidP="002A50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A5042">
        <w:rPr>
          <w:rFonts w:ascii="Times New Roman" w:eastAsia="Times New Roman" w:hAnsi="Times New Roman" w:cs="Times New Roman"/>
          <w:sz w:val="26"/>
          <w:szCs w:val="26"/>
        </w:rPr>
        <w:t>1.2.Цель и задачи  рабочей программы……………………………………………………………………………………….6 стр.</w:t>
      </w:r>
    </w:p>
    <w:p w:rsidR="009061DE" w:rsidRPr="002A5042" w:rsidRDefault="009061DE" w:rsidP="002A50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A5042">
        <w:rPr>
          <w:rFonts w:ascii="Times New Roman" w:eastAsia="Times New Roman" w:hAnsi="Times New Roman" w:cs="Times New Roman"/>
          <w:sz w:val="26"/>
          <w:szCs w:val="26"/>
        </w:rPr>
        <w:t>1.3.Принципы и подходы к формированию рабочей п</w:t>
      </w:r>
      <w:r w:rsidR="0036586E" w:rsidRPr="002A5042">
        <w:rPr>
          <w:rFonts w:ascii="Times New Roman" w:eastAsia="Times New Roman" w:hAnsi="Times New Roman" w:cs="Times New Roman"/>
          <w:sz w:val="26"/>
          <w:szCs w:val="26"/>
        </w:rPr>
        <w:t>рограммы……………………………………………………………7</w:t>
      </w:r>
      <w:r w:rsidRPr="002A5042">
        <w:rPr>
          <w:rFonts w:ascii="Times New Roman" w:eastAsia="Times New Roman" w:hAnsi="Times New Roman" w:cs="Times New Roman"/>
          <w:sz w:val="26"/>
          <w:szCs w:val="26"/>
        </w:rPr>
        <w:t xml:space="preserve"> стр.</w:t>
      </w:r>
    </w:p>
    <w:p w:rsidR="009061DE" w:rsidRPr="002A5042" w:rsidRDefault="009061DE" w:rsidP="002A50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A5042">
        <w:rPr>
          <w:rFonts w:ascii="Times New Roman" w:eastAsia="Times New Roman" w:hAnsi="Times New Roman" w:cs="Times New Roman"/>
          <w:sz w:val="26"/>
          <w:szCs w:val="26"/>
        </w:rPr>
        <w:t>1.4.Значимые для разработки и реализации рабочей программы характеристики. Особенности организации образовательного процесса в группе (климатические, демографические, национально - культурные и другие)………</w:t>
      </w:r>
      <w:r w:rsidR="0036586E" w:rsidRPr="002A5042">
        <w:rPr>
          <w:rFonts w:ascii="Times New Roman" w:eastAsia="Times New Roman" w:hAnsi="Times New Roman" w:cs="Times New Roman"/>
          <w:sz w:val="26"/>
          <w:szCs w:val="26"/>
        </w:rPr>
        <w:t>…………………….</w:t>
      </w:r>
      <w:r w:rsidRPr="002A5042">
        <w:rPr>
          <w:rFonts w:ascii="Times New Roman" w:eastAsia="Times New Roman" w:hAnsi="Times New Roman" w:cs="Times New Roman"/>
          <w:sz w:val="26"/>
          <w:szCs w:val="26"/>
        </w:rPr>
        <w:t>9 стр.</w:t>
      </w:r>
    </w:p>
    <w:p w:rsidR="009061DE" w:rsidRPr="002A5042" w:rsidRDefault="009061DE" w:rsidP="002A50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A5042">
        <w:rPr>
          <w:rFonts w:ascii="Times New Roman" w:eastAsia="Times New Roman" w:hAnsi="Times New Roman" w:cs="Times New Roman"/>
          <w:sz w:val="26"/>
          <w:szCs w:val="26"/>
        </w:rPr>
        <w:t>1.5.Возрастные и индивидуальные особенности детей  средней группы…………</w:t>
      </w:r>
      <w:r w:rsidR="0036586E" w:rsidRPr="002A5042">
        <w:rPr>
          <w:rFonts w:ascii="Times New Roman" w:eastAsia="Times New Roman" w:hAnsi="Times New Roman" w:cs="Times New Roman"/>
          <w:sz w:val="26"/>
          <w:szCs w:val="26"/>
        </w:rPr>
        <w:t>… ……………………………………10</w:t>
      </w:r>
      <w:r w:rsidRPr="002A5042">
        <w:rPr>
          <w:rFonts w:ascii="Times New Roman" w:eastAsia="Times New Roman" w:hAnsi="Times New Roman" w:cs="Times New Roman"/>
          <w:sz w:val="26"/>
          <w:szCs w:val="26"/>
        </w:rPr>
        <w:t xml:space="preserve"> стр.</w:t>
      </w:r>
    </w:p>
    <w:p w:rsidR="009061DE" w:rsidRPr="002A5042" w:rsidRDefault="009061DE" w:rsidP="002A50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A5042">
        <w:rPr>
          <w:rFonts w:ascii="Times New Roman" w:eastAsia="Times New Roman" w:hAnsi="Times New Roman" w:cs="Times New Roman"/>
          <w:sz w:val="26"/>
          <w:szCs w:val="26"/>
        </w:rPr>
        <w:t>1.6.Планируемые результаты освоения Программы………………………………………………………………………..13 стр.</w:t>
      </w:r>
    </w:p>
    <w:p w:rsidR="009061DE" w:rsidRPr="002A5042" w:rsidRDefault="009061DE" w:rsidP="002A504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A5042">
        <w:rPr>
          <w:rFonts w:ascii="Times New Roman" w:eastAsia="Times New Roman" w:hAnsi="Times New Roman" w:cs="Times New Roman"/>
          <w:b/>
          <w:sz w:val="26"/>
          <w:szCs w:val="26"/>
        </w:rPr>
        <w:t>2. </w:t>
      </w:r>
      <w:r w:rsidRPr="002A5042">
        <w:rPr>
          <w:rFonts w:ascii="Times New Roman" w:eastAsia="Times New Roman" w:hAnsi="Times New Roman" w:cs="Times New Roman"/>
          <w:b/>
          <w:i/>
          <w:iCs/>
          <w:sz w:val="26"/>
          <w:szCs w:val="26"/>
          <w:bdr w:val="none" w:sz="0" w:space="0" w:color="auto" w:frame="1"/>
        </w:rPr>
        <w:t>Содержательный раздел</w:t>
      </w:r>
      <w:r w:rsidRPr="002A5042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9061DE" w:rsidRPr="002A5042" w:rsidRDefault="009061DE" w:rsidP="002A50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A5042">
        <w:rPr>
          <w:rFonts w:ascii="Times New Roman" w:eastAsia="Times New Roman" w:hAnsi="Times New Roman" w:cs="Times New Roman"/>
          <w:sz w:val="26"/>
          <w:szCs w:val="26"/>
        </w:rPr>
        <w:t>2.1.Содержание психолого-</w:t>
      </w:r>
      <w:r w:rsidR="00E01FA6" w:rsidRPr="002A5042">
        <w:rPr>
          <w:rFonts w:ascii="Times New Roman" w:eastAsia="Times New Roman" w:hAnsi="Times New Roman" w:cs="Times New Roman"/>
          <w:sz w:val="26"/>
          <w:szCs w:val="26"/>
        </w:rPr>
        <w:t>педагогической работы  в средней</w:t>
      </w:r>
      <w:r w:rsidRPr="002A5042">
        <w:rPr>
          <w:rFonts w:ascii="Times New Roman" w:eastAsia="Times New Roman" w:hAnsi="Times New Roman" w:cs="Times New Roman"/>
          <w:sz w:val="26"/>
          <w:szCs w:val="26"/>
        </w:rPr>
        <w:t xml:space="preserve">  группе………………….………………………………..17 стр. </w:t>
      </w:r>
    </w:p>
    <w:p w:rsidR="009061DE" w:rsidRPr="002A5042" w:rsidRDefault="009061DE" w:rsidP="002A50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A5042">
        <w:rPr>
          <w:rFonts w:ascii="Times New Roman" w:eastAsia="Times New Roman" w:hAnsi="Times New Roman" w:cs="Times New Roman"/>
          <w:sz w:val="26"/>
          <w:szCs w:val="26"/>
        </w:rPr>
        <w:t xml:space="preserve">2.2. Учебный план </w:t>
      </w:r>
      <w:r w:rsidR="00E01FA6" w:rsidRPr="002A5042">
        <w:rPr>
          <w:rFonts w:ascii="Times New Roman" w:eastAsia="Times New Roman" w:hAnsi="Times New Roman" w:cs="Times New Roman"/>
          <w:sz w:val="26"/>
          <w:szCs w:val="26"/>
        </w:rPr>
        <w:t>реализации   программы в средней</w:t>
      </w:r>
      <w:r w:rsidRPr="002A5042">
        <w:rPr>
          <w:rFonts w:ascii="Times New Roman" w:eastAsia="Times New Roman" w:hAnsi="Times New Roman" w:cs="Times New Roman"/>
          <w:sz w:val="26"/>
          <w:szCs w:val="26"/>
        </w:rPr>
        <w:t xml:space="preserve"> группе МБДОУ детс</w:t>
      </w:r>
      <w:r w:rsidR="007872CC" w:rsidRPr="002A5042">
        <w:rPr>
          <w:rFonts w:ascii="Times New Roman" w:eastAsia="Times New Roman" w:hAnsi="Times New Roman" w:cs="Times New Roman"/>
          <w:sz w:val="26"/>
          <w:szCs w:val="26"/>
        </w:rPr>
        <w:t>кий сад №7 «Жемчужинка»……………..47</w:t>
      </w:r>
      <w:r w:rsidRPr="002A5042">
        <w:rPr>
          <w:rFonts w:ascii="Times New Roman" w:eastAsia="Times New Roman" w:hAnsi="Times New Roman" w:cs="Times New Roman"/>
          <w:sz w:val="26"/>
          <w:szCs w:val="26"/>
        </w:rPr>
        <w:t xml:space="preserve"> стр.</w:t>
      </w:r>
    </w:p>
    <w:p w:rsidR="009061DE" w:rsidRPr="002A5042" w:rsidRDefault="009061DE" w:rsidP="002A50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A5042">
        <w:rPr>
          <w:rFonts w:ascii="Times New Roman" w:eastAsia="Times New Roman" w:hAnsi="Times New Roman" w:cs="Times New Roman"/>
          <w:sz w:val="26"/>
          <w:szCs w:val="26"/>
        </w:rPr>
        <w:t>2.3. Формы, способы, методы и средства реализаци</w:t>
      </w:r>
      <w:r w:rsidR="00E01FA6" w:rsidRPr="002A5042">
        <w:rPr>
          <w:rFonts w:ascii="Times New Roman" w:eastAsia="Times New Roman" w:hAnsi="Times New Roman" w:cs="Times New Roman"/>
          <w:sz w:val="26"/>
          <w:szCs w:val="26"/>
        </w:rPr>
        <w:t>и   рабочей  программы в средней</w:t>
      </w:r>
      <w:r w:rsidR="0036586E" w:rsidRPr="002A5042">
        <w:rPr>
          <w:rFonts w:ascii="Times New Roman" w:eastAsia="Times New Roman" w:hAnsi="Times New Roman" w:cs="Times New Roman"/>
          <w:sz w:val="26"/>
          <w:szCs w:val="26"/>
        </w:rPr>
        <w:t xml:space="preserve"> группе…………………………50</w:t>
      </w:r>
      <w:r w:rsidRPr="002A5042">
        <w:rPr>
          <w:rFonts w:ascii="Times New Roman" w:eastAsia="Times New Roman" w:hAnsi="Times New Roman" w:cs="Times New Roman"/>
          <w:sz w:val="26"/>
          <w:szCs w:val="26"/>
        </w:rPr>
        <w:t xml:space="preserve"> стр.</w:t>
      </w:r>
    </w:p>
    <w:p w:rsidR="009061DE" w:rsidRPr="002A5042" w:rsidRDefault="009061DE" w:rsidP="002A50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A5042">
        <w:rPr>
          <w:rFonts w:ascii="Times New Roman" w:eastAsia="Times New Roman" w:hAnsi="Times New Roman" w:cs="Times New Roman"/>
          <w:sz w:val="26"/>
          <w:szCs w:val="26"/>
        </w:rPr>
        <w:t>2.4.Взаимодействие с семьей, социумом………</w:t>
      </w:r>
      <w:r w:rsidR="0036586E" w:rsidRPr="002A5042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…………………………………………………………………………..54</w:t>
      </w:r>
      <w:r w:rsidRPr="002A5042">
        <w:rPr>
          <w:rFonts w:ascii="Times New Roman" w:eastAsia="Times New Roman" w:hAnsi="Times New Roman" w:cs="Times New Roman"/>
          <w:sz w:val="26"/>
          <w:szCs w:val="26"/>
        </w:rPr>
        <w:t xml:space="preserve"> стр.</w:t>
      </w:r>
    </w:p>
    <w:p w:rsidR="009061DE" w:rsidRPr="002A5042" w:rsidRDefault="009061DE" w:rsidP="002A50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A5042">
        <w:rPr>
          <w:rFonts w:ascii="Times New Roman" w:eastAsia="Times New Roman" w:hAnsi="Times New Roman" w:cs="Times New Roman"/>
          <w:sz w:val="26"/>
          <w:szCs w:val="26"/>
        </w:rPr>
        <w:t>2.5. Планирование работы с детьми в группе:</w:t>
      </w:r>
    </w:p>
    <w:p w:rsidR="009061DE" w:rsidRPr="002A5042" w:rsidRDefault="009061DE" w:rsidP="002A5042">
      <w:pPr>
        <w:numPr>
          <w:ilvl w:val="0"/>
          <w:numId w:val="3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2A5042">
        <w:rPr>
          <w:rFonts w:ascii="Times New Roman" w:eastAsia="Times New Roman" w:hAnsi="Times New Roman" w:cs="Times New Roman"/>
          <w:sz w:val="26"/>
          <w:szCs w:val="26"/>
        </w:rPr>
        <w:t>Годовой план  работы  с детьми (праздники, раз</w:t>
      </w:r>
      <w:r w:rsidR="007872CC" w:rsidRPr="002A5042">
        <w:rPr>
          <w:rFonts w:ascii="Times New Roman" w:eastAsia="Times New Roman" w:hAnsi="Times New Roman" w:cs="Times New Roman"/>
          <w:sz w:val="26"/>
          <w:szCs w:val="26"/>
        </w:rPr>
        <w:t>влечения…)……………………………………………………60</w:t>
      </w:r>
      <w:r w:rsidRPr="002A5042">
        <w:rPr>
          <w:rFonts w:ascii="Times New Roman" w:eastAsia="Times New Roman" w:hAnsi="Times New Roman" w:cs="Times New Roman"/>
          <w:sz w:val="26"/>
          <w:szCs w:val="26"/>
        </w:rPr>
        <w:t xml:space="preserve"> стр.</w:t>
      </w:r>
    </w:p>
    <w:p w:rsidR="009061DE" w:rsidRPr="002A5042" w:rsidRDefault="009061DE" w:rsidP="002A5042">
      <w:pPr>
        <w:numPr>
          <w:ilvl w:val="0"/>
          <w:numId w:val="3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2A5042">
        <w:rPr>
          <w:rFonts w:ascii="Times New Roman" w:eastAsia="Times New Roman" w:hAnsi="Times New Roman" w:cs="Times New Roman"/>
          <w:sz w:val="26"/>
          <w:szCs w:val="26"/>
        </w:rPr>
        <w:t>Комплексно - тематическое планирование образова</w:t>
      </w:r>
      <w:r w:rsidR="00E01FA6" w:rsidRPr="002A5042">
        <w:rPr>
          <w:rFonts w:ascii="Times New Roman" w:eastAsia="Times New Roman" w:hAnsi="Times New Roman" w:cs="Times New Roman"/>
          <w:sz w:val="26"/>
          <w:szCs w:val="26"/>
        </w:rPr>
        <w:t>тельной  работы с детьми средней</w:t>
      </w:r>
      <w:r w:rsidR="007872CC" w:rsidRPr="002A5042">
        <w:rPr>
          <w:rFonts w:ascii="Times New Roman" w:eastAsia="Times New Roman" w:hAnsi="Times New Roman" w:cs="Times New Roman"/>
          <w:sz w:val="26"/>
          <w:szCs w:val="26"/>
        </w:rPr>
        <w:t xml:space="preserve"> группы……………..63</w:t>
      </w:r>
      <w:r w:rsidRPr="002A5042">
        <w:rPr>
          <w:rFonts w:ascii="Times New Roman" w:eastAsia="Times New Roman" w:hAnsi="Times New Roman" w:cs="Times New Roman"/>
          <w:sz w:val="26"/>
          <w:szCs w:val="26"/>
        </w:rPr>
        <w:t xml:space="preserve"> стр.</w:t>
      </w:r>
    </w:p>
    <w:p w:rsidR="009061DE" w:rsidRPr="002A5042" w:rsidRDefault="009061DE" w:rsidP="002A5042">
      <w:pPr>
        <w:numPr>
          <w:ilvl w:val="0"/>
          <w:numId w:val="3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2A5042">
        <w:rPr>
          <w:rFonts w:ascii="Times New Roman" w:eastAsia="Times New Roman" w:hAnsi="Times New Roman" w:cs="Times New Roman"/>
          <w:sz w:val="26"/>
          <w:szCs w:val="26"/>
        </w:rPr>
        <w:t>Формы организации  образовательной деятельности по  образо</w:t>
      </w:r>
      <w:r w:rsidR="007872CC" w:rsidRPr="002A5042">
        <w:rPr>
          <w:rFonts w:ascii="Times New Roman" w:eastAsia="Times New Roman" w:hAnsi="Times New Roman" w:cs="Times New Roman"/>
          <w:sz w:val="26"/>
          <w:szCs w:val="26"/>
        </w:rPr>
        <w:t>вательным областям:………………………….68</w:t>
      </w:r>
      <w:r w:rsidRPr="002A5042">
        <w:rPr>
          <w:rFonts w:ascii="Times New Roman" w:eastAsia="Times New Roman" w:hAnsi="Times New Roman" w:cs="Times New Roman"/>
          <w:sz w:val="26"/>
          <w:szCs w:val="26"/>
        </w:rPr>
        <w:t xml:space="preserve"> стр.</w:t>
      </w:r>
    </w:p>
    <w:p w:rsidR="009061DE" w:rsidRPr="002A5042" w:rsidRDefault="009061DE" w:rsidP="002A5042">
      <w:pPr>
        <w:numPr>
          <w:ilvl w:val="0"/>
          <w:numId w:val="3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2A5042">
        <w:rPr>
          <w:rFonts w:ascii="Times New Roman" w:eastAsia="Times New Roman" w:hAnsi="Times New Roman" w:cs="Times New Roman"/>
          <w:sz w:val="26"/>
          <w:szCs w:val="26"/>
        </w:rPr>
        <w:t>Модель организации совместной деятельности воспитателя с</w:t>
      </w:r>
      <w:r w:rsidR="007872CC" w:rsidRPr="002A5042">
        <w:rPr>
          <w:rFonts w:ascii="Times New Roman" w:eastAsia="Times New Roman" w:hAnsi="Times New Roman" w:cs="Times New Roman"/>
          <w:sz w:val="26"/>
          <w:szCs w:val="26"/>
        </w:rPr>
        <w:t xml:space="preserve"> воспитанниками ДОУ…………………………70</w:t>
      </w:r>
      <w:r w:rsidRPr="002A5042">
        <w:rPr>
          <w:rFonts w:ascii="Times New Roman" w:eastAsia="Times New Roman" w:hAnsi="Times New Roman" w:cs="Times New Roman"/>
          <w:sz w:val="26"/>
          <w:szCs w:val="26"/>
        </w:rPr>
        <w:t xml:space="preserve"> стр.</w:t>
      </w:r>
    </w:p>
    <w:p w:rsidR="009061DE" w:rsidRPr="002A5042" w:rsidRDefault="009061DE" w:rsidP="002A504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A5042">
        <w:rPr>
          <w:rFonts w:ascii="Times New Roman" w:eastAsia="Times New Roman" w:hAnsi="Times New Roman" w:cs="Times New Roman"/>
          <w:b/>
          <w:sz w:val="26"/>
          <w:szCs w:val="26"/>
        </w:rPr>
        <w:t>3. </w:t>
      </w:r>
      <w:r w:rsidRPr="002A5042">
        <w:rPr>
          <w:rFonts w:ascii="Times New Roman" w:eastAsia="Times New Roman" w:hAnsi="Times New Roman" w:cs="Times New Roman"/>
          <w:b/>
          <w:i/>
          <w:iCs/>
          <w:sz w:val="26"/>
          <w:szCs w:val="26"/>
          <w:bdr w:val="none" w:sz="0" w:space="0" w:color="auto" w:frame="1"/>
        </w:rPr>
        <w:t>Организационный раздел.</w:t>
      </w:r>
    </w:p>
    <w:p w:rsidR="009061DE" w:rsidRPr="002A5042" w:rsidRDefault="009061DE" w:rsidP="002A50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A5042">
        <w:rPr>
          <w:rFonts w:ascii="Times New Roman" w:eastAsia="Times New Roman" w:hAnsi="Times New Roman" w:cs="Times New Roman"/>
          <w:sz w:val="26"/>
          <w:szCs w:val="26"/>
        </w:rPr>
        <w:t>3.1. Оформление предметно-пространственной сре</w:t>
      </w:r>
      <w:r w:rsidR="007872CC" w:rsidRPr="002A5042">
        <w:rPr>
          <w:rFonts w:ascii="Times New Roman" w:eastAsia="Times New Roman" w:hAnsi="Times New Roman" w:cs="Times New Roman"/>
          <w:sz w:val="26"/>
          <w:szCs w:val="26"/>
        </w:rPr>
        <w:t>ды…………………………………………………………………….72</w:t>
      </w:r>
      <w:r w:rsidRPr="002A5042">
        <w:rPr>
          <w:rFonts w:ascii="Times New Roman" w:eastAsia="Times New Roman" w:hAnsi="Times New Roman" w:cs="Times New Roman"/>
          <w:sz w:val="26"/>
          <w:szCs w:val="26"/>
        </w:rPr>
        <w:t xml:space="preserve"> стр.</w:t>
      </w:r>
    </w:p>
    <w:p w:rsidR="009061DE" w:rsidRPr="002A5042" w:rsidRDefault="009061DE" w:rsidP="002A50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A5042">
        <w:rPr>
          <w:rFonts w:ascii="Times New Roman" w:eastAsia="Times New Roman" w:hAnsi="Times New Roman" w:cs="Times New Roman"/>
          <w:sz w:val="26"/>
          <w:szCs w:val="26"/>
        </w:rPr>
        <w:t>3.2.Режим дня (расписание занятий, двигательный режим,  схема з</w:t>
      </w:r>
      <w:r w:rsidR="007872CC" w:rsidRPr="002A5042">
        <w:rPr>
          <w:rFonts w:ascii="Times New Roman" w:eastAsia="Times New Roman" w:hAnsi="Times New Roman" w:cs="Times New Roman"/>
          <w:sz w:val="26"/>
          <w:szCs w:val="26"/>
        </w:rPr>
        <w:t>акаливания детей)………………………………79</w:t>
      </w:r>
      <w:r w:rsidRPr="002A5042">
        <w:rPr>
          <w:rFonts w:ascii="Times New Roman" w:eastAsia="Times New Roman" w:hAnsi="Times New Roman" w:cs="Times New Roman"/>
          <w:sz w:val="26"/>
          <w:szCs w:val="26"/>
        </w:rPr>
        <w:t xml:space="preserve"> стр.</w:t>
      </w:r>
    </w:p>
    <w:p w:rsidR="009061DE" w:rsidRPr="002A5042" w:rsidRDefault="009061DE" w:rsidP="002A50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A5042">
        <w:rPr>
          <w:rFonts w:ascii="Times New Roman" w:eastAsia="Times New Roman" w:hAnsi="Times New Roman" w:cs="Times New Roman"/>
          <w:sz w:val="26"/>
          <w:szCs w:val="26"/>
        </w:rPr>
        <w:t>3.3.Перечень методической  литературы ,обеспечивающей  реализацию образо</w:t>
      </w:r>
      <w:r w:rsidR="00E01FA6" w:rsidRPr="002A5042">
        <w:rPr>
          <w:rFonts w:ascii="Times New Roman" w:eastAsia="Times New Roman" w:hAnsi="Times New Roman" w:cs="Times New Roman"/>
          <w:sz w:val="26"/>
          <w:szCs w:val="26"/>
        </w:rPr>
        <w:t>вательной деятельности в средней</w:t>
      </w:r>
      <w:r w:rsidRPr="002A5042">
        <w:rPr>
          <w:rFonts w:ascii="Times New Roman" w:eastAsia="Times New Roman" w:hAnsi="Times New Roman" w:cs="Times New Roman"/>
          <w:sz w:val="26"/>
          <w:szCs w:val="26"/>
        </w:rPr>
        <w:t xml:space="preserve">  группе…………………………………………………</w:t>
      </w:r>
      <w:r w:rsidR="007872CC" w:rsidRPr="002A5042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……………………………………………………………….……..88</w:t>
      </w:r>
      <w:r w:rsidRPr="002A5042">
        <w:rPr>
          <w:rFonts w:ascii="Times New Roman" w:eastAsia="Times New Roman" w:hAnsi="Times New Roman" w:cs="Times New Roman"/>
          <w:sz w:val="26"/>
          <w:szCs w:val="26"/>
        </w:rPr>
        <w:t xml:space="preserve"> стр. </w:t>
      </w:r>
    </w:p>
    <w:p w:rsidR="002A5042" w:rsidRDefault="009061DE" w:rsidP="002A5042">
      <w:pPr>
        <w:shd w:val="clear" w:color="auto" w:fill="FFFFFF"/>
        <w:autoSpaceDE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2A5042">
        <w:rPr>
          <w:rFonts w:ascii="Times New Roman" w:eastAsia="Calibri" w:hAnsi="Times New Roman" w:cs="Times New Roman"/>
          <w:b/>
          <w:sz w:val="26"/>
          <w:szCs w:val="26"/>
        </w:rPr>
        <w:t>Приложения:</w:t>
      </w:r>
      <w:r w:rsidR="002A504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D069F1" w:rsidRPr="002A5042" w:rsidRDefault="00D069F1" w:rsidP="002A5042">
      <w:pPr>
        <w:shd w:val="clear" w:color="auto" w:fill="FFFFFF"/>
        <w:autoSpaceDE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2A5042">
        <w:rPr>
          <w:rFonts w:ascii="Times New Roman" w:eastAsia="Calibri" w:hAnsi="Times New Roman" w:cs="Times New Roman"/>
          <w:sz w:val="26"/>
          <w:szCs w:val="26"/>
        </w:rPr>
        <w:t>1.Перспективно - тематическое планирование  совместной деятельности  по образовательной области «Социально – коммуникативное развитие» в средней группе ……………………………………………………………………..</w:t>
      </w:r>
      <w:r w:rsidR="007872CC" w:rsidRPr="002A5042">
        <w:rPr>
          <w:rFonts w:ascii="Times New Roman" w:eastAsia="Calibri" w:hAnsi="Times New Roman" w:cs="Times New Roman"/>
          <w:sz w:val="26"/>
          <w:szCs w:val="26"/>
        </w:rPr>
        <w:t>90 стр.</w:t>
      </w:r>
    </w:p>
    <w:p w:rsidR="00140597" w:rsidRDefault="00D069F1" w:rsidP="002A5042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2A5042">
        <w:rPr>
          <w:rFonts w:ascii="Times New Roman" w:eastAsia="Calibri" w:hAnsi="Times New Roman" w:cs="Times New Roman"/>
          <w:sz w:val="26"/>
          <w:szCs w:val="26"/>
        </w:rPr>
        <w:t>2.</w:t>
      </w:r>
      <w:r w:rsidR="009061DE" w:rsidRPr="002A5042">
        <w:rPr>
          <w:rFonts w:ascii="Times New Roman" w:eastAsia="Calibri" w:hAnsi="Times New Roman" w:cs="Times New Roman"/>
          <w:sz w:val="26"/>
          <w:szCs w:val="26"/>
        </w:rPr>
        <w:t>Перспективно-тематическое планирование  образовательной  деят</w:t>
      </w:r>
      <w:r w:rsidR="007872CC" w:rsidRPr="002A5042">
        <w:rPr>
          <w:rFonts w:ascii="Times New Roman" w:eastAsia="Calibri" w:hAnsi="Times New Roman" w:cs="Times New Roman"/>
          <w:sz w:val="26"/>
          <w:szCs w:val="26"/>
        </w:rPr>
        <w:t>ельности с детьми…………………………….145</w:t>
      </w:r>
      <w:r w:rsidR="002A5042">
        <w:rPr>
          <w:rFonts w:ascii="Times New Roman" w:eastAsia="Calibri" w:hAnsi="Times New Roman" w:cs="Times New Roman"/>
          <w:sz w:val="26"/>
          <w:szCs w:val="26"/>
        </w:rPr>
        <w:t xml:space="preserve"> стр.</w:t>
      </w:r>
    </w:p>
    <w:p w:rsidR="002A5042" w:rsidRPr="002A5042" w:rsidRDefault="002A5042" w:rsidP="002A5042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EB7518" w:rsidRDefault="00EB7518" w:rsidP="00187C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61DE" w:rsidRPr="009061DE" w:rsidRDefault="009061DE" w:rsidP="00187C8E">
      <w:pPr>
        <w:spacing w:after="0" w:line="24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61DE">
        <w:rPr>
          <w:rFonts w:ascii="Times New Roman" w:eastAsia="Times New Roman" w:hAnsi="Times New Roman" w:cs="Times New Roman"/>
          <w:b/>
          <w:sz w:val="28"/>
          <w:szCs w:val="28"/>
        </w:rPr>
        <w:t>1. </w:t>
      </w:r>
      <w:r w:rsidRPr="009061DE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Целевой раздел:</w:t>
      </w:r>
    </w:p>
    <w:p w:rsidR="009061DE" w:rsidRPr="009061DE" w:rsidRDefault="009061DE" w:rsidP="00187C8E">
      <w:pPr>
        <w:spacing w:before="225" w:after="0" w:line="24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61DE">
        <w:rPr>
          <w:rFonts w:ascii="Times New Roman" w:eastAsia="Times New Roman" w:hAnsi="Times New Roman" w:cs="Times New Roman"/>
          <w:b/>
          <w:sz w:val="28"/>
          <w:szCs w:val="28"/>
        </w:rPr>
        <w:t>1.1.Пояснительная записка</w:t>
      </w:r>
    </w:p>
    <w:p w:rsidR="009061DE" w:rsidRPr="009061DE" w:rsidRDefault="00187C8E" w:rsidP="00187C8E">
      <w:pPr>
        <w:spacing w:after="0" w:line="240" w:lineRule="auto"/>
        <w:ind w:right="14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</w:t>
      </w:r>
      <w:r w:rsidR="009061DE" w:rsidRPr="009061DE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 прог</w:t>
      </w:r>
      <w:r w:rsidR="00E01FA6">
        <w:rPr>
          <w:rFonts w:ascii="Times New Roman" w:eastAsia="Times New Roman" w:hAnsi="Times New Roman" w:cs="Times New Roman"/>
          <w:sz w:val="28"/>
          <w:szCs w:val="28"/>
          <w:lang w:eastAsia="zh-CN"/>
        </w:rPr>
        <w:t>рамма по развитию детей  средней</w:t>
      </w:r>
      <w:r w:rsidR="009061DE" w:rsidRPr="009061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группы (Далее - Программа) разработана в соответствии с основной общеобразовательной программой детского сада «Жемчужинка» , в соответствии </w:t>
      </w:r>
      <w:r w:rsidR="009061DE" w:rsidRPr="009061DE">
        <w:rPr>
          <w:rFonts w:ascii="Times New Roman" w:eastAsia="Times New Roman" w:hAnsi="Times New Roman" w:cs="Times New Roman"/>
          <w:sz w:val="28"/>
          <w:szCs w:val="28"/>
        </w:rPr>
        <w:t>с введёнными  в действие ФГОС ДО.</w:t>
      </w:r>
    </w:p>
    <w:p w:rsidR="009061DE" w:rsidRPr="009061DE" w:rsidRDefault="009061DE" w:rsidP="00187C8E">
      <w:pPr>
        <w:tabs>
          <w:tab w:val="left" w:pos="5520"/>
        </w:tabs>
        <w:suppressAutoHyphens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61DE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опреде</w:t>
      </w:r>
      <w:r w:rsidRPr="009061DE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 xml:space="preserve">ляет содержание и организацию </w:t>
      </w:r>
      <w:r w:rsidR="00E01FA6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образовательного процесса средне</w:t>
      </w:r>
      <w:r w:rsidRPr="009061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й группы муниципального бюджетного дошкольного образовательного учреждения детского сада № 7 «Жемчужинка» </w:t>
      </w:r>
    </w:p>
    <w:p w:rsidR="009061DE" w:rsidRPr="009061DE" w:rsidRDefault="009061DE" w:rsidP="00187C8E">
      <w:pPr>
        <w:tabs>
          <w:tab w:val="left" w:pos="5520"/>
        </w:tabs>
        <w:suppressAutoHyphens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61DE">
        <w:rPr>
          <w:rFonts w:ascii="Times New Roman" w:eastAsia="Times New Roman" w:hAnsi="Times New Roman" w:cs="Times New Roman"/>
          <w:sz w:val="28"/>
          <w:szCs w:val="28"/>
          <w:lang w:eastAsia="zh-CN"/>
        </w:rPr>
        <w:t>Данная  рабочая программа  разработана в соответствии со следующими нормативными документами:</w:t>
      </w:r>
    </w:p>
    <w:p w:rsidR="009061DE" w:rsidRPr="009061DE" w:rsidRDefault="009061DE" w:rsidP="00187C8E">
      <w:pPr>
        <w:numPr>
          <w:ilvl w:val="0"/>
          <w:numId w:val="1"/>
        </w:numPr>
        <w:suppressAutoHyphens/>
        <w:spacing w:after="0" w:line="240" w:lineRule="auto"/>
        <w:ind w:right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061DE">
        <w:rPr>
          <w:rFonts w:ascii="Times New Roman" w:eastAsia="Calibri" w:hAnsi="Times New Roman" w:cs="Times New Roman"/>
          <w:sz w:val="28"/>
          <w:szCs w:val="28"/>
        </w:rPr>
        <w:t>Федеральный закон «Об образовании в Российской федерации» от 29 12 2012 года № 273 - ФЗ</w:t>
      </w:r>
    </w:p>
    <w:p w:rsidR="009061DE" w:rsidRPr="009061DE" w:rsidRDefault="009061DE" w:rsidP="00187C8E">
      <w:pPr>
        <w:numPr>
          <w:ilvl w:val="0"/>
          <w:numId w:val="1"/>
        </w:numPr>
        <w:suppressAutoHyphens/>
        <w:spacing w:after="0" w:line="240" w:lineRule="auto"/>
        <w:ind w:right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061DE">
        <w:rPr>
          <w:rFonts w:ascii="Times New Roman" w:eastAsia="Calibri" w:hAnsi="Times New Roman" w:cs="Times New Roman"/>
          <w:sz w:val="28"/>
          <w:szCs w:val="28"/>
        </w:rPr>
        <w:t>Приказ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9061DE" w:rsidRPr="009061DE" w:rsidRDefault="009061DE" w:rsidP="00187C8E">
      <w:pPr>
        <w:numPr>
          <w:ilvl w:val="0"/>
          <w:numId w:val="1"/>
        </w:numPr>
        <w:suppressAutoHyphens/>
        <w:spacing w:after="0" w:line="240" w:lineRule="auto"/>
        <w:ind w:right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061DE">
        <w:rPr>
          <w:rFonts w:ascii="Times New Roman" w:eastAsia="Calibri" w:hAnsi="Times New Roman" w:cs="Times New Roman"/>
          <w:sz w:val="28"/>
          <w:szCs w:val="28"/>
        </w:rPr>
        <w:t>СанПин 2.4.1.3049-13</w:t>
      </w:r>
      <w:r w:rsidRPr="009061DE">
        <w:rPr>
          <w:rFonts w:ascii="Times New Roman" w:eastAsia="Calibri" w:hAnsi="Times New Roman" w:cs="Times New Roman"/>
          <w:bCs/>
          <w:sz w:val="28"/>
          <w:szCs w:val="28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9061DE" w:rsidRPr="009061DE" w:rsidRDefault="009061DE" w:rsidP="00187C8E">
      <w:pPr>
        <w:numPr>
          <w:ilvl w:val="0"/>
          <w:numId w:val="1"/>
        </w:numPr>
        <w:suppressAutoHyphens/>
        <w:spacing w:after="0" w:line="240" w:lineRule="auto"/>
        <w:ind w:right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061DE">
        <w:rPr>
          <w:rFonts w:ascii="Times New Roman" w:eastAsia="Calibri" w:hAnsi="Times New Roman" w:cs="Times New Roman"/>
          <w:sz w:val="28"/>
          <w:szCs w:val="28"/>
        </w:rPr>
        <w:t xml:space="preserve"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ДО). </w:t>
      </w:r>
    </w:p>
    <w:p w:rsidR="009061DE" w:rsidRPr="009061DE" w:rsidRDefault="009061DE" w:rsidP="00187C8E">
      <w:pPr>
        <w:numPr>
          <w:ilvl w:val="0"/>
          <w:numId w:val="1"/>
        </w:numPr>
        <w:suppressAutoHyphens/>
        <w:spacing w:after="0" w:line="240" w:lineRule="auto"/>
        <w:ind w:right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061DE">
        <w:rPr>
          <w:rFonts w:ascii="Times New Roman" w:eastAsia="Calibri" w:hAnsi="Times New Roman" w:cs="Times New Roman"/>
          <w:sz w:val="28"/>
          <w:szCs w:val="28"/>
        </w:rPr>
        <w:t>Устав ДОУ.</w:t>
      </w:r>
    </w:p>
    <w:p w:rsidR="009061DE" w:rsidRPr="009061DE" w:rsidRDefault="009061DE" w:rsidP="00187C8E">
      <w:pPr>
        <w:numPr>
          <w:ilvl w:val="0"/>
          <w:numId w:val="1"/>
        </w:numPr>
        <w:suppressAutoHyphens/>
        <w:spacing w:after="0" w:line="240" w:lineRule="auto"/>
        <w:ind w:right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061DE">
        <w:rPr>
          <w:rFonts w:ascii="Times New Roman" w:eastAsia="Calibri" w:hAnsi="Times New Roman" w:cs="Times New Roman"/>
          <w:sz w:val="28"/>
          <w:szCs w:val="28"/>
        </w:rPr>
        <w:t xml:space="preserve"> Образовательная программа ДОУ</w:t>
      </w:r>
    </w:p>
    <w:p w:rsidR="00C41C8A" w:rsidRPr="00851ADC" w:rsidRDefault="00C41C8A" w:rsidP="00187C8E">
      <w:pPr>
        <w:spacing w:after="0" w:line="240" w:lineRule="auto"/>
        <w:ind w:right="142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3D77" w:rsidRPr="00851ADC" w:rsidRDefault="008D3D77" w:rsidP="00187C8E">
      <w:pPr>
        <w:spacing w:after="0" w:line="240" w:lineRule="auto"/>
        <w:ind w:right="142"/>
        <w:rPr>
          <w:rFonts w:ascii="Times New Roman" w:hAnsi="Times New Roman"/>
          <w:sz w:val="28"/>
          <w:szCs w:val="28"/>
          <w:u w:val="single"/>
        </w:rPr>
      </w:pPr>
      <w:r w:rsidRPr="00851ADC">
        <w:rPr>
          <w:rFonts w:ascii="Times New Roman" w:hAnsi="Times New Roman"/>
          <w:sz w:val="28"/>
          <w:szCs w:val="28"/>
          <w:u w:val="single"/>
        </w:rPr>
        <w:t xml:space="preserve">Направленность </w:t>
      </w:r>
      <w:r w:rsidR="00DD0F8E" w:rsidRPr="00851ADC">
        <w:rPr>
          <w:rFonts w:ascii="Times New Roman" w:hAnsi="Times New Roman"/>
          <w:sz w:val="28"/>
          <w:szCs w:val="28"/>
          <w:u w:val="single"/>
        </w:rPr>
        <w:t xml:space="preserve">  рабочей п</w:t>
      </w:r>
      <w:r w:rsidRPr="00851ADC">
        <w:rPr>
          <w:rFonts w:ascii="Times New Roman" w:hAnsi="Times New Roman"/>
          <w:sz w:val="28"/>
          <w:szCs w:val="28"/>
          <w:u w:val="single"/>
        </w:rPr>
        <w:t>рограммы</w:t>
      </w:r>
    </w:p>
    <w:p w:rsidR="008D3D77" w:rsidRPr="00851ADC" w:rsidRDefault="008D3D77" w:rsidP="00187C8E">
      <w:pPr>
        <w:pStyle w:val="a3"/>
        <w:numPr>
          <w:ilvl w:val="0"/>
          <w:numId w:val="1"/>
        </w:numPr>
        <w:spacing w:after="0" w:line="240" w:lineRule="auto"/>
        <w:ind w:right="142"/>
        <w:rPr>
          <w:rFonts w:ascii="Times New Roman" w:hAnsi="Times New Roman"/>
          <w:sz w:val="28"/>
          <w:szCs w:val="28"/>
        </w:rPr>
      </w:pPr>
      <w:r w:rsidRPr="00851ADC">
        <w:rPr>
          <w:rFonts w:ascii="Times New Roman" w:hAnsi="Times New Roman"/>
          <w:sz w:val="28"/>
          <w:szCs w:val="28"/>
        </w:rPr>
        <w:t xml:space="preserve">Направленность на развитие личности ребенка. Приоритет Программы — воспитание свободного, уверенного в себе человека, с активной жизненной позицией, стремящегося творчески подходить к решению различных жизненных ситуаций, имеющего свое мнение и умеющего отстаивать его. </w:t>
      </w:r>
    </w:p>
    <w:p w:rsidR="008D3D77" w:rsidRPr="00851ADC" w:rsidRDefault="008D3D77" w:rsidP="00187C8E">
      <w:pPr>
        <w:pStyle w:val="a3"/>
        <w:numPr>
          <w:ilvl w:val="0"/>
          <w:numId w:val="1"/>
        </w:numPr>
        <w:spacing w:line="240" w:lineRule="auto"/>
        <w:ind w:right="142"/>
        <w:rPr>
          <w:rFonts w:ascii="Times New Roman" w:hAnsi="Times New Roman"/>
          <w:sz w:val="28"/>
          <w:szCs w:val="28"/>
        </w:rPr>
      </w:pPr>
      <w:r w:rsidRPr="00851ADC">
        <w:rPr>
          <w:rFonts w:ascii="Times New Roman" w:hAnsi="Times New Roman"/>
          <w:sz w:val="28"/>
          <w:szCs w:val="28"/>
        </w:rPr>
        <w:t xml:space="preserve">Патриотическая направленность  Программы. </w:t>
      </w:r>
      <w:r w:rsidRPr="00851ADC">
        <w:rPr>
          <w:rFonts w:ascii="Times New Roman" w:hAnsi="Times New Roman"/>
          <w:sz w:val="28"/>
          <w:szCs w:val="28"/>
        </w:rPr>
        <w:tab/>
        <w:t xml:space="preserve">В Программе большое внимание уделяется воспитанию в детях патриотических чувств, любви к Родине, гордости за ее достижения, уверенности в том, что Россия — великая многонациональная страна с героическим прошлым и счастливым будущим. </w:t>
      </w:r>
    </w:p>
    <w:p w:rsidR="008D3D77" w:rsidRPr="00851ADC" w:rsidRDefault="008D3D77" w:rsidP="00187C8E">
      <w:pPr>
        <w:pStyle w:val="a3"/>
        <w:numPr>
          <w:ilvl w:val="0"/>
          <w:numId w:val="1"/>
        </w:numPr>
        <w:spacing w:line="240" w:lineRule="auto"/>
        <w:ind w:right="142"/>
        <w:rPr>
          <w:rFonts w:ascii="Times New Roman" w:hAnsi="Times New Roman"/>
          <w:sz w:val="28"/>
          <w:szCs w:val="28"/>
        </w:rPr>
      </w:pPr>
      <w:r w:rsidRPr="00851ADC">
        <w:rPr>
          <w:rFonts w:ascii="Times New Roman" w:hAnsi="Times New Roman"/>
          <w:sz w:val="28"/>
          <w:szCs w:val="28"/>
        </w:rPr>
        <w:lastRenderedPageBreak/>
        <w:t xml:space="preserve">Направленность на нравственное воспитание, поддержку традиционных ценностей. Воспитание уважения к традиционным ценностям, таким как любовь к родителям, уважение к старшим, заботливое отношение к малышам, пожилым людям; формирование традиционных гендерных представлений; воспитание у детей стремления в своих поступках следовать положительному примеру. </w:t>
      </w:r>
    </w:p>
    <w:p w:rsidR="00851ADC" w:rsidRPr="00E01FA6" w:rsidRDefault="008D3D77" w:rsidP="00187C8E">
      <w:pPr>
        <w:pStyle w:val="a3"/>
        <w:numPr>
          <w:ilvl w:val="0"/>
          <w:numId w:val="1"/>
        </w:numPr>
        <w:spacing w:line="240" w:lineRule="auto"/>
        <w:ind w:right="142"/>
        <w:rPr>
          <w:rFonts w:ascii="Times New Roman" w:hAnsi="Times New Roman"/>
          <w:sz w:val="28"/>
          <w:szCs w:val="28"/>
        </w:rPr>
      </w:pPr>
      <w:r w:rsidRPr="00851ADC">
        <w:rPr>
          <w:rFonts w:ascii="Times New Roman" w:hAnsi="Times New Roman"/>
          <w:sz w:val="28"/>
          <w:szCs w:val="28"/>
        </w:rPr>
        <w:t xml:space="preserve">Нацеленность на дальнейшее образование. Программа нацелена на развитие в детях познавательного интереса, стремления к получению знаний, положительной мотивации к дальнейшему обучению в школе, институте; понимание того, что всем людям необходимо получать образование. Формирование отношения к образованию как к одной из ведущих жизненных ценностей. </w:t>
      </w:r>
    </w:p>
    <w:p w:rsidR="008D3D77" w:rsidRPr="00851ADC" w:rsidRDefault="008D3D77" w:rsidP="00187C8E">
      <w:pPr>
        <w:pStyle w:val="a3"/>
        <w:numPr>
          <w:ilvl w:val="0"/>
          <w:numId w:val="1"/>
        </w:numPr>
        <w:spacing w:line="240" w:lineRule="auto"/>
        <w:ind w:right="142"/>
        <w:rPr>
          <w:rFonts w:ascii="Times New Roman" w:hAnsi="Times New Roman"/>
          <w:sz w:val="28"/>
          <w:szCs w:val="28"/>
        </w:rPr>
      </w:pPr>
      <w:r w:rsidRPr="00851ADC">
        <w:rPr>
          <w:rFonts w:ascii="Times New Roman" w:hAnsi="Times New Roman"/>
          <w:sz w:val="28"/>
          <w:szCs w:val="28"/>
        </w:rPr>
        <w:t xml:space="preserve">Направленность на сохранение и укрепление здоровья детей. Одной из главных задач, которую ставит Программа перед воспитателями, является забота о сохранении и укреплении здоровья детей, формирование у них элементарных представлений о здоровом образе жизни, воспитание полезных привычек, в том числе привычки к здоровому питанию, потребности в двигательной активности. </w:t>
      </w:r>
    </w:p>
    <w:p w:rsidR="008D3D77" w:rsidRPr="00851ADC" w:rsidRDefault="008D3D77" w:rsidP="00187C8E">
      <w:pPr>
        <w:pStyle w:val="a3"/>
        <w:numPr>
          <w:ilvl w:val="0"/>
          <w:numId w:val="1"/>
        </w:numPr>
        <w:spacing w:line="240" w:lineRule="auto"/>
        <w:ind w:right="142"/>
        <w:rPr>
          <w:rFonts w:ascii="Times New Roman" w:hAnsi="Times New Roman"/>
          <w:sz w:val="28"/>
          <w:szCs w:val="28"/>
        </w:rPr>
      </w:pPr>
      <w:r w:rsidRPr="00851ADC">
        <w:rPr>
          <w:rFonts w:ascii="Times New Roman" w:hAnsi="Times New Roman"/>
          <w:sz w:val="28"/>
          <w:szCs w:val="28"/>
        </w:rPr>
        <w:t xml:space="preserve">Направленность на учет индивидуальных особенностей ребенка. Программа направлена на обеспечение эмоционального благополучия каждого ребенка, что достигается за счет учета индивидуальных особенностей детей как в вопросах организации жизнедеятельности (приближение режима дня к индивидуальным особенностям ребенка и пр.), так и в формах и способах взаимодействия с ребенком (проявление уважения к его индивидуальности, чуткости к его эмоциональным состояниям, поддержка его чувства собственного достоинства и т. д.). </w:t>
      </w:r>
    </w:p>
    <w:p w:rsidR="00187C8E" w:rsidRDefault="00187C8E" w:rsidP="00187C8E">
      <w:pPr>
        <w:spacing w:before="225" w:after="225" w:line="24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61ED" w:rsidRDefault="009961ED" w:rsidP="00187C8E">
      <w:pPr>
        <w:spacing w:before="225" w:after="225" w:line="24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61ED" w:rsidRDefault="009961ED" w:rsidP="00187C8E">
      <w:pPr>
        <w:spacing w:before="225" w:after="225" w:line="24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61ED" w:rsidRDefault="009961ED" w:rsidP="00187C8E">
      <w:pPr>
        <w:spacing w:before="225" w:after="225" w:line="24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61ED" w:rsidRDefault="009961ED" w:rsidP="00187C8E">
      <w:pPr>
        <w:spacing w:before="225" w:after="225" w:line="24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61ED" w:rsidRDefault="009961ED" w:rsidP="00187C8E">
      <w:pPr>
        <w:spacing w:before="225" w:after="225" w:line="24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5042" w:rsidRDefault="002A5042" w:rsidP="00187C8E">
      <w:pPr>
        <w:spacing w:before="225" w:after="225" w:line="24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61ED" w:rsidRDefault="009961ED" w:rsidP="00187C8E">
      <w:pPr>
        <w:spacing w:before="225" w:after="225" w:line="24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02D9" w:rsidRPr="00851ADC" w:rsidRDefault="00B502D9" w:rsidP="00187C8E">
      <w:pPr>
        <w:spacing w:before="225" w:after="225" w:line="24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b/>
          <w:sz w:val="28"/>
          <w:szCs w:val="28"/>
        </w:rPr>
        <w:t xml:space="preserve">1.2.Цель и задачи </w:t>
      </w:r>
      <w:r w:rsidR="00DD0F8E" w:rsidRPr="00851AD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рабочей </w:t>
      </w:r>
      <w:r w:rsidRPr="00851ADC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r w:rsidR="00F05969" w:rsidRPr="00851AD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D2F9A" w:rsidRPr="00851ADC" w:rsidRDefault="00F44792" w:rsidP="00187C8E">
      <w:pPr>
        <w:shd w:val="clear" w:color="auto" w:fill="FFFFFF"/>
        <w:suppressAutoHyphens/>
        <w:autoSpaceDE w:val="0"/>
        <w:spacing w:after="0" w:line="240" w:lineRule="auto"/>
        <w:ind w:left="360" w:right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51A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Ведущими целями </w:t>
      </w:r>
      <w:r w:rsidR="00DD0F8E" w:rsidRPr="00851A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рабочей </w:t>
      </w:r>
      <w:r w:rsidR="00621DF1" w:rsidRPr="00851A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программы </w:t>
      </w:r>
      <w:r w:rsidRPr="00851ADC">
        <w:rPr>
          <w:rFonts w:ascii="Times New Roman" w:eastAsia="Times New Roman" w:hAnsi="Times New Roman" w:cs="Times New Roman"/>
          <w:sz w:val="28"/>
          <w:szCs w:val="28"/>
          <w:lang w:eastAsia="zh-CN"/>
        </w:rPr>
        <w:t>являются:</w:t>
      </w:r>
    </w:p>
    <w:p w:rsidR="004D2F9A" w:rsidRPr="00851ADC" w:rsidRDefault="00F44792" w:rsidP="00187C8E">
      <w:pPr>
        <w:pStyle w:val="a3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right="142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51ADC">
        <w:rPr>
          <w:rFonts w:ascii="Times New Roman" w:eastAsia="Times New Roman" w:hAnsi="Times New Roman"/>
          <w:sz w:val="28"/>
          <w:szCs w:val="28"/>
          <w:lang w:eastAsia="zh-CN"/>
        </w:rPr>
        <w:t xml:space="preserve">создание благоприятных условий для полноценного проживания ребенком дошкольного детства, </w:t>
      </w:r>
    </w:p>
    <w:p w:rsidR="004D2F9A" w:rsidRPr="00851ADC" w:rsidRDefault="00F44792" w:rsidP="00187C8E">
      <w:pPr>
        <w:pStyle w:val="a3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right="142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51ADC">
        <w:rPr>
          <w:rFonts w:ascii="Times New Roman" w:eastAsia="Times New Roman" w:hAnsi="Times New Roman"/>
          <w:sz w:val="28"/>
          <w:szCs w:val="28"/>
          <w:lang w:eastAsia="zh-CN"/>
        </w:rPr>
        <w:t xml:space="preserve">формирование основ базовой культуры личности, </w:t>
      </w:r>
    </w:p>
    <w:p w:rsidR="004D2F9A" w:rsidRPr="00851ADC" w:rsidRDefault="00F44792" w:rsidP="00187C8E">
      <w:pPr>
        <w:pStyle w:val="a3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right="142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51ADC">
        <w:rPr>
          <w:rFonts w:ascii="Times New Roman" w:eastAsia="Times New Roman" w:hAnsi="Times New Roman"/>
          <w:sz w:val="28"/>
          <w:szCs w:val="28"/>
          <w:lang w:eastAsia="zh-CN"/>
        </w:rPr>
        <w:t>всестороннее развитие психических и физических качеств в соответствии с возрастными и индивидуальными особен</w:t>
      </w:r>
      <w:r w:rsidRPr="00851ADC">
        <w:rPr>
          <w:rFonts w:ascii="Times New Roman" w:eastAsia="Times New Roman" w:hAnsi="Times New Roman"/>
          <w:sz w:val="28"/>
          <w:szCs w:val="28"/>
          <w:lang w:eastAsia="zh-CN"/>
        </w:rPr>
        <w:softHyphen/>
        <w:t xml:space="preserve">ностями, </w:t>
      </w:r>
    </w:p>
    <w:p w:rsidR="004D2F9A" w:rsidRPr="00851ADC" w:rsidRDefault="00F44792" w:rsidP="00187C8E">
      <w:pPr>
        <w:pStyle w:val="a3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right="142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51ADC">
        <w:rPr>
          <w:rFonts w:ascii="Times New Roman" w:eastAsia="Times New Roman" w:hAnsi="Times New Roman"/>
          <w:sz w:val="28"/>
          <w:szCs w:val="28"/>
          <w:lang w:eastAsia="zh-CN"/>
        </w:rPr>
        <w:t xml:space="preserve">подготовка к жизни в современном обществе, </w:t>
      </w:r>
    </w:p>
    <w:p w:rsidR="00851ADC" w:rsidRPr="00E01FA6" w:rsidRDefault="00F44792" w:rsidP="00187C8E">
      <w:pPr>
        <w:pStyle w:val="a3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right="142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51ADC">
        <w:rPr>
          <w:rFonts w:ascii="Times New Roman" w:eastAsia="Times New Roman" w:hAnsi="Times New Roman"/>
          <w:sz w:val="28"/>
          <w:szCs w:val="28"/>
          <w:lang w:eastAsia="zh-CN"/>
        </w:rPr>
        <w:t xml:space="preserve">к обучению в школе, </w:t>
      </w:r>
    </w:p>
    <w:p w:rsidR="00F44792" w:rsidRPr="00851ADC" w:rsidRDefault="00F44792" w:rsidP="00187C8E">
      <w:pPr>
        <w:pStyle w:val="a3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right="142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51ADC">
        <w:rPr>
          <w:rFonts w:ascii="Times New Roman" w:eastAsia="Times New Roman" w:hAnsi="Times New Roman"/>
          <w:sz w:val="28"/>
          <w:szCs w:val="28"/>
          <w:lang w:eastAsia="zh-CN"/>
        </w:rPr>
        <w:t>обеспечение безо</w:t>
      </w:r>
      <w:r w:rsidRPr="00851ADC">
        <w:rPr>
          <w:rFonts w:ascii="Times New Roman" w:eastAsia="Times New Roman" w:hAnsi="Times New Roman"/>
          <w:sz w:val="28"/>
          <w:szCs w:val="28"/>
          <w:lang w:eastAsia="zh-CN"/>
        </w:rPr>
        <w:softHyphen/>
        <w:t>пасности жизнедеятельности дошкольника.</w:t>
      </w:r>
    </w:p>
    <w:p w:rsidR="00F44792" w:rsidRPr="00851ADC" w:rsidRDefault="00F44792" w:rsidP="00187C8E">
      <w:pPr>
        <w:shd w:val="clear" w:color="auto" w:fill="FFFFFF"/>
        <w:suppressAutoHyphens/>
        <w:autoSpaceDE w:val="0"/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51ADC">
        <w:rPr>
          <w:rFonts w:ascii="Times New Roman" w:eastAsia="Times New Roman" w:hAnsi="Times New Roman" w:cs="Times New Roman"/>
          <w:sz w:val="28"/>
          <w:szCs w:val="28"/>
          <w:lang w:eastAsia="zh-CN"/>
        </w:rPr>
        <w:t>Эти цели реализуются в процессе разнообразных видов детской деятельности: игровой, ком</w:t>
      </w:r>
      <w:r w:rsidRPr="00851ADC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муникативной, трудовой, познавательно-исследовательской, продуктивной, музыкально-худо</w:t>
      </w:r>
      <w:r w:rsidRPr="00851ADC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жественной, чтения.</w:t>
      </w:r>
    </w:p>
    <w:p w:rsidR="00F44792" w:rsidRPr="00851ADC" w:rsidRDefault="00F44792" w:rsidP="00187C8E">
      <w:pPr>
        <w:shd w:val="clear" w:color="auto" w:fill="FFFFFF"/>
        <w:suppressAutoHyphens/>
        <w:autoSpaceDE w:val="0"/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51ADC"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достижения целей программы первостепенное значение имеют:</w:t>
      </w:r>
    </w:p>
    <w:p w:rsidR="00F44792" w:rsidRPr="00851ADC" w:rsidRDefault="00F44792" w:rsidP="00187C8E">
      <w:pPr>
        <w:shd w:val="clear" w:color="auto" w:fill="FFFFFF"/>
        <w:suppressAutoHyphens/>
        <w:autoSpaceDE w:val="0"/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51ADC">
        <w:rPr>
          <w:rFonts w:ascii="Times New Roman" w:eastAsia="Times New Roman" w:hAnsi="Times New Roman" w:cs="Times New Roman"/>
          <w:sz w:val="28"/>
          <w:szCs w:val="28"/>
          <w:lang w:eastAsia="zh-CN"/>
        </w:rPr>
        <w:t>• забота о здоровье, эмоциональном благополучии и своевременном всестороннем развитии каждого ребенка;</w:t>
      </w:r>
    </w:p>
    <w:p w:rsidR="00F44792" w:rsidRPr="00851ADC" w:rsidRDefault="00F44792" w:rsidP="00187C8E">
      <w:pPr>
        <w:shd w:val="clear" w:color="auto" w:fill="FFFFFF"/>
        <w:suppressAutoHyphens/>
        <w:autoSpaceDE w:val="0"/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51ADC">
        <w:rPr>
          <w:rFonts w:ascii="Times New Roman" w:eastAsia="Times New Roman" w:hAnsi="Times New Roman" w:cs="Times New Roman"/>
          <w:sz w:val="28"/>
          <w:szCs w:val="28"/>
          <w:lang w:eastAsia="zh-CN"/>
        </w:rPr>
        <w:t>• создание в группах атмосферы гуманного и доброжелательного отношения ко всем воспи</w:t>
      </w:r>
      <w:r w:rsidRPr="00851ADC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танникам, что позволяет растить их общительными, добрыми, любознательными, инициативны</w:t>
      </w:r>
      <w:r w:rsidRPr="00851ADC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ми, стремящимися к самостоятельности и творчеству;</w:t>
      </w:r>
    </w:p>
    <w:p w:rsidR="00F44792" w:rsidRPr="00851ADC" w:rsidRDefault="00F44792" w:rsidP="00187C8E">
      <w:pPr>
        <w:shd w:val="clear" w:color="auto" w:fill="FFFFFF"/>
        <w:suppressAutoHyphens/>
        <w:autoSpaceDE w:val="0"/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51ADC">
        <w:rPr>
          <w:rFonts w:ascii="Times New Roman" w:eastAsia="Times New Roman" w:hAnsi="Times New Roman" w:cs="Times New Roman"/>
          <w:sz w:val="28"/>
          <w:szCs w:val="28"/>
          <w:lang w:eastAsia="zh-CN"/>
        </w:rPr>
        <w:t>• максимальное использование разнообразных видов детской деятельности; их интеграция в целях повышения эффективности воспитательно-образовательного процесса;</w:t>
      </w:r>
    </w:p>
    <w:p w:rsidR="00F44792" w:rsidRPr="00851ADC" w:rsidRDefault="00F44792" w:rsidP="00187C8E">
      <w:pPr>
        <w:shd w:val="clear" w:color="auto" w:fill="FFFFFF"/>
        <w:suppressAutoHyphens/>
        <w:autoSpaceDE w:val="0"/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51ADC">
        <w:rPr>
          <w:rFonts w:ascii="Times New Roman" w:eastAsia="Times New Roman" w:hAnsi="Times New Roman" w:cs="Times New Roman"/>
          <w:sz w:val="28"/>
          <w:szCs w:val="28"/>
          <w:lang w:eastAsia="zh-CN"/>
        </w:rPr>
        <w:t>• творческая организация (креативность) воспитательно-образовательного процесса;</w:t>
      </w:r>
    </w:p>
    <w:p w:rsidR="00F44792" w:rsidRPr="00851ADC" w:rsidRDefault="00F44792" w:rsidP="009961ED">
      <w:pPr>
        <w:shd w:val="clear" w:color="auto" w:fill="FFFFFF"/>
        <w:suppressAutoHyphens/>
        <w:autoSpaceDE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51ADC">
        <w:rPr>
          <w:rFonts w:ascii="Times New Roman" w:eastAsia="Times New Roman" w:hAnsi="Times New Roman" w:cs="Times New Roman"/>
          <w:sz w:val="28"/>
          <w:szCs w:val="28"/>
          <w:lang w:eastAsia="zh-CN"/>
        </w:rPr>
        <w:t>• вариативность использования образовательного материала, позволяющая развивать творче</w:t>
      </w:r>
      <w:r w:rsidRPr="00851ADC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ство в соответствии с интересами и наклонностями каждого ребенка;</w:t>
      </w:r>
    </w:p>
    <w:p w:rsidR="00F44792" w:rsidRPr="00851ADC" w:rsidRDefault="00F44792" w:rsidP="00187C8E">
      <w:pPr>
        <w:shd w:val="clear" w:color="auto" w:fill="FFFFFF"/>
        <w:suppressAutoHyphens/>
        <w:autoSpaceDE w:val="0"/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51ADC">
        <w:rPr>
          <w:rFonts w:ascii="Times New Roman" w:eastAsia="Times New Roman" w:hAnsi="Times New Roman" w:cs="Times New Roman"/>
          <w:sz w:val="28"/>
          <w:szCs w:val="28"/>
          <w:lang w:eastAsia="zh-CN"/>
        </w:rPr>
        <w:t>• уважительное отношение к результатам детского творчества;</w:t>
      </w:r>
    </w:p>
    <w:p w:rsidR="00F44792" w:rsidRPr="00851ADC" w:rsidRDefault="00F44792" w:rsidP="00187C8E">
      <w:pPr>
        <w:shd w:val="clear" w:color="auto" w:fill="FFFFFF"/>
        <w:suppressAutoHyphens/>
        <w:autoSpaceDE w:val="0"/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51ADC">
        <w:rPr>
          <w:rFonts w:ascii="Times New Roman" w:eastAsia="Times New Roman" w:hAnsi="Times New Roman" w:cs="Times New Roman"/>
          <w:sz w:val="28"/>
          <w:szCs w:val="28"/>
          <w:lang w:eastAsia="zh-CN"/>
        </w:rPr>
        <w:t>• единство подходов к воспитанию детей в условиях ДОУ и семьи;</w:t>
      </w:r>
    </w:p>
    <w:p w:rsidR="00F44792" w:rsidRPr="00851ADC" w:rsidRDefault="00F44792" w:rsidP="00187C8E">
      <w:pPr>
        <w:shd w:val="clear" w:color="auto" w:fill="FFFFFF"/>
        <w:suppressAutoHyphens/>
        <w:autoSpaceDE w:val="0"/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51ADC">
        <w:rPr>
          <w:rFonts w:ascii="Times New Roman" w:eastAsia="Times New Roman" w:hAnsi="Times New Roman" w:cs="Times New Roman"/>
          <w:sz w:val="28"/>
          <w:szCs w:val="28"/>
          <w:lang w:eastAsia="zh-CN"/>
        </w:rPr>
        <w:t>• соблюдение преемственности в работе детского сада и начальной школы, исключающей умственные и физические перегрузки в содержании образования ребенка дошкольного возраста, обеспечивающей отсутствие давления предметного обучения.</w:t>
      </w:r>
    </w:p>
    <w:p w:rsidR="00851ADC" w:rsidRDefault="00F44792" w:rsidP="009961ED">
      <w:pPr>
        <w:spacing w:after="0" w:line="240" w:lineRule="auto"/>
        <w:ind w:right="142" w:firstLine="709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>Особое внимание в Программе уделяется развитию личности ребенка, сохранению и укреплению здоровья детей, а также воспитанию у до</w:t>
      </w:r>
      <w:r w:rsidR="00E61A43" w:rsidRPr="00851ADC">
        <w:rPr>
          <w:rFonts w:ascii="Times New Roman" w:eastAsia="Calibri" w:hAnsi="Times New Roman" w:cs="Times New Roman"/>
          <w:sz w:val="28"/>
          <w:szCs w:val="28"/>
        </w:rPr>
        <w:t xml:space="preserve">школьников таких качеств, как: </w:t>
      </w:r>
    </w:p>
    <w:p w:rsidR="00187C8E" w:rsidRPr="00E95BE4" w:rsidRDefault="00F44792" w:rsidP="00E95BE4">
      <w:pPr>
        <w:spacing w:after="0" w:line="240" w:lineRule="auto"/>
        <w:ind w:right="142" w:firstLine="709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• патриотизм; </w:t>
      </w:r>
      <w:r w:rsidR="009961ED">
        <w:rPr>
          <w:rFonts w:ascii="Times New Roman" w:eastAsia="Calibri" w:hAnsi="Times New Roman" w:cs="Times New Roman"/>
          <w:sz w:val="28"/>
          <w:szCs w:val="28"/>
        </w:rPr>
        <w:t xml:space="preserve">• активная жизненная позиция; </w:t>
      </w:r>
      <w:r w:rsidRPr="00851ADC">
        <w:rPr>
          <w:rFonts w:ascii="Times New Roman" w:eastAsia="Calibri" w:hAnsi="Times New Roman" w:cs="Times New Roman"/>
          <w:sz w:val="28"/>
          <w:szCs w:val="28"/>
        </w:rPr>
        <w:t>• творческий подход в решении</w:t>
      </w:r>
      <w:r w:rsidR="009961ED">
        <w:rPr>
          <w:rFonts w:ascii="Times New Roman" w:eastAsia="Calibri" w:hAnsi="Times New Roman" w:cs="Times New Roman"/>
          <w:sz w:val="28"/>
          <w:szCs w:val="28"/>
        </w:rPr>
        <w:t xml:space="preserve"> различных жизненных ситуаций;  </w:t>
      </w:r>
      <w:r w:rsidRPr="00851ADC">
        <w:rPr>
          <w:rFonts w:ascii="Times New Roman" w:eastAsia="Calibri" w:hAnsi="Times New Roman" w:cs="Times New Roman"/>
          <w:sz w:val="28"/>
          <w:szCs w:val="28"/>
        </w:rPr>
        <w:t>• уважение к традиционным ценностям.</w:t>
      </w:r>
    </w:p>
    <w:p w:rsidR="001B44B7" w:rsidRPr="00851ADC" w:rsidRDefault="001B44B7" w:rsidP="00E95BE4">
      <w:pPr>
        <w:spacing w:after="0" w:line="24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b/>
          <w:sz w:val="28"/>
          <w:szCs w:val="28"/>
        </w:rPr>
        <w:t xml:space="preserve">1.3.Принципы и подходы </w:t>
      </w:r>
      <w:r w:rsidR="00B71796" w:rsidRPr="00851ADC">
        <w:rPr>
          <w:rFonts w:ascii="Times New Roman" w:eastAsia="Times New Roman" w:hAnsi="Times New Roman" w:cs="Times New Roman"/>
          <w:b/>
          <w:sz w:val="28"/>
          <w:szCs w:val="28"/>
        </w:rPr>
        <w:t>к формированию  рабочей программы</w:t>
      </w:r>
      <w:r w:rsidR="00F05969" w:rsidRPr="00851AD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66318" w:rsidRPr="00851ADC" w:rsidRDefault="00166318" w:rsidP="00E95BE4">
      <w:pPr>
        <w:spacing w:after="0" w:line="240" w:lineRule="auto"/>
        <w:ind w:right="142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 xml:space="preserve">• соответствует принципу развивающего образования, целью которого является развитие ребенка; </w:t>
      </w:r>
    </w:p>
    <w:p w:rsidR="00851ADC" w:rsidRDefault="00166318" w:rsidP="00E95BE4">
      <w:pPr>
        <w:spacing w:after="0" w:line="240" w:lineRule="auto"/>
        <w:ind w:right="142" w:firstLine="709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>• 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опыт, может быть успешно реализована в массовой прак</w:t>
      </w:r>
      <w:r w:rsidR="00851ADC">
        <w:rPr>
          <w:rFonts w:ascii="Times New Roman" w:eastAsia="Calibri" w:hAnsi="Times New Roman" w:cs="Times New Roman"/>
          <w:sz w:val="28"/>
          <w:szCs w:val="28"/>
        </w:rPr>
        <w:t xml:space="preserve">тике дошкольного образования); </w:t>
      </w:r>
    </w:p>
    <w:p w:rsidR="00166318" w:rsidRPr="00851ADC" w:rsidRDefault="00166318" w:rsidP="00E95BE4">
      <w:pPr>
        <w:spacing w:after="0" w:line="240" w:lineRule="auto"/>
        <w:ind w:right="142" w:firstLine="709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 xml:space="preserve">• 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 </w:t>
      </w:r>
    </w:p>
    <w:p w:rsidR="00851ADC" w:rsidRDefault="00166318" w:rsidP="00E95BE4">
      <w:pPr>
        <w:spacing w:after="0" w:line="240" w:lineRule="auto"/>
        <w:ind w:right="142" w:firstLine="709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>• 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</w:t>
      </w:r>
      <w:r w:rsidR="00E01FA6">
        <w:rPr>
          <w:rFonts w:ascii="Times New Roman" w:eastAsia="Calibri" w:hAnsi="Times New Roman" w:cs="Times New Roman"/>
          <w:sz w:val="28"/>
          <w:szCs w:val="28"/>
        </w:rPr>
        <w:t xml:space="preserve">евыми в развитии дошкольников; </w:t>
      </w:r>
    </w:p>
    <w:p w:rsidR="00166318" w:rsidRPr="00851ADC" w:rsidRDefault="00166318" w:rsidP="00E95BE4">
      <w:pPr>
        <w:spacing w:after="0" w:line="240" w:lineRule="auto"/>
        <w:ind w:right="142" w:firstLine="709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 xml:space="preserve">• 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 </w:t>
      </w:r>
    </w:p>
    <w:p w:rsidR="00166318" w:rsidRPr="00851ADC" w:rsidRDefault="00166318" w:rsidP="00E95BE4">
      <w:pPr>
        <w:spacing w:after="0" w:line="240" w:lineRule="auto"/>
        <w:ind w:right="142" w:firstLine="709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 xml:space="preserve">• основывается на комплексно-тематическом принципе построения образовательного процесса; </w:t>
      </w:r>
    </w:p>
    <w:p w:rsidR="00166318" w:rsidRPr="00851ADC" w:rsidRDefault="00166318" w:rsidP="00E95BE4">
      <w:pPr>
        <w:spacing w:after="0" w:line="240" w:lineRule="auto"/>
        <w:ind w:right="142" w:firstLine="709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 xml:space="preserve">•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</w:t>
      </w:r>
    </w:p>
    <w:p w:rsidR="00166318" w:rsidRPr="00851ADC" w:rsidRDefault="00166318" w:rsidP="00E95BE4">
      <w:pPr>
        <w:spacing w:after="0" w:line="240" w:lineRule="auto"/>
        <w:ind w:right="142" w:firstLine="709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 xml:space="preserve">• 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 </w:t>
      </w:r>
    </w:p>
    <w:p w:rsidR="00166318" w:rsidRPr="00851ADC" w:rsidRDefault="00166318" w:rsidP="00E95BE4">
      <w:pPr>
        <w:spacing w:after="0" w:line="240" w:lineRule="auto"/>
        <w:ind w:right="142" w:firstLine="709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 xml:space="preserve">• допускает варьирование образовательного процесса в зависимости от региональных особенностей; </w:t>
      </w:r>
    </w:p>
    <w:p w:rsidR="0036586E" w:rsidRDefault="00166318" w:rsidP="00E95BE4">
      <w:pPr>
        <w:spacing w:after="0" w:line="240" w:lineRule="auto"/>
        <w:ind w:right="142" w:firstLine="709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 xml:space="preserve">• строится с учетом соблюдения преемственности между всеми возрастными дошкольными группами и между детским садом и начальной школой. </w:t>
      </w:r>
    </w:p>
    <w:p w:rsidR="00E95BE4" w:rsidRDefault="00E95BE4" w:rsidP="00E95BE4">
      <w:pPr>
        <w:spacing w:after="0" w:line="240" w:lineRule="auto"/>
        <w:ind w:right="142" w:firstLine="709"/>
        <w:rPr>
          <w:rFonts w:ascii="Times New Roman" w:eastAsia="Calibri" w:hAnsi="Times New Roman" w:cs="Times New Roman"/>
          <w:sz w:val="28"/>
          <w:szCs w:val="28"/>
        </w:rPr>
      </w:pPr>
    </w:p>
    <w:p w:rsidR="002A5042" w:rsidRDefault="002A5042" w:rsidP="00E95BE4">
      <w:pPr>
        <w:spacing w:after="0" w:line="240" w:lineRule="auto"/>
        <w:ind w:right="142" w:firstLine="709"/>
        <w:rPr>
          <w:rFonts w:ascii="Times New Roman" w:eastAsia="Calibri" w:hAnsi="Times New Roman" w:cs="Times New Roman"/>
          <w:sz w:val="28"/>
          <w:szCs w:val="28"/>
        </w:rPr>
      </w:pPr>
    </w:p>
    <w:p w:rsidR="002A5042" w:rsidRDefault="002A5042" w:rsidP="00E95BE4">
      <w:pPr>
        <w:spacing w:after="0" w:line="240" w:lineRule="auto"/>
        <w:ind w:right="142" w:firstLine="709"/>
        <w:rPr>
          <w:rFonts w:ascii="Times New Roman" w:eastAsia="Calibri" w:hAnsi="Times New Roman" w:cs="Times New Roman"/>
          <w:sz w:val="28"/>
          <w:szCs w:val="28"/>
        </w:rPr>
      </w:pPr>
    </w:p>
    <w:p w:rsidR="002A5042" w:rsidRDefault="002A5042" w:rsidP="00E95BE4">
      <w:pPr>
        <w:spacing w:after="0" w:line="240" w:lineRule="auto"/>
        <w:ind w:right="142" w:firstLine="709"/>
        <w:rPr>
          <w:rFonts w:ascii="Times New Roman" w:eastAsia="Calibri" w:hAnsi="Times New Roman" w:cs="Times New Roman"/>
          <w:sz w:val="28"/>
          <w:szCs w:val="28"/>
        </w:rPr>
      </w:pPr>
    </w:p>
    <w:p w:rsidR="002A5042" w:rsidRDefault="002A5042" w:rsidP="00E95BE4">
      <w:pPr>
        <w:spacing w:after="0" w:line="240" w:lineRule="auto"/>
        <w:ind w:right="142" w:firstLine="709"/>
        <w:rPr>
          <w:rFonts w:ascii="Times New Roman" w:eastAsia="Calibri" w:hAnsi="Times New Roman" w:cs="Times New Roman"/>
          <w:sz w:val="28"/>
          <w:szCs w:val="28"/>
        </w:rPr>
      </w:pPr>
    </w:p>
    <w:p w:rsidR="002A5042" w:rsidRDefault="002A5042" w:rsidP="00E95BE4">
      <w:pPr>
        <w:spacing w:after="0" w:line="240" w:lineRule="auto"/>
        <w:ind w:right="142" w:firstLine="709"/>
        <w:rPr>
          <w:rFonts w:ascii="Times New Roman" w:eastAsia="Calibri" w:hAnsi="Times New Roman" w:cs="Times New Roman"/>
          <w:sz w:val="28"/>
          <w:szCs w:val="28"/>
        </w:rPr>
      </w:pPr>
    </w:p>
    <w:p w:rsidR="002A5042" w:rsidRDefault="002A5042" w:rsidP="00E95BE4">
      <w:pPr>
        <w:spacing w:after="0" w:line="240" w:lineRule="auto"/>
        <w:ind w:right="142" w:firstLine="709"/>
        <w:rPr>
          <w:rFonts w:ascii="Times New Roman" w:eastAsia="Calibri" w:hAnsi="Times New Roman" w:cs="Times New Roman"/>
          <w:sz w:val="28"/>
          <w:szCs w:val="28"/>
        </w:rPr>
      </w:pPr>
    </w:p>
    <w:p w:rsidR="002A5042" w:rsidRPr="00851ADC" w:rsidRDefault="002A5042" w:rsidP="00E95BE4">
      <w:pPr>
        <w:spacing w:after="0" w:line="240" w:lineRule="auto"/>
        <w:ind w:right="142" w:firstLine="709"/>
        <w:rPr>
          <w:rFonts w:ascii="Times New Roman" w:eastAsia="Calibri" w:hAnsi="Times New Roman" w:cs="Times New Roman"/>
          <w:sz w:val="28"/>
          <w:szCs w:val="28"/>
        </w:rPr>
      </w:pPr>
    </w:p>
    <w:p w:rsidR="00E01FA6" w:rsidRPr="00121997" w:rsidRDefault="008D3D77" w:rsidP="00187C8E">
      <w:pPr>
        <w:spacing w:after="0" w:line="24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997">
        <w:rPr>
          <w:rFonts w:ascii="Times New Roman" w:eastAsia="Times New Roman" w:hAnsi="Times New Roman" w:cs="Times New Roman"/>
          <w:b/>
          <w:sz w:val="28"/>
          <w:szCs w:val="28"/>
        </w:rPr>
        <w:t xml:space="preserve">1.4.Значимые для разработки и реализации рабочей программы характеристики. Особенности организации образовательного процесса в   </w:t>
      </w:r>
      <w:r w:rsidR="00C41C8A" w:rsidRPr="00121997">
        <w:rPr>
          <w:rFonts w:ascii="Times New Roman" w:eastAsia="Times New Roman" w:hAnsi="Times New Roman" w:cs="Times New Roman"/>
          <w:b/>
          <w:sz w:val="28"/>
          <w:szCs w:val="28"/>
        </w:rPr>
        <w:t>средней</w:t>
      </w:r>
      <w:r w:rsidRPr="00121997">
        <w:rPr>
          <w:rFonts w:ascii="Times New Roman" w:eastAsia="Times New Roman" w:hAnsi="Times New Roman" w:cs="Times New Roman"/>
          <w:b/>
          <w:sz w:val="28"/>
          <w:szCs w:val="28"/>
        </w:rPr>
        <w:t xml:space="preserve">  группе (климатические, демографические, национально - культурные и другие)</w:t>
      </w:r>
    </w:p>
    <w:p w:rsidR="008D3D77" w:rsidRPr="005E1A38" w:rsidRDefault="008D3D77" w:rsidP="00E95BE4">
      <w:pPr>
        <w:shd w:val="clear" w:color="auto" w:fill="FFFFFF"/>
        <w:suppressAutoHyphens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2199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121997">
        <w:rPr>
          <w:rFonts w:ascii="Times New Roman" w:eastAsia="Times New Roman" w:hAnsi="Times New Roman" w:cs="Times New Roman"/>
          <w:b/>
          <w:i/>
          <w:sz w:val="28"/>
          <w:szCs w:val="28"/>
        </w:rPr>
        <w:t>)  </w:t>
      </w:r>
      <w:r w:rsidRPr="0012199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Демографические особенности</w:t>
      </w:r>
      <w:r w:rsidRPr="0012199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D3D77" w:rsidRPr="00851ADC" w:rsidRDefault="008D3D77" w:rsidP="00E95BE4">
      <w:pPr>
        <w:shd w:val="clear" w:color="auto" w:fill="FFFFFF"/>
        <w:suppressAutoHyphens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Анализ социального статуса семей выявил, что в   средней дошкольной группе  </w:t>
      </w:r>
      <w:r w:rsidR="001F2489">
        <w:rPr>
          <w:rFonts w:ascii="Times New Roman" w:eastAsia="Times New Roman" w:hAnsi="Times New Roman" w:cs="Times New Roman"/>
          <w:sz w:val="28"/>
          <w:szCs w:val="28"/>
        </w:rPr>
        <w:t xml:space="preserve">воспитываются дети из </w:t>
      </w:r>
      <w:r w:rsidR="001F2489" w:rsidRPr="00460FEA">
        <w:rPr>
          <w:rFonts w:ascii="Times New Roman" w:eastAsia="Times New Roman" w:hAnsi="Times New Roman" w:cs="Times New Roman"/>
          <w:sz w:val="28"/>
          <w:szCs w:val="28"/>
        </w:rPr>
        <w:t>полных (</w:t>
      </w:r>
      <w:r w:rsidR="00282728">
        <w:rPr>
          <w:rFonts w:ascii="Times New Roman" w:eastAsia="Times New Roman" w:hAnsi="Times New Roman" w:cs="Times New Roman"/>
          <w:sz w:val="28"/>
          <w:szCs w:val="28"/>
        </w:rPr>
        <w:t xml:space="preserve">18 </w:t>
      </w:r>
      <w:r w:rsidR="001F2489" w:rsidRPr="00460FEA">
        <w:rPr>
          <w:rFonts w:ascii="Times New Roman" w:eastAsia="Times New Roman" w:hAnsi="Times New Roman" w:cs="Times New Roman"/>
          <w:sz w:val="28"/>
          <w:szCs w:val="28"/>
        </w:rPr>
        <w:t>семь</w:t>
      </w:r>
      <w:r w:rsidR="00F613A4" w:rsidRPr="00460F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F2489" w:rsidRPr="00460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6B98">
        <w:rPr>
          <w:rFonts w:ascii="Times New Roman" w:eastAsia="Times New Roman" w:hAnsi="Times New Roman" w:cs="Times New Roman"/>
          <w:sz w:val="28"/>
          <w:szCs w:val="28"/>
        </w:rPr>
        <w:t>85</w:t>
      </w:r>
      <w:r w:rsidR="009B5666" w:rsidRPr="00460FEA">
        <w:rPr>
          <w:rFonts w:ascii="Times New Roman" w:eastAsia="Times New Roman" w:hAnsi="Times New Roman" w:cs="Times New Roman"/>
          <w:sz w:val="28"/>
          <w:szCs w:val="28"/>
        </w:rPr>
        <w:t>%), из неполных (</w:t>
      </w:r>
      <w:r w:rsidR="00282728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9B5666" w:rsidRPr="00460FEA">
        <w:rPr>
          <w:rFonts w:ascii="Times New Roman" w:eastAsia="Times New Roman" w:hAnsi="Times New Roman" w:cs="Times New Roman"/>
          <w:sz w:val="28"/>
          <w:szCs w:val="28"/>
        </w:rPr>
        <w:t>сем</w:t>
      </w:r>
      <w:r w:rsidR="00F613A4" w:rsidRPr="00460FEA">
        <w:rPr>
          <w:rFonts w:ascii="Times New Roman" w:eastAsia="Times New Roman" w:hAnsi="Times New Roman" w:cs="Times New Roman"/>
          <w:sz w:val="28"/>
          <w:szCs w:val="28"/>
        </w:rPr>
        <w:t>ья</w:t>
      </w:r>
      <w:r w:rsidR="00977E2D" w:rsidRPr="00460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6B98">
        <w:rPr>
          <w:rFonts w:ascii="Times New Roman" w:eastAsia="Times New Roman" w:hAnsi="Times New Roman" w:cs="Times New Roman"/>
          <w:sz w:val="28"/>
          <w:szCs w:val="28"/>
        </w:rPr>
        <w:t>1</w:t>
      </w:r>
      <w:r w:rsidR="00344B5C" w:rsidRPr="00460FEA">
        <w:rPr>
          <w:rFonts w:ascii="Times New Roman" w:eastAsia="Times New Roman" w:hAnsi="Times New Roman" w:cs="Times New Roman"/>
          <w:sz w:val="28"/>
          <w:szCs w:val="28"/>
        </w:rPr>
        <w:t>5</w:t>
      </w:r>
      <w:r w:rsidR="009B5666" w:rsidRPr="00460FEA">
        <w:rPr>
          <w:rFonts w:ascii="Times New Roman" w:eastAsia="Times New Roman" w:hAnsi="Times New Roman" w:cs="Times New Roman"/>
          <w:sz w:val="28"/>
          <w:szCs w:val="28"/>
        </w:rPr>
        <w:t>%)</w:t>
      </w:r>
      <w:r w:rsidR="009B5666" w:rsidRPr="00851A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Основной состав родителей – </w:t>
      </w:r>
      <w:r w:rsidR="001F2489">
        <w:rPr>
          <w:rFonts w:ascii="Times New Roman" w:eastAsia="Times New Roman" w:hAnsi="Times New Roman" w:cs="Times New Roman"/>
          <w:sz w:val="28"/>
          <w:szCs w:val="28"/>
        </w:rPr>
        <w:t xml:space="preserve">среднеобеспеченные, </w:t>
      </w:r>
      <w:r w:rsidR="001F2489" w:rsidRPr="005E1A38">
        <w:rPr>
          <w:rFonts w:ascii="Times New Roman" w:eastAsia="Times New Roman" w:hAnsi="Times New Roman" w:cs="Times New Roman"/>
          <w:sz w:val="28"/>
          <w:szCs w:val="28"/>
        </w:rPr>
        <w:t>с высшим (</w:t>
      </w:r>
      <w:r w:rsidR="00F01CE4" w:rsidRPr="005E1A38">
        <w:rPr>
          <w:rFonts w:ascii="Times New Roman" w:eastAsia="Times New Roman" w:hAnsi="Times New Roman" w:cs="Times New Roman"/>
          <w:sz w:val="28"/>
          <w:szCs w:val="28"/>
        </w:rPr>
        <w:t>1</w:t>
      </w:r>
      <w:r w:rsidR="00282728">
        <w:rPr>
          <w:rFonts w:ascii="Times New Roman" w:eastAsia="Times New Roman" w:hAnsi="Times New Roman" w:cs="Times New Roman"/>
          <w:sz w:val="28"/>
          <w:szCs w:val="28"/>
        </w:rPr>
        <w:t>0</w:t>
      </w:r>
      <w:r w:rsidR="001F2489" w:rsidRPr="005E1A38">
        <w:rPr>
          <w:rFonts w:ascii="Times New Roman" w:eastAsia="Times New Roman" w:hAnsi="Times New Roman" w:cs="Times New Roman"/>
          <w:sz w:val="28"/>
          <w:szCs w:val="28"/>
        </w:rPr>
        <w:t xml:space="preserve">ч. </w:t>
      </w:r>
      <w:r w:rsidR="006D6AA7">
        <w:rPr>
          <w:rFonts w:ascii="Times New Roman" w:eastAsia="Times New Roman" w:hAnsi="Times New Roman" w:cs="Times New Roman"/>
          <w:sz w:val="28"/>
          <w:szCs w:val="28"/>
        </w:rPr>
        <w:t>2</w:t>
      </w:r>
      <w:r w:rsidR="005E1A38" w:rsidRPr="005E1A3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E1A38">
        <w:rPr>
          <w:rFonts w:ascii="Times New Roman" w:eastAsia="Times New Roman" w:hAnsi="Times New Roman" w:cs="Times New Roman"/>
          <w:sz w:val="28"/>
          <w:szCs w:val="28"/>
        </w:rPr>
        <w:t>%) и средне- с</w:t>
      </w:r>
      <w:r w:rsidR="009B5666" w:rsidRPr="005E1A38">
        <w:rPr>
          <w:rFonts w:ascii="Times New Roman" w:eastAsia="Times New Roman" w:hAnsi="Times New Roman" w:cs="Times New Roman"/>
          <w:sz w:val="28"/>
          <w:szCs w:val="28"/>
        </w:rPr>
        <w:t>пециальным  профессиональным (</w:t>
      </w:r>
      <w:r w:rsidR="001F2489" w:rsidRPr="005E1A38">
        <w:rPr>
          <w:rFonts w:ascii="Times New Roman" w:eastAsia="Times New Roman" w:hAnsi="Times New Roman" w:cs="Times New Roman"/>
          <w:sz w:val="28"/>
          <w:szCs w:val="28"/>
        </w:rPr>
        <w:t>2</w:t>
      </w:r>
      <w:r w:rsidR="005E1A38" w:rsidRPr="005E1A38">
        <w:rPr>
          <w:rFonts w:ascii="Times New Roman" w:eastAsia="Times New Roman" w:hAnsi="Times New Roman" w:cs="Times New Roman"/>
          <w:sz w:val="28"/>
          <w:szCs w:val="28"/>
        </w:rPr>
        <w:t>5</w:t>
      </w:r>
      <w:r w:rsidR="00741463" w:rsidRPr="005E1A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2489" w:rsidRPr="005E1A38">
        <w:rPr>
          <w:rFonts w:ascii="Times New Roman" w:eastAsia="Times New Roman" w:hAnsi="Times New Roman" w:cs="Times New Roman"/>
          <w:sz w:val="28"/>
          <w:szCs w:val="28"/>
        </w:rPr>
        <w:t xml:space="preserve">ч.  </w:t>
      </w:r>
      <w:r w:rsidR="006D6AA7">
        <w:rPr>
          <w:rFonts w:ascii="Times New Roman" w:eastAsia="Times New Roman" w:hAnsi="Times New Roman" w:cs="Times New Roman"/>
          <w:sz w:val="28"/>
          <w:szCs w:val="28"/>
        </w:rPr>
        <w:t>69</w:t>
      </w:r>
      <w:r w:rsidR="001F2489" w:rsidRPr="005E1A38">
        <w:rPr>
          <w:rFonts w:ascii="Times New Roman" w:eastAsia="Times New Roman" w:hAnsi="Times New Roman" w:cs="Times New Roman"/>
          <w:sz w:val="28"/>
          <w:szCs w:val="28"/>
        </w:rPr>
        <w:t>%) , без образования –(</w:t>
      </w:r>
      <w:r w:rsidR="00282728">
        <w:rPr>
          <w:rFonts w:ascii="Times New Roman" w:eastAsia="Times New Roman" w:hAnsi="Times New Roman" w:cs="Times New Roman"/>
          <w:sz w:val="28"/>
          <w:szCs w:val="28"/>
        </w:rPr>
        <w:t>1</w:t>
      </w:r>
      <w:r w:rsidR="001F2489" w:rsidRPr="005E1A38">
        <w:rPr>
          <w:rFonts w:ascii="Times New Roman" w:eastAsia="Times New Roman" w:hAnsi="Times New Roman" w:cs="Times New Roman"/>
          <w:sz w:val="28"/>
          <w:szCs w:val="28"/>
        </w:rPr>
        <w:t xml:space="preserve">ч. </w:t>
      </w:r>
      <w:r w:rsidR="0012199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E1A38">
        <w:rPr>
          <w:rFonts w:ascii="Times New Roman" w:eastAsia="Times New Roman" w:hAnsi="Times New Roman" w:cs="Times New Roman"/>
          <w:sz w:val="28"/>
          <w:szCs w:val="28"/>
        </w:rPr>
        <w:t>%)</w:t>
      </w:r>
    </w:p>
    <w:p w:rsidR="008D3D77" w:rsidRPr="00851ADC" w:rsidRDefault="008D3D77" w:rsidP="00E95BE4">
      <w:pPr>
        <w:shd w:val="clear" w:color="auto" w:fill="FFFFFF"/>
        <w:suppressAutoHyphens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2) </w:t>
      </w:r>
      <w:r w:rsidRPr="00851ADC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Pr="00851ADC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ационально – культурные особенности</w:t>
      </w:r>
      <w:r w:rsidRPr="00851AD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251D6" w:rsidRDefault="008D3D77" w:rsidP="00E95BE4">
      <w:pPr>
        <w:shd w:val="clear" w:color="auto" w:fill="FFFFFF"/>
        <w:suppressAutoHyphens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Этнический состав воспитанников группы: </w:t>
      </w:r>
      <w:r w:rsidR="00BE638A">
        <w:rPr>
          <w:rFonts w:ascii="Times New Roman" w:eastAsia="Times New Roman" w:hAnsi="Times New Roman" w:cs="Times New Roman"/>
          <w:sz w:val="28"/>
          <w:szCs w:val="28"/>
        </w:rPr>
        <w:t>1- армян</w:t>
      </w:r>
      <w:r w:rsidR="00282728">
        <w:rPr>
          <w:rFonts w:ascii="Times New Roman" w:eastAsia="Times New Roman" w:hAnsi="Times New Roman" w:cs="Times New Roman"/>
          <w:sz w:val="28"/>
          <w:szCs w:val="28"/>
        </w:rPr>
        <w:t>ка</w:t>
      </w:r>
      <w:r w:rsidR="00BE638A">
        <w:rPr>
          <w:rFonts w:ascii="Times New Roman" w:eastAsia="Times New Roman" w:hAnsi="Times New Roman" w:cs="Times New Roman"/>
          <w:sz w:val="28"/>
          <w:szCs w:val="28"/>
        </w:rPr>
        <w:t>,</w:t>
      </w:r>
      <w:r w:rsidR="00F75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638A">
        <w:rPr>
          <w:rFonts w:ascii="Times New Roman" w:eastAsia="Times New Roman" w:hAnsi="Times New Roman" w:cs="Times New Roman"/>
          <w:sz w:val="28"/>
          <w:szCs w:val="28"/>
        </w:rPr>
        <w:t>2</w:t>
      </w:r>
      <w:r w:rsidR="00C10CC6">
        <w:rPr>
          <w:rFonts w:ascii="Times New Roman" w:eastAsia="Times New Roman" w:hAnsi="Times New Roman" w:cs="Times New Roman"/>
          <w:sz w:val="28"/>
          <w:szCs w:val="28"/>
        </w:rPr>
        <w:t>0</w:t>
      </w:r>
      <w:r w:rsidR="00BE638A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русские</w:t>
      </w:r>
      <w:r w:rsidR="009B5666" w:rsidRPr="00851ADC">
        <w:rPr>
          <w:rFonts w:ascii="Times New Roman" w:eastAsia="Times New Roman" w:hAnsi="Times New Roman" w:cs="Times New Roman"/>
          <w:sz w:val="28"/>
          <w:szCs w:val="28"/>
        </w:rPr>
        <w:t>,</w:t>
      </w:r>
      <w:r w:rsidR="00957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основной контингент – дети из русскоязычных семей. </w:t>
      </w:r>
    </w:p>
    <w:p w:rsidR="008D3D77" w:rsidRPr="00851ADC" w:rsidRDefault="008D3D77" w:rsidP="00E95BE4">
      <w:pPr>
        <w:shd w:val="clear" w:color="auto" w:fill="FFFFFF"/>
        <w:suppressAutoHyphens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Обучение и воспитание в ДОУ осуществляется на русском языке.</w:t>
      </w:r>
    </w:p>
    <w:p w:rsidR="008D3D77" w:rsidRPr="00851ADC" w:rsidRDefault="008D3D77" w:rsidP="00E95BE4">
      <w:pPr>
        <w:shd w:val="clear" w:color="auto" w:fill="FFFFFF"/>
        <w:suppressAutoHyphens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Основной контингент воспитанников проживает в условиях села.</w:t>
      </w:r>
    </w:p>
    <w:p w:rsidR="008D3D77" w:rsidRPr="00851ADC" w:rsidRDefault="008D3D77" w:rsidP="00E95BE4">
      <w:pPr>
        <w:shd w:val="clear" w:color="auto" w:fill="FFFFFF"/>
        <w:suppressAutoHyphens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Реализация регионального компонента осуществляется через знакомство с национально-культурными особенностями Донского края. Знакомясь с родным краем, его достопримечательностями, ребенок учится осознавать себя, живущим в определенный временной период, в определенных этнокультурных условиях. Данная информация реализуется через целевые прогулки, беседы, проекты. </w:t>
      </w:r>
    </w:p>
    <w:p w:rsidR="008D3D77" w:rsidRPr="00851ADC" w:rsidRDefault="008D3D77" w:rsidP="00E95BE4">
      <w:pPr>
        <w:shd w:val="clear" w:color="auto" w:fill="FFFFFF"/>
        <w:suppressAutoHyphens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b/>
          <w:i/>
          <w:sz w:val="28"/>
          <w:szCs w:val="28"/>
        </w:rPr>
        <w:t>3) </w:t>
      </w:r>
      <w:r w:rsidRPr="00851ADC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Климатические особенности</w:t>
      </w:r>
      <w:r w:rsidRPr="00851AD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D3D77" w:rsidRPr="00851ADC" w:rsidRDefault="008D3D77" w:rsidP="00E95BE4">
      <w:pPr>
        <w:shd w:val="clear" w:color="auto" w:fill="FFFFFF"/>
        <w:suppressAutoHyphens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При организации образовательного процесса учитываются климатические особенности региона. Ростовская область – средняя полоса России: время начала и окончания тех или иных сезонных явлений (листопад, таяние снега и т. д.) и интенсивность их протекания; состав флоры и фауны; длительность светового дня; погодные условия и т. д.</w:t>
      </w:r>
    </w:p>
    <w:p w:rsidR="008D3D77" w:rsidRPr="00851ADC" w:rsidRDefault="008D3D77" w:rsidP="00E95BE4">
      <w:pPr>
        <w:shd w:val="clear" w:color="auto" w:fill="FFFFFF"/>
        <w:suppressAutoHyphens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средняя полоса России: время начала и окончания тех или иных сезонных явлений (листопад, таяние снега и т. д.) и интенсивность их протекания; состав флоры и фауны; длительность светового дня; погодные условия и т. д.</w:t>
      </w:r>
    </w:p>
    <w:p w:rsidR="009B5666" w:rsidRPr="00851ADC" w:rsidRDefault="008D3D77" w:rsidP="00E95BE4">
      <w:pPr>
        <w:shd w:val="clear" w:color="auto" w:fill="FFFFFF"/>
        <w:suppressAutoHyphens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Основными чертами климата являются: хол</w:t>
      </w:r>
      <w:r w:rsidR="00460FEA">
        <w:rPr>
          <w:rFonts w:ascii="Times New Roman" w:eastAsia="Times New Roman" w:hAnsi="Times New Roman" w:cs="Times New Roman"/>
          <w:sz w:val="28"/>
          <w:szCs w:val="28"/>
        </w:rPr>
        <w:t>одная зима и сухое жаркое лето.</w:t>
      </w:r>
    </w:p>
    <w:p w:rsidR="008D3D77" w:rsidRPr="00851ADC" w:rsidRDefault="008D3D77" w:rsidP="00E95BE4">
      <w:pPr>
        <w:shd w:val="clear" w:color="auto" w:fill="FFFFFF"/>
        <w:suppressAutoHyphens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В режим дня группы ежедневно включены бодрящая гимнастика, упражнения для профилактики плоскостопия, дыхательная гимнастика. В холодное время года удлиняется пребывание детей на открытом воздухе. В теплое время года – жизнедеятельность детей, преимущественно, организуется на открытом воздухе.</w:t>
      </w:r>
    </w:p>
    <w:p w:rsidR="008D3D77" w:rsidRPr="00851ADC" w:rsidRDefault="008D3D77" w:rsidP="00E95BE4">
      <w:pPr>
        <w:shd w:val="clear" w:color="auto" w:fill="FFFFFF"/>
        <w:suppressAutoHyphens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Исходя из климатических особенностей региона, график образовательного процесса составляется в соответствии с выделением двух периодов:</w:t>
      </w:r>
    </w:p>
    <w:p w:rsidR="008D3D77" w:rsidRPr="00851ADC" w:rsidRDefault="008D3D77" w:rsidP="00E95BE4">
      <w:pPr>
        <w:shd w:val="clear" w:color="auto" w:fill="FFFFFF"/>
        <w:suppressAutoHyphens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1. холодный период: учебный год (сентябрь-май, составляется определенный режим дня и расписание непосредственно образовательной деятельности;</w:t>
      </w:r>
    </w:p>
    <w:p w:rsidR="008D3D77" w:rsidRPr="00851ADC" w:rsidRDefault="008D3D77" w:rsidP="00E95BE4">
      <w:pPr>
        <w:shd w:val="clear" w:color="auto" w:fill="FFFFFF"/>
        <w:suppressAutoHyphens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теплый  период (июнь-август, для которого составляется другой режим дня)  </w:t>
      </w:r>
    </w:p>
    <w:p w:rsidR="003C5DD7" w:rsidRDefault="003C5DD7" w:rsidP="00187C8E">
      <w:pPr>
        <w:spacing w:after="0" w:line="24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3D77" w:rsidRPr="00851ADC" w:rsidRDefault="008D3D77" w:rsidP="00187C8E">
      <w:pPr>
        <w:spacing w:after="0" w:line="24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b/>
          <w:sz w:val="28"/>
          <w:szCs w:val="28"/>
        </w:rPr>
        <w:t>1.5.</w:t>
      </w:r>
      <w:r w:rsidR="008B3284" w:rsidRPr="008B32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1ADC">
        <w:rPr>
          <w:rFonts w:ascii="Times New Roman" w:eastAsia="Times New Roman" w:hAnsi="Times New Roman" w:cs="Times New Roman"/>
          <w:b/>
          <w:sz w:val="28"/>
          <w:szCs w:val="28"/>
        </w:rPr>
        <w:t xml:space="preserve">Возрастные и индивидуальные особенности детей </w:t>
      </w:r>
      <w:r w:rsidR="009B5666" w:rsidRPr="00851ADC"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средней </w:t>
      </w:r>
      <w:r w:rsidRPr="00851ADC">
        <w:rPr>
          <w:rFonts w:ascii="Times New Roman" w:eastAsia="Times New Roman" w:hAnsi="Times New Roman" w:cs="Times New Roman"/>
          <w:b/>
          <w:sz w:val="28"/>
          <w:szCs w:val="28"/>
        </w:rPr>
        <w:t>группы</w:t>
      </w:r>
    </w:p>
    <w:p w:rsidR="008D3D77" w:rsidRPr="00851ADC" w:rsidRDefault="008D3D77" w:rsidP="006255EB">
      <w:pPr>
        <w:pStyle w:val="Style24"/>
        <w:widowControl/>
        <w:spacing w:line="240" w:lineRule="auto"/>
        <w:ind w:right="142" w:firstLine="709"/>
        <w:jc w:val="both"/>
        <w:rPr>
          <w:rStyle w:val="FontStyle202"/>
          <w:rFonts w:ascii="Times New Roman" w:hAnsi="Times New Roman" w:cs="Times New Roman"/>
          <w:sz w:val="28"/>
          <w:szCs w:val="28"/>
        </w:rPr>
      </w:pP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t xml:space="preserve">В </w:t>
      </w:r>
      <w:r w:rsidRPr="00851ADC">
        <w:rPr>
          <w:rStyle w:val="FontStyle202"/>
          <w:rFonts w:ascii="Times New Roman" w:hAnsi="Times New Roman" w:cs="Times New Roman"/>
          <w:sz w:val="28"/>
          <w:szCs w:val="28"/>
        </w:rPr>
        <w:t xml:space="preserve">игровой деятельности </w:t>
      </w: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t xml:space="preserve">детей среднего дошкольного возраста </w:t>
      </w:r>
      <w:r w:rsidRPr="00851ADC">
        <w:rPr>
          <w:rStyle w:val="FontStyle202"/>
          <w:rFonts w:ascii="Times New Roman" w:hAnsi="Times New Roman" w:cs="Times New Roman"/>
          <w:sz w:val="28"/>
          <w:szCs w:val="28"/>
        </w:rPr>
        <w:t xml:space="preserve">появляются ролевые взаимодействия. </w:t>
      </w: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t xml:space="preserve">Они указывают на то, что дошкольники начинают отделять себя от принятой роли. В процессе игры роли могут меняться. Игровые действия начинают выполняться не ради них самих, ради смысла игры. </w:t>
      </w:r>
      <w:r w:rsidRPr="00851ADC">
        <w:rPr>
          <w:rStyle w:val="FontStyle202"/>
          <w:rFonts w:ascii="Times New Roman" w:hAnsi="Times New Roman" w:cs="Times New Roman"/>
          <w:sz w:val="28"/>
          <w:szCs w:val="28"/>
        </w:rPr>
        <w:t>Происходит разделение игровых и реальных взаимодействий детей.</w:t>
      </w:r>
    </w:p>
    <w:p w:rsidR="008D3D77" w:rsidRPr="00851ADC" w:rsidRDefault="008D3D77" w:rsidP="006255EB">
      <w:pPr>
        <w:pStyle w:val="Style79"/>
        <w:widowControl/>
        <w:spacing w:line="240" w:lineRule="auto"/>
        <w:ind w:right="142"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t xml:space="preserve">Значительное развитие получает изобразительная деятельность. 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 </w:t>
      </w:r>
      <w:r w:rsidRPr="00851ADC">
        <w:rPr>
          <w:rStyle w:val="FontStyle202"/>
          <w:rFonts w:ascii="Times New Roman" w:hAnsi="Times New Roman" w:cs="Times New Roman"/>
          <w:sz w:val="28"/>
          <w:szCs w:val="28"/>
        </w:rPr>
        <w:t xml:space="preserve">Совершенствуется техническая сторона изобразительной деятельности. </w:t>
      </w: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t xml:space="preserve">Дети могут рисовать основные геометрические фигуры, вырезать ножницами, наклеивать изображения </w:t>
      </w:r>
      <w:r w:rsidRPr="00851ADC">
        <w:rPr>
          <w:rStyle w:val="FontStyle202"/>
          <w:rFonts w:ascii="Times New Roman" w:hAnsi="Times New Roman" w:cs="Times New Roman"/>
          <w:sz w:val="28"/>
          <w:szCs w:val="28"/>
        </w:rPr>
        <w:t>на бу</w:t>
      </w: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t>магу и т.д.</w:t>
      </w:r>
    </w:p>
    <w:p w:rsidR="008D3D77" w:rsidRPr="00851ADC" w:rsidRDefault="008D3D77" w:rsidP="00187C8E">
      <w:pPr>
        <w:pStyle w:val="Style79"/>
        <w:widowControl/>
        <w:spacing w:line="240" w:lineRule="auto"/>
        <w:ind w:right="142" w:firstLine="708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t>Усложняется конструирование. Постройки могут включать 5-6 деталей. Формируются навыки конструирования по собственному замыслу, а</w:t>
      </w:r>
      <w:r w:rsidR="00977E2D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t>также планирование последовательности действий.</w:t>
      </w:r>
    </w:p>
    <w:p w:rsidR="008D3D77" w:rsidRPr="00851ADC" w:rsidRDefault="008D3D77" w:rsidP="00187C8E">
      <w:pPr>
        <w:pStyle w:val="Style24"/>
        <w:widowControl/>
        <w:spacing w:line="240" w:lineRule="auto"/>
        <w:ind w:right="142"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851ADC">
        <w:rPr>
          <w:rStyle w:val="FontStyle202"/>
          <w:rFonts w:ascii="Times New Roman" w:hAnsi="Times New Roman" w:cs="Times New Roman"/>
          <w:sz w:val="28"/>
          <w:szCs w:val="28"/>
        </w:rPr>
        <w:t xml:space="preserve">Двигательная сфера ребенка характеризуется позитивными изменениями  мелкой и крупной моторики. </w:t>
      </w: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t xml:space="preserve">Развиваются </w:t>
      </w:r>
      <w:r w:rsidRPr="00851ADC">
        <w:rPr>
          <w:rStyle w:val="FontStyle202"/>
          <w:rFonts w:ascii="Times New Roman" w:hAnsi="Times New Roman" w:cs="Times New Roman"/>
          <w:sz w:val="28"/>
          <w:szCs w:val="28"/>
        </w:rPr>
        <w:t xml:space="preserve">ловкость, </w:t>
      </w: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t xml:space="preserve">координация движений. Дети в этом возрасте лучше, чем младшие дошкольники, удерживают равновесие, перешагивают через небольшие преграды. Усложняются игры </w:t>
      </w:r>
      <w:r w:rsidRPr="00851ADC">
        <w:rPr>
          <w:rStyle w:val="FontStyle202"/>
          <w:rFonts w:ascii="Times New Roman" w:hAnsi="Times New Roman" w:cs="Times New Roman"/>
          <w:sz w:val="28"/>
          <w:szCs w:val="28"/>
        </w:rPr>
        <w:t xml:space="preserve">с </w:t>
      </w: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t>мячом.</w:t>
      </w:r>
    </w:p>
    <w:p w:rsidR="008D3D77" w:rsidRPr="00851ADC" w:rsidRDefault="008D3D77" w:rsidP="00187C8E">
      <w:pPr>
        <w:pStyle w:val="Style79"/>
        <w:widowControl/>
        <w:spacing w:line="240" w:lineRule="auto"/>
        <w:ind w:right="142"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t xml:space="preserve">К концу среднего дошкольного возраста восприятие детей становится более развитым. Они оказываются способными назвать форму, на которую похож тот или иной предмет. Могут вычленять в сложных объектах простые формы и из простых форм воссоздавать сложные объекты. Дети </w:t>
      </w:r>
      <w:r w:rsidRPr="00851ADC">
        <w:rPr>
          <w:rStyle w:val="FontStyle202"/>
          <w:rFonts w:ascii="Times New Roman" w:hAnsi="Times New Roman" w:cs="Times New Roman"/>
          <w:sz w:val="28"/>
          <w:szCs w:val="28"/>
        </w:rPr>
        <w:t>способны</w:t>
      </w: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t xml:space="preserve"> упорядочить группы предметов по сенсорному признаку — величине, цвету; выделить такие параметры, как высота, длина и ширина. Совершенствуется ориентация в пространстве.</w:t>
      </w:r>
    </w:p>
    <w:p w:rsidR="008D3D77" w:rsidRPr="00851ADC" w:rsidRDefault="008D3D77" w:rsidP="00187C8E">
      <w:pPr>
        <w:pStyle w:val="Style79"/>
        <w:widowControl/>
        <w:spacing w:line="240" w:lineRule="auto"/>
        <w:ind w:right="142"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t xml:space="preserve">Возрастает объем памяти. Дети запоминают до 7-8 названий предметов. </w:t>
      </w:r>
      <w:r w:rsidRPr="00851ADC">
        <w:rPr>
          <w:rStyle w:val="FontStyle207"/>
          <w:rFonts w:ascii="Times New Roman" w:hAnsi="Times New Roman" w:cs="Times New Roman"/>
          <w:b/>
          <w:sz w:val="28"/>
          <w:szCs w:val="28"/>
        </w:rPr>
        <w:t>На</w:t>
      </w:r>
      <w:r w:rsidRPr="00851ADC">
        <w:rPr>
          <w:rStyle w:val="FontStyle202"/>
          <w:rFonts w:ascii="Times New Roman" w:hAnsi="Times New Roman" w:cs="Times New Roman"/>
          <w:sz w:val="28"/>
          <w:szCs w:val="28"/>
        </w:rPr>
        <w:t xml:space="preserve">чинает складываться произвольное запоминание: </w:t>
      </w: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t>дети способны принять задачу на запоминание, помнят поручения взрослых, могут выучить небольшое стихотворение и т.д.</w:t>
      </w:r>
    </w:p>
    <w:p w:rsidR="008D3D77" w:rsidRPr="00851ADC" w:rsidRDefault="008D3D77" w:rsidP="00187C8E">
      <w:pPr>
        <w:pStyle w:val="Style11"/>
        <w:widowControl/>
        <w:spacing w:line="240" w:lineRule="auto"/>
        <w:ind w:right="142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t xml:space="preserve">Начинает </w:t>
      </w:r>
      <w:r w:rsidRPr="00851ADC">
        <w:rPr>
          <w:rStyle w:val="FontStyle202"/>
          <w:rFonts w:ascii="Times New Roman" w:hAnsi="Times New Roman" w:cs="Times New Roman"/>
          <w:sz w:val="28"/>
          <w:szCs w:val="28"/>
        </w:rPr>
        <w:t xml:space="preserve">развиваться образное мышление. </w:t>
      </w: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t xml:space="preserve">Дети оказываются способными использовать простые схематизированные изображения </w:t>
      </w:r>
      <w:r w:rsidRPr="00851ADC">
        <w:rPr>
          <w:rStyle w:val="FontStyle202"/>
          <w:rFonts w:ascii="Times New Roman" w:hAnsi="Times New Roman" w:cs="Times New Roman"/>
          <w:sz w:val="28"/>
          <w:szCs w:val="28"/>
        </w:rPr>
        <w:t xml:space="preserve">для </w:t>
      </w: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t>решения несложных задач. Дошкольники могут строить по схеме, решать лабиринтные задачи. Развивается предвосхищение. На основе пространственного расположения объектов дети могут сказать, что произойдет в результате их взаимодействия. Однако при этом им трудно встать на позицию другого наблюдателя и во внутреннем плане совершить мысленное преобразование образа.</w:t>
      </w:r>
    </w:p>
    <w:p w:rsidR="00F37BAA" w:rsidRPr="00851ADC" w:rsidRDefault="008D3D77" w:rsidP="00187C8E">
      <w:pPr>
        <w:pStyle w:val="Style11"/>
        <w:widowControl/>
        <w:spacing w:line="240" w:lineRule="auto"/>
        <w:ind w:right="142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 xml:space="preserve">Для детей этого возраста особенно характерны известные феномены Ж. Пиаже: сохранение количества, объема и величины. Например, если им предъявить три черных кружка из бумаги и семь белых кружков из бумаги и спросить: </w:t>
      </w:r>
    </w:p>
    <w:p w:rsidR="008D3D77" w:rsidRPr="00851ADC" w:rsidRDefault="008D3D77" w:rsidP="00187C8E">
      <w:pPr>
        <w:pStyle w:val="Style11"/>
        <w:widowControl/>
        <w:spacing w:line="240" w:lineRule="auto"/>
        <w:ind w:right="142" w:firstLine="708"/>
        <w:rPr>
          <w:rStyle w:val="FontStyle207"/>
          <w:rFonts w:ascii="Times New Roman" w:hAnsi="Times New Roman" w:cs="Times New Roman"/>
          <w:sz w:val="28"/>
          <w:szCs w:val="28"/>
        </w:rPr>
      </w:pP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t xml:space="preserve">«Каких кружков больше — черных или белых?», большинство ответят, что белых больше. Но если спросить: «Каких больше — белых или бумажных?», ответ </w:t>
      </w:r>
      <w:r w:rsidRPr="00851ADC">
        <w:rPr>
          <w:rStyle w:val="FontStyle202"/>
          <w:rFonts w:ascii="Times New Roman" w:hAnsi="Times New Roman" w:cs="Times New Roman"/>
          <w:sz w:val="28"/>
          <w:szCs w:val="28"/>
        </w:rPr>
        <w:t>будет</w:t>
      </w:r>
      <w:r w:rsidR="00853486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t>таким же — больше белых. Продолжает развиваться воображение. Формируются такие его особенности, как оригинальность и произвольность. Дети могут самостоятельно придумать небольшую сказку на заданную тему.</w:t>
      </w:r>
    </w:p>
    <w:p w:rsidR="008D3D77" w:rsidRPr="00851ADC" w:rsidRDefault="008D3D77" w:rsidP="00187C8E">
      <w:pPr>
        <w:pStyle w:val="Style11"/>
        <w:widowControl/>
        <w:spacing w:line="240" w:lineRule="auto"/>
        <w:ind w:right="142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t>Увеличивается устойчивость внимания. Ребенку оказывается доступной сосредоточенная деятельность в течение 15-20 минут. Он способен удержи</w:t>
      </w: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softHyphen/>
        <w:t>вать в памяти при выполнении каких-либо действий несложное условие,</w:t>
      </w:r>
    </w:p>
    <w:p w:rsidR="008D3D77" w:rsidRPr="00851ADC" w:rsidRDefault="008D3D77" w:rsidP="00187C8E">
      <w:pPr>
        <w:pStyle w:val="Style11"/>
        <w:widowControl/>
        <w:spacing w:line="240" w:lineRule="auto"/>
        <w:ind w:right="142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3C5DD7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t xml:space="preserve">среднем дошкольном возрасте улучшается произношение звуков и дикция. </w:t>
      </w:r>
      <w:r w:rsidRPr="00851ADC">
        <w:rPr>
          <w:rStyle w:val="FontStyle202"/>
          <w:rFonts w:ascii="Times New Roman" w:hAnsi="Times New Roman" w:cs="Times New Roman"/>
          <w:sz w:val="28"/>
          <w:szCs w:val="28"/>
        </w:rPr>
        <w:t xml:space="preserve">Речь становится предметом активности детей. </w:t>
      </w: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t>Они удачно имитируют голоса животных, интонационно выделяют речь тех или иных персонажей. Интерес вызывают ритмическая структура речи, рифмы.</w:t>
      </w:r>
    </w:p>
    <w:p w:rsidR="00BE638A" w:rsidRDefault="008D3D77" w:rsidP="00187C8E">
      <w:pPr>
        <w:pStyle w:val="Style11"/>
        <w:widowControl/>
        <w:spacing w:line="240" w:lineRule="auto"/>
        <w:ind w:right="142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t>Развивается грамматическая сторона речи. Дошкольники занимаются словотворчеством на основе грамматических правил. Речь детей при взаимодействии друг с другом носит ситуативный характер, а при общении со взрослым становится внеситуативной.</w:t>
      </w:r>
    </w:p>
    <w:p w:rsidR="008D3D77" w:rsidRPr="00851ADC" w:rsidRDefault="008D3D77" w:rsidP="00187C8E">
      <w:pPr>
        <w:pStyle w:val="Style11"/>
        <w:widowControl/>
        <w:spacing w:line="240" w:lineRule="auto"/>
        <w:ind w:right="142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851ADC">
        <w:rPr>
          <w:rStyle w:val="FontStyle202"/>
          <w:rFonts w:ascii="Times New Roman" w:hAnsi="Times New Roman" w:cs="Times New Roman"/>
          <w:sz w:val="28"/>
          <w:szCs w:val="28"/>
        </w:rPr>
        <w:t xml:space="preserve">Изменяется содержание общения ребенка и взрослого. </w:t>
      </w: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t xml:space="preserve">Оно выходит за пределы конкретной ситуации, в которой оказывается ребенок. </w:t>
      </w:r>
      <w:r w:rsidRPr="00851ADC">
        <w:rPr>
          <w:rStyle w:val="FontStyle202"/>
          <w:rFonts w:ascii="Times New Roman" w:hAnsi="Times New Roman" w:cs="Times New Roman"/>
          <w:sz w:val="28"/>
          <w:szCs w:val="28"/>
        </w:rPr>
        <w:t xml:space="preserve">Ведущим становится познавательный мотив. </w:t>
      </w: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t>Информация, которую ребенок получает в процессе общения, может быть сложной и трудной для понимания, но она вызывает у него интерес.</w:t>
      </w:r>
    </w:p>
    <w:p w:rsidR="008D3D77" w:rsidRPr="00851ADC" w:rsidRDefault="008D3D77" w:rsidP="00187C8E">
      <w:pPr>
        <w:pStyle w:val="Style24"/>
        <w:widowControl/>
        <w:spacing w:line="240" w:lineRule="auto"/>
        <w:ind w:right="142" w:firstLine="709"/>
        <w:jc w:val="both"/>
        <w:rPr>
          <w:rStyle w:val="FontStyle202"/>
          <w:rFonts w:ascii="Times New Roman" w:hAnsi="Times New Roman" w:cs="Times New Roman"/>
          <w:sz w:val="28"/>
          <w:szCs w:val="28"/>
        </w:rPr>
      </w:pP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t xml:space="preserve">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 </w:t>
      </w:r>
      <w:r w:rsidRPr="00851ADC">
        <w:rPr>
          <w:rStyle w:val="FontStyle202"/>
          <w:rFonts w:ascii="Times New Roman" w:hAnsi="Times New Roman" w:cs="Times New Roman"/>
          <w:sz w:val="28"/>
          <w:szCs w:val="28"/>
        </w:rPr>
        <w:t xml:space="preserve">Повышенная обидчивость </w:t>
      </w:r>
      <w:r w:rsidRPr="00851ADC">
        <w:rPr>
          <w:rStyle w:val="FontStyle207"/>
          <w:rFonts w:ascii="Times New Roman" w:hAnsi="Times New Roman" w:cs="Times New Roman"/>
          <w:b/>
          <w:sz w:val="28"/>
          <w:szCs w:val="28"/>
        </w:rPr>
        <w:t>пред</w:t>
      </w:r>
      <w:r w:rsidRPr="00851ADC">
        <w:rPr>
          <w:rStyle w:val="FontStyle202"/>
          <w:rFonts w:ascii="Times New Roman" w:hAnsi="Times New Roman" w:cs="Times New Roman"/>
          <w:sz w:val="28"/>
          <w:szCs w:val="28"/>
        </w:rPr>
        <w:t>ставляет собой возрастной феномен.</w:t>
      </w:r>
    </w:p>
    <w:p w:rsidR="00851ADC" w:rsidRPr="00851ADC" w:rsidRDefault="008D3D77" w:rsidP="00187C8E">
      <w:pPr>
        <w:pStyle w:val="Style11"/>
        <w:widowControl/>
        <w:tabs>
          <w:tab w:val="left" w:pos="6499"/>
        </w:tabs>
        <w:spacing w:line="240" w:lineRule="auto"/>
        <w:ind w:right="142" w:firstLine="709"/>
        <w:rPr>
          <w:rStyle w:val="FontStyle202"/>
          <w:rFonts w:ascii="Times New Roman" w:hAnsi="Times New Roman" w:cs="Times New Roman"/>
          <w:sz w:val="28"/>
          <w:szCs w:val="28"/>
        </w:rPr>
      </w:pP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t xml:space="preserve">Взаимоотношения со сверстниками характеризуются избирательностью, которая выражается в предпочтении одних детей другим. Появляются постоянные партнеры по играм. </w:t>
      </w:r>
      <w:r w:rsidRPr="00851ADC">
        <w:rPr>
          <w:rStyle w:val="FontStyle202"/>
          <w:rFonts w:ascii="Times New Roman" w:hAnsi="Times New Roman" w:cs="Times New Roman"/>
          <w:sz w:val="28"/>
          <w:szCs w:val="28"/>
        </w:rPr>
        <w:t xml:space="preserve">В группах начинают выделяться лидеры. </w:t>
      </w:r>
    </w:p>
    <w:p w:rsidR="008D3D77" w:rsidRPr="00851ADC" w:rsidRDefault="008D3D77" w:rsidP="00187C8E">
      <w:pPr>
        <w:pStyle w:val="Style11"/>
        <w:widowControl/>
        <w:tabs>
          <w:tab w:val="left" w:pos="6499"/>
        </w:tabs>
        <w:spacing w:line="240" w:lineRule="auto"/>
        <w:ind w:right="142" w:firstLine="709"/>
        <w:rPr>
          <w:rFonts w:ascii="Times New Roman" w:hAnsi="Times New Roman" w:cs="Times New Roman"/>
          <w:sz w:val="28"/>
          <w:szCs w:val="28"/>
        </w:rPr>
      </w:pPr>
      <w:r w:rsidRPr="00851ADC">
        <w:rPr>
          <w:rStyle w:val="FontStyle202"/>
          <w:rFonts w:ascii="Times New Roman" w:hAnsi="Times New Roman" w:cs="Times New Roman"/>
          <w:sz w:val="28"/>
          <w:szCs w:val="28"/>
        </w:rPr>
        <w:t xml:space="preserve">Появляются конкурентность, соревновательность. </w:t>
      </w: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t>Последняя важна для сравнения себя сдругим, что ведет к развитию образа Я ребенка, его детализации.</w:t>
      </w:r>
    </w:p>
    <w:p w:rsidR="008D3D77" w:rsidRPr="00851ADC" w:rsidRDefault="008D3D77" w:rsidP="00187C8E">
      <w:pPr>
        <w:pStyle w:val="Style11"/>
        <w:widowControl/>
        <w:spacing w:line="240" w:lineRule="auto"/>
        <w:ind w:right="142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t>Основные достижения возраста связаны с развитием игровой деятель</w:t>
      </w: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softHyphen/>
        <w:t>ности; появлением ролевых и реальных взаимодействий; с развитием изоб</w:t>
      </w:r>
      <w:r w:rsidR="00853486">
        <w:rPr>
          <w:rStyle w:val="FontStyle207"/>
          <w:rFonts w:ascii="Times New Roman" w:hAnsi="Times New Roman" w:cs="Times New Roman"/>
          <w:sz w:val="28"/>
          <w:szCs w:val="28"/>
        </w:rPr>
        <w:t>р</w:t>
      </w: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t>азительной деятельности; конструированием по замыслу, планированием; говершенствованием восприятия, развитием образного мышления и вооб</w:t>
      </w: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softHyphen/>
        <w:t>ражения, эгоцентричностью познавательной позиции; развитием памяти, знимания, речи, познавательной мотивации, совершенствования воспри</w:t>
      </w: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softHyphen/>
        <w:t>ятия; формированием потребности в уважении со стороны взрослого, появ</w:t>
      </w: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softHyphen/>
        <w:t>лением обидчивости, конкурентности, соревновательности со сверстника</w:t>
      </w: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softHyphen/>
        <w:t>ми, дальнейшим развитием образа Я ребенка, его детализацией.</w:t>
      </w:r>
    </w:p>
    <w:p w:rsidR="003C5DD7" w:rsidRDefault="003C5DD7" w:rsidP="00187C8E">
      <w:pPr>
        <w:spacing w:after="0" w:line="24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5042" w:rsidRDefault="002A5042" w:rsidP="00187C8E">
      <w:pPr>
        <w:spacing w:after="0" w:line="24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5042" w:rsidRDefault="002A5042" w:rsidP="00187C8E">
      <w:pPr>
        <w:spacing w:after="0" w:line="24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24C6" w:rsidRPr="00851ADC" w:rsidRDefault="008D3D77" w:rsidP="00187C8E">
      <w:pPr>
        <w:spacing w:after="0" w:line="24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b/>
          <w:sz w:val="28"/>
          <w:szCs w:val="28"/>
        </w:rPr>
        <w:t>1.6.Планируемые результаты освоения Программы.</w:t>
      </w:r>
    </w:p>
    <w:p w:rsidR="00F37BAA" w:rsidRPr="00E01FA6" w:rsidRDefault="007524C6" w:rsidP="004D51D3">
      <w:pPr>
        <w:spacing w:after="0" w:line="240" w:lineRule="auto"/>
        <w:ind w:right="142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 xml:space="preserve">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 </w:t>
      </w:r>
      <w:r w:rsidR="008D3D77" w:rsidRPr="00851ADC">
        <w:rPr>
          <w:rFonts w:ascii="Times New Roman" w:hAnsi="Times New Roman" w:cs="Times New Roman"/>
          <w:sz w:val="28"/>
          <w:szCs w:val="28"/>
        </w:rPr>
        <w:t>Целевые ориентиры дошкольного образования, представленные в ФГОС ДО, следует рассматривать как социально-нормативные возрастные 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взрослых.</w:t>
      </w:r>
    </w:p>
    <w:p w:rsidR="00BE638A" w:rsidRDefault="008D3D77" w:rsidP="00187C8E">
      <w:pPr>
        <w:spacing w:after="0" w:line="240" w:lineRule="auto"/>
        <w:ind w:right="142" w:firstLine="340"/>
        <w:rPr>
          <w:rFonts w:ascii="Times New Roman" w:hAnsi="Times New Roman" w:cs="Times New Roman"/>
          <w:b/>
          <w:sz w:val="28"/>
          <w:szCs w:val="28"/>
        </w:rPr>
      </w:pPr>
      <w:r w:rsidRPr="00851ADC">
        <w:rPr>
          <w:rFonts w:ascii="Times New Roman" w:hAnsi="Times New Roman" w:cs="Times New Roman"/>
          <w:b/>
          <w:sz w:val="28"/>
          <w:szCs w:val="28"/>
        </w:rPr>
        <w:t xml:space="preserve">Целевые ориентиры </w:t>
      </w:r>
    </w:p>
    <w:p w:rsidR="008D3D77" w:rsidRPr="00851ADC" w:rsidRDefault="008D3D77" w:rsidP="004D51D3">
      <w:pPr>
        <w:spacing w:after="0" w:line="240" w:lineRule="auto"/>
        <w:ind w:right="142" w:firstLine="709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</w:t>
      </w:r>
    </w:p>
    <w:p w:rsidR="008D3D77" w:rsidRPr="00851ADC" w:rsidRDefault="008D3D77" w:rsidP="00187C8E">
      <w:pPr>
        <w:numPr>
          <w:ilvl w:val="0"/>
          <w:numId w:val="4"/>
        </w:numPr>
        <w:spacing w:after="0" w:line="240" w:lineRule="auto"/>
        <w:ind w:right="142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:rsidR="008D3D77" w:rsidRPr="00851ADC" w:rsidRDefault="008D3D77" w:rsidP="00187C8E">
      <w:pPr>
        <w:numPr>
          <w:ilvl w:val="0"/>
          <w:numId w:val="4"/>
        </w:numPr>
        <w:spacing w:after="0" w:line="240" w:lineRule="auto"/>
        <w:ind w:right="142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>Проявляет отрицательное отношение к грубости, жадности.</w:t>
      </w:r>
    </w:p>
    <w:p w:rsidR="008D3D77" w:rsidRPr="00851ADC" w:rsidRDefault="008D3D77" w:rsidP="00187C8E">
      <w:pPr>
        <w:numPr>
          <w:ilvl w:val="0"/>
          <w:numId w:val="4"/>
        </w:numPr>
        <w:spacing w:after="0" w:line="240" w:lineRule="auto"/>
        <w:ind w:right="142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 xml:space="preserve">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 их. </w:t>
      </w:r>
    </w:p>
    <w:p w:rsidR="008D3D77" w:rsidRPr="00851ADC" w:rsidRDefault="008D3D77" w:rsidP="00187C8E">
      <w:pPr>
        <w:numPr>
          <w:ilvl w:val="0"/>
          <w:numId w:val="4"/>
        </w:numPr>
        <w:spacing w:after="0" w:line="240" w:lineRule="auto"/>
        <w:ind w:right="142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</w:t>
      </w:r>
    </w:p>
    <w:p w:rsidR="008D3D77" w:rsidRPr="00851ADC" w:rsidRDefault="008D3D77" w:rsidP="00187C8E">
      <w:pPr>
        <w:numPr>
          <w:ilvl w:val="0"/>
          <w:numId w:val="4"/>
        </w:numPr>
        <w:spacing w:after="0" w:line="240" w:lineRule="auto"/>
        <w:ind w:right="142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851ADC" w:rsidRPr="00E01FA6" w:rsidRDefault="008D3D77" w:rsidP="00187C8E">
      <w:pPr>
        <w:numPr>
          <w:ilvl w:val="0"/>
          <w:numId w:val="4"/>
        </w:numPr>
        <w:spacing w:after="0" w:line="240" w:lineRule="auto"/>
        <w:ind w:right="142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>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</w:t>
      </w:r>
    </w:p>
    <w:p w:rsidR="008D3D77" w:rsidRPr="00851ADC" w:rsidRDefault="008D3D77" w:rsidP="00187C8E">
      <w:pPr>
        <w:numPr>
          <w:ilvl w:val="0"/>
          <w:numId w:val="4"/>
        </w:numPr>
        <w:spacing w:after="0" w:line="240" w:lineRule="auto"/>
        <w:ind w:right="142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>Проявляет интерес к окружающему миру природы, с интересом участвует в сезонных наблюдениях.</w:t>
      </w:r>
    </w:p>
    <w:p w:rsidR="008D3D77" w:rsidRPr="00851ADC" w:rsidRDefault="008D3D77" w:rsidP="00187C8E">
      <w:pPr>
        <w:numPr>
          <w:ilvl w:val="0"/>
          <w:numId w:val="4"/>
        </w:numPr>
        <w:spacing w:after="0" w:line="240" w:lineRule="auto"/>
        <w:ind w:right="142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>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:rsidR="008D3D77" w:rsidRPr="00851ADC" w:rsidRDefault="008D3D77" w:rsidP="00187C8E">
      <w:pPr>
        <w:numPr>
          <w:ilvl w:val="0"/>
          <w:numId w:val="4"/>
        </w:numPr>
        <w:spacing w:after="0" w:line="240" w:lineRule="auto"/>
        <w:ind w:right="142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lastRenderedPageBreak/>
        <w:t>С пониманием следит за действиями героев кукольного театра; проявляет желание участвовать в театрализованных и сюжетно-ролевых играх.</w:t>
      </w:r>
    </w:p>
    <w:p w:rsidR="008D3D77" w:rsidRPr="00851ADC" w:rsidRDefault="008D3D77" w:rsidP="00187C8E">
      <w:pPr>
        <w:numPr>
          <w:ilvl w:val="0"/>
          <w:numId w:val="4"/>
        </w:numPr>
        <w:spacing w:after="0" w:line="240" w:lineRule="auto"/>
        <w:ind w:right="142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>Проявляет интерес к продуктивной деятельности (рисование, лепка, конструирование, аппликация).</w:t>
      </w:r>
    </w:p>
    <w:p w:rsidR="008D3D77" w:rsidRPr="00851ADC" w:rsidRDefault="008D3D77" w:rsidP="00187C8E">
      <w:pPr>
        <w:numPr>
          <w:ilvl w:val="0"/>
          <w:numId w:val="4"/>
        </w:numPr>
        <w:spacing w:after="0" w:line="240" w:lineRule="auto"/>
        <w:ind w:right="142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 xml:space="preserve">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 движениями. </w:t>
      </w:r>
    </w:p>
    <w:p w:rsidR="003C5DD7" w:rsidRDefault="003C5DD7" w:rsidP="00187C8E">
      <w:pPr>
        <w:spacing w:after="0" w:line="240" w:lineRule="auto"/>
        <w:ind w:right="142"/>
        <w:rPr>
          <w:rFonts w:ascii="Times New Roman" w:hAnsi="Times New Roman" w:cs="Times New Roman"/>
          <w:b/>
          <w:sz w:val="28"/>
          <w:szCs w:val="28"/>
        </w:rPr>
      </w:pPr>
    </w:p>
    <w:p w:rsidR="008D3D77" w:rsidRPr="00851ADC" w:rsidRDefault="008D3D77" w:rsidP="00187C8E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ADC">
        <w:rPr>
          <w:rFonts w:ascii="Times New Roman" w:hAnsi="Times New Roman" w:cs="Times New Roman"/>
          <w:b/>
          <w:sz w:val="28"/>
          <w:szCs w:val="28"/>
        </w:rPr>
        <w:t>Целевые ориентиры на этапе завершения дошкольного образования</w:t>
      </w:r>
    </w:p>
    <w:p w:rsidR="008D3D77" w:rsidRPr="00851ADC" w:rsidRDefault="008D3D77" w:rsidP="00187C8E">
      <w:pPr>
        <w:numPr>
          <w:ilvl w:val="0"/>
          <w:numId w:val="4"/>
        </w:numPr>
        <w:spacing w:after="0" w:line="240" w:lineRule="auto"/>
        <w:ind w:right="142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 xml:space="preserve">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 </w:t>
      </w:r>
    </w:p>
    <w:p w:rsidR="008D3D77" w:rsidRPr="00851ADC" w:rsidRDefault="008D3D77" w:rsidP="00187C8E">
      <w:pPr>
        <w:numPr>
          <w:ilvl w:val="0"/>
          <w:numId w:val="4"/>
        </w:numPr>
        <w:spacing w:after="0" w:line="240" w:lineRule="auto"/>
        <w:ind w:right="142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</w:p>
    <w:p w:rsidR="008D3D77" w:rsidRPr="00851ADC" w:rsidRDefault="008D3D77" w:rsidP="00187C8E">
      <w:pPr>
        <w:numPr>
          <w:ilvl w:val="0"/>
          <w:numId w:val="4"/>
        </w:numPr>
        <w:spacing w:after="0" w:line="240" w:lineRule="auto"/>
        <w:ind w:right="142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Умеет выражать и отстаивать свою позицию по разным вопросам.</w:t>
      </w:r>
    </w:p>
    <w:p w:rsidR="00851ADC" w:rsidRPr="00E01FA6" w:rsidRDefault="008D3D77" w:rsidP="00187C8E">
      <w:pPr>
        <w:numPr>
          <w:ilvl w:val="0"/>
          <w:numId w:val="4"/>
        </w:numPr>
        <w:spacing w:after="0" w:line="240" w:lineRule="auto"/>
        <w:ind w:right="142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>Способен сотрудничать и выполнять как лидерские, так и исполнительские функции в совместной деятельности.</w:t>
      </w:r>
    </w:p>
    <w:p w:rsidR="008D3D77" w:rsidRPr="00851ADC" w:rsidRDefault="008D3D77" w:rsidP="00187C8E">
      <w:pPr>
        <w:numPr>
          <w:ilvl w:val="0"/>
          <w:numId w:val="4"/>
        </w:numPr>
        <w:spacing w:after="0" w:line="240" w:lineRule="auto"/>
        <w:ind w:right="142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8D3D77" w:rsidRPr="00851ADC" w:rsidRDefault="008D3D77" w:rsidP="00187C8E">
      <w:pPr>
        <w:numPr>
          <w:ilvl w:val="0"/>
          <w:numId w:val="4"/>
        </w:numPr>
        <w:spacing w:after="0" w:line="240" w:lineRule="auto"/>
        <w:ind w:right="142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>Проявляет эмпатию по отношению к другим людям, готовность прийти на помощь тем, кто в этом нуждается.</w:t>
      </w:r>
    </w:p>
    <w:p w:rsidR="008D3D77" w:rsidRPr="00851ADC" w:rsidRDefault="008D3D77" w:rsidP="00187C8E">
      <w:pPr>
        <w:numPr>
          <w:ilvl w:val="0"/>
          <w:numId w:val="4"/>
        </w:numPr>
        <w:spacing w:after="0" w:line="240" w:lineRule="auto"/>
        <w:ind w:right="142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 xml:space="preserve">Проявляет умение слышать других и стремление быть понятым другими. </w:t>
      </w:r>
    </w:p>
    <w:p w:rsidR="008D3D77" w:rsidRPr="00851ADC" w:rsidRDefault="008D3D77" w:rsidP="00187C8E">
      <w:pPr>
        <w:numPr>
          <w:ilvl w:val="0"/>
          <w:numId w:val="4"/>
        </w:numPr>
        <w:spacing w:after="0" w:line="240" w:lineRule="auto"/>
        <w:ind w:right="142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:rsidR="008D3D77" w:rsidRPr="00851ADC" w:rsidRDefault="008D3D77" w:rsidP="00187C8E">
      <w:pPr>
        <w:numPr>
          <w:ilvl w:val="0"/>
          <w:numId w:val="4"/>
        </w:numPr>
        <w:spacing w:after="0" w:line="240" w:lineRule="auto"/>
        <w:ind w:right="142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8D3D77" w:rsidRPr="00851ADC" w:rsidRDefault="008D3D77" w:rsidP="00187C8E">
      <w:pPr>
        <w:numPr>
          <w:ilvl w:val="0"/>
          <w:numId w:val="4"/>
        </w:numPr>
        <w:spacing w:after="0" w:line="240" w:lineRule="auto"/>
        <w:ind w:right="142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8D3D77" w:rsidRPr="00851ADC" w:rsidRDefault="008D3D77" w:rsidP="00187C8E">
      <w:pPr>
        <w:numPr>
          <w:ilvl w:val="0"/>
          <w:numId w:val="4"/>
        </w:numPr>
        <w:spacing w:after="0" w:line="240" w:lineRule="auto"/>
        <w:ind w:right="142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lastRenderedPageBreak/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навыки личной гигиены. </w:t>
      </w:r>
    </w:p>
    <w:p w:rsidR="008D3D77" w:rsidRPr="00851ADC" w:rsidRDefault="008D3D77" w:rsidP="00187C8E">
      <w:pPr>
        <w:numPr>
          <w:ilvl w:val="0"/>
          <w:numId w:val="4"/>
        </w:numPr>
        <w:spacing w:after="0" w:line="240" w:lineRule="auto"/>
        <w:ind w:right="142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>Проявляет ответственность за начатое дело.</w:t>
      </w:r>
    </w:p>
    <w:p w:rsidR="00851ADC" w:rsidRPr="00E01FA6" w:rsidRDefault="008D3D77" w:rsidP="00187C8E">
      <w:pPr>
        <w:numPr>
          <w:ilvl w:val="0"/>
          <w:numId w:val="4"/>
        </w:numPr>
        <w:spacing w:after="0" w:line="240" w:lineRule="auto"/>
        <w:ind w:right="142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</w:t>
      </w:r>
      <w:r w:rsidR="00E01FA6">
        <w:rPr>
          <w:rFonts w:ascii="Times New Roman" w:hAnsi="Times New Roman" w:cs="Times New Roman"/>
          <w:sz w:val="28"/>
          <w:szCs w:val="28"/>
        </w:rPr>
        <w:t xml:space="preserve"> природном и социальном мире, в</w:t>
      </w:r>
    </w:p>
    <w:p w:rsidR="008D3D77" w:rsidRPr="00851ADC" w:rsidRDefault="008D3D77" w:rsidP="00187C8E">
      <w:pPr>
        <w:numPr>
          <w:ilvl w:val="0"/>
          <w:numId w:val="4"/>
        </w:numPr>
        <w:spacing w:after="0" w:line="240" w:lineRule="auto"/>
        <w:ind w:right="142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 xml:space="preserve">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 </w:t>
      </w:r>
    </w:p>
    <w:p w:rsidR="008D3D77" w:rsidRPr="00851ADC" w:rsidRDefault="008D3D77" w:rsidP="00187C8E">
      <w:pPr>
        <w:numPr>
          <w:ilvl w:val="0"/>
          <w:numId w:val="4"/>
        </w:numPr>
        <w:spacing w:after="0" w:line="240" w:lineRule="auto"/>
        <w:ind w:right="142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>Открыт новому, то есть проявляет желание узнавать новое, самостоятельно добывать новые знания; положительно относится к обучению в школе.</w:t>
      </w:r>
    </w:p>
    <w:p w:rsidR="008D3D77" w:rsidRPr="00851ADC" w:rsidRDefault="008D3D77" w:rsidP="00187C8E">
      <w:pPr>
        <w:numPr>
          <w:ilvl w:val="0"/>
          <w:numId w:val="4"/>
        </w:numPr>
        <w:spacing w:after="0" w:line="240" w:lineRule="auto"/>
        <w:ind w:right="142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 xml:space="preserve">Проявляет уважение к жизни (в различных ее формах) и заботу об окружающей среде. </w:t>
      </w:r>
    </w:p>
    <w:p w:rsidR="008D3D77" w:rsidRPr="00851ADC" w:rsidRDefault="008D3D77" w:rsidP="00187C8E">
      <w:pPr>
        <w:numPr>
          <w:ilvl w:val="0"/>
          <w:numId w:val="4"/>
        </w:numPr>
        <w:spacing w:after="0" w:line="240" w:lineRule="auto"/>
        <w:ind w:right="142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8D3D77" w:rsidRPr="00851ADC" w:rsidRDefault="008D3D77" w:rsidP="00187C8E">
      <w:pPr>
        <w:numPr>
          <w:ilvl w:val="0"/>
          <w:numId w:val="4"/>
        </w:numPr>
        <w:spacing w:after="0" w:line="240" w:lineRule="auto"/>
        <w:ind w:right="142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8D3D77" w:rsidRPr="00851ADC" w:rsidRDefault="008D3D77" w:rsidP="00187C8E">
      <w:pPr>
        <w:numPr>
          <w:ilvl w:val="0"/>
          <w:numId w:val="4"/>
        </w:numPr>
        <w:spacing w:after="0" w:line="240" w:lineRule="auto"/>
        <w:ind w:right="142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8D3D77" w:rsidRPr="00851ADC" w:rsidRDefault="008D3D77" w:rsidP="00187C8E">
      <w:pPr>
        <w:numPr>
          <w:ilvl w:val="0"/>
          <w:numId w:val="4"/>
        </w:numPr>
        <w:spacing w:after="0" w:line="240" w:lineRule="auto"/>
        <w:ind w:right="142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851ADC" w:rsidRPr="00E01FA6" w:rsidRDefault="008D3D77" w:rsidP="00187C8E">
      <w:pPr>
        <w:numPr>
          <w:ilvl w:val="0"/>
          <w:numId w:val="4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>Имеет начальные представления о здоровом образе жизни. Воспринимает здоровый образ жизни как ценность.</w:t>
      </w:r>
    </w:p>
    <w:p w:rsidR="004D51D3" w:rsidRDefault="004D51D3" w:rsidP="001E038D">
      <w:pPr>
        <w:spacing w:after="0" w:line="36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5042" w:rsidRDefault="002A5042" w:rsidP="001E038D">
      <w:pPr>
        <w:spacing w:after="0" w:line="36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5042" w:rsidRDefault="002A5042" w:rsidP="001E038D">
      <w:pPr>
        <w:spacing w:after="0" w:line="36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5042" w:rsidRDefault="002A5042" w:rsidP="001E038D">
      <w:pPr>
        <w:spacing w:after="0" w:line="36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5042" w:rsidRDefault="002A5042" w:rsidP="001E038D">
      <w:pPr>
        <w:spacing w:after="0" w:line="36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3D77" w:rsidRPr="00851ADC" w:rsidRDefault="008D3D77" w:rsidP="004D51D3">
      <w:pPr>
        <w:spacing w:after="0" w:line="24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2. </w:t>
      </w:r>
      <w:r w:rsidRPr="00851ADC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Содержательный раздел</w:t>
      </w:r>
      <w:r w:rsidRPr="00851AD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D3D77" w:rsidRPr="00851ADC" w:rsidRDefault="008D3D77" w:rsidP="004D51D3">
      <w:pPr>
        <w:spacing w:before="225" w:after="225" w:line="24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b/>
          <w:sz w:val="28"/>
          <w:szCs w:val="28"/>
        </w:rPr>
        <w:t xml:space="preserve">2.1.Содержание психолого-педагогической работы </w:t>
      </w:r>
      <w:r w:rsidR="002B740B" w:rsidRPr="00851ADC">
        <w:rPr>
          <w:rFonts w:ascii="Times New Roman" w:eastAsia="Times New Roman" w:hAnsi="Times New Roman" w:cs="Times New Roman"/>
          <w:b/>
          <w:sz w:val="28"/>
          <w:szCs w:val="28"/>
        </w:rPr>
        <w:t xml:space="preserve">с  детьми  </w:t>
      </w:r>
      <w:r w:rsidR="00851ADC" w:rsidRPr="00851ADC">
        <w:rPr>
          <w:rFonts w:ascii="Times New Roman" w:eastAsia="Times New Roman" w:hAnsi="Times New Roman" w:cs="Times New Roman"/>
          <w:b/>
          <w:sz w:val="28"/>
          <w:szCs w:val="28"/>
        </w:rPr>
        <w:t>средней</w:t>
      </w:r>
      <w:r w:rsidR="002B740B" w:rsidRPr="00851ADC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группы.</w:t>
      </w:r>
    </w:p>
    <w:p w:rsidR="00417AC7" w:rsidRPr="00851ADC" w:rsidRDefault="00417AC7" w:rsidP="004D51D3">
      <w:pPr>
        <w:spacing w:line="240" w:lineRule="auto"/>
        <w:ind w:right="142" w:firstLine="709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 xml:space="preserve">Содержание психолого-педагогической работы с детьми </w:t>
      </w:r>
      <w:r w:rsidR="00851ADC" w:rsidRPr="00851ADC">
        <w:rPr>
          <w:rFonts w:ascii="Times New Roman" w:hAnsi="Times New Roman" w:cs="Times New Roman"/>
          <w:sz w:val="28"/>
          <w:szCs w:val="28"/>
        </w:rPr>
        <w:t xml:space="preserve">4-5 лет </w:t>
      </w:r>
      <w:r w:rsidRPr="00851ADC">
        <w:rPr>
          <w:rFonts w:ascii="Times New Roman" w:hAnsi="Times New Roman" w:cs="Times New Roman"/>
          <w:sz w:val="28"/>
          <w:szCs w:val="28"/>
        </w:rPr>
        <w:t>дается по образовательным областям: «Социально-</w:t>
      </w:r>
      <w:r w:rsidR="001E038D" w:rsidRPr="00851ADC">
        <w:rPr>
          <w:rFonts w:ascii="Times New Roman" w:hAnsi="Times New Roman" w:cs="Times New Roman"/>
          <w:sz w:val="28"/>
          <w:szCs w:val="28"/>
        </w:rPr>
        <w:t>коммуникативное развитие</w:t>
      </w:r>
      <w:r w:rsidRPr="00851ADC">
        <w:rPr>
          <w:rFonts w:ascii="Times New Roman" w:hAnsi="Times New Roman" w:cs="Times New Roman"/>
          <w:sz w:val="28"/>
          <w:szCs w:val="28"/>
        </w:rPr>
        <w:t xml:space="preserve">», «Познавательное развитие», «Речевое развитие», «Художественно-эстетическое развитие», «Физическое развитие»  и  ориентировано на  разностороннее развитие дошкольников с учетом их возрастных и индивидуальных особенностей. Задачи психолого-педагогической работы  по  формированию физических, интеллектуальных и личностных </w:t>
      </w:r>
      <w:r w:rsidR="001E038D" w:rsidRPr="00851ADC">
        <w:rPr>
          <w:rFonts w:ascii="Times New Roman" w:hAnsi="Times New Roman" w:cs="Times New Roman"/>
          <w:sz w:val="28"/>
          <w:szCs w:val="28"/>
        </w:rPr>
        <w:t>качеств детей</w:t>
      </w:r>
      <w:r w:rsidRPr="00851ADC">
        <w:rPr>
          <w:rFonts w:ascii="Times New Roman" w:hAnsi="Times New Roman" w:cs="Times New Roman"/>
          <w:sz w:val="28"/>
          <w:szCs w:val="28"/>
        </w:rPr>
        <w:t xml:space="preserve"> решаются </w:t>
      </w:r>
      <w:r w:rsidR="001E038D" w:rsidRPr="00851ADC">
        <w:rPr>
          <w:rFonts w:ascii="Times New Roman" w:hAnsi="Times New Roman" w:cs="Times New Roman"/>
          <w:sz w:val="28"/>
          <w:szCs w:val="28"/>
        </w:rPr>
        <w:t>интегрировано</w:t>
      </w:r>
      <w:r w:rsidRPr="00851ADC">
        <w:rPr>
          <w:rFonts w:ascii="Times New Roman" w:hAnsi="Times New Roman" w:cs="Times New Roman"/>
          <w:sz w:val="28"/>
          <w:szCs w:val="28"/>
        </w:rPr>
        <w:t xml:space="preserve"> в ходе освоения всех образовательных</w:t>
      </w:r>
      <w:r w:rsidR="001E038D">
        <w:rPr>
          <w:rFonts w:ascii="Times New Roman" w:hAnsi="Times New Roman" w:cs="Times New Roman"/>
          <w:sz w:val="28"/>
          <w:szCs w:val="28"/>
        </w:rPr>
        <w:t xml:space="preserve"> </w:t>
      </w:r>
      <w:r w:rsidRPr="00851ADC">
        <w:rPr>
          <w:rFonts w:ascii="Times New Roman" w:hAnsi="Times New Roman" w:cs="Times New Roman"/>
          <w:sz w:val="28"/>
          <w:szCs w:val="28"/>
        </w:rPr>
        <w:t>областей наряду с задачами, отражающими специфику каждой образовательной области, с обязательным психологическим сопровождением.</w:t>
      </w:r>
      <w:r w:rsidR="001E038D">
        <w:rPr>
          <w:rFonts w:ascii="Times New Roman" w:hAnsi="Times New Roman" w:cs="Times New Roman"/>
          <w:sz w:val="28"/>
          <w:szCs w:val="28"/>
        </w:rPr>
        <w:t xml:space="preserve"> </w:t>
      </w:r>
      <w:r w:rsidR="0087517B" w:rsidRPr="00851ADC">
        <w:rPr>
          <w:rFonts w:ascii="Times New Roman" w:hAnsi="Times New Roman" w:cs="Times New Roman"/>
          <w:sz w:val="28"/>
          <w:szCs w:val="28"/>
        </w:rPr>
        <w:t>Р</w:t>
      </w:r>
      <w:r w:rsidRPr="00851ADC">
        <w:rPr>
          <w:rFonts w:ascii="Times New Roman" w:hAnsi="Times New Roman" w:cs="Times New Roman"/>
          <w:sz w:val="28"/>
          <w:szCs w:val="28"/>
        </w:rPr>
        <w:t>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</w:t>
      </w:r>
      <w:r w:rsidR="001E038D">
        <w:rPr>
          <w:rFonts w:ascii="Times New Roman" w:hAnsi="Times New Roman" w:cs="Times New Roman"/>
          <w:sz w:val="28"/>
          <w:szCs w:val="28"/>
        </w:rPr>
        <w:t xml:space="preserve"> </w:t>
      </w:r>
      <w:r w:rsidRPr="00851ADC">
        <w:rPr>
          <w:rFonts w:ascii="Times New Roman" w:hAnsi="Times New Roman" w:cs="Times New Roman"/>
          <w:sz w:val="28"/>
          <w:szCs w:val="28"/>
        </w:rPr>
        <w:t>взрослого и детей, так и в самостоятельной деятельности дошкольников.</w:t>
      </w:r>
    </w:p>
    <w:p w:rsidR="00417AC7" w:rsidRPr="00851ADC" w:rsidRDefault="00417AC7" w:rsidP="004D51D3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142"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51ADC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ОБРАЗОВАТЕЛЬНАЯ ОБЛАСТЬ «СОЦИАЛЬНО-КОММУНИКАТИВНОЕ РАЗВИТИЕ»</w:t>
      </w:r>
    </w:p>
    <w:p w:rsidR="00851ADC" w:rsidRDefault="00417AC7" w:rsidP="004D51D3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142" w:firstLine="709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 xml:space="preserve">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</w:t>
      </w:r>
    </w:p>
    <w:p w:rsidR="00417AC7" w:rsidRPr="00851ADC" w:rsidRDefault="00417AC7" w:rsidP="004D51D3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142" w:firstLine="709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 xml:space="preserve">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 </w:t>
      </w:r>
    </w:p>
    <w:p w:rsidR="00417AC7" w:rsidRPr="00851ADC" w:rsidRDefault="00417AC7" w:rsidP="004D51D3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142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851ADC">
        <w:rPr>
          <w:rFonts w:ascii="Times New Roman" w:eastAsia="Calibri" w:hAnsi="Times New Roman" w:cs="Times New Roman"/>
          <w:b/>
          <w:sz w:val="28"/>
          <w:szCs w:val="28"/>
        </w:rPr>
        <w:t xml:space="preserve">Основные цели и задачи </w:t>
      </w:r>
    </w:p>
    <w:p w:rsidR="00417AC7" w:rsidRPr="00851ADC" w:rsidRDefault="00417AC7" w:rsidP="004D51D3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142" w:firstLine="709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 xml:space="preserve">Социализация, развитие общения, нравственное воспитание. 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 </w:t>
      </w:r>
    </w:p>
    <w:p w:rsidR="00417AC7" w:rsidRPr="00851ADC" w:rsidRDefault="00417AC7" w:rsidP="004D51D3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142" w:firstLine="709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 xml:space="preserve"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 </w:t>
      </w:r>
    </w:p>
    <w:p w:rsidR="00417AC7" w:rsidRPr="00851ADC" w:rsidRDefault="00417AC7" w:rsidP="004D51D3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142" w:firstLine="709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 xml:space="preserve">Формирование готовности детей к совместной деятельности, развитие умения договариваться, самостоятельно разрешать конфликты со сверстниками. </w:t>
      </w:r>
    </w:p>
    <w:p w:rsidR="00417AC7" w:rsidRPr="00851ADC" w:rsidRDefault="00417AC7" w:rsidP="004D51D3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142" w:firstLine="709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Ребенок в семье и сообществе, патриотическое воспитание. 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семейной, гражданской принадлежности; воспитание любви к Родине, гордости за ее достижения, патриотических чувств. </w:t>
      </w:r>
    </w:p>
    <w:p w:rsidR="00417AC7" w:rsidRPr="00851ADC" w:rsidRDefault="00417AC7" w:rsidP="004D51D3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142" w:firstLine="709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 xml:space="preserve">Самообслуживание, самостоятельность, трудовое воспитание. Развитие навыков самообслуживания; становление самостоятельности, целенаправленности и саморегуляции собственных действий. </w:t>
      </w:r>
    </w:p>
    <w:p w:rsidR="00417AC7" w:rsidRPr="00851ADC" w:rsidRDefault="00417AC7" w:rsidP="004D51D3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142" w:firstLine="709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 xml:space="preserve">Воспитание культурно-гигиенических навыков. </w:t>
      </w:r>
    </w:p>
    <w:p w:rsidR="00851ADC" w:rsidRDefault="00417AC7" w:rsidP="004D51D3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142" w:firstLine="709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 xml:space="preserve">Формирование позитивных установок к различным видам труда и творчества, воспитание положительного отношения к труду, желания трудиться. </w:t>
      </w:r>
    </w:p>
    <w:p w:rsidR="00417AC7" w:rsidRPr="00851ADC" w:rsidRDefault="00417AC7" w:rsidP="004D51D3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142" w:firstLine="709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 xml:space="preserve"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 </w:t>
      </w:r>
    </w:p>
    <w:p w:rsidR="00417AC7" w:rsidRPr="00851ADC" w:rsidRDefault="00417AC7" w:rsidP="004D51D3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142" w:firstLine="709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 xml:space="preserve">Формирование первичных представлений о труде взрослых, его роли в обществе и жизни каждого человека. </w:t>
      </w:r>
    </w:p>
    <w:p w:rsidR="00417AC7" w:rsidRPr="00851ADC" w:rsidRDefault="00417AC7" w:rsidP="004D51D3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142" w:firstLine="709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 xml:space="preserve">Формирование основ безопасности. 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 </w:t>
      </w:r>
    </w:p>
    <w:p w:rsidR="00417AC7" w:rsidRPr="00851ADC" w:rsidRDefault="00417AC7" w:rsidP="004D51D3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142" w:firstLine="709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 xml:space="preserve">Формирование осторожного и осмотрительного отношения к потенциально опасным для человека и окружающего мира природы ситуациям. </w:t>
      </w:r>
    </w:p>
    <w:p w:rsidR="00417AC7" w:rsidRPr="00851ADC" w:rsidRDefault="00417AC7" w:rsidP="004D51D3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142" w:firstLine="709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 xml:space="preserve">Формирование представлений о некоторых типичных опасных ситуациях и способах поведения в них. </w:t>
      </w:r>
    </w:p>
    <w:p w:rsidR="00417AC7" w:rsidRPr="00851ADC" w:rsidRDefault="00417AC7" w:rsidP="004D51D3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142" w:firstLine="709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 xml:space="preserve"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 </w:t>
      </w:r>
    </w:p>
    <w:p w:rsidR="003C5DD7" w:rsidRDefault="003C5DD7" w:rsidP="004D51D3">
      <w:pPr>
        <w:tabs>
          <w:tab w:val="left" w:pos="4253"/>
          <w:tab w:val="left" w:pos="4962"/>
        </w:tabs>
        <w:spacing w:after="0" w:line="240" w:lineRule="auto"/>
        <w:ind w:right="142"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7AC7" w:rsidRPr="00851ADC" w:rsidRDefault="00417AC7" w:rsidP="004D51D3">
      <w:pPr>
        <w:tabs>
          <w:tab w:val="left" w:pos="4253"/>
          <w:tab w:val="left" w:pos="4962"/>
        </w:tabs>
        <w:spacing w:after="0" w:line="240" w:lineRule="auto"/>
        <w:ind w:right="142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b/>
          <w:sz w:val="28"/>
          <w:szCs w:val="28"/>
        </w:rPr>
        <w:t>Социализация, развитие общения, нравственное воспитание</w:t>
      </w:r>
    </w:p>
    <w:p w:rsidR="00417AC7" w:rsidRPr="00851ADC" w:rsidRDefault="001E038D" w:rsidP="004D51D3">
      <w:pPr>
        <w:tabs>
          <w:tab w:val="left" w:pos="4253"/>
          <w:tab w:val="left" w:pos="4962"/>
        </w:tabs>
        <w:spacing w:after="0" w:line="240" w:lineRule="auto"/>
        <w:ind w:right="142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Средняя группа 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 xml:space="preserve">(от 4 до 5 лет) </w:t>
      </w:r>
    </w:p>
    <w:p w:rsidR="001E038D" w:rsidRDefault="00417AC7" w:rsidP="004D51D3">
      <w:pPr>
        <w:tabs>
          <w:tab w:val="left" w:pos="4253"/>
          <w:tab w:val="left" w:pos="4962"/>
        </w:tabs>
        <w:spacing w:after="0" w:line="240" w:lineRule="auto"/>
        <w:ind w:right="14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формированию личностного отношения ребенка к соблюдению (и нарушению) моральных норм: взаимопомощи, сочувствия обиженному и несогласия с действиями обидчика; одобрения действий того, кто поступил справедливо, уступил по </w:t>
      </w:r>
    </w:p>
    <w:p w:rsidR="00851ADC" w:rsidRDefault="00417AC7" w:rsidP="004D51D3">
      <w:pPr>
        <w:tabs>
          <w:tab w:val="left" w:pos="4253"/>
          <w:tab w:val="left" w:pos="4962"/>
        </w:tabs>
        <w:spacing w:after="0" w:line="240" w:lineRule="auto"/>
        <w:ind w:right="14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просьбе сверстника (разделил кубики поровну).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Продолжать работу по формированию доброжелательных взаимоотношений между детьми (рассказывать о том, чем хорош каждый воспитанник, помогать каждому ребенку как можно чаще убеждаться в том, что он хороший, что его любят и пр.).</w:t>
      </w:r>
    </w:p>
    <w:p w:rsidR="00417AC7" w:rsidRPr="00851ADC" w:rsidRDefault="001E038D" w:rsidP="004D51D3">
      <w:pPr>
        <w:tabs>
          <w:tab w:val="left" w:pos="4253"/>
          <w:tab w:val="left" w:pos="4962"/>
        </w:tabs>
        <w:spacing w:after="0" w:line="240" w:lineRule="auto"/>
        <w:ind w:right="14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взаимодействовать в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>коллективны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 xml:space="preserve"> игра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>, правилам добрых взаимоотношений.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 xml:space="preserve">Воспитывать скромность, отзывчивость, желание быть справедливым, сильным и смелым; учить испытывать чувство стыда за неблаговидный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lastRenderedPageBreak/>
        <w:t>поступок. Напоминать детям о необходимости здороваться, прощаться, называть работников дошкольного учреждения по имени и отчеству, не вмешиваться в разговор взрослых, вежливо выражать свою просьбу, благодарить за оказанную услугу.</w:t>
      </w:r>
    </w:p>
    <w:p w:rsidR="001E038D" w:rsidRDefault="001E038D" w:rsidP="004D51D3">
      <w:pPr>
        <w:tabs>
          <w:tab w:val="left" w:pos="4253"/>
          <w:tab w:val="left" w:pos="4962"/>
        </w:tabs>
        <w:spacing w:after="0" w:line="240" w:lineRule="auto"/>
        <w:ind w:right="142"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7AC7" w:rsidRPr="00851ADC" w:rsidRDefault="00417AC7" w:rsidP="004D51D3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b/>
          <w:sz w:val="28"/>
          <w:szCs w:val="28"/>
        </w:rPr>
        <w:t>Ребенок в семье и сообществе, патриотическое воспитание</w:t>
      </w:r>
    </w:p>
    <w:p w:rsidR="00417AC7" w:rsidRPr="00851ADC" w:rsidRDefault="001E038D" w:rsidP="004D51D3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Средняя группа 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 xml:space="preserve">(от 4 до 5 лет) </w:t>
      </w:r>
    </w:p>
    <w:p w:rsidR="00417AC7" w:rsidRPr="001E038D" w:rsidRDefault="00417AC7" w:rsidP="004D51D3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E038D">
        <w:rPr>
          <w:rFonts w:ascii="Times New Roman" w:eastAsia="Times New Roman" w:hAnsi="Times New Roman" w:cs="Times New Roman"/>
          <w:i/>
          <w:sz w:val="28"/>
          <w:szCs w:val="28"/>
        </w:rPr>
        <w:t xml:space="preserve">Образ Я. </w:t>
      </w:r>
    </w:p>
    <w:p w:rsidR="00417AC7" w:rsidRPr="00851ADC" w:rsidRDefault="00417AC7" w:rsidP="004D51D3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Формировать представления о росте и развитии ребенка, его прошлом, настоящем и будущем («я был маленьким, я расту, я буду взрослым»). Формировать первичные представления детей об их правах (на игру, доброжелательное отношение, новые знания и др.) и обязанностях в группе детского сада, дома, на улице, на природе (самостоятельно кушать, одеваться, убирать игрушки и др.). Формировать у каждого ребенка уверенность в том, что он хороший, что его любят. Формировать первичные гендерные представления (мальчики сильные, смелые; девочки нежные, женственные). </w:t>
      </w:r>
    </w:p>
    <w:p w:rsidR="00417AC7" w:rsidRPr="001E038D" w:rsidRDefault="00417AC7" w:rsidP="004D51D3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E038D">
        <w:rPr>
          <w:rFonts w:ascii="Times New Roman" w:eastAsia="Times New Roman" w:hAnsi="Times New Roman" w:cs="Times New Roman"/>
          <w:i/>
          <w:sz w:val="28"/>
          <w:szCs w:val="28"/>
        </w:rPr>
        <w:t xml:space="preserve">Семья. </w:t>
      </w:r>
    </w:p>
    <w:p w:rsidR="00417AC7" w:rsidRPr="00851ADC" w:rsidRDefault="00417AC7" w:rsidP="004D51D3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Углублять представления детей о семье, ее членах. Дать первоначальные представления о родственных отношениях (сын, мама, папа, дочь и т. д.). Интересоваться тем, какие обязанности по дому есть у ребенка (убирать игрушки, помогать накрывать на стол и т. п.). Детский сад. Продолжать знакомить детей с детским садом и его </w:t>
      </w:r>
    </w:p>
    <w:p w:rsidR="00851ADC" w:rsidRDefault="00417AC7" w:rsidP="004D51D3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сотрудниками. Совершенствовать умение свободно ориентироваться в помещениях детского сада. Закреплять навыки бережного отношения к вещам, 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>ф</w:t>
      </w:r>
      <w:r w:rsidR="001E038D" w:rsidRPr="001E038D">
        <w:rPr>
          <w:rFonts w:ascii="Times New Roman" w:eastAsia="Times New Roman" w:hAnsi="Times New Roman" w:cs="Times New Roman"/>
          <w:sz w:val="28"/>
          <w:szCs w:val="28"/>
        </w:rPr>
        <w:t xml:space="preserve">ормировать умение 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их по назначению, ставить на место. Знакомить с традициями детского сада. Закреплять представления ребенка о себе как о члене коллектива, развивать чувство общности с другими детьми. </w:t>
      </w:r>
    </w:p>
    <w:p w:rsidR="001E038D" w:rsidRDefault="00417AC7" w:rsidP="004D51D3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замечать изменения в оформлении группы и зала, участка детского сада (как красиво смотрятся яркие, нарядные игрушки, рисунки детей и т. п.). Привлекать к обсуждению и посильному участию в оформлении группы, к созданию ее символики и традиций. </w:t>
      </w:r>
    </w:p>
    <w:p w:rsidR="00417AC7" w:rsidRPr="00851ADC" w:rsidRDefault="00417AC7" w:rsidP="004D51D3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E038D">
        <w:rPr>
          <w:rFonts w:ascii="Times New Roman" w:eastAsia="Times New Roman" w:hAnsi="Times New Roman" w:cs="Times New Roman"/>
          <w:i/>
          <w:sz w:val="28"/>
          <w:szCs w:val="28"/>
        </w:rPr>
        <w:t>Родная страна.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 Продолжать воспитывать любовь к родному краю; рассказывать детям о самых красивых местах родного города (поселка), его достопримечательностях. Дать детям доступные их пониманию представления о государственных праздниках. Рассказывать о Российской армии, о воинах, которые охраняют нашу Родину (пограничники, моряки, летчики).</w:t>
      </w:r>
    </w:p>
    <w:p w:rsidR="001E038D" w:rsidRDefault="001E038D" w:rsidP="004D51D3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7AC7" w:rsidRPr="00851ADC" w:rsidRDefault="00417AC7" w:rsidP="004D51D3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b/>
          <w:sz w:val="28"/>
          <w:szCs w:val="28"/>
        </w:rPr>
        <w:t xml:space="preserve">Самообслуживание, самостоятельность трудовое воспитание </w:t>
      </w:r>
    </w:p>
    <w:p w:rsidR="00417AC7" w:rsidRPr="00851ADC" w:rsidRDefault="001E038D" w:rsidP="004D51D3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Средняя группа 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 xml:space="preserve">(от 4 до 5 лет) </w:t>
      </w:r>
    </w:p>
    <w:p w:rsidR="00417AC7" w:rsidRPr="00851ADC" w:rsidRDefault="00417AC7" w:rsidP="004D51D3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C742B">
        <w:rPr>
          <w:rFonts w:ascii="Times New Roman" w:eastAsia="Times New Roman" w:hAnsi="Times New Roman" w:cs="Times New Roman"/>
          <w:i/>
          <w:sz w:val="28"/>
          <w:szCs w:val="28"/>
        </w:rPr>
        <w:t>Культурно-гигиенические навыки.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 Продолжать воспитывать у детей опрятность, привычку следить за своим внешним видом. Воспитывать привычку самостоят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>ельно умываться, мыть руки с мы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лом перед едой, по мере загрязнения, после пользования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lastRenderedPageBreak/>
        <w:t>туалетом. Закреплять умение пользоваться расческой, носовым платком; при кашле и чихании отворачиваться, прикрывать рот и нос носовым платком. Совершенствовать навыки аккуратного приема пищи: умение брать пищу понемногу, хорошо пережевывать, есть бесшумно, правильно пользоваться столовыми приборами (ложка, вилка), салфеткой, полоскать рот после еды.</w:t>
      </w:r>
    </w:p>
    <w:p w:rsidR="00417AC7" w:rsidRPr="00851ADC" w:rsidRDefault="00417AC7" w:rsidP="004D51D3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C742B">
        <w:rPr>
          <w:rFonts w:ascii="Times New Roman" w:eastAsia="Times New Roman" w:hAnsi="Times New Roman" w:cs="Times New Roman"/>
          <w:i/>
          <w:sz w:val="28"/>
          <w:szCs w:val="28"/>
        </w:rPr>
        <w:t>Самообслуживание.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Совершенствовать умение самостоятельно одеваться, раздеваться. Приучать </w:t>
      </w:r>
      <w:r w:rsidR="001E038D" w:rsidRPr="00851ADC">
        <w:rPr>
          <w:rFonts w:ascii="Times New Roman" w:eastAsia="Times New Roman" w:hAnsi="Times New Roman" w:cs="Times New Roman"/>
          <w:sz w:val="28"/>
          <w:szCs w:val="28"/>
        </w:rPr>
        <w:t>аккуратно,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 складывать и вешать одежду, с помощью взрослого приводить ее в порядок (чистить, просушивать). </w:t>
      </w:r>
    </w:p>
    <w:p w:rsidR="00851ADC" w:rsidRDefault="00417AC7" w:rsidP="004D51D3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Воспитывать стремление быть аккуратным, опрятным. Приучать </w:t>
      </w:r>
      <w:r w:rsidR="001E038D" w:rsidRPr="00851ADC">
        <w:rPr>
          <w:rFonts w:ascii="Times New Roman" w:eastAsia="Times New Roman" w:hAnsi="Times New Roman" w:cs="Times New Roman"/>
          <w:sz w:val="28"/>
          <w:szCs w:val="28"/>
        </w:rPr>
        <w:t>самостоятельно,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 готовить свое рабочее место и убирать его после окончания занятий рисованием, лепкой, аппликацией (мыть баночки, кисти, протирать стол и т. д.). </w:t>
      </w:r>
    </w:p>
    <w:p w:rsidR="001E038D" w:rsidRDefault="00417AC7" w:rsidP="004D51D3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C742B">
        <w:rPr>
          <w:rFonts w:ascii="Times New Roman" w:eastAsia="Times New Roman" w:hAnsi="Times New Roman" w:cs="Times New Roman"/>
          <w:i/>
          <w:sz w:val="28"/>
          <w:szCs w:val="28"/>
        </w:rPr>
        <w:t>Общественно-полезный труд.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 Воспитывать у детей положительное отношение к труду, желание трудиться. Формировать ответственное отношение к порученному заданию (уме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ние и желание доводить дело до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конца, стремление сделать его хорошо). Воспитывать умение выполнять инд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>ивидуальные и коллективные пору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чения, понимать значение результатов своего труда для </w:t>
      </w:r>
    </w:p>
    <w:p w:rsidR="00417AC7" w:rsidRPr="00851ADC" w:rsidRDefault="00417AC7" w:rsidP="004D51D3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других; формировать умение договариваться с помощью воспитателя о распределении коллективной работы, заботиться о своевременном завершении совместного задания. Поощрять инициативу в оказании помощи товарищам, взрослым. Приучать детей самостоятельно поддерживать порядок в групповой  комнате и на участке детского сада: уби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>рать на место строительный мате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риал, игрушки; помогать воспитателю подклеивать книги, коробки. </w:t>
      </w:r>
      <w:r w:rsidR="001E038D"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детей самостоятельно выполнять обязанности дежурных по столовой: аккуратно расставлять хлебницы, чашки с блюдцами, глубокие тарелки, ставить салфетницы, раскладывать столовые приборы (ложки, вилки, ножи). </w:t>
      </w:r>
    </w:p>
    <w:p w:rsidR="00417AC7" w:rsidRPr="00851ADC" w:rsidRDefault="00417AC7" w:rsidP="004D51D3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C742B">
        <w:rPr>
          <w:rFonts w:ascii="Times New Roman" w:eastAsia="Times New Roman" w:hAnsi="Times New Roman" w:cs="Times New Roman"/>
          <w:i/>
          <w:sz w:val="28"/>
          <w:szCs w:val="28"/>
        </w:rPr>
        <w:t>Труд в природе.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 Поощрять желание детей ухаживать за растениями и животными; поливать растения, кормить рыб, мыть поилки, наливать в них воду, класть корм в кормушки (при участии воспитателя).</w:t>
      </w:r>
    </w:p>
    <w:p w:rsidR="00417AC7" w:rsidRPr="00851ADC" w:rsidRDefault="00417AC7" w:rsidP="004D51D3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В весенний, летний и осенний периоды привлекать детей к посильной работе на огороде и в цветнике (посев семян, полив, сбор урожая); в зимний период — к расчистке снега. Приобщать детей к работе по выращиванию зелени для корма птицам в зимнее время; к подкормке зимующих птиц. Формировать стремление помогать воспитателю приводить в порядок используемое в трудовой деятельности оборудование (очищать, просушивать, относить в отведенное место). Уважение к труду взрослых.  Знакомить детей с профессиями близких людей, подчеркивая значимость их труда. Формировать интерес к профессиям родителей.</w:t>
      </w:r>
    </w:p>
    <w:p w:rsidR="001E038D" w:rsidRDefault="001E038D" w:rsidP="004D51D3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7AC7" w:rsidRPr="00851ADC" w:rsidRDefault="00417AC7" w:rsidP="004D51D3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b/>
          <w:sz w:val="28"/>
          <w:szCs w:val="28"/>
        </w:rPr>
        <w:t>Формирование основ безопасности</w:t>
      </w:r>
    </w:p>
    <w:p w:rsidR="00417AC7" w:rsidRPr="006C742B" w:rsidRDefault="00417AC7" w:rsidP="004D51D3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C742B">
        <w:rPr>
          <w:rFonts w:ascii="Times New Roman" w:eastAsia="Times New Roman" w:hAnsi="Times New Roman" w:cs="Times New Roman"/>
          <w:i/>
          <w:sz w:val="28"/>
          <w:szCs w:val="28"/>
        </w:rPr>
        <w:t xml:space="preserve">Безопасное поведение в природе. </w:t>
      </w:r>
    </w:p>
    <w:p w:rsidR="00851ADC" w:rsidRDefault="00417AC7" w:rsidP="004D51D3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Продолжать знакомить с многообразием животного и растительного мира</w:t>
      </w:r>
      <w:r w:rsidR="006C742B">
        <w:rPr>
          <w:rFonts w:ascii="Times New Roman" w:eastAsia="Times New Roman" w:hAnsi="Times New Roman" w:cs="Times New Roman"/>
          <w:sz w:val="28"/>
          <w:szCs w:val="28"/>
        </w:rPr>
        <w:t xml:space="preserve">, с явлениями неживой природы. </w:t>
      </w:r>
    </w:p>
    <w:p w:rsidR="00417AC7" w:rsidRPr="00851ADC" w:rsidRDefault="00417AC7" w:rsidP="004D51D3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Формировать элементарные представления о способах взаимодействия с животными и растениями, о правилах поведения в природе. Формировать понятия: «съедобное», «несъедобное», «лекарственные растения».</w:t>
      </w:r>
    </w:p>
    <w:p w:rsidR="00417AC7" w:rsidRPr="00851ADC" w:rsidRDefault="00417AC7" w:rsidP="004D51D3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lastRenderedPageBreak/>
        <w:t>Знакомить с опасными насекомыми и ядовитыми растениями. Безопасность на дорогах. Развивать наблюдательность, умение ориентироваться в помещении и на участке детского сада, в ближайшей местности. Продолжать знакомить с понятиями «улица», «дорога», «перекресток», «остановка общественного транспорта» и элементарными правилами поведения на улице. Подводить детей к осознанию необходимости соблюдать правила дорожного движения. Уточнять знания детей о назначении светофора и работе полицейского.</w:t>
      </w:r>
    </w:p>
    <w:p w:rsidR="00417AC7" w:rsidRPr="00851ADC" w:rsidRDefault="00417AC7" w:rsidP="004D51D3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Знакомить с различными видами городского транспорта, особенностями их внешнего вида и назначения («Скорая помощь», «Пожарная», машина МЧС, «Полиция», трамвай, троллейбус, автобус).</w:t>
      </w:r>
    </w:p>
    <w:p w:rsidR="00417AC7" w:rsidRPr="00851ADC" w:rsidRDefault="00417AC7" w:rsidP="004D51D3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Знакомить со знаками дорожного движения «Пешеходный переход», «Остановка общественного транспорта». Формировать навыки культурного поведения в общественном транспорте. Безопасность собственной жизнедеятельности. Знакомить с правилами безопасного поведения во время игр. Рассказывать о ситуациях, опасных для жизни и здоровья. Знакомить с назначением, работой и правилами пользования бытовыми электроприборами (пылесос, электрочайник, утюг и др.). Закреплять умение пользоваться столовыми приборами (вилка, нож), ножницами. Знакомить с правилами езды на велосипеде. Знакомить с правилами поведения с незнакомыми людьми. Рассказывать детям о работе пожарных, причинах возникновения пожаров и правилах поведения при пожаре.</w:t>
      </w:r>
    </w:p>
    <w:p w:rsidR="00417AC7" w:rsidRPr="00851ADC" w:rsidRDefault="00417AC7" w:rsidP="004D51D3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417AC7" w:rsidRPr="00851ADC" w:rsidRDefault="00417AC7" w:rsidP="004D51D3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142" w:firstLine="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51ADC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ОБРАЗОВАТЕЛЬНАЯ ОБЛАСТЬ «ПОЗНАВАТЕЛЬНОЕ РАЗВИТИЕ»</w:t>
      </w:r>
    </w:p>
    <w:p w:rsidR="00851ADC" w:rsidRDefault="00417AC7" w:rsidP="004D51D3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142" w:firstLine="567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 xml:space="preserve">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</w:p>
    <w:p w:rsidR="00417AC7" w:rsidRPr="00851ADC" w:rsidRDefault="00417AC7" w:rsidP="004D51D3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142" w:firstLine="567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мира». </w:t>
      </w:r>
    </w:p>
    <w:p w:rsidR="004D51D3" w:rsidRDefault="004D51D3" w:rsidP="004D51D3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142"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7AC7" w:rsidRPr="006C742B" w:rsidRDefault="00417AC7" w:rsidP="004D51D3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142"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6C742B">
        <w:rPr>
          <w:rFonts w:ascii="Times New Roman" w:eastAsia="Calibri" w:hAnsi="Times New Roman" w:cs="Times New Roman"/>
          <w:b/>
          <w:sz w:val="28"/>
          <w:szCs w:val="28"/>
        </w:rPr>
        <w:t xml:space="preserve">Основные цели и задачи </w:t>
      </w:r>
    </w:p>
    <w:p w:rsidR="00417AC7" w:rsidRPr="00851ADC" w:rsidRDefault="00417AC7" w:rsidP="004D51D3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142" w:firstLine="567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 xml:space="preserve">Развитие познавательно-исследовательской деятельности. 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</w:t>
      </w:r>
      <w:r w:rsidRPr="00851A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 </w:t>
      </w:r>
    </w:p>
    <w:p w:rsidR="00417AC7" w:rsidRPr="00851ADC" w:rsidRDefault="00417AC7" w:rsidP="004D51D3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142" w:firstLine="567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 xml:space="preserve"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 </w:t>
      </w:r>
    </w:p>
    <w:p w:rsidR="00417AC7" w:rsidRPr="00851ADC" w:rsidRDefault="00417AC7" w:rsidP="004D51D3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142" w:firstLine="567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 xml:space="preserve">Приобщение к социокультурным ценностям. Ознакомление с окружающим социальным миром, расширение кругозора детей, формирование целостной картины мира. </w:t>
      </w:r>
    </w:p>
    <w:p w:rsidR="00417AC7" w:rsidRPr="00851ADC" w:rsidRDefault="00417AC7" w:rsidP="004D51D3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142" w:firstLine="567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 xml:space="preserve"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</w:t>
      </w:r>
    </w:p>
    <w:p w:rsidR="00851ADC" w:rsidRDefault="00417AC7" w:rsidP="004D51D3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142" w:firstLine="567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>Формирование элементарных представлений о планете Земля как общем доме людей, о мног</w:t>
      </w:r>
      <w:r w:rsidR="006C742B">
        <w:rPr>
          <w:rFonts w:ascii="Times New Roman" w:eastAsia="Calibri" w:hAnsi="Times New Roman" w:cs="Times New Roman"/>
          <w:sz w:val="28"/>
          <w:szCs w:val="28"/>
        </w:rPr>
        <w:t xml:space="preserve">ообразии стран и народов мира. </w:t>
      </w:r>
    </w:p>
    <w:p w:rsidR="00417AC7" w:rsidRPr="00851ADC" w:rsidRDefault="00417AC7" w:rsidP="004D51D3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142" w:firstLine="567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 xml:space="preserve">Формирование элементарных математических представлений.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 </w:t>
      </w:r>
    </w:p>
    <w:p w:rsidR="00417AC7" w:rsidRPr="00851ADC" w:rsidRDefault="00417AC7" w:rsidP="004D51D3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142" w:firstLine="567"/>
        <w:rPr>
          <w:rFonts w:ascii="Times New Roman" w:eastAsia="Calibri" w:hAnsi="Times New Roman" w:cs="Times New Roman"/>
          <w:sz w:val="28"/>
          <w:szCs w:val="28"/>
        </w:rPr>
      </w:pPr>
      <w:r w:rsidRPr="006C742B">
        <w:rPr>
          <w:rFonts w:ascii="Times New Roman" w:eastAsia="Calibri" w:hAnsi="Times New Roman" w:cs="Times New Roman"/>
          <w:sz w:val="28"/>
          <w:szCs w:val="28"/>
        </w:rPr>
        <w:t>Ознакомление с миром природы.</w:t>
      </w:r>
      <w:r w:rsidRPr="00851ADC">
        <w:rPr>
          <w:rFonts w:ascii="Times New Roman" w:eastAsia="Calibri" w:hAnsi="Times New Roman" w:cs="Times New Roman"/>
          <w:sz w:val="28"/>
          <w:szCs w:val="28"/>
        </w:rPr>
        <w:t xml:space="preserve"> 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1E038D" w:rsidRDefault="001E038D" w:rsidP="004D51D3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7AC7" w:rsidRPr="00851ADC" w:rsidRDefault="00417AC7" w:rsidP="004D51D3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Развитие познавательно-исследовательской деятельности </w:t>
      </w:r>
    </w:p>
    <w:p w:rsidR="00417AC7" w:rsidRPr="00851ADC" w:rsidRDefault="001E038D" w:rsidP="004D51D3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Средняя группа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 xml:space="preserve">(от 4 до 5 лет) </w:t>
      </w:r>
    </w:p>
    <w:p w:rsidR="00417AC7" w:rsidRPr="00851ADC" w:rsidRDefault="00417AC7" w:rsidP="004D51D3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Первичные представления об объектах окружающего мира. Создавать условия для расширения представлений детей об окружающем мире, развивать наблюдательность и любознательность. </w:t>
      </w:r>
      <w:r w:rsidR="001E038D"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выделять отдельные части и характерные признаки предметов (цвет, форма, величина), продолжать развивать умение сравнивать и группировать их по этим признакам. Формировать обобщенные представления о предметах и явлениях, умение устанавливать простейшие связи между ними.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Поощрять попытки детей самостоятельно обследовать предметы, используя знакомые и новые способы; сравнивать, группировать и классифицировать предметы по цвету, форме и величине.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Продолжать знакомить детей с признаками предметов, учить определять их цвет, форму, величину, вес. Рассказывать о материалах, из которых сделаны предметы, об их свойствах и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качествах. Объяснять целесообразность изготовления предмета из определенного материала </w:t>
      </w:r>
      <w:r w:rsidR="006C74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(корпус машин — из металла, шины — из резины и т. п.). Помогать детям устанавливать связь между назначением и строением, назначением и материалом предметов. Сенсорное развитие. Продолжать работу по сенсорному развитию в разных видах деятельности. Обогащать сенсорный опыт, знакомя детей с широким кругом предметов и объектов, с новыми способами их обследования. Закреплять полученные ранее навыки обследования предметов и объектов.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Совершенствовать восприятие детей путем активного использования всех органов чувств (осязание, зрение, слух, вкус, обоняние). Обогащать чувственный опыт и умение фиксировать полученные впечатления в речи. Продолжать знакомить с геометрическими фигурами (круг, треугольник, квадрат, прямоугольник, овал), с цветами (красный, синий, зеленый, желтый, оранжевый, фиолетовый, белый, серый). Развивать осязание. Знакомить с различными материалами на ощупь, путем прикосновения, поглаживания (характеризуя ощущения: гладкое, холодное, пушистое, жесткое, колючее и др.). Формировать образные представления на основе развития образного восприятия в процессе различных видов деятельности.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Развивать умение использовать эталоны как общепринятые свойства и качества предметов (цвет, форма, размер, вес и т. п.); подбирать предметы по 1–2 качествам (цвет, размер, материал и т. п.).Проектная деятельность. Развивать первичные навыки в проектно-исследовательской деятельности, оказывать помощь в оформлении ее результатов и создании условий для их презентации сверстникам. Привлекать родителей к участию в исследовательской деятельности детей. Дидактические игры. Учить детей играм, направленным на закрепление представлений о свойствах предметов, совершенствуя умение сравнивать предметы по внешним признакам, группировать; составлять целое из частей (кубики, мозаика, пазлы).Совершенствовать тактильные, слуховые, вкусовые ощущения детей («Определи на ощупь (по вкусу, по звучанию)»). Развивать наблюдательность и внимание («Что изменилось?», «У кого колечко?»).Помогать детям осваивать правила простейших настольно-печатных </w:t>
      </w:r>
    </w:p>
    <w:p w:rsidR="00851ADC" w:rsidRPr="001E038D" w:rsidRDefault="001E038D" w:rsidP="004D51D3">
      <w:pPr>
        <w:tabs>
          <w:tab w:val="left" w:pos="4253"/>
          <w:tab w:val="left" w:pos="4962"/>
        </w:tabs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 («Домино», «Лото»).</w:t>
      </w:r>
    </w:p>
    <w:p w:rsidR="004D51D3" w:rsidRDefault="004D51D3" w:rsidP="004D51D3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7AC7" w:rsidRPr="00851ADC" w:rsidRDefault="00417AC7" w:rsidP="004D51D3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b/>
          <w:sz w:val="28"/>
          <w:szCs w:val="28"/>
        </w:rPr>
        <w:t>Приобщение к социокультурным ценностям</w:t>
      </w:r>
    </w:p>
    <w:p w:rsidR="00417AC7" w:rsidRPr="00851ADC" w:rsidRDefault="00417AC7" w:rsidP="004D51D3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Средняя группа 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(от 4 до 5 лет) </w:t>
      </w:r>
    </w:p>
    <w:p w:rsidR="00417AC7" w:rsidRPr="00851ADC" w:rsidRDefault="00417AC7" w:rsidP="004D51D3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Создавать условия для расширения представлений детей об окружающем мире.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Расширять знания детей об общественном транспорте (автобус, поезд, самолет, теплоход).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Расширять представления о правилах поведения в общественных местах.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Формировать первичные представления о школе. Продолжать знакомить с культурными явлениями (театром, цирком, зоопарком, вернисажем), их атрибутами, людьми, работающими в них, правилами поведения.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Дать элементарные представления о жизни и особенностях труда в городе и в сельской местности с опорой на опыт детей. Продолжать знакомить с различными профессиями (шофер, почтальон, продавец, врач и т. д.); расширять и обогащать представления о трудовых действиях, орудиях труда,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результатах труда.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Формировать элементарные представления об изменении видов человеческого труда и быта на примере истории игрушки и предметов обихода.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Познакомить детей с деньгами, возможностями их использования.</w:t>
      </w:r>
    </w:p>
    <w:p w:rsidR="001E038D" w:rsidRDefault="001E038D" w:rsidP="004D51D3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7AC7" w:rsidRPr="00851ADC" w:rsidRDefault="00417AC7" w:rsidP="004D51D3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b/>
          <w:sz w:val="28"/>
          <w:szCs w:val="28"/>
        </w:rPr>
        <w:t>Формирование элементарных математических представлений</w:t>
      </w:r>
    </w:p>
    <w:p w:rsidR="00417AC7" w:rsidRPr="00851ADC" w:rsidRDefault="001E038D" w:rsidP="004D51D3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Средняя группа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 xml:space="preserve">(от 4 до 5 лет) </w:t>
      </w:r>
    </w:p>
    <w:p w:rsidR="00417AC7" w:rsidRPr="00851ADC" w:rsidRDefault="00417AC7" w:rsidP="004D51D3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Количество и счет. Дать детям представление о том, что множество («много») может состоять из разных по качеству элементов: предметов разного цвета, размера, формы; учить сравнив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ать части множества, определяя 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их равенство или неравенство на основе составления пар предметов (не прибегая к счету). Вводить в речь детей выражения: «Здесь много кружков, одни — красного цвета, а другие — синего; красных кружков больше, чем синих, а синих меньше, чем красных» или «красных и синих кружков поровну».</w:t>
      </w:r>
      <w:r w:rsidR="006C742B">
        <w:rPr>
          <w:rFonts w:ascii="Times New Roman" w:eastAsia="Times New Roman" w:hAnsi="Times New Roman" w:cs="Times New Roman"/>
          <w:sz w:val="28"/>
          <w:szCs w:val="28"/>
        </w:rPr>
        <w:t xml:space="preserve"> Формировать умение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74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считать до 5 (на основе наглядности), 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относить последнее числительное ко всем пересчитанным предметам, например: «Один, два, три — всего три кружка». Сравнивать две группы предметов, именуемые числами 1–2, 2–2, 2–3, 3–3, 3–4, 4–4, 4–5, 5–5.Формировать представления о порядковом счете, </w:t>
      </w:r>
      <w:r w:rsidR="001E038D"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правильно пользоваться количественными и порядковыми числительными, отвечать на вопросы «Сколько?», «Который по счету?», «На котором месте?».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Формировать представление о равенстве и неравенстве групп на основе счета: «Здесь один, два зайчика, а здесь одна, две, три елочки. Елочек больше, чем зайчиков; 3 больше, чем 2, а 2 меньше, чем 3». </w:t>
      </w:r>
      <w:r w:rsidR="001E038D"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уравнивать неравные группы двумя способами, добавляя к меньшей группе один (недостающий) предмет или убирая из большей группы один (лишний) предмет («К 2 зайчикам добавили 1 зайчика, стало 3 зайчика и елочек тоже 3. Елочек и зайчиков поровну — 3 и 3» или: «Елочек больше (3), а зайчиков меньше (2). Убрали 1 елочку, их стало тоже 2. Елочек и зайчиков стало 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 поровну: 2 и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2»).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Отсчитывать предметы из большего количества; выкладывать, приносить определенное количество предметов в соответствии с образцом или заданным числом в пределах 5 (отсчитай 4 петушка, принеси 3 зайчика). На основе счета устанавливать равенство (неравенство) групп предметов в ситуациях, когда предметы в группах расположены на разном расстоянии друг от друга, когда они отличаются по размерам, по форме расположения в пространстве.</w:t>
      </w:r>
    </w:p>
    <w:p w:rsidR="00417AC7" w:rsidRPr="001E038D" w:rsidRDefault="00417AC7" w:rsidP="004D51D3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E038D">
        <w:rPr>
          <w:rFonts w:ascii="Times New Roman" w:eastAsia="Times New Roman" w:hAnsi="Times New Roman" w:cs="Times New Roman"/>
          <w:i/>
          <w:sz w:val="28"/>
          <w:szCs w:val="28"/>
        </w:rPr>
        <w:t xml:space="preserve">Величина. </w:t>
      </w:r>
    </w:p>
    <w:p w:rsidR="001E038D" w:rsidRDefault="00417AC7" w:rsidP="004D51D3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Совершенствовать умение сравнивать два предмета по величине (длине, ширине, высоте), а также 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>ф</w:t>
      </w:r>
      <w:r w:rsidR="001E038D" w:rsidRPr="001E038D">
        <w:rPr>
          <w:rFonts w:ascii="Times New Roman" w:eastAsia="Times New Roman" w:hAnsi="Times New Roman" w:cs="Times New Roman"/>
          <w:sz w:val="28"/>
          <w:szCs w:val="28"/>
        </w:rPr>
        <w:t xml:space="preserve">ормировать умение 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сравнивать</w:t>
      </w:r>
    </w:p>
    <w:p w:rsidR="001E038D" w:rsidRDefault="00417AC7" w:rsidP="00153DF3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 два предмета по толщине путем непосредственного нало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жения или приложения их друг к 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другу; отражать результаты сравнения в речи, используя прилагательные (длиннее — короче, шире — уже, выше — ниже, толще — тоньше или равные (одинаковые) по длине, ширине, высоте, толщине).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038D"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сравнивать предметы по двум признакам величины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lastRenderedPageBreak/>
        <w:t>(красная лента длиннее и шире зеленой, желтый шарфик короче и уже синего).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Устанавливать размерные отношения между 3–5 предметами разной длины (ширины, высоты), толщины, располагать их в определенной последовательности — в порядке убывания или нарастания величины. Вводить в активную речь детей понятия, обозначающие размерные отношения предметов (эта (красная) башенка — самая высокая, эта (оранжевая) — пониже, эта (розовая) — еще ниже, а эта (же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>лтая) — самая низкая» и т. д.).</w:t>
      </w:r>
    </w:p>
    <w:p w:rsidR="00417AC7" w:rsidRPr="001E038D" w:rsidRDefault="00417AC7" w:rsidP="00153DF3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E038D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Форма. </w:t>
      </w:r>
    </w:p>
    <w:p w:rsidR="001E038D" w:rsidRPr="00153DF3" w:rsidRDefault="00417AC7" w:rsidP="00153DF3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Развивать представление детей о геометрических фигурах: круге, квадрате, треугольнике, а также шаре, кубе. </w:t>
      </w:r>
      <w:r w:rsidR="001E038D"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выделять особые признаки фигур с помощью зрительного и осязательно-двигательного анализаторов (наличие или отсутствие углов, устойчивость, подвижность и др.).Познакомить детей с прямоугольником, сравнивая его с кругом, квадратом, треугольником. </w:t>
      </w:r>
      <w:r w:rsidR="001E038D"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различать и называть прямоугольник, его элементы: углы и стороны.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Формировать представление о том, что фигуры могут быть разных размеров: большой — маленький куб (шар, круг, квадрат, треугольник, прямоугольник). </w:t>
      </w:r>
      <w:r w:rsidR="001E038D"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соотносить форму предметов с известными геометрическими фигурами: тарелка — круг, платок — квадрат,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 мяч — шар, окно, дверь — пря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моугольник и др.</w:t>
      </w:r>
      <w:r w:rsidR="00153D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038D" w:rsidRPr="001E038D" w:rsidRDefault="00417AC7" w:rsidP="00153DF3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E038D">
        <w:rPr>
          <w:rFonts w:ascii="Times New Roman" w:eastAsia="Times New Roman" w:hAnsi="Times New Roman" w:cs="Times New Roman"/>
          <w:i/>
          <w:sz w:val="28"/>
          <w:szCs w:val="28"/>
        </w:rPr>
        <w:t xml:space="preserve">Ориентировка в пространстве. </w:t>
      </w:r>
    </w:p>
    <w:p w:rsidR="001E038D" w:rsidRDefault="00417AC7" w:rsidP="00153DF3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Развивать умения определять пространственные направления от себя, двигаться в заданном направлении (вперед — назад, направо — налево, вверх — вниз); обозначать словами положение предметов по отношению к себе (передо мной стол, справа от меня дверь, </w:t>
      </w:r>
    </w:p>
    <w:p w:rsidR="001E038D" w:rsidRPr="001E038D" w:rsidRDefault="00417AC7" w:rsidP="00153DF3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слева — окно, сзади на полках — игрушки).Познакомить с пространственными отношениями: далеко — близко (дом стоит близко, а березка растет далеко).Ориентировка во времени.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Расширять представления детей о частях суток, их характерных особенностях, последовательности (утро — день — вечер — ночь).Объяснить значение слов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>: «вчера», «сегодня», «завтра».</w:t>
      </w:r>
    </w:p>
    <w:p w:rsidR="00153DF3" w:rsidRDefault="00153DF3" w:rsidP="00153DF3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7AC7" w:rsidRPr="00851ADC" w:rsidRDefault="00417AC7" w:rsidP="00153DF3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b/>
          <w:sz w:val="28"/>
          <w:szCs w:val="28"/>
        </w:rPr>
        <w:t>Ознакомление с миром природы</w:t>
      </w:r>
    </w:p>
    <w:p w:rsidR="00417AC7" w:rsidRPr="00851ADC" w:rsidRDefault="001E038D" w:rsidP="00153DF3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Средняя группа 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 xml:space="preserve">(от 4 до 5 лет) </w:t>
      </w:r>
    </w:p>
    <w:p w:rsidR="00417AC7" w:rsidRPr="00851ADC" w:rsidRDefault="00417AC7" w:rsidP="00153DF3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Расширять представления детей о природе.</w:t>
      </w:r>
    </w:p>
    <w:p w:rsidR="00417AC7" w:rsidRPr="00851ADC" w:rsidRDefault="00417AC7" w:rsidP="00153DF3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Знакомить с домашними животными, обитателями уголка природы (с золотыми рыбками, кроме вуалехвоста и телескопа, карасем и др.), птицами (волнистые попугайчики, канарейки и др.). Знакомить детей с представителями класса пресмыкающихся (ящерица, черепаха), их внешним видом и способами передвижения (у ящерицы продолговатое тело, у нее есть длинный хвост, который она может сбросить; ящерица очень быстро бегает). Расширять представления детей о некоторых насекомых (муравей, бабочка, жук, божья коровка)/Продолжать знакомить с фруктами (яблоко, груша, слива, персик и др.), овощами (помидор, огурец, морковь, свекла, лук и др.) и ягодами (малина, смородина, крыжовник и др.), с грибами (маслята, опята, сыроежки и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lastRenderedPageBreak/>
        <w:t>др.).Закреплять знания детей о травянистых и комнатных растениях (бальзамин, фикус, хлорофитум, герань, бегония, примула и др.); знакомить со способами ухода за ними.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038D"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узнавать и называть 3–4 вида деревьев (елка, сосна, береза, клен и др.).</w:t>
      </w:r>
    </w:p>
    <w:p w:rsidR="00417AC7" w:rsidRPr="00851ADC" w:rsidRDefault="00417AC7" w:rsidP="00153DF3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Рассказывать детям о свойствах песка, глины и камня.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Организовывать наблюдения за птицами, прилетающими на участок (ворона, голубь, синица, воробей, снегирь и др.), подкармливать их зимой.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Расширять представления детей об условиях, необходимых для жизни людей, животных, растений (воздух, вода, питание и т. п.).</w:t>
      </w:r>
    </w:p>
    <w:p w:rsidR="00417AC7" w:rsidRPr="00851ADC" w:rsidRDefault="001E038D" w:rsidP="00153DF3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>детей замечать изменения в природе.</w:t>
      </w:r>
    </w:p>
    <w:p w:rsidR="00417AC7" w:rsidRPr="00851ADC" w:rsidRDefault="00417AC7" w:rsidP="00153DF3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Рассказывать об охране растений и животных.</w:t>
      </w:r>
    </w:p>
    <w:p w:rsidR="00153DF3" w:rsidRDefault="00153DF3" w:rsidP="00153DF3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7AC7" w:rsidRPr="001E038D" w:rsidRDefault="00417AC7" w:rsidP="00153DF3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038D">
        <w:rPr>
          <w:rFonts w:ascii="Times New Roman" w:eastAsia="Times New Roman" w:hAnsi="Times New Roman" w:cs="Times New Roman"/>
          <w:b/>
          <w:sz w:val="28"/>
          <w:szCs w:val="28"/>
        </w:rPr>
        <w:t>Сезонные наблюдения</w:t>
      </w:r>
    </w:p>
    <w:p w:rsidR="00417AC7" w:rsidRPr="00851ADC" w:rsidRDefault="00417AC7" w:rsidP="00153DF3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Осень. </w:t>
      </w:r>
    </w:p>
    <w:p w:rsidR="00851ADC" w:rsidRDefault="001E038D" w:rsidP="00153DF3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>детей замечать и называть изменения в природе: похолодало, осадки, ветер, листопад, созревают плоды и корнеплоды, птицы улетают на юг.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>Устанавливать простейшие связи между явлениями живой и неживой природы (похолодало — исчезли бабочки, жуки; отцвели цветы и т. д.).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>Привлекать к у</w:t>
      </w:r>
      <w:r w:rsidR="00153DF3">
        <w:rPr>
          <w:rFonts w:ascii="Times New Roman" w:eastAsia="Times New Roman" w:hAnsi="Times New Roman" w:cs="Times New Roman"/>
          <w:sz w:val="28"/>
          <w:szCs w:val="28"/>
        </w:rPr>
        <w:t xml:space="preserve">частию в сборе семян растений. </w:t>
      </w:r>
    </w:p>
    <w:p w:rsidR="00417AC7" w:rsidRPr="00851ADC" w:rsidRDefault="00417AC7" w:rsidP="00153DF3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Зима. </w:t>
      </w:r>
    </w:p>
    <w:p w:rsidR="00417AC7" w:rsidRPr="00851ADC" w:rsidRDefault="001E038D" w:rsidP="00153DF3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>детей замечать изменения в природе, сравнивать осенний и зимний пейзажи. Наблюдать за поведением птиц на улице и в уголке природы.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>Рассматривать и сравнивать следы птиц на снегу. Оказывать помощь зимующим птицам, называть их. Расширять представления детей о том, что в мороз вода превращается в лед, сосульки; лед и снег в теплом помещении тают.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>Привлекать к участию в зимних забавах: катание с горки на санках, ходьба на лыжах, лепка поделок из снега.</w:t>
      </w:r>
    </w:p>
    <w:p w:rsidR="00417AC7" w:rsidRPr="00851ADC" w:rsidRDefault="00417AC7" w:rsidP="00153DF3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Весна. </w:t>
      </w:r>
    </w:p>
    <w:p w:rsidR="00417AC7" w:rsidRPr="00851ADC" w:rsidRDefault="001E038D" w:rsidP="00153DF3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>детей узнавать и называть время года; выделять признаки весны: солнышко стало теплее, набухли почки на деревьях, появилась травка, распустились подснежники, появились насекомые. Рассказывать детям о том, что весной зацветают многие комнатные растения.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 xml:space="preserve">Формировать представления о работах, проводимых в весенний период в саду и в огороде. </w:t>
      </w:r>
      <w:r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 xml:space="preserve">наблюдать за посадкой и всходами семян. Привлекать детей к работам в огороде и цветниках. </w:t>
      </w:r>
    </w:p>
    <w:p w:rsidR="00417AC7" w:rsidRPr="00851ADC" w:rsidRDefault="00417AC7" w:rsidP="00153DF3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Лето. </w:t>
      </w:r>
    </w:p>
    <w:p w:rsidR="001E038D" w:rsidRPr="00153DF3" w:rsidRDefault="00417AC7" w:rsidP="00153DF3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Расширять представления детей о летних изменениях в природе: голубое чистое небо, ярко светит солнце, жара, люди легко одеты, загорают, купаются.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В процессе различных видов деятельности расширять представления детей о свойствах песка, воды, камней и глины.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Закреплять знания о том, что летом созревают многие фрукты, овощи, ягоды и грибы; 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>у животных подрастают детеныши.</w:t>
      </w:r>
    </w:p>
    <w:p w:rsidR="00417AC7" w:rsidRPr="00851ADC" w:rsidRDefault="00417AC7" w:rsidP="00153DF3">
      <w:pPr>
        <w:spacing w:line="240" w:lineRule="auto"/>
        <w:ind w:right="142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1AD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ОБРАЗОВАТЕЛЬНАЯ ОБЛАСТЬ «РЕЧЕВОЕ РАЗВИТИЕ»</w:t>
      </w:r>
    </w:p>
    <w:p w:rsidR="00417AC7" w:rsidRPr="00851ADC" w:rsidRDefault="00417AC7" w:rsidP="004D51D3">
      <w:pPr>
        <w:spacing w:line="240" w:lineRule="auto"/>
        <w:ind w:right="142" w:firstLine="567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 xml:space="preserve"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 </w:t>
      </w:r>
    </w:p>
    <w:p w:rsidR="00417AC7" w:rsidRPr="00851ADC" w:rsidRDefault="00417AC7" w:rsidP="00153DF3">
      <w:pPr>
        <w:spacing w:after="0" w:line="240" w:lineRule="auto"/>
        <w:ind w:right="142" w:firstLine="567"/>
        <w:rPr>
          <w:rFonts w:ascii="Times New Roman" w:hAnsi="Times New Roman" w:cs="Times New Roman"/>
          <w:b/>
          <w:sz w:val="28"/>
          <w:szCs w:val="28"/>
        </w:rPr>
      </w:pPr>
      <w:r w:rsidRPr="00851ADC">
        <w:rPr>
          <w:rFonts w:ascii="Times New Roman" w:hAnsi="Times New Roman" w:cs="Times New Roman"/>
          <w:b/>
          <w:sz w:val="28"/>
          <w:szCs w:val="28"/>
        </w:rPr>
        <w:t xml:space="preserve">Основные цели и задачи </w:t>
      </w:r>
    </w:p>
    <w:p w:rsidR="00417AC7" w:rsidRPr="00851ADC" w:rsidRDefault="00417AC7" w:rsidP="00153DF3">
      <w:pPr>
        <w:spacing w:after="0" w:line="240" w:lineRule="auto"/>
        <w:ind w:right="142" w:firstLine="567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b/>
          <w:sz w:val="28"/>
          <w:szCs w:val="28"/>
        </w:rPr>
        <w:t>Развитие речи</w:t>
      </w:r>
      <w:r w:rsidRPr="00851ADC">
        <w:rPr>
          <w:rFonts w:ascii="Times New Roman" w:hAnsi="Times New Roman" w:cs="Times New Roman"/>
          <w:sz w:val="28"/>
          <w:szCs w:val="28"/>
        </w:rPr>
        <w:t>. Развитие свободного общения с взрослыми и детьми, овладение конструктивными способами и средствами</w:t>
      </w:r>
      <w:r w:rsidR="001E038D">
        <w:rPr>
          <w:rFonts w:ascii="Times New Roman" w:hAnsi="Times New Roman" w:cs="Times New Roman"/>
          <w:sz w:val="28"/>
          <w:szCs w:val="28"/>
        </w:rPr>
        <w:t xml:space="preserve"> взаимодействия с окружающими. </w:t>
      </w:r>
      <w:r w:rsidRPr="00851ADC">
        <w:rPr>
          <w:rFonts w:ascii="Times New Roman" w:hAnsi="Times New Roman" w:cs="Times New Roman"/>
          <w:sz w:val="28"/>
          <w:szCs w:val="28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</w:t>
      </w:r>
      <w:r w:rsidR="001E038D">
        <w:rPr>
          <w:rFonts w:ascii="Times New Roman" w:hAnsi="Times New Roman" w:cs="Times New Roman"/>
          <w:sz w:val="28"/>
          <w:szCs w:val="28"/>
        </w:rPr>
        <w:t xml:space="preserve">итание звуковой культуры речи. </w:t>
      </w:r>
      <w:r w:rsidRPr="00851ADC">
        <w:rPr>
          <w:rFonts w:ascii="Times New Roman" w:hAnsi="Times New Roman" w:cs="Times New Roman"/>
          <w:sz w:val="28"/>
          <w:szCs w:val="28"/>
        </w:rPr>
        <w:t xml:space="preserve">Практическое овладение воспитанниками нормами речи. </w:t>
      </w:r>
    </w:p>
    <w:p w:rsidR="00851ADC" w:rsidRPr="00FF467E" w:rsidRDefault="00417AC7" w:rsidP="00153DF3">
      <w:pPr>
        <w:spacing w:after="0" w:line="240" w:lineRule="auto"/>
        <w:ind w:right="142" w:firstLine="567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b/>
          <w:sz w:val="28"/>
          <w:szCs w:val="28"/>
        </w:rPr>
        <w:t>Художественная литература.</w:t>
      </w:r>
      <w:r w:rsidRPr="00851ADC">
        <w:rPr>
          <w:rFonts w:ascii="Times New Roman" w:hAnsi="Times New Roman" w:cs="Times New Roman"/>
          <w:sz w:val="28"/>
          <w:szCs w:val="28"/>
        </w:rPr>
        <w:t xml:space="preserve"> Воспитание интереса и любви к чтени</w:t>
      </w:r>
      <w:r w:rsidR="001E038D">
        <w:rPr>
          <w:rFonts w:ascii="Times New Roman" w:hAnsi="Times New Roman" w:cs="Times New Roman"/>
          <w:sz w:val="28"/>
          <w:szCs w:val="28"/>
        </w:rPr>
        <w:t xml:space="preserve">ю; развитие литературной речи. </w:t>
      </w:r>
      <w:r w:rsidRPr="00851ADC">
        <w:rPr>
          <w:rFonts w:ascii="Times New Roman" w:hAnsi="Times New Roman" w:cs="Times New Roman"/>
          <w:sz w:val="28"/>
          <w:szCs w:val="28"/>
        </w:rPr>
        <w:t>Воспитание желания и умения слушать художественные произведения,</w:t>
      </w:r>
      <w:r w:rsidR="00FF467E">
        <w:rPr>
          <w:rFonts w:ascii="Times New Roman" w:hAnsi="Times New Roman" w:cs="Times New Roman"/>
          <w:sz w:val="28"/>
          <w:szCs w:val="28"/>
        </w:rPr>
        <w:t xml:space="preserve"> следить за развитием действия.</w:t>
      </w:r>
    </w:p>
    <w:p w:rsidR="00417AC7" w:rsidRPr="00851ADC" w:rsidRDefault="00417AC7" w:rsidP="00153DF3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b/>
          <w:sz w:val="28"/>
          <w:szCs w:val="28"/>
        </w:rPr>
        <w:t>Развитие речи</w:t>
      </w:r>
    </w:p>
    <w:p w:rsidR="00417AC7" w:rsidRPr="00851ADC" w:rsidRDefault="001E038D" w:rsidP="00153DF3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Средняя группа 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 xml:space="preserve">(от 4 до 5 лет) </w:t>
      </w:r>
    </w:p>
    <w:p w:rsidR="00417AC7" w:rsidRPr="001E038D" w:rsidRDefault="00417AC7" w:rsidP="00153DF3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E038D">
        <w:rPr>
          <w:rFonts w:ascii="Times New Roman" w:eastAsia="Times New Roman" w:hAnsi="Times New Roman" w:cs="Times New Roman"/>
          <w:i/>
          <w:sz w:val="28"/>
          <w:szCs w:val="28"/>
        </w:rPr>
        <w:t>Развивающая речевая среда.</w:t>
      </w:r>
    </w:p>
    <w:p w:rsidR="00417AC7" w:rsidRPr="00851ADC" w:rsidRDefault="00417AC7" w:rsidP="00153DF3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Обсуждать с детьми информацию о предметах, явлениях, событиях, выходящих за пределы привычного им </w:t>
      </w:r>
    </w:p>
    <w:p w:rsidR="00417AC7" w:rsidRPr="00851ADC" w:rsidRDefault="00417AC7" w:rsidP="00153DF3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ближайшего окружения.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 Способствовать развитию любознательности.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Помогать детям доброжелательно общаться со сверстниками, подсказывать, как можно порадовать друга, поздравить его, как спокойно высказать свое недовольство его поступком, как извиниться.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Формирование словаря. Пополнять и активизировать словарь детей на основе углубления знаний о ближайшем окружении. Расширять представления о предметах, явлениях, событиях, не имевших места в их собственном опыте.  Активизировать употребление в речи названий предметов, их частей, материалов, из которых они изготовлены.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038D"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использовать в речи наиболее употребительные прилагательные, глаголы, наречия, предлоги.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Вводить в словарь детей существительные, обозначающие профессии; глаголы, характеризующие трудовые действия. Продолжать 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>ф</w:t>
      </w:r>
      <w:r w:rsidR="001E038D" w:rsidRPr="001E038D">
        <w:rPr>
          <w:rFonts w:ascii="Times New Roman" w:eastAsia="Times New Roman" w:hAnsi="Times New Roman" w:cs="Times New Roman"/>
          <w:sz w:val="28"/>
          <w:szCs w:val="28"/>
        </w:rPr>
        <w:t xml:space="preserve">ормировать умение  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детей определять и называть местоположение предмета (слева, справа, рядом, около, между), время суток. Помогать заменять часто используемые детьми указательные местоимения и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наречия (там, туда, такой, этот) более точными выразительными словами; употреблять слова-антонимы (чистый — грязный, светло — темно). </w:t>
      </w:r>
      <w:r w:rsidR="001E038D"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употреблять существительные с обобщающим значением (мебель, овощи, животные и т. п.). </w:t>
      </w:r>
    </w:p>
    <w:p w:rsidR="00417AC7" w:rsidRPr="001E038D" w:rsidRDefault="00417AC7" w:rsidP="00153DF3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E038D">
        <w:rPr>
          <w:rFonts w:ascii="Times New Roman" w:eastAsia="Times New Roman" w:hAnsi="Times New Roman" w:cs="Times New Roman"/>
          <w:i/>
          <w:sz w:val="28"/>
          <w:szCs w:val="28"/>
        </w:rPr>
        <w:t xml:space="preserve">Звуковая культура речи. </w:t>
      </w:r>
    </w:p>
    <w:p w:rsidR="00417AC7" w:rsidRPr="00851ADC" w:rsidRDefault="00417AC7" w:rsidP="00153DF3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Закреплять правильное произношение гласных и согласных звуков, отрабатывать произношение свистящих, </w:t>
      </w:r>
    </w:p>
    <w:p w:rsidR="00417AC7" w:rsidRPr="00851ADC" w:rsidRDefault="00417AC7" w:rsidP="00153DF3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шипящих и сонорных (р, л) звуков. Развивать артикуляционный аппарат. Продолжать работу над дикцией: совершенствовать отчетливое произнесение слов и словосочетаний. Развивать фонематический слух: учить различать на слух и называть слова, начинающиеся на определенный звук. Совершенствовать интонационную выразительность речи.</w:t>
      </w:r>
    </w:p>
    <w:p w:rsidR="00417AC7" w:rsidRPr="001E038D" w:rsidRDefault="00417AC7" w:rsidP="00153DF3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E038D">
        <w:rPr>
          <w:rFonts w:ascii="Times New Roman" w:eastAsia="Times New Roman" w:hAnsi="Times New Roman" w:cs="Times New Roman"/>
          <w:i/>
          <w:sz w:val="28"/>
          <w:szCs w:val="28"/>
        </w:rPr>
        <w:t>Грамматический строй речи.</w:t>
      </w:r>
    </w:p>
    <w:p w:rsidR="00417AC7" w:rsidRPr="00851ADC" w:rsidRDefault="00417AC7" w:rsidP="00153DF3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Продолжать формировать у детей умение согласовывать слова в предложении, правильно использовать предлоги в речи; образовывать форму множественного числа существительных, обозначающих детенышей животных (по аналогии), употреблять эти существительные в именительном и винительном падежах (лисята — лисят, медвежата — медвежат); правильно употреблять форму множественного числа родительного падежа существительных (вилок, яблок, туфель). Напоминать правильные формы повелительного наклонения некоторых глаголов (Ляг! Лежи! Поезжай! Беги! и т. п.), несклоняемых существительных (пальто, пианино, кофе, какао).</w:t>
      </w:r>
    </w:p>
    <w:p w:rsidR="00417AC7" w:rsidRPr="00851ADC" w:rsidRDefault="00417AC7" w:rsidP="00153DF3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Поощрять характерное для пятого года жизни словотворчество, тактично подсказывать общепринятый образец слова. Побуждать детей активно употреблять в речи простейшие виды сложносочиненных и сложноподчиненных предложений.</w:t>
      </w:r>
    </w:p>
    <w:p w:rsidR="00417AC7" w:rsidRPr="001E038D" w:rsidRDefault="00417AC7" w:rsidP="00153DF3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E038D">
        <w:rPr>
          <w:rFonts w:ascii="Times New Roman" w:eastAsia="Times New Roman" w:hAnsi="Times New Roman" w:cs="Times New Roman"/>
          <w:i/>
          <w:sz w:val="28"/>
          <w:szCs w:val="28"/>
        </w:rPr>
        <w:t xml:space="preserve">Связная речь. </w:t>
      </w:r>
    </w:p>
    <w:p w:rsidR="00417AC7" w:rsidRPr="00851ADC" w:rsidRDefault="00417AC7" w:rsidP="00153DF3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Совершенствовать диалогическую речь: учить участвовать в беседе, понятно для слушателей отвечать на вопросы и задавать их. </w:t>
      </w:r>
      <w:r w:rsidR="001E038D"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детей рассказывать: описывать предмет, картину; упражнять в составлении рассказов по картине, созданной ребенком с использованием раздаточного дидактического материала.</w:t>
      </w:r>
    </w:p>
    <w:p w:rsidR="00417AC7" w:rsidRPr="00851ADC" w:rsidRDefault="00417AC7" w:rsidP="00153DF3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Упражнять детей в умении пересказывать наиболее выразительные и динамичные отрывки из сказок.</w:t>
      </w:r>
    </w:p>
    <w:p w:rsidR="001E038D" w:rsidRDefault="001E038D" w:rsidP="00153DF3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7AC7" w:rsidRPr="00851ADC" w:rsidRDefault="00417AC7" w:rsidP="00153DF3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b/>
          <w:sz w:val="28"/>
          <w:szCs w:val="28"/>
        </w:rPr>
        <w:t>Художественная литература</w:t>
      </w:r>
    </w:p>
    <w:p w:rsidR="00417AC7" w:rsidRPr="00851ADC" w:rsidRDefault="00417AC7" w:rsidP="00153DF3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Средняя г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руппа 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(от 4 до 5 лет) </w:t>
      </w:r>
    </w:p>
    <w:p w:rsidR="00417AC7" w:rsidRPr="00851ADC" w:rsidRDefault="00417AC7" w:rsidP="00153DF3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Продолжать приучать детей слушать сказки, рассказы, стихотворения; запоминать небольшие и простые по содержанию считалки. Помогать им, используя разные приемы и педагогические ситуации, правильно воспринимать содержание произведения, сопереживать его героям. Зачитывать по просьбе ребенка понравившийся отрывок из сказки, рассказа, стихотворения, помогая ста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новлению личностного отношения 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к произведению. Поддерживать внимание и интерес к слову в литературном произведении.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Продолжать работу по формированию интереса к книге. Предлагать вниманию детей иллюстрированные издания знакомых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lastRenderedPageBreak/>
        <w:t>произведений. Объяснять, как важны в книге рисунки; показывать, как много интересного можно узнать, внимательно рассматривая книжные иллюстрации. Познакомить с книжками, оформленными Ю. Васнецовым, Е. Рачевым, Е. Чарушиным.</w:t>
      </w:r>
    </w:p>
    <w:p w:rsidR="00153DF3" w:rsidRDefault="00153DF3" w:rsidP="00153DF3">
      <w:pPr>
        <w:spacing w:after="0" w:line="240" w:lineRule="auto"/>
        <w:ind w:right="142" w:firstLine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7AC7" w:rsidRPr="00851ADC" w:rsidRDefault="00417AC7" w:rsidP="00153DF3">
      <w:pPr>
        <w:spacing w:after="0" w:line="240" w:lineRule="auto"/>
        <w:ind w:right="142"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1ADC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ОБРАЗОВАТЕЛЬНАЯ ОБЛАСТЬ «ХУДОЖЕСТВЕННО-ЭСТЕТИЧЕСКОЕ РАЗВИТИЕ» </w:t>
      </w:r>
    </w:p>
    <w:p w:rsidR="00851ADC" w:rsidRDefault="00417AC7" w:rsidP="00153DF3">
      <w:pPr>
        <w:spacing w:after="0" w:line="240" w:lineRule="auto"/>
        <w:ind w:right="142" w:firstLine="567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 xml:space="preserve">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</w:t>
      </w:r>
      <w:r w:rsidR="00FF467E">
        <w:rPr>
          <w:rFonts w:ascii="Times New Roman" w:hAnsi="Times New Roman" w:cs="Times New Roman"/>
          <w:sz w:val="28"/>
          <w:szCs w:val="28"/>
        </w:rPr>
        <w:t xml:space="preserve">музыкальной и др.)». </w:t>
      </w:r>
    </w:p>
    <w:p w:rsidR="00417AC7" w:rsidRPr="001E038D" w:rsidRDefault="001E038D" w:rsidP="00153DF3">
      <w:pPr>
        <w:spacing w:after="0" w:line="240" w:lineRule="auto"/>
        <w:ind w:right="142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цели и задачи </w:t>
      </w:r>
      <w:r w:rsidR="00417AC7" w:rsidRPr="00851ADC">
        <w:rPr>
          <w:rFonts w:ascii="Times New Roman" w:hAnsi="Times New Roman" w:cs="Times New Roman"/>
          <w:sz w:val="28"/>
          <w:szCs w:val="28"/>
        </w:rPr>
        <w:t xml:space="preserve"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 Развитие эстетических чувств детей, художественного восприятия, образных представлений, воображения, художественно-творческих способностей. Развитие детского художественного творчества, интереса к самостоятельной творческой деятельности (изобразительной, </w:t>
      </w:r>
      <w:r w:rsidRPr="00851ADC">
        <w:rPr>
          <w:rFonts w:ascii="Times New Roman" w:hAnsi="Times New Roman" w:cs="Times New Roman"/>
          <w:sz w:val="28"/>
          <w:szCs w:val="28"/>
        </w:rPr>
        <w:t xml:space="preserve">конструктивно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1ADC">
        <w:rPr>
          <w:rFonts w:ascii="Times New Roman" w:hAnsi="Times New Roman" w:cs="Times New Roman"/>
          <w:sz w:val="28"/>
          <w:szCs w:val="28"/>
        </w:rPr>
        <w:t>модельной</w:t>
      </w:r>
      <w:r w:rsidR="00417AC7" w:rsidRPr="00851ADC">
        <w:rPr>
          <w:rFonts w:ascii="Times New Roman" w:hAnsi="Times New Roman" w:cs="Times New Roman"/>
          <w:sz w:val="28"/>
          <w:szCs w:val="28"/>
        </w:rPr>
        <w:t>, музыкальной и др.); удовлетворение потребности детей в самовыражении.</w:t>
      </w:r>
    </w:p>
    <w:p w:rsidR="00364A5D" w:rsidRDefault="00364A5D" w:rsidP="00153DF3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7AC7" w:rsidRPr="00851ADC" w:rsidRDefault="00417AC7" w:rsidP="00153DF3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b/>
          <w:sz w:val="28"/>
          <w:szCs w:val="28"/>
        </w:rPr>
        <w:t>Приобщение к искусству</w:t>
      </w:r>
    </w:p>
    <w:p w:rsidR="00417AC7" w:rsidRPr="00851ADC" w:rsidRDefault="001E038D" w:rsidP="00153DF3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Средняя группа 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 xml:space="preserve">(от 4 до 5 лет) </w:t>
      </w:r>
    </w:p>
    <w:p w:rsidR="00364A5D" w:rsidRPr="002A5042" w:rsidRDefault="00417AC7" w:rsidP="002A5042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Приобщать детей к восприятию искусства, развивать интерес к нему. Поощрять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фольклора. Познакомить детей с профессиями артиста, художника, композитора. Побуждать узнавать и называть предметы и явления природы, окружающей действительности в художественных образах (литература, музыка, изобразительное искусство). </w:t>
      </w:r>
      <w:r w:rsidR="001E038D"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различать жанры и виды искусства: стихи, проза, загадки (литература), песни, танцы, музыка, картина (репродукция), скульптура(изобразительное искусство), здание и сооружение (архитектура). </w:t>
      </w:r>
      <w:r w:rsidR="001E038D"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выделять и называть основные средства выразительности (цвет, форма, величина, ритм, движение, жест, звук) и создавать свои художественные образы в изобразительной, музыкальной, конструктивной деятельность. Познакомить детей с архитектурой. Формировать представления о том, что дома, в которых они живут (детский сад, школа, другие здания), — это архитектурные сооружения; дома бывают разные по форме, высоте, длине, с разными окнами, с разным количеством этажей, подъездов и т. д. Вызывать интерес к различным строениям, расположенным вокруг детского сада (дома, в которых живут ребенок и его друзья,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lastRenderedPageBreak/>
        <w:t>школа, кинотеатр). Привлекать внимание детей к сходству и различиям разных зданий, поощрять самостоятельное выделение частей здания, его особенностей. Закреплять умение замечать различия в сходных по форме и строению зданиях (форма и величина входных дверей, окон и других частей). Поощрять стремление детей изображать в рисунках, аппликациях реальные и сказочные строения. Организовать посещение музея (совместно с родителями), рассказать о назнач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ении музея.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Развивать интерес к посещению кукольного театра, выставок.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Закреплять знания детей о книге, книжной иллюстрации. Познакомить с библиотекой как центром хранения книг, 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созданных писателями и поэтами.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Знакомить с произведениями народного искусства (потешки, сказки, загадки, песни, хороводы, заклички, изделия народного деко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ративно-прикладного искусства).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Воспитывать бережное отношение к произведе</w:t>
      </w:r>
      <w:r w:rsidR="002A5042">
        <w:rPr>
          <w:rFonts w:ascii="Times New Roman" w:eastAsia="Times New Roman" w:hAnsi="Times New Roman" w:cs="Times New Roman"/>
          <w:sz w:val="28"/>
          <w:szCs w:val="28"/>
        </w:rPr>
        <w:t>ниям искусства.</w:t>
      </w:r>
    </w:p>
    <w:p w:rsidR="00417AC7" w:rsidRPr="00851ADC" w:rsidRDefault="00417AC7" w:rsidP="00153DF3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b/>
          <w:sz w:val="28"/>
          <w:szCs w:val="28"/>
        </w:rPr>
        <w:t>Изобразительная деятельность</w:t>
      </w:r>
    </w:p>
    <w:p w:rsidR="00417AC7" w:rsidRPr="00851ADC" w:rsidRDefault="001E038D" w:rsidP="00153DF3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Средняя группа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 xml:space="preserve">(от 4 до 5 лет) </w:t>
      </w:r>
    </w:p>
    <w:p w:rsidR="00417AC7" w:rsidRPr="00851ADC" w:rsidRDefault="00417AC7" w:rsidP="00153DF3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Продолжать развивать интерес детей к изобразительной деятельности. Вызывать положительный эмоциональный отклик на предложение рисовать, лепить, вырезать и наклеивать. Продолжать развивать эстетическое восприятие, образные представления, воображение, эстетические чувства, художестве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нно-творческие способности.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Продолжать формировать умение рассматривать и обследовать предм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еты, в том числе с помощью рук.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кусство, скульптура малых форм 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и др.) как основе развития творчества. </w:t>
      </w:r>
      <w:r w:rsidR="001E038D"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детей выделять и использовать средства выразительности 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в рисовании, лепке, аппликации.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Продолжать формировать умение создавать коллективные произведения в рисовании, лепке, аппликации. Закреплять умение сохранять правильную позу при рисовании: не горбиться, не наклоняться низко над столом, к мольберту; сидеть свободно, не напрягаясь. Приучать детей быть аккуратными: сохранять свое рабочее место в порядке, по окончан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ии работы убирать все со стола. </w:t>
      </w:r>
      <w:r w:rsidR="001E038D"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проявлять дружелюбие при оценке работ других детей.</w:t>
      </w:r>
    </w:p>
    <w:p w:rsidR="00417AC7" w:rsidRPr="001E038D" w:rsidRDefault="00417AC7" w:rsidP="00153DF3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E038D">
        <w:rPr>
          <w:rFonts w:ascii="Times New Roman" w:eastAsia="Times New Roman" w:hAnsi="Times New Roman" w:cs="Times New Roman"/>
          <w:i/>
          <w:sz w:val="28"/>
          <w:szCs w:val="28"/>
        </w:rPr>
        <w:t xml:space="preserve">Рисование. </w:t>
      </w:r>
    </w:p>
    <w:p w:rsidR="00417AC7" w:rsidRPr="00851ADC" w:rsidRDefault="00417AC7" w:rsidP="00153DF3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Продолжать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>лнышко, падающий снег и т. д.).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Формировать и закреплять представления о форме предметов (круглая, овальная, квадратная, прямоугольная, треугольная), 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величине, расположении частей.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Помогать детям при передаче сюжета располагать изображения на всем листе в соответствии с содержанием действия и включенными в действие объектами. Направлять внимание детей на передачу соотношения предметов по величине: дерево высокое, куст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 ниже дерева, цветы ниже куста.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Продолжать закреплять и обогащать представления детей о цветах и оттенках окружающих предметов и объектов природы. К уже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lastRenderedPageBreak/>
        <w:t>известным цветам и оттенкам добавить новые (коричневый, оранжевый, светло-зеленый); формировать представление о том,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 как можно получить эти цвета.  </w:t>
      </w:r>
      <w:r w:rsidR="001E038D"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смешивать краски для получения нужных цветов и оттенков.</w:t>
      </w:r>
    </w:p>
    <w:p w:rsidR="00417AC7" w:rsidRPr="00851ADC" w:rsidRDefault="00417AC7" w:rsidP="00153DF3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Развивать желание использовать в рисовании, аппликации разнообразные цвета, обращать внимание на многоцветие окружающего мира. Закреплять умение правильно держать карандаш, кисть, фломастер, цветной мелок; использовать их при создании изображения. </w:t>
      </w:r>
    </w:p>
    <w:p w:rsidR="00417AC7" w:rsidRPr="00851ADC" w:rsidRDefault="001E038D" w:rsidP="00153DF3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>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— концом ворса кисти. Закреплять умение чисто промывать кисть перед использованием краски другого цвета. К концу года формировать у детей умение получать светлые и темные оттенки цвета, изменяя нажим на карандаш. Формировать умение правильно передавать расположение частей при рисовании сложных предметов (кукла, зайчик и др.) и соотносить их по величине.</w:t>
      </w:r>
    </w:p>
    <w:p w:rsidR="00417AC7" w:rsidRPr="001E038D" w:rsidRDefault="00417AC7" w:rsidP="00153DF3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E038D">
        <w:rPr>
          <w:rFonts w:ascii="Times New Roman" w:eastAsia="Times New Roman" w:hAnsi="Times New Roman" w:cs="Times New Roman"/>
          <w:i/>
          <w:sz w:val="28"/>
          <w:szCs w:val="28"/>
        </w:rPr>
        <w:t>Декоративное рисование.</w:t>
      </w:r>
    </w:p>
    <w:p w:rsidR="00FF467E" w:rsidRPr="002A5042" w:rsidRDefault="00417AC7" w:rsidP="002A5042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Продолжать формировать умение создавать декоративные композиции по мотивам дымковских, филимоновских узоров.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>писей (для росписи могут исполь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зоваться вылепленные детьми игрушки и силуэты 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игрушек, вырезанные из бумаги).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Познакомить детей с городецкими изделиями.</w:t>
      </w:r>
      <w:r w:rsidR="001E038D" w:rsidRPr="001E038D">
        <w:rPr>
          <w:rFonts w:ascii="Times New Roman" w:eastAsia="Times New Roman" w:hAnsi="Times New Roman" w:cs="Times New Roman"/>
          <w:sz w:val="28"/>
          <w:szCs w:val="28"/>
        </w:rPr>
        <w:t xml:space="preserve"> Формировать умение 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выделять элементы городецкой росписи (бутоны, купавки, розаны, листья); видеть и называть</w:t>
      </w:r>
      <w:r w:rsidR="002A5042">
        <w:rPr>
          <w:rFonts w:ascii="Times New Roman" w:eastAsia="Times New Roman" w:hAnsi="Times New Roman" w:cs="Times New Roman"/>
          <w:sz w:val="28"/>
          <w:szCs w:val="28"/>
        </w:rPr>
        <w:t xml:space="preserve"> цвета, используемые в росписи.</w:t>
      </w:r>
    </w:p>
    <w:p w:rsidR="00417AC7" w:rsidRPr="00FF467E" w:rsidRDefault="00417AC7" w:rsidP="00364A5D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467E">
        <w:rPr>
          <w:rFonts w:ascii="Times New Roman" w:eastAsia="Times New Roman" w:hAnsi="Times New Roman" w:cs="Times New Roman"/>
          <w:b/>
          <w:sz w:val="28"/>
          <w:szCs w:val="28"/>
        </w:rPr>
        <w:t xml:space="preserve">Лепка. </w:t>
      </w:r>
    </w:p>
    <w:p w:rsidR="00417AC7" w:rsidRPr="00851ADC" w:rsidRDefault="00417AC7" w:rsidP="00364A5D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Продолжать развивать интерес детей к лепке; совершенствовать умение лепить из глины (из пластилина, пластической массы). Закреплять приемы лепки, освоенные в предыдущих группах; </w:t>
      </w:r>
      <w:r w:rsidR="001E038D"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прищипыва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 с легким оттягиванием всех краев сплюснутого шара, вытягиванию отдельных частей из целого куска, прищипыва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 мелки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>е детали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 (ушки у котенка, клюв у птички). </w:t>
      </w:r>
      <w:r w:rsidR="001E038D"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сглаживать пальцами поверхность вылепленного предмета, фигурки. </w:t>
      </w:r>
      <w:r w:rsidR="001E038D"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приемам вдавливания середины шара, цилиндра для получения полой формы. Познакомить с приемами использования стеки. Поощрять стремление украшать вылепленные и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зделия узором при помощи стеки.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Закреплять приемы аккуратной лепки.</w:t>
      </w:r>
    </w:p>
    <w:p w:rsidR="00417AC7" w:rsidRPr="00851ADC" w:rsidRDefault="00417AC7" w:rsidP="00364A5D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E038D">
        <w:rPr>
          <w:rFonts w:ascii="Times New Roman" w:eastAsia="Times New Roman" w:hAnsi="Times New Roman" w:cs="Times New Roman"/>
          <w:i/>
          <w:sz w:val="28"/>
          <w:szCs w:val="28"/>
        </w:rPr>
        <w:t>Аппликация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7AC7" w:rsidRPr="00851ADC" w:rsidRDefault="00417AC7" w:rsidP="00364A5D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Воспитывать интерес к аппликации, усложняя ее содержание и расширяя возможности создания разнообразных изображений.</w:t>
      </w:r>
    </w:p>
    <w:p w:rsidR="00FF467E" w:rsidRPr="002A5042" w:rsidRDefault="00417AC7" w:rsidP="002A5042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правильно держать ножницы и пользоваться ими. Обучать вырезыванию, начиная с формирования навыка разрезания по прямой сначала коротких, а затем длинных полос. </w:t>
      </w:r>
      <w:r w:rsidR="001E038D"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составлять из полос изображения разных предметов (забор, скамейка, лесенка, дерево, кустик и др.). </w:t>
      </w:r>
      <w:r w:rsidR="001E038D"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вырезать круглые формы из квадрата и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lastRenderedPageBreak/>
        <w:t>овальные из прямоугольника путем скругления углов; использовать этот прием для изображения в аппликации овощей, фрукт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ов, ягод, цветов и т. п. 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Продолжать расширять количество изображаемых в аппликации предметов (птицы, животные, цветы, насекомые, дома, как реальные, так и воображаемые) из готовых форм. </w:t>
      </w:r>
      <w:r w:rsidR="001E038D"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детей преобразовывать эти формы, разрезая их на две или четыре части (круг — на полукруги, четверти; квад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рат — на треугольники и т. д.).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Закреплять навыки аккурат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ного вырезывания и наклеивания.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Поощрять проя</w:t>
      </w:r>
      <w:r w:rsidR="002A5042">
        <w:rPr>
          <w:rFonts w:ascii="Times New Roman" w:eastAsia="Times New Roman" w:hAnsi="Times New Roman" w:cs="Times New Roman"/>
          <w:sz w:val="28"/>
          <w:szCs w:val="28"/>
        </w:rPr>
        <w:t>вление активности и творчества.</w:t>
      </w:r>
    </w:p>
    <w:p w:rsidR="00417AC7" w:rsidRPr="00851ADC" w:rsidRDefault="00417AC7" w:rsidP="00364A5D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b/>
          <w:sz w:val="28"/>
          <w:szCs w:val="28"/>
        </w:rPr>
        <w:t>Конструктивно-модельная деятельность</w:t>
      </w:r>
    </w:p>
    <w:p w:rsidR="00417AC7" w:rsidRPr="00851ADC" w:rsidRDefault="001E038D" w:rsidP="00364A5D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Средняя группа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 xml:space="preserve">(от 4 до 5 лет) </w:t>
      </w:r>
    </w:p>
    <w:p w:rsidR="001E038D" w:rsidRDefault="00417AC7" w:rsidP="00364A5D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Обращать внимание детей на различные здания и сооружения вокруг их дома, детского сада. На прогулках в процессе игр рассматривать с детьми машины, тележки, автобусы и другие виды транспорта, выделяя их части, называть их форму и </w:t>
      </w:r>
    </w:p>
    <w:p w:rsidR="00417AC7" w:rsidRPr="00851ADC" w:rsidRDefault="00417AC7" w:rsidP="00364A5D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расположение по отношению к самой большой части. </w:t>
      </w:r>
    </w:p>
    <w:p w:rsidR="00417AC7" w:rsidRPr="00851ADC" w:rsidRDefault="00417AC7" w:rsidP="00364A5D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Продолжать развивать у детей способность различать и называть строительные детали (куб, пластина, кирпичик, брусок); учить использовать их с учетом конструктивных свойств (устойчивость, форма, величина). Развивать умение устанавливать ассоциативные связи, предлагая вспомнить, какие похожие сооружения дети видели.</w:t>
      </w:r>
    </w:p>
    <w:p w:rsidR="00851ADC" w:rsidRDefault="001E038D" w:rsidP="00364A5D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>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 (в домах — стены, вверху — перекрытие, крыша; в автом</w:t>
      </w:r>
      <w:r w:rsidR="00FF467E">
        <w:rPr>
          <w:rFonts w:ascii="Times New Roman" w:eastAsia="Times New Roman" w:hAnsi="Times New Roman" w:cs="Times New Roman"/>
          <w:sz w:val="28"/>
          <w:szCs w:val="28"/>
        </w:rPr>
        <w:t>обиле — кабина, кузов и т. д.).</w:t>
      </w:r>
    </w:p>
    <w:p w:rsidR="00417AC7" w:rsidRPr="00851ADC" w:rsidRDefault="001E038D" w:rsidP="00364A5D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>самостоятельно измерять постройки (по высоте, длине и ширине), соблюдать заданный воспитателем принцип конструкции («Построй такой же домик, но высокий»).</w:t>
      </w:r>
    </w:p>
    <w:p w:rsidR="00417AC7" w:rsidRPr="00851ADC" w:rsidRDefault="001E038D" w:rsidP="00364A5D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>сооружать постройки из крупного и мелкого строительного материала, использовать детали разного цвета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создания и украшения построек.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>Обучать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(к дому — окна, двери, трубу; к автобу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 — колеса; к стулу — спинку).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 xml:space="preserve">Приобщать детей к изготовлению поделок из природного материала: коры, веток, листьев, шишек, каштанов, ореховой скорлупы, соломы (лодочки, ежики и т. д.). </w:t>
      </w:r>
      <w:r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>использовать для закрепления частей клей, пластилин; применять в поделках катушки, коробки разной величины и другие предметы.</w:t>
      </w:r>
    </w:p>
    <w:p w:rsidR="00417AC7" w:rsidRPr="00851ADC" w:rsidRDefault="00417AC7" w:rsidP="00364A5D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b/>
          <w:sz w:val="28"/>
          <w:szCs w:val="28"/>
        </w:rPr>
        <w:t>Музыкально-художественная деятельность</w:t>
      </w:r>
    </w:p>
    <w:p w:rsidR="00417AC7" w:rsidRPr="00851ADC" w:rsidRDefault="001E038D" w:rsidP="00364A5D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Средняя группа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 xml:space="preserve">(от 4 до 5 лет) </w:t>
      </w:r>
    </w:p>
    <w:p w:rsidR="001E038D" w:rsidRDefault="00417AC7" w:rsidP="00364A5D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Продолжать развивать у детей интерес к музыке, желание ее слушать, вызывать эмоциональную отзывчивость при восприятии </w:t>
      </w:r>
    </w:p>
    <w:p w:rsidR="001E038D" w:rsidRPr="00851ADC" w:rsidRDefault="00417AC7" w:rsidP="00364A5D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музыкальных произведений. </w:t>
      </w:r>
    </w:p>
    <w:p w:rsidR="00417AC7" w:rsidRPr="00851ADC" w:rsidRDefault="00417AC7" w:rsidP="00364A5D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lastRenderedPageBreak/>
        <w:t>Обогащать музыкальные впечатления, способствовать дальнейшему развитию основ музыкальной культуры.</w:t>
      </w:r>
    </w:p>
    <w:p w:rsidR="00417AC7" w:rsidRPr="001E038D" w:rsidRDefault="00417AC7" w:rsidP="00364A5D">
      <w:pPr>
        <w:tabs>
          <w:tab w:val="left" w:pos="2880"/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E038D">
        <w:rPr>
          <w:rFonts w:ascii="Times New Roman" w:eastAsia="Times New Roman" w:hAnsi="Times New Roman" w:cs="Times New Roman"/>
          <w:i/>
          <w:sz w:val="28"/>
          <w:szCs w:val="28"/>
        </w:rPr>
        <w:t xml:space="preserve">Слушание. </w:t>
      </w:r>
      <w:r w:rsidRPr="001E038D">
        <w:rPr>
          <w:rFonts w:ascii="Times New Roman" w:eastAsia="Times New Roman" w:hAnsi="Times New Roman" w:cs="Times New Roman"/>
          <w:i/>
          <w:sz w:val="28"/>
          <w:szCs w:val="28"/>
        </w:rPr>
        <w:tab/>
      </w:r>
    </w:p>
    <w:p w:rsidR="00417AC7" w:rsidRPr="00851ADC" w:rsidRDefault="00417AC7" w:rsidP="00364A5D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Формировать навыки культуры слушания музыки (не отвлекаться, дослу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шивать произведение до конца). </w:t>
      </w:r>
      <w:r w:rsidR="001E038D"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чувствовать характер музыки, узнавать знакомые произведения, высказывать свои</w:t>
      </w:r>
      <w:r w:rsidR="00FF467E">
        <w:rPr>
          <w:rFonts w:ascii="Times New Roman" w:eastAsia="Times New Roman" w:hAnsi="Times New Roman" w:cs="Times New Roman"/>
          <w:sz w:val="28"/>
          <w:szCs w:val="28"/>
        </w:rPr>
        <w:t xml:space="preserve"> впечатления о прослушанном. </w:t>
      </w:r>
      <w:r w:rsidR="001E038D"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замечать выразительные средства музыкального произведения: тихо, громко, медленно, быстро. Развивать способность различать звуки по высоте (высокий, низкий в пределах сексты, септимы).</w:t>
      </w:r>
    </w:p>
    <w:p w:rsidR="00417AC7" w:rsidRPr="001E038D" w:rsidRDefault="00417AC7" w:rsidP="00364A5D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E038D">
        <w:rPr>
          <w:rFonts w:ascii="Times New Roman" w:eastAsia="Times New Roman" w:hAnsi="Times New Roman" w:cs="Times New Roman"/>
          <w:i/>
          <w:sz w:val="28"/>
          <w:szCs w:val="28"/>
        </w:rPr>
        <w:t>Пение.</w:t>
      </w:r>
    </w:p>
    <w:p w:rsidR="00417AC7" w:rsidRPr="00851ADC" w:rsidRDefault="00417AC7" w:rsidP="00364A5D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Обучать детей выразительному пению, формировать умение петь протяжно, подвижно, согласованно (в пределах ре — си первой октавы). Развивать умение брать дыхание между короткими музыкальными фразами. </w:t>
      </w:r>
      <w:r w:rsidR="001E038D"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петь мелодию чисто, смягчать концы фраз, четко произносить слова, петь выразительно, передавая характер музыки. </w:t>
      </w:r>
      <w:r w:rsidR="001E038D"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петь с инструментальным сопровождением и без него (с помощью воспитателя).</w:t>
      </w:r>
    </w:p>
    <w:p w:rsidR="00417AC7" w:rsidRPr="001E038D" w:rsidRDefault="00417AC7" w:rsidP="00364A5D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E038D">
        <w:rPr>
          <w:rFonts w:ascii="Times New Roman" w:eastAsia="Times New Roman" w:hAnsi="Times New Roman" w:cs="Times New Roman"/>
          <w:i/>
          <w:sz w:val="28"/>
          <w:szCs w:val="28"/>
        </w:rPr>
        <w:t>Песенное творчество.</w:t>
      </w:r>
    </w:p>
    <w:p w:rsidR="00417AC7" w:rsidRPr="00851ADC" w:rsidRDefault="001E038D" w:rsidP="00364A5D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сочинять мелодию колыбельной песни и отвечать на музыкальные вопросы («Как тебя </w:t>
      </w:r>
    </w:p>
    <w:p w:rsidR="00417AC7" w:rsidRPr="00851ADC" w:rsidRDefault="00417AC7" w:rsidP="00364A5D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зовут?», «Что ты хочешь, кошечка?», «Где ты?»). Формировать умение импровизировать мелодии на заданный текст.</w:t>
      </w:r>
    </w:p>
    <w:p w:rsidR="00417AC7" w:rsidRPr="001E038D" w:rsidRDefault="00417AC7" w:rsidP="00364A5D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E038D">
        <w:rPr>
          <w:rFonts w:ascii="Times New Roman" w:eastAsia="Times New Roman" w:hAnsi="Times New Roman" w:cs="Times New Roman"/>
          <w:i/>
          <w:sz w:val="28"/>
          <w:szCs w:val="28"/>
        </w:rPr>
        <w:t>Музыкально-ритмические движения.</w:t>
      </w:r>
    </w:p>
    <w:p w:rsidR="00417AC7" w:rsidRPr="00851ADC" w:rsidRDefault="00417AC7" w:rsidP="00364A5D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Продолжать формировать у детей навык ритмичного движения в со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ответствии с характером музыки. </w:t>
      </w:r>
      <w:r w:rsidR="001E038D"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менять движения в соответствии с двух- и трехчастной формой музыки. Совершенствовать танцевальные движения: прямой галоп, пружинка, кружение по одному и в парах. </w:t>
      </w:r>
      <w:r w:rsidR="001E038D"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детей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подскоки. Продолжать совершенствовать навыки основных движений (ходьба: «торжественная», спокойная, «таинственная»; бег: легкий и стремительный). </w:t>
      </w:r>
    </w:p>
    <w:p w:rsidR="00851ADC" w:rsidRPr="001E038D" w:rsidRDefault="00417AC7" w:rsidP="00364A5D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E038D">
        <w:rPr>
          <w:rFonts w:ascii="Times New Roman" w:eastAsia="Times New Roman" w:hAnsi="Times New Roman" w:cs="Times New Roman"/>
          <w:i/>
          <w:sz w:val="28"/>
          <w:szCs w:val="28"/>
        </w:rPr>
        <w:t>Развитие танцевально-игрового</w:t>
      </w:r>
      <w:r w:rsidR="00FF467E" w:rsidRPr="001E038D">
        <w:rPr>
          <w:rFonts w:ascii="Times New Roman" w:eastAsia="Times New Roman" w:hAnsi="Times New Roman" w:cs="Times New Roman"/>
          <w:i/>
          <w:sz w:val="28"/>
          <w:szCs w:val="28"/>
        </w:rPr>
        <w:t xml:space="preserve"> творчества. </w:t>
      </w:r>
    </w:p>
    <w:p w:rsidR="00417AC7" w:rsidRPr="00851ADC" w:rsidRDefault="00417AC7" w:rsidP="00364A5D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т. д.). </w:t>
      </w:r>
    </w:p>
    <w:p w:rsidR="00417AC7" w:rsidRPr="00851ADC" w:rsidRDefault="00417AC7" w:rsidP="00364A5D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Обучать инсценированию песен и постановке небольших музыкальных спектаклей.</w:t>
      </w:r>
    </w:p>
    <w:p w:rsidR="00417AC7" w:rsidRPr="00851ADC" w:rsidRDefault="00417AC7" w:rsidP="00364A5D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Игра на детских музыкальных инструментах.</w:t>
      </w:r>
    </w:p>
    <w:p w:rsidR="00417AC7" w:rsidRPr="00851ADC" w:rsidRDefault="00417AC7" w:rsidP="00364A5D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подыгрывать простейшие мелодии на деревянных ложках, погремушках, </w:t>
      </w:r>
    </w:p>
    <w:p w:rsidR="00417AC7" w:rsidRPr="00851ADC" w:rsidRDefault="00417AC7" w:rsidP="00364A5D">
      <w:pPr>
        <w:spacing w:line="240" w:lineRule="auto"/>
        <w:ind w:righ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барабане, металлофоне.</w:t>
      </w:r>
    </w:p>
    <w:p w:rsidR="00417AC7" w:rsidRPr="00851ADC" w:rsidRDefault="00417AC7" w:rsidP="00364A5D">
      <w:pPr>
        <w:spacing w:line="240" w:lineRule="auto"/>
        <w:ind w:right="142"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1AD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 ОБРАЗОВАТЕЛЬНАЯ ОБЛАСТЬ «ФИЗИЧЕСКОЕ РАЗВИТИЕ»</w:t>
      </w:r>
    </w:p>
    <w:p w:rsidR="00417AC7" w:rsidRPr="00851ADC" w:rsidRDefault="00417AC7" w:rsidP="00364A5D">
      <w:pPr>
        <w:spacing w:line="240" w:lineRule="auto"/>
        <w:ind w:right="142" w:firstLine="567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 xml:space="preserve"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 </w:t>
      </w:r>
    </w:p>
    <w:p w:rsidR="00417AC7" w:rsidRPr="001E038D" w:rsidRDefault="001E038D" w:rsidP="00364A5D">
      <w:pPr>
        <w:spacing w:line="240" w:lineRule="auto"/>
        <w:ind w:right="142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цели и задачи  </w:t>
      </w:r>
      <w:r w:rsidR="00417AC7" w:rsidRPr="00851ADC">
        <w:rPr>
          <w:rFonts w:ascii="Times New Roman" w:hAnsi="Times New Roman" w:cs="Times New Roman"/>
          <w:sz w:val="28"/>
          <w:szCs w:val="28"/>
        </w:rPr>
        <w:t>Формирование начальных представ</w:t>
      </w:r>
      <w:r>
        <w:rPr>
          <w:rFonts w:ascii="Times New Roman" w:hAnsi="Times New Roman" w:cs="Times New Roman"/>
          <w:sz w:val="28"/>
          <w:szCs w:val="28"/>
        </w:rPr>
        <w:t xml:space="preserve">лений о здоровом образе жизни. </w:t>
      </w:r>
      <w:r w:rsidR="00417AC7" w:rsidRPr="00851ADC">
        <w:rPr>
          <w:rFonts w:ascii="Times New Roman" w:hAnsi="Times New Roman" w:cs="Times New Roman"/>
          <w:sz w:val="28"/>
          <w:szCs w:val="28"/>
        </w:rPr>
        <w:t>Формирование у детей начальных представлений о здоровом образе жизни.</w:t>
      </w:r>
    </w:p>
    <w:p w:rsidR="00417AC7" w:rsidRPr="00FF467E" w:rsidRDefault="00417AC7" w:rsidP="00364A5D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467E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 ОБЛАСТЬ «ФИЗИЧЕСКОЕ РАЗВИТИЕ»</w:t>
      </w:r>
    </w:p>
    <w:p w:rsidR="00417AC7" w:rsidRPr="00851ADC" w:rsidRDefault="00417AC7" w:rsidP="00364A5D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Формирование начальных представлений о здоровом образе жизни </w:t>
      </w:r>
    </w:p>
    <w:p w:rsidR="00417AC7" w:rsidRPr="00851ADC" w:rsidRDefault="001E038D" w:rsidP="00364A5D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Средняя группа 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 xml:space="preserve">(от 4 до 5 лет) </w:t>
      </w:r>
    </w:p>
    <w:p w:rsidR="00417AC7" w:rsidRPr="00851ADC" w:rsidRDefault="00417AC7" w:rsidP="00364A5D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Продолжать знакомство детей с частями тела и органами чувств человека. Формировать представление о значении частей тела и органов чувств для жизни и здоровья человека (р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уки делают много полезных дел;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ноги помогают двигаться; рот говорит, ест; зубы жуют; язык помогает жевать, говорить; кожа чувствует; нос дышит, улавливает запахи; уши слышат). </w:t>
      </w:r>
    </w:p>
    <w:p w:rsidR="00417AC7" w:rsidRPr="00851ADC" w:rsidRDefault="00417AC7" w:rsidP="00364A5D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Воспитывать потребность в соблюдении режима питания, употреблении в пищу овощей и фруктов, других полезных продуктов. </w:t>
      </w:r>
    </w:p>
    <w:p w:rsidR="00417AC7" w:rsidRPr="00851ADC" w:rsidRDefault="00417AC7" w:rsidP="00364A5D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Формировать представление о необходимых человеку веществах и витаминах. Расширять представления о важности для здоровья сна, гигиенических пр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оцедур, движений, закаливания. 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Знакомить детей с понятиями «здоровье» и «болезнь». </w:t>
      </w:r>
    </w:p>
    <w:p w:rsidR="00417AC7" w:rsidRPr="00851ADC" w:rsidRDefault="00417AC7" w:rsidP="00364A5D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Развивать умение устанавливать связь между совершаемым действием и состоянием организма, самочувствием («Я чищу зубы — значит, они у меня будут крепкими и здоровыми», «Я промочил ноги на улице, и у меня начался насморк»).</w:t>
      </w:r>
    </w:p>
    <w:p w:rsidR="00417AC7" w:rsidRPr="00851ADC" w:rsidRDefault="00417AC7" w:rsidP="00364A5D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Формировать умение оказывать себе элементарную помощь при ушибах, обращаться за помощью к взрослым при заболевании, травме. Формировать представления о здоровом образе жизни; о значении физических упражнений для организма человека. Продолжать знакомить с физическими упражнениями на укрепление различных органов и систем организма.</w:t>
      </w:r>
    </w:p>
    <w:p w:rsidR="002A5042" w:rsidRDefault="002A5042" w:rsidP="00364A5D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7AC7" w:rsidRPr="00851ADC" w:rsidRDefault="00417AC7" w:rsidP="00364A5D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Физическая культура</w:t>
      </w:r>
    </w:p>
    <w:p w:rsidR="00417AC7" w:rsidRPr="00851ADC" w:rsidRDefault="001E038D" w:rsidP="00364A5D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Средняя группа 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 xml:space="preserve">(от 4 до 5 лет) </w:t>
      </w:r>
    </w:p>
    <w:p w:rsidR="00417AC7" w:rsidRPr="00851ADC" w:rsidRDefault="001E038D" w:rsidP="00364A5D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Формировать правильную осанку.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>Развивать и совершенствовать двигательные умения и навыки детей, умение творчески использовать их в самостоятельно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двигательной деятельности.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 xml:space="preserve">Закреплять и развивать умение ходить и бегать с согласованными </w:t>
      </w:r>
    </w:p>
    <w:p w:rsidR="00417AC7" w:rsidRPr="00851ADC" w:rsidRDefault="00417AC7" w:rsidP="00364A5D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движениями рук и ног.  </w:t>
      </w:r>
      <w:r w:rsidR="001E038D"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бегать легко, ритмично,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 энергично отталкиваясь носком. </w:t>
      </w:r>
      <w:r w:rsidR="001E038D"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ползать, пролезать, подлезать, перелезать через предметы.</w:t>
      </w:r>
      <w:r w:rsidR="001E038D" w:rsidRPr="001E038D">
        <w:rPr>
          <w:rFonts w:ascii="Times New Roman" w:eastAsia="Times New Roman" w:hAnsi="Times New Roman" w:cs="Times New Roman"/>
          <w:sz w:val="28"/>
          <w:szCs w:val="28"/>
        </w:rPr>
        <w:t xml:space="preserve"> Формировать умение 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перелезать с одного пролета гимнастической стенки на другой (вправо, влево).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038D"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энергично отталкиваться и правильно приземляться в прыжках на двух ногах на месте и с продвижением вперед, ориентироваться в пространстве. В прыжках в длину и высоту с места учить сочетать отталкивание со взмахом рук, при приземлении сохранять равновесие. </w:t>
      </w:r>
      <w:r w:rsidR="001E038D"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прыжкам через короткую скакалку.</w:t>
      </w:r>
    </w:p>
    <w:p w:rsidR="00851ADC" w:rsidRDefault="00417AC7" w:rsidP="00364A5D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Закреплять умение принимать правильное исходное положение при метании, отбивать мяч о землю правой и левой рукой, бросать и ловить его кистями р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>ук (не прижимая к груди).</w:t>
      </w:r>
      <w:r w:rsidR="001E038D"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кататься на двухколесном велосипеде по прямой, по кругу.</w:t>
      </w:r>
    </w:p>
    <w:p w:rsidR="00417AC7" w:rsidRPr="00851ADC" w:rsidRDefault="001E038D" w:rsidP="00364A5D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>детей ходить на лыжах скользящим шагом, выполнять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повороты, подниматься на гору. </w:t>
      </w:r>
      <w:r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>построениям, соблюдению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истанции во время передвижения.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>Развивать психофизические качества: быстроту, вынослив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ость, гибкость, ловкость и др.  </w:t>
      </w:r>
      <w:r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>выполнять ведущую роль в подвижной игре, осознанно относ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иться к выполнению правил игры.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</w:p>
    <w:p w:rsidR="00417AC7" w:rsidRPr="001E038D" w:rsidRDefault="001E038D" w:rsidP="00364A5D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Подвижные игры.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>Продолжать развивать активность детей в играх с мячам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и, скакалками, обручами и т. д. 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>Развивать быстроту, силу, ловкость, пространственную ориенти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ровку. 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>Воспитывать самостоятельность и инициативность в организации знакомых игр.</w:t>
      </w:r>
    </w:p>
    <w:p w:rsidR="001E038D" w:rsidRPr="001E038D" w:rsidRDefault="00417AC7" w:rsidP="00364A5D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Приучать к выполнению действий по сигналу. </w:t>
      </w:r>
    </w:p>
    <w:p w:rsidR="00417AC7" w:rsidRPr="00851ADC" w:rsidRDefault="00417AC7" w:rsidP="002A5042">
      <w:pPr>
        <w:spacing w:line="240" w:lineRule="auto"/>
        <w:ind w:right="142" w:firstLine="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51ADC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РАЗВИТИЕ ИГРОВОЙ ДЕЯТЕЛЬНОСТИ</w:t>
      </w:r>
    </w:p>
    <w:p w:rsidR="00417AC7" w:rsidRPr="001E038D" w:rsidRDefault="001E038D" w:rsidP="00364A5D">
      <w:pPr>
        <w:spacing w:line="240" w:lineRule="auto"/>
        <w:ind w:right="142" w:firstLine="56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Основные цели и задачи  </w:t>
      </w:r>
      <w:r w:rsidR="00417AC7" w:rsidRPr="00851ADC">
        <w:rPr>
          <w:rFonts w:ascii="Times New Roman" w:eastAsia="Calibri" w:hAnsi="Times New Roman" w:cs="Times New Roman"/>
          <w:sz w:val="28"/>
          <w:szCs w:val="28"/>
        </w:rPr>
        <w:t>Создание условий для развития игровой деятельности детей. Формирование игровых умений, развитых культурных форм игры.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17AC7" w:rsidRPr="00851ADC">
        <w:rPr>
          <w:rFonts w:ascii="Times New Roman" w:eastAsia="Calibri" w:hAnsi="Times New Roman" w:cs="Times New Roman"/>
          <w:sz w:val="28"/>
          <w:szCs w:val="28"/>
        </w:rPr>
        <w:t xml:space="preserve">Развитие у детей интереса к различным видам игр. 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социально-коммуникативное). Развитие самостоятельности, инициативы, творчества, навыков саморегуляции; формирование доброжелательного отношения к сверстникам, умения взаимодействовать, договариваться, самостоятельно разрешать конфликтные ситуации. </w:t>
      </w:r>
    </w:p>
    <w:p w:rsidR="00417AC7" w:rsidRPr="00851ADC" w:rsidRDefault="001E038D" w:rsidP="00364A5D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Средняя группа 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 xml:space="preserve">(от 4 до 5 лет) </w:t>
      </w:r>
    </w:p>
    <w:p w:rsidR="00417AC7" w:rsidRPr="001E038D" w:rsidRDefault="00417AC7" w:rsidP="00364A5D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E038D">
        <w:rPr>
          <w:rFonts w:ascii="Times New Roman" w:eastAsia="Times New Roman" w:hAnsi="Times New Roman" w:cs="Times New Roman"/>
          <w:i/>
          <w:sz w:val="28"/>
          <w:szCs w:val="28"/>
        </w:rPr>
        <w:t xml:space="preserve">Сюжетно-ролевые игры. </w:t>
      </w:r>
    </w:p>
    <w:p w:rsidR="00417AC7" w:rsidRPr="00851ADC" w:rsidRDefault="00417AC7" w:rsidP="00364A5D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Продолжать работу по развитию и обогащению сюжетов игр; используя косвенные методы руководства, подводить детей к самостоятель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ному созданию игровых замыслов.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В совместных с воспитателем играх, содержащих 2–3 роли, совершенствовать умение детей объединяться в игре, распределять роли (мать, отец, дети), выполнять игровые действия, поступать в соответствии с прав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илами и общим игровым замыслом. </w:t>
      </w:r>
      <w:r w:rsidR="001E038D"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подбират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ь предметы и атрибуты для игры.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Развивать умение использовать в сюжетно-ролевой игре постройки из строительного материала. Побуждать детей создавать постройки разной конструктивной сложности (например, гараж для нескольких автомашин, дом в 2–3 этажа, широкий мост для проезда автомобилей или поездов, идущих в двух направлениях, и др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.).  </w:t>
      </w:r>
      <w:r w:rsidR="001E038D"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детей договариваться о том, что они будут строить, распределять между собой материал, согласовывать действия и совместными усилиями достигать результата.</w:t>
      </w:r>
    </w:p>
    <w:p w:rsidR="00851ADC" w:rsidRDefault="00417AC7" w:rsidP="00364A5D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Воспитывать дружеские взаимоотношения между детьми, развивать умение считаться с интересами товарищей.</w:t>
      </w:r>
    </w:p>
    <w:p w:rsidR="00417AC7" w:rsidRPr="00851ADC" w:rsidRDefault="00417AC7" w:rsidP="00364A5D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Расширять область самостоятельных действий детей в выборе роли, разработке и осуществлении замысла, использовании атрибутов; развивать социальные отношения играющих за счет осмысления профессиональной деятельности взрослых.</w:t>
      </w:r>
    </w:p>
    <w:p w:rsidR="00417AC7" w:rsidRPr="001E038D" w:rsidRDefault="00417AC7" w:rsidP="00364A5D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E038D">
        <w:rPr>
          <w:rFonts w:ascii="Times New Roman" w:eastAsia="Times New Roman" w:hAnsi="Times New Roman" w:cs="Times New Roman"/>
          <w:i/>
          <w:sz w:val="28"/>
          <w:szCs w:val="28"/>
        </w:rPr>
        <w:t xml:space="preserve">Подвижные игры. </w:t>
      </w:r>
    </w:p>
    <w:p w:rsidR="00417AC7" w:rsidRPr="00851ADC" w:rsidRDefault="00417AC7" w:rsidP="00364A5D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Продолжать развивать двигательную активность; ловкость, быстроту,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 пространственную ориентировку.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Воспитывать самостоятельность детей в организации знакомых игр с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 небольшой группой сверстников.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Приучать к само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стоятельному выполнению правил.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Развивать творческие способности детей в играх (придумывание вариантов игр, комбинирование движений).</w:t>
      </w:r>
    </w:p>
    <w:p w:rsidR="00417AC7" w:rsidRPr="001E038D" w:rsidRDefault="00417AC7" w:rsidP="00364A5D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E038D">
        <w:rPr>
          <w:rFonts w:ascii="Times New Roman" w:eastAsia="Times New Roman" w:hAnsi="Times New Roman" w:cs="Times New Roman"/>
          <w:i/>
          <w:sz w:val="28"/>
          <w:szCs w:val="28"/>
        </w:rPr>
        <w:t>Театрализованные игры.</w:t>
      </w:r>
    </w:p>
    <w:p w:rsidR="00417AC7" w:rsidRPr="00851ADC" w:rsidRDefault="00417AC7" w:rsidP="00364A5D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Продолжать развивать и поддерживать интерес детей к театрализованной игре путем приобретения более сложных игровых умений и навыков (способность воспринимать художественный образ, следить за развитием и взаимодействием персонажей). </w:t>
      </w:r>
    </w:p>
    <w:p w:rsidR="00417AC7" w:rsidRPr="00851ADC" w:rsidRDefault="00417AC7" w:rsidP="00364A5D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Проводить этюды для развития необходимых психических качеств (восприятия, воображения, внимания, мышления), исполнительских навыков (ролевого воплощения, умения действовать в воображаемом плане) и ощущений (мышечных, чувственных), используя музыкальные,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 словесные, зрительные образы. </w:t>
      </w:r>
      <w:r w:rsidR="001E038D"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E038D" w:rsidRPr="001E0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детей разыгрывать несложные представления по знакомым литературным произведениям; использовать для воплощения образа известные выразительные сред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ства (интонацию, мимику, жест).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Побуждать детей к проявлению инициативы и самостоятельности в выборе роли, сюжета, средств перевоплощения; предоставлять возможность для экспериментирования при создании одного и того же образа.</w:t>
      </w:r>
    </w:p>
    <w:p w:rsidR="00417AC7" w:rsidRPr="00851ADC" w:rsidRDefault="001E038D" w:rsidP="00364A5D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>чувствовать и понимать эмоциональное состояние героя, вступать в ролевое взаимо</w:t>
      </w:r>
      <w:r w:rsidR="00FF467E">
        <w:rPr>
          <w:rFonts w:ascii="Times New Roman" w:eastAsia="Times New Roman" w:hAnsi="Times New Roman" w:cs="Times New Roman"/>
          <w:sz w:val="28"/>
          <w:szCs w:val="28"/>
        </w:rPr>
        <w:t>действие с другими персонажами.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>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ролей.</w:t>
      </w:r>
    </w:p>
    <w:p w:rsidR="00417AC7" w:rsidRPr="00851ADC" w:rsidRDefault="00417AC7" w:rsidP="00364A5D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lastRenderedPageBreak/>
        <w:t>Содействовать дальнейшему развитию режиссерской игры, предоставляя место, игровые материалы и возможность объединения неско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льких детей в длительной игре.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Приучать использовать в театрализованных играх образные игрушки и бибабо, самостоятельно вылепленные фигурки из глины, пластмассы, пластилин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а, игрушки из киндер-сюрпризов.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Продолжать использовать возможности педагогического театра (взрослых) для накопления эмоционально-чувственного опыта, понимания детьми комплекса выразительных средств, применяемых в спектакле.</w:t>
      </w:r>
    </w:p>
    <w:p w:rsidR="00417AC7" w:rsidRPr="001E038D" w:rsidRDefault="00417AC7" w:rsidP="00364A5D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E038D">
        <w:rPr>
          <w:rFonts w:ascii="Times New Roman" w:eastAsia="Times New Roman" w:hAnsi="Times New Roman" w:cs="Times New Roman"/>
          <w:i/>
          <w:sz w:val="28"/>
          <w:szCs w:val="28"/>
        </w:rPr>
        <w:t xml:space="preserve">Дидактические игры. </w:t>
      </w:r>
    </w:p>
    <w:p w:rsidR="00851ADC" w:rsidRPr="00FF467E" w:rsidRDefault="001E038D" w:rsidP="00364A5D">
      <w:pPr>
        <w:tabs>
          <w:tab w:val="left" w:pos="4253"/>
          <w:tab w:val="left" w:pos="4962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>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 составлять целое из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астей (кубики, мозаика, пазлы).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Совершенствовать тактильные, слуховые, вкусовые ощущения («Определи на ощупь (по вкусу, по звучанию)»). Развивать наблюдательность и внимание («Что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изменилось», «У кого колечко»).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>Поощрять стремление освоить правила простейших настольно-п</w:t>
      </w:r>
      <w:r w:rsidR="00FF467E">
        <w:rPr>
          <w:rFonts w:ascii="Times New Roman" w:eastAsia="Times New Roman" w:hAnsi="Times New Roman" w:cs="Times New Roman"/>
          <w:sz w:val="28"/>
          <w:szCs w:val="28"/>
        </w:rPr>
        <w:t>ечатных игр («Домино», «Лото»).</w:t>
      </w:r>
    </w:p>
    <w:p w:rsidR="002A5042" w:rsidRDefault="002A5042" w:rsidP="00364A5D">
      <w:pPr>
        <w:spacing w:before="225" w:after="225" w:line="240" w:lineRule="auto"/>
        <w:ind w:right="142"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5042" w:rsidRDefault="002A5042" w:rsidP="00364A5D">
      <w:pPr>
        <w:spacing w:before="225" w:after="225" w:line="240" w:lineRule="auto"/>
        <w:ind w:right="142"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5042" w:rsidRDefault="002A5042" w:rsidP="00364A5D">
      <w:pPr>
        <w:spacing w:before="225" w:after="225" w:line="240" w:lineRule="auto"/>
        <w:ind w:right="142"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5042" w:rsidRDefault="002A5042" w:rsidP="00364A5D">
      <w:pPr>
        <w:spacing w:before="225" w:after="225" w:line="240" w:lineRule="auto"/>
        <w:ind w:right="142"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5042" w:rsidRDefault="002A5042" w:rsidP="00364A5D">
      <w:pPr>
        <w:spacing w:before="225" w:after="225" w:line="240" w:lineRule="auto"/>
        <w:ind w:right="142"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5042" w:rsidRDefault="002A5042" w:rsidP="00364A5D">
      <w:pPr>
        <w:spacing w:before="225" w:after="225" w:line="240" w:lineRule="auto"/>
        <w:ind w:right="142"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5042" w:rsidRDefault="002A5042" w:rsidP="00364A5D">
      <w:pPr>
        <w:spacing w:before="225" w:after="225" w:line="240" w:lineRule="auto"/>
        <w:ind w:right="142"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5042" w:rsidRDefault="002A5042" w:rsidP="00364A5D">
      <w:pPr>
        <w:spacing w:before="225" w:after="225" w:line="240" w:lineRule="auto"/>
        <w:ind w:right="142"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5042" w:rsidRDefault="002A5042" w:rsidP="00364A5D">
      <w:pPr>
        <w:spacing w:before="225" w:after="225" w:line="240" w:lineRule="auto"/>
        <w:ind w:right="142"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5042" w:rsidRDefault="002A5042" w:rsidP="00364A5D">
      <w:pPr>
        <w:spacing w:before="225" w:after="225" w:line="240" w:lineRule="auto"/>
        <w:ind w:right="142"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5042" w:rsidRDefault="002A5042" w:rsidP="00364A5D">
      <w:pPr>
        <w:spacing w:before="225" w:after="225" w:line="240" w:lineRule="auto"/>
        <w:ind w:right="142"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740B" w:rsidRPr="006F0A89" w:rsidRDefault="00417AC7" w:rsidP="00364A5D">
      <w:pPr>
        <w:spacing w:before="225" w:after="225" w:line="240" w:lineRule="auto"/>
        <w:ind w:right="142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A89">
        <w:rPr>
          <w:rFonts w:ascii="Times New Roman" w:eastAsia="Times New Roman" w:hAnsi="Times New Roman" w:cs="Times New Roman"/>
          <w:b/>
          <w:sz w:val="28"/>
          <w:szCs w:val="28"/>
        </w:rPr>
        <w:t xml:space="preserve">2.2. Учебный план реализации </w:t>
      </w:r>
      <w:r w:rsidR="00173D0B" w:rsidRPr="006F0A89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образовательной  программы  </w:t>
      </w:r>
      <w:r w:rsidRPr="006F0A89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851ADC" w:rsidRPr="006F0A89">
        <w:rPr>
          <w:rFonts w:ascii="Times New Roman" w:eastAsia="Times New Roman" w:hAnsi="Times New Roman" w:cs="Times New Roman"/>
          <w:b/>
          <w:sz w:val="28"/>
          <w:szCs w:val="28"/>
        </w:rPr>
        <w:t>средней</w:t>
      </w:r>
      <w:r w:rsidR="001E038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51ADC" w:rsidRPr="006F0A89">
        <w:rPr>
          <w:rFonts w:ascii="Times New Roman" w:eastAsia="Times New Roman" w:hAnsi="Times New Roman" w:cs="Times New Roman"/>
          <w:b/>
          <w:sz w:val="28"/>
          <w:szCs w:val="28"/>
        </w:rPr>
        <w:t>группе МБДОУ детский сад №7 «Жемчужинка</w:t>
      </w:r>
      <w:r w:rsidRPr="006F0A89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B740B" w:rsidRPr="006F0A89" w:rsidRDefault="002B740B" w:rsidP="00364A5D">
      <w:pPr>
        <w:widowControl w:val="0"/>
        <w:autoSpaceDE w:val="0"/>
        <w:autoSpaceDN w:val="0"/>
        <w:adjustRightInd w:val="0"/>
        <w:spacing w:after="0" w:line="240" w:lineRule="auto"/>
        <w:ind w:right="142" w:firstLine="567"/>
        <w:rPr>
          <w:rFonts w:ascii="Times New Roman" w:hAnsi="Times New Roman" w:cs="Times New Roman"/>
          <w:bCs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t xml:space="preserve">    </w:t>
      </w:r>
      <w:r w:rsidRPr="0075074C">
        <w:rPr>
          <w:rFonts w:ascii="Times New Roman" w:hAnsi="Times New Roman" w:cs="Times New Roman"/>
          <w:sz w:val="28"/>
          <w:szCs w:val="28"/>
        </w:rPr>
        <w:t xml:space="preserve">Количество НОД, её продолжительность, время проведения соответствуют требованиям СанПин  </w:t>
      </w:r>
      <w:r w:rsidRPr="0075074C">
        <w:rPr>
          <w:rFonts w:ascii="Times New Roman" w:hAnsi="Times New Roman" w:cs="Times New Roman"/>
          <w:bCs/>
          <w:sz w:val="28"/>
          <w:szCs w:val="28"/>
        </w:rPr>
        <w:t>2.</w:t>
      </w:r>
      <w:r w:rsidR="0075074C" w:rsidRPr="0075074C">
        <w:rPr>
          <w:rFonts w:ascii="Times New Roman" w:hAnsi="Times New Roman" w:cs="Times New Roman"/>
          <w:bCs/>
          <w:sz w:val="28"/>
          <w:szCs w:val="28"/>
        </w:rPr>
        <w:t>.4.3648-20</w:t>
      </w:r>
    </w:p>
    <w:p w:rsidR="00817D24" w:rsidRPr="006F0A89" w:rsidRDefault="006F0A89" w:rsidP="00364A5D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t xml:space="preserve">Количество НОД в средней группе  </w:t>
      </w:r>
      <w:r w:rsidR="001E038D" w:rsidRPr="006F0A89">
        <w:rPr>
          <w:rFonts w:ascii="Times New Roman" w:hAnsi="Times New Roman" w:cs="Times New Roman"/>
          <w:sz w:val="28"/>
          <w:szCs w:val="28"/>
        </w:rPr>
        <w:t>составляет</w:t>
      </w:r>
      <w:r w:rsidRPr="006F0A89">
        <w:rPr>
          <w:rFonts w:ascii="Times New Roman" w:hAnsi="Times New Roman" w:cs="Times New Roman"/>
          <w:sz w:val="28"/>
          <w:szCs w:val="28"/>
        </w:rPr>
        <w:t xml:space="preserve"> 10 </w:t>
      </w:r>
    </w:p>
    <w:p w:rsidR="00817D24" w:rsidRPr="006F0A89" w:rsidRDefault="00817D24" w:rsidP="00364A5D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t xml:space="preserve">    На самостоятельную деятельность </w:t>
      </w:r>
      <w:r w:rsidR="006F0A89" w:rsidRPr="006F0A89">
        <w:rPr>
          <w:rFonts w:ascii="Times New Roman" w:hAnsi="Times New Roman" w:cs="Times New Roman"/>
          <w:sz w:val="28"/>
          <w:szCs w:val="28"/>
        </w:rPr>
        <w:t>детей 4-5</w:t>
      </w:r>
      <w:r w:rsidRPr="006F0A89">
        <w:rPr>
          <w:rFonts w:ascii="Times New Roman" w:hAnsi="Times New Roman" w:cs="Times New Roman"/>
          <w:sz w:val="28"/>
          <w:szCs w:val="28"/>
        </w:rPr>
        <w:t xml:space="preserve"> (игры, подготовка к образовательной деятельности, личная гигиена) в режиме дня отводится не менее 3 - 4 часов.</w:t>
      </w:r>
    </w:p>
    <w:p w:rsidR="002B740B" w:rsidRPr="006F0A89" w:rsidRDefault="002B740B" w:rsidP="00364A5D">
      <w:pPr>
        <w:widowControl w:val="0"/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t xml:space="preserve">Занятия по физическому развитию для детей в возрасте от 3 до 7 лет организуются не менее 3 раз в неделю. </w:t>
      </w:r>
    </w:p>
    <w:p w:rsidR="002B740B" w:rsidRPr="006F0A89" w:rsidRDefault="002B740B" w:rsidP="00364A5D">
      <w:pPr>
        <w:widowControl w:val="0"/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t>Один раз в неделю для детей 5 - 7 лет круглогодично организовываются занятия по физическому развитию детей на открытом воздухе. Их проводят только при отсутствии у детей медицинских противопоказаний и наличии  у  детей спортивной  одежды, соответствующей погодным условиях.</w:t>
      </w:r>
    </w:p>
    <w:p w:rsidR="001E038D" w:rsidRPr="00364A5D" w:rsidRDefault="002B740B" w:rsidP="00364A5D">
      <w:pPr>
        <w:widowControl w:val="0"/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t xml:space="preserve">        В теплое время года при благоприятных метеоролог</w:t>
      </w:r>
      <w:r w:rsidR="00FF467E">
        <w:rPr>
          <w:rFonts w:ascii="Times New Roman" w:hAnsi="Times New Roman" w:cs="Times New Roman"/>
          <w:sz w:val="28"/>
          <w:szCs w:val="28"/>
        </w:rPr>
        <w:t>ических условиях непрерывно</w:t>
      </w:r>
      <w:r w:rsidRPr="006F0A89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по физическому развитию орган</w:t>
      </w:r>
      <w:r w:rsidR="00817D24" w:rsidRPr="006F0A89">
        <w:rPr>
          <w:rFonts w:ascii="Times New Roman" w:hAnsi="Times New Roman" w:cs="Times New Roman"/>
          <w:sz w:val="28"/>
          <w:szCs w:val="28"/>
        </w:rPr>
        <w:t>изовывается на открытом воздухе</w:t>
      </w:r>
      <w:r w:rsidR="00364A5D">
        <w:rPr>
          <w:rFonts w:ascii="Times New Roman" w:hAnsi="Times New Roman" w:cs="Times New Roman"/>
          <w:sz w:val="28"/>
          <w:szCs w:val="28"/>
        </w:rPr>
        <w:t>.</w:t>
      </w:r>
    </w:p>
    <w:p w:rsidR="0009311F" w:rsidRDefault="0009311F" w:rsidP="0009311F">
      <w:pPr>
        <w:tabs>
          <w:tab w:val="left" w:pos="552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</w:p>
    <w:p w:rsidR="00F92514" w:rsidRDefault="00F92514" w:rsidP="0009311F">
      <w:pPr>
        <w:tabs>
          <w:tab w:val="left" w:pos="552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</w:p>
    <w:p w:rsidR="00F92514" w:rsidRDefault="00F92514" w:rsidP="0009311F">
      <w:pPr>
        <w:tabs>
          <w:tab w:val="left" w:pos="552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</w:p>
    <w:p w:rsidR="00F92514" w:rsidRDefault="00F92514" w:rsidP="0009311F">
      <w:pPr>
        <w:tabs>
          <w:tab w:val="left" w:pos="552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</w:p>
    <w:p w:rsidR="00F92514" w:rsidRDefault="00F92514" w:rsidP="0009311F">
      <w:pPr>
        <w:tabs>
          <w:tab w:val="left" w:pos="552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</w:p>
    <w:p w:rsidR="00F92514" w:rsidRDefault="00F92514" w:rsidP="0009311F">
      <w:pPr>
        <w:tabs>
          <w:tab w:val="left" w:pos="552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</w:p>
    <w:p w:rsidR="00F92514" w:rsidRDefault="00F92514" w:rsidP="0009311F">
      <w:pPr>
        <w:tabs>
          <w:tab w:val="left" w:pos="552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</w:p>
    <w:p w:rsidR="002A5042" w:rsidRDefault="002A5042" w:rsidP="0009311F">
      <w:pPr>
        <w:tabs>
          <w:tab w:val="left" w:pos="552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</w:p>
    <w:p w:rsidR="002A5042" w:rsidRDefault="002A5042" w:rsidP="0009311F">
      <w:pPr>
        <w:tabs>
          <w:tab w:val="left" w:pos="552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</w:p>
    <w:p w:rsidR="002A5042" w:rsidRDefault="002A5042" w:rsidP="0009311F">
      <w:pPr>
        <w:tabs>
          <w:tab w:val="left" w:pos="552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</w:p>
    <w:p w:rsidR="0009311F" w:rsidRDefault="0009311F" w:rsidP="0009311F">
      <w:pPr>
        <w:tabs>
          <w:tab w:val="left" w:pos="552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</w:p>
    <w:p w:rsidR="002A5042" w:rsidRDefault="0009311F" w:rsidP="002A5042">
      <w:pPr>
        <w:tabs>
          <w:tab w:val="left" w:pos="552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  <w:r w:rsidRPr="006F0A89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lastRenderedPageBreak/>
        <w:t>МАКСИМАЛЬНАЯ НАГРУЗКА ОБРАЗОВАТЕЛЬНОЙ ДЕЯТЕ</w:t>
      </w:r>
      <w:r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>ЛЬНОСТИ СРЕДНЕЙ ГРУППЫ «</w:t>
      </w:r>
      <w:r w:rsidR="00F92514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>Морские звёздочки</w:t>
      </w:r>
      <w:r w:rsidRPr="006F0A89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>»</w:t>
      </w:r>
    </w:p>
    <w:p w:rsidR="00F92514" w:rsidRDefault="00F92514" w:rsidP="0009311F">
      <w:pPr>
        <w:tabs>
          <w:tab w:val="left" w:pos="552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</w:p>
    <w:p w:rsidR="00F92514" w:rsidRDefault="00F92514" w:rsidP="0009311F">
      <w:pPr>
        <w:tabs>
          <w:tab w:val="left" w:pos="552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</w:p>
    <w:p w:rsidR="0009311F" w:rsidRDefault="0009311F" w:rsidP="0009311F">
      <w:pPr>
        <w:tabs>
          <w:tab w:val="left" w:pos="552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</w:p>
    <w:p w:rsidR="0009311F" w:rsidRDefault="0009311F" w:rsidP="0009311F">
      <w:pPr>
        <w:tabs>
          <w:tab w:val="left" w:pos="552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</w:p>
    <w:p w:rsidR="0009311F" w:rsidRDefault="0009311F" w:rsidP="0009311F">
      <w:pPr>
        <w:tabs>
          <w:tab w:val="left" w:pos="552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</w:p>
    <w:tbl>
      <w:tblPr>
        <w:tblpPr w:leftFromText="180" w:rightFromText="180" w:vertAnchor="page" w:horzAnchor="margin" w:tblpY="916"/>
        <w:tblW w:w="15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97"/>
        <w:gridCol w:w="6373"/>
        <w:gridCol w:w="2733"/>
        <w:gridCol w:w="3031"/>
      </w:tblGrid>
      <w:tr w:rsidR="0009311F" w:rsidRPr="00A425AD" w:rsidTr="0009311F">
        <w:trPr>
          <w:trHeight w:val="407"/>
        </w:trPr>
        <w:tc>
          <w:tcPr>
            <w:tcW w:w="31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</w:rPr>
              <w:t>Образовательные</w:t>
            </w:r>
          </w:p>
          <w:p w:rsidR="0009311F" w:rsidRPr="00A425AD" w:rsidRDefault="0009311F" w:rsidP="00093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</w:rPr>
              <w:t>обл.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Возрастные</w:t>
            </w:r>
          </w:p>
          <w:p w:rsidR="0009311F" w:rsidRPr="00A425AD" w:rsidRDefault="0009311F" w:rsidP="0009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группы</w:t>
            </w: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Средняя</w:t>
            </w:r>
          </w:p>
          <w:p w:rsidR="0009311F" w:rsidRPr="00A425AD" w:rsidRDefault="0009311F" w:rsidP="0009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группа </w:t>
            </w:r>
          </w:p>
        </w:tc>
      </w:tr>
      <w:tr w:rsidR="0009311F" w:rsidRPr="00A425AD" w:rsidTr="0009311F">
        <w:trPr>
          <w:trHeight w:val="211"/>
        </w:trPr>
        <w:tc>
          <w:tcPr>
            <w:tcW w:w="31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1F" w:rsidRPr="00A425AD" w:rsidRDefault="0009311F" w:rsidP="00093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</w:rPr>
              <w:t>Непрерывно</w:t>
            </w:r>
            <w:r w:rsidRPr="00A425AD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</w:rPr>
              <w:t>- образовательная деятельность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33604C" w:rsidP="0033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кол. </w:t>
            </w:r>
            <w:r w:rsidR="0009311F" w:rsidRPr="00A425AD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в нед.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длитель</w:t>
            </w:r>
            <w:r w:rsidRPr="00A425AD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ность</w:t>
            </w:r>
          </w:p>
        </w:tc>
      </w:tr>
      <w:tr w:rsidR="0009311F" w:rsidRPr="00A425AD" w:rsidTr="0009311F">
        <w:trPr>
          <w:gridAfter w:val="2"/>
          <w:wAfter w:w="5764" w:type="dxa"/>
          <w:cantSplit/>
          <w:trHeight w:val="201"/>
        </w:trPr>
        <w:tc>
          <w:tcPr>
            <w:tcW w:w="319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09311F" w:rsidRPr="00A425AD" w:rsidRDefault="0009311F" w:rsidP="0009311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Познавательное </w:t>
            </w:r>
          </w:p>
          <w:p w:rsidR="0009311F" w:rsidRPr="00A425AD" w:rsidRDefault="0009311F" w:rsidP="0009311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развитие 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</w:tc>
      </w:tr>
      <w:tr w:rsidR="0009311F" w:rsidRPr="00A425AD" w:rsidTr="0009311F">
        <w:trPr>
          <w:cantSplit/>
          <w:trHeight w:val="201"/>
        </w:trPr>
        <w:tc>
          <w:tcPr>
            <w:tcW w:w="319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11F" w:rsidRPr="00A425AD" w:rsidRDefault="0009311F" w:rsidP="00093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</w:tc>
        <w:tc>
          <w:tcPr>
            <w:tcW w:w="6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Ознакомление с предметным и социальным окружением</w:t>
            </w: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0,25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A425AD">
                <w:rPr>
                  <w:rFonts w:ascii="Times New Roman" w:eastAsia="Times New Roman" w:hAnsi="Times New Roman" w:cs="Times New Roman"/>
                  <w:bCs/>
                  <w:spacing w:val="6"/>
                  <w:sz w:val="24"/>
                  <w:szCs w:val="24"/>
                </w:rPr>
                <w:t>20 м</w:t>
              </w:r>
            </w:smartTag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.</w:t>
            </w:r>
          </w:p>
        </w:tc>
      </w:tr>
      <w:tr w:rsidR="0009311F" w:rsidRPr="00A425AD" w:rsidTr="0009311F">
        <w:trPr>
          <w:cantSplit/>
          <w:trHeight w:val="108"/>
        </w:trPr>
        <w:tc>
          <w:tcPr>
            <w:tcW w:w="319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11F" w:rsidRPr="00A425AD" w:rsidRDefault="0009311F" w:rsidP="00093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Ознакомление с природой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0,25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20м.</w:t>
            </w:r>
          </w:p>
        </w:tc>
      </w:tr>
      <w:tr w:rsidR="0009311F" w:rsidRPr="00A425AD" w:rsidTr="0009311F">
        <w:trPr>
          <w:cantSplit/>
          <w:trHeight w:val="108"/>
        </w:trPr>
        <w:tc>
          <w:tcPr>
            <w:tcW w:w="319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11F" w:rsidRPr="00A425AD" w:rsidRDefault="0009311F" w:rsidP="00093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 xml:space="preserve">ФЭМП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1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A425AD">
                <w:rPr>
                  <w:rFonts w:ascii="Times New Roman" w:eastAsia="Times New Roman" w:hAnsi="Times New Roman" w:cs="Times New Roman"/>
                  <w:bCs/>
                  <w:spacing w:val="6"/>
                  <w:sz w:val="24"/>
                  <w:szCs w:val="24"/>
                </w:rPr>
                <w:t>20 м</w:t>
              </w:r>
            </w:smartTag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.</w:t>
            </w:r>
          </w:p>
        </w:tc>
      </w:tr>
      <w:tr w:rsidR="0009311F" w:rsidRPr="00A425AD" w:rsidTr="0009311F">
        <w:trPr>
          <w:cantSplit/>
          <w:trHeight w:val="108"/>
        </w:trPr>
        <w:tc>
          <w:tcPr>
            <w:tcW w:w="31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1F" w:rsidRPr="00A425AD" w:rsidRDefault="0009311F" w:rsidP="00093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Конструирование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0,5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20м.</w:t>
            </w:r>
          </w:p>
        </w:tc>
      </w:tr>
      <w:tr w:rsidR="0009311F" w:rsidRPr="00A425AD" w:rsidTr="0009311F">
        <w:trPr>
          <w:gridAfter w:val="2"/>
          <w:wAfter w:w="5764" w:type="dxa"/>
          <w:cantSplit/>
          <w:trHeight w:val="108"/>
        </w:trPr>
        <w:tc>
          <w:tcPr>
            <w:tcW w:w="319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09311F" w:rsidRPr="00A425AD" w:rsidRDefault="0009311F" w:rsidP="0009311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Речевое</w:t>
            </w:r>
          </w:p>
          <w:p w:rsidR="0009311F" w:rsidRPr="00A425AD" w:rsidRDefault="0009311F" w:rsidP="0009311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развитие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</w:tc>
      </w:tr>
      <w:tr w:rsidR="0009311F" w:rsidRPr="00A425AD" w:rsidTr="0009311F">
        <w:trPr>
          <w:cantSplit/>
          <w:trHeight w:val="108"/>
        </w:trPr>
        <w:tc>
          <w:tcPr>
            <w:tcW w:w="319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11F" w:rsidRPr="00A425AD" w:rsidRDefault="0009311F" w:rsidP="00093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</w:tc>
        <w:tc>
          <w:tcPr>
            <w:tcW w:w="6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 xml:space="preserve"> Развитие речи худ. литература </w:t>
            </w: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1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A425AD">
                <w:rPr>
                  <w:rFonts w:ascii="Times New Roman" w:eastAsia="Times New Roman" w:hAnsi="Times New Roman" w:cs="Times New Roman"/>
                  <w:bCs/>
                  <w:spacing w:val="6"/>
                  <w:sz w:val="24"/>
                  <w:szCs w:val="24"/>
                </w:rPr>
                <w:t>20 м</w:t>
              </w:r>
            </w:smartTag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.</w:t>
            </w:r>
          </w:p>
        </w:tc>
      </w:tr>
      <w:tr w:rsidR="0009311F" w:rsidRPr="00A425AD" w:rsidTr="001E038D">
        <w:trPr>
          <w:cantSplit/>
          <w:trHeight w:val="549"/>
        </w:trPr>
        <w:tc>
          <w:tcPr>
            <w:tcW w:w="319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11F" w:rsidRPr="00A425AD" w:rsidRDefault="0009311F" w:rsidP="00093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Грамота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</w:tc>
      </w:tr>
      <w:tr w:rsidR="0009311F" w:rsidRPr="00A425AD" w:rsidTr="0009311F">
        <w:trPr>
          <w:gridAfter w:val="2"/>
          <w:wAfter w:w="5764" w:type="dxa"/>
          <w:cantSplit/>
          <w:trHeight w:val="201"/>
        </w:trPr>
        <w:tc>
          <w:tcPr>
            <w:tcW w:w="31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311F" w:rsidRPr="00A425AD" w:rsidRDefault="0009311F" w:rsidP="0009311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Художествен-но-эстетическо</w:t>
            </w:r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е</w:t>
            </w:r>
          </w:p>
          <w:p w:rsidR="0009311F" w:rsidRPr="00A425AD" w:rsidRDefault="0009311F" w:rsidP="0009311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09311F" w:rsidRPr="00A425AD" w:rsidRDefault="0009311F" w:rsidP="0009311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09311F" w:rsidRPr="00A425AD" w:rsidRDefault="0009311F" w:rsidP="0009311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09311F" w:rsidRPr="00A425AD" w:rsidRDefault="0009311F" w:rsidP="0009311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09311F" w:rsidRPr="00A425AD" w:rsidRDefault="0009311F" w:rsidP="0009311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09311F" w:rsidRPr="00A425AD" w:rsidRDefault="0009311F" w:rsidP="0009311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09311F" w:rsidRPr="00A425AD" w:rsidRDefault="0009311F" w:rsidP="0009311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09311F" w:rsidRPr="00A425AD" w:rsidRDefault="0009311F" w:rsidP="0009311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09311F" w:rsidRPr="00A425AD" w:rsidRDefault="0009311F" w:rsidP="0009311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09311F" w:rsidRPr="00A425AD" w:rsidRDefault="0009311F" w:rsidP="0009311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09311F" w:rsidRPr="00A425AD" w:rsidRDefault="0009311F" w:rsidP="0009311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09311F" w:rsidRPr="00A425AD" w:rsidRDefault="0009311F" w:rsidP="0009311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09311F" w:rsidRPr="00A425AD" w:rsidRDefault="0009311F" w:rsidP="0009311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09311F" w:rsidRPr="00A425AD" w:rsidRDefault="0009311F" w:rsidP="0009311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09311F" w:rsidRPr="00A425AD" w:rsidRDefault="0009311F" w:rsidP="0009311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09311F" w:rsidRPr="00A425AD" w:rsidRDefault="0009311F" w:rsidP="0009311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09311F" w:rsidRPr="00A425AD" w:rsidRDefault="0009311F" w:rsidP="0009311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09311F" w:rsidRPr="00A425AD" w:rsidRDefault="0009311F" w:rsidP="0009311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09311F" w:rsidRPr="00A425AD" w:rsidRDefault="0009311F" w:rsidP="0009311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09311F" w:rsidRPr="00A425AD" w:rsidRDefault="0009311F" w:rsidP="0009311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09311F" w:rsidRPr="00A425AD" w:rsidRDefault="0009311F" w:rsidP="0009311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09311F" w:rsidRPr="00A425AD" w:rsidRDefault="0009311F" w:rsidP="0009311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09311F" w:rsidRPr="00A425AD" w:rsidRDefault="0009311F" w:rsidP="0009311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</w:tc>
      </w:tr>
      <w:tr w:rsidR="0009311F" w:rsidRPr="00A425AD" w:rsidTr="0009311F">
        <w:trPr>
          <w:cantSplit/>
          <w:trHeight w:val="217"/>
        </w:trPr>
        <w:tc>
          <w:tcPr>
            <w:tcW w:w="31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1F" w:rsidRPr="00A425AD" w:rsidRDefault="0009311F" w:rsidP="00093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</w:tc>
        <w:tc>
          <w:tcPr>
            <w:tcW w:w="6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Рисование</w:t>
            </w: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1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A425AD">
                <w:rPr>
                  <w:rFonts w:ascii="Times New Roman" w:eastAsia="Times New Roman" w:hAnsi="Times New Roman" w:cs="Times New Roman"/>
                  <w:bCs/>
                  <w:spacing w:val="6"/>
                  <w:sz w:val="24"/>
                  <w:szCs w:val="24"/>
                </w:rPr>
                <w:t>20 м</w:t>
              </w:r>
            </w:smartTag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.</w:t>
            </w:r>
          </w:p>
        </w:tc>
      </w:tr>
      <w:tr w:rsidR="0009311F" w:rsidRPr="00A425AD" w:rsidTr="0009311F">
        <w:trPr>
          <w:cantSplit/>
          <w:trHeight w:val="316"/>
        </w:trPr>
        <w:tc>
          <w:tcPr>
            <w:tcW w:w="31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1F" w:rsidRPr="00A425AD" w:rsidRDefault="0009311F" w:rsidP="00093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Лепка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0,5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A425AD">
                <w:rPr>
                  <w:rFonts w:ascii="Times New Roman" w:eastAsia="Times New Roman" w:hAnsi="Times New Roman" w:cs="Times New Roman"/>
                  <w:bCs/>
                  <w:spacing w:val="6"/>
                  <w:sz w:val="24"/>
                  <w:szCs w:val="24"/>
                </w:rPr>
                <w:t>20 м</w:t>
              </w:r>
            </w:smartTag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.</w:t>
            </w:r>
          </w:p>
        </w:tc>
      </w:tr>
      <w:tr w:rsidR="0009311F" w:rsidRPr="00A425AD" w:rsidTr="0009311F">
        <w:trPr>
          <w:cantSplit/>
          <w:trHeight w:val="108"/>
        </w:trPr>
        <w:tc>
          <w:tcPr>
            <w:tcW w:w="31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1F" w:rsidRPr="00A425AD" w:rsidRDefault="0009311F" w:rsidP="00093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Аппликация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0,5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A425AD">
                <w:rPr>
                  <w:rFonts w:ascii="Times New Roman" w:eastAsia="Times New Roman" w:hAnsi="Times New Roman" w:cs="Times New Roman"/>
                  <w:bCs/>
                  <w:spacing w:val="6"/>
                  <w:sz w:val="24"/>
                  <w:szCs w:val="24"/>
                </w:rPr>
                <w:t>20 м</w:t>
              </w:r>
            </w:smartTag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.</w:t>
            </w:r>
          </w:p>
        </w:tc>
      </w:tr>
      <w:tr w:rsidR="0009311F" w:rsidRPr="00A425AD" w:rsidTr="0009311F">
        <w:trPr>
          <w:gridAfter w:val="2"/>
          <w:wAfter w:w="5764" w:type="dxa"/>
          <w:cantSplit/>
          <w:trHeight w:val="108"/>
        </w:trPr>
        <w:tc>
          <w:tcPr>
            <w:tcW w:w="31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1F" w:rsidRPr="00A425AD" w:rsidRDefault="0009311F" w:rsidP="00093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</w:tc>
      </w:tr>
      <w:tr w:rsidR="0009311F" w:rsidRPr="00A425AD" w:rsidTr="0009311F">
        <w:trPr>
          <w:cantSplit/>
          <w:trHeight w:val="108"/>
        </w:trPr>
        <w:tc>
          <w:tcPr>
            <w:tcW w:w="31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1F" w:rsidRPr="00A425AD" w:rsidRDefault="0009311F" w:rsidP="00093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</w:tc>
        <w:tc>
          <w:tcPr>
            <w:tcW w:w="6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Музыка</w:t>
            </w: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2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20м.</w:t>
            </w:r>
          </w:p>
        </w:tc>
      </w:tr>
      <w:tr w:rsidR="0009311F" w:rsidRPr="00A425AD" w:rsidTr="0009311F">
        <w:trPr>
          <w:gridAfter w:val="2"/>
          <w:wAfter w:w="5764" w:type="dxa"/>
          <w:cantSplit/>
          <w:trHeight w:val="108"/>
        </w:trPr>
        <w:tc>
          <w:tcPr>
            <w:tcW w:w="31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311F" w:rsidRPr="0033604C" w:rsidRDefault="0009311F" w:rsidP="0033604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pacing w:val="6"/>
              </w:rPr>
            </w:pPr>
            <w:r w:rsidRPr="0033604C"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Физическое</w:t>
            </w:r>
          </w:p>
          <w:p w:rsidR="0009311F" w:rsidRPr="00A425AD" w:rsidRDefault="0009311F" w:rsidP="0033604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33604C"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развитие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</w:tc>
      </w:tr>
      <w:tr w:rsidR="0009311F" w:rsidRPr="00A425AD" w:rsidTr="0009311F">
        <w:trPr>
          <w:cantSplit/>
          <w:trHeight w:val="282"/>
        </w:trPr>
        <w:tc>
          <w:tcPr>
            <w:tcW w:w="31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1F" w:rsidRPr="00A425AD" w:rsidRDefault="0009311F" w:rsidP="00093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6"/>
                <w:sz w:val="24"/>
                <w:szCs w:val="24"/>
              </w:rPr>
            </w:pPr>
          </w:p>
        </w:tc>
        <w:tc>
          <w:tcPr>
            <w:tcW w:w="6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Физическое развитие</w:t>
            </w: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3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A425AD">
                <w:rPr>
                  <w:rFonts w:ascii="Times New Roman" w:eastAsia="Times New Roman" w:hAnsi="Times New Roman" w:cs="Times New Roman"/>
                  <w:bCs/>
                  <w:spacing w:val="6"/>
                  <w:sz w:val="24"/>
                  <w:szCs w:val="24"/>
                </w:rPr>
                <w:t>20 м</w:t>
              </w:r>
            </w:smartTag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.</w:t>
            </w:r>
          </w:p>
        </w:tc>
      </w:tr>
      <w:tr w:rsidR="0009311F" w:rsidRPr="00A425AD" w:rsidTr="001E038D">
        <w:trPr>
          <w:cantSplit/>
          <w:trHeight w:val="715"/>
        </w:trPr>
        <w:tc>
          <w:tcPr>
            <w:tcW w:w="31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1F" w:rsidRPr="00A425AD" w:rsidRDefault="0009311F" w:rsidP="00093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6"/>
                <w:sz w:val="24"/>
                <w:szCs w:val="24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Физическое развитие на прогулке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</w:tc>
      </w:tr>
      <w:tr w:rsidR="0009311F" w:rsidRPr="00A425AD" w:rsidTr="0009311F">
        <w:trPr>
          <w:trHeight w:val="272"/>
        </w:trPr>
        <w:tc>
          <w:tcPr>
            <w:tcW w:w="3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6"/>
                <w:sz w:val="24"/>
                <w:szCs w:val="24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Всего занятий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10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3ч.20м.</w:t>
            </w:r>
          </w:p>
        </w:tc>
      </w:tr>
    </w:tbl>
    <w:p w:rsidR="00D069F1" w:rsidRDefault="00D069F1" w:rsidP="00817D24">
      <w:pPr>
        <w:tabs>
          <w:tab w:val="left" w:pos="5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</w:p>
    <w:p w:rsidR="00D069F1" w:rsidRDefault="00D069F1" w:rsidP="00817D24">
      <w:pPr>
        <w:tabs>
          <w:tab w:val="left" w:pos="5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</w:p>
    <w:p w:rsidR="00D069F1" w:rsidRDefault="00D069F1" w:rsidP="00817D24">
      <w:pPr>
        <w:tabs>
          <w:tab w:val="left" w:pos="5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</w:p>
    <w:p w:rsidR="00D069F1" w:rsidRDefault="00D069F1" w:rsidP="00817D24">
      <w:pPr>
        <w:tabs>
          <w:tab w:val="left" w:pos="5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</w:p>
    <w:p w:rsidR="00D069F1" w:rsidRDefault="00D069F1" w:rsidP="00817D24">
      <w:pPr>
        <w:tabs>
          <w:tab w:val="left" w:pos="5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</w:p>
    <w:p w:rsidR="00D069F1" w:rsidRDefault="00D069F1" w:rsidP="00817D24">
      <w:pPr>
        <w:tabs>
          <w:tab w:val="left" w:pos="5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</w:p>
    <w:p w:rsidR="00D069F1" w:rsidRDefault="00D069F1" w:rsidP="00817D24">
      <w:pPr>
        <w:tabs>
          <w:tab w:val="left" w:pos="5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</w:p>
    <w:p w:rsidR="00D069F1" w:rsidRDefault="00D069F1" w:rsidP="00817D24">
      <w:pPr>
        <w:tabs>
          <w:tab w:val="left" w:pos="5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</w:p>
    <w:p w:rsidR="00D069F1" w:rsidRDefault="00D069F1" w:rsidP="00817D24">
      <w:pPr>
        <w:tabs>
          <w:tab w:val="left" w:pos="5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</w:p>
    <w:p w:rsidR="00D069F1" w:rsidRDefault="00D069F1" w:rsidP="00817D24">
      <w:pPr>
        <w:tabs>
          <w:tab w:val="left" w:pos="5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</w:p>
    <w:p w:rsidR="00D069F1" w:rsidRDefault="00D069F1" w:rsidP="00817D24">
      <w:pPr>
        <w:tabs>
          <w:tab w:val="left" w:pos="5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</w:p>
    <w:p w:rsidR="00D069F1" w:rsidRDefault="00D069F1" w:rsidP="00817D24">
      <w:pPr>
        <w:tabs>
          <w:tab w:val="left" w:pos="5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</w:p>
    <w:p w:rsidR="00D069F1" w:rsidRDefault="00D069F1" w:rsidP="00817D24">
      <w:pPr>
        <w:tabs>
          <w:tab w:val="left" w:pos="5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</w:p>
    <w:p w:rsidR="00D069F1" w:rsidRDefault="00D069F1" w:rsidP="00817D24">
      <w:pPr>
        <w:tabs>
          <w:tab w:val="left" w:pos="5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</w:p>
    <w:p w:rsidR="00D069F1" w:rsidRDefault="00D069F1" w:rsidP="00817D24">
      <w:pPr>
        <w:tabs>
          <w:tab w:val="left" w:pos="5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</w:p>
    <w:p w:rsidR="00F92514" w:rsidRDefault="00F92514" w:rsidP="00533CD6">
      <w:pPr>
        <w:tabs>
          <w:tab w:val="left" w:pos="5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6D88" w:rsidRPr="006F0A89" w:rsidRDefault="00A7148C" w:rsidP="00533CD6">
      <w:pPr>
        <w:spacing w:before="225"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A8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2.3</w:t>
      </w:r>
      <w:r w:rsidR="00417AC7" w:rsidRPr="006F0A89">
        <w:rPr>
          <w:rFonts w:ascii="Times New Roman" w:eastAsia="Times New Roman" w:hAnsi="Times New Roman" w:cs="Times New Roman"/>
          <w:b/>
          <w:sz w:val="28"/>
          <w:szCs w:val="28"/>
        </w:rPr>
        <w:t xml:space="preserve">. Формы, способы, методы и средства реализации программы в </w:t>
      </w:r>
      <w:r w:rsidR="006F0A89" w:rsidRPr="006F0A89"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средней </w:t>
      </w:r>
      <w:r w:rsidR="00417AC7" w:rsidRPr="006F0A89">
        <w:rPr>
          <w:rFonts w:ascii="Times New Roman" w:eastAsia="Times New Roman" w:hAnsi="Times New Roman" w:cs="Times New Roman"/>
          <w:b/>
          <w:sz w:val="28"/>
          <w:szCs w:val="28"/>
        </w:rPr>
        <w:t>группе.</w:t>
      </w:r>
    </w:p>
    <w:p w:rsidR="002E7B19" w:rsidRPr="006F0A89" w:rsidRDefault="002E7B19" w:rsidP="00533C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t>Построение образовательного процесса основывается на адекватных возрасту формах работы с детьми. Выбор форм работы осуществляется педагогом самостоятельно и зависит от контингента воспитанников.</w:t>
      </w:r>
    </w:p>
    <w:p w:rsidR="002E7B19" w:rsidRPr="006F0A89" w:rsidRDefault="001E038D" w:rsidP="00533C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B19" w:rsidRPr="006F0A89">
        <w:rPr>
          <w:rFonts w:ascii="Times New Roman" w:hAnsi="Times New Roman" w:cs="Times New Roman"/>
          <w:sz w:val="28"/>
          <w:szCs w:val="28"/>
        </w:rPr>
        <w:t>В работе с детьми младшего дошкольного возраста используются преимущественно игровые, сюжетные и интегрированные формы образовательной деятельности. Обучение происходит опосредованно, в процессе увлекательной для малышей деятельности.</w:t>
      </w:r>
    </w:p>
    <w:p w:rsidR="002E7B19" w:rsidRPr="006F0A89" w:rsidRDefault="001E038D" w:rsidP="00533C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B19" w:rsidRPr="006F0A89">
        <w:rPr>
          <w:rFonts w:ascii="Times New Roman" w:hAnsi="Times New Roman" w:cs="Times New Roman"/>
          <w:sz w:val="28"/>
          <w:szCs w:val="28"/>
        </w:rPr>
        <w:t>В старшем дошкольном возрасте выделяется время для занятий учебно – развивающего характера.</w:t>
      </w:r>
    </w:p>
    <w:p w:rsidR="002E7B19" w:rsidRPr="006F0A89" w:rsidRDefault="001E038D" w:rsidP="00533C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B19" w:rsidRPr="006F0A89">
        <w:rPr>
          <w:rFonts w:ascii="Times New Roman" w:hAnsi="Times New Roman" w:cs="Times New Roman"/>
          <w:sz w:val="28"/>
          <w:szCs w:val="28"/>
        </w:rPr>
        <w:t>Образовательный  процесс  строится  на комплексно – тематическом принципе с учетом интеграции образовательных областей. Построение всего образовательного процесса вокруг одной темы дает большие возможности для развития детей,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 Теме уделяется внимание не менее одной недели. Оптимальный период – 2- 3 недели.</w:t>
      </w:r>
    </w:p>
    <w:p w:rsidR="006F0A89" w:rsidRDefault="002E7B19" w:rsidP="00533C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t>Тема  отражена в подборе материалов, находящихся в группе и в уголках развития. Выделение основной темы не означает , что абсолютно вся деятельность детей должна быть посвящена этой теме. Цель введения основной темы периода – интегрировать образовательную деятельность и избежать неоправданного дробления детской  деятельнос</w:t>
      </w:r>
      <w:r w:rsidR="00FF467E">
        <w:rPr>
          <w:rFonts w:ascii="Times New Roman" w:hAnsi="Times New Roman" w:cs="Times New Roman"/>
          <w:sz w:val="28"/>
          <w:szCs w:val="28"/>
        </w:rPr>
        <w:t>ти по образовательным областям.</w:t>
      </w:r>
    </w:p>
    <w:p w:rsidR="001E038D" w:rsidRPr="00446198" w:rsidRDefault="002E7B19" w:rsidP="00446198">
      <w:pPr>
        <w:shd w:val="clear" w:color="auto" w:fill="FFFFFF"/>
        <w:spacing w:after="0" w:line="240" w:lineRule="auto"/>
        <w:ind w:right="5" w:firstLine="567"/>
        <w:rPr>
          <w:rFonts w:ascii="Times New Roman" w:eastAsia="Calibri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t>Содержание  образовательных областей  реализуется  в различных видах деятельности (общении, игре, познавательно-исследовательской деятельности - как сквозных механизмах развития ребенка):</w:t>
      </w:r>
      <w:r w:rsidR="001E03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0A89">
        <w:rPr>
          <w:rFonts w:ascii="Times New Roman" w:hAnsi="Times New Roman" w:cs="Times New Roman"/>
          <w:sz w:val="28"/>
          <w:szCs w:val="28"/>
        </w:rPr>
        <w:t xml:space="preserve">для детей дошкольного возраста (3 года - 8 лет) - ряд видов деятельности, </w:t>
      </w:r>
      <w:r w:rsidRPr="006F0A89">
        <w:rPr>
          <w:rFonts w:ascii="Times New Roman" w:hAnsi="Times New Roman" w:cs="Times New Roman"/>
          <w:spacing w:val="-1"/>
          <w:sz w:val="28"/>
          <w:szCs w:val="28"/>
        </w:rPr>
        <w:t xml:space="preserve">таких как игровая, включая сюжетно-ролевую игру, игру с правилами и другие виды </w:t>
      </w:r>
      <w:r w:rsidRPr="006F0A89">
        <w:rPr>
          <w:rFonts w:ascii="Times New Roman" w:hAnsi="Times New Roman" w:cs="Times New Roman"/>
          <w:sz w:val="28"/>
          <w:szCs w:val="28"/>
        </w:rPr>
        <w:t xml:space="preserve">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(рисование;, лепка, аппликация), музыкальная (восприятие и понимание смысла музыкальных произведений, пение, музыкально-ритмические </w:t>
      </w:r>
      <w:r w:rsidRPr="006F0A89">
        <w:rPr>
          <w:rFonts w:ascii="Times New Roman" w:hAnsi="Times New Roman" w:cs="Times New Roman"/>
          <w:spacing w:val="-1"/>
          <w:sz w:val="28"/>
          <w:szCs w:val="28"/>
        </w:rPr>
        <w:t xml:space="preserve">движения, игры на детских музыкальных инструментах) и двигательная (овладение </w:t>
      </w:r>
      <w:r w:rsidRPr="006F0A89">
        <w:rPr>
          <w:rFonts w:ascii="Times New Roman" w:hAnsi="Times New Roman" w:cs="Times New Roman"/>
          <w:sz w:val="28"/>
          <w:szCs w:val="28"/>
        </w:rPr>
        <w:t>основными движениями) формы активности ребенка.</w:t>
      </w:r>
    </w:p>
    <w:p w:rsidR="00A76D88" w:rsidRPr="006F0A89" w:rsidRDefault="00A76D88" w:rsidP="00533CD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0A89">
        <w:rPr>
          <w:rFonts w:ascii="Times New Roman" w:hAnsi="Times New Roman" w:cs="Times New Roman"/>
          <w:b/>
          <w:i/>
          <w:sz w:val="28"/>
          <w:szCs w:val="28"/>
        </w:rPr>
        <w:t>Организованная образовательная деятельность</w:t>
      </w:r>
    </w:p>
    <w:p w:rsidR="00A76D88" w:rsidRPr="006F0A89" w:rsidRDefault="002E7B19" w:rsidP="00533C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t>Игры дидактические</w:t>
      </w:r>
      <w:r w:rsidR="00A76D88" w:rsidRPr="006F0A89">
        <w:rPr>
          <w:rFonts w:ascii="Times New Roman" w:hAnsi="Times New Roman" w:cs="Times New Roman"/>
          <w:sz w:val="28"/>
          <w:szCs w:val="28"/>
        </w:rPr>
        <w:t>, сюжетно – ролевые, подвижные, музыкальные, театрализованные;</w:t>
      </w:r>
    </w:p>
    <w:p w:rsidR="00A76D88" w:rsidRPr="006F0A89" w:rsidRDefault="00A76D88" w:rsidP="00533C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t>Просмотр и обсуждение мультфильмов, видеофильмов, телепередач;</w:t>
      </w:r>
    </w:p>
    <w:p w:rsidR="00A76D88" w:rsidRPr="006F0A89" w:rsidRDefault="00A76D88" w:rsidP="00533C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t>Чтение и обсуждение программных произведений разных жанров;</w:t>
      </w:r>
    </w:p>
    <w:p w:rsidR="00A76D88" w:rsidRPr="006F0A89" w:rsidRDefault="00A76D88" w:rsidP="00533C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t>Создание и решение проблемных ситуаций;</w:t>
      </w:r>
    </w:p>
    <w:p w:rsidR="00A76D88" w:rsidRPr="006F0A89" w:rsidRDefault="00A76D88" w:rsidP="00533C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lastRenderedPageBreak/>
        <w:t>Наблюдение за трудом взрослых, за природой;</w:t>
      </w:r>
    </w:p>
    <w:p w:rsidR="00A76D88" w:rsidRPr="006F0A89" w:rsidRDefault="00A76D88" w:rsidP="00533C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t xml:space="preserve">Проектная деятельность </w:t>
      </w:r>
    </w:p>
    <w:p w:rsidR="00A76D88" w:rsidRPr="006F0A89" w:rsidRDefault="00A76D88" w:rsidP="00533C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t>Оформление выставок</w:t>
      </w:r>
    </w:p>
    <w:p w:rsidR="006F0A89" w:rsidRPr="00FF467E" w:rsidRDefault="00A76D88" w:rsidP="00533C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t>Инсценирование и драматизация</w:t>
      </w:r>
    </w:p>
    <w:p w:rsidR="00A76D88" w:rsidRPr="006F0A89" w:rsidRDefault="00A76D88" w:rsidP="00533C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t>Продуктивная деятельность;</w:t>
      </w:r>
    </w:p>
    <w:p w:rsidR="00A76D88" w:rsidRPr="006F0A89" w:rsidRDefault="00A76D88" w:rsidP="00533C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t>Музыкальная деятельность</w:t>
      </w:r>
    </w:p>
    <w:p w:rsidR="00A76D88" w:rsidRPr="006F0A89" w:rsidRDefault="00A76D88" w:rsidP="00533C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t>Физкультурная деятельность</w:t>
      </w:r>
    </w:p>
    <w:p w:rsidR="00A76D88" w:rsidRPr="006F0A89" w:rsidRDefault="00A76D88" w:rsidP="00533C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t>Мероприятия групповые и общесадовские</w:t>
      </w:r>
    </w:p>
    <w:p w:rsidR="00A76D88" w:rsidRPr="006F0A89" w:rsidRDefault="00A76D88" w:rsidP="00533C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t>Экскурсии;</w:t>
      </w:r>
    </w:p>
    <w:p w:rsidR="00A76D88" w:rsidRPr="006F0A89" w:rsidRDefault="00A76D88" w:rsidP="00533C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t>Физкультурные досуги ( 1-2 раза в месяц);</w:t>
      </w:r>
    </w:p>
    <w:p w:rsidR="00A76D88" w:rsidRPr="006F0A89" w:rsidRDefault="00A76D88" w:rsidP="00533C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t>Спортивные праздники ( 2 раза в год);</w:t>
      </w:r>
    </w:p>
    <w:p w:rsidR="00A76D88" w:rsidRPr="006F0A89" w:rsidRDefault="00A76D88" w:rsidP="00533C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t>Смотры конкурсы;</w:t>
      </w:r>
    </w:p>
    <w:p w:rsidR="00A76D88" w:rsidRPr="006F0A89" w:rsidRDefault="00A76D88" w:rsidP="00533C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t>Праздники;</w:t>
      </w:r>
    </w:p>
    <w:p w:rsidR="006F0A89" w:rsidRPr="00FF467E" w:rsidRDefault="00FF467E" w:rsidP="00533C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Театрализованные представления</w:t>
      </w:r>
    </w:p>
    <w:p w:rsidR="006F0A89" w:rsidRPr="006F0A89" w:rsidRDefault="006F0A89" w:rsidP="000931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2D23" w:rsidRPr="002A5042" w:rsidRDefault="00292D23" w:rsidP="004461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A5042">
        <w:rPr>
          <w:rFonts w:ascii="Times New Roman" w:eastAsia="Times New Roman" w:hAnsi="Times New Roman" w:cs="Times New Roman"/>
          <w:b/>
          <w:sz w:val="32"/>
          <w:szCs w:val="32"/>
        </w:rPr>
        <w:t>Образовательная деятельность в ходе режимных моментов в средней группе</w:t>
      </w:r>
      <w:r w:rsidR="00446198" w:rsidRPr="002A5042">
        <w:rPr>
          <w:rFonts w:ascii="Times New Roman" w:eastAsia="Times New Roman" w:hAnsi="Times New Roman" w:cs="Times New Roman"/>
          <w:b/>
          <w:sz w:val="32"/>
          <w:szCs w:val="32"/>
        </w:rPr>
        <w:t xml:space="preserve"> «Морские звёздочки»</w:t>
      </w:r>
    </w:p>
    <w:tbl>
      <w:tblPr>
        <w:tblW w:w="152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3"/>
        <w:gridCol w:w="2868"/>
        <w:gridCol w:w="9340"/>
      </w:tblGrid>
      <w:tr w:rsidR="00292D23" w:rsidRPr="006F0A89" w:rsidTr="00F01F8F">
        <w:trPr>
          <w:trHeight w:val="311"/>
        </w:trPr>
        <w:tc>
          <w:tcPr>
            <w:tcW w:w="2993" w:type="dxa"/>
            <w:shd w:val="clear" w:color="auto" w:fill="auto"/>
          </w:tcPr>
          <w:p w:rsidR="00292D23" w:rsidRPr="00446198" w:rsidRDefault="00292D23" w:rsidP="0044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61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868" w:type="dxa"/>
            <w:shd w:val="clear" w:color="auto" w:fill="auto"/>
          </w:tcPr>
          <w:p w:rsidR="00292D23" w:rsidRPr="00446198" w:rsidRDefault="00292D23" w:rsidP="0044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61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  <w:tc>
          <w:tcPr>
            <w:tcW w:w="9340" w:type="dxa"/>
            <w:shd w:val="clear" w:color="auto" w:fill="auto"/>
          </w:tcPr>
          <w:p w:rsidR="00292D23" w:rsidRPr="00446198" w:rsidRDefault="00292D23" w:rsidP="0044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61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292D23" w:rsidRPr="006F0A89" w:rsidTr="00F01F8F">
        <w:trPr>
          <w:trHeight w:val="934"/>
        </w:trPr>
        <w:tc>
          <w:tcPr>
            <w:tcW w:w="2993" w:type="dxa"/>
            <w:shd w:val="clear" w:color="auto" w:fill="auto"/>
          </w:tcPr>
          <w:p w:rsidR="00292D23" w:rsidRPr="006F0A89" w:rsidRDefault="00292D23" w:rsidP="0044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89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 гимнастика</w:t>
            </w:r>
          </w:p>
        </w:tc>
        <w:tc>
          <w:tcPr>
            <w:tcW w:w="2868" w:type="dxa"/>
            <w:shd w:val="clear" w:color="auto" w:fill="auto"/>
          </w:tcPr>
          <w:p w:rsidR="00292D23" w:rsidRPr="006F0A89" w:rsidRDefault="00292D23" w:rsidP="0044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89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9340" w:type="dxa"/>
            <w:shd w:val="clear" w:color="auto" w:fill="auto"/>
          </w:tcPr>
          <w:p w:rsidR="00292D23" w:rsidRPr="006F0A89" w:rsidRDefault="00292D23" w:rsidP="0044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89">
              <w:rPr>
                <w:rFonts w:ascii="Times New Roman" w:eastAsia="Times New Roman" w:hAnsi="Times New Roman" w:cs="Times New Roman"/>
                <w:sz w:val="28"/>
                <w:szCs w:val="28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292D23" w:rsidRPr="006F0A89" w:rsidTr="00F01F8F">
        <w:trPr>
          <w:trHeight w:val="934"/>
        </w:trPr>
        <w:tc>
          <w:tcPr>
            <w:tcW w:w="2993" w:type="dxa"/>
            <w:shd w:val="clear" w:color="auto" w:fill="auto"/>
          </w:tcPr>
          <w:p w:rsidR="00292D23" w:rsidRPr="006F0A89" w:rsidRDefault="00292D23" w:rsidP="0044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89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Комплексы закаливающих процедур</w:t>
            </w:r>
          </w:p>
        </w:tc>
        <w:tc>
          <w:tcPr>
            <w:tcW w:w="2868" w:type="dxa"/>
            <w:shd w:val="clear" w:color="auto" w:fill="auto"/>
          </w:tcPr>
          <w:p w:rsidR="00292D23" w:rsidRPr="006F0A89" w:rsidRDefault="00292D23" w:rsidP="0044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89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9340" w:type="dxa"/>
            <w:shd w:val="clear" w:color="auto" w:fill="auto"/>
          </w:tcPr>
          <w:p w:rsidR="00292D23" w:rsidRPr="006F0A89" w:rsidRDefault="00292D23" w:rsidP="0044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89">
              <w:rPr>
                <w:rFonts w:ascii="Times New Roman" w:eastAsia="Times New Roman" w:hAnsi="Times New Roman" w:cs="Times New Roman"/>
                <w:sz w:val="28"/>
                <w:szCs w:val="28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292D23" w:rsidRPr="006F0A89" w:rsidTr="00F01F8F">
        <w:trPr>
          <w:trHeight w:val="934"/>
        </w:trPr>
        <w:tc>
          <w:tcPr>
            <w:tcW w:w="2993" w:type="dxa"/>
            <w:shd w:val="clear" w:color="auto" w:fill="auto"/>
          </w:tcPr>
          <w:p w:rsidR="00292D23" w:rsidRPr="006F0A89" w:rsidRDefault="00292D23" w:rsidP="0044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89">
              <w:rPr>
                <w:rFonts w:ascii="Times New Roman" w:eastAsia="Times New Roman" w:hAnsi="Times New Roman" w:cs="Times New Roman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2868" w:type="dxa"/>
            <w:shd w:val="clear" w:color="auto" w:fill="auto"/>
          </w:tcPr>
          <w:p w:rsidR="00292D23" w:rsidRPr="006F0A89" w:rsidRDefault="00292D23" w:rsidP="0044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89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9340" w:type="dxa"/>
            <w:shd w:val="clear" w:color="auto" w:fill="auto"/>
          </w:tcPr>
          <w:p w:rsidR="00292D23" w:rsidRPr="006F0A89" w:rsidRDefault="00292D23" w:rsidP="0044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89">
              <w:rPr>
                <w:rFonts w:ascii="Times New Roman" w:eastAsia="Times New Roman" w:hAnsi="Times New Roman" w:cs="Times New Roman"/>
                <w:sz w:val="28"/>
                <w:szCs w:val="28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292D23" w:rsidRPr="006F0A89" w:rsidTr="00F01F8F">
        <w:trPr>
          <w:trHeight w:val="934"/>
        </w:trPr>
        <w:tc>
          <w:tcPr>
            <w:tcW w:w="2993" w:type="dxa"/>
            <w:shd w:val="clear" w:color="auto" w:fill="auto"/>
          </w:tcPr>
          <w:p w:rsidR="00292D23" w:rsidRPr="006F0A89" w:rsidRDefault="00292D23" w:rsidP="0044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Ситуативные  беседы при проведении режимных моментов</w:t>
            </w:r>
          </w:p>
        </w:tc>
        <w:tc>
          <w:tcPr>
            <w:tcW w:w="2868" w:type="dxa"/>
            <w:shd w:val="clear" w:color="auto" w:fill="auto"/>
          </w:tcPr>
          <w:p w:rsidR="00292D23" w:rsidRPr="006F0A89" w:rsidRDefault="00292D23" w:rsidP="0044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89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9340" w:type="dxa"/>
            <w:shd w:val="clear" w:color="auto" w:fill="auto"/>
          </w:tcPr>
          <w:p w:rsidR="00292D23" w:rsidRPr="006F0A89" w:rsidRDefault="00292D23" w:rsidP="0044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89">
              <w:rPr>
                <w:rFonts w:ascii="Times New Roman" w:eastAsia="Times New Roman" w:hAnsi="Times New Roman" w:cs="Times New Roman"/>
                <w:sz w:val="28"/>
                <w:szCs w:val="28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292D23" w:rsidRPr="006F0A89" w:rsidTr="00F01F8F">
        <w:trPr>
          <w:trHeight w:val="934"/>
        </w:trPr>
        <w:tc>
          <w:tcPr>
            <w:tcW w:w="2993" w:type="dxa"/>
            <w:shd w:val="clear" w:color="auto" w:fill="auto"/>
          </w:tcPr>
          <w:p w:rsidR="00292D23" w:rsidRPr="006F0A89" w:rsidRDefault="00292D23" w:rsidP="0044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89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868" w:type="dxa"/>
            <w:shd w:val="clear" w:color="auto" w:fill="auto"/>
          </w:tcPr>
          <w:p w:rsidR="00292D23" w:rsidRPr="006F0A89" w:rsidRDefault="00292D23" w:rsidP="0044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89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9340" w:type="dxa"/>
            <w:shd w:val="clear" w:color="auto" w:fill="auto"/>
          </w:tcPr>
          <w:p w:rsidR="00292D23" w:rsidRPr="006F0A89" w:rsidRDefault="00292D23" w:rsidP="0044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89">
              <w:rPr>
                <w:rFonts w:ascii="Times New Roman" w:eastAsia="Times New Roman" w:hAnsi="Times New Roman" w:cs="Times New Roman"/>
                <w:sz w:val="28"/>
                <w:szCs w:val="28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292D23" w:rsidRPr="006F0A89" w:rsidTr="00F01F8F">
        <w:trPr>
          <w:trHeight w:val="311"/>
        </w:trPr>
        <w:tc>
          <w:tcPr>
            <w:tcW w:w="2993" w:type="dxa"/>
            <w:shd w:val="clear" w:color="auto" w:fill="auto"/>
          </w:tcPr>
          <w:p w:rsidR="00292D23" w:rsidRPr="006F0A89" w:rsidRDefault="00292D23" w:rsidP="0044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89">
              <w:rPr>
                <w:rFonts w:ascii="Times New Roman" w:eastAsia="Times New Roman" w:hAnsi="Times New Roman" w:cs="Times New Roman"/>
                <w:sz w:val="28"/>
                <w:szCs w:val="28"/>
              </w:rPr>
              <w:t>Дежурства</w:t>
            </w:r>
          </w:p>
        </w:tc>
        <w:tc>
          <w:tcPr>
            <w:tcW w:w="2868" w:type="dxa"/>
            <w:shd w:val="clear" w:color="auto" w:fill="auto"/>
          </w:tcPr>
          <w:p w:rsidR="00292D23" w:rsidRPr="006F0A89" w:rsidRDefault="00292D23" w:rsidP="0044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89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9340" w:type="dxa"/>
            <w:shd w:val="clear" w:color="auto" w:fill="auto"/>
          </w:tcPr>
          <w:p w:rsidR="00292D23" w:rsidRPr="006F0A89" w:rsidRDefault="00292D23" w:rsidP="0044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«речевое развитие», «познавательное развитие», «социально – коммуникативное развитие», «художественно –эстетическое развитие», </w:t>
            </w:r>
          </w:p>
        </w:tc>
      </w:tr>
      <w:tr w:rsidR="00292D23" w:rsidRPr="006F0A89" w:rsidTr="00F01F8F">
        <w:trPr>
          <w:trHeight w:val="934"/>
        </w:trPr>
        <w:tc>
          <w:tcPr>
            <w:tcW w:w="2993" w:type="dxa"/>
            <w:shd w:val="clear" w:color="auto" w:fill="auto"/>
          </w:tcPr>
          <w:p w:rsidR="00292D23" w:rsidRPr="006F0A89" w:rsidRDefault="00292D23" w:rsidP="0044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89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Прогулки</w:t>
            </w:r>
          </w:p>
        </w:tc>
        <w:tc>
          <w:tcPr>
            <w:tcW w:w="2868" w:type="dxa"/>
            <w:shd w:val="clear" w:color="auto" w:fill="auto"/>
          </w:tcPr>
          <w:p w:rsidR="00292D23" w:rsidRPr="006F0A89" w:rsidRDefault="00292D23" w:rsidP="0044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89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9340" w:type="dxa"/>
            <w:shd w:val="clear" w:color="auto" w:fill="auto"/>
          </w:tcPr>
          <w:p w:rsidR="00292D23" w:rsidRPr="006F0A89" w:rsidRDefault="00292D23" w:rsidP="0044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89">
              <w:rPr>
                <w:rFonts w:ascii="Times New Roman" w:eastAsia="Times New Roman" w:hAnsi="Times New Roman" w:cs="Times New Roman"/>
                <w:sz w:val="28"/>
                <w:szCs w:val="28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292D23" w:rsidRPr="006F0A89" w:rsidTr="00F01F8F">
        <w:trPr>
          <w:trHeight w:val="934"/>
        </w:trPr>
        <w:tc>
          <w:tcPr>
            <w:tcW w:w="2993" w:type="dxa"/>
            <w:shd w:val="clear" w:color="auto" w:fill="auto"/>
          </w:tcPr>
          <w:p w:rsidR="00292D23" w:rsidRPr="006F0A89" w:rsidRDefault="00292D23" w:rsidP="0044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89"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2868" w:type="dxa"/>
            <w:shd w:val="clear" w:color="auto" w:fill="auto"/>
          </w:tcPr>
          <w:p w:rsidR="00292D23" w:rsidRPr="006F0A89" w:rsidRDefault="00292D23" w:rsidP="0044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89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9340" w:type="dxa"/>
            <w:shd w:val="clear" w:color="auto" w:fill="auto"/>
          </w:tcPr>
          <w:p w:rsidR="00292D23" w:rsidRPr="006F0A89" w:rsidRDefault="00292D23" w:rsidP="0044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89">
              <w:rPr>
                <w:rFonts w:ascii="Times New Roman" w:eastAsia="Times New Roman" w:hAnsi="Times New Roman" w:cs="Times New Roman"/>
                <w:sz w:val="28"/>
                <w:szCs w:val="28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292D23" w:rsidRPr="006F0A89" w:rsidTr="00F01F8F">
        <w:trPr>
          <w:trHeight w:val="947"/>
        </w:trPr>
        <w:tc>
          <w:tcPr>
            <w:tcW w:w="2993" w:type="dxa"/>
            <w:shd w:val="clear" w:color="auto" w:fill="auto"/>
          </w:tcPr>
          <w:p w:rsidR="00292D23" w:rsidRPr="006F0A89" w:rsidRDefault="00292D23" w:rsidP="0044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89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деятельность в уголках развития</w:t>
            </w:r>
          </w:p>
        </w:tc>
        <w:tc>
          <w:tcPr>
            <w:tcW w:w="2868" w:type="dxa"/>
            <w:shd w:val="clear" w:color="auto" w:fill="auto"/>
          </w:tcPr>
          <w:p w:rsidR="00292D23" w:rsidRPr="006F0A89" w:rsidRDefault="00292D23" w:rsidP="0044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89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9340" w:type="dxa"/>
            <w:shd w:val="clear" w:color="auto" w:fill="auto"/>
          </w:tcPr>
          <w:p w:rsidR="00292D23" w:rsidRPr="006F0A89" w:rsidRDefault="00292D23" w:rsidP="0044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89">
              <w:rPr>
                <w:rFonts w:ascii="Times New Roman" w:eastAsia="Times New Roman" w:hAnsi="Times New Roman" w:cs="Times New Roman"/>
                <w:sz w:val="28"/>
                <w:szCs w:val="28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</w:tbl>
    <w:p w:rsidR="0009311F" w:rsidRDefault="0009311F" w:rsidP="00834AE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76D88" w:rsidRPr="006F0A89" w:rsidRDefault="00A76D88" w:rsidP="0009311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0A89">
        <w:rPr>
          <w:rFonts w:ascii="Times New Roman" w:hAnsi="Times New Roman" w:cs="Times New Roman"/>
          <w:b/>
          <w:i/>
          <w:sz w:val="28"/>
          <w:szCs w:val="28"/>
        </w:rPr>
        <w:t>Самостоятельная деятельность детей</w:t>
      </w:r>
    </w:p>
    <w:p w:rsidR="00A76D88" w:rsidRPr="006F0A89" w:rsidRDefault="00A76D88" w:rsidP="000931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b/>
          <w:i/>
          <w:sz w:val="28"/>
          <w:szCs w:val="28"/>
        </w:rPr>
        <w:t>Физическое развитие</w:t>
      </w:r>
      <w:r w:rsidRPr="006F0A89">
        <w:rPr>
          <w:rFonts w:ascii="Times New Roman" w:hAnsi="Times New Roman" w:cs="Times New Roman"/>
          <w:sz w:val="28"/>
          <w:szCs w:val="28"/>
        </w:rPr>
        <w:t>: самостоятельные  подвижные игры, игры на свежем воздухе, спортивные игры;</w:t>
      </w:r>
    </w:p>
    <w:p w:rsidR="00A76D88" w:rsidRPr="006F0A89" w:rsidRDefault="00A76D88" w:rsidP="000931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b/>
          <w:i/>
          <w:sz w:val="28"/>
          <w:szCs w:val="28"/>
        </w:rPr>
        <w:t>Социально – коммуникативное  развитие</w:t>
      </w:r>
      <w:r w:rsidRPr="006F0A89">
        <w:rPr>
          <w:rFonts w:ascii="Times New Roman" w:hAnsi="Times New Roman" w:cs="Times New Roman"/>
          <w:sz w:val="28"/>
          <w:szCs w:val="28"/>
        </w:rPr>
        <w:t>: индивидуальные игры, все виды самостоятельной деятельности, предполагающие общение со сверстниками;</w:t>
      </w:r>
    </w:p>
    <w:p w:rsidR="00A76D88" w:rsidRPr="006F0A89" w:rsidRDefault="00A76D88" w:rsidP="000931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b/>
          <w:i/>
          <w:sz w:val="28"/>
          <w:szCs w:val="28"/>
        </w:rPr>
        <w:t>Познавательно развитие</w:t>
      </w:r>
      <w:r w:rsidRPr="006F0A89">
        <w:rPr>
          <w:rFonts w:ascii="Times New Roman" w:hAnsi="Times New Roman" w:cs="Times New Roman"/>
          <w:sz w:val="28"/>
          <w:szCs w:val="28"/>
        </w:rPr>
        <w:t xml:space="preserve">: самостоятельное чтение, самостоятельные игры по мотивам  художественных </w:t>
      </w:r>
    </w:p>
    <w:p w:rsidR="00834AE3" w:rsidRDefault="00A76D88" w:rsidP="000931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t>произведений, самостоятельная деятельность в уголке книги, в уголке театра, сюжетно – ролевых игр, развивающие игры.</w:t>
      </w:r>
    </w:p>
    <w:p w:rsidR="00A76D88" w:rsidRPr="006F0A89" w:rsidRDefault="00A76D88" w:rsidP="000931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b/>
          <w:i/>
          <w:sz w:val="28"/>
          <w:szCs w:val="28"/>
        </w:rPr>
        <w:t>Художественно – эстетическое развитие:</w:t>
      </w:r>
      <w:r w:rsidRPr="006F0A89">
        <w:rPr>
          <w:rFonts w:ascii="Times New Roman" w:hAnsi="Times New Roman" w:cs="Times New Roman"/>
          <w:sz w:val="28"/>
          <w:szCs w:val="28"/>
        </w:rPr>
        <w:t xml:space="preserve"> самостоятельное рисование, лепка, аппликация, рассматривание репродукций картин, музицирование ( пение, танцы), игра на детских музыкальных инструментах, слушание </w:t>
      </w:r>
      <w:r w:rsidR="002E7B19" w:rsidRPr="006F0A89">
        <w:rPr>
          <w:rFonts w:ascii="Times New Roman" w:hAnsi="Times New Roman" w:cs="Times New Roman"/>
          <w:sz w:val="28"/>
          <w:szCs w:val="28"/>
        </w:rPr>
        <w:br/>
      </w:r>
      <w:r w:rsidR="00834AE3">
        <w:rPr>
          <w:rFonts w:ascii="Times New Roman" w:hAnsi="Times New Roman" w:cs="Times New Roman"/>
          <w:sz w:val="28"/>
          <w:szCs w:val="28"/>
        </w:rPr>
        <w:t>музыки.</w:t>
      </w:r>
    </w:p>
    <w:p w:rsidR="002E7B19" w:rsidRPr="006F0A89" w:rsidRDefault="002E7B19" w:rsidP="000931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0A89">
        <w:rPr>
          <w:rFonts w:ascii="Times New Roman" w:hAnsi="Times New Roman" w:cs="Times New Roman"/>
          <w:b/>
          <w:sz w:val="28"/>
          <w:szCs w:val="28"/>
        </w:rPr>
        <w:lastRenderedPageBreak/>
        <w:t>В каждой возрастной группе  предусмотрены традиции:</w:t>
      </w:r>
    </w:p>
    <w:p w:rsidR="002E7B19" w:rsidRPr="006F0A89" w:rsidRDefault="002E7B19" w:rsidP="000931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t>Личная встреча родителей и каждого ребенка. Общее приветствие, выражение радости по поводу того, что все пришли в детский сад</w:t>
      </w:r>
    </w:p>
    <w:p w:rsidR="002E7B19" w:rsidRPr="006F0A89" w:rsidRDefault="002E7B19" w:rsidP="000931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t>Проведение тематических  периодов :</w:t>
      </w:r>
    </w:p>
    <w:p w:rsidR="002E7B19" w:rsidRPr="006F0A89" w:rsidRDefault="002E7B19" w:rsidP="000931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t>Празднование дня рождения каждого ребенка</w:t>
      </w:r>
    </w:p>
    <w:p w:rsidR="002E7B19" w:rsidRPr="006F0A89" w:rsidRDefault="002E7B19" w:rsidP="000931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t>Групповые сборы ежедневно</w:t>
      </w:r>
    </w:p>
    <w:p w:rsidR="002E7B19" w:rsidRPr="006F0A89" w:rsidRDefault="002E7B19" w:rsidP="000931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t>Празднование новоселья группы</w:t>
      </w:r>
    </w:p>
    <w:p w:rsidR="00FF467E" w:rsidRDefault="002E7B19" w:rsidP="000931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t>Планирование и подведение итогов дня вместе с детьми</w:t>
      </w:r>
    </w:p>
    <w:p w:rsidR="002A5042" w:rsidRDefault="002A5042" w:rsidP="00093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5042" w:rsidRDefault="002A5042" w:rsidP="00093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5042" w:rsidRDefault="002A5042" w:rsidP="00093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5042" w:rsidRPr="0036586E" w:rsidRDefault="002A5042" w:rsidP="00093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7AC7" w:rsidRPr="006F0A89" w:rsidRDefault="00A7148C" w:rsidP="0009311F">
      <w:pPr>
        <w:spacing w:before="225" w:after="22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A89">
        <w:rPr>
          <w:rFonts w:ascii="Times New Roman" w:eastAsia="Times New Roman" w:hAnsi="Times New Roman" w:cs="Times New Roman"/>
          <w:b/>
          <w:sz w:val="28"/>
          <w:szCs w:val="28"/>
        </w:rPr>
        <w:t>2.4</w:t>
      </w:r>
      <w:r w:rsidR="00417AC7" w:rsidRPr="006F0A89">
        <w:rPr>
          <w:rFonts w:ascii="Times New Roman" w:eastAsia="Times New Roman" w:hAnsi="Times New Roman" w:cs="Times New Roman"/>
          <w:b/>
          <w:sz w:val="28"/>
          <w:szCs w:val="28"/>
        </w:rPr>
        <w:t>.Взаимодействие с семьей, социумом.</w:t>
      </w:r>
    </w:p>
    <w:p w:rsidR="00292D23" w:rsidRPr="006F0A89" w:rsidRDefault="00292D23" w:rsidP="0009311F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F0A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Содержание работы с семьей по областям</w:t>
      </w:r>
    </w:p>
    <w:p w:rsidR="00292D23" w:rsidRPr="006F0A89" w:rsidRDefault="00292D23" w:rsidP="0009311F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F0A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«Физическая культура»:</w:t>
      </w:r>
    </w:p>
    <w:p w:rsidR="00292D23" w:rsidRPr="006F0A89" w:rsidRDefault="00292D23" w:rsidP="0009311F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0A89">
        <w:rPr>
          <w:rFonts w:ascii="Times New Roman" w:eastAsia="Times New Roman" w:hAnsi="Times New Roman" w:cs="Times New Roman"/>
          <w:sz w:val="28"/>
          <w:szCs w:val="28"/>
          <w:lang w:eastAsia="zh-CN"/>
        </w:rPr>
        <w:t>- стимулирование двигательной активности ребенка совместными спортивными играми, прогулками.</w:t>
      </w:r>
    </w:p>
    <w:p w:rsidR="00292D23" w:rsidRPr="006F0A89" w:rsidRDefault="00292D23" w:rsidP="0009311F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0A89">
        <w:rPr>
          <w:rFonts w:ascii="Times New Roman" w:eastAsia="Times New Roman" w:hAnsi="Times New Roman" w:cs="Times New Roman"/>
          <w:sz w:val="28"/>
          <w:szCs w:val="28"/>
          <w:lang w:eastAsia="zh-CN"/>
        </w:rPr>
        <w:t>- информирование родителей о факторах, влияющих на физическое здоровье ребенка (спокойное общение, питание, закаливание, движение).</w:t>
      </w:r>
    </w:p>
    <w:p w:rsidR="00292D23" w:rsidRPr="006F0A89" w:rsidRDefault="00292D23" w:rsidP="0009311F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F0A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«Социально-коммуникативное развитие»:</w:t>
      </w:r>
    </w:p>
    <w:p w:rsidR="00292D23" w:rsidRPr="006F0A89" w:rsidRDefault="00292D23" w:rsidP="0009311F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0A89">
        <w:rPr>
          <w:rFonts w:ascii="Times New Roman" w:eastAsia="Times New Roman" w:hAnsi="Times New Roman" w:cs="Times New Roman"/>
          <w:sz w:val="28"/>
          <w:szCs w:val="28"/>
          <w:lang w:eastAsia="zh-CN"/>
        </w:rPr>
        <w:t>- знакомство родителей с опасными для здоровья ребенка ситуациями (дома, на даче, на дороге, в лесу, у водоема) и способами поведения в них;</w:t>
      </w:r>
    </w:p>
    <w:p w:rsidR="00292D23" w:rsidRPr="006F0A89" w:rsidRDefault="00292D23" w:rsidP="0009311F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0A89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привлекать родителей к активному отдыху с детьми.</w:t>
      </w:r>
    </w:p>
    <w:p w:rsidR="00292D23" w:rsidRPr="006F0A89" w:rsidRDefault="00292D23" w:rsidP="0009311F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0A89">
        <w:rPr>
          <w:rFonts w:ascii="Times New Roman" w:eastAsia="Times New Roman" w:hAnsi="Times New Roman" w:cs="Times New Roman"/>
          <w:sz w:val="28"/>
          <w:szCs w:val="28"/>
          <w:lang w:eastAsia="zh-CN"/>
        </w:rPr>
        <w:t>- заинтересовать родителей в развитии игровой деятельности детей, обеспечивающей успешную социализацию, усвоение гендерного поведения;</w:t>
      </w:r>
    </w:p>
    <w:p w:rsidR="00292D23" w:rsidRPr="006F0A89" w:rsidRDefault="00292D23" w:rsidP="0009311F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0A89">
        <w:rPr>
          <w:rFonts w:ascii="Times New Roman" w:eastAsia="Times New Roman" w:hAnsi="Times New Roman" w:cs="Times New Roman"/>
          <w:sz w:val="28"/>
          <w:szCs w:val="28"/>
          <w:lang w:eastAsia="zh-CN"/>
        </w:rPr>
        <w:t>- сопровождать и поддерживать семью в реализации воспитательных воздействий.</w:t>
      </w:r>
    </w:p>
    <w:p w:rsidR="00292D23" w:rsidRPr="006F0A89" w:rsidRDefault="00292D23" w:rsidP="0009311F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0A8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 изучить традиции трудового воспитания в семьях воспитанников;</w:t>
      </w:r>
    </w:p>
    <w:p w:rsidR="00507994" w:rsidRDefault="00292D23" w:rsidP="0009311F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0A89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 обоснованные принципы  и нормативы.</w:t>
      </w:r>
    </w:p>
    <w:p w:rsidR="00292D23" w:rsidRPr="006F0A89" w:rsidRDefault="00292D23" w:rsidP="0009311F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F0A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F0A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«Коммуник</w:t>
      </w:r>
      <w:r w:rsidR="0050799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ативное развитие»</w:t>
      </w:r>
    </w:p>
    <w:p w:rsidR="00292D23" w:rsidRPr="006F0A89" w:rsidRDefault="00292D23" w:rsidP="0009311F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0A89">
        <w:rPr>
          <w:rFonts w:ascii="Times New Roman" w:eastAsia="Times New Roman" w:hAnsi="Times New Roman" w:cs="Times New Roman"/>
          <w:sz w:val="28"/>
          <w:szCs w:val="28"/>
          <w:lang w:eastAsia="zh-CN"/>
        </w:rPr>
        <w:t>- развивать у родителей навыки общения с ребенком;</w:t>
      </w:r>
    </w:p>
    <w:p w:rsidR="00292D23" w:rsidRPr="006F0A89" w:rsidRDefault="00292D23" w:rsidP="0009311F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0A89">
        <w:rPr>
          <w:rFonts w:ascii="Times New Roman" w:eastAsia="Times New Roman" w:hAnsi="Times New Roman" w:cs="Times New Roman"/>
          <w:sz w:val="28"/>
          <w:szCs w:val="28"/>
          <w:lang w:eastAsia="zh-CN"/>
        </w:rPr>
        <w:t>- показывать значение доброго, теплого общения с ребенком.</w:t>
      </w:r>
    </w:p>
    <w:p w:rsidR="00292D23" w:rsidRPr="006F0A89" w:rsidRDefault="00292D23" w:rsidP="0009311F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F0A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«Познавательное развитие»:</w:t>
      </w:r>
    </w:p>
    <w:p w:rsidR="00292D23" w:rsidRPr="006F0A89" w:rsidRDefault="00292D23" w:rsidP="0009311F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0A89">
        <w:rPr>
          <w:rFonts w:ascii="Times New Roman" w:eastAsia="Times New Roman" w:hAnsi="Times New Roman" w:cs="Times New Roman"/>
          <w:sz w:val="28"/>
          <w:szCs w:val="28"/>
          <w:lang w:eastAsia="zh-CN"/>
        </w:rPr>
        <w:t>- ориентировать родителей на развитие у ребенка потребности к познанию, общению со взрослыми и сверстниками;</w:t>
      </w:r>
    </w:p>
    <w:p w:rsidR="00292D23" w:rsidRPr="006F0A89" w:rsidRDefault="00292D23" w:rsidP="0009311F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0A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«Речевое развитие»:</w:t>
      </w:r>
    </w:p>
    <w:p w:rsidR="00292D23" w:rsidRPr="006F0A89" w:rsidRDefault="00292D23" w:rsidP="0009311F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0A89">
        <w:rPr>
          <w:rFonts w:ascii="Times New Roman" w:eastAsia="Times New Roman" w:hAnsi="Times New Roman" w:cs="Times New Roman"/>
          <w:sz w:val="28"/>
          <w:szCs w:val="28"/>
          <w:lang w:eastAsia="zh-CN"/>
        </w:rPr>
        <w:t>- доказывать родителям ценность домашнего чтения;</w:t>
      </w:r>
    </w:p>
    <w:p w:rsidR="00834AE3" w:rsidRPr="00FF467E" w:rsidRDefault="00292D23" w:rsidP="0009311F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0A89">
        <w:rPr>
          <w:rFonts w:ascii="Times New Roman" w:eastAsia="Times New Roman" w:hAnsi="Times New Roman" w:cs="Times New Roman"/>
          <w:sz w:val="28"/>
          <w:szCs w:val="28"/>
          <w:lang w:eastAsia="zh-CN"/>
        </w:rPr>
        <w:t>- показывать методы и приемы ознакомления ребенк</w:t>
      </w:r>
      <w:r w:rsidR="00FF467E">
        <w:rPr>
          <w:rFonts w:ascii="Times New Roman" w:eastAsia="Times New Roman" w:hAnsi="Times New Roman" w:cs="Times New Roman"/>
          <w:sz w:val="28"/>
          <w:szCs w:val="28"/>
          <w:lang w:eastAsia="zh-CN"/>
        </w:rPr>
        <w:t>а с художественной литературой.</w:t>
      </w:r>
    </w:p>
    <w:p w:rsidR="00292D23" w:rsidRPr="006F0A89" w:rsidRDefault="00292D23" w:rsidP="0009311F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F0A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«Художественно-эстетическое развитие »:</w:t>
      </w:r>
    </w:p>
    <w:p w:rsidR="00292D23" w:rsidRPr="006F0A89" w:rsidRDefault="00292D23" w:rsidP="0009311F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0A89">
        <w:rPr>
          <w:rFonts w:ascii="Times New Roman" w:eastAsia="Times New Roman" w:hAnsi="Times New Roman" w:cs="Times New Roman"/>
          <w:sz w:val="28"/>
          <w:szCs w:val="28"/>
          <w:lang w:eastAsia="zh-CN"/>
        </w:rPr>
        <w:t>- поддержать стремление родителей развивать художественную деятельность детей в детском саду и дома;</w:t>
      </w:r>
    </w:p>
    <w:p w:rsidR="00292D23" w:rsidRPr="006F0A89" w:rsidRDefault="00292D23" w:rsidP="0009311F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0A89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привлекать родителей к активным формам совместной  с детьми деятельности способствующим возникновению творческого вдохновения.</w:t>
      </w:r>
    </w:p>
    <w:p w:rsidR="00292D23" w:rsidRPr="006F0A89" w:rsidRDefault="00292D23" w:rsidP="0009311F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0A89">
        <w:rPr>
          <w:rFonts w:ascii="Times New Roman" w:eastAsia="Times New Roman" w:hAnsi="Times New Roman" w:cs="Times New Roman"/>
          <w:sz w:val="28"/>
          <w:szCs w:val="28"/>
          <w:lang w:eastAsia="zh-CN"/>
        </w:rPr>
        <w:t>- раскрыть возможности музыки как средства благоприятного воздействия на психическое здоровье ребенка.</w:t>
      </w:r>
    </w:p>
    <w:p w:rsidR="00292D23" w:rsidRPr="006F0A89" w:rsidRDefault="00292D23" w:rsidP="0009311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6F0A89">
        <w:rPr>
          <w:rFonts w:ascii="Times New Roman" w:eastAsia="Calibri" w:hAnsi="Times New Roman" w:cs="Times New Roman"/>
          <w:b/>
          <w:sz w:val="28"/>
          <w:szCs w:val="28"/>
        </w:rPr>
        <w:t xml:space="preserve">Основные направления и формы работы с семьей </w:t>
      </w:r>
      <w:r w:rsidR="001A1D0F" w:rsidRPr="006F0A89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1A1D0F" w:rsidRPr="006F0A89" w:rsidRDefault="00292D23" w:rsidP="0009311F">
      <w:pPr>
        <w:pStyle w:val="a3"/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  <w:r w:rsidRPr="006F0A89">
        <w:rPr>
          <w:rFonts w:ascii="Times New Roman" w:hAnsi="Times New Roman"/>
          <w:sz w:val="28"/>
          <w:szCs w:val="28"/>
        </w:rPr>
        <w:t>Взаимопознание и взаимоинформирование</w:t>
      </w:r>
    </w:p>
    <w:p w:rsidR="001A1D0F" w:rsidRPr="006F0A89" w:rsidRDefault="00292D23" w:rsidP="0009311F">
      <w:pPr>
        <w:pStyle w:val="a3"/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  <w:r w:rsidRPr="006F0A89">
        <w:rPr>
          <w:rFonts w:ascii="Times New Roman" w:hAnsi="Times New Roman"/>
          <w:sz w:val="28"/>
          <w:szCs w:val="28"/>
        </w:rPr>
        <w:t xml:space="preserve">разностороннее знакомство с семьями и семей воспитанников между собой, знакомство семей с педагогами. </w:t>
      </w:r>
    </w:p>
    <w:p w:rsidR="001A1D0F" w:rsidRPr="006F0A89" w:rsidRDefault="00292D23" w:rsidP="0009311F">
      <w:pPr>
        <w:pStyle w:val="a3"/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  <w:r w:rsidRPr="006F0A89">
        <w:rPr>
          <w:rFonts w:ascii="Times New Roman" w:hAnsi="Times New Roman"/>
          <w:sz w:val="28"/>
          <w:szCs w:val="28"/>
        </w:rPr>
        <w:t xml:space="preserve">Стенды. </w:t>
      </w:r>
    </w:p>
    <w:p w:rsidR="00292D23" w:rsidRPr="006F0A89" w:rsidRDefault="00292D23" w:rsidP="0009311F">
      <w:pPr>
        <w:pStyle w:val="a3"/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  <w:r w:rsidRPr="006F0A89">
        <w:rPr>
          <w:rFonts w:ascii="Times New Roman" w:hAnsi="Times New Roman"/>
          <w:sz w:val="28"/>
          <w:szCs w:val="28"/>
        </w:rPr>
        <w:t xml:space="preserve">Непрерывное образование воспитывающих взрослых </w:t>
      </w:r>
    </w:p>
    <w:p w:rsidR="00834AE3" w:rsidRDefault="00292D23" w:rsidP="0009311F">
      <w:pPr>
        <w:pStyle w:val="a3"/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  <w:r w:rsidRPr="006F0A89">
        <w:rPr>
          <w:rFonts w:ascii="Times New Roman" w:hAnsi="Times New Roman"/>
          <w:sz w:val="28"/>
          <w:szCs w:val="28"/>
        </w:rPr>
        <w:t xml:space="preserve">Совместная деятельность педагогов, родителей, детей </w:t>
      </w:r>
      <w:r w:rsidR="001A1D0F" w:rsidRPr="006F0A89">
        <w:rPr>
          <w:rFonts w:ascii="Times New Roman" w:hAnsi="Times New Roman"/>
          <w:sz w:val="28"/>
          <w:szCs w:val="28"/>
        </w:rPr>
        <w:t>: с</w:t>
      </w:r>
      <w:r w:rsidRPr="006F0A89">
        <w:rPr>
          <w:rFonts w:ascii="Times New Roman" w:hAnsi="Times New Roman"/>
          <w:sz w:val="28"/>
          <w:szCs w:val="28"/>
        </w:rPr>
        <w:t>емейные художественные студии</w:t>
      </w:r>
      <w:r w:rsidR="001A1D0F" w:rsidRPr="006F0A89">
        <w:rPr>
          <w:rFonts w:ascii="Times New Roman" w:hAnsi="Times New Roman"/>
          <w:sz w:val="28"/>
          <w:szCs w:val="28"/>
        </w:rPr>
        <w:t>, с</w:t>
      </w:r>
      <w:r w:rsidRPr="006F0A89">
        <w:rPr>
          <w:rFonts w:ascii="Times New Roman" w:hAnsi="Times New Roman"/>
          <w:sz w:val="28"/>
          <w:szCs w:val="28"/>
        </w:rPr>
        <w:t>емейные праздники</w:t>
      </w:r>
      <w:r w:rsidR="001A1D0F" w:rsidRPr="006F0A89">
        <w:rPr>
          <w:rFonts w:ascii="Times New Roman" w:hAnsi="Times New Roman"/>
          <w:sz w:val="28"/>
          <w:szCs w:val="28"/>
        </w:rPr>
        <w:t>, с</w:t>
      </w:r>
      <w:r w:rsidRPr="006F0A89">
        <w:rPr>
          <w:rFonts w:ascii="Times New Roman" w:hAnsi="Times New Roman"/>
          <w:sz w:val="28"/>
          <w:szCs w:val="28"/>
        </w:rPr>
        <w:t>емейный театр</w:t>
      </w:r>
      <w:r w:rsidR="001A1D0F" w:rsidRPr="006F0A89">
        <w:rPr>
          <w:rFonts w:ascii="Times New Roman" w:hAnsi="Times New Roman"/>
          <w:sz w:val="28"/>
          <w:szCs w:val="28"/>
        </w:rPr>
        <w:t>. п</w:t>
      </w:r>
      <w:r w:rsidRPr="006F0A89">
        <w:rPr>
          <w:rFonts w:ascii="Times New Roman" w:hAnsi="Times New Roman"/>
          <w:sz w:val="28"/>
          <w:szCs w:val="28"/>
        </w:rPr>
        <w:t xml:space="preserve">особия для занятий с ребенком дома </w:t>
      </w:r>
    </w:p>
    <w:p w:rsidR="001E038D" w:rsidRDefault="001E038D" w:rsidP="00446198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834AE3" w:rsidRPr="00834AE3" w:rsidRDefault="00834AE3" w:rsidP="00582A54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966BC"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>Планирование  работы с родителями</w:t>
      </w:r>
    </w:p>
    <w:p w:rsidR="00834AE3" w:rsidRPr="00834AE3" w:rsidRDefault="00834AE3" w:rsidP="00834AE3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09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258"/>
        <w:gridCol w:w="1382"/>
        <w:gridCol w:w="2362"/>
        <w:gridCol w:w="1096"/>
      </w:tblGrid>
      <w:tr w:rsidR="00834AE3" w:rsidRPr="00834AE3" w:rsidTr="00834AE3">
        <w:trPr>
          <w:trHeight w:val="217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34A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E3" w:rsidRPr="00834AE3" w:rsidRDefault="00834AE3" w:rsidP="00801643">
            <w:pPr>
              <w:overflowPunct w:val="0"/>
              <w:autoSpaceDE w:val="0"/>
              <w:spacing w:after="0" w:line="240" w:lineRule="auto"/>
              <w:ind w:left="-180" w:right="-7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34A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Отметка о выполнении</w:t>
            </w:r>
          </w:p>
        </w:tc>
      </w:tr>
      <w:tr w:rsidR="00834AE3" w:rsidRPr="00834AE3" w:rsidTr="00834AE3">
        <w:trPr>
          <w:trHeight w:val="65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Родительские собрания:</w:t>
            </w:r>
          </w:p>
          <w:p w:rsidR="006850A9" w:rsidRDefault="00834AE3" w:rsidP="006850A9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34A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родительские собрания:</w:t>
            </w:r>
          </w:p>
          <w:p w:rsidR="0075074C" w:rsidRPr="0075074C" w:rsidRDefault="0075074C" w:rsidP="0075074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7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1.Тема: </w:t>
            </w:r>
            <w:r w:rsidRPr="0075074C">
              <w:rPr>
                <w:rFonts w:ascii="Times New Roman" w:eastAsia="Times New Roman" w:hAnsi="Times New Roman" w:cs="Times New Roman"/>
                <w:sz w:val="24"/>
                <w:szCs w:val="24"/>
              </w:rPr>
              <w:t>« Основные направления образовательной деятельности и оздоровительной работы с детьми на новый учебный год».</w:t>
            </w:r>
            <w:r w:rsidRPr="007507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5074C" w:rsidRPr="0075074C" w:rsidRDefault="0075074C" w:rsidP="0075074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2.Тема:</w:t>
            </w:r>
            <w:r w:rsidRPr="00750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«Безопасность детей в наших руках</w:t>
            </w:r>
            <w:r w:rsidRPr="00750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834AE3" w:rsidRPr="00834AE3" w:rsidRDefault="0075074C" w:rsidP="0075074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3.Тема: </w:t>
            </w:r>
            <w:r w:rsidRPr="0075074C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 летней оздоровительной  работы 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</w:rPr>
              <w:t>Ст.воспитатель</w:t>
            </w:r>
          </w:p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AE3" w:rsidRPr="00834AE3" w:rsidTr="00834AE3">
        <w:trPr>
          <w:trHeight w:val="140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0164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Родительские собрания в возрастных  группах: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67E" w:rsidRPr="00834AE3" w:rsidTr="00834AE3">
        <w:trPr>
          <w:trHeight w:val="262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67E" w:rsidRPr="00FF467E" w:rsidRDefault="00FF467E" w:rsidP="0036586E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Средняя группа: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67E" w:rsidRPr="00FF467E" w:rsidRDefault="00FF467E" w:rsidP="0036586E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67E" w:rsidRPr="00FF467E" w:rsidRDefault="00FF467E" w:rsidP="0036586E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67E" w:rsidRPr="00834AE3" w:rsidRDefault="00FF467E" w:rsidP="00834AE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9F1" w:rsidRPr="00834AE3" w:rsidTr="00834AE3">
        <w:trPr>
          <w:trHeight w:val="253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74C" w:rsidRPr="0075074C" w:rsidRDefault="0075074C" w:rsidP="0075074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4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«Возрастные особенности детей  5-го года жизни и основные задачи образовательной деятельности на новый учебный год»»</w:t>
            </w:r>
          </w:p>
          <w:p w:rsidR="0075074C" w:rsidRPr="0075074C" w:rsidRDefault="0075074C" w:rsidP="0075074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4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«Мы россияне!»</w:t>
            </w:r>
          </w:p>
          <w:p w:rsidR="0075074C" w:rsidRPr="0075074C" w:rsidRDefault="0075074C" w:rsidP="0075074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4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«Мама, папа, я спортивная семья!»»</w:t>
            </w:r>
          </w:p>
          <w:p w:rsidR="00D069F1" w:rsidRPr="00D069F1" w:rsidRDefault="0075074C" w:rsidP="0075074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4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«Мы на год взрослее стали»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9F1" w:rsidRDefault="00D069F1" w:rsidP="00D069F1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6850A9" w:rsidRDefault="006850A9" w:rsidP="00D069F1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50A9" w:rsidRDefault="006850A9" w:rsidP="00D069F1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6850A9" w:rsidRDefault="006850A9" w:rsidP="00D069F1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6850A9" w:rsidRPr="00D069F1" w:rsidRDefault="006850A9" w:rsidP="00D069F1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74C" w:rsidRPr="0075074C" w:rsidRDefault="0075074C" w:rsidP="0075074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4C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Андреева Е.В.</w:t>
            </w:r>
          </w:p>
          <w:p w:rsidR="0075074C" w:rsidRPr="0075074C" w:rsidRDefault="0075074C" w:rsidP="0075074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4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гр.</w:t>
            </w:r>
          </w:p>
          <w:p w:rsidR="0075074C" w:rsidRPr="0075074C" w:rsidRDefault="0075074C" w:rsidP="0075074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4C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Андреева Е.В.</w:t>
            </w:r>
          </w:p>
          <w:p w:rsidR="006850A9" w:rsidRPr="00D069F1" w:rsidRDefault="0075074C" w:rsidP="0075074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4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группы.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F1" w:rsidRPr="00834AE3" w:rsidRDefault="00D069F1" w:rsidP="00834AE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9F1" w:rsidRPr="00834AE3" w:rsidTr="00834AE3">
        <w:trPr>
          <w:trHeight w:val="262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9F1" w:rsidRPr="00834AE3" w:rsidRDefault="00D069F1" w:rsidP="0080164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Смотры – конкурсы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9F1" w:rsidRPr="00834AE3" w:rsidRDefault="00D069F1" w:rsidP="00834AE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9F1" w:rsidRPr="00834AE3" w:rsidRDefault="00D069F1" w:rsidP="00834AE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F1" w:rsidRPr="00834AE3" w:rsidRDefault="00D069F1" w:rsidP="00834AE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69F1" w:rsidRPr="00834AE3" w:rsidTr="00834AE3">
        <w:trPr>
          <w:trHeight w:val="384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74C" w:rsidRDefault="006850A9" w:rsidP="00750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0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Смотр – конкурс: </w:t>
            </w:r>
            <w:r w:rsidRPr="0068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5074C" w:rsidRPr="0075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Генеологическое древо»</w:t>
            </w:r>
          </w:p>
          <w:p w:rsidR="00D069F1" w:rsidRPr="00834AE3" w:rsidRDefault="006850A9" w:rsidP="00750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0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Смотр  газет</w:t>
            </w:r>
            <w:r w:rsidR="0075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75074C" w:rsidRPr="0075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«Моя дружная  спортивная семья»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9F1" w:rsidRDefault="006850A9" w:rsidP="006850A9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75074C" w:rsidRPr="00834AE3" w:rsidRDefault="0075074C" w:rsidP="006850A9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9F1" w:rsidRPr="00834AE3" w:rsidRDefault="006850A9" w:rsidP="006850A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группы</w:t>
            </w:r>
          </w:p>
          <w:p w:rsidR="00D069F1" w:rsidRPr="00834AE3" w:rsidRDefault="00D069F1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  <w:r w:rsidR="0068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F1" w:rsidRPr="00834AE3" w:rsidRDefault="00D069F1" w:rsidP="00834AE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69F1" w:rsidRPr="00834AE3" w:rsidTr="00834AE3">
        <w:trPr>
          <w:trHeight w:val="262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9F1" w:rsidRPr="00834AE3" w:rsidRDefault="00D069F1" w:rsidP="0080164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Газета   «Жемчужинка»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9F1" w:rsidRPr="00834AE3" w:rsidRDefault="00D069F1" w:rsidP="00834AE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9F1" w:rsidRPr="00834AE3" w:rsidRDefault="00D069F1" w:rsidP="00834AE3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F1" w:rsidRPr="00834AE3" w:rsidRDefault="00D069F1" w:rsidP="00834AE3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9F1" w:rsidRPr="00834AE3" w:rsidTr="00834AE3">
        <w:trPr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9F1" w:rsidRPr="0075074C" w:rsidRDefault="00D069F1" w:rsidP="007507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74C">
              <w:rPr>
                <w:rFonts w:ascii="Times New Roman" w:hAnsi="Times New Roman"/>
                <w:sz w:val="24"/>
                <w:szCs w:val="24"/>
              </w:rPr>
              <w:t>Тема: «</w:t>
            </w:r>
            <w:r w:rsidRPr="0075074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Духовно</w:t>
            </w:r>
            <w:r w:rsidRPr="007507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75074C">
              <w:rPr>
                <w:rFonts w:ascii="Times New Roman" w:hAnsi="Times New Roman"/>
                <w:sz w:val="24"/>
                <w:szCs w:val="24"/>
              </w:rPr>
              <w:t>-</w:t>
            </w:r>
            <w:r w:rsidRPr="007507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75074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нравственное</w:t>
            </w:r>
            <w:r w:rsidRPr="007507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75074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воспитание</w:t>
            </w:r>
            <w:r w:rsidRPr="007507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дошкольников в традициях культуры»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9F1" w:rsidRPr="00834AE3" w:rsidRDefault="00D069F1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9F1" w:rsidRPr="00834AE3" w:rsidRDefault="00D069F1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F1" w:rsidRPr="00834AE3" w:rsidRDefault="00D069F1" w:rsidP="00834AE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9F1" w:rsidRPr="00834AE3" w:rsidTr="00834AE3">
        <w:trPr>
          <w:trHeight w:val="13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9F1" w:rsidRPr="0075074C" w:rsidRDefault="00D069F1" w:rsidP="007507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74C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="0075074C" w:rsidRPr="0075074C">
              <w:rPr>
                <w:rFonts w:ascii="Times New Roman" w:hAnsi="Times New Roman"/>
                <w:sz w:val="24"/>
                <w:szCs w:val="24"/>
              </w:rPr>
              <w:tab/>
              <w:t>Тема: «Мама, папа, я - спортивная семья»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9F1" w:rsidRPr="00834AE3" w:rsidRDefault="00D069F1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9F1" w:rsidRPr="00834AE3" w:rsidRDefault="00D069F1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F1" w:rsidRPr="00834AE3" w:rsidRDefault="00D069F1" w:rsidP="00834AE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9F1" w:rsidRPr="00834AE3" w:rsidTr="006850A9">
        <w:trPr>
          <w:trHeight w:val="253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9F1" w:rsidRPr="00834AE3" w:rsidRDefault="00D069F1" w:rsidP="0080164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Папки-передвижки: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9F1" w:rsidRPr="00834AE3" w:rsidRDefault="00D069F1" w:rsidP="00834AE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9F1" w:rsidRPr="00834AE3" w:rsidRDefault="00D069F1" w:rsidP="00834AE3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F1" w:rsidRPr="00834AE3" w:rsidRDefault="00D069F1" w:rsidP="00834AE3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74C" w:rsidRPr="00834AE3" w:rsidTr="00C26B98">
        <w:trPr>
          <w:trHeight w:val="153"/>
        </w:trPr>
        <w:tc>
          <w:tcPr>
            <w:tcW w:w="1025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5074C" w:rsidRDefault="0075074C" w:rsidP="006850A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5074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Тема: «Наша Родина – Россия!»</w:t>
            </w:r>
          </w:p>
          <w:p w:rsidR="0075074C" w:rsidRDefault="0075074C" w:rsidP="006850A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75074C" w:rsidRPr="00834AE3" w:rsidRDefault="0075074C" w:rsidP="006850A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 w:rsidRPr="0075074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«Формируем здоровый образ жизни»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5074C" w:rsidRPr="00834AE3" w:rsidRDefault="0075074C" w:rsidP="00834A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74C" w:rsidRPr="00834AE3" w:rsidRDefault="0075074C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Андреева Е.В.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4C" w:rsidRPr="00834AE3" w:rsidRDefault="0075074C" w:rsidP="00834AE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74C" w:rsidRPr="00834AE3" w:rsidTr="00C26B98">
        <w:trPr>
          <w:trHeight w:val="131"/>
        </w:trPr>
        <w:tc>
          <w:tcPr>
            <w:tcW w:w="102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074C" w:rsidRPr="00834AE3" w:rsidRDefault="0075074C" w:rsidP="006850A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5074C" w:rsidRDefault="0075074C" w:rsidP="00834A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75074C" w:rsidRPr="00834AE3" w:rsidRDefault="0075074C" w:rsidP="00834A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A9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74C" w:rsidRPr="00834AE3" w:rsidRDefault="0075074C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</w:t>
            </w:r>
            <w:r w:rsidRPr="006850A9">
              <w:rPr>
                <w:rFonts w:ascii="Times New Roman" w:eastAsia="Times New Roman" w:hAnsi="Times New Roman" w:cs="Times New Roman"/>
                <w:sz w:val="24"/>
                <w:szCs w:val="24"/>
              </w:rPr>
              <w:t>ева Е.В.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4C" w:rsidRPr="00834AE3" w:rsidRDefault="0075074C" w:rsidP="00834AE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9F1" w:rsidRPr="00834AE3" w:rsidTr="00834AE3">
        <w:trPr>
          <w:cantSplit/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9F1" w:rsidRPr="00834AE3" w:rsidRDefault="00D069F1" w:rsidP="00834AE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Анкетирование: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9F1" w:rsidRPr="00834AE3" w:rsidRDefault="00D069F1" w:rsidP="0083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9F1" w:rsidRPr="00834AE3" w:rsidRDefault="00D069F1" w:rsidP="00834AE3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F1" w:rsidRPr="00834AE3" w:rsidRDefault="00D069F1" w:rsidP="00834AE3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9F1" w:rsidRPr="00834AE3" w:rsidTr="00834AE3">
        <w:trPr>
          <w:cantSplit/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9F1" w:rsidRPr="00834AE3" w:rsidRDefault="00D069F1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«Изучение потребностей родителей»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9F1" w:rsidRPr="00834AE3" w:rsidRDefault="00D069F1" w:rsidP="00834AE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9F1" w:rsidRPr="00834AE3" w:rsidRDefault="00D069F1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  <w:r w:rsidR="006850A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F1" w:rsidRPr="00834AE3" w:rsidRDefault="00D069F1" w:rsidP="00834AE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9F1" w:rsidRPr="00834AE3" w:rsidTr="00834AE3">
        <w:trPr>
          <w:cantSplit/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9F1" w:rsidRPr="00834AE3" w:rsidRDefault="00D069F1" w:rsidP="006850A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</w:t>
            </w:r>
            <w:r w:rsidR="006850A9" w:rsidRPr="006850A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качества работы ДОУ</w:t>
            </w: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9F1" w:rsidRPr="00834AE3" w:rsidRDefault="00D069F1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9F1" w:rsidRPr="006850A9" w:rsidRDefault="00D069F1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0A9">
              <w:rPr>
                <w:rFonts w:ascii="Times New Roman" w:eastAsia="Times New Roman" w:hAnsi="Times New Roman" w:cs="Times New Roman"/>
              </w:rPr>
              <w:t>Воспитатели  групп</w:t>
            </w:r>
            <w:r w:rsidR="006850A9" w:rsidRPr="006850A9">
              <w:rPr>
                <w:rFonts w:ascii="Times New Roman" w:eastAsia="Times New Roman" w:hAnsi="Times New Roman" w:cs="Times New Roman"/>
              </w:rPr>
              <w:t>ы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F1" w:rsidRPr="00834AE3" w:rsidRDefault="00D069F1" w:rsidP="00834AE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9F1" w:rsidRPr="00834AE3" w:rsidTr="00834AE3">
        <w:trPr>
          <w:cantSplit/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9F1" w:rsidRPr="00834AE3" w:rsidRDefault="00D069F1" w:rsidP="0080164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Консультации  педагогов  для  родителей 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9F1" w:rsidRPr="00834AE3" w:rsidRDefault="00D069F1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9F1" w:rsidRPr="00834AE3" w:rsidRDefault="00D069F1" w:rsidP="00834AE3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F1" w:rsidRPr="00834AE3" w:rsidRDefault="00D069F1" w:rsidP="00834AE3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74C" w:rsidRPr="00834AE3" w:rsidTr="00C26B98">
        <w:trPr>
          <w:trHeight w:val="474"/>
        </w:trPr>
        <w:tc>
          <w:tcPr>
            <w:tcW w:w="1025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5074C" w:rsidRDefault="0075074C" w:rsidP="0075074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74C">
              <w:rPr>
                <w:rFonts w:ascii="Times New Roman" w:hAnsi="Times New Roman" w:cs="Times New Roman"/>
                <w:sz w:val="24"/>
                <w:szCs w:val="24"/>
              </w:rPr>
              <w:t>Тема: «Патриотическое воспитание детей на основе приобщения к культуре казачества»</w:t>
            </w:r>
          </w:p>
          <w:p w:rsidR="0075074C" w:rsidRPr="0075074C" w:rsidRDefault="0075074C" w:rsidP="0075074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«Воспитание казачат в семье»</w:t>
            </w:r>
          </w:p>
          <w:p w:rsidR="0075074C" w:rsidRPr="0075074C" w:rsidRDefault="0075074C" w:rsidP="0075074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74C">
              <w:rPr>
                <w:rFonts w:ascii="Times New Roman" w:hAnsi="Times New Roman" w:cs="Times New Roman"/>
                <w:sz w:val="24"/>
                <w:szCs w:val="24"/>
              </w:rPr>
              <w:t>Тема: «Нравственно-патриотическое воспитание в семье»</w:t>
            </w:r>
          </w:p>
          <w:p w:rsidR="0075074C" w:rsidRDefault="0075074C" w:rsidP="0075074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74C" w:rsidRDefault="0075074C" w:rsidP="0075074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74C">
              <w:rPr>
                <w:rFonts w:ascii="Times New Roman" w:hAnsi="Times New Roman" w:cs="Times New Roman"/>
                <w:sz w:val="24"/>
                <w:szCs w:val="24"/>
              </w:rPr>
              <w:t>Тема:  «Мал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енькие патриоты большой страны»</w:t>
            </w:r>
          </w:p>
          <w:p w:rsidR="0075074C" w:rsidRPr="0075074C" w:rsidRDefault="0075074C" w:rsidP="0075074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74C">
              <w:rPr>
                <w:rFonts w:ascii="Times New Roman" w:hAnsi="Times New Roman" w:cs="Times New Roman"/>
                <w:sz w:val="24"/>
                <w:szCs w:val="24"/>
              </w:rPr>
              <w:t>Тема: «Растим здорового ребенка»</w:t>
            </w:r>
          </w:p>
          <w:p w:rsidR="0075074C" w:rsidRPr="0075074C" w:rsidRDefault="0075074C" w:rsidP="0075074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74C">
              <w:rPr>
                <w:rFonts w:ascii="Times New Roman" w:hAnsi="Times New Roman" w:cs="Times New Roman"/>
                <w:sz w:val="24"/>
                <w:szCs w:val="24"/>
              </w:rPr>
              <w:t>Тема: «Закаливание в семье»</w:t>
            </w:r>
          </w:p>
          <w:p w:rsidR="0075074C" w:rsidRPr="0075074C" w:rsidRDefault="0075074C" w:rsidP="0075074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74C">
              <w:rPr>
                <w:rFonts w:ascii="Times New Roman" w:hAnsi="Times New Roman" w:cs="Times New Roman"/>
                <w:sz w:val="24"/>
                <w:szCs w:val="24"/>
              </w:rPr>
              <w:t>Тема: «Бережём здоровье с детства или десять заповедей здоровья»</w:t>
            </w:r>
          </w:p>
          <w:p w:rsidR="0075074C" w:rsidRPr="0075074C" w:rsidRDefault="0075074C" w:rsidP="0075074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74C">
              <w:rPr>
                <w:rFonts w:ascii="Times New Roman" w:hAnsi="Times New Roman" w:cs="Times New Roman"/>
                <w:sz w:val="24"/>
                <w:szCs w:val="24"/>
              </w:rPr>
              <w:t>Тема: «Игра в жизни ребёнка»</w:t>
            </w:r>
          </w:p>
          <w:p w:rsidR="0075074C" w:rsidRPr="00A214D2" w:rsidRDefault="0075074C" w:rsidP="0075074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74C">
              <w:rPr>
                <w:rFonts w:ascii="Times New Roman" w:hAnsi="Times New Roman" w:cs="Times New Roman"/>
                <w:sz w:val="24"/>
                <w:szCs w:val="24"/>
              </w:rPr>
              <w:t>Тема: «Воспитание у дошкольников здорового образа жизни»»</w:t>
            </w:r>
          </w:p>
          <w:p w:rsidR="0075074C" w:rsidRPr="00A214D2" w:rsidRDefault="0075074C" w:rsidP="006850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5074C" w:rsidRPr="00A214D2" w:rsidRDefault="0075074C" w:rsidP="006850A9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Сентябрь </w:t>
            </w:r>
          </w:p>
        </w:tc>
        <w:tc>
          <w:tcPr>
            <w:tcW w:w="23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5074C" w:rsidRDefault="0075074C" w:rsidP="0075074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7417A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Андреева Е.В.</w:t>
            </w:r>
          </w:p>
          <w:p w:rsidR="0075074C" w:rsidRPr="0075074C" w:rsidRDefault="0075074C" w:rsidP="0075074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Воспитатель гр.</w:t>
            </w:r>
          </w:p>
          <w:p w:rsidR="0075074C" w:rsidRDefault="0075074C" w:rsidP="0075074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074C" w:rsidRPr="0075074C" w:rsidRDefault="0075074C" w:rsidP="0075074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4C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Андреева Е.В.</w:t>
            </w:r>
          </w:p>
          <w:p w:rsidR="0075074C" w:rsidRPr="0075074C" w:rsidRDefault="0075074C" w:rsidP="0075074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4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гр.</w:t>
            </w:r>
          </w:p>
          <w:p w:rsidR="0075074C" w:rsidRDefault="0075074C" w:rsidP="0075074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074C" w:rsidRPr="0075074C" w:rsidRDefault="0075074C" w:rsidP="0075074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4C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Андреева Е.В.</w:t>
            </w:r>
          </w:p>
          <w:p w:rsidR="0075074C" w:rsidRPr="0075074C" w:rsidRDefault="0075074C" w:rsidP="0075074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4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гр.</w:t>
            </w:r>
          </w:p>
          <w:p w:rsidR="0075074C" w:rsidRDefault="0075074C" w:rsidP="0075074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074C" w:rsidRPr="0075074C" w:rsidRDefault="0075074C" w:rsidP="0075074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4C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Андреева Е.В.</w:t>
            </w:r>
          </w:p>
          <w:p w:rsidR="0047417A" w:rsidRDefault="0047417A" w:rsidP="0075074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074C" w:rsidRPr="0075074C" w:rsidRDefault="0075074C" w:rsidP="0075074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4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гр.</w:t>
            </w:r>
          </w:p>
          <w:p w:rsidR="0075074C" w:rsidRPr="00A214D2" w:rsidRDefault="0075074C" w:rsidP="0075074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4C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Андреева Е.В.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074C" w:rsidRPr="00834AE3" w:rsidRDefault="0075074C" w:rsidP="006850A9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74C" w:rsidRPr="00834AE3" w:rsidTr="00C26B98">
        <w:trPr>
          <w:trHeight w:val="390"/>
        </w:trPr>
        <w:tc>
          <w:tcPr>
            <w:tcW w:w="10258" w:type="dxa"/>
            <w:vMerge/>
            <w:tcBorders>
              <w:left w:val="single" w:sz="4" w:space="0" w:color="000000"/>
            </w:tcBorders>
          </w:tcPr>
          <w:p w:rsidR="0075074C" w:rsidRPr="006850A9" w:rsidRDefault="0075074C" w:rsidP="006850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5074C" w:rsidRPr="00A214D2" w:rsidRDefault="0075074C" w:rsidP="006850A9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62" w:type="dxa"/>
            <w:vMerge/>
            <w:tcBorders>
              <w:left w:val="single" w:sz="4" w:space="0" w:color="000000"/>
            </w:tcBorders>
          </w:tcPr>
          <w:p w:rsidR="0075074C" w:rsidRPr="00613F9F" w:rsidRDefault="0075074C" w:rsidP="006850A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074C" w:rsidRPr="00834AE3" w:rsidRDefault="0075074C" w:rsidP="006850A9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74C" w:rsidRPr="00834AE3" w:rsidTr="0075074C">
        <w:trPr>
          <w:trHeight w:val="301"/>
        </w:trPr>
        <w:tc>
          <w:tcPr>
            <w:tcW w:w="10258" w:type="dxa"/>
            <w:vMerge/>
            <w:tcBorders>
              <w:left w:val="single" w:sz="4" w:space="0" w:color="000000"/>
            </w:tcBorders>
          </w:tcPr>
          <w:p w:rsidR="0075074C" w:rsidRPr="006850A9" w:rsidRDefault="0075074C" w:rsidP="006850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5074C" w:rsidRDefault="0075074C" w:rsidP="006850A9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75074C" w:rsidRPr="00A214D2" w:rsidRDefault="0075074C" w:rsidP="006850A9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left w:val="single" w:sz="4" w:space="0" w:color="000000"/>
            </w:tcBorders>
          </w:tcPr>
          <w:p w:rsidR="0075074C" w:rsidRPr="00613F9F" w:rsidRDefault="0075074C" w:rsidP="006850A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074C" w:rsidRPr="00834AE3" w:rsidRDefault="0075074C" w:rsidP="006850A9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74C" w:rsidRPr="00834AE3" w:rsidTr="00C26B98">
        <w:trPr>
          <w:trHeight w:val="398"/>
        </w:trPr>
        <w:tc>
          <w:tcPr>
            <w:tcW w:w="10258" w:type="dxa"/>
            <w:vMerge/>
            <w:tcBorders>
              <w:left w:val="single" w:sz="4" w:space="0" w:color="000000"/>
            </w:tcBorders>
          </w:tcPr>
          <w:p w:rsidR="0075074C" w:rsidRPr="006850A9" w:rsidRDefault="0075074C" w:rsidP="006850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5074C" w:rsidRPr="00A214D2" w:rsidRDefault="0075074C" w:rsidP="006850A9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62" w:type="dxa"/>
            <w:vMerge/>
            <w:tcBorders>
              <w:left w:val="single" w:sz="4" w:space="0" w:color="000000"/>
            </w:tcBorders>
          </w:tcPr>
          <w:p w:rsidR="0075074C" w:rsidRPr="006850A9" w:rsidRDefault="0075074C" w:rsidP="006850A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074C" w:rsidRPr="00834AE3" w:rsidRDefault="0075074C" w:rsidP="006850A9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74C" w:rsidRPr="00834AE3" w:rsidTr="00C26B98">
        <w:trPr>
          <w:trHeight w:val="405"/>
        </w:trPr>
        <w:tc>
          <w:tcPr>
            <w:tcW w:w="10258" w:type="dxa"/>
            <w:vMerge/>
            <w:tcBorders>
              <w:left w:val="single" w:sz="4" w:space="0" w:color="000000"/>
            </w:tcBorders>
          </w:tcPr>
          <w:p w:rsidR="0075074C" w:rsidRPr="006850A9" w:rsidRDefault="0075074C" w:rsidP="006850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5074C" w:rsidRPr="00A214D2" w:rsidRDefault="0075074C" w:rsidP="006850A9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362" w:type="dxa"/>
            <w:vMerge/>
            <w:tcBorders>
              <w:left w:val="single" w:sz="4" w:space="0" w:color="000000"/>
            </w:tcBorders>
          </w:tcPr>
          <w:p w:rsidR="0075074C" w:rsidRPr="006850A9" w:rsidRDefault="0075074C" w:rsidP="006850A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074C" w:rsidRPr="00834AE3" w:rsidRDefault="0075074C" w:rsidP="006850A9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74C" w:rsidRPr="00834AE3" w:rsidTr="00C26B98">
        <w:trPr>
          <w:trHeight w:val="405"/>
        </w:trPr>
        <w:tc>
          <w:tcPr>
            <w:tcW w:w="10258" w:type="dxa"/>
            <w:vMerge/>
            <w:tcBorders>
              <w:left w:val="single" w:sz="4" w:space="0" w:color="000000"/>
            </w:tcBorders>
          </w:tcPr>
          <w:p w:rsidR="0075074C" w:rsidRPr="006850A9" w:rsidRDefault="0075074C" w:rsidP="006850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5074C" w:rsidRPr="00A214D2" w:rsidRDefault="0075074C" w:rsidP="006850A9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362" w:type="dxa"/>
            <w:vMerge/>
            <w:tcBorders>
              <w:left w:val="single" w:sz="4" w:space="0" w:color="000000"/>
            </w:tcBorders>
          </w:tcPr>
          <w:p w:rsidR="0075074C" w:rsidRPr="006850A9" w:rsidRDefault="0075074C" w:rsidP="006850A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074C" w:rsidRPr="00834AE3" w:rsidRDefault="0075074C" w:rsidP="006850A9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74C" w:rsidRPr="00834AE3" w:rsidTr="00C26B98">
        <w:trPr>
          <w:trHeight w:val="450"/>
        </w:trPr>
        <w:tc>
          <w:tcPr>
            <w:tcW w:w="10258" w:type="dxa"/>
            <w:vMerge/>
            <w:tcBorders>
              <w:left w:val="single" w:sz="4" w:space="0" w:color="000000"/>
            </w:tcBorders>
          </w:tcPr>
          <w:p w:rsidR="0075074C" w:rsidRPr="006850A9" w:rsidRDefault="0075074C" w:rsidP="006850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5074C" w:rsidRPr="00A214D2" w:rsidRDefault="0075074C" w:rsidP="006850A9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62" w:type="dxa"/>
            <w:vMerge/>
            <w:tcBorders>
              <w:left w:val="single" w:sz="4" w:space="0" w:color="000000"/>
            </w:tcBorders>
          </w:tcPr>
          <w:p w:rsidR="0075074C" w:rsidRPr="006850A9" w:rsidRDefault="0075074C" w:rsidP="006850A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074C" w:rsidRPr="00834AE3" w:rsidRDefault="0075074C" w:rsidP="006850A9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74C" w:rsidRPr="00834AE3" w:rsidTr="00C26B98">
        <w:trPr>
          <w:trHeight w:val="375"/>
        </w:trPr>
        <w:tc>
          <w:tcPr>
            <w:tcW w:w="10258" w:type="dxa"/>
            <w:vMerge/>
            <w:tcBorders>
              <w:left w:val="single" w:sz="4" w:space="0" w:color="000000"/>
            </w:tcBorders>
          </w:tcPr>
          <w:p w:rsidR="0075074C" w:rsidRPr="006850A9" w:rsidRDefault="0075074C" w:rsidP="006850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5074C" w:rsidRPr="00A214D2" w:rsidRDefault="0075074C" w:rsidP="006850A9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A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62" w:type="dxa"/>
            <w:vMerge/>
            <w:tcBorders>
              <w:left w:val="single" w:sz="4" w:space="0" w:color="000000"/>
            </w:tcBorders>
          </w:tcPr>
          <w:p w:rsidR="0075074C" w:rsidRPr="006850A9" w:rsidRDefault="0075074C" w:rsidP="006850A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074C" w:rsidRPr="00834AE3" w:rsidRDefault="0075074C" w:rsidP="006850A9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74C" w:rsidRPr="00834AE3" w:rsidTr="00C26B98">
        <w:trPr>
          <w:trHeight w:val="269"/>
        </w:trPr>
        <w:tc>
          <w:tcPr>
            <w:tcW w:w="102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074C" w:rsidRPr="006850A9" w:rsidRDefault="0075074C" w:rsidP="006850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5074C" w:rsidRPr="00A214D2" w:rsidRDefault="0075074C" w:rsidP="006850A9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074C" w:rsidRPr="006850A9" w:rsidRDefault="0075074C" w:rsidP="006850A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4C" w:rsidRPr="00834AE3" w:rsidRDefault="0075074C" w:rsidP="006850A9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4D2" w:rsidRPr="00834AE3" w:rsidTr="00834AE3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4D2" w:rsidRPr="00834AE3" w:rsidRDefault="00A214D2" w:rsidP="006A436E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Памятки, листовки, буклеты, папки – раскладушки: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4D2" w:rsidRPr="00834AE3" w:rsidRDefault="00A214D2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4D2" w:rsidRPr="00834AE3" w:rsidRDefault="00A214D2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2" w:rsidRPr="00834AE3" w:rsidRDefault="00A214D2" w:rsidP="00834AE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4D2" w:rsidRPr="00834AE3" w:rsidTr="00834AE3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74C" w:rsidRPr="0075074C" w:rsidRDefault="0075074C" w:rsidP="007507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75074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Папки – раскладушки:</w:t>
            </w:r>
          </w:p>
          <w:p w:rsidR="0075074C" w:rsidRPr="0075074C" w:rsidRDefault="0075074C" w:rsidP="0075074C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75074C">
              <w:rPr>
                <w:rFonts w:ascii="Times New Roman" w:eastAsia="Times New Roman" w:hAnsi="Times New Roman" w:cs="Times New Roman"/>
                <w:sz w:val="28"/>
                <w:szCs w:val="28"/>
              </w:rPr>
              <w:t>«Что такое семья?»</w:t>
            </w:r>
          </w:p>
          <w:p w:rsidR="0075074C" w:rsidRPr="0075074C" w:rsidRDefault="0075074C" w:rsidP="0075074C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75074C">
              <w:rPr>
                <w:rFonts w:ascii="Times New Roman" w:eastAsia="Times New Roman" w:hAnsi="Times New Roman" w:cs="Times New Roman"/>
                <w:sz w:val="28"/>
                <w:szCs w:val="28"/>
              </w:rPr>
              <w:t>«Маме и папе</w:t>
            </w:r>
            <w:r w:rsidRPr="0075074C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»</w:t>
            </w:r>
          </w:p>
          <w:p w:rsidR="0075074C" w:rsidRPr="0075074C" w:rsidRDefault="0075074C" w:rsidP="0075074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74C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«Новый год к нам идёт!» </w:t>
            </w:r>
          </w:p>
          <w:p w:rsidR="0075074C" w:rsidRPr="0075074C" w:rsidRDefault="0075074C" w:rsidP="0075074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74C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«Маленькие помощники» </w:t>
            </w:r>
          </w:p>
          <w:p w:rsidR="0075074C" w:rsidRPr="0075074C" w:rsidRDefault="0075074C" w:rsidP="0075074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74C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«Играя, запоминаю»</w:t>
            </w:r>
          </w:p>
          <w:p w:rsidR="0075074C" w:rsidRPr="0075074C" w:rsidRDefault="0075074C" w:rsidP="0075074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74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7507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Безопасность ребёнка на природе"</w:t>
            </w:r>
          </w:p>
          <w:p w:rsidR="0075074C" w:rsidRPr="0075074C" w:rsidRDefault="0075074C" w:rsidP="007507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</w:pPr>
            <w:r w:rsidRPr="0075074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Памятки: </w:t>
            </w:r>
          </w:p>
          <w:p w:rsidR="0075074C" w:rsidRPr="0075074C" w:rsidRDefault="0075074C" w:rsidP="0075074C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75074C">
              <w:rPr>
                <w:rFonts w:ascii="Times New Roman" w:eastAsia="Times New Roman" w:hAnsi="Times New Roman" w:cs="Times New Roman"/>
                <w:sz w:val="28"/>
                <w:szCs w:val="28"/>
              </w:rPr>
              <w:t>«Создание благоприятной семейной атмосферы»</w:t>
            </w:r>
          </w:p>
          <w:p w:rsidR="0075074C" w:rsidRPr="0075074C" w:rsidRDefault="0075074C" w:rsidP="0075074C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75074C">
              <w:rPr>
                <w:rFonts w:ascii="Times New Roman" w:eastAsia="Times New Roman" w:hAnsi="Times New Roman" w:cs="Times New Roman"/>
                <w:sz w:val="28"/>
                <w:szCs w:val="28"/>
              </w:rPr>
              <w:t>«Правила общения в семье»</w:t>
            </w:r>
          </w:p>
          <w:p w:rsidR="0075074C" w:rsidRPr="0075074C" w:rsidRDefault="0075074C" w:rsidP="0075074C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75074C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</w:rPr>
              <w:t>«Если у ребенка нет друзей»</w:t>
            </w:r>
          </w:p>
          <w:p w:rsidR="0075074C" w:rsidRPr="0075074C" w:rsidRDefault="0075074C" w:rsidP="0075074C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75074C">
              <w:rPr>
                <w:rFonts w:ascii="Times New Roman" w:eastAsia="Times New Roman" w:hAnsi="Times New Roman" w:cs="Times New Roman"/>
                <w:sz w:val="28"/>
                <w:szCs w:val="28"/>
              </w:rPr>
              <w:t>«Что могу сделать я»  (о ПДД)</w:t>
            </w:r>
          </w:p>
          <w:p w:rsidR="0075074C" w:rsidRPr="0075074C" w:rsidRDefault="0075074C" w:rsidP="007507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7507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Листовки:</w:t>
            </w:r>
          </w:p>
          <w:p w:rsidR="0075074C" w:rsidRPr="0075074C" w:rsidRDefault="0075074C" w:rsidP="0075074C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74C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</w:rPr>
              <w:t>«Влияние телевидения и компьютерных игр на психическое здоровье дошкольников»</w:t>
            </w:r>
          </w:p>
          <w:p w:rsidR="0075074C" w:rsidRPr="0075074C" w:rsidRDefault="0075074C" w:rsidP="0075074C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7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«Осторожно, может быть опасно!»</w:t>
            </w:r>
          </w:p>
          <w:p w:rsidR="0075074C" w:rsidRPr="0075074C" w:rsidRDefault="0075074C" w:rsidP="0075074C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7507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«Покормите птиц зимой»</w:t>
            </w:r>
          </w:p>
          <w:p w:rsidR="0075074C" w:rsidRPr="0075074C" w:rsidRDefault="0075074C" w:rsidP="0075074C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074C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</w:rPr>
              <w:lastRenderedPageBreak/>
              <w:t>«Туберкулёз у детей. Профилактика, лечение» ко дню борьбы с туберкулёзом»</w:t>
            </w:r>
          </w:p>
          <w:p w:rsidR="0075074C" w:rsidRPr="0075074C" w:rsidRDefault="0075074C" w:rsidP="007507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</w:pPr>
            <w:r w:rsidRPr="0075074C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u w:val="single"/>
              </w:rPr>
              <w:t>Буклеты:</w:t>
            </w:r>
            <w:r w:rsidRPr="0075074C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</w:p>
          <w:p w:rsidR="0075074C" w:rsidRPr="0075074C" w:rsidRDefault="0075074C" w:rsidP="0075074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74C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«Секреты общения с ребенком»</w:t>
            </w:r>
          </w:p>
          <w:p w:rsidR="0075074C" w:rsidRPr="0075074C" w:rsidRDefault="0075074C" w:rsidP="0075074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74C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«Кнутом или пряником» </w:t>
            </w:r>
          </w:p>
          <w:p w:rsidR="0075074C" w:rsidRPr="0075074C" w:rsidRDefault="0075074C" w:rsidP="0075074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74C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«Развитие любознательности у детей 4-5лет»</w:t>
            </w:r>
          </w:p>
          <w:p w:rsidR="0075074C" w:rsidRPr="0075074C" w:rsidRDefault="0075074C" w:rsidP="0075074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74C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«Сбережем нашу планету»</w:t>
            </w:r>
          </w:p>
          <w:p w:rsidR="00A214D2" w:rsidRPr="0075074C" w:rsidRDefault="0075074C" w:rsidP="0075074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u w:val="single"/>
              </w:rPr>
            </w:pPr>
            <w:r w:rsidRPr="0075074C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«Безопасность на дороге»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4D2" w:rsidRPr="00A214D2" w:rsidRDefault="00A214D2" w:rsidP="00442EB5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Сентябрь-май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F9F" w:rsidRDefault="00613F9F" w:rsidP="00481F0C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4D2" w:rsidRDefault="00613F9F" w:rsidP="00481F0C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F9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  <w:r w:rsidR="006850A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613F9F" w:rsidRPr="00A214D2" w:rsidRDefault="00613F9F" w:rsidP="00481F0C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2" w:rsidRPr="00834AE3" w:rsidRDefault="00A214D2" w:rsidP="00834AE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4D2" w:rsidRPr="00834AE3" w:rsidTr="006850A9">
        <w:trPr>
          <w:trHeight w:val="865"/>
        </w:trPr>
        <w:tc>
          <w:tcPr>
            <w:tcW w:w="1025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214D2" w:rsidRDefault="00A214D2" w:rsidP="006A436E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Проектная деятельность</w:t>
            </w:r>
            <w:r w:rsidR="006A436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:rsidR="0075074C" w:rsidRPr="0075074C" w:rsidRDefault="0075074C" w:rsidP="0075074C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  <w:r w:rsidRPr="0075074C">
              <w:rPr>
                <w:rFonts w:ascii="Times New Roman" w:hAnsi="Times New Roman" w:cs="Times New Roman"/>
                <w:iCs/>
                <w:sz w:val="24"/>
                <w:szCs w:val="24"/>
              </w:rPr>
              <w:t>Краткосрочный проект «Станица-малая родина моя»</w:t>
            </w:r>
          </w:p>
          <w:p w:rsidR="00A214D2" w:rsidRPr="006850A9" w:rsidRDefault="0075074C" w:rsidP="0075074C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074C">
              <w:rPr>
                <w:rFonts w:ascii="Times New Roman" w:hAnsi="Times New Roman" w:cs="Times New Roman"/>
                <w:iCs/>
                <w:sz w:val="24"/>
                <w:szCs w:val="24"/>
              </w:rPr>
              <w:t>2. Краткосрочный  проект   «Здоровым жить здорово!»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214D2" w:rsidRPr="00A214D2" w:rsidRDefault="00A214D2" w:rsidP="00442EB5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3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850A9" w:rsidRDefault="006850A9" w:rsidP="006850A9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0A9" w:rsidRDefault="006A436E" w:rsidP="00442EB5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Е.В.</w:t>
            </w:r>
          </w:p>
          <w:p w:rsidR="00A214D2" w:rsidRPr="00A214D2" w:rsidRDefault="006A436E" w:rsidP="001B55A8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группы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4D2" w:rsidRPr="00834AE3" w:rsidRDefault="00A214D2" w:rsidP="00834AE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4D2" w:rsidRPr="00834AE3" w:rsidTr="006850A9">
        <w:trPr>
          <w:trHeight w:val="693"/>
        </w:trPr>
        <w:tc>
          <w:tcPr>
            <w:tcW w:w="102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214D2" w:rsidRPr="00A214D2" w:rsidRDefault="00A214D2" w:rsidP="00442EB5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214D2" w:rsidRPr="00A214D2" w:rsidRDefault="00A214D2" w:rsidP="00442EB5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23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214D2" w:rsidRPr="00A214D2" w:rsidRDefault="00A214D2" w:rsidP="00442EB5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2" w:rsidRPr="00834AE3" w:rsidRDefault="00A214D2" w:rsidP="00834AE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17AC7" w:rsidRPr="002E7B19" w:rsidRDefault="0036586E" w:rsidP="00132988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2.5</w:t>
      </w:r>
      <w:r w:rsidR="00417AC7" w:rsidRPr="002E7B19">
        <w:rPr>
          <w:rFonts w:ascii="Times New Roman" w:eastAsia="Times New Roman" w:hAnsi="Times New Roman" w:cs="Times New Roman"/>
          <w:b/>
          <w:sz w:val="32"/>
          <w:szCs w:val="32"/>
        </w:rPr>
        <w:t>. Планирование работы с детьми</w:t>
      </w:r>
    </w:p>
    <w:p w:rsidR="00834AE3" w:rsidRPr="003E79B5" w:rsidRDefault="00834AE3" w:rsidP="00834AE3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9B5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3E79B5">
        <w:rPr>
          <w:rFonts w:ascii="Times New Roman" w:eastAsia="Times New Roman" w:hAnsi="Times New Roman" w:cs="Times New Roman"/>
          <w:sz w:val="24"/>
          <w:szCs w:val="24"/>
        </w:rPr>
        <w:t xml:space="preserve"> создание положительного эмоционального настроя, комфорта, обеспечения радостного проживания в ДОУ.</w:t>
      </w:r>
    </w:p>
    <w:tbl>
      <w:tblPr>
        <w:tblW w:w="15742" w:type="dxa"/>
        <w:tblLayout w:type="fixed"/>
        <w:tblLook w:val="0000" w:firstRow="0" w:lastRow="0" w:firstColumn="0" w:lastColumn="0" w:noHBand="0" w:noVBand="0"/>
      </w:tblPr>
      <w:tblGrid>
        <w:gridCol w:w="1567"/>
        <w:gridCol w:w="8837"/>
        <w:gridCol w:w="1369"/>
        <w:gridCol w:w="1276"/>
        <w:gridCol w:w="1559"/>
        <w:gridCol w:w="1134"/>
      </w:tblGrid>
      <w:tr w:rsidR="00A214D2" w:rsidRPr="00A214D2" w:rsidTr="00582A54">
        <w:trPr>
          <w:trHeight w:val="636"/>
        </w:trPr>
        <w:tc>
          <w:tcPr>
            <w:tcW w:w="15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14D2" w:rsidRPr="00A214D2" w:rsidRDefault="00A214D2" w:rsidP="00132988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Общие праздники :</w:t>
            </w:r>
          </w:p>
        </w:tc>
      </w:tr>
      <w:tr w:rsidR="00A214D2" w:rsidRPr="00A214D2" w:rsidTr="00582A54">
        <w:trPr>
          <w:trHeight w:val="351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A214D2" w:rsidRPr="00A214D2" w:rsidRDefault="00A214D2" w:rsidP="00A214D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14D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«День знаний  1 сентября»</w:t>
            </w:r>
          </w:p>
        </w:tc>
        <w:tc>
          <w:tcPr>
            <w:tcW w:w="2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>Музруководитель.</w:t>
            </w:r>
          </w:p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гр.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4D2" w:rsidRPr="00A214D2" w:rsidTr="00582A54">
        <w:trPr>
          <w:trHeight w:val="331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4D2" w:rsidRPr="00A214D2" w:rsidRDefault="00A214D2" w:rsidP="00A214D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14D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«Осень в гости просим»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4D2" w:rsidRPr="00A214D2" w:rsidTr="00582A54">
        <w:trPr>
          <w:trHeight w:val="240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4D2" w:rsidRPr="00A214D2" w:rsidRDefault="00A214D2" w:rsidP="00A214D2">
            <w:pPr>
              <w:tabs>
                <w:tab w:val="left" w:pos="285"/>
              </w:tabs>
              <w:jc w:val="both"/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A21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«День дошкольного работника»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4D2" w:rsidRPr="00A214D2" w:rsidTr="00582A54">
        <w:trPr>
          <w:trHeight w:val="319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4D2" w:rsidRPr="00A214D2" w:rsidRDefault="00A214D2" w:rsidP="00A214D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«Праздник для наших бабушек и дедушек» («День пожилых людей»)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4D2" w:rsidRPr="00A214D2" w:rsidTr="00582A54">
        <w:trPr>
          <w:trHeight w:val="315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A214D2" w:rsidRPr="00A214D2" w:rsidRDefault="00A214D2" w:rsidP="00A214D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«Праздник Урожая»</w:t>
            </w:r>
          </w:p>
        </w:tc>
        <w:tc>
          <w:tcPr>
            <w:tcW w:w="2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>Музруководитель.</w:t>
            </w:r>
          </w:p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  <w:r w:rsidR="006850A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4D2" w:rsidRPr="00A214D2" w:rsidTr="00582A54">
        <w:trPr>
          <w:trHeight w:val="315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4D2" w:rsidRPr="00A214D2" w:rsidRDefault="00A214D2" w:rsidP="00A214D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«Фольклорный праздник» (праздник платков)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4D2" w:rsidRPr="00A214D2" w:rsidTr="00582A54">
        <w:trPr>
          <w:trHeight w:val="225"/>
        </w:trPr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4D2" w:rsidRPr="00A214D2" w:rsidRDefault="00A214D2" w:rsidP="00A214D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214D2">
              <w:rPr>
                <w:rFonts w:eastAsia="Calibri"/>
                <w:sz w:val="24"/>
                <w:szCs w:val="24"/>
                <w:lang w:eastAsia="en-US"/>
              </w:rPr>
              <w:t>«День народного единства»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4D2" w:rsidRPr="00A214D2" w:rsidTr="00582A54">
        <w:trPr>
          <w:trHeight w:val="150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4D2" w:rsidRPr="00A214D2" w:rsidRDefault="00A214D2" w:rsidP="00A214D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«Осенний бал»</w:t>
            </w:r>
          </w:p>
        </w:tc>
        <w:tc>
          <w:tcPr>
            <w:tcW w:w="264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4D2" w:rsidRPr="00A214D2" w:rsidTr="00582A54">
        <w:trPr>
          <w:trHeight w:val="165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4D2" w:rsidRPr="00A214D2" w:rsidRDefault="00A214D2" w:rsidP="00A214D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«День Матери»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4D2" w:rsidRPr="00A214D2" w:rsidTr="00582A54">
        <w:trPr>
          <w:trHeight w:val="465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A214D2" w:rsidRPr="00A214D2" w:rsidRDefault="00A214D2" w:rsidP="00A214D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4D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«Здравствуй, Зимушка – зима!»</w:t>
            </w:r>
          </w:p>
        </w:tc>
        <w:tc>
          <w:tcPr>
            <w:tcW w:w="2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>Музруководитель.</w:t>
            </w:r>
          </w:p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гр.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4D2" w:rsidRPr="00A214D2" w:rsidTr="00582A54">
        <w:trPr>
          <w:trHeight w:val="495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214D2" w:rsidRPr="00A214D2" w:rsidRDefault="00A214D2" w:rsidP="00A214D2">
            <w:pP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A214D2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r w:rsidRPr="00A21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Новогодние утренники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4D2" w:rsidRPr="00A214D2" w:rsidTr="00582A54">
        <w:trPr>
          <w:trHeight w:val="450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A214D2" w:rsidRPr="00A214D2" w:rsidRDefault="00A214D2" w:rsidP="00A214D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214D2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Рождественские каникулы</w:t>
            </w:r>
          </w:p>
        </w:tc>
        <w:tc>
          <w:tcPr>
            <w:tcW w:w="2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>Музруководитель.</w:t>
            </w:r>
          </w:p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гр.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4D2" w:rsidRPr="00A214D2" w:rsidTr="00582A54">
        <w:trPr>
          <w:trHeight w:val="510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4D2" w:rsidRPr="00A214D2" w:rsidRDefault="00A214D2" w:rsidP="00A214D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«Зимние встречи»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4D2" w:rsidRPr="00A214D2" w:rsidTr="00582A54">
        <w:trPr>
          <w:trHeight w:val="375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A214D2" w:rsidRPr="00A214D2" w:rsidRDefault="00A214D2" w:rsidP="00A214D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14D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«День святого Валентина»</w:t>
            </w:r>
          </w:p>
        </w:tc>
        <w:tc>
          <w:tcPr>
            <w:tcW w:w="2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>Музруководитель Воспитатели групп</w:t>
            </w:r>
            <w:r w:rsidR="006850A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4D2" w:rsidRPr="00A214D2" w:rsidTr="00582A54">
        <w:trPr>
          <w:trHeight w:val="315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4D2" w:rsidRPr="00A214D2" w:rsidRDefault="00A214D2" w:rsidP="00A214D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14D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«А ну-ка мальчики» (будущие защитники Отечества) (старшая гр. праздник, младшая тематическое НОД)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4D2" w:rsidRPr="00A214D2" w:rsidTr="006850A9">
        <w:trPr>
          <w:trHeight w:val="270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214D2" w:rsidRPr="00A214D2" w:rsidRDefault="00A214D2" w:rsidP="00A214D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1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Масленица. Проводы зимы.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4D2" w:rsidRPr="00A214D2" w:rsidTr="006850A9">
        <w:trPr>
          <w:trHeight w:val="300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14D2" w:rsidRDefault="00A214D2" w:rsidP="006850A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6850A9" w:rsidRDefault="006850A9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50A9" w:rsidRDefault="006850A9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50A9" w:rsidRDefault="006850A9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50A9" w:rsidRPr="00A214D2" w:rsidRDefault="006850A9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A214D2" w:rsidRPr="00A214D2" w:rsidRDefault="00A214D2" w:rsidP="00A214D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Утренники</w:t>
            </w:r>
          </w:p>
        </w:tc>
        <w:tc>
          <w:tcPr>
            <w:tcW w:w="2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>Музруководитель.</w:t>
            </w:r>
          </w:p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  <w:r w:rsidR="006850A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4D2" w:rsidRPr="00A214D2" w:rsidTr="006850A9">
        <w:trPr>
          <w:trHeight w:val="300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4D2" w:rsidRPr="00A214D2" w:rsidRDefault="00A214D2" w:rsidP="00A214D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«Весна шагает по планете».</w:t>
            </w:r>
          </w:p>
        </w:tc>
        <w:tc>
          <w:tcPr>
            <w:tcW w:w="26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4D2" w:rsidRPr="00A214D2" w:rsidTr="006850A9">
        <w:trPr>
          <w:trHeight w:val="375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4D2" w:rsidRPr="00A214D2" w:rsidRDefault="00A214D2" w:rsidP="00A214D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«Сороки»</w:t>
            </w:r>
          </w:p>
        </w:tc>
        <w:tc>
          <w:tcPr>
            <w:tcW w:w="26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4D2" w:rsidRPr="00A214D2" w:rsidTr="006850A9">
        <w:trPr>
          <w:trHeight w:val="270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4D2" w:rsidRPr="00A214D2" w:rsidRDefault="00A214D2" w:rsidP="00A214D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«День театра» (своё по группам ) </w:t>
            </w:r>
          </w:p>
        </w:tc>
        <w:tc>
          <w:tcPr>
            <w:tcW w:w="26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4D2" w:rsidRPr="00A214D2" w:rsidTr="006850A9">
        <w:trPr>
          <w:trHeight w:val="345"/>
        </w:trPr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4D2" w:rsidRPr="00A214D2" w:rsidRDefault="00A214D2" w:rsidP="00A214D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«День здоровья»</w:t>
            </w:r>
          </w:p>
        </w:tc>
        <w:tc>
          <w:tcPr>
            <w:tcW w:w="264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>Музруководитель.</w:t>
            </w:r>
          </w:p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  <w:r w:rsidR="006850A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4D2" w:rsidRPr="00A214D2" w:rsidTr="006850A9">
        <w:trPr>
          <w:trHeight w:val="150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4D2" w:rsidRPr="00A214D2" w:rsidRDefault="00A214D2" w:rsidP="00A214D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«Космическое путешествие» (тематическая НОД)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4D2" w:rsidRPr="00A214D2" w:rsidTr="006850A9">
        <w:trPr>
          <w:trHeight w:val="157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4D2" w:rsidRPr="00A214D2" w:rsidRDefault="00A214D2" w:rsidP="00A214D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«Пасхальный  звон»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4D2" w:rsidRPr="00A214D2" w:rsidTr="006850A9">
        <w:trPr>
          <w:trHeight w:val="315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4D2" w:rsidRPr="00A214D2" w:rsidRDefault="00A214D2" w:rsidP="00A214D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«День Земли»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4D2" w:rsidRPr="00A214D2" w:rsidTr="00582A54">
        <w:trPr>
          <w:trHeight w:val="300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214D2" w:rsidRPr="00A214D2" w:rsidRDefault="00A214D2" w:rsidP="00A214D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«Праздник Мира»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4D2" w:rsidRPr="00A214D2" w:rsidTr="00582A54">
        <w:trPr>
          <w:trHeight w:val="540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A214D2" w:rsidRPr="00A214D2" w:rsidRDefault="00A214D2" w:rsidP="00A214D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«Праздник  Победы»</w:t>
            </w:r>
          </w:p>
        </w:tc>
        <w:tc>
          <w:tcPr>
            <w:tcW w:w="2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>Музруководитель, воспитатели Подготовительная группа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4D2" w:rsidRPr="00A214D2" w:rsidTr="002A5042">
        <w:trPr>
          <w:trHeight w:val="581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214D2" w:rsidRPr="00A214D2" w:rsidRDefault="00A214D2" w:rsidP="00A214D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«Выпускной бал»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4D2" w:rsidRPr="00A214D2" w:rsidTr="00582A54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4D2" w:rsidRPr="006850A9" w:rsidRDefault="00A214D2" w:rsidP="006850A9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Развлечения по группам: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4D2" w:rsidRPr="006850A9" w:rsidRDefault="006850A9" w:rsidP="00A214D2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5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4D2" w:rsidRPr="006850A9" w:rsidRDefault="006850A9" w:rsidP="00A214D2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5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2" w:rsidRPr="006850A9" w:rsidRDefault="006850A9" w:rsidP="00A214D2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50A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Отметка о выполнении</w:t>
            </w:r>
          </w:p>
        </w:tc>
      </w:tr>
      <w:tr w:rsidR="0075074C" w:rsidRPr="00A214D2" w:rsidTr="00C26B98">
        <w:tc>
          <w:tcPr>
            <w:tcW w:w="104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5074C" w:rsidRPr="0075074C" w:rsidRDefault="0075074C" w:rsidP="0075074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4C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в казачий музей»</w:t>
            </w:r>
          </w:p>
          <w:p w:rsidR="0075074C" w:rsidRPr="0075074C" w:rsidRDefault="0075074C" w:rsidP="0075074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4C">
              <w:rPr>
                <w:rFonts w:ascii="Times New Roman" w:eastAsia="Times New Roman" w:hAnsi="Times New Roman" w:cs="Times New Roman"/>
                <w:sz w:val="24"/>
                <w:szCs w:val="24"/>
              </w:rPr>
              <w:t>«Казачьи игры»</w:t>
            </w:r>
          </w:p>
          <w:p w:rsidR="0075074C" w:rsidRPr="0075074C" w:rsidRDefault="0075074C" w:rsidP="0075074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4C">
              <w:rPr>
                <w:rFonts w:ascii="Times New Roman" w:eastAsia="Times New Roman" w:hAnsi="Times New Roman" w:cs="Times New Roman"/>
                <w:sz w:val="24"/>
                <w:szCs w:val="24"/>
              </w:rPr>
              <w:t>«Зимние забавы»</w:t>
            </w:r>
          </w:p>
          <w:p w:rsidR="0075074C" w:rsidRPr="0075074C" w:rsidRDefault="0075074C" w:rsidP="0075074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4C">
              <w:rPr>
                <w:rFonts w:ascii="Times New Roman" w:eastAsia="Times New Roman" w:hAnsi="Times New Roman" w:cs="Times New Roman"/>
                <w:sz w:val="24"/>
                <w:szCs w:val="24"/>
              </w:rPr>
              <w:t>«Дружные ребята»</w:t>
            </w:r>
          </w:p>
          <w:p w:rsidR="0075074C" w:rsidRPr="00A214D2" w:rsidRDefault="0075074C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4C">
              <w:rPr>
                <w:rFonts w:ascii="Times New Roman" w:eastAsia="Times New Roman" w:hAnsi="Times New Roman" w:cs="Times New Roman"/>
                <w:sz w:val="24"/>
                <w:szCs w:val="24"/>
              </w:rPr>
              <w:t>« Я здоровье сберегу, сам себе я помогу»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74C" w:rsidRPr="00A214D2" w:rsidRDefault="0075074C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5074C" w:rsidRPr="0075074C" w:rsidRDefault="0075074C" w:rsidP="0075074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4C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Андреева Е.В.</w:t>
            </w:r>
          </w:p>
          <w:p w:rsidR="0075074C" w:rsidRPr="0075074C" w:rsidRDefault="0075074C" w:rsidP="0075074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4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гр.</w:t>
            </w:r>
          </w:p>
          <w:p w:rsidR="0075074C" w:rsidRPr="0075074C" w:rsidRDefault="0075074C" w:rsidP="0075074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4C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Андреева Е.В.</w:t>
            </w:r>
          </w:p>
          <w:p w:rsidR="0075074C" w:rsidRPr="0075074C" w:rsidRDefault="0075074C" w:rsidP="0075074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4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гр.</w:t>
            </w:r>
          </w:p>
          <w:p w:rsidR="0075074C" w:rsidRPr="00A214D2" w:rsidRDefault="0075074C" w:rsidP="0075074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4C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Андреева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4C" w:rsidRPr="00A214D2" w:rsidRDefault="0075074C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74C" w:rsidRPr="00A214D2" w:rsidTr="00C26B98">
        <w:tc>
          <w:tcPr>
            <w:tcW w:w="10404" w:type="dxa"/>
            <w:gridSpan w:val="2"/>
            <w:vMerge/>
            <w:tcBorders>
              <w:left w:val="single" w:sz="4" w:space="0" w:color="000000"/>
            </w:tcBorders>
          </w:tcPr>
          <w:p w:rsidR="0075074C" w:rsidRPr="00A214D2" w:rsidRDefault="0075074C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74C" w:rsidRPr="00A214D2" w:rsidRDefault="0075074C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</w:tcBorders>
          </w:tcPr>
          <w:p w:rsidR="0075074C" w:rsidRPr="00A214D2" w:rsidRDefault="0075074C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4C" w:rsidRPr="00A214D2" w:rsidRDefault="0075074C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74C" w:rsidRPr="00A214D2" w:rsidTr="00C26B98">
        <w:tc>
          <w:tcPr>
            <w:tcW w:w="10404" w:type="dxa"/>
            <w:gridSpan w:val="2"/>
            <w:vMerge/>
            <w:tcBorders>
              <w:left w:val="single" w:sz="4" w:space="0" w:color="000000"/>
            </w:tcBorders>
          </w:tcPr>
          <w:p w:rsidR="0075074C" w:rsidRPr="00A214D2" w:rsidRDefault="0075074C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74C" w:rsidRPr="00A214D2" w:rsidRDefault="0075074C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</w:tcBorders>
          </w:tcPr>
          <w:p w:rsidR="0075074C" w:rsidRPr="00A214D2" w:rsidRDefault="0075074C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4C" w:rsidRPr="00A214D2" w:rsidRDefault="0075074C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74C" w:rsidRPr="00A214D2" w:rsidTr="00C26B98">
        <w:tc>
          <w:tcPr>
            <w:tcW w:w="10404" w:type="dxa"/>
            <w:gridSpan w:val="2"/>
            <w:vMerge/>
            <w:tcBorders>
              <w:left w:val="single" w:sz="4" w:space="0" w:color="000000"/>
            </w:tcBorders>
          </w:tcPr>
          <w:p w:rsidR="0075074C" w:rsidRPr="00A214D2" w:rsidRDefault="0075074C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74C" w:rsidRPr="00A214D2" w:rsidRDefault="0075074C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</w:tcBorders>
          </w:tcPr>
          <w:p w:rsidR="0075074C" w:rsidRPr="00A214D2" w:rsidRDefault="0075074C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4C" w:rsidRPr="00A214D2" w:rsidRDefault="0075074C" w:rsidP="00A214D2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74C" w:rsidRPr="00A214D2" w:rsidTr="00C26B98">
        <w:tc>
          <w:tcPr>
            <w:tcW w:w="1040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074C" w:rsidRPr="00A214D2" w:rsidRDefault="0075074C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74C" w:rsidRPr="00A214D2" w:rsidRDefault="0075074C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074C" w:rsidRPr="00A214D2" w:rsidRDefault="0075074C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4C" w:rsidRPr="00A214D2" w:rsidRDefault="0075074C" w:rsidP="00A214D2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4D2" w:rsidRPr="00A214D2" w:rsidTr="00582A54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4D2" w:rsidRPr="00A214D2" w:rsidRDefault="00A214D2" w:rsidP="006850A9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Выставки,  конкуры   детского творчества: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4D2" w:rsidRPr="00A214D2" w:rsidTr="00582A54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 </w:t>
            </w: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«Осенние  чудеса»  поделки из природного материала(дети совместно с родителями)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  <w:r w:rsidR="006850A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14D2" w:rsidRPr="00A214D2" w:rsidTr="00582A54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   «Для  любимой  мамочки»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  <w:r w:rsidR="006850A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14D2" w:rsidRPr="00A214D2" w:rsidTr="00582A54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4D2" w:rsidRPr="00A214D2" w:rsidRDefault="00A214D2" w:rsidP="00A214D2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Выставка поделок   «Полёт к звёздам»  ко дню космонавтики                              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4D2" w:rsidRPr="006850A9" w:rsidRDefault="00A214D2" w:rsidP="006850A9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85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 12 апреля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  <w:r w:rsidR="006850A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14D2" w:rsidRPr="00A214D2" w:rsidTr="00582A54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  рисунков  «Красота  родного  края»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4D2" w:rsidRPr="006850A9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0A9">
              <w:rPr>
                <w:rFonts w:ascii="Times New Roman" w:eastAsia="Times New Roman" w:hAnsi="Times New Roman" w:cs="Times New Roman"/>
                <w:sz w:val="20"/>
                <w:szCs w:val="20"/>
              </w:rPr>
              <w:t>Март-апрель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  <w:r w:rsidR="006850A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4D2" w:rsidRPr="00A214D2" w:rsidTr="00582A54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« Новогодние  украшения» </w:t>
            </w: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(дети совместно с родителями)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  <w:r w:rsidR="006850A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34AE3" w:rsidRDefault="00834AE3" w:rsidP="00834AE3">
      <w:pPr>
        <w:pStyle w:val="a3"/>
        <w:spacing w:before="225" w:after="225" w:line="240" w:lineRule="auto"/>
        <w:ind w:left="0"/>
        <w:rPr>
          <w:rFonts w:ascii="Times New Roman" w:eastAsia="Times New Roman" w:hAnsi="Times New Roman" w:cstheme="minorBidi"/>
          <w:b/>
          <w:color w:val="FF0000"/>
          <w:sz w:val="28"/>
          <w:szCs w:val="28"/>
        </w:rPr>
      </w:pPr>
    </w:p>
    <w:p w:rsidR="006850A9" w:rsidRDefault="006850A9" w:rsidP="00834AE3">
      <w:pPr>
        <w:pStyle w:val="a3"/>
        <w:spacing w:before="225" w:after="225" w:line="240" w:lineRule="auto"/>
        <w:ind w:left="0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132988" w:rsidRDefault="00132988" w:rsidP="00834AE3">
      <w:pPr>
        <w:pStyle w:val="a3"/>
        <w:spacing w:before="225" w:after="225" w:line="240" w:lineRule="auto"/>
        <w:ind w:left="0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132988" w:rsidRDefault="00132988" w:rsidP="00834AE3">
      <w:pPr>
        <w:pStyle w:val="a3"/>
        <w:spacing w:before="225" w:after="225" w:line="240" w:lineRule="auto"/>
        <w:ind w:left="0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132988" w:rsidRDefault="00132988" w:rsidP="00834AE3">
      <w:pPr>
        <w:pStyle w:val="a3"/>
        <w:spacing w:before="225" w:after="225" w:line="240" w:lineRule="auto"/>
        <w:ind w:left="0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132988" w:rsidRDefault="00132988" w:rsidP="00834AE3">
      <w:pPr>
        <w:pStyle w:val="a3"/>
        <w:spacing w:before="225" w:after="225" w:line="240" w:lineRule="auto"/>
        <w:ind w:left="0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CD0179" w:rsidRDefault="00CD0179" w:rsidP="00834AE3">
      <w:pPr>
        <w:pStyle w:val="a3"/>
        <w:spacing w:before="225" w:after="225" w:line="240" w:lineRule="auto"/>
        <w:ind w:left="0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132988" w:rsidRDefault="00132988" w:rsidP="00834AE3">
      <w:pPr>
        <w:pStyle w:val="a3"/>
        <w:spacing w:before="225" w:after="225" w:line="240" w:lineRule="auto"/>
        <w:ind w:left="0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2A5042" w:rsidRDefault="002A5042" w:rsidP="00834AE3">
      <w:pPr>
        <w:pStyle w:val="a3"/>
        <w:spacing w:before="225" w:after="225" w:line="240" w:lineRule="auto"/>
        <w:ind w:left="0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132988" w:rsidRPr="00834AE3" w:rsidRDefault="00132988" w:rsidP="00834AE3">
      <w:pPr>
        <w:pStyle w:val="a3"/>
        <w:spacing w:before="225" w:after="225" w:line="240" w:lineRule="auto"/>
        <w:ind w:left="0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F94F54" w:rsidRPr="002A5042" w:rsidRDefault="00F05969" w:rsidP="00582A54">
      <w:pPr>
        <w:pStyle w:val="a3"/>
        <w:spacing w:before="225" w:after="225" w:line="240" w:lineRule="auto"/>
        <w:ind w:left="0"/>
        <w:jc w:val="center"/>
        <w:rPr>
          <w:rFonts w:ascii="Times New Roman" w:eastAsia="Times New Roman" w:hAnsi="Times New Roman"/>
          <w:b/>
          <w:color w:val="FF0000"/>
          <w:sz w:val="32"/>
          <w:szCs w:val="32"/>
        </w:rPr>
      </w:pPr>
      <w:r w:rsidRPr="002A5042">
        <w:rPr>
          <w:rFonts w:ascii="Times New Roman" w:eastAsia="Times New Roman" w:hAnsi="Times New Roman"/>
          <w:b/>
          <w:sz w:val="32"/>
          <w:szCs w:val="32"/>
        </w:rPr>
        <w:lastRenderedPageBreak/>
        <w:t xml:space="preserve">Комплексно </w:t>
      </w:r>
      <w:r w:rsidR="00F94F54" w:rsidRPr="002A5042">
        <w:rPr>
          <w:rFonts w:ascii="Times New Roman" w:eastAsia="Times New Roman" w:hAnsi="Times New Roman"/>
          <w:b/>
          <w:sz w:val="32"/>
          <w:szCs w:val="32"/>
        </w:rPr>
        <w:t xml:space="preserve">-тематическое планирование  в  </w:t>
      </w:r>
      <w:r w:rsidR="00834AE3" w:rsidRPr="002A5042">
        <w:rPr>
          <w:rFonts w:ascii="Times New Roman" w:eastAsia="Times New Roman" w:hAnsi="Times New Roman"/>
          <w:b/>
          <w:sz w:val="32"/>
          <w:szCs w:val="32"/>
        </w:rPr>
        <w:t>средней группе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9"/>
        <w:gridCol w:w="9355"/>
        <w:gridCol w:w="2977"/>
      </w:tblGrid>
      <w:tr w:rsidR="005464B1" w:rsidRPr="005464B1" w:rsidTr="006850A9">
        <w:trPr>
          <w:trHeight w:hRule="exact" w:val="731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4B1" w:rsidRPr="005464B1" w:rsidRDefault="005464B1" w:rsidP="00582A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425AD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Тема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4B1" w:rsidRPr="005464B1" w:rsidRDefault="005464B1" w:rsidP="00582A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425AD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Развернутое содержание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4B1" w:rsidRPr="005464B1" w:rsidRDefault="005464B1" w:rsidP="00582A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425AD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Варианты итоговых мероприятий</w:t>
            </w:r>
          </w:p>
        </w:tc>
      </w:tr>
      <w:tr w:rsidR="005464B1" w:rsidRPr="005464B1" w:rsidTr="006850A9">
        <w:trPr>
          <w:trHeight w:hRule="exact" w:val="290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4B1" w:rsidRPr="005464B1" w:rsidRDefault="005464B1" w:rsidP="00582A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425AD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  <w:lang w:bidi="ru-RU"/>
              </w:rPr>
              <w:t>День знаний</w:t>
            </w:r>
          </w:p>
          <w:p w:rsidR="005464B1" w:rsidRPr="005464B1" w:rsidRDefault="005464B1" w:rsidP="00582A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425AD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  <w:t>(4-я неделя августа—</w:t>
            </w:r>
          </w:p>
          <w:p w:rsidR="005464B1" w:rsidRPr="005464B1" w:rsidRDefault="005464B1" w:rsidP="00582A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425AD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  <w:t>1-я неделя сентября)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4B1" w:rsidRPr="005464B1" w:rsidRDefault="005464B1" w:rsidP="006850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425AD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  <w:t>Развивать у детей познавательную мотива</w:t>
            </w:r>
            <w:r w:rsidRPr="00A425AD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цию, интерес к школе, книге. Формировать дружеские, доброжелательные отношения между детьми. Продолжать знакомить с де</w:t>
            </w:r>
            <w:r w:rsidRPr="00A425AD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тским садом как ближайшим социальным ок</w:t>
            </w:r>
            <w:r w:rsidRPr="00A425AD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ружением ребенка (обратить внимание на произошедшие изменения: покрашен забор, появились новые столы), расширять пред</w:t>
            </w:r>
            <w:r w:rsidRPr="00A425AD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ставления о профессиях сотрудников детско</w:t>
            </w:r>
            <w:r w:rsidRPr="00A425AD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го сада (воспитатель, помощник воспитателя, музыкальный руководитель, врач, дворник, повар и др.).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4B1" w:rsidRPr="005464B1" w:rsidRDefault="005464B1" w:rsidP="006850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425AD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  <w:t>Праздник «День знан</w:t>
            </w:r>
            <w:r w:rsidR="006850A9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  <w:t>ий»,</w:t>
            </w:r>
            <w:r w:rsidRPr="00A425AD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  <w:t>организован</w:t>
            </w:r>
            <w:r w:rsidR="006850A9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  <w:t>.</w:t>
            </w:r>
            <w:r w:rsidRPr="00A425AD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  <w:t xml:space="preserve"> со</w:t>
            </w:r>
            <w:r w:rsidRPr="00A425AD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трудниками дет</w:t>
            </w:r>
            <w:r w:rsidR="006850A9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  <w:t>. сада с участием ро</w:t>
            </w:r>
            <w:r w:rsidRPr="00A425AD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  <w:t>ди</w:t>
            </w:r>
            <w:r w:rsidR="006850A9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  <w:t>-</w:t>
            </w:r>
            <w:r w:rsidRPr="00A425AD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  <w:t>телей. Дети празд</w:t>
            </w:r>
            <w:r w:rsidRPr="00A425AD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ник не готовят, но ак</w:t>
            </w:r>
            <w:r w:rsidRPr="00A425AD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тивно участвуют в конкурсах, виктори</w:t>
            </w:r>
            <w:r w:rsidRPr="00A425AD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нах; демонстр</w:t>
            </w:r>
            <w:r w:rsidR="006850A9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  <w:t>.</w:t>
            </w:r>
            <w:r w:rsidRPr="00A425AD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  <w:t xml:space="preserve"> свои способности.</w:t>
            </w:r>
          </w:p>
        </w:tc>
      </w:tr>
      <w:tr w:rsidR="005464B1" w:rsidRPr="00A425AD" w:rsidTr="006850A9">
        <w:trPr>
          <w:trHeight w:hRule="exact" w:val="277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4B1" w:rsidRPr="00A425AD" w:rsidRDefault="005464B1" w:rsidP="00582A54">
            <w:pPr>
              <w:spacing w:line="240" w:lineRule="auto"/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  <w:lang w:bidi="ru-RU"/>
              </w:rPr>
            </w:pPr>
            <w:r w:rsidRPr="00A425AD">
              <w:rPr>
                <w:rStyle w:val="2Arial75pt1"/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  <w:p w:rsidR="005464B1" w:rsidRPr="00A425AD" w:rsidRDefault="005464B1" w:rsidP="00582A54">
            <w:pPr>
              <w:spacing w:line="240" w:lineRule="auto"/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  <w:lang w:bidi="ru-RU"/>
              </w:rPr>
            </w:pPr>
            <w:r w:rsidRPr="00A425AD">
              <w:rPr>
                <w:rStyle w:val="2Arial75pt0"/>
                <w:rFonts w:ascii="Times New Roman" w:hAnsi="Times New Roman" w:cs="Times New Roman"/>
                <w:i/>
                <w:iCs/>
                <w:sz w:val="28"/>
                <w:szCs w:val="28"/>
              </w:rPr>
              <w:t>(2-я-4-я недели сентября)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4B1" w:rsidRPr="00A425AD" w:rsidRDefault="005464B1" w:rsidP="006850A9">
            <w:pPr>
              <w:spacing w:line="240" w:lineRule="auto"/>
              <w:ind w:left="132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t>Расширять представления детей об осени. Раз</w:t>
            </w: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softHyphen/>
              <w:t>вивать умение устанавливать простейшие свя</w:t>
            </w: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softHyphen/>
              <w:t>зи между явлениями живой и неживой приро</w:t>
            </w: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softHyphen/>
              <w:t>ды (похолодало — исчезли бабочки, отцвели цветы и т. д.), вести сезонные наблюдения. Расширять представления о сельскохозяйс</w:t>
            </w: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softHyphen/>
              <w:t>твенных профессиях, о профессии лесника. Расширять знания об овощах и фруктах (мест</w:t>
            </w: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softHyphen/>
              <w:t>ных, экзотических).Расширять представления о правилах безо</w:t>
            </w: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softHyphen/>
              <w:t>пасного поведения на природе. Воспитывать бережное отношение к природе. Фор</w:t>
            </w: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softHyphen/>
              <w:t>мировать элементарные экологические представления.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4B1" w:rsidRPr="00A425AD" w:rsidRDefault="005464B1" w:rsidP="00582A54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t>Праздник «Осень». Выставка</w:t>
            </w:r>
          </w:p>
          <w:p w:rsidR="005464B1" w:rsidRPr="00A425AD" w:rsidRDefault="005464B1" w:rsidP="00582A54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t>детского творчества.</w:t>
            </w:r>
          </w:p>
        </w:tc>
      </w:tr>
      <w:tr w:rsidR="005464B1" w:rsidRPr="00A425AD" w:rsidTr="006850A9">
        <w:trPr>
          <w:trHeight w:hRule="exact" w:val="3562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4B1" w:rsidRPr="00A425AD" w:rsidRDefault="005464B1" w:rsidP="00582A54">
            <w:pPr>
              <w:spacing w:after="0" w:line="240" w:lineRule="auto"/>
              <w:rPr>
                <w:rStyle w:val="2Arial75pt1"/>
                <w:rFonts w:ascii="Times New Roman" w:hAnsi="Times New Roman" w:cs="Times New Roman"/>
                <w:sz w:val="28"/>
                <w:szCs w:val="28"/>
              </w:rPr>
            </w:pPr>
          </w:p>
          <w:p w:rsidR="005464B1" w:rsidRPr="00A425AD" w:rsidRDefault="005464B1" w:rsidP="00582A54">
            <w:pPr>
              <w:spacing w:after="0" w:line="240" w:lineRule="auto"/>
              <w:rPr>
                <w:rStyle w:val="2Arial75pt1"/>
                <w:rFonts w:ascii="Times New Roman" w:hAnsi="Times New Roman" w:cs="Times New Roman"/>
                <w:sz w:val="28"/>
                <w:szCs w:val="28"/>
              </w:rPr>
            </w:pPr>
          </w:p>
          <w:p w:rsidR="005464B1" w:rsidRPr="00A425AD" w:rsidRDefault="005464B1" w:rsidP="00582A54">
            <w:pPr>
              <w:spacing w:after="0" w:line="240" w:lineRule="auto"/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  <w:lang w:bidi="ru-RU"/>
              </w:rPr>
            </w:pPr>
            <w:r w:rsidRPr="00A425AD">
              <w:rPr>
                <w:rStyle w:val="2Arial75pt1"/>
                <w:rFonts w:ascii="Times New Roman" w:hAnsi="Times New Roman" w:cs="Times New Roman"/>
                <w:sz w:val="28"/>
                <w:szCs w:val="28"/>
              </w:rPr>
              <w:t xml:space="preserve">Я в мире человек </w:t>
            </w:r>
            <w:r w:rsidRPr="00A425AD">
              <w:rPr>
                <w:rStyle w:val="2Arial75pt0"/>
                <w:rFonts w:ascii="Times New Roman" w:hAnsi="Times New Roman" w:cs="Times New Roman"/>
                <w:i/>
                <w:iCs/>
                <w:sz w:val="28"/>
                <w:szCs w:val="28"/>
              </w:rPr>
              <w:t>(1-я-3-я недели октября)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4B1" w:rsidRPr="00A425AD" w:rsidRDefault="005464B1" w:rsidP="00582A5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t>Расширять представления о здоровье и здо</w:t>
            </w: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softHyphen/>
              <w:t>ровом образе жизни. Расширять представле</w:t>
            </w: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softHyphen/>
              <w:t>ния детей о своей семье. Формировать пер</w:t>
            </w: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softHyphen/>
              <w:t>воначальные представления о родственных отношениях в семье (сын, дочь, мама, папа и т. д.). Закреплять знание детьми своих име</w:t>
            </w: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softHyphen/>
              <w:t>ни, фамилии и возраста; имен родителей. Знакомить детей с профессиями родителей. Воспитывать уважение к труду близких взрослых.</w:t>
            </w:r>
          </w:p>
          <w:p w:rsidR="005464B1" w:rsidRPr="00A425AD" w:rsidRDefault="005464B1" w:rsidP="00582A5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t>Формировать положительную самооценку, об</w:t>
            </w: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softHyphen/>
              <w:t>раз Я (помогать каждому ребенку как можно чаще убеждаться в том, что он хороший, что его любят). Развивать представления детей о своем внешнем облике.</w:t>
            </w:r>
          </w:p>
          <w:p w:rsidR="005464B1" w:rsidRPr="00A425AD" w:rsidRDefault="005464B1" w:rsidP="00582A5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t>Воспитывать эмоциональную отзывчивость на состояние близких людей, формировать уважительное, заботливое отношение к по</w:t>
            </w: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softHyphen/>
              <w:t>жилым родственникам.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4B1" w:rsidRPr="00A425AD" w:rsidRDefault="005464B1" w:rsidP="00582A54">
            <w:pPr>
              <w:spacing w:after="0" w:line="240" w:lineRule="auto"/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</w:pPr>
          </w:p>
          <w:p w:rsidR="005464B1" w:rsidRPr="00A425AD" w:rsidRDefault="005464B1" w:rsidP="00582A54">
            <w:pPr>
              <w:spacing w:after="0" w:line="240" w:lineRule="auto"/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</w:pPr>
          </w:p>
          <w:p w:rsidR="005464B1" w:rsidRPr="00A425AD" w:rsidRDefault="005464B1" w:rsidP="00582A5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t>Открытый день здоровья.</w:t>
            </w:r>
          </w:p>
        </w:tc>
      </w:tr>
      <w:tr w:rsidR="005464B1" w:rsidRPr="00A425AD" w:rsidTr="006850A9">
        <w:trPr>
          <w:trHeight w:hRule="exact" w:val="2755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4B1" w:rsidRPr="00A425AD" w:rsidRDefault="005464B1" w:rsidP="00582A54">
            <w:pPr>
              <w:spacing w:after="0" w:line="240" w:lineRule="auto"/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  <w:lang w:bidi="ru-RU"/>
              </w:rPr>
            </w:pPr>
            <w:r w:rsidRPr="00A425AD">
              <w:rPr>
                <w:rStyle w:val="2Arial75pt1"/>
                <w:rFonts w:ascii="Times New Roman" w:hAnsi="Times New Roman" w:cs="Times New Roman"/>
                <w:sz w:val="28"/>
                <w:szCs w:val="28"/>
              </w:rPr>
              <w:t>Мой город, моя страна</w:t>
            </w:r>
          </w:p>
          <w:p w:rsidR="005464B1" w:rsidRPr="00A425AD" w:rsidRDefault="005464B1" w:rsidP="00582A54">
            <w:pPr>
              <w:spacing w:after="0" w:line="240" w:lineRule="auto"/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  <w:lang w:bidi="ru-RU"/>
              </w:rPr>
            </w:pPr>
            <w:r w:rsidRPr="00A425AD">
              <w:rPr>
                <w:rStyle w:val="2Arial75pt0"/>
                <w:rFonts w:ascii="Times New Roman" w:hAnsi="Times New Roman" w:cs="Times New Roman"/>
                <w:i/>
                <w:iCs/>
                <w:sz w:val="28"/>
                <w:szCs w:val="28"/>
              </w:rPr>
              <w:t>(4-я неделя октября — 2-я неделя ноября)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4B1" w:rsidRPr="00A425AD" w:rsidRDefault="005464B1" w:rsidP="00582A5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t>Знакомить с родным городом (поселком). Формировать начальные представления о род</w:t>
            </w: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softHyphen/>
              <w:t>ном крае, его истории и культуре. Воспитывать любовь к родному краю.</w:t>
            </w:r>
          </w:p>
          <w:p w:rsidR="005464B1" w:rsidRPr="00A425AD" w:rsidRDefault="005464B1" w:rsidP="00582A5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t>Расширять представления о видах транспорта и его назначении. Расширять представления о правилах поведения в городе, элементарных правилах дорожного движения.</w:t>
            </w:r>
          </w:p>
          <w:p w:rsidR="005464B1" w:rsidRPr="00A425AD" w:rsidRDefault="005464B1" w:rsidP="00582A5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t>Расширять представления о профессиях. Зна</w:t>
            </w: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softHyphen/>
              <w:t>комить с некоторыми выдающимися людьми, прославившими Россию.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4B1" w:rsidRPr="00A425AD" w:rsidRDefault="005464B1" w:rsidP="00582A5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t>Спортивный</w:t>
            </w:r>
          </w:p>
          <w:p w:rsidR="005464B1" w:rsidRPr="00A425AD" w:rsidRDefault="005464B1" w:rsidP="00582A5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t>праздник.</w:t>
            </w:r>
          </w:p>
        </w:tc>
      </w:tr>
      <w:tr w:rsidR="005464B1" w:rsidRPr="00A425AD" w:rsidTr="006850A9">
        <w:trPr>
          <w:trHeight w:hRule="exact" w:val="1484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4B1" w:rsidRPr="00A425AD" w:rsidRDefault="005464B1" w:rsidP="00582A54">
            <w:pPr>
              <w:spacing w:after="0" w:line="240" w:lineRule="auto"/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  <w:lang w:bidi="ru-RU"/>
              </w:rPr>
            </w:pPr>
            <w:r w:rsidRPr="00A425AD">
              <w:rPr>
                <w:rStyle w:val="2Arial75pt1"/>
                <w:rFonts w:ascii="Times New Roman" w:hAnsi="Times New Roman" w:cs="Times New Roman"/>
                <w:sz w:val="28"/>
                <w:szCs w:val="28"/>
              </w:rPr>
              <w:t xml:space="preserve">Новогодний праздник </w:t>
            </w:r>
            <w:r w:rsidRPr="00A425AD">
              <w:rPr>
                <w:rStyle w:val="2Arial75pt0"/>
                <w:rFonts w:ascii="Times New Roman" w:hAnsi="Times New Roman" w:cs="Times New Roman"/>
                <w:i/>
                <w:iCs/>
                <w:sz w:val="28"/>
                <w:szCs w:val="28"/>
              </w:rPr>
              <w:t>(3-я неделя ноября — 4-я неделя декабря)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4B1" w:rsidRPr="00A425AD" w:rsidRDefault="005464B1" w:rsidP="006850A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t>Организовывать все виды детской деятельнос</w:t>
            </w: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softHyphen/>
              <w:t>ти (игровой, коммуникативной, трудовой, поз</w:t>
            </w: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softHyphen/>
              <w:t>навательно-исследовательской, продуктивной, музыкально-худо</w:t>
            </w:r>
            <w:r w:rsidR="006850A9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t>жественной, чтения) вокруг темы: «</w:t>
            </w: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t>Нов</w:t>
            </w:r>
            <w:r w:rsidR="006850A9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t>ый год» и «Н</w:t>
            </w: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t>овогодн</w:t>
            </w:r>
            <w:r w:rsidR="006850A9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t>ие</w:t>
            </w: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t xml:space="preserve"> праздник</w:t>
            </w:r>
            <w:r w:rsidR="006850A9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t>и».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4B1" w:rsidRPr="00A425AD" w:rsidRDefault="005464B1" w:rsidP="00582A5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t>Праздник «Новый год». Выставка детского творчества.</w:t>
            </w:r>
          </w:p>
        </w:tc>
      </w:tr>
    </w:tbl>
    <w:p w:rsidR="005464B1" w:rsidRPr="00A425AD" w:rsidRDefault="005464B1" w:rsidP="00F94F5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0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9"/>
        <w:gridCol w:w="8140"/>
        <w:gridCol w:w="3737"/>
      </w:tblGrid>
      <w:tr w:rsidR="005464B1" w:rsidRPr="00A425AD" w:rsidTr="006850A9">
        <w:trPr>
          <w:trHeight w:hRule="exact" w:val="335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4B1" w:rsidRPr="00A425AD" w:rsidRDefault="005464B1" w:rsidP="0058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A425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ru-RU"/>
              </w:rPr>
              <w:lastRenderedPageBreak/>
              <w:t>Зима</w:t>
            </w:r>
          </w:p>
          <w:p w:rsidR="005464B1" w:rsidRPr="00A425AD" w:rsidRDefault="005464B1" w:rsidP="0058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(1-я-4-я недели января)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64B1" w:rsidRPr="00A425AD" w:rsidRDefault="005464B1" w:rsidP="0058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Расширять представления детей о зиме. Раз</w:t>
            </w: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softHyphen/>
              <w:t>вивать умение устанавливать простейшие свя</w:t>
            </w: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softHyphen/>
              <w:t>зи между явле</w:t>
            </w:r>
            <w:r w:rsidR="006850A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ниями живой и неживой приро</w:t>
            </w:r>
            <w:r w:rsidR="006850A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softHyphen/>
              <w:t xml:space="preserve">ды. </w:t>
            </w: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Развивать умение вести сезонные наблюде</w:t>
            </w: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softHyphen/>
              <w:t>ния, замечать красоту зимней природы, отра</w:t>
            </w: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softHyphen/>
              <w:t>жать ее в рисунках, лепке. Знак</w:t>
            </w:r>
            <w:r w:rsidR="006850A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омить с зимни</w:t>
            </w:r>
            <w:r w:rsidR="006850A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softHyphen/>
              <w:t xml:space="preserve">ми видами спорта. </w:t>
            </w: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Формировать представления о безопасном поведении людей зимой. Формировать ис</w:t>
            </w: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softHyphen/>
              <w:t>следовательский и познавательный интерес в ходе экспериментирования с водой и льдом. Закреплять з</w:t>
            </w:r>
            <w:r w:rsidR="006850A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нания о свойствах снега и льда. </w:t>
            </w: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Расширять представления о местах, где всегда зима, о животных Арктики и Антарктики.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4B1" w:rsidRPr="00A425AD" w:rsidRDefault="005464B1" w:rsidP="0058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Праздник «Зима». Выставка детского творчества.</w:t>
            </w:r>
          </w:p>
        </w:tc>
      </w:tr>
      <w:tr w:rsidR="005464B1" w:rsidRPr="00A425AD" w:rsidTr="006850A9">
        <w:trPr>
          <w:trHeight w:hRule="exact" w:val="254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4B1" w:rsidRPr="00A425AD" w:rsidRDefault="005464B1" w:rsidP="0058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A425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ru-RU"/>
              </w:rPr>
              <w:t xml:space="preserve">День защитника Отечества </w:t>
            </w: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(1-я-3-я недели февраля)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64B1" w:rsidRPr="00A425AD" w:rsidRDefault="005464B1" w:rsidP="0058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Знакомить детей с «военными» профессиями (солдат, танкист, летчик, моряк, пограничник); с военной техникой (танк, самолет, военный крейсер); с флагом России</w:t>
            </w:r>
            <w:r w:rsidR="006850A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. Воспитывать лю</w:t>
            </w:r>
            <w:r w:rsidR="006850A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softHyphen/>
              <w:t xml:space="preserve">бовь к Родине. </w:t>
            </w: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Осуществлять гендерное воспитание (форми</w:t>
            </w: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softHyphen/>
              <w:t>ровать у мальчиков стремление быть сильны</w:t>
            </w: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softHyphen/>
              <w:t>ми, смелыми, стать защитниками Родины; вос</w:t>
            </w: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softHyphen/>
              <w:t>питание в девочках уважения к мальчикам как будущим защитникам Родины). Приобщать к русской истории через знакомство с былина</w:t>
            </w: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softHyphen/>
              <w:t>ми о богатырях.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4B1" w:rsidRPr="00A425AD" w:rsidRDefault="005464B1" w:rsidP="0058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Праздник, посвящен</w:t>
            </w: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softHyphen/>
              <w:t>ный Дню защитника Отечества.</w:t>
            </w:r>
          </w:p>
          <w:p w:rsidR="005464B1" w:rsidRPr="00A425AD" w:rsidRDefault="005464B1" w:rsidP="0058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Выставка детского творчества.</w:t>
            </w:r>
          </w:p>
        </w:tc>
      </w:tr>
      <w:tr w:rsidR="005464B1" w:rsidRPr="00A425AD" w:rsidTr="006850A9">
        <w:trPr>
          <w:trHeight w:hRule="exact" w:val="242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4B1" w:rsidRPr="00A425AD" w:rsidRDefault="005464B1" w:rsidP="0058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A425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ru-RU"/>
              </w:rPr>
              <w:t xml:space="preserve">8 Марта </w:t>
            </w: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(4-я неделя февраля —1-я неделя марта)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64B1" w:rsidRPr="00A425AD" w:rsidRDefault="005464B1" w:rsidP="0058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Организовывать все виды детской деятельнос</w:t>
            </w: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softHyphen/>
              <w:t>ти (игровой, коммуникативной, трудовой, поз</w:t>
            </w: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softHyphen/>
              <w:t>навательно-исследовательской, продуктив</w:t>
            </w: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softHyphen/>
              <w:t>ной, музыкально-художественной, чтения) вокруг темы семьи, любви к маме, бабушке. Воспитывать уважение к воспитателям, другим сотрудникам детского сада.</w:t>
            </w:r>
          </w:p>
          <w:p w:rsidR="005464B1" w:rsidRPr="00A425AD" w:rsidRDefault="005464B1" w:rsidP="0058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Расширять гендерные представления. Прив</w:t>
            </w: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softHyphen/>
              <w:t xml:space="preserve">лекать детей к </w:t>
            </w:r>
            <w:r w:rsidRPr="006850A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изготовлению подарков маме, бабушке, воспитателям.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4B1" w:rsidRPr="00A425AD" w:rsidRDefault="005464B1" w:rsidP="0058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Праздник 8 Марта. Выставка детского творчества.</w:t>
            </w:r>
          </w:p>
        </w:tc>
      </w:tr>
      <w:tr w:rsidR="005464B1" w:rsidRPr="00A425AD" w:rsidTr="006850A9">
        <w:trPr>
          <w:trHeight w:hRule="exact" w:val="193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4B1" w:rsidRPr="00A425AD" w:rsidRDefault="005464B1" w:rsidP="00582A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</w:p>
          <w:p w:rsidR="005464B1" w:rsidRPr="00A425AD" w:rsidRDefault="005464B1" w:rsidP="0058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A425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ru-RU"/>
              </w:rPr>
              <w:t xml:space="preserve">Знакомство с народной культурой и традициями </w:t>
            </w: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(2-я-4-я недели марта)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4B1" w:rsidRPr="00A425AD" w:rsidRDefault="005464B1" w:rsidP="0058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Расширять представления о народной игрушке (дымковская игрушка, матрешка и др.). Знако</w:t>
            </w: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softHyphen/>
              <w:t>мить с народными промыслами.</w:t>
            </w:r>
            <w:r w:rsidR="006850A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Привлекать детей к созданию узоров дым</w:t>
            </w: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softHyphen/>
              <w:t>ковской и филимоновской росписи. Продол</w:t>
            </w: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softHyphen/>
              <w:t xml:space="preserve">жать знакомить </w:t>
            </w:r>
            <w:r w:rsidR="006850A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с устным народным творчес</w:t>
            </w:r>
            <w:r w:rsidR="006850A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softHyphen/>
              <w:t>твом.</w:t>
            </w: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Использовать фольклор при организации всех видов детской деятельности.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4B1" w:rsidRPr="00A425AD" w:rsidRDefault="005464B1" w:rsidP="0058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  <w:p w:rsidR="005464B1" w:rsidRPr="00A425AD" w:rsidRDefault="005464B1" w:rsidP="0058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Фольклорный праздник. Выставка детского творчества.</w:t>
            </w:r>
          </w:p>
        </w:tc>
      </w:tr>
      <w:tr w:rsidR="005464B1" w:rsidRPr="00A425AD" w:rsidTr="006850A9">
        <w:trPr>
          <w:trHeight w:hRule="exact" w:val="295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4B1" w:rsidRPr="00A425AD" w:rsidRDefault="005464B1" w:rsidP="00582A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  <w:r w:rsidRPr="00A425AD">
              <w:rPr>
                <w:rStyle w:val="2Arial75pt1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Весна</w:t>
            </w:r>
          </w:p>
          <w:p w:rsidR="005464B1" w:rsidRPr="00A425AD" w:rsidRDefault="005464B1" w:rsidP="00582A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  <w:r w:rsidRPr="00A425AD">
              <w:rPr>
                <w:rStyle w:val="2Arial75pt0"/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(1-я-3-я недели апреля)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4B1" w:rsidRPr="00A425AD" w:rsidRDefault="005464B1" w:rsidP="0058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A425AD">
              <w:rPr>
                <w:rStyle w:val="2Arial75pt0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Расширять представления детей о весне. Раз</w:t>
            </w:r>
            <w:r w:rsidRPr="00A425AD">
              <w:rPr>
                <w:rStyle w:val="2Arial75pt0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вивать умение устанавливать простейшие свя</w:t>
            </w:r>
            <w:r w:rsidRPr="00A425AD">
              <w:rPr>
                <w:rStyle w:val="2Arial75pt0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зи между явлениями живой и неживой приро</w:t>
            </w:r>
            <w:r w:rsidRPr="00A425AD">
              <w:rPr>
                <w:rStyle w:val="2Arial75pt0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ды, вести сезонные наблюдения.</w:t>
            </w:r>
            <w:r w:rsidR="006850A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A425AD">
              <w:rPr>
                <w:rStyle w:val="2Arial75pt0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Расширять представления о правилах безопас</w:t>
            </w:r>
            <w:r w:rsidRPr="00A425AD">
              <w:rPr>
                <w:rStyle w:val="2Arial75pt0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ного поведения на природе. Воспитывать бе</w:t>
            </w:r>
            <w:r w:rsidRPr="00A425AD">
              <w:rPr>
                <w:rStyle w:val="2Arial75pt0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режное отношение к природе.</w:t>
            </w:r>
            <w:r w:rsidR="006850A9">
              <w:t xml:space="preserve"> </w:t>
            </w:r>
            <w:r w:rsidRPr="00A425AD">
              <w:rPr>
                <w:rStyle w:val="2Arial75pt0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Формировать элементарные экологические представления. Формировать представле</w:t>
            </w:r>
            <w:r w:rsidRPr="00A425AD">
              <w:rPr>
                <w:rStyle w:val="2Arial75pt0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ния о работах, проводимых весной в саду и огороде.</w:t>
            </w:r>
          </w:p>
          <w:p w:rsidR="005464B1" w:rsidRPr="00A425AD" w:rsidRDefault="006850A9" w:rsidP="0058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Style w:val="2Arial75pt0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При</w:t>
            </w:r>
            <w:r w:rsidR="005464B1" w:rsidRPr="00A425AD">
              <w:rPr>
                <w:rStyle w:val="2Arial75pt0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влекать детей к посильному труду на участке детского сада, в цветнике.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4B1" w:rsidRPr="00A425AD" w:rsidRDefault="005464B1" w:rsidP="0058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A425AD">
              <w:rPr>
                <w:rStyle w:val="2Arial75pt0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Праздник «Весна». Выставка детского творчества.</w:t>
            </w:r>
          </w:p>
        </w:tc>
      </w:tr>
      <w:tr w:rsidR="005464B1" w:rsidRPr="00A425AD" w:rsidTr="006850A9">
        <w:trPr>
          <w:trHeight w:hRule="exact" w:val="142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4B1" w:rsidRPr="00A425AD" w:rsidRDefault="005464B1" w:rsidP="00582A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  <w:r w:rsidRPr="00A425AD">
              <w:rPr>
                <w:rStyle w:val="2Arial75pt1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День</w:t>
            </w:r>
          </w:p>
          <w:p w:rsidR="005464B1" w:rsidRPr="00A425AD" w:rsidRDefault="005464B1" w:rsidP="00582A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  <w:r w:rsidRPr="00A425AD">
              <w:rPr>
                <w:rStyle w:val="2Arial75pt1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Победы</w:t>
            </w:r>
          </w:p>
          <w:p w:rsidR="005464B1" w:rsidRPr="00A425AD" w:rsidRDefault="005464B1" w:rsidP="00582A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  <w:r w:rsidRPr="00A425AD">
              <w:rPr>
                <w:rStyle w:val="2Arial75pt0"/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(4-я неделя апреля — 1-я неделя мая)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4B1" w:rsidRPr="00A425AD" w:rsidRDefault="005464B1" w:rsidP="0058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A425AD">
              <w:rPr>
                <w:rStyle w:val="2Arial75pt0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Осуществлять патриотическое воспитание. Вос</w:t>
            </w:r>
            <w:r w:rsidRPr="00A425AD">
              <w:rPr>
                <w:rStyle w:val="2Arial75pt0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питывать любовь к Родине. Формировать пред</w:t>
            </w:r>
            <w:r w:rsidRPr="00A425AD">
              <w:rPr>
                <w:rStyle w:val="2Arial75pt0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ставления о празднике, посвященном Дню По</w:t>
            </w:r>
            <w:r w:rsidRPr="00A425AD">
              <w:rPr>
                <w:rStyle w:val="2Arial75pt0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беды.</w:t>
            </w:r>
          </w:p>
          <w:p w:rsidR="005464B1" w:rsidRPr="00A425AD" w:rsidRDefault="005464B1" w:rsidP="0058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A425AD">
              <w:rPr>
                <w:rStyle w:val="2Arial75pt0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Воспитывать уважение к ветеранам войны.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4B1" w:rsidRPr="00A425AD" w:rsidRDefault="005464B1" w:rsidP="0058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A425AD">
              <w:rPr>
                <w:rStyle w:val="2Arial75pt0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Праздник, посвящен</w:t>
            </w:r>
            <w:r w:rsidRPr="00A425AD">
              <w:rPr>
                <w:rStyle w:val="2Arial75pt0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ный Дню Победы. Выставка детского творчества.</w:t>
            </w:r>
          </w:p>
        </w:tc>
      </w:tr>
      <w:tr w:rsidR="005464B1" w:rsidRPr="00A425AD" w:rsidTr="006850A9">
        <w:trPr>
          <w:trHeight w:hRule="exact" w:val="1703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4B1" w:rsidRPr="00A425AD" w:rsidRDefault="005464B1" w:rsidP="00582A54">
            <w:pPr>
              <w:spacing w:after="0" w:line="240" w:lineRule="auto"/>
              <w:rPr>
                <w:rStyle w:val="2Arial75pt1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5464B1" w:rsidRPr="00A425AD" w:rsidRDefault="005464B1" w:rsidP="00582A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  <w:r w:rsidRPr="00A425AD">
              <w:rPr>
                <w:rStyle w:val="2Arial75pt1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Лето</w:t>
            </w:r>
          </w:p>
          <w:p w:rsidR="005464B1" w:rsidRPr="00A425AD" w:rsidRDefault="005464B1" w:rsidP="00582A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  <w:r w:rsidRPr="00A425AD">
              <w:rPr>
                <w:rStyle w:val="2Arial75pt0"/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(2-я-4-я недели мая)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4B1" w:rsidRPr="00A425AD" w:rsidRDefault="005464B1" w:rsidP="0058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A425AD">
              <w:rPr>
                <w:rStyle w:val="2Arial75pt0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Расширять представления детей о лете. Разви</w:t>
            </w:r>
            <w:r w:rsidRPr="00A425AD">
              <w:rPr>
                <w:rStyle w:val="2Arial75pt0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вать умение устанавливать простейшие связи между явлениями живой и неживой природы, вести сезонные наблюдения.</w:t>
            </w:r>
          </w:p>
          <w:p w:rsidR="005464B1" w:rsidRPr="00A425AD" w:rsidRDefault="005464B1" w:rsidP="0058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A425AD">
              <w:rPr>
                <w:rStyle w:val="2Arial75pt0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Знакомить с летними видами спорта. Формировать представления о безопасном поведении в лесу.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4B1" w:rsidRPr="00A425AD" w:rsidRDefault="005464B1" w:rsidP="00582A54">
            <w:pPr>
              <w:spacing w:after="0" w:line="240" w:lineRule="auto"/>
              <w:rPr>
                <w:rStyle w:val="2Arial75pt0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5464B1" w:rsidRPr="00A425AD" w:rsidRDefault="005464B1" w:rsidP="0058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A425AD">
              <w:rPr>
                <w:rStyle w:val="2Arial75pt0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Праздник «Лето». Спортивный праздник. Выставка детского творчества.</w:t>
            </w:r>
          </w:p>
        </w:tc>
      </w:tr>
    </w:tbl>
    <w:p w:rsidR="005464B1" w:rsidRDefault="005464B1" w:rsidP="00F94F54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</w:rPr>
      </w:pPr>
    </w:p>
    <w:p w:rsidR="006850A9" w:rsidRDefault="006850A9" w:rsidP="00F94F54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</w:rPr>
      </w:pPr>
    </w:p>
    <w:p w:rsidR="00F94F54" w:rsidRPr="002A5042" w:rsidRDefault="00F94F54" w:rsidP="00BB04DF">
      <w:pPr>
        <w:spacing w:before="225" w:after="225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2A5042">
        <w:rPr>
          <w:rFonts w:ascii="Times New Roman" w:eastAsia="Times New Roman" w:hAnsi="Times New Roman"/>
          <w:b/>
          <w:sz w:val="32"/>
          <w:szCs w:val="32"/>
        </w:rPr>
        <w:lastRenderedPageBreak/>
        <w:t>Формы организации  образовательной деятельности по  образовательным областям:</w:t>
      </w:r>
    </w:p>
    <w:tbl>
      <w:tblPr>
        <w:tblpPr w:leftFromText="180" w:rightFromText="180" w:vertAnchor="text" w:horzAnchor="margin" w:tblpY="86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71"/>
        <w:gridCol w:w="11341"/>
      </w:tblGrid>
      <w:tr w:rsidR="00F94F54" w:rsidRPr="006B36C5" w:rsidTr="00C151B8">
        <w:trPr>
          <w:trHeight w:hRule="exact" w:val="718"/>
        </w:trPr>
        <w:tc>
          <w:tcPr>
            <w:tcW w:w="3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54" w:rsidRPr="006B36C5" w:rsidRDefault="00F94F54" w:rsidP="00C151B8">
            <w:pPr>
              <w:shd w:val="clear" w:color="auto" w:fill="FFFFFF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</w:t>
            </w:r>
            <w:r w:rsidRPr="006B3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</w:r>
            <w:r w:rsidRPr="006B36C5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ватель</w:t>
            </w:r>
            <w:r w:rsidRPr="006B36C5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softHyphen/>
            </w:r>
            <w:r w:rsidRPr="006B3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ные </w:t>
            </w:r>
            <w:r w:rsidRPr="006B36C5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области</w:t>
            </w:r>
          </w:p>
        </w:tc>
        <w:tc>
          <w:tcPr>
            <w:tcW w:w="1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54" w:rsidRPr="006B36C5" w:rsidRDefault="00F94F54" w:rsidP="00685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94F54" w:rsidRPr="006B36C5" w:rsidRDefault="00F94F54" w:rsidP="00685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проведения</w:t>
            </w:r>
          </w:p>
        </w:tc>
      </w:tr>
      <w:tr w:rsidR="00F94F54" w:rsidRPr="006B36C5" w:rsidTr="00C151B8">
        <w:trPr>
          <w:trHeight w:hRule="exact" w:val="1991"/>
        </w:trPr>
        <w:tc>
          <w:tcPr>
            <w:tcW w:w="3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54" w:rsidRPr="006B36C5" w:rsidRDefault="00F94F54" w:rsidP="00C151B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Физическое развитие</w:t>
            </w:r>
          </w:p>
        </w:tc>
        <w:tc>
          <w:tcPr>
            <w:tcW w:w="1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54" w:rsidRPr="006B36C5" w:rsidRDefault="00F94F54" w:rsidP="007D4B44">
            <w:pPr>
              <w:shd w:val="clear" w:color="auto" w:fill="FFFFFF"/>
              <w:tabs>
                <w:tab w:val="left" w:pos="254"/>
              </w:tabs>
              <w:spacing w:after="0" w:line="240" w:lineRule="auto"/>
              <w:ind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ab/>
              <w:t>Подвижные игры с правилами (в т.ч. народные), игровые упражнения, двигательные паузы, спортивные про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бежки, соревнования и  праздники, эстафеты, физкультурные минутки.</w:t>
            </w:r>
          </w:p>
          <w:p w:rsidR="00F94F54" w:rsidRPr="006B36C5" w:rsidRDefault="00F94F54" w:rsidP="007D4B44">
            <w:pPr>
              <w:shd w:val="clear" w:color="auto" w:fill="FFFFFF"/>
              <w:tabs>
                <w:tab w:val="left" w:pos="254"/>
              </w:tabs>
              <w:spacing w:after="0" w:line="240" w:lineRule="auto"/>
              <w:ind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ab/>
              <w:t>Оздоровительные и закаливающие процедуры, здоровье сберегающие мероприятия, практические упражнения по освоению культурно-гигиенических навыков, тематические беседы и рассказы, компьютерные пре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зентации и др.</w:t>
            </w:r>
          </w:p>
          <w:p w:rsidR="00F94F54" w:rsidRPr="006B36C5" w:rsidRDefault="00F94F54" w:rsidP="007D4B44">
            <w:pPr>
              <w:shd w:val="clear" w:color="auto" w:fill="FFFFFF"/>
              <w:tabs>
                <w:tab w:val="left" w:pos="254"/>
              </w:tabs>
              <w:spacing w:after="0" w:line="240" w:lineRule="auto"/>
              <w:ind w:right="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F54" w:rsidRPr="006B36C5" w:rsidRDefault="00F94F54" w:rsidP="007D4B44">
            <w:pPr>
              <w:shd w:val="clear" w:color="auto" w:fill="FFFFFF"/>
              <w:tabs>
                <w:tab w:val="left" w:pos="254"/>
              </w:tabs>
              <w:spacing w:after="0" w:line="240" w:lineRule="auto"/>
              <w:ind w:right="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F54" w:rsidRPr="006B36C5" w:rsidTr="00C151B8">
        <w:trPr>
          <w:trHeight w:hRule="exact" w:val="3534"/>
        </w:trPr>
        <w:tc>
          <w:tcPr>
            <w:tcW w:w="3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4B1" w:rsidRDefault="005464B1" w:rsidP="007D4B4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464B1" w:rsidRDefault="005464B1" w:rsidP="007D4B4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94F54" w:rsidRPr="006B36C5" w:rsidRDefault="00F94F54" w:rsidP="007D4B4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Социально-</w:t>
            </w:r>
            <w:r w:rsidRPr="006B36C5">
              <w:rPr>
                <w:rFonts w:ascii="Times New Roman" w:hAnsi="Times New Roman" w:cs="Times New Roman"/>
                <w:b/>
                <w:i/>
                <w:spacing w:val="-3"/>
                <w:sz w:val="28"/>
                <w:szCs w:val="28"/>
              </w:rPr>
              <w:t>коммуника-</w:t>
            </w:r>
          </w:p>
          <w:p w:rsidR="00F94F54" w:rsidRPr="00BB04DF" w:rsidRDefault="00BB04DF" w:rsidP="007D4B4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pacing w:val="-3"/>
                <w:sz w:val="28"/>
                <w:szCs w:val="28"/>
              </w:rPr>
              <w:t>т</w:t>
            </w:r>
            <w:r w:rsidR="00F94F54" w:rsidRPr="006B36C5">
              <w:rPr>
                <w:rFonts w:ascii="Times New Roman" w:hAnsi="Times New Roman" w:cs="Times New Roman"/>
                <w:b/>
                <w:i/>
                <w:spacing w:val="-3"/>
                <w:sz w:val="28"/>
                <w:szCs w:val="28"/>
              </w:rPr>
              <w:t>ивное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F94F54" w:rsidRPr="006B36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</w:t>
            </w:r>
          </w:p>
        </w:tc>
        <w:tc>
          <w:tcPr>
            <w:tcW w:w="1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54" w:rsidRPr="006B36C5" w:rsidRDefault="00F94F54" w:rsidP="007D4B44">
            <w:pPr>
              <w:shd w:val="clear" w:color="auto" w:fill="FFFFFF"/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ab/>
              <w:t>Игровые  ситуации, игры с правилами (дидактические,  настольно- печатные, подвижные,  словесные, народные, компьютерные), творческие игры (сюжет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ные, сюжетно-ролевые, театрализованные, конструк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тивные).</w:t>
            </w:r>
          </w:p>
          <w:p w:rsidR="00F94F54" w:rsidRPr="006B36C5" w:rsidRDefault="00F94F54" w:rsidP="007D4B44">
            <w:pPr>
              <w:shd w:val="clear" w:color="auto" w:fill="FFFFFF"/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ab/>
              <w:t>Познавательные рассказы и беседы (вт.ч. этические), рече-</w:t>
            </w:r>
          </w:p>
          <w:p w:rsidR="00F94F54" w:rsidRPr="006B36C5" w:rsidRDefault="00F94F54" w:rsidP="007D4B44">
            <w:pPr>
              <w:shd w:val="clear" w:color="auto" w:fill="FFFFFF"/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вые ситуации, составление рассказов и сказок, творческие пересказы, отгадывание загадок, ситуатив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ные разговоры, речевые тренинги.</w:t>
            </w:r>
          </w:p>
          <w:p w:rsidR="00F94F54" w:rsidRPr="006B36C5" w:rsidRDefault="00F94F54" w:rsidP="007D4B44">
            <w:pPr>
              <w:shd w:val="clear" w:color="auto" w:fill="FFFFFF"/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ab/>
              <w:t>Индивидуальные   и подгрупповые поручения, де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журства, совместный (общий, коллективный) труд .</w:t>
            </w:r>
          </w:p>
          <w:p w:rsidR="00F94F54" w:rsidRPr="006B36C5" w:rsidRDefault="00F94F54" w:rsidP="007D4B44">
            <w:pPr>
              <w:shd w:val="clear" w:color="auto" w:fill="FFFFFF"/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ab/>
              <w:t>Анализ проблемных ситуаций, игровые ситуации по формированию культуры безопасности, практические упражнения, презентации, прогулки по экологической тропе и др.</w:t>
            </w:r>
          </w:p>
        </w:tc>
      </w:tr>
      <w:tr w:rsidR="00F94F54" w:rsidRPr="006B36C5" w:rsidTr="007D4B44">
        <w:trPr>
          <w:trHeight w:hRule="exact" w:val="997"/>
        </w:trPr>
        <w:tc>
          <w:tcPr>
            <w:tcW w:w="3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54" w:rsidRPr="006B36C5" w:rsidRDefault="00BB04DF" w:rsidP="007D4B4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pacing w:val="-3"/>
                <w:sz w:val="28"/>
                <w:szCs w:val="28"/>
              </w:rPr>
              <w:t>Познавате</w:t>
            </w:r>
            <w:r w:rsidR="00F94F54" w:rsidRPr="006B36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льное</w:t>
            </w:r>
          </w:p>
          <w:p w:rsidR="00F94F54" w:rsidRPr="006B36C5" w:rsidRDefault="00F94F54" w:rsidP="007D4B4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</w:t>
            </w:r>
          </w:p>
        </w:tc>
        <w:tc>
          <w:tcPr>
            <w:tcW w:w="1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54" w:rsidRPr="006B36C5" w:rsidRDefault="00F94F54" w:rsidP="007D4B44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- Наблюдения,  экскурсии, решение проблемных ситуа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ций, опыты, экспериментирование, коллекционирова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ние, моделирование, познавательно-исследовательские проекты, дидактиче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ские, конструктивные игры и др.</w:t>
            </w:r>
          </w:p>
        </w:tc>
      </w:tr>
      <w:tr w:rsidR="00F94F54" w:rsidRPr="006B36C5" w:rsidTr="00C151B8">
        <w:trPr>
          <w:trHeight w:hRule="exact" w:val="1996"/>
        </w:trPr>
        <w:tc>
          <w:tcPr>
            <w:tcW w:w="32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F54" w:rsidRPr="00BB04DF" w:rsidRDefault="00BB04DF" w:rsidP="007D4B4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  <w:lastRenderedPageBreak/>
              <w:t xml:space="preserve">Речевое  </w:t>
            </w:r>
            <w:r w:rsidR="00F94F54" w:rsidRPr="006B36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</w:t>
            </w:r>
          </w:p>
        </w:tc>
        <w:tc>
          <w:tcPr>
            <w:tcW w:w="113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F54" w:rsidRPr="006B36C5" w:rsidRDefault="00F94F54" w:rsidP="007D4B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- Беседы,  речевые ситуации, составление рассказов и сказок, творческие пересказы, отгадывание загадок, словесные и настольно-печатные игры с правилами, си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туативные разговоры, сюжетные (в т.ч. режиссерские) игры,  речевые тренинги.</w:t>
            </w:r>
          </w:p>
          <w:p w:rsidR="00F94F54" w:rsidRPr="006B36C5" w:rsidRDefault="00F94F54" w:rsidP="007D4B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- Рассказывание, чтение, обсуждение, разучивание, инсценирование  произведений,  игры-драматизации, театрализованные игры, различные виды театра (теневой, бибабо, пальчиковый и пр.).</w:t>
            </w:r>
          </w:p>
          <w:p w:rsidR="00F94F54" w:rsidRPr="006B36C5" w:rsidRDefault="00F94F54" w:rsidP="007D4B44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F54" w:rsidRPr="006B36C5" w:rsidTr="00C151B8">
        <w:trPr>
          <w:trHeight w:hRule="exact" w:val="1712"/>
        </w:trPr>
        <w:tc>
          <w:tcPr>
            <w:tcW w:w="32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64B1" w:rsidRDefault="005464B1" w:rsidP="007D4B4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94F54" w:rsidRPr="006B36C5" w:rsidRDefault="00F94F54" w:rsidP="007D4B4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Художе</w:t>
            </w:r>
            <w:r w:rsidRPr="006B36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oftHyphen/>
              <w:t>ственно-эстетическое развитие</w:t>
            </w:r>
          </w:p>
        </w:tc>
        <w:tc>
          <w:tcPr>
            <w:tcW w:w="113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F54" w:rsidRPr="006B36C5" w:rsidRDefault="00F94F54" w:rsidP="007D4B44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Мастерские  детского  творчества, выставки  изобрази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тельного  искусства, вернисажи  детского   творчества, рассказы  и  беседы  об  искусстве.</w:t>
            </w:r>
          </w:p>
          <w:p w:rsidR="00F94F54" w:rsidRPr="006B36C5" w:rsidRDefault="00F94F54" w:rsidP="007D4B44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Слушание  и  исполнение  музыкальных  произведений, музыкально-ритмические  движения, музыкальные  игры и  импровизации, инсценировки, драматизации,  органи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зация детского  оркестра  и  др.</w:t>
            </w:r>
          </w:p>
        </w:tc>
      </w:tr>
    </w:tbl>
    <w:p w:rsidR="00F94F54" w:rsidRPr="006B36C5" w:rsidRDefault="00F94F54" w:rsidP="00F94F54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601EED" w:rsidRDefault="00601EED" w:rsidP="005464B1">
      <w:pPr>
        <w:spacing w:before="225" w:after="22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01EED" w:rsidRDefault="00601EED" w:rsidP="005464B1">
      <w:pPr>
        <w:spacing w:before="225" w:after="22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01EED" w:rsidRDefault="00601EED" w:rsidP="005464B1">
      <w:pPr>
        <w:spacing w:before="225" w:after="22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01EED" w:rsidRDefault="00601EED" w:rsidP="005464B1">
      <w:pPr>
        <w:spacing w:before="225" w:after="22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01EED" w:rsidRDefault="00601EED" w:rsidP="005464B1">
      <w:pPr>
        <w:spacing w:before="225" w:after="22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01EED" w:rsidRDefault="00601EED" w:rsidP="005464B1">
      <w:pPr>
        <w:spacing w:before="225" w:after="22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01EED" w:rsidRDefault="00601EED" w:rsidP="005464B1">
      <w:pPr>
        <w:spacing w:before="225" w:after="22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01EED" w:rsidRDefault="00601EED" w:rsidP="005464B1">
      <w:pPr>
        <w:spacing w:before="225" w:after="22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01EED" w:rsidRDefault="00601EED" w:rsidP="005464B1">
      <w:pPr>
        <w:spacing w:before="225" w:after="22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01EED" w:rsidRDefault="00601EED" w:rsidP="005464B1">
      <w:pPr>
        <w:spacing w:before="225" w:after="22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850A9" w:rsidRDefault="006850A9" w:rsidP="005464B1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850A9" w:rsidRDefault="006850A9" w:rsidP="005464B1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850A9" w:rsidRDefault="006850A9" w:rsidP="005464B1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850A9" w:rsidRDefault="006850A9" w:rsidP="005464B1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850A9" w:rsidRDefault="006850A9" w:rsidP="005464B1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850A9" w:rsidRDefault="006850A9" w:rsidP="005464B1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01EED" w:rsidRPr="002A5042" w:rsidRDefault="006850A9" w:rsidP="006850A9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2A5042">
        <w:rPr>
          <w:rFonts w:ascii="Times New Roman" w:eastAsia="Times New Roman" w:hAnsi="Times New Roman"/>
          <w:b/>
          <w:sz w:val="32"/>
          <w:szCs w:val="32"/>
        </w:rPr>
        <w:lastRenderedPageBreak/>
        <w:t>Модель организации совместной деятельности воспитателя с воспитанниками ДОУ.</w:t>
      </w:r>
    </w:p>
    <w:p w:rsidR="00601EED" w:rsidRDefault="00601EED" w:rsidP="005464B1">
      <w:pPr>
        <w:spacing w:before="225" w:after="22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01EED" w:rsidRDefault="00601EED" w:rsidP="005464B1">
      <w:pPr>
        <w:spacing w:before="225" w:after="22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01EED" w:rsidRDefault="00601EED" w:rsidP="005464B1">
      <w:pPr>
        <w:spacing w:before="225" w:after="22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01EED" w:rsidRDefault="00601EED" w:rsidP="005464B1">
      <w:pPr>
        <w:spacing w:before="225" w:after="22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A2084" w:rsidRDefault="002A2084" w:rsidP="005464B1">
      <w:pPr>
        <w:spacing w:before="225" w:after="22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A2084" w:rsidRDefault="002A2084" w:rsidP="005464B1">
      <w:pPr>
        <w:spacing w:before="225" w:after="22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A2084" w:rsidRDefault="002A2084" w:rsidP="002A2084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</w:t>
      </w:r>
    </w:p>
    <w:tbl>
      <w:tblPr>
        <w:tblpPr w:leftFromText="180" w:rightFromText="180" w:vertAnchor="page" w:horzAnchor="margin" w:tblpXSpec="center" w:tblpY="1051"/>
        <w:tblW w:w="13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7"/>
        <w:gridCol w:w="722"/>
        <w:gridCol w:w="10239"/>
      </w:tblGrid>
      <w:tr w:rsidR="002A2084" w:rsidRPr="006B36C5" w:rsidTr="002A2084">
        <w:trPr>
          <w:trHeight w:val="143"/>
        </w:trPr>
        <w:tc>
          <w:tcPr>
            <w:tcW w:w="2527" w:type="dxa"/>
            <w:vMerge w:val="restart"/>
            <w:vAlign w:val="center"/>
          </w:tcPr>
          <w:p w:rsidR="002A2084" w:rsidRPr="006B36C5" w:rsidRDefault="002A2084" w:rsidP="002A5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B36C5">
              <w:rPr>
                <w:rFonts w:ascii="Times New Roman" w:hAnsi="Times New Roman" w:cs="Times New Roman"/>
                <w:sz w:val="36"/>
                <w:szCs w:val="36"/>
              </w:rPr>
              <w:t>Утро.</w:t>
            </w:r>
          </w:p>
        </w:tc>
        <w:tc>
          <w:tcPr>
            <w:tcW w:w="722" w:type="dxa"/>
          </w:tcPr>
          <w:p w:rsidR="002A2084" w:rsidRPr="006B36C5" w:rsidRDefault="002A2084" w:rsidP="002A5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239" w:type="dxa"/>
          </w:tcPr>
          <w:p w:rsidR="002A2084" w:rsidRPr="006B36C5" w:rsidRDefault="002A2084" w:rsidP="002A5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 xml:space="preserve">Ситуативная беседа </w:t>
            </w:r>
          </w:p>
        </w:tc>
      </w:tr>
      <w:tr w:rsidR="002A2084" w:rsidRPr="006B36C5" w:rsidTr="002A2084">
        <w:trPr>
          <w:trHeight w:val="143"/>
        </w:trPr>
        <w:tc>
          <w:tcPr>
            <w:tcW w:w="2527" w:type="dxa"/>
            <w:vMerge/>
            <w:vAlign w:val="center"/>
          </w:tcPr>
          <w:p w:rsidR="002A2084" w:rsidRPr="006B36C5" w:rsidRDefault="002A2084" w:rsidP="002A5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2" w:type="dxa"/>
          </w:tcPr>
          <w:p w:rsidR="002A2084" w:rsidRPr="006B36C5" w:rsidRDefault="002A2084" w:rsidP="002A5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0239" w:type="dxa"/>
          </w:tcPr>
          <w:p w:rsidR="002A2084" w:rsidRPr="006B36C5" w:rsidRDefault="002A2084" w:rsidP="002A5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</w:t>
            </w:r>
          </w:p>
        </w:tc>
      </w:tr>
      <w:tr w:rsidR="002A2084" w:rsidRPr="006B36C5" w:rsidTr="002A2084">
        <w:trPr>
          <w:trHeight w:val="143"/>
        </w:trPr>
        <w:tc>
          <w:tcPr>
            <w:tcW w:w="2527" w:type="dxa"/>
            <w:vMerge/>
            <w:vAlign w:val="center"/>
          </w:tcPr>
          <w:p w:rsidR="002A2084" w:rsidRPr="006B36C5" w:rsidRDefault="002A2084" w:rsidP="002A5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2" w:type="dxa"/>
          </w:tcPr>
          <w:p w:rsidR="002A2084" w:rsidRPr="006B36C5" w:rsidRDefault="002A2084" w:rsidP="002A5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39" w:type="dxa"/>
          </w:tcPr>
          <w:p w:rsidR="002A2084" w:rsidRPr="006B36C5" w:rsidRDefault="002A2084" w:rsidP="002A5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Утренняя  гимнастика</w:t>
            </w:r>
          </w:p>
        </w:tc>
      </w:tr>
      <w:tr w:rsidR="002A2084" w:rsidRPr="006B36C5" w:rsidTr="002A2084">
        <w:trPr>
          <w:trHeight w:val="143"/>
        </w:trPr>
        <w:tc>
          <w:tcPr>
            <w:tcW w:w="2527" w:type="dxa"/>
            <w:vMerge/>
            <w:vAlign w:val="center"/>
          </w:tcPr>
          <w:p w:rsidR="002A2084" w:rsidRPr="006B36C5" w:rsidRDefault="002A2084" w:rsidP="002A5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2" w:type="dxa"/>
          </w:tcPr>
          <w:p w:rsidR="002A2084" w:rsidRPr="006B36C5" w:rsidRDefault="002A2084" w:rsidP="002A5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39" w:type="dxa"/>
          </w:tcPr>
          <w:p w:rsidR="002A2084" w:rsidRPr="006B36C5" w:rsidRDefault="002A2084" w:rsidP="002A5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 xml:space="preserve">Трудовая деятельность </w:t>
            </w:r>
          </w:p>
        </w:tc>
      </w:tr>
      <w:tr w:rsidR="002A2084" w:rsidRPr="006B36C5" w:rsidTr="002A2084">
        <w:trPr>
          <w:trHeight w:val="143"/>
        </w:trPr>
        <w:tc>
          <w:tcPr>
            <w:tcW w:w="2527" w:type="dxa"/>
            <w:vMerge/>
            <w:vAlign w:val="center"/>
          </w:tcPr>
          <w:p w:rsidR="002A2084" w:rsidRPr="006B36C5" w:rsidRDefault="002A2084" w:rsidP="002A5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2" w:type="dxa"/>
          </w:tcPr>
          <w:p w:rsidR="002A2084" w:rsidRPr="006B36C5" w:rsidRDefault="002A2084" w:rsidP="002A5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39" w:type="dxa"/>
          </w:tcPr>
          <w:p w:rsidR="002A2084" w:rsidRPr="006B36C5" w:rsidRDefault="002A2084" w:rsidP="002A5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 xml:space="preserve">Игровая деятельность </w:t>
            </w:r>
          </w:p>
        </w:tc>
      </w:tr>
      <w:tr w:rsidR="002A2084" w:rsidRPr="006B36C5" w:rsidTr="002A2084">
        <w:trPr>
          <w:trHeight w:val="143"/>
        </w:trPr>
        <w:tc>
          <w:tcPr>
            <w:tcW w:w="2527" w:type="dxa"/>
            <w:vMerge/>
          </w:tcPr>
          <w:p w:rsidR="002A2084" w:rsidRPr="006B36C5" w:rsidRDefault="002A2084" w:rsidP="002A5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2A2084" w:rsidRPr="006B36C5" w:rsidRDefault="002A2084" w:rsidP="002A5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239" w:type="dxa"/>
          </w:tcPr>
          <w:p w:rsidR="002A2084" w:rsidRPr="006B36C5" w:rsidRDefault="002A2084" w:rsidP="002A5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 деятельность  </w:t>
            </w:r>
          </w:p>
        </w:tc>
      </w:tr>
      <w:tr w:rsidR="002A2084" w:rsidRPr="006B36C5" w:rsidTr="002A2084">
        <w:trPr>
          <w:trHeight w:val="764"/>
        </w:trPr>
        <w:tc>
          <w:tcPr>
            <w:tcW w:w="2527" w:type="dxa"/>
            <w:tcBorders>
              <w:top w:val="triple" w:sz="4" w:space="0" w:color="auto"/>
            </w:tcBorders>
            <w:vAlign w:val="center"/>
          </w:tcPr>
          <w:p w:rsidR="002A2084" w:rsidRPr="006B36C5" w:rsidRDefault="002A2084" w:rsidP="002A5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B36C5">
              <w:rPr>
                <w:rFonts w:ascii="Times New Roman" w:hAnsi="Times New Roman" w:cs="Times New Roman"/>
                <w:sz w:val="36"/>
                <w:szCs w:val="36"/>
              </w:rPr>
              <w:t>НОД</w:t>
            </w:r>
          </w:p>
        </w:tc>
        <w:tc>
          <w:tcPr>
            <w:tcW w:w="10961" w:type="dxa"/>
            <w:gridSpan w:val="2"/>
            <w:tcBorders>
              <w:top w:val="triple" w:sz="4" w:space="0" w:color="auto"/>
            </w:tcBorders>
          </w:tcPr>
          <w:p w:rsidR="002A2084" w:rsidRPr="006B36C5" w:rsidRDefault="002A2084" w:rsidP="002A5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084" w:rsidRPr="006B36C5" w:rsidTr="006850A9">
        <w:trPr>
          <w:trHeight w:val="400"/>
        </w:trPr>
        <w:tc>
          <w:tcPr>
            <w:tcW w:w="2527" w:type="dxa"/>
            <w:vMerge w:val="restart"/>
            <w:tcBorders>
              <w:top w:val="triple" w:sz="4" w:space="0" w:color="auto"/>
            </w:tcBorders>
            <w:vAlign w:val="center"/>
          </w:tcPr>
          <w:p w:rsidR="002A2084" w:rsidRDefault="002A2084" w:rsidP="002A5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A2084" w:rsidRPr="006B36C5" w:rsidRDefault="002A2084" w:rsidP="002A5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B36C5">
              <w:rPr>
                <w:rFonts w:ascii="Times New Roman" w:hAnsi="Times New Roman" w:cs="Times New Roman"/>
                <w:sz w:val="36"/>
                <w:szCs w:val="36"/>
              </w:rPr>
              <w:t>Прогулка</w:t>
            </w:r>
          </w:p>
        </w:tc>
        <w:tc>
          <w:tcPr>
            <w:tcW w:w="722" w:type="dxa"/>
            <w:tcBorders>
              <w:top w:val="triple" w:sz="4" w:space="0" w:color="auto"/>
            </w:tcBorders>
          </w:tcPr>
          <w:p w:rsidR="002A2084" w:rsidRPr="006B36C5" w:rsidRDefault="002A2084" w:rsidP="002A5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39" w:type="dxa"/>
            <w:tcBorders>
              <w:top w:val="triple" w:sz="4" w:space="0" w:color="auto"/>
            </w:tcBorders>
          </w:tcPr>
          <w:p w:rsidR="002A2084" w:rsidRPr="006B36C5" w:rsidRDefault="002A2084" w:rsidP="002A5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</w:tc>
      </w:tr>
      <w:tr w:rsidR="002A2084" w:rsidRPr="006B36C5" w:rsidTr="002A2084">
        <w:trPr>
          <w:trHeight w:val="143"/>
        </w:trPr>
        <w:tc>
          <w:tcPr>
            <w:tcW w:w="2527" w:type="dxa"/>
            <w:vMerge/>
            <w:tcBorders>
              <w:top w:val="triple" w:sz="4" w:space="0" w:color="auto"/>
            </w:tcBorders>
            <w:vAlign w:val="center"/>
          </w:tcPr>
          <w:p w:rsidR="002A2084" w:rsidRPr="006B36C5" w:rsidRDefault="002A2084" w:rsidP="002A5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2" w:type="dxa"/>
            <w:tcBorders>
              <w:top w:val="triple" w:sz="4" w:space="0" w:color="auto"/>
            </w:tcBorders>
          </w:tcPr>
          <w:p w:rsidR="002A2084" w:rsidRPr="006B36C5" w:rsidRDefault="002A2084" w:rsidP="002A5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239" w:type="dxa"/>
            <w:tcBorders>
              <w:top w:val="triple" w:sz="4" w:space="0" w:color="auto"/>
            </w:tcBorders>
          </w:tcPr>
          <w:p w:rsidR="002A2084" w:rsidRPr="006B36C5" w:rsidRDefault="002A2084" w:rsidP="002A5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 игры </w:t>
            </w:r>
          </w:p>
        </w:tc>
      </w:tr>
      <w:tr w:rsidR="002A2084" w:rsidRPr="006B36C5" w:rsidTr="002A2084">
        <w:trPr>
          <w:trHeight w:val="143"/>
        </w:trPr>
        <w:tc>
          <w:tcPr>
            <w:tcW w:w="2527" w:type="dxa"/>
            <w:vMerge/>
          </w:tcPr>
          <w:p w:rsidR="002A2084" w:rsidRPr="006B36C5" w:rsidRDefault="002A2084" w:rsidP="002A5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2A2084" w:rsidRPr="006B36C5" w:rsidRDefault="002A2084" w:rsidP="002A5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239" w:type="dxa"/>
          </w:tcPr>
          <w:p w:rsidR="002A2084" w:rsidRPr="006B36C5" w:rsidRDefault="002A2084" w:rsidP="002A5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 xml:space="preserve">Сюжетно  - ролевая  игра </w:t>
            </w:r>
          </w:p>
        </w:tc>
      </w:tr>
      <w:tr w:rsidR="002A2084" w:rsidRPr="006B36C5" w:rsidTr="002A2084">
        <w:trPr>
          <w:trHeight w:val="143"/>
        </w:trPr>
        <w:tc>
          <w:tcPr>
            <w:tcW w:w="2527" w:type="dxa"/>
            <w:vMerge/>
          </w:tcPr>
          <w:p w:rsidR="002A2084" w:rsidRPr="006B36C5" w:rsidRDefault="002A2084" w:rsidP="002A5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2A2084" w:rsidRPr="006B36C5" w:rsidRDefault="002A2084" w:rsidP="002A5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239" w:type="dxa"/>
          </w:tcPr>
          <w:p w:rsidR="002A2084" w:rsidRPr="006B36C5" w:rsidRDefault="002A2084" w:rsidP="002A5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</w:t>
            </w:r>
          </w:p>
        </w:tc>
      </w:tr>
      <w:tr w:rsidR="002A2084" w:rsidRPr="006B36C5" w:rsidTr="002A2084">
        <w:trPr>
          <w:trHeight w:val="143"/>
        </w:trPr>
        <w:tc>
          <w:tcPr>
            <w:tcW w:w="2527" w:type="dxa"/>
            <w:vMerge/>
          </w:tcPr>
          <w:p w:rsidR="002A2084" w:rsidRPr="006B36C5" w:rsidRDefault="002A2084" w:rsidP="002A5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2A2084" w:rsidRPr="006B36C5" w:rsidRDefault="002A2084" w:rsidP="002A5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239" w:type="dxa"/>
          </w:tcPr>
          <w:p w:rsidR="002A2084" w:rsidRPr="006B36C5" w:rsidRDefault="002A2084" w:rsidP="002A5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 xml:space="preserve">Трудовая деятельность  </w:t>
            </w:r>
          </w:p>
        </w:tc>
      </w:tr>
      <w:tr w:rsidR="002A2084" w:rsidRPr="006B36C5" w:rsidTr="002A2084">
        <w:trPr>
          <w:trHeight w:val="143"/>
        </w:trPr>
        <w:tc>
          <w:tcPr>
            <w:tcW w:w="2527" w:type="dxa"/>
            <w:vMerge/>
          </w:tcPr>
          <w:p w:rsidR="002A2084" w:rsidRPr="006B36C5" w:rsidRDefault="002A2084" w:rsidP="002A5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2A2084" w:rsidRPr="006B36C5" w:rsidRDefault="002A2084" w:rsidP="002A5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0239" w:type="dxa"/>
          </w:tcPr>
          <w:p w:rsidR="002A2084" w:rsidRPr="006B36C5" w:rsidRDefault="002A2084" w:rsidP="002A5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</w:t>
            </w:r>
          </w:p>
        </w:tc>
      </w:tr>
      <w:tr w:rsidR="002A2084" w:rsidRPr="006B36C5" w:rsidTr="002A2084">
        <w:trPr>
          <w:trHeight w:val="143"/>
        </w:trPr>
        <w:tc>
          <w:tcPr>
            <w:tcW w:w="2527" w:type="dxa"/>
            <w:vMerge/>
          </w:tcPr>
          <w:p w:rsidR="002A2084" w:rsidRPr="006B36C5" w:rsidRDefault="002A2084" w:rsidP="002A5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2A2084" w:rsidRPr="006B36C5" w:rsidRDefault="002A2084" w:rsidP="002A5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0239" w:type="dxa"/>
          </w:tcPr>
          <w:p w:rsidR="002A2084" w:rsidRPr="006B36C5" w:rsidRDefault="002A2084" w:rsidP="002A5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 игры (словесные) (по различным видам деятельности)  </w:t>
            </w:r>
          </w:p>
        </w:tc>
      </w:tr>
      <w:tr w:rsidR="002A2084" w:rsidRPr="006B36C5" w:rsidTr="006850A9">
        <w:trPr>
          <w:trHeight w:val="231"/>
        </w:trPr>
        <w:tc>
          <w:tcPr>
            <w:tcW w:w="2527" w:type="dxa"/>
            <w:vMerge w:val="restart"/>
            <w:tcBorders>
              <w:top w:val="triple" w:sz="4" w:space="0" w:color="auto"/>
            </w:tcBorders>
            <w:vAlign w:val="center"/>
          </w:tcPr>
          <w:p w:rsidR="002A2084" w:rsidRDefault="002A2084" w:rsidP="002A5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A2084" w:rsidRPr="006B36C5" w:rsidRDefault="002A2084" w:rsidP="002A5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36"/>
                <w:szCs w:val="36"/>
              </w:rPr>
              <w:t>Вторая половина дня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" w:type="dxa"/>
            <w:tcBorders>
              <w:top w:val="triple" w:sz="4" w:space="0" w:color="auto"/>
            </w:tcBorders>
          </w:tcPr>
          <w:p w:rsidR="002A2084" w:rsidRPr="006B36C5" w:rsidRDefault="002A2084" w:rsidP="002A5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239" w:type="dxa"/>
            <w:tcBorders>
              <w:top w:val="triple" w:sz="4" w:space="0" w:color="auto"/>
            </w:tcBorders>
          </w:tcPr>
          <w:p w:rsidR="002A2084" w:rsidRPr="006B36C5" w:rsidRDefault="002A2084" w:rsidP="002A5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 xml:space="preserve"> Гимнастика  пробуждения.</w:t>
            </w:r>
          </w:p>
        </w:tc>
      </w:tr>
      <w:tr w:rsidR="002A2084" w:rsidRPr="006B36C5" w:rsidTr="006850A9">
        <w:trPr>
          <w:trHeight w:val="379"/>
        </w:trPr>
        <w:tc>
          <w:tcPr>
            <w:tcW w:w="2527" w:type="dxa"/>
            <w:vMerge/>
            <w:tcBorders>
              <w:top w:val="triple" w:sz="4" w:space="0" w:color="auto"/>
            </w:tcBorders>
            <w:vAlign w:val="center"/>
          </w:tcPr>
          <w:p w:rsidR="002A2084" w:rsidRPr="006B36C5" w:rsidRDefault="002A2084" w:rsidP="002A5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2" w:type="dxa"/>
            <w:tcBorders>
              <w:top w:val="triple" w:sz="4" w:space="0" w:color="auto"/>
            </w:tcBorders>
          </w:tcPr>
          <w:p w:rsidR="002A2084" w:rsidRPr="006B36C5" w:rsidRDefault="002A2084" w:rsidP="002A5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239" w:type="dxa"/>
            <w:tcBorders>
              <w:top w:val="triple" w:sz="4" w:space="0" w:color="auto"/>
            </w:tcBorders>
          </w:tcPr>
          <w:p w:rsidR="002A2084" w:rsidRPr="006B36C5" w:rsidRDefault="002A2084" w:rsidP="002A5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 xml:space="preserve">Чтение   художественной литературы  </w:t>
            </w:r>
          </w:p>
        </w:tc>
      </w:tr>
      <w:tr w:rsidR="002A2084" w:rsidRPr="006B36C5" w:rsidTr="002A2084">
        <w:trPr>
          <w:trHeight w:val="143"/>
        </w:trPr>
        <w:tc>
          <w:tcPr>
            <w:tcW w:w="2527" w:type="dxa"/>
            <w:vMerge/>
          </w:tcPr>
          <w:p w:rsidR="002A2084" w:rsidRPr="006B36C5" w:rsidRDefault="002A2084" w:rsidP="002A5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2A2084" w:rsidRPr="006B36C5" w:rsidRDefault="002A2084" w:rsidP="002A5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239" w:type="dxa"/>
          </w:tcPr>
          <w:p w:rsidR="002A2084" w:rsidRPr="006B36C5" w:rsidRDefault="002A2084" w:rsidP="002A5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 xml:space="preserve">Трудовая деятельность </w:t>
            </w:r>
          </w:p>
        </w:tc>
      </w:tr>
      <w:tr w:rsidR="002A2084" w:rsidRPr="006B36C5" w:rsidTr="002A2084">
        <w:trPr>
          <w:trHeight w:val="143"/>
        </w:trPr>
        <w:tc>
          <w:tcPr>
            <w:tcW w:w="2527" w:type="dxa"/>
            <w:vMerge/>
          </w:tcPr>
          <w:p w:rsidR="002A2084" w:rsidRPr="006B36C5" w:rsidRDefault="002A2084" w:rsidP="002A5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2A2084" w:rsidRPr="006B36C5" w:rsidRDefault="002A2084" w:rsidP="002A5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239" w:type="dxa"/>
          </w:tcPr>
          <w:p w:rsidR="002A2084" w:rsidRPr="006B36C5" w:rsidRDefault="002A2084" w:rsidP="002A5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Занятие по интересам</w:t>
            </w:r>
          </w:p>
        </w:tc>
      </w:tr>
      <w:tr w:rsidR="002A2084" w:rsidRPr="006B36C5" w:rsidTr="002A2084">
        <w:trPr>
          <w:trHeight w:val="143"/>
        </w:trPr>
        <w:tc>
          <w:tcPr>
            <w:tcW w:w="2527" w:type="dxa"/>
            <w:vMerge/>
          </w:tcPr>
          <w:p w:rsidR="002A2084" w:rsidRPr="006B36C5" w:rsidRDefault="002A2084" w:rsidP="002A5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2A2084" w:rsidRPr="006B36C5" w:rsidRDefault="002A2084" w:rsidP="002A5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239" w:type="dxa"/>
          </w:tcPr>
          <w:p w:rsidR="002A2084" w:rsidRPr="006B36C5" w:rsidRDefault="002A2084" w:rsidP="002A5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</w:tr>
      <w:tr w:rsidR="002A2084" w:rsidRPr="006B36C5" w:rsidTr="002A2084">
        <w:trPr>
          <w:trHeight w:val="143"/>
        </w:trPr>
        <w:tc>
          <w:tcPr>
            <w:tcW w:w="2527" w:type="dxa"/>
            <w:vMerge/>
          </w:tcPr>
          <w:p w:rsidR="002A2084" w:rsidRPr="006B36C5" w:rsidRDefault="002A2084" w:rsidP="002A5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2A2084" w:rsidRPr="006B36C5" w:rsidRDefault="002A2084" w:rsidP="002A5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0239" w:type="dxa"/>
          </w:tcPr>
          <w:p w:rsidR="002A2084" w:rsidRPr="006B36C5" w:rsidRDefault="002A2084" w:rsidP="002A5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 деятельность  </w:t>
            </w:r>
          </w:p>
        </w:tc>
      </w:tr>
      <w:tr w:rsidR="002A2084" w:rsidRPr="006B36C5" w:rsidTr="002A2084">
        <w:trPr>
          <w:trHeight w:val="143"/>
        </w:trPr>
        <w:tc>
          <w:tcPr>
            <w:tcW w:w="2527" w:type="dxa"/>
            <w:vMerge/>
          </w:tcPr>
          <w:p w:rsidR="002A2084" w:rsidRPr="006B36C5" w:rsidRDefault="002A2084" w:rsidP="002A5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2A2084" w:rsidRPr="006B36C5" w:rsidRDefault="002A2084" w:rsidP="002A5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0239" w:type="dxa"/>
          </w:tcPr>
          <w:p w:rsidR="002A2084" w:rsidRPr="006B36C5" w:rsidRDefault="002A2084" w:rsidP="002A5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 игры </w:t>
            </w:r>
          </w:p>
        </w:tc>
      </w:tr>
      <w:tr w:rsidR="002A2084" w:rsidRPr="006B36C5" w:rsidTr="002A2084">
        <w:trPr>
          <w:trHeight w:val="143"/>
        </w:trPr>
        <w:tc>
          <w:tcPr>
            <w:tcW w:w="2527" w:type="dxa"/>
            <w:vMerge/>
          </w:tcPr>
          <w:p w:rsidR="002A2084" w:rsidRPr="006B36C5" w:rsidRDefault="002A2084" w:rsidP="002A5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2A2084" w:rsidRPr="006B36C5" w:rsidRDefault="002A2084" w:rsidP="002A5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0239" w:type="dxa"/>
          </w:tcPr>
          <w:p w:rsidR="002A2084" w:rsidRPr="006B36C5" w:rsidRDefault="002A2084" w:rsidP="002A5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Дидактические  игры  (по разли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чным видам деятельности)  </w:t>
            </w:r>
          </w:p>
        </w:tc>
      </w:tr>
      <w:tr w:rsidR="002A2084" w:rsidRPr="006B36C5" w:rsidTr="002A2084">
        <w:trPr>
          <w:trHeight w:val="143"/>
        </w:trPr>
        <w:tc>
          <w:tcPr>
            <w:tcW w:w="2527" w:type="dxa"/>
            <w:vMerge/>
          </w:tcPr>
          <w:p w:rsidR="002A2084" w:rsidRPr="006B36C5" w:rsidRDefault="002A2084" w:rsidP="002A5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2A2084" w:rsidRPr="006B36C5" w:rsidRDefault="002A2084" w:rsidP="002A5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0239" w:type="dxa"/>
          </w:tcPr>
          <w:p w:rsidR="002A2084" w:rsidRPr="006B36C5" w:rsidRDefault="002A2084" w:rsidP="002A5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Работа с родителями (консультации, индивид беседы, папки передвижки, наглядная информация,)</w:t>
            </w:r>
          </w:p>
        </w:tc>
      </w:tr>
    </w:tbl>
    <w:p w:rsidR="002A2084" w:rsidRDefault="002A2084" w:rsidP="005464B1">
      <w:pPr>
        <w:spacing w:before="225" w:after="22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01EED" w:rsidRDefault="00601EED" w:rsidP="005464B1">
      <w:pPr>
        <w:spacing w:before="225" w:after="22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01EED" w:rsidRDefault="00601EED" w:rsidP="005464B1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01EED" w:rsidRDefault="00601EED" w:rsidP="005464B1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01EED" w:rsidRDefault="00601EED" w:rsidP="005464B1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01EED" w:rsidRPr="005464B1" w:rsidRDefault="00601EED" w:rsidP="005464B1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F94F54" w:rsidRPr="006B36C5" w:rsidRDefault="00F94F54" w:rsidP="00F94F54">
      <w:pPr>
        <w:rPr>
          <w:rFonts w:ascii="Times New Roman" w:hAnsi="Times New Roman" w:cs="Times New Roman"/>
          <w:sz w:val="28"/>
          <w:szCs w:val="28"/>
        </w:rPr>
      </w:pPr>
    </w:p>
    <w:p w:rsidR="00F94F54" w:rsidRPr="006B36C5" w:rsidRDefault="00F94F54" w:rsidP="00F94F54">
      <w:pPr>
        <w:rPr>
          <w:rFonts w:ascii="Times New Roman" w:hAnsi="Times New Roman" w:cs="Times New Roman"/>
          <w:i/>
          <w:sz w:val="36"/>
          <w:szCs w:val="36"/>
        </w:rPr>
      </w:pPr>
    </w:p>
    <w:p w:rsidR="00F94F54" w:rsidRPr="006B36C5" w:rsidRDefault="00F94F54" w:rsidP="00F94F54">
      <w:pPr>
        <w:rPr>
          <w:rFonts w:ascii="Times New Roman" w:hAnsi="Times New Roman" w:cs="Times New Roman"/>
          <w:sz w:val="40"/>
          <w:szCs w:val="40"/>
        </w:rPr>
      </w:pPr>
    </w:p>
    <w:p w:rsidR="00F94F54" w:rsidRDefault="00F94F54" w:rsidP="00F94F54">
      <w:pPr>
        <w:spacing w:before="225" w:after="225" w:line="240" w:lineRule="auto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F94F54" w:rsidRPr="00F94F54" w:rsidRDefault="00F94F54" w:rsidP="00F94F54">
      <w:pPr>
        <w:spacing w:before="225" w:after="225" w:line="240" w:lineRule="auto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601EED" w:rsidRDefault="00601EED" w:rsidP="00417AC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01EED" w:rsidRDefault="00601EED" w:rsidP="00417AC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01EED" w:rsidRDefault="00601EED" w:rsidP="00417AC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01EED" w:rsidRDefault="00601EED" w:rsidP="00417AC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01EED" w:rsidRDefault="00601EED" w:rsidP="00417AC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01EED" w:rsidRDefault="00601EED" w:rsidP="00417AC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A2084" w:rsidRDefault="002A2084" w:rsidP="00417AC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01EED" w:rsidRDefault="00601EED" w:rsidP="00417AC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17AC7" w:rsidRPr="008C4EEB" w:rsidRDefault="00417AC7" w:rsidP="00417AC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C4EEB">
        <w:rPr>
          <w:rFonts w:ascii="Times New Roman" w:eastAsia="Times New Roman" w:hAnsi="Times New Roman" w:cs="Times New Roman"/>
          <w:b/>
          <w:sz w:val="32"/>
          <w:szCs w:val="32"/>
        </w:rPr>
        <w:t>3. </w:t>
      </w:r>
      <w:r w:rsidRPr="008C4EEB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</w:rPr>
        <w:t>Организационный раздел.</w:t>
      </w:r>
    </w:p>
    <w:p w:rsidR="00417AC7" w:rsidRDefault="00417AC7" w:rsidP="00C151B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36C5">
        <w:rPr>
          <w:rFonts w:ascii="Times New Roman" w:eastAsia="Times New Roman" w:hAnsi="Times New Roman" w:cs="Times New Roman"/>
          <w:b/>
          <w:sz w:val="28"/>
          <w:szCs w:val="28"/>
        </w:rPr>
        <w:t>3.1. Оформление предметно-пространственной среды.</w:t>
      </w:r>
    </w:p>
    <w:p w:rsidR="00601EED" w:rsidRPr="002A2084" w:rsidRDefault="006B36C5" w:rsidP="00C151B8">
      <w:pPr>
        <w:shd w:val="clear" w:color="auto" w:fill="FFFFFF"/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8C4EEB">
        <w:rPr>
          <w:rFonts w:ascii="Times New Roman" w:hAnsi="Times New Roman" w:cs="Times New Roman"/>
          <w:sz w:val="28"/>
          <w:szCs w:val="28"/>
        </w:rPr>
        <w:t xml:space="preserve">Среда является важным фактором воспитания и развития ребенка. </w:t>
      </w:r>
      <w:r w:rsidR="00DD0F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Развивающая </w:t>
      </w:r>
      <w:r w:rsidR="00DD0F8E" w:rsidRPr="008C4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предметно-пространственная среда </w:t>
      </w:r>
      <w:r w:rsidR="00DD0F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группы  соответствует  т</w:t>
      </w:r>
      <w:r w:rsidR="00DD0F8E" w:rsidRPr="008C4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ребования</w:t>
      </w:r>
      <w:r w:rsidR="00DD0F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м</w:t>
      </w:r>
      <w:r w:rsidR="00685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1320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ФГОС ДО</w:t>
      </w:r>
      <w:r w:rsidR="00DD0F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, принципам</w:t>
      </w:r>
      <w:r w:rsidR="00DD0F8E" w:rsidRPr="008C4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органи</w:t>
      </w:r>
      <w:r w:rsidR="00DD0F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зации пространства, обозначенным</w:t>
      </w:r>
      <w:r w:rsidR="002A2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в программе. </w:t>
      </w:r>
    </w:p>
    <w:p w:rsidR="006B36C5" w:rsidRPr="008C4EEB" w:rsidRDefault="006B36C5" w:rsidP="00C151B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C4EEB">
        <w:rPr>
          <w:rFonts w:ascii="Times New Roman" w:hAnsi="Times New Roman" w:cs="Times New Roman"/>
          <w:sz w:val="28"/>
          <w:szCs w:val="28"/>
        </w:rPr>
        <w:t xml:space="preserve">Оборудование </w:t>
      </w:r>
      <w:r w:rsidR="002E7B19">
        <w:rPr>
          <w:rFonts w:ascii="Times New Roman" w:hAnsi="Times New Roman" w:cs="Times New Roman"/>
          <w:sz w:val="28"/>
          <w:szCs w:val="28"/>
        </w:rPr>
        <w:t xml:space="preserve">  групповой комнаты </w:t>
      </w:r>
      <w:r w:rsidR="0013202D">
        <w:rPr>
          <w:rFonts w:ascii="Times New Roman" w:hAnsi="Times New Roman" w:cs="Times New Roman"/>
          <w:sz w:val="28"/>
          <w:szCs w:val="28"/>
        </w:rPr>
        <w:t>безопасно, здоровье</w:t>
      </w:r>
      <w:r w:rsidR="006850A9">
        <w:rPr>
          <w:rFonts w:ascii="Times New Roman" w:hAnsi="Times New Roman" w:cs="Times New Roman"/>
          <w:sz w:val="28"/>
          <w:szCs w:val="28"/>
        </w:rPr>
        <w:t xml:space="preserve"> </w:t>
      </w:r>
      <w:r w:rsidRPr="008C4EEB">
        <w:rPr>
          <w:rFonts w:ascii="Times New Roman" w:hAnsi="Times New Roman" w:cs="Times New Roman"/>
          <w:sz w:val="28"/>
          <w:szCs w:val="28"/>
        </w:rPr>
        <w:t>сберегающе, эстетически привлекательно и развивающ</w:t>
      </w:r>
      <w:r w:rsidR="008C4EEB">
        <w:rPr>
          <w:rFonts w:ascii="Times New Roman" w:hAnsi="Times New Roman" w:cs="Times New Roman"/>
          <w:sz w:val="28"/>
          <w:szCs w:val="28"/>
        </w:rPr>
        <w:t>е</w:t>
      </w:r>
      <w:r w:rsidRPr="008C4EEB">
        <w:rPr>
          <w:rFonts w:ascii="Times New Roman" w:hAnsi="Times New Roman" w:cs="Times New Roman"/>
          <w:sz w:val="28"/>
          <w:szCs w:val="28"/>
        </w:rPr>
        <w:t>е. Мебель  соответствует  росту и возрасту детей, игрушки – обеспечивают максимальный для данного возраста развивающий эффект. Пространство группы организовано в виде разграниченных зон</w:t>
      </w:r>
      <w:r w:rsidR="002E7B19">
        <w:rPr>
          <w:rFonts w:ascii="Times New Roman" w:hAnsi="Times New Roman" w:cs="Times New Roman"/>
          <w:sz w:val="28"/>
          <w:szCs w:val="28"/>
        </w:rPr>
        <w:t>(центров)</w:t>
      </w:r>
      <w:r w:rsidRPr="008C4EEB">
        <w:rPr>
          <w:rFonts w:ascii="Times New Roman" w:hAnsi="Times New Roman" w:cs="Times New Roman"/>
          <w:sz w:val="28"/>
          <w:szCs w:val="28"/>
        </w:rPr>
        <w:t>, оснащенных развивающим материалом. Все предметы доступны детям.</w:t>
      </w:r>
      <w:r w:rsidR="006850A9">
        <w:rPr>
          <w:rFonts w:ascii="Times New Roman" w:hAnsi="Times New Roman" w:cs="Times New Roman"/>
          <w:sz w:val="28"/>
          <w:szCs w:val="28"/>
        </w:rPr>
        <w:t xml:space="preserve"> </w:t>
      </w:r>
      <w:r w:rsidRPr="008C4EEB">
        <w:rPr>
          <w:rFonts w:ascii="Times New Roman" w:hAnsi="Times New Roman" w:cs="Times New Roman"/>
          <w:sz w:val="28"/>
          <w:szCs w:val="28"/>
        </w:rPr>
        <w:t xml:space="preserve">Оснащение </w:t>
      </w:r>
      <w:r w:rsidR="00DD0F8E">
        <w:rPr>
          <w:rFonts w:ascii="Times New Roman" w:hAnsi="Times New Roman" w:cs="Times New Roman"/>
          <w:sz w:val="28"/>
          <w:szCs w:val="28"/>
        </w:rPr>
        <w:t xml:space="preserve">центров </w:t>
      </w:r>
      <w:r w:rsidRPr="008C4EEB">
        <w:rPr>
          <w:rFonts w:ascii="Times New Roman" w:hAnsi="Times New Roman" w:cs="Times New Roman"/>
          <w:sz w:val="28"/>
          <w:szCs w:val="28"/>
        </w:rPr>
        <w:t>меняется в соответствии с тематическим планированием образовательного процесса</w:t>
      </w:r>
      <w:r w:rsidR="008C4EEB">
        <w:rPr>
          <w:rFonts w:ascii="Times New Roman" w:hAnsi="Times New Roman" w:cs="Times New Roman"/>
          <w:sz w:val="28"/>
          <w:szCs w:val="28"/>
        </w:rPr>
        <w:t>.</w:t>
      </w:r>
    </w:p>
    <w:p w:rsidR="006B36C5" w:rsidRPr="00601EED" w:rsidRDefault="006B36C5" w:rsidP="006B36C5">
      <w:pPr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01EE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Содержание центров предметно-пространственной среды</w:t>
      </w:r>
    </w:p>
    <w:tbl>
      <w:tblPr>
        <w:tblW w:w="14239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inset" w:sz="6" w:space="0" w:color="000000"/>
          <w:right w:val="inset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52"/>
        <w:gridCol w:w="11687"/>
      </w:tblGrid>
      <w:tr w:rsidR="006B36C5" w:rsidRPr="00601EED" w:rsidTr="00F01F8F">
        <w:trPr>
          <w:tblCellSpacing w:w="0" w:type="dxa"/>
        </w:trPr>
        <w:tc>
          <w:tcPr>
            <w:tcW w:w="2552" w:type="dxa"/>
            <w:tcBorders>
              <w:top w:val="outset" w:sz="6" w:space="0" w:color="000000"/>
            </w:tcBorders>
          </w:tcPr>
          <w:p w:rsidR="006B36C5" w:rsidRPr="00601EED" w:rsidRDefault="006B36C5" w:rsidP="00C151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Центр развития</w:t>
            </w:r>
          </w:p>
        </w:tc>
        <w:tc>
          <w:tcPr>
            <w:tcW w:w="11687" w:type="dxa"/>
            <w:tcBorders>
              <w:top w:val="outset" w:sz="6" w:space="0" w:color="000000"/>
            </w:tcBorders>
          </w:tcPr>
          <w:p w:rsidR="006B36C5" w:rsidRPr="00601EED" w:rsidRDefault="006B36C5" w:rsidP="00C151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Оборудование и материалы, которые имеются в группе</w:t>
            </w:r>
          </w:p>
        </w:tc>
      </w:tr>
      <w:tr w:rsidR="006B36C5" w:rsidRPr="00601EED" w:rsidTr="00F01F8F">
        <w:trPr>
          <w:trHeight w:val="1119"/>
          <w:tblCellSpacing w:w="0" w:type="dxa"/>
        </w:trPr>
        <w:tc>
          <w:tcPr>
            <w:tcW w:w="2552" w:type="dxa"/>
            <w:tcBorders>
              <w:bottom w:val="outset" w:sz="6" w:space="0" w:color="000000"/>
            </w:tcBorders>
          </w:tcPr>
          <w:p w:rsidR="006B36C5" w:rsidRPr="00601EED" w:rsidRDefault="006B36C5" w:rsidP="00C151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1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Спортивный центр</w:t>
            </w:r>
          </w:p>
        </w:tc>
        <w:tc>
          <w:tcPr>
            <w:tcW w:w="11687" w:type="dxa"/>
            <w:tcBorders>
              <w:bottom w:val="outset" w:sz="6" w:space="0" w:color="000000"/>
            </w:tcBorders>
          </w:tcPr>
          <w:p w:rsidR="006B36C5" w:rsidRPr="00BB04DF" w:rsidRDefault="006B36C5" w:rsidP="00C151B8">
            <w:pPr>
              <w:suppressAutoHyphens/>
              <w:spacing w:after="0" w:line="240" w:lineRule="auto"/>
              <w:ind w:left="127" w:right="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Доска гладкая и ребристая;    - коврики, дорожки массажные, со следочками (для профилактики плоскостопия);</w:t>
            </w:r>
          </w:p>
          <w:p w:rsidR="006B36C5" w:rsidRPr="00BB04DF" w:rsidRDefault="006B36C5" w:rsidP="00C151B8">
            <w:pPr>
              <w:suppressAutoHyphens/>
              <w:spacing w:after="0" w:line="240" w:lineRule="auto"/>
              <w:ind w:left="127" w:right="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палка  гимнастическая;</w:t>
            </w:r>
          </w:p>
          <w:p w:rsidR="006B36C5" w:rsidRPr="00BB04DF" w:rsidRDefault="006B36C5" w:rsidP="00C151B8">
            <w:pPr>
              <w:suppressAutoHyphens/>
              <w:spacing w:after="0" w:line="240" w:lineRule="auto"/>
              <w:ind w:left="127" w:right="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мячи;  корзина для метания мечей;</w:t>
            </w:r>
          </w:p>
          <w:p w:rsidR="006B36C5" w:rsidRPr="00BB04DF" w:rsidRDefault="006B36C5" w:rsidP="00C151B8">
            <w:pPr>
              <w:suppressAutoHyphens/>
              <w:spacing w:after="0" w:line="240" w:lineRule="auto"/>
              <w:ind w:left="127" w:right="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обручи;    скакалка;  кегли; дуга; </w:t>
            </w:r>
          </w:p>
          <w:p w:rsidR="006B36C5" w:rsidRPr="00BB04DF" w:rsidRDefault="006B36C5" w:rsidP="00C151B8">
            <w:pPr>
              <w:suppressAutoHyphens/>
              <w:spacing w:after="0" w:line="240" w:lineRule="auto"/>
              <w:ind w:left="127" w:right="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шнур длинный и короткий;</w:t>
            </w:r>
          </w:p>
          <w:p w:rsidR="006B36C5" w:rsidRPr="00BB04DF" w:rsidRDefault="006B36C5" w:rsidP="00C151B8">
            <w:pPr>
              <w:suppressAutoHyphens/>
              <w:spacing w:after="0" w:line="240" w:lineRule="auto"/>
              <w:ind w:left="127" w:right="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мешочки с грузом (150-200 гр.);  мешочек с грузом большой (400 гр);</w:t>
            </w:r>
          </w:p>
          <w:p w:rsidR="006B36C5" w:rsidRPr="00BB04DF" w:rsidRDefault="006B36C5" w:rsidP="00C151B8">
            <w:pPr>
              <w:suppressAutoHyphens/>
              <w:spacing w:after="0" w:line="240" w:lineRule="auto"/>
              <w:ind w:left="127" w:right="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ленты, флажки;</w:t>
            </w:r>
          </w:p>
          <w:p w:rsidR="006B36C5" w:rsidRPr="00BB04DF" w:rsidRDefault="006B36C5" w:rsidP="00C151B8">
            <w:pPr>
              <w:suppressAutoHyphens/>
              <w:spacing w:after="0" w:line="240" w:lineRule="auto"/>
              <w:ind w:left="127" w:right="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кольцеброс.</w:t>
            </w:r>
          </w:p>
        </w:tc>
      </w:tr>
      <w:tr w:rsidR="006B36C5" w:rsidRPr="00601EED" w:rsidTr="00F01F8F">
        <w:trPr>
          <w:tblCellSpacing w:w="0" w:type="dxa"/>
        </w:trPr>
        <w:tc>
          <w:tcPr>
            <w:tcW w:w="2552" w:type="dxa"/>
          </w:tcPr>
          <w:p w:rsidR="006B36C5" w:rsidRPr="00601EED" w:rsidRDefault="006B36C5" w:rsidP="00C151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1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Центр познавательного развития</w:t>
            </w:r>
          </w:p>
        </w:tc>
        <w:tc>
          <w:tcPr>
            <w:tcW w:w="11687" w:type="dxa"/>
          </w:tcPr>
          <w:p w:rsidR="006B36C5" w:rsidRPr="00BB04DF" w:rsidRDefault="006B36C5" w:rsidP="0042628F">
            <w:pPr>
              <w:suppressAutoHyphens/>
              <w:spacing w:after="0" w:line="240" w:lineRule="auto"/>
              <w:ind w:left="127" w:right="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геометрических фигур;</w:t>
            </w:r>
          </w:p>
          <w:p w:rsidR="006B36C5" w:rsidRPr="00BB04DF" w:rsidRDefault="006B36C5" w:rsidP="0042628F">
            <w:pPr>
              <w:suppressAutoHyphens/>
              <w:spacing w:after="0" w:line="240" w:lineRule="auto"/>
              <w:ind w:left="127" w:right="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объёмных геометрических тел (разного цвета и величины);</w:t>
            </w:r>
          </w:p>
          <w:p w:rsidR="00601EED" w:rsidRPr="00BB04DF" w:rsidRDefault="006B36C5" w:rsidP="0042628F">
            <w:pPr>
              <w:suppressAutoHyphens/>
              <w:spacing w:after="0" w:line="240" w:lineRule="auto"/>
              <w:ind w:left="127" w:right="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плоскостных геометрических фигур;</w:t>
            </w:r>
          </w:p>
          <w:p w:rsidR="006B36C5" w:rsidRPr="00BB04DF" w:rsidRDefault="006B36C5" w:rsidP="0042628F">
            <w:pPr>
              <w:suppressAutoHyphens/>
              <w:spacing w:after="0" w:line="240" w:lineRule="auto"/>
              <w:ind w:left="127" w:right="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мозаика (разных форм и цвета, мелкая) с графическими образцами;</w:t>
            </w:r>
          </w:p>
          <w:p w:rsidR="006B36C5" w:rsidRPr="00BB04DF" w:rsidRDefault="006B36C5" w:rsidP="0042628F">
            <w:pPr>
              <w:suppressAutoHyphens/>
              <w:spacing w:after="0" w:line="240" w:lineRule="auto"/>
              <w:ind w:left="127" w:right="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кубиков;</w:t>
            </w:r>
          </w:p>
          <w:p w:rsidR="006B36C5" w:rsidRPr="00BB04DF" w:rsidRDefault="006B36C5" w:rsidP="0042628F">
            <w:pPr>
              <w:suppressAutoHyphens/>
              <w:spacing w:after="0" w:line="240" w:lineRule="auto"/>
              <w:ind w:left="127" w:right="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карточек с изображением количества;</w:t>
            </w:r>
          </w:p>
          <w:p w:rsidR="006B36C5" w:rsidRPr="00BB04DF" w:rsidRDefault="006B36C5" w:rsidP="0042628F">
            <w:pPr>
              <w:suppressAutoHyphens/>
              <w:spacing w:after="0" w:line="240" w:lineRule="auto"/>
              <w:ind w:left="127" w:right="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для экспериментирования с водой:  емкости одинакового и разного размеров (5 - 6), различной формы, мерные стаканчики, предметы из разных материалов («тонет - не тонет»);</w:t>
            </w:r>
          </w:p>
          <w:p w:rsidR="006B36C5" w:rsidRPr="00BB04DF" w:rsidRDefault="006B36C5" w:rsidP="0042628F">
            <w:pPr>
              <w:suppressAutoHyphens/>
              <w:spacing w:after="0" w:line="240" w:lineRule="auto"/>
              <w:ind w:left="127" w:right="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книги по математике;</w:t>
            </w:r>
          </w:p>
          <w:p w:rsidR="006B36C5" w:rsidRPr="00BB04DF" w:rsidRDefault="006B36C5" w:rsidP="0042628F">
            <w:pPr>
              <w:suppressAutoHyphens/>
              <w:spacing w:after="0" w:line="240" w:lineRule="auto"/>
              <w:ind w:left="127" w:right="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 по познавательному развитию:</w:t>
            </w:r>
          </w:p>
          <w:p w:rsidR="006B36C5" w:rsidRPr="00BB04DF" w:rsidRDefault="006B36C5" w:rsidP="0042628F">
            <w:pPr>
              <w:suppressAutoHyphens/>
              <w:spacing w:after="0" w:line="240" w:lineRule="auto"/>
              <w:ind w:left="127" w:right="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наборы картинок для группировки и обобщения (до 8 - 10 в каждой группе;</w:t>
            </w:r>
          </w:p>
          <w:p w:rsidR="006B36C5" w:rsidRPr="00BB04DF" w:rsidRDefault="006B36C5" w:rsidP="0042628F">
            <w:pPr>
              <w:suppressAutoHyphens/>
              <w:spacing w:after="0" w:line="240" w:lineRule="auto"/>
              <w:ind w:left="127" w:right="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наборы предметных картинок типа «лото» из 6-8 частей;</w:t>
            </w:r>
          </w:p>
          <w:p w:rsidR="006B36C5" w:rsidRPr="00BB04DF" w:rsidRDefault="006B36C5" w:rsidP="0042628F">
            <w:pPr>
              <w:suppressAutoHyphens/>
              <w:spacing w:after="0" w:line="240" w:lineRule="auto"/>
              <w:ind w:left="127" w:right="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парных картинок на соотнесение (сравнение: найди отличие (по внешнему виду), ошибки (по смыслу);</w:t>
            </w:r>
          </w:p>
          <w:p w:rsidR="006B36C5" w:rsidRPr="00BB04DF" w:rsidRDefault="006B36C5" w:rsidP="0042628F">
            <w:pPr>
              <w:suppressAutoHyphens/>
              <w:spacing w:after="0" w:line="240" w:lineRule="auto"/>
              <w:ind w:left="127" w:right="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наборы предметных картинок для группировки по разным признакам (2 - 3) последовательно или одновременно (назначение, цвет, величина);</w:t>
            </w:r>
          </w:p>
          <w:p w:rsidR="006B36C5" w:rsidRPr="00BB04DF" w:rsidRDefault="006B36C5" w:rsidP="0042628F">
            <w:pPr>
              <w:suppressAutoHyphens/>
              <w:spacing w:after="0" w:line="240" w:lineRule="auto"/>
              <w:ind w:left="127" w:right="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серии картинок (по 4 - 6) для  установления последовательности событий (сказки, литературные сюжеты, социобытовые си</w:t>
            </w:r>
            <w:r w:rsidR="00BB04DF"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туации); </w:t>
            </w: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серии из 4 картинок «Времена года» (природная и сезонная деятельность людей);</w:t>
            </w:r>
          </w:p>
          <w:p w:rsidR="006B36C5" w:rsidRPr="00BB04DF" w:rsidRDefault="006B36C5" w:rsidP="0042628F">
            <w:pPr>
              <w:suppressAutoHyphens/>
              <w:spacing w:after="0" w:line="240" w:lineRule="auto"/>
              <w:ind w:left="127" w:right="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предметные и сюжетные картинки (с различной тематикой);</w:t>
            </w:r>
          </w:p>
          <w:p w:rsidR="002A2084" w:rsidRPr="00BB04DF" w:rsidRDefault="006B36C5" w:rsidP="0042628F">
            <w:pPr>
              <w:suppressAutoHyphens/>
              <w:spacing w:after="0" w:line="240" w:lineRule="auto"/>
              <w:ind w:left="127" w:right="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разрезные сюжетные картинки (6 - 8 частей).</w:t>
            </w:r>
          </w:p>
          <w:p w:rsidR="006B36C5" w:rsidRPr="00BB04DF" w:rsidRDefault="006B36C5" w:rsidP="0042628F">
            <w:pPr>
              <w:suppressAutoHyphens/>
              <w:spacing w:after="0" w:line="240" w:lineRule="auto"/>
              <w:ind w:left="127" w:right="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Краеведческие материалы: фотографии родного края, гербарии.</w:t>
            </w:r>
          </w:p>
        </w:tc>
      </w:tr>
      <w:tr w:rsidR="006B36C5" w:rsidRPr="00601EED" w:rsidTr="00F01F8F">
        <w:trPr>
          <w:trHeight w:val="1734"/>
          <w:tblCellSpacing w:w="0" w:type="dxa"/>
        </w:trPr>
        <w:tc>
          <w:tcPr>
            <w:tcW w:w="2552" w:type="dxa"/>
          </w:tcPr>
          <w:p w:rsidR="006B36C5" w:rsidRPr="00601EED" w:rsidRDefault="006B36C5" w:rsidP="00C151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1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Центр  речевого развития</w:t>
            </w:r>
          </w:p>
        </w:tc>
        <w:tc>
          <w:tcPr>
            <w:tcW w:w="11687" w:type="dxa"/>
          </w:tcPr>
          <w:p w:rsidR="006B36C5" w:rsidRPr="00BB04DF" w:rsidRDefault="006B36C5" w:rsidP="0042628F">
            <w:pPr>
              <w:suppressAutoHyphens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наглядные материалы;</w:t>
            </w:r>
          </w:p>
          <w:p w:rsidR="006B36C5" w:rsidRPr="00BB04DF" w:rsidRDefault="006B36C5" w:rsidP="0042628F">
            <w:pPr>
              <w:suppressAutoHyphens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предметные и сюжетные картинки и   др.</w:t>
            </w:r>
          </w:p>
          <w:p w:rsidR="006B36C5" w:rsidRPr="00BB04DF" w:rsidRDefault="006B36C5" w:rsidP="0042628F">
            <w:pPr>
              <w:suppressAutoHyphens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книжные уголки с соответствующей возрасту  литературой;</w:t>
            </w:r>
          </w:p>
          <w:p w:rsidR="006B36C5" w:rsidRPr="00BB04DF" w:rsidRDefault="006B36C5" w:rsidP="0042628F">
            <w:pPr>
              <w:suppressAutoHyphens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«Чудесный мешочек» с различными предметами.</w:t>
            </w:r>
          </w:p>
          <w:p w:rsidR="006B36C5" w:rsidRPr="00BB04DF" w:rsidRDefault="006B36C5" w:rsidP="0042628F">
            <w:pPr>
              <w:suppressAutoHyphens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Игрушки для описания;</w:t>
            </w:r>
          </w:p>
          <w:p w:rsidR="006B36C5" w:rsidRPr="00BB04DF" w:rsidRDefault="006B36C5" w:rsidP="0042628F">
            <w:pPr>
              <w:suppressAutoHyphens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игры;</w:t>
            </w:r>
          </w:p>
        </w:tc>
      </w:tr>
      <w:tr w:rsidR="006B36C5" w:rsidRPr="00601EED" w:rsidTr="00F01F8F">
        <w:trPr>
          <w:trHeight w:val="11716"/>
          <w:tblCellSpacing w:w="0" w:type="dxa"/>
        </w:trPr>
        <w:tc>
          <w:tcPr>
            <w:tcW w:w="2552" w:type="dxa"/>
          </w:tcPr>
          <w:p w:rsidR="00A425AD" w:rsidRDefault="00A425AD" w:rsidP="00C151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B36C5" w:rsidRPr="00601EED" w:rsidRDefault="006B36C5" w:rsidP="00C151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1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Центр творчества</w:t>
            </w:r>
          </w:p>
          <w:p w:rsidR="006B36C5" w:rsidRPr="00601EED" w:rsidRDefault="006B36C5" w:rsidP="00C151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1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(конструирование и ручной труд)</w:t>
            </w:r>
          </w:p>
        </w:tc>
        <w:tc>
          <w:tcPr>
            <w:tcW w:w="11687" w:type="dxa"/>
          </w:tcPr>
          <w:p w:rsidR="006B36C5" w:rsidRPr="00BB04DF" w:rsidRDefault="006B36C5" w:rsidP="0042628F">
            <w:pPr>
              <w:suppressAutoHyphens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 для конструирования:</w:t>
            </w:r>
          </w:p>
          <w:p w:rsidR="006B36C5" w:rsidRPr="00BB04DF" w:rsidRDefault="006B36C5" w:rsidP="0042628F">
            <w:pPr>
              <w:suppressAutoHyphens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конструкторы с разнообразными способами крепления деталей;</w:t>
            </w:r>
          </w:p>
          <w:p w:rsidR="006B36C5" w:rsidRPr="00BB04DF" w:rsidRDefault="006B36C5" w:rsidP="0042628F">
            <w:pPr>
              <w:suppressAutoHyphens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строительные наборы с деталями разных форм и размеров;</w:t>
            </w:r>
          </w:p>
          <w:p w:rsidR="006B36C5" w:rsidRPr="00BB04DF" w:rsidRDefault="006B36C5" w:rsidP="0042628F">
            <w:pPr>
              <w:suppressAutoHyphens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коробки большие и маленькие; ящички;</w:t>
            </w:r>
          </w:p>
          <w:p w:rsidR="006B36C5" w:rsidRPr="00BB04DF" w:rsidRDefault="006B36C5" w:rsidP="0042628F">
            <w:pPr>
              <w:suppressAutoHyphens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 для ручного труда:</w:t>
            </w:r>
          </w:p>
          <w:p w:rsidR="006B36C5" w:rsidRPr="00BB04DF" w:rsidRDefault="006B36C5" w:rsidP="0042628F">
            <w:pPr>
              <w:suppressAutoHyphens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бумага разных видов (цветная, гофрированная, салфетки, картон, открытки и др.)</w:t>
            </w:r>
          </w:p>
          <w:p w:rsidR="006B36C5" w:rsidRPr="00BB04DF" w:rsidRDefault="006B36C5" w:rsidP="0042628F">
            <w:pPr>
              <w:suppressAutoHyphens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вата, поролон, текстильные материалы (ткань, верёвочки. шнурки, ленточки и т.д.);</w:t>
            </w:r>
          </w:p>
          <w:p w:rsidR="006B36C5" w:rsidRPr="00BB04DF" w:rsidRDefault="006B36C5" w:rsidP="0042628F">
            <w:pPr>
              <w:suppressAutoHyphens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природные материалы;</w:t>
            </w:r>
          </w:p>
          <w:p w:rsidR="006B36C5" w:rsidRPr="00BB04DF" w:rsidRDefault="006B36C5" w:rsidP="0042628F">
            <w:pPr>
              <w:suppressAutoHyphens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инструменты: ножницы с тупыми концами;  кисть; клей.</w:t>
            </w:r>
          </w:p>
          <w:p w:rsidR="006B36C5" w:rsidRPr="00BB04DF" w:rsidRDefault="006B36C5" w:rsidP="0042628F">
            <w:pPr>
              <w:suppressAutoHyphens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наборы цветных карандашей; наборы фломастеров; гуашь; акварель; цветные восковые мелки и т.п.</w:t>
            </w:r>
          </w:p>
          <w:p w:rsidR="006B36C5" w:rsidRPr="00BB04DF" w:rsidRDefault="006B36C5" w:rsidP="0042628F">
            <w:pPr>
              <w:suppressAutoHyphens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палитры для смешения красок;</w:t>
            </w:r>
          </w:p>
          <w:p w:rsidR="006B36C5" w:rsidRPr="00BB04DF" w:rsidRDefault="006B36C5" w:rsidP="0042628F">
            <w:pPr>
              <w:suppressAutoHyphens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кисточки  - тонкие и толстые, щетинистые, беличьи;  баночки для промывания ворса кисти от краски;</w:t>
            </w:r>
          </w:p>
          <w:p w:rsidR="006B36C5" w:rsidRPr="00BB04DF" w:rsidRDefault="006B36C5" w:rsidP="0042628F">
            <w:pPr>
              <w:suppressAutoHyphens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бумага для рисования разного формата;</w:t>
            </w:r>
          </w:p>
          <w:p w:rsidR="006B36C5" w:rsidRPr="00BB04DF" w:rsidRDefault="006B36C5" w:rsidP="0042628F">
            <w:pPr>
              <w:suppressAutoHyphens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салфетки из ткани, хорошо впитывающей воду, для осушения кисти; салфетки для рук;</w:t>
            </w:r>
          </w:p>
          <w:p w:rsidR="006B36C5" w:rsidRPr="00BB04DF" w:rsidRDefault="006B36C5" w:rsidP="0042628F">
            <w:pPr>
              <w:suppressAutoHyphens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губки из поролона;</w:t>
            </w:r>
          </w:p>
          <w:p w:rsidR="006B36C5" w:rsidRPr="00BB04DF" w:rsidRDefault="006B36C5" w:rsidP="0042628F">
            <w:pPr>
              <w:suppressAutoHyphens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пластилин</w:t>
            </w:r>
          </w:p>
          <w:p w:rsidR="006B36C5" w:rsidRPr="00BB04DF" w:rsidRDefault="006B36C5" w:rsidP="0042628F">
            <w:pPr>
              <w:suppressAutoHyphens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доски для лепки;</w:t>
            </w:r>
          </w:p>
          <w:p w:rsidR="006B36C5" w:rsidRPr="00BB04DF" w:rsidRDefault="006B36C5" w:rsidP="0042628F">
            <w:pPr>
              <w:suppressAutoHyphens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стеки разной формы;</w:t>
            </w:r>
          </w:p>
          <w:p w:rsidR="006B36C5" w:rsidRPr="00BB04DF" w:rsidRDefault="006B36C5" w:rsidP="0042628F">
            <w:pPr>
              <w:suppressAutoHyphens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розетки для клея;</w:t>
            </w:r>
          </w:p>
          <w:p w:rsidR="006B36C5" w:rsidRPr="00BB04DF" w:rsidRDefault="006B36C5" w:rsidP="0042628F">
            <w:pPr>
              <w:suppressAutoHyphens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подносы для форм и обрезков бумаги;</w:t>
            </w:r>
          </w:p>
          <w:p w:rsidR="006B36C5" w:rsidRPr="00BB04DF" w:rsidRDefault="006B36C5" w:rsidP="0042628F">
            <w:pPr>
              <w:suppressAutoHyphens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большие клеёнки для покрытия столов;</w:t>
            </w:r>
          </w:p>
          <w:p w:rsidR="006B36C5" w:rsidRPr="00BB04DF" w:rsidRDefault="006B36C5" w:rsidP="0042628F">
            <w:pPr>
              <w:suppressAutoHyphens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печатки для нанесения узора;</w:t>
            </w:r>
          </w:p>
          <w:p w:rsidR="006B36C5" w:rsidRDefault="006B36C5" w:rsidP="0042628F">
            <w:pPr>
              <w:suppressAutoHyphens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школьные мелки для рисования на доске и асфальте или линолеуме.</w:t>
            </w:r>
          </w:p>
          <w:p w:rsidR="0042628F" w:rsidRDefault="0042628F" w:rsidP="002A50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628F" w:rsidRDefault="0042628F" w:rsidP="0042628F">
            <w:pPr>
              <w:suppressAutoHyphens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628F" w:rsidRDefault="0042628F" w:rsidP="0042628F">
            <w:pPr>
              <w:suppressAutoHyphens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628F" w:rsidRDefault="0042628F" w:rsidP="0042628F">
            <w:pPr>
              <w:suppressAutoHyphens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628F" w:rsidRDefault="0042628F" w:rsidP="0042628F">
            <w:pPr>
              <w:suppressAutoHyphens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628F" w:rsidRDefault="0042628F" w:rsidP="0042628F">
            <w:pPr>
              <w:suppressAutoHyphens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628F" w:rsidRDefault="0042628F" w:rsidP="0042628F">
            <w:pPr>
              <w:suppressAutoHyphens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628F" w:rsidRDefault="0042628F" w:rsidP="0042628F">
            <w:pPr>
              <w:suppressAutoHyphens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628F" w:rsidRDefault="0042628F" w:rsidP="0042628F">
            <w:pPr>
              <w:suppressAutoHyphens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628F" w:rsidRDefault="0042628F" w:rsidP="0042628F">
            <w:pPr>
              <w:suppressAutoHyphens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628F" w:rsidRDefault="0042628F" w:rsidP="0042628F">
            <w:pPr>
              <w:suppressAutoHyphens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628F" w:rsidRDefault="0042628F" w:rsidP="0042628F">
            <w:pPr>
              <w:suppressAutoHyphens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628F" w:rsidRPr="00BB04DF" w:rsidRDefault="0042628F" w:rsidP="0042628F">
            <w:pPr>
              <w:suppressAutoHyphens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36C5" w:rsidRPr="00601EED" w:rsidTr="00F01F8F">
        <w:trPr>
          <w:tblCellSpacing w:w="0" w:type="dxa"/>
        </w:trPr>
        <w:tc>
          <w:tcPr>
            <w:tcW w:w="2552" w:type="dxa"/>
          </w:tcPr>
          <w:p w:rsidR="006B36C5" w:rsidRPr="00601EED" w:rsidRDefault="006B36C5" w:rsidP="00C151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1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Центр живой природы</w:t>
            </w:r>
          </w:p>
        </w:tc>
        <w:tc>
          <w:tcPr>
            <w:tcW w:w="11687" w:type="dxa"/>
          </w:tcPr>
          <w:p w:rsidR="006B36C5" w:rsidRPr="00BB04DF" w:rsidRDefault="0042628F" w:rsidP="0042628F">
            <w:pPr>
              <w:suppressAutoHyphens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6B36C5"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омнатные растения (6-7видов)  с красивыми листьями различной формы, цветущие;</w:t>
            </w:r>
          </w:p>
          <w:p w:rsidR="006B36C5" w:rsidRPr="00BB04DF" w:rsidRDefault="006B36C5" w:rsidP="0042628F">
            <w:pPr>
              <w:suppressAutoHyphens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круговая диаграмма смены времён года;</w:t>
            </w:r>
          </w:p>
          <w:p w:rsidR="006B36C5" w:rsidRPr="00BB04DF" w:rsidRDefault="006B36C5" w:rsidP="0042628F">
            <w:pPr>
              <w:suppressAutoHyphens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Календарь природы;</w:t>
            </w:r>
          </w:p>
          <w:p w:rsidR="006B36C5" w:rsidRPr="00BB04DF" w:rsidRDefault="006B36C5" w:rsidP="0042628F">
            <w:pPr>
              <w:suppressAutoHyphens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изображение явлений природы (солнце, пасмурно, ветер, дождь, снег и др.) со стрелкой.</w:t>
            </w:r>
          </w:p>
        </w:tc>
      </w:tr>
      <w:tr w:rsidR="006B36C5" w:rsidRPr="00601EED" w:rsidTr="00F01F8F">
        <w:trPr>
          <w:trHeight w:val="985"/>
          <w:tblCellSpacing w:w="0" w:type="dxa"/>
        </w:trPr>
        <w:tc>
          <w:tcPr>
            <w:tcW w:w="2552" w:type="dxa"/>
          </w:tcPr>
          <w:p w:rsidR="006B36C5" w:rsidRPr="00601EED" w:rsidRDefault="006B36C5" w:rsidP="00C151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1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Центр  сюжетно-ролевых  и др. игр</w:t>
            </w:r>
          </w:p>
        </w:tc>
        <w:tc>
          <w:tcPr>
            <w:tcW w:w="11687" w:type="dxa"/>
          </w:tcPr>
          <w:p w:rsidR="006B36C5" w:rsidRPr="00BB04DF" w:rsidRDefault="006B36C5" w:rsidP="0042628F">
            <w:pPr>
              <w:suppressAutoHyphens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 для сюжетно-ролевых игр «Парикмахерская», «Больница», «Магазин» и др.</w:t>
            </w:r>
          </w:p>
          <w:p w:rsidR="006B36C5" w:rsidRPr="00BB04DF" w:rsidRDefault="006B36C5" w:rsidP="0042628F">
            <w:pPr>
              <w:suppressAutoHyphens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атрибуты для сюжетно-ролевых игр (шапочки, бескозырки, фартуки, юбки, наборы медицинских, парикмахер-ских принадлежностей и др.);</w:t>
            </w:r>
          </w:p>
          <w:p w:rsidR="006B36C5" w:rsidRPr="00BB04DF" w:rsidRDefault="006B36C5" w:rsidP="0042628F">
            <w:pPr>
              <w:suppressAutoHyphens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куклы крупные (35-40 см), средние (25-35 см); </w:t>
            </w:r>
          </w:p>
          <w:p w:rsidR="006B36C5" w:rsidRPr="00BB04DF" w:rsidRDefault="006B36C5" w:rsidP="0042628F">
            <w:pPr>
              <w:suppressAutoHyphens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фигурки средней величины:  дикие и домашние животные;</w:t>
            </w:r>
          </w:p>
          <w:p w:rsidR="006B36C5" w:rsidRPr="00BB04DF" w:rsidRDefault="006B36C5" w:rsidP="0042628F">
            <w:pPr>
              <w:suppressAutoHyphens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наборы кухонной и чайной посуды;</w:t>
            </w:r>
          </w:p>
          <w:p w:rsidR="006B36C5" w:rsidRPr="00BB04DF" w:rsidRDefault="006B36C5" w:rsidP="0042628F">
            <w:pPr>
              <w:suppressAutoHyphens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овощей и фруктов;</w:t>
            </w:r>
          </w:p>
          <w:p w:rsidR="006B36C5" w:rsidRPr="00BB04DF" w:rsidRDefault="006B36C5" w:rsidP="0042628F">
            <w:pPr>
              <w:suppressAutoHyphens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машины крупные и средние; грузовые и легковые;</w:t>
            </w:r>
          </w:p>
          <w:p w:rsidR="006B36C5" w:rsidRPr="00BB04DF" w:rsidRDefault="006B36C5" w:rsidP="0042628F">
            <w:pPr>
              <w:suppressAutoHyphens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телефон, руль, весы, сумки, ведёрки, утюг, молоток, часы  и др.</w:t>
            </w:r>
          </w:p>
          <w:p w:rsidR="006B36C5" w:rsidRPr="00BB04DF" w:rsidRDefault="006B36C5" w:rsidP="0042628F">
            <w:pPr>
              <w:suppressAutoHyphens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кукольные коляски;</w:t>
            </w:r>
          </w:p>
          <w:p w:rsidR="006B36C5" w:rsidRPr="00BB04DF" w:rsidRDefault="006B36C5" w:rsidP="0042628F">
            <w:pPr>
              <w:suppressAutoHyphens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настольные игры.</w:t>
            </w:r>
          </w:p>
        </w:tc>
      </w:tr>
      <w:tr w:rsidR="006B36C5" w:rsidRPr="00601EED" w:rsidTr="00F01F8F">
        <w:trPr>
          <w:tblCellSpacing w:w="0" w:type="dxa"/>
        </w:trPr>
        <w:tc>
          <w:tcPr>
            <w:tcW w:w="2552" w:type="dxa"/>
            <w:tcBorders>
              <w:bottom w:val="inset" w:sz="6" w:space="0" w:color="000000"/>
            </w:tcBorders>
          </w:tcPr>
          <w:p w:rsidR="006B36C5" w:rsidRPr="00601EED" w:rsidRDefault="006B36C5" w:rsidP="00C151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1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Музыкальный центр</w:t>
            </w:r>
          </w:p>
        </w:tc>
        <w:tc>
          <w:tcPr>
            <w:tcW w:w="11687" w:type="dxa"/>
            <w:tcBorders>
              <w:bottom w:val="inset" w:sz="6" w:space="0" w:color="000000"/>
            </w:tcBorders>
          </w:tcPr>
          <w:p w:rsidR="006B36C5" w:rsidRPr="00BB04DF" w:rsidRDefault="006B36C5" w:rsidP="007D44FC">
            <w:pPr>
              <w:suppressAutoHyphens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Музыкальные инструменты (ложки, шумовые инструменты);</w:t>
            </w:r>
          </w:p>
          <w:p w:rsidR="006B36C5" w:rsidRPr="00BB04DF" w:rsidRDefault="006B36C5" w:rsidP="007D44FC">
            <w:pPr>
              <w:suppressAutoHyphens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Карточки с изображение разных музыкальных инструментов;</w:t>
            </w:r>
          </w:p>
          <w:p w:rsidR="006B36C5" w:rsidRPr="00BB04DF" w:rsidRDefault="006B36C5" w:rsidP="007D44FC">
            <w:pPr>
              <w:suppressAutoHyphens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Музыкально-дидактические игры.</w:t>
            </w:r>
          </w:p>
        </w:tc>
      </w:tr>
    </w:tbl>
    <w:p w:rsidR="006B36C5" w:rsidRPr="00601EED" w:rsidRDefault="006B36C5" w:rsidP="006B36C5">
      <w:pPr>
        <w:spacing w:after="0" w:line="240" w:lineRule="auto"/>
        <w:rPr>
          <w:rFonts w:ascii="Arial" w:eastAsia="Times New Roman" w:hAnsi="Arial" w:cs="Arial"/>
          <w:sz w:val="47"/>
          <w:szCs w:val="47"/>
        </w:rPr>
        <w:sectPr w:rsidR="006B36C5" w:rsidRPr="00601EED" w:rsidSect="00762115">
          <w:footerReference w:type="default" r:id="rId9"/>
          <w:pgSz w:w="16838" w:h="11906" w:orient="landscape"/>
          <w:pgMar w:top="426" w:right="253" w:bottom="0" w:left="567" w:header="708" w:footer="708" w:gutter="0"/>
          <w:cols w:space="708"/>
          <w:docGrid w:linePitch="360"/>
        </w:sectPr>
      </w:pPr>
    </w:p>
    <w:p w:rsidR="006B36C5" w:rsidRPr="00601EED" w:rsidRDefault="006B36C5" w:rsidP="006B36C5">
      <w:pPr>
        <w:spacing w:after="0" w:line="240" w:lineRule="auto"/>
        <w:rPr>
          <w:rFonts w:eastAsia="Times New Roman" w:cstheme="minorHAnsi"/>
          <w:sz w:val="28"/>
          <w:szCs w:val="28"/>
        </w:rPr>
        <w:sectPr w:rsidR="006B36C5" w:rsidRPr="00601EED" w:rsidSect="006203F7">
          <w:type w:val="continuous"/>
          <w:pgSz w:w="16838" w:h="11906" w:orient="landscape"/>
          <w:pgMar w:top="709" w:right="1134" w:bottom="1418" w:left="1134" w:header="708" w:footer="708" w:gutter="0"/>
          <w:cols w:space="708"/>
          <w:docGrid w:linePitch="360"/>
        </w:sectPr>
      </w:pPr>
    </w:p>
    <w:p w:rsidR="002A5042" w:rsidRDefault="002A5042" w:rsidP="002A5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B36C5" w:rsidRDefault="00417AC7" w:rsidP="002A5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A5042">
        <w:rPr>
          <w:rFonts w:ascii="Times New Roman" w:eastAsia="Times New Roman" w:hAnsi="Times New Roman" w:cs="Times New Roman"/>
          <w:b/>
          <w:sz w:val="32"/>
          <w:szCs w:val="32"/>
        </w:rPr>
        <w:t>3.2.</w:t>
      </w:r>
      <w:r w:rsidR="008C4EEB" w:rsidRPr="002A5042">
        <w:rPr>
          <w:rFonts w:ascii="Times New Roman" w:eastAsia="Times New Roman" w:hAnsi="Times New Roman" w:cs="Times New Roman"/>
          <w:b/>
          <w:sz w:val="32"/>
          <w:szCs w:val="32"/>
        </w:rPr>
        <w:t xml:space="preserve">Режим дня </w:t>
      </w:r>
      <w:r w:rsidRPr="002A5042">
        <w:rPr>
          <w:rFonts w:ascii="Times New Roman" w:eastAsia="Times New Roman" w:hAnsi="Times New Roman" w:cs="Times New Roman"/>
          <w:b/>
          <w:sz w:val="32"/>
          <w:szCs w:val="32"/>
        </w:rPr>
        <w:t>(расписание занятий, двигательный режим,  схема закаливания детей)</w:t>
      </w:r>
    </w:p>
    <w:p w:rsidR="002A5042" w:rsidRPr="002A5042" w:rsidRDefault="002A5042" w:rsidP="002A5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60506" w:rsidRPr="006830A7" w:rsidRDefault="006B36C5" w:rsidP="0005434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601E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Организация  жизни и деятельности детей спланирована </w:t>
      </w:r>
      <w:r w:rsidRPr="006830A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согласно </w:t>
      </w:r>
      <w:r w:rsidRPr="006830A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Сан Пин </w:t>
      </w:r>
      <w:r w:rsidR="006830A7" w:rsidRPr="006830A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2.4.3648-20 </w:t>
      </w:r>
      <w:r w:rsidRPr="006830A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Санитарно-эпидемиологических требованиях к устройству, содержанию и организации режима работы дошкольных образовательных организаций</w:t>
      </w:r>
    </w:p>
    <w:p w:rsidR="00A60506" w:rsidRPr="00A425AD" w:rsidRDefault="00A60506" w:rsidP="00054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5AD">
        <w:rPr>
          <w:rFonts w:ascii="Times New Roman" w:hAnsi="Times New Roman" w:cs="Times New Roman"/>
          <w:b/>
          <w:sz w:val="28"/>
          <w:szCs w:val="28"/>
        </w:rPr>
        <w:t xml:space="preserve">Организация жизни и деятельности  детей </w:t>
      </w:r>
      <w:r w:rsidRPr="00A425AD">
        <w:rPr>
          <w:rFonts w:ascii="Times New Roman" w:hAnsi="Times New Roman" w:cs="Times New Roman"/>
          <w:b/>
          <w:spacing w:val="-2"/>
          <w:sz w:val="28"/>
          <w:szCs w:val="28"/>
        </w:rPr>
        <w:t>4-х – 5 лет, 5-6 лет, 6-7 лет:</w:t>
      </w:r>
    </w:p>
    <w:p w:rsidR="00A60506" w:rsidRPr="00601EED" w:rsidRDefault="00A60506" w:rsidP="00054346">
      <w:pPr>
        <w:shd w:val="clear" w:color="auto" w:fill="FFFFFF"/>
        <w:spacing w:after="0" w:line="240" w:lineRule="auto"/>
        <w:ind w:right="43"/>
        <w:rPr>
          <w:rFonts w:ascii="Times New Roman" w:hAnsi="Times New Roman" w:cs="Times New Roman"/>
          <w:sz w:val="28"/>
          <w:szCs w:val="28"/>
        </w:rPr>
      </w:pPr>
      <w:r w:rsidRPr="00601EED">
        <w:rPr>
          <w:rFonts w:ascii="Times New Roman" w:hAnsi="Times New Roman" w:cs="Times New Roman"/>
          <w:sz w:val="28"/>
          <w:szCs w:val="28"/>
        </w:rPr>
        <w:t>Продолжительность непрерывной образовательной деятельности для детей от 4 до 5 лет - не более 20 минут, для детей от 5 до 6 лет - не более 25 минут, а  ля детей от 6 до 7 лет - не более 30 минут.</w:t>
      </w:r>
    </w:p>
    <w:p w:rsidR="00A60506" w:rsidRPr="00601EED" w:rsidRDefault="00A60506" w:rsidP="00054346">
      <w:pPr>
        <w:shd w:val="clear" w:color="auto" w:fill="FFFFFF"/>
        <w:spacing w:after="0" w:line="240" w:lineRule="auto"/>
        <w:ind w:right="43"/>
        <w:rPr>
          <w:rFonts w:ascii="Times New Roman" w:hAnsi="Times New Roman" w:cs="Times New Roman"/>
          <w:sz w:val="28"/>
          <w:szCs w:val="28"/>
        </w:rPr>
      </w:pPr>
      <w:r w:rsidRPr="00601EED">
        <w:rPr>
          <w:rFonts w:ascii="Times New Roman" w:hAnsi="Times New Roman" w:cs="Times New Roman"/>
          <w:sz w:val="28"/>
          <w:szCs w:val="28"/>
        </w:rPr>
        <w:t xml:space="preserve">            Максимально допустимый объем образовательной нагрузки в первой половине дня в средней группе  не превышает 30 и 40 минут,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A60506" w:rsidRPr="00601EED" w:rsidRDefault="00A60506" w:rsidP="00054346">
      <w:pPr>
        <w:shd w:val="clear" w:color="auto" w:fill="FFFFFF"/>
        <w:spacing w:after="0" w:line="240" w:lineRule="auto"/>
        <w:ind w:right="43"/>
        <w:rPr>
          <w:rFonts w:ascii="Times New Roman" w:hAnsi="Times New Roman" w:cs="Times New Roman"/>
          <w:sz w:val="28"/>
          <w:szCs w:val="28"/>
        </w:rPr>
      </w:pPr>
      <w:r w:rsidRPr="00601EED">
        <w:rPr>
          <w:rFonts w:ascii="Times New Roman" w:hAnsi="Times New Roman" w:cs="Times New Roman"/>
          <w:sz w:val="28"/>
          <w:szCs w:val="28"/>
        </w:rPr>
        <w:t xml:space="preserve">     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</w:t>
      </w:r>
      <w:r w:rsidR="002A2084">
        <w:rPr>
          <w:rFonts w:ascii="Times New Roman" w:hAnsi="Times New Roman" w:cs="Times New Roman"/>
          <w:sz w:val="28"/>
          <w:szCs w:val="28"/>
        </w:rPr>
        <w:t>рерывной</w:t>
      </w:r>
      <w:r w:rsidRPr="00601EED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статического характера проводятся физкультурные минутки.</w:t>
      </w:r>
    </w:p>
    <w:p w:rsidR="00601EED" w:rsidRDefault="00A60506" w:rsidP="00054346">
      <w:pPr>
        <w:shd w:val="clear" w:color="auto" w:fill="FFFFFF"/>
        <w:spacing w:after="0" w:line="240" w:lineRule="auto"/>
        <w:ind w:right="43"/>
        <w:rPr>
          <w:rFonts w:ascii="Times New Roman" w:hAnsi="Times New Roman" w:cs="Times New Roman"/>
          <w:sz w:val="28"/>
          <w:szCs w:val="28"/>
        </w:rPr>
      </w:pPr>
      <w:r w:rsidRPr="00601EED">
        <w:rPr>
          <w:rFonts w:ascii="Times New Roman" w:hAnsi="Times New Roman" w:cs="Times New Roman"/>
          <w:sz w:val="28"/>
          <w:szCs w:val="28"/>
        </w:rPr>
        <w:t>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</w:t>
      </w:r>
      <w:r w:rsidR="006850A9">
        <w:rPr>
          <w:rFonts w:ascii="Times New Roman" w:hAnsi="Times New Roman" w:cs="Times New Roman"/>
          <w:sz w:val="28"/>
          <w:szCs w:val="28"/>
        </w:rPr>
        <w:t>кальные занятия, ритмику и т.п.</w:t>
      </w:r>
    </w:p>
    <w:p w:rsidR="00A60506" w:rsidRPr="00601EED" w:rsidRDefault="00A60506" w:rsidP="00054346">
      <w:pPr>
        <w:shd w:val="clear" w:color="auto" w:fill="FFFFFF"/>
        <w:spacing w:after="0" w:line="240" w:lineRule="auto"/>
        <w:ind w:right="43"/>
        <w:rPr>
          <w:rFonts w:ascii="Times New Roman" w:hAnsi="Times New Roman" w:cs="Times New Roman"/>
          <w:sz w:val="28"/>
          <w:szCs w:val="28"/>
        </w:rPr>
      </w:pPr>
      <w:r w:rsidRPr="00601EED">
        <w:rPr>
          <w:rFonts w:ascii="Times New Roman" w:hAnsi="Times New Roman" w:cs="Times New Roman"/>
          <w:sz w:val="28"/>
          <w:szCs w:val="28"/>
        </w:rPr>
        <w:t xml:space="preserve">  Образовательную деятельность  по физическому развитию   для  дошкольников  проводят  не менее  3 раз в неделю. Одно из  трех  НОД  по физическому развитию   для  детей  5-7 лет  круглогодично проводятся   на  открытом  воздухе.</w:t>
      </w:r>
    </w:p>
    <w:p w:rsidR="00A60506" w:rsidRPr="00601EED" w:rsidRDefault="00A60506" w:rsidP="0005434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EED">
        <w:rPr>
          <w:rFonts w:ascii="Times New Roman" w:hAnsi="Times New Roman" w:cs="Times New Roman"/>
          <w:sz w:val="28"/>
          <w:szCs w:val="28"/>
        </w:rPr>
        <w:t xml:space="preserve">     В  группах детей дошкольного возраста допускается проведение некоторых  НОД со всей группой (по условиям ДОУ). Количество  НОД и их продолжительность, время проведения соответствуют требованиям. </w:t>
      </w:r>
    </w:p>
    <w:p w:rsidR="00601EED" w:rsidRDefault="00601EED" w:rsidP="00601EE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601EED" w:rsidRDefault="00601EED" w:rsidP="00601EE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601EED" w:rsidRDefault="00601EED" w:rsidP="00601EE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2A5042" w:rsidRDefault="002A5042" w:rsidP="00601EE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8D5477" w:rsidRPr="002A5042" w:rsidRDefault="00054346" w:rsidP="00054346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40"/>
          <w:szCs w:val="40"/>
        </w:rPr>
      </w:pPr>
      <w:r w:rsidRPr="002A5042">
        <w:rPr>
          <w:rFonts w:ascii="Times New Roman" w:eastAsia="Times New Roman" w:hAnsi="Times New Roman" w:cs="Times New Roman"/>
          <w:b/>
          <w:spacing w:val="6"/>
          <w:sz w:val="40"/>
          <w:szCs w:val="40"/>
        </w:rPr>
        <w:lastRenderedPageBreak/>
        <w:t>Непрерывная образовательная деятельность 2022-202</w:t>
      </w:r>
      <w:r w:rsidR="00007A9D" w:rsidRPr="002A5042">
        <w:rPr>
          <w:rFonts w:ascii="Times New Roman" w:eastAsia="Times New Roman" w:hAnsi="Times New Roman" w:cs="Times New Roman"/>
          <w:b/>
          <w:spacing w:val="6"/>
          <w:sz w:val="40"/>
          <w:szCs w:val="40"/>
        </w:rPr>
        <w:t>3</w:t>
      </w:r>
      <w:r w:rsidRPr="002A5042">
        <w:rPr>
          <w:rFonts w:ascii="Times New Roman" w:eastAsia="Times New Roman" w:hAnsi="Times New Roman" w:cs="Times New Roman"/>
          <w:b/>
          <w:spacing w:val="6"/>
          <w:sz w:val="40"/>
          <w:szCs w:val="40"/>
        </w:rPr>
        <w:t>г</w:t>
      </w:r>
    </w:p>
    <w:tbl>
      <w:tblPr>
        <w:tblpPr w:leftFromText="180" w:rightFromText="180" w:vertAnchor="text" w:horzAnchor="margin" w:tblpXSpec="center" w:tblpY="505"/>
        <w:tblW w:w="10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5"/>
        <w:gridCol w:w="623"/>
        <w:gridCol w:w="3725"/>
        <w:gridCol w:w="2483"/>
        <w:gridCol w:w="1657"/>
      </w:tblGrid>
      <w:tr w:rsidR="009479AD" w:rsidRPr="009479AD" w:rsidTr="002A5042">
        <w:trPr>
          <w:cantSplit/>
          <w:trHeight w:val="371"/>
        </w:trPr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479AD" w:rsidRDefault="009479AD" w:rsidP="002A50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 xml:space="preserve">       </w:t>
            </w:r>
            <w:r w:rsidR="00007A9D">
              <w:rPr>
                <w:rFonts w:ascii="Times New Roman" w:eastAsia="Times New Roman" w:hAnsi="Times New Roman" w:cs="Times New Roman"/>
                <w:spacing w:val="6"/>
              </w:rPr>
              <w:t xml:space="preserve">              </w:t>
            </w:r>
            <w:r w:rsidRPr="009479AD">
              <w:rPr>
                <w:rFonts w:ascii="Times New Roman" w:eastAsia="Times New Roman" w:hAnsi="Times New Roman" w:cs="Times New Roman"/>
                <w:spacing w:val="6"/>
              </w:rPr>
              <w:t>Группа</w:t>
            </w:r>
          </w:p>
          <w:p w:rsidR="00007A9D" w:rsidRPr="0068545B" w:rsidRDefault="00007A9D" w:rsidP="002A50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</w:pPr>
            <w:r w:rsidRPr="0068545B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День недели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AD" w:rsidRPr="009479AD" w:rsidRDefault="009479AD" w:rsidP="002A504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№</w:t>
            </w:r>
          </w:p>
        </w:tc>
        <w:tc>
          <w:tcPr>
            <w:tcW w:w="78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AD" w:rsidRPr="002A5042" w:rsidRDefault="009479AD" w:rsidP="002A504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"/>
                <w:sz w:val="32"/>
                <w:szCs w:val="32"/>
              </w:rPr>
            </w:pPr>
            <w:r w:rsidRPr="002A5042">
              <w:rPr>
                <w:rFonts w:ascii="Times New Roman" w:eastAsia="Times New Roman" w:hAnsi="Times New Roman" w:cs="Times New Roman"/>
                <w:b/>
                <w:spacing w:val="6"/>
                <w:sz w:val="32"/>
                <w:szCs w:val="32"/>
              </w:rPr>
              <w:t>Средняя группа</w:t>
            </w:r>
          </w:p>
          <w:p w:rsidR="009479AD" w:rsidRPr="009479AD" w:rsidRDefault="009479AD" w:rsidP="002A504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</w:rPr>
            </w:pPr>
          </w:p>
        </w:tc>
      </w:tr>
      <w:tr w:rsidR="009479AD" w:rsidRPr="009479AD" w:rsidTr="002A5042">
        <w:trPr>
          <w:cantSplit/>
          <w:trHeight w:val="256"/>
        </w:trPr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AD" w:rsidRPr="009479AD" w:rsidRDefault="009479AD" w:rsidP="002A50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AD" w:rsidRPr="009479AD" w:rsidRDefault="009479AD" w:rsidP="002A50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</w:p>
        </w:tc>
        <w:tc>
          <w:tcPr>
            <w:tcW w:w="78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AD" w:rsidRPr="009479AD" w:rsidRDefault="009479AD" w:rsidP="002A50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</w:p>
        </w:tc>
      </w:tr>
      <w:tr w:rsidR="009479AD" w:rsidRPr="009479AD" w:rsidTr="002A5042">
        <w:trPr>
          <w:cantSplit/>
          <w:trHeight w:val="410"/>
        </w:trPr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042" w:rsidRDefault="002A5042" w:rsidP="002A50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32"/>
                <w:szCs w:val="32"/>
              </w:rPr>
            </w:pPr>
          </w:p>
          <w:p w:rsidR="009479AD" w:rsidRPr="002A5042" w:rsidRDefault="009479AD" w:rsidP="002A50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32"/>
                <w:szCs w:val="32"/>
              </w:rPr>
            </w:pPr>
            <w:r w:rsidRPr="002A5042">
              <w:rPr>
                <w:rFonts w:ascii="Times New Roman" w:eastAsia="Times New Roman" w:hAnsi="Times New Roman" w:cs="Times New Roman"/>
                <w:spacing w:val="6"/>
                <w:sz w:val="32"/>
                <w:szCs w:val="32"/>
              </w:rPr>
              <w:t>Понедельник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2A50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1.</w:t>
            </w:r>
          </w:p>
        </w:tc>
        <w:tc>
          <w:tcPr>
            <w:tcW w:w="3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2A50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ФЭМП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2A50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9.00-9.20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2A50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</w:p>
          <w:p w:rsidR="009479AD" w:rsidRPr="009479AD" w:rsidRDefault="009479AD" w:rsidP="002A50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1 п.</w:t>
            </w:r>
          </w:p>
        </w:tc>
      </w:tr>
      <w:tr w:rsidR="009479AD" w:rsidRPr="009479AD" w:rsidTr="002A5042">
        <w:trPr>
          <w:cantSplit/>
          <w:trHeight w:val="425"/>
        </w:trPr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AD" w:rsidRPr="002A5042" w:rsidRDefault="009479AD" w:rsidP="002A50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32"/>
                <w:szCs w:val="32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2A50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</w:p>
        </w:tc>
        <w:tc>
          <w:tcPr>
            <w:tcW w:w="3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2A50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2A50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9.30-9.50</w:t>
            </w:r>
          </w:p>
          <w:p w:rsidR="009479AD" w:rsidRPr="009479AD" w:rsidRDefault="009479AD" w:rsidP="002A50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2A50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2 п.</w:t>
            </w:r>
          </w:p>
        </w:tc>
      </w:tr>
      <w:tr w:rsidR="009479AD" w:rsidRPr="009479AD" w:rsidTr="002A5042">
        <w:trPr>
          <w:cantSplit/>
          <w:trHeight w:val="321"/>
        </w:trPr>
        <w:tc>
          <w:tcPr>
            <w:tcW w:w="2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9AD" w:rsidRPr="002A5042" w:rsidRDefault="009479AD" w:rsidP="002A50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2A50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2.</w:t>
            </w:r>
          </w:p>
          <w:p w:rsidR="009479AD" w:rsidRPr="009479AD" w:rsidRDefault="009479AD" w:rsidP="002A50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2A50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Физическое развитие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AD" w:rsidRPr="009479AD" w:rsidRDefault="002A5042" w:rsidP="002A5042">
            <w:pPr>
              <w:keepNext/>
              <w:tabs>
                <w:tab w:val="left" w:pos="720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9.55-10.15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2A50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Вся гр.</w:t>
            </w:r>
          </w:p>
        </w:tc>
      </w:tr>
      <w:tr w:rsidR="009479AD" w:rsidRPr="009479AD" w:rsidTr="002A5042">
        <w:trPr>
          <w:cantSplit/>
          <w:trHeight w:val="368"/>
        </w:trPr>
        <w:tc>
          <w:tcPr>
            <w:tcW w:w="243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A5042" w:rsidRDefault="002A5042" w:rsidP="002A50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32"/>
                <w:szCs w:val="32"/>
              </w:rPr>
            </w:pPr>
          </w:p>
          <w:p w:rsidR="009479AD" w:rsidRPr="002A5042" w:rsidRDefault="009479AD" w:rsidP="002A50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32"/>
                <w:szCs w:val="32"/>
              </w:rPr>
            </w:pPr>
            <w:r w:rsidRPr="002A5042">
              <w:rPr>
                <w:rFonts w:ascii="Times New Roman" w:eastAsia="Times New Roman" w:hAnsi="Times New Roman" w:cs="Times New Roman"/>
                <w:spacing w:val="6"/>
                <w:sz w:val="32"/>
                <w:szCs w:val="32"/>
              </w:rPr>
              <w:t>Вторник</w:t>
            </w:r>
          </w:p>
        </w:tc>
        <w:tc>
          <w:tcPr>
            <w:tcW w:w="62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2A50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1.</w:t>
            </w:r>
          </w:p>
        </w:tc>
        <w:tc>
          <w:tcPr>
            <w:tcW w:w="372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2A50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Музыка</w:t>
            </w:r>
            <w:r w:rsidRPr="009479AD">
              <w:rPr>
                <w:rFonts w:ascii="Times New Roman" w:eastAsia="Times New Roman" w:hAnsi="Times New Roman" w:cs="Times New Roman"/>
                <w:bCs/>
                <w:spacing w:val="6"/>
                <w:lang w:val="x-none" w:eastAsia="x-none"/>
              </w:rPr>
              <w:t xml:space="preserve"> </w:t>
            </w:r>
          </w:p>
        </w:tc>
        <w:tc>
          <w:tcPr>
            <w:tcW w:w="248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2A50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9.00-9.20</w:t>
            </w:r>
          </w:p>
        </w:tc>
        <w:tc>
          <w:tcPr>
            <w:tcW w:w="165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2A50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Вся гр.</w:t>
            </w:r>
          </w:p>
          <w:p w:rsidR="009479AD" w:rsidRPr="009479AD" w:rsidRDefault="009479AD" w:rsidP="002A50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</w:p>
        </w:tc>
      </w:tr>
      <w:tr w:rsidR="009479AD" w:rsidRPr="009479AD" w:rsidTr="002A5042">
        <w:trPr>
          <w:cantSplit/>
          <w:trHeight w:val="368"/>
        </w:trPr>
        <w:tc>
          <w:tcPr>
            <w:tcW w:w="2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9AD" w:rsidRPr="002A5042" w:rsidRDefault="009479AD" w:rsidP="002A50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32"/>
                <w:szCs w:val="32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2A50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</w:p>
        </w:tc>
        <w:tc>
          <w:tcPr>
            <w:tcW w:w="3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2A50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lang w:val="x-none" w:eastAsia="x-none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2A50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2A50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</w:p>
        </w:tc>
      </w:tr>
      <w:tr w:rsidR="009479AD" w:rsidRPr="009479AD" w:rsidTr="002A5042">
        <w:trPr>
          <w:cantSplit/>
          <w:trHeight w:val="258"/>
        </w:trPr>
        <w:tc>
          <w:tcPr>
            <w:tcW w:w="2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9AD" w:rsidRPr="002A5042" w:rsidRDefault="009479AD" w:rsidP="002A50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32"/>
                <w:szCs w:val="32"/>
              </w:rPr>
            </w:pPr>
          </w:p>
        </w:tc>
        <w:tc>
          <w:tcPr>
            <w:tcW w:w="6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2A50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2</w:t>
            </w:r>
          </w:p>
        </w:tc>
        <w:tc>
          <w:tcPr>
            <w:tcW w:w="37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2A50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bCs/>
                <w:spacing w:val="6"/>
                <w:lang w:val="x-none" w:eastAsia="x-none"/>
              </w:rPr>
              <w:t>Развитие   речи</w:t>
            </w:r>
          </w:p>
        </w:tc>
        <w:tc>
          <w:tcPr>
            <w:tcW w:w="2483" w:type="dxa"/>
            <w:tcBorders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2A50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9.30-9.50</w:t>
            </w:r>
          </w:p>
        </w:tc>
        <w:tc>
          <w:tcPr>
            <w:tcW w:w="1657" w:type="dxa"/>
            <w:tcBorders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2A50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1  п.</w:t>
            </w:r>
          </w:p>
        </w:tc>
      </w:tr>
      <w:tr w:rsidR="009479AD" w:rsidRPr="009479AD" w:rsidTr="002A5042">
        <w:trPr>
          <w:cantSplit/>
          <w:trHeight w:val="273"/>
        </w:trPr>
        <w:tc>
          <w:tcPr>
            <w:tcW w:w="2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9AD" w:rsidRPr="002A5042" w:rsidRDefault="009479AD" w:rsidP="002A50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32"/>
                <w:szCs w:val="32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2A50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</w:p>
        </w:tc>
        <w:tc>
          <w:tcPr>
            <w:tcW w:w="3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2A50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lang w:val="x-none" w:eastAsia="x-none"/>
              </w:rPr>
            </w:pPr>
          </w:p>
        </w:tc>
        <w:tc>
          <w:tcPr>
            <w:tcW w:w="2483" w:type="dxa"/>
            <w:tcBorders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2A50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10.00-10.20</w:t>
            </w:r>
          </w:p>
        </w:tc>
        <w:tc>
          <w:tcPr>
            <w:tcW w:w="1657" w:type="dxa"/>
            <w:tcBorders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2A50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2 п.</w:t>
            </w:r>
          </w:p>
        </w:tc>
      </w:tr>
      <w:tr w:rsidR="002A5042" w:rsidRPr="009479AD" w:rsidTr="002A5042">
        <w:trPr>
          <w:cantSplit/>
          <w:trHeight w:val="676"/>
        </w:trPr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42" w:rsidRDefault="002A5042" w:rsidP="002A50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32"/>
                <w:szCs w:val="32"/>
              </w:rPr>
            </w:pPr>
          </w:p>
          <w:p w:rsidR="002A5042" w:rsidRDefault="002A5042" w:rsidP="002A50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32"/>
                <w:szCs w:val="32"/>
              </w:rPr>
            </w:pPr>
          </w:p>
          <w:p w:rsidR="002A5042" w:rsidRPr="002A5042" w:rsidRDefault="002A5042" w:rsidP="002A50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32"/>
                <w:szCs w:val="32"/>
              </w:rPr>
            </w:pPr>
            <w:r w:rsidRPr="002A5042">
              <w:rPr>
                <w:rFonts w:ascii="Times New Roman" w:eastAsia="Times New Roman" w:hAnsi="Times New Roman" w:cs="Times New Roman"/>
                <w:spacing w:val="6"/>
                <w:sz w:val="32"/>
                <w:szCs w:val="32"/>
              </w:rPr>
              <w:t>Среда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42" w:rsidRPr="009479AD" w:rsidRDefault="002A5042" w:rsidP="002A50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1.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42" w:rsidRPr="009479AD" w:rsidRDefault="002A5042" w:rsidP="002A50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>
              <w:rPr>
                <w:rFonts w:ascii="Times New Roman" w:eastAsia="Times New Roman" w:hAnsi="Times New Roman" w:cs="Times New Roman"/>
                <w:spacing w:val="6"/>
              </w:rPr>
              <w:t>Рисование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42" w:rsidRPr="009479AD" w:rsidRDefault="002A5042" w:rsidP="002A50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9.00-9.20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42" w:rsidRPr="009479AD" w:rsidRDefault="002A5042" w:rsidP="002A50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Вся гр.</w:t>
            </w:r>
          </w:p>
        </w:tc>
      </w:tr>
      <w:tr w:rsidR="002A5042" w:rsidRPr="009479AD" w:rsidTr="002A5042">
        <w:trPr>
          <w:cantSplit/>
          <w:trHeight w:val="774"/>
        </w:trPr>
        <w:tc>
          <w:tcPr>
            <w:tcW w:w="2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042" w:rsidRPr="002A5042" w:rsidRDefault="002A5042" w:rsidP="002A50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32"/>
                <w:szCs w:val="32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042" w:rsidRPr="009479AD" w:rsidRDefault="002A5042" w:rsidP="002A50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2.</w:t>
            </w:r>
          </w:p>
          <w:p w:rsidR="002A5042" w:rsidRPr="009479AD" w:rsidRDefault="002A5042" w:rsidP="002A50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1.</w:t>
            </w:r>
          </w:p>
          <w:p w:rsidR="002A5042" w:rsidRPr="009479AD" w:rsidRDefault="002A5042" w:rsidP="002A50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</w:p>
        </w:tc>
        <w:tc>
          <w:tcPr>
            <w:tcW w:w="3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042" w:rsidRDefault="002A5042" w:rsidP="002A50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 xml:space="preserve">Ознакомление  с  предметным  и социальным /природа (1-3 неделя  месяца) </w:t>
            </w:r>
          </w:p>
          <w:p w:rsidR="002A5042" w:rsidRPr="009479AD" w:rsidRDefault="002A5042" w:rsidP="002A50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Конструирование</w:t>
            </w:r>
          </w:p>
          <w:p w:rsidR="002A5042" w:rsidRPr="009479AD" w:rsidRDefault="002A5042" w:rsidP="002A50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(2-4  неделя месяца)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042" w:rsidRPr="009479AD" w:rsidRDefault="002A5042" w:rsidP="002A50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9.30-9.50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042" w:rsidRPr="009479AD" w:rsidRDefault="002A5042" w:rsidP="002A50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>
              <w:rPr>
                <w:rFonts w:ascii="Times New Roman" w:eastAsia="Times New Roman" w:hAnsi="Times New Roman" w:cs="Times New Roman"/>
                <w:spacing w:val="6"/>
              </w:rPr>
              <w:t>1 п.</w:t>
            </w:r>
          </w:p>
          <w:p w:rsidR="002A5042" w:rsidRPr="009479AD" w:rsidRDefault="002A5042" w:rsidP="002A50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</w:p>
        </w:tc>
      </w:tr>
      <w:tr w:rsidR="002A5042" w:rsidRPr="009479AD" w:rsidTr="002A5042">
        <w:trPr>
          <w:cantSplit/>
          <w:trHeight w:val="470"/>
        </w:trPr>
        <w:tc>
          <w:tcPr>
            <w:tcW w:w="2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042" w:rsidRPr="002A5042" w:rsidRDefault="002A5042" w:rsidP="002A50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32"/>
                <w:szCs w:val="32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042" w:rsidRPr="009479AD" w:rsidRDefault="002A5042" w:rsidP="002A50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</w:p>
        </w:tc>
        <w:tc>
          <w:tcPr>
            <w:tcW w:w="3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042" w:rsidRPr="009479AD" w:rsidRDefault="002A5042" w:rsidP="002A50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042" w:rsidRPr="009479AD" w:rsidRDefault="002A5042" w:rsidP="002A50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2A5042">
              <w:rPr>
                <w:rFonts w:ascii="Times New Roman" w:eastAsia="Times New Roman" w:hAnsi="Times New Roman" w:cs="Times New Roman"/>
                <w:spacing w:val="6"/>
              </w:rPr>
              <w:t>10.00-10.20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042" w:rsidRDefault="002A5042" w:rsidP="002A50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>
              <w:rPr>
                <w:rFonts w:ascii="Times New Roman" w:eastAsia="Times New Roman" w:hAnsi="Times New Roman" w:cs="Times New Roman"/>
                <w:spacing w:val="6"/>
              </w:rPr>
              <w:t>2 п.</w:t>
            </w:r>
          </w:p>
        </w:tc>
      </w:tr>
      <w:tr w:rsidR="002A5042" w:rsidRPr="009479AD" w:rsidTr="002A5042">
        <w:trPr>
          <w:cantSplit/>
          <w:trHeight w:val="640"/>
        </w:trPr>
        <w:tc>
          <w:tcPr>
            <w:tcW w:w="243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42" w:rsidRPr="002A5042" w:rsidRDefault="002A5042" w:rsidP="002A50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32"/>
                <w:szCs w:val="32"/>
              </w:rPr>
            </w:pPr>
            <w:r w:rsidRPr="002A5042">
              <w:rPr>
                <w:rFonts w:ascii="Times New Roman" w:eastAsia="Times New Roman" w:hAnsi="Times New Roman" w:cs="Times New Roman"/>
                <w:spacing w:val="6"/>
                <w:sz w:val="32"/>
                <w:szCs w:val="32"/>
              </w:rPr>
              <w:t>Четверг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</w:tcPr>
          <w:p w:rsidR="002A5042" w:rsidRPr="009479AD" w:rsidRDefault="002A5042" w:rsidP="002A50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>
              <w:rPr>
                <w:rFonts w:ascii="Times New Roman" w:eastAsia="Times New Roman" w:hAnsi="Times New Roman" w:cs="Times New Roman"/>
                <w:spacing w:val="6"/>
              </w:rPr>
              <w:t>1</w:t>
            </w:r>
          </w:p>
        </w:tc>
        <w:tc>
          <w:tcPr>
            <w:tcW w:w="3725" w:type="dxa"/>
            <w:tcBorders>
              <w:left w:val="single" w:sz="4" w:space="0" w:color="auto"/>
              <w:right w:val="single" w:sz="4" w:space="0" w:color="auto"/>
            </w:tcBorders>
          </w:tcPr>
          <w:p w:rsidR="002A5042" w:rsidRPr="009479AD" w:rsidRDefault="002A5042" w:rsidP="002A50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Музыка</w:t>
            </w:r>
          </w:p>
        </w:tc>
        <w:tc>
          <w:tcPr>
            <w:tcW w:w="248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A5042" w:rsidRPr="009479AD" w:rsidRDefault="002A5042" w:rsidP="002A50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2A5042">
              <w:rPr>
                <w:rFonts w:ascii="Times New Roman" w:eastAsia="Times New Roman" w:hAnsi="Times New Roman" w:cs="Times New Roman"/>
                <w:spacing w:val="6"/>
              </w:rPr>
              <w:t>9.00-9.20</w:t>
            </w:r>
          </w:p>
        </w:tc>
        <w:tc>
          <w:tcPr>
            <w:tcW w:w="165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A5042" w:rsidRPr="009479AD" w:rsidRDefault="002A5042" w:rsidP="002A50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1 п.</w:t>
            </w:r>
          </w:p>
          <w:p w:rsidR="002A5042" w:rsidRPr="009479AD" w:rsidRDefault="002A5042" w:rsidP="002A50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2 подгр.</w:t>
            </w:r>
          </w:p>
        </w:tc>
      </w:tr>
      <w:tr w:rsidR="009479AD" w:rsidRPr="009479AD" w:rsidTr="002A5042">
        <w:trPr>
          <w:cantSplit/>
          <w:trHeight w:val="434"/>
        </w:trPr>
        <w:tc>
          <w:tcPr>
            <w:tcW w:w="2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9AD" w:rsidRPr="002A5042" w:rsidRDefault="009479AD" w:rsidP="002A50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2A50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2.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2A50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Физическое развитие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2A5042">
            <w:pPr>
              <w:keepNext/>
              <w:spacing w:after="0" w:line="240" w:lineRule="auto"/>
              <w:outlineLvl w:val="3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9479AD">
              <w:rPr>
                <w:rFonts w:ascii="Times New Roman" w:eastAsia="Arial Unicode MS" w:hAnsi="Times New Roman" w:cs="Times New Roman"/>
                <w:bCs/>
              </w:rPr>
              <w:t>На прогулке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2A50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Вся подгр.</w:t>
            </w:r>
          </w:p>
          <w:p w:rsidR="009479AD" w:rsidRPr="009479AD" w:rsidRDefault="009479AD" w:rsidP="002A50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</w:p>
        </w:tc>
      </w:tr>
      <w:tr w:rsidR="009479AD" w:rsidRPr="009479AD" w:rsidTr="002A5042">
        <w:trPr>
          <w:cantSplit/>
          <w:trHeight w:val="533"/>
        </w:trPr>
        <w:tc>
          <w:tcPr>
            <w:tcW w:w="243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A5042" w:rsidRDefault="002A5042" w:rsidP="002A50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32"/>
                <w:szCs w:val="32"/>
              </w:rPr>
            </w:pPr>
          </w:p>
          <w:p w:rsidR="009479AD" w:rsidRPr="002A5042" w:rsidRDefault="009479AD" w:rsidP="002A50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32"/>
                <w:szCs w:val="32"/>
              </w:rPr>
            </w:pPr>
            <w:r w:rsidRPr="002A5042">
              <w:rPr>
                <w:rFonts w:ascii="Times New Roman" w:eastAsia="Times New Roman" w:hAnsi="Times New Roman" w:cs="Times New Roman"/>
                <w:spacing w:val="6"/>
                <w:sz w:val="32"/>
                <w:szCs w:val="32"/>
              </w:rPr>
              <w:t>Пятница</w:t>
            </w:r>
          </w:p>
        </w:tc>
        <w:tc>
          <w:tcPr>
            <w:tcW w:w="62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2A50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1.</w:t>
            </w:r>
          </w:p>
          <w:p w:rsidR="009479AD" w:rsidRPr="009479AD" w:rsidRDefault="009479AD" w:rsidP="002A50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</w:p>
        </w:tc>
        <w:tc>
          <w:tcPr>
            <w:tcW w:w="372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2A50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Аппликация (2-4  неделя месяца)</w:t>
            </w:r>
          </w:p>
          <w:p w:rsidR="009479AD" w:rsidRPr="009479AD" w:rsidRDefault="009479AD" w:rsidP="002A50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 xml:space="preserve"> /Лепка (1-3 неделя  месяца)</w:t>
            </w:r>
          </w:p>
        </w:tc>
        <w:tc>
          <w:tcPr>
            <w:tcW w:w="248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2A50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9.00-9.20</w:t>
            </w:r>
          </w:p>
        </w:tc>
        <w:tc>
          <w:tcPr>
            <w:tcW w:w="165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2A50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</w:p>
          <w:p w:rsidR="009479AD" w:rsidRPr="009479AD" w:rsidRDefault="009479AD" w:rsidP="002A50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1 п.</w:t>
            </w:r>
          </w:p>
        </w:tc>
      </w:tr>
      <w:tr w:rsidR="009479AD" w:rsidRPr="009479AD" w:rsidTr="002A5042">
        <w:trPr>
          <w:cantSplit/>
          <w:trHeight w:val="315"/>
        </w:trPr>
        <w:tc>
          <w:tcPr>
            <w:tcW w:w="243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2A50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2A50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</w:p>
        </w:tc>
        <w:tc>
          <w:tcPr>
            <w:tcW w:w="3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2A50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2A50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9.30.-9.50</w:t>
            </w:r>
          </w:p>
          <w:p w:rsidR="009479AD" w:rsidRPr="009479AD" w:rsidRDefault="009479AD" w:rsidP="002A50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2A50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2 п.</w:t>
            </w:r>
          </w:p>
        </w:tc>
      </w:tr>
      <w:tr w:rsidR="009479AD" w:rsidRPr="009479AD" w:rsidTr="002A5042">
        <w:trPr>
          <w:cantSplit/>
          <w:trHeight w:val="485"/>
        </w:trPr>
        <w:tc>
          <w:tcPr>
            <w:tcW w:w="2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9AD" w:rsidRPr="009479AD" w:rsidRDefault="009479AD" w:rsidP="002A50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2A50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2.</w:t>
            </w:r>
          </w:p>
        </w:tc>
        <w:tc>
          <w:tcPr>
            <w:tcW w:w="3725" w:type="dxa"/>
            <w:tcBorders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2A50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Физическое развитие</w:t>
            </w:r>
          </w:p>
          <w:p w:rsidR="009479AD" w:rsidRPr="009479AD" w:rsidRDefault="009479AD" w:rsidP="002A50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2A5042">
            <w:pPr>
              <w:keepNext/>
              <w:spacing w:after="0" w:line="240" w:lineRule="auto"/>
              <w:outlineLvl w:val="3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9479AD">
              <w:rPr>
                <w:rFonts w:ascii="Times New Roman" w:eastAsia="Arial Unicode MS" w:hAnsi="Times New Roman" w:cs="Times New Roman"/>
                <w:bCs/>
              </w:rPr>
              <w:t>9.50-10.10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2A50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Вся гр.</w:t>
            </w:r>
          </w:p>
        </w:tc>
      </w:tr>
    </w:tbl>
    <w:p w:rsidR="00601EED" w:rsidRDefault="00601EED" w:rsidP="00601EE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8D5477" w:rsidRDefault="008D5477" w:rsidP="00601EE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8D5477" w:rsidRDefault="008D5477" w:rsidP="00601EE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8D5477" w:rsidRDefault="008D5477" w:rsidP="00601EE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8D5477" w:rsidRDefault="008D5477" w:rsidP="00601EE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8D5477" w:rsidRDefault="008D5477" w:rsidP="00601EE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8D5477" w:rsidRDefault="008D5477" w:rsidP="00601EE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8D5477" w:rsidRDefault="008D5477" w:rsidP="00601EE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8D5477" w:rsidRDefault="008D5477" w:rsidP="00601EE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8D5477" w:rsidRDefault="008D5477" w:rsidP="00601EE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8D5477" w:rsidRDefault="008D5477" w:rsidP="00601EE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8D5477" w:rsidRDefault="008D5477" w:rsidP="00601EE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8D5477" w:rsidRDefault="008D5477" w:rsidP="00601EE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8D5477" w:rsidRDefault="008D5477" w:rsidP="00601EE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8D5477" w:rsidRDefault="008D5477" w:rsidP="00601EE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2A5042" w:rsidRDefault="002A5042" w:rsidP="002A5042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2A5042" w:rsidRPr="002A5042" w:rsidRDefault="00601EED" w:rsidP="002A5042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4"/>
          <w:sz w:val="32"/>
          <w:szCs w:val="32"/>
        </w:rPr>
      </w:pPr>
      <w:r w:rsidRPr="002A5042">
        <w:rPr>
          <w:rFonts w:ascii="Times New Roman" w:hAnsi="Times New Roman" w:cs="Times New Roman"/>
          <w:b/>
          <w:bCs/>
          <w:color w:val="000000"/>
          <w:spacing w:val="4"/>
          <w:sz w:val="32"/>
          <w:szCs w:val="32"/>
        </w:rPr>
        <w:lastRenderedPageBreak/>
        <w:t xml:space="preserve">Организация </w:t>
      </w:r>
      <w:r w:rsidR="009479AD" w:rsidRPr="002A5042">
        <w:rPr>
          <w:rFonts w:ascii="Times New Roman" w:hAnsi="Times New Roman" w:cs="Times New Roman"/>
          <w:b/>
          <w:bCs/>
          <w:color w:val="000000"/>
          <w:spacing w:val="4"/>
          <w:sz w:val="32"/>
          <w:szCs w:val="32"/>
        </w:rPr>
        <w:t>жизнедеятельности</w:t>
      </w:r>
      <w:r w:rsidRPr="002A5042">
        <w:rPr>
          <w:rFonts w:ascii="Times New Roman" w:hAnsi="Times New Roman" w:cs="Times New Roman"/>
          <w:b/>
          <w:bCs/>
          <w:color w:val="000000"/>
          <w:spacing w:val="4"/>
          <w:sz w:val="32"/>
          <w:szCs w:val="32"/>
        </w:rPr>
        <w:t xml:space="preserve"> МБДОУ детском саду </w:t>
      </w:r>
      <w:r w:rsidR="002A5042">
        <w:rPr>
          <w:rFonts w:ascii="Times New Roman" w:hAnsi="Times New Roman" w:cs="Times New Roman"/>
          <w:b/>
          <w:bCs/>
          <w:color w:val="000000"/>
          <w:spacing w:val="4"/>
          <w:sz w:val="32"/>
          <w:szCs w:val="32"/>
        </w:rPr>
        <w:t>№ 7 «Жемчужинка» (теплый период)</w:t>
      </w:r>
    </w:p>
    <w:tbl>
      <w:tblPr>
        <w:tblW w:w="14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75"/>
        <w:gridCol w:w="5510"/>
      </w:tblGrid>
      <w:tr w:rsidR="00601EED" w:rsidRPr="00601EED" w:rsidTr="00442EB5">
        <w:trPr>
          <w:trHeight w:val="829"/>
        </w:trPr>
        <w:tc>
          <w:tcPr>
            <w:tcW w:w="8875" w:type="dxa"/>
          </w:tcPr>
          <w:p w:rsidR="00601EED" w:rsidRPr="002A5042" w:rsidRDefault="00601EED" w:rsidP="002A50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30"/>
                <w:szCs w:val="30"/>
              </w:rPr>
            </w:pPr>
            <w:r w:rsidRPr="002A5042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30"/>
                <w:szCs w:val="30"/>
              </w:rPr>
              <w:t xml:space="preserve">                Режим</w:t>
            </w:r>
          </w:p>
        </w:tc>
        <w:tc>
          <w:tcPr>
            <w:tcW w:w="5510" w:type="dxa"/>
          </w:tcPr>
          <w:p w:rsidR="00601EED" w:rsidRPr="002A5042" w:rsidRDefault="00442EB5" w:rsidP="002A504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"/>
                <w:sz w:val="30"/>
                <w:szCs w:val="30"/>
              </w:rPr>
            </w:pPr>
            <w:r w:rsidRPr="002A5042">
              <w:rPr>
                <w:rFonts w:ascii="Times New Roman" w:eastAsia="Times New Roman" w:hAnsi="Times New Roman" w:cs="Times New Roman"/>
                <w:b/>
                <w:bCs/>
                <w:spacing w:val="6"/>
                <w:sz w:val="30"/>
                <w:szCs w:val="30"/>
              </w:rPr>
              <w:t>Одновозрастная группа общеразвивающей направленности среднего дошкольного возраста (о</w:t>
            </w:r>
            <w:r w:rsidR="009479AD" w:rsidRPr="002A5042">
              <w:rPr>
                <w:rFonts w:ascii="Times New Roman" w:eastAsia="Times New Roman" w:hAnsi="Times New Roman" w:cs="Times New Roman"/>
                <w:b/>
                <w:bCs/>
                <w:spacing w:val="6"/>
                <w:sz w:val="30"/>
                <w:szCs w:val="30"/>
              </w:rPr>
              <w:t>т 4 лет - 5 лет)  «</w:t>
            </w:r>
            <w:r w:rsidR="0068545B" w:rsidRPr="002A5042">
              <w:rPr>
                <w:rFonts w:ascii="Times New Roman" w:eastAsia="Times New Roman" w:hAnsi="Times New Roman" w:cs="Times New Roman"/>
                <w:b/>
                <w:bCs/>
                <w:spacing w:val="6"/>
                <w:sz w:val="30"/>
                <w:szCs w:val="30"/>
              </w:rPr>
              <w:t>Морские звёздочки</w:t>
            </w:r>
            <w:r w:rsidRPr="002A5042">
              <w:rPr>
                <w:rFonts w:ascii="Times New Roman" w:eastAsia="Times New Roman" w:hAnsi="Times New Roman" w:cs="Times New Roman"/>
                <w:b/>
                <w:bCs/>
                <w:spacing w:val="6"/>
                <w:sz w:val="30"/>
                <w:szCs w:val="30"/>
              </w:rPr>
              <w:t>»</w:t>
            </w:r>
          </w:p>
        </w:tc>
      </w:tr>
      <w:tr w:rsidR="00601EED" w:rsidRPr="00601EED" w:rsidTr="006850A9">
        <w:trPr>
          <w:trHeight w:val="345"/>
        </w:trPr>
        <w:tc>
          <w:tcPr>
            <w:tcW w:w="8875" w:type="dxa"/>
          </w:tcPr>
          <w:p w:rsidR="00601EED" w:rsidRPr="002A5042" w:rsidRDefault="00601EED" w:rsidP="002A50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4"/>
                <w:sz w:val="30"/>
                <w:szCs w:val="30"/>
              </w:rPr>
            </w:pPr>
            <w:r w:rsidRPr="002A5042">
              <w:rPr>
                <w:rFonts w:ascii="Times New Roman" w:hAnsi="Times New Roman" w:cs="Times New Roman"/>
                <w:bCs/>
                <w:color w:val="000000"/>
                <w:spacing w:val="4"/>
                <w:sz w:val="30"/>
                <w:szCs w:val="30"/>
              </w:rPr>
              <w:t>Прием, осмотр, индивидуальная беседа. Утренняя гимнастика.</w:t>
            </w:r>
          </w:p>
        </w:tc>
        <w:tc>
          <w:tcPr>
            <w:tcW w:w="5510" w:type="dxa"/>
          </w:tcPr>
          <w:p w:rsidR="00601EED" w:rsidRPr="002A5042" w:rsidRDefault="00601EED" w:rsidP="002A50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30"/>
                <w:szCs w:val="30"/>
              </w:rPr>
            </w:pPr>
            <w:r w:rsidRPr="002A5042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30"/>
                <w:szCs w:val="30"/>
              </w:rPr>
              <w:t>7.30-8.10</w:t>
            </w:r>
          </w:p>
        </w:tc>
      </w:tr>
      <w:tr w:rsidR="00601EED" w:rsidRPr="00601EED" w:rsidTr="00601EED">
        <w:trPr>
          <w:trHeight w:val="360"/>
        </w:trPr>
        <w:tc>
          <w:tcPr>
            <w:tcW w:w="8875" w:type="dxa"/>
          </w:tcPr>
          <w:p w:rsidR="00601EED" w:rsidRPr="002A5042" w:rsidRDefault="00601EED" w:rsidP="002A50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4"/>
                <w:sz w:val="30"/>
                <w:szCs w:val="30"/>
              </w:rPr>
            </w:pPr>
            <w:r w:rsidRPr="002A5042">
              <w:rPr>
                <w:rFonts w:ascii="Times New Roman" w:hAnsi="Times New Roman" w:cs="Times New Roman"/>
                <w:bCs/>
                <w:color w:val="000000"/>
                <w:spacing w:val="4"/>
                <w:sz w:val="30"/>
                <w:szCs w:val="30"/>
              </w:rPr>
              <w:t>Утренняя гимнастика.</w:t>
            </w:r>
          </w:p>
        </w:tc>
        <w:tc>
          <w:tcPr>
            <w:tcW w:w="5510" w:type="dxa"/>
          </w:tcPr>
          <w:p w:rsidR="00601EED" w:rsidRPr="002A5042" w:rsidRDefault="00601EED" w:rsidP="002A50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30"/>
                <w:szCs w:val="30"/>
              </w:rPr>
            </w:pPr>
            <w:r w:rsidRPr="002A5042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30"/>
                <w:szCs w:val="30"/>
              </w:rPr>
              <w:t>8.10 - 8.20</w:t>
            </w:r>
          </w:p>
        </w:tc>
      </w:tr>
      <w:tr w:rsidR="00601EED" w:rsidRPr="00601EED" w:rsidTr="00601EED">
        <w:trPr>
          <w:trHeight w:val="354"/>
        </w:trPr>
        <w:tc>
          <w:tcPr>
            <w:tcW w:w="8875" w:type="dxa"/>
          </w:tcPr>
          <w:p w:rsidR="006850A9" w:rsidRPr="002A5042" w:rsidRDefault="00601EED" w:rsidP="002A50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4"/>
                <w:sz w:val="30"/>
                <w:szCs w:val="30"/>
              </w:rPr>
            </w:pPr>
            <w:r w:rsidRPr="002A5042">
              <w:rPr>
                <w:rFonts w:ascii="Times New Roman" w:hAnsi="Times New Roman" w:cs="Times New Roman"/>
                <w:bCs/>
                <w:color w:val="000000"/>
                <w:spacing w:val="4"/>
                <w:sz w:val="30"/>
                <w:szCs w:val="30"/>
              </w:rPr>
              <w:t xml:space="preserve">Подготовка к завтраку. </w:t>
            </w:r>
          </w:p>
          <w:p w:rsidR="00601EED" w:rsidRPr="002A5042" w:rsidRDefault="00601EED" w:rsidP="002A50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4"/>
                <w:sz w:val="30"/>
                <w:szCs w:val="30"/>
              </w:rPr>
            </w:pPr>
            <w:r w:rsidRPr="002A5042">
              <w:rPr>
                <w:rFonts w:ascii="Times New Roman" w:hAnsi="Times New Roman" w:cs="Times New Roman"/>
                <w:bCs/>
                <w:color w:val="000000"/>
                <w:spacing w:val="4"/>
                <w:sz w:val="30"/>
                <w:szCs w:val="30"/>
              </w:rPr>
              <w:t>Водные процедуры.</w:t>
            </w:r>
          </w:p>
        </w:tc>
        <w:tc>
          <w:tcPr>
            <w:tcW w:w="5510" w:type="dxa"/>
          </w:tcPr>
          <w:p w:rsidR="00601EED" w:rsidRPr="002A5042" w:rsidRDefault="00601EED" w:rsidP="002A50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30"/>
                <w:szCs w:val="30"/>
              </w:rPr>
            </w:pPr>
            <w:r w:rsidRPr="002A5042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30"/>
                <w:szCs w:val="30"/>
              </w:rPr>
              <w:t>8.20 – 8.35</w:t>
            </w:r>
          </w:p>
        </w:tc>
      </w:tr>
      <w:tr w:rsidR="00601EED" w:rsidRPr="00601EED" w:rsidTr="00601EED">
        <w:trPr>
          <w:trHeight w:val="307"/>
        </w:trPr>
        <w:tc>
          <w:tcPr>
            <w:tcW w:w="8875" w:type="dxa"/>
          </w:tcPr>
          <w:p w:rsidR="00601EED" w:rsidRPr="002A5042" w:rsidRDefault="00601EED" w:rsidP="002A50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4"/>
                <w:sz w:val="30"/>
                <w:szCs w:val="30"/>
              </w:rPr>
            </w:pPr>
            <w:r w:rsidRPr="002A5042">
              <w:rPr>
                <w:rFonts w:ascii="Times New Roman" w:hAnsi="Times New Roman" w:cs="Times New Roman"/>
                <w:bCs/>
                <w:color w:val="000000"/>
                <w:spacing w:val="4"/>
                <w:sz w:val="30"/>
                <w:szCs w:val="30"/>
              </w:rPr>
              <w:t>Завтрак 1</w:t>
            </w:r>
          </w:p>
        </w:tc>
        <w:tc>
          <w:tcPr>
            <w:tcW w:w="5510" w:type="dxa"/>
          </w:tcPr>
          <w:p w:rsidR="00601EED" w:rsidRPr="002A5042" w:rsidRDefault="00601EED" w:rsidP="002A50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30"/>
                <w:szCs w:val="30"/>
              </w:rPr>
            </w:pPr>
            <w:r w:rsidRPr="002A5042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30"/>
                <w:szCs w:val="30"/>
              </w:rPr>
              <w:t>8.35 - 8.50</w:t>
            </w:r>
          </w:p>
        </w:tc>
      </w:tr>
      <w:tr w:rsidR="00601EED" w:rsidRPr="00601EED" w:rsidTr="006850A9">
        <w:trPr>
          <w:trHeight w:val="298"/>
        </w:trPr>
        <w:tc>
          <w:tcPr>
            <w:tcW w:w="8875" w:type="dxa"/>
          </w:tcPr>
          <w:p w:rsidR="00601EED" w:rsidRPr="002A5042" w:rsidRDefault="00601EED" w:rsidP="002A50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4"/>
                <w:sz w:val="30"/>
                <w:szCs w:val="30"/>
              </w:rPr>
            </w:pPr>
            <w:r w:rsidRPr="002A5042">
              <w:rPr>
                <w:rFonts w:ascii="Times New Roman" w:hAnsi="Times New Roman" w:cs="Times New Roman"/>
                <w:bCs/>
                <w:color w:val="000000"/>
                <w:spacing w:val="4"/>
                <w:sz w:val="30"/>
                <w:szCs w:val="30"/>
              </w:rPr>
              <w:t xml:space="preserve">Самостоятельная деятельность </w:t>
            </w:r>
          </w:p>
        </w:tc>
        <w:tc>
          <w:tcPr>
            <w:tcW w:w="5510" w:type="dxa"/>
          </w:tcPr>
          <w:p w:rsidR="00601EED" w:rsidRPr="002A5042" w:rsidRDefault="00601EED" w:rsidP="002A50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30"/>
                <w:szCs w:val="30"/>
              </w:rPr>
            </w:pPr>
            <w:r w:rsidRPr="002A5042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30"/>
                <w:szCs w:val="30"/>
              </w:rPr>
              <w:t>8.50 – 9.00</w:t>
            </w:r>
          </w:p>
        </w:tc>
      </w:tr>
      <w:tr w:rsidR="00601EED" w:rsidRPr="00601EED" w:rsidTr="006850A9">
        <w:trPr>
          <w:trHeight w:val="349"/>
        </w:trPr>
        <w:tc>
          <w:tcPr>
            <w:tcW w:w="8875" w:type="dxa"/>
          </w:tcPr>
          <w:p w:rsidR="00601EED" w:rsidRPr="002A5042" w:rsidRDefault="00601EED" w:rsidP="002A50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4"/>
                <w:sz w:val="30"/>
                <w:szCs w:val="30"/>
              </w:rPr>
            </w:pPr>
            <w:r w:rsidRPr="002A5042">
              <w:rPr>
                <w:rFonts w:ascii="Times New Roman" w:hAnsi="Times New Roman" w:cs="Times New Roman"/>
                <w:bCs/>
                <w:color w:val="000000"/>
                <w:spacing w:val="4"/>
                <w:sz w:val="30"/>
                <w:szCs w:val="30"/>
              </w:rPr>
              <w:t xml:space="preserve">Образовательная деятельность </w:t>
            </w:r>
          </w:p>
        </w:tc>
        <w:tc>
          <w:tcPr>
            <w:tcW w:w="5510" w:type="dxa"/>
          </w:tcPr>
          <w:p w:rsidR="00601EED" w:rsidRPr="002A5042" w:rsidRDefault="00601EED" w:rsidP="002A50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30"/>
                <w:szCs w:val="30"/>
              </w:rPr>
            </w:pPr>
            <w:r w:rsidRPr="002A5042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30"/>
                <w:szCs w:val="30"/>
              </w:rPr>
              <w:t>9.00 – 9.40</w:t>
            </w:r>
          </w:p>
        </w:tc>
      </w:tr>
      <w:tr w:rsidR="00601EED" w:rsidRPr="00601EED" w:rsidTr="006850A9">
        <w:trPr>
          <w:trHeight w:val="387"/>
        </w:trPr>
        <w:tc>
          <w:tcPr>
            <w:tcW w:w="8875" w:type="dxa"/>
          </w:tcPr>
          <w:p w:rsidR="006850A9" w:rsidRPr="002A5042" w:rsidRDefault="00601EED" w:rsidP="002A50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4"/>
                <w:sz w:val="30"/>
                <w:szCs w:val="30"/>
              </w:rPr>
            </w:pPr>
            <w:r w:rsidRPr="002A5042">
              <w:rPr>
                <w:rFonts w:ascii="Times New Roman" w:hAnsi="Times New Roman" w:cs="Times New Roman"/>
                <w:bCs/>
                <w:color w:val="000000"/>
                <w:spacing w:val="4"/>
                <w:sz w:val="30"/>
                <w:szCs w:val="30"/>
              </w:rPr>
              <w:t xml:space="preserve">Подготовка  к  прогулке. </w:t>
            </w:r>
          </w:p>
          <w:p w:rsidR="00601EED" w:rsidRPr="002A5042" w:rsidRDefault="00601EED" w:rsidP="002A50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4"/>
                <w:sz w:val="30"/>
                <w:szCs w:val="30"/>
              </w:rPr>
            </w:pPr>
            <w:r w:rsidRPr="002A5042">
              <w:rPr>
                <w:rFonts w:ascii="Times New Roman" w:hAnsi="Times New Roman" w:cs="Times New Roman"/>
                <w:bCs/>
                <w:color w:val="000000"/>
                <w:spacing w:val="4"/>
                <w:sz w:val="30"/>
                <w:szCs w:val="30"/>
              </w:rPr>
              <w:t>Прогулка</w:t>
            </w:r>
          </w:p>
        </w:tc>
        <w:tc>
          <w:tcPr>
            <w:tcW w:w="5510" w:type="dxa"/>
          </w:tcPr>
          <w:p w:rsidR="00601EED" w:rsidRPr="002A5042" w:rsidRDefault="00601EED" w:rsidP="002A50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30"/>
                <w:szCs w:val="30"/>
              </w:rPr>
            </w:pPr>
            <w:r w:rsidRPr="002A5042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30"/>
                <w:szCs w:val="30"/>
              </w:rPr>
              <w:t>9.40.- 12.15</w:t>
            </w:r>
          </w:p>
        </w:tc>
      </w:tr>
      <w:tr w:rsidR="00601EED" w:rsidRPr="00601EED" w:rsidTr="00601EED">
        <w:trPr>
          <w:trHeight w:val="327"/>
        </w:trPr>
        <w:tc>
          <w:tcPr>
            <w:tcW w:w="8875" w:type="dxa"/>
          </w:tcPr>
          <w:p w:rsidR="00601EED" w:rsidRPr="002A5042" w:rsidRDefault="00601EED" w:rsidP="002A50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4"/>
                <w:sz w:val="30"/>
                <w:szCs w:val="30"/>
              </w:rPr>
            </w:pPr>
            <w:r w:rsidRPr="002A5042">
              <w:rPr>
                <w:rFonts w:ascii="Times New Roman" w:hAnsi="Times New Roman" w:cs="Times New Roman"/>
                <w:bCs/>
                <w:color w:val="000000"/>
                <w:spacing w:val="4"/>
                <w:sz w:val="30"/>
                <w:szCs w:val="30"/>
              </w:rPr>
              <w:t>Завтрак 2</w:t>
            </w:r>
          </w:p>
        </w:tc>
        <w:tc>
          <w:tcPr>
            <w:tcW w:w="5510" w:type="dxa"/>
          </w:tcPr>
          <w:p w:rsidR="00601EED" w:rsidRPr="002A5042" w:rsidRDefault="00601EED" w:rsidP="002A50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30"/>
                <w:szCs w:val="30"/>
              </w:rPr>
            </w:pPr>
            <w:r w:rsidRPr="002A5042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30"/>
                <w:szCs w:val="30"/>
              </w:rPr>
              <w:t>10.45 - 10.55</w:t>
            </w:r>
          </w:p>
        </w:tc>
      </w:tr>
      <w:tr w:rsidR="00601EED" w:rsidRPr="00601EED" w:rsidTr="00601EED">
        <w:trPr>
          <w:trHeight w:val="327"/>
        </w:trPr>
        <w:tc>
          <w:tcPr>
            <w:tcW w:w="8875" w:type="dxa"/>
          </w:tcPr>
          <w:p w:rsidR="006850A9" w:rsidRPr="002A5042" w:rsidRDefault="00601EED" w:rsidP="002A50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4"/>
                <w:sz w:val="30"/>
                <w:szCs w:val="30"/>
              </w:rPr>
            </w:pPr>
            <w:r w:rsidRPr="002A5042">
              <w:rPr>
                <w:rFonts w:ascii="Times New Roman" w:hAnsi="Times New Roman" w:cs="Times New Roman"/>
                <w:bCs/>
                <w:color w:val="000000"/>
                <w:spacing w:val="4"/>
                <w:sz w:val="30"/>
                <w:szCs w:val="30"/>
              </w:rPr>
              <w:t xml:space="preserve">Подготовка к обеду. </w:t>
            </w:r>
          </w:p>
          <w:p w:rsidR="00601EED" w:rsidRPr="002A5042" w:rsidRDefault="00601EED" w:rsidP="002A50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4"/>
                <w:sz w:val="30"/>
                <w:szCs w:val="30"/>
              </w:rPr>
            </w:pPr>
            <w:r w:rsidRPr="002A5042">
              <w:rPr>
                <w:rFonts w:ascii="Times New Roman" w:hAnsi="Times New Roman" w:cs="Times New Roman"/>
                <w:bCs/>
                <w:color w:val="000000"/>
                <w:spacing w:val="4"/>
                <w:sz w:val="30"/>
                <w:szCs w:val="30"/>
              </w:rPr>
              <w:t xml:space="preserve">Обед </w:t>
            </w:r>
          </w:p>
        </w:tc>
        <w:tc>
          <w:tcPr>
            <w:tcW w:w="5510" w:type="dxa"/>
          </w:tcPr>
          <w:p w:rsidR="00601EED" w:rsidRPr="002A5042" w:rsidRDefault="00601EED" w:rsidP="002A50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30"/>
                <w:szCs w:val="30"/>
              </w:rPr>
            </w:pPr>
            <w:r w:rsidRPr="002A5042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30"/>
                <w:szCs w:val="30"/>
              </w:rPr>
              <w:t>12.15 - 12.45</w:t>
            </w:r>
          </w:p>
        </w:tc>
      </w:tr>
      <w:tr w:rsidR="00601EED" w:rsidRPr="00601EED" w:rsidTr="006850A9">
        <w:trPr>
          <w:trHeight w:val="364"/>
        </w:trPr>
        <w:tc>
          <w:tcPr>
            <w:tcW w:w="8875" w:type="dxa"/>
          </w:tcPr>
          <w:p w:rsidR="006850A9" w:rsidRPr="002A5042" w:rsidRDefault="00601EED" w:rsidP="002A50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4"/>
                <w:sz w:val="30"/>
                <w:szCs w:val="30"/>
              </w:rPr>
            </w:pPr>
            <w:r w:rsidRPr="002A5042">
              <w:rPr>
                <w:rFonts w:ascii="Times New Roman" w:hAnsi="Times New Roman" w:cs="Times New Roman"/>
                <w:bCs/>
                <w:color w:val="000000"/>
                <w:spacing w:val="4"/>
                <w:sz w:val="30"/>
                <w:szCs w:val="30"/>
              </w:rPr>
              <w:t xml:space="preserve">Подготовка к сну. </w:t>
            </w:r>
          </w:p>
          <w:p w:rsidR="00601EED" w:rsidRPr="002A5042" w:rsidRDefault="00601EED" w:rsidP="002A50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4"/>
                <w:sz w:val="30"/>
                <w:szCs w:val="30"/>
              </w:rPr>
            </w:pPr>
            <w:r w:rsidRPr="002A5042">
              <w:rPr>
                <w:rFonts w:ascii="Times New Roman" w:hAnsi="Times New Roman" w:cs="Times New Roman"/>
                <w:bCs/>
                <w:color w:val="000000"/>
                <w:spacing w:val="4"/>
                <w:sz w:val="30"/>
                <w:szCs w:val="30"/>
              </w:rPr>
              <w:t>Дневной сон.</w:t>
            </w:r>
          </w:p>
        </w:tc>
        <w:tc>
          <w:tcPr>
            <w:tcW w:w="5510" w:type="dxa"/>
          </w:tcPr>
          <w:p w:rsidR="00601EED" w:rsidRPr="002A5042" w:rsidRDefault="00601EED" w:rsidP="002A50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30"/>
                <w:szCs w:val="30"/>
              </w:rPr>
            </w:pPr>
            <w:r w:rsidRPr="002A5042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30"/>
                <w:szCs w:val="30"/>
              </w:rPr>
              <w:t>12.45-15.10</w:t>
            </w:r>
          </w:p>
        </w:tc>
      </w:tr>
      <w:tr w:rsidR="00601EED" w:rsidRPr="00601EED" w:rsidTr="006850A9">
        <w:trPr>
          <w:trHeight w:val="353"/>
        </w:trPr>
        <w:tc>
          <w:tcPr>
            <w:tcW w:w="8875" w:type="dxa"/>
          </w:tcPr>
          <w:p w:rsidR="00601EED" w:rsidRPr="002A5042" w:rsidRDefault="00601EED" w:rsidP="002A50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4"/>
                <w:sz w:val="30"/>
                <w:szCs w:val="30"/>
              </w:rPr>
            </w:pPr>
            <w:r w:rsidRPr="002A5042">
              <w:rPr>
                <w:rFonts w:ascii="Times New Roman" w:hAnsi="Times New Roman" w:cs="Times New Roman"/>
                <w:bCs/>
                <w:color w:val="000000"/>
                <w:spacing w:val="4"/>
                <w:sz w:val="30"/>
                <w:szCs w:val="30"/>
              </w:rPr>
              <w:t>Подъём, воздушные и водные процедуры, игры</w:t>
            </w:r>
          </w:p>
        </w:tc>
        <w:tc>
          <w:tcPr>
            <w:tcW w:w="5510" w:type="dxa"/>
          </w:tcPr>
          <w:p w:rsidR="00601EED" w:rsidRPr="002A5042" w:rsidRDefault="00601EED" w:rsidP="002A50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30"/>
                <w:szCs w:val="30"/>
              </w:rPr>
            </w:pPr>
            <w:r w:rsidRPr="002A5042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30"/>
                <w:szCs w:val="30"/>
              </w:rPr>
              <w:t>15.10-15.30</w:t>
            </w:r>
          </w:p>
        </w:tc>
      </w:tr>
      <w:tr w:rsidR="00601EED" w:rsidRPr="00601EED" w:rsidTr="005D721F">
        <w:trPr>
          <w:trHeight w:val="427"/>
        </w:trPr>
        <w:tc>
          <w:tcPr>
            <w:tcW w:w="8875" w:type="dxa"/>
          </w:tcPr>
          <w:p w:rsidR="006850A9" w:rsidRPr="002A5042" w:rsidRDefault="00601EED" w:rsidP="002A50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4"/>
                <w:sz w:val="30"/>
                <w:szCs w:val="30"/>
              </w:rPr>
            </w:pPr>
            <w:r w:rsidRPr="002A5042">
              <w:rPr>
                <w:rFonts w:ascii="Times New Roman" w:hAnsi="Times New Roman" w:cs="Times New Roman"/>
                <w:bCs/>
                <w:color w:val="000000"/>
                <w:spacing w:val="4"/>
                <w:sz w:val="30"/>
                <w:szCs w:val="30"/>
              </w:rPr>
              <w:t xml:space="preserve">Подготовка к полднику. </w:t>
            </w:r>
          </w:p>
          <w:p w:rsidR="00601EED" w:rsidRPr="002A5042" w:rsidRDefault="00601EED" w:rsidP="002A50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4"/>
                <w:sz w:val="30"/>
                <w:szCs w:val="30"/>
              </w:rPr>
            </w:pPr>
            <w:r w:rsidRPr="002A5042">
              <w:rPr>
                <w:rFonts w:ascii="Times New Roman" w:hAnsi="Times New Roman" w:cs="Times New Roman"/>
                <w:bCs/>
                <w:color w:val="000000"/>
                <w:spacing w:val="4"/>
                <w:sz w:val="30"/>
                <w:szCs w:val="30"/>
              </w:rPr>
              <w:t>Полдник.</w:t>
            </w:r>
          </w:p>
        </w:tc>
        <w:tc>
          <w:tcPr>
            <w:tcW w:w="5510" w:type="dxa"/>
            <w:vAlign w:val="center"/>
          </w:tcPr>
          <w:p w:rsidR="00601EED" w:rsidRPr="002A5042" w:rsidRDefault="00601EED" w:rsidP="002A50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30"/>
                <w:szCs w:val="30"/>
              </w:rPr>
            </w:pPr>
            <w:r w:rsidRPr="002A5042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30"/>
                <w:szCs w:val="30"/>
              </w:rPr>
              <w:t>15.</w:t>
            </w:r>
            <w:r w:rsidRPr="002A5042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30"/>
                <w:szCs w:val="30"/>
                <w:lang w:val="en-US"/>
              </w:rPr>
              <w:t>30</w:t>
            </w:r>
            <w:r w:rsidRPr="002A5042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30"/>
                <w:szCs w:val="30"/>
              </w:rPr>
              <w:t>-15.50</w:t>
            </w:r>
          </w:p>
        </w:tc>
      </w:tr>
      <w:tr w:rsidR="00601EED" w:rsidRPr="00601EED" w:rsidTr="006850A9">
        <w:trPr>
          <w:trHeight w:val="396"/>
        </w:trPr>
        <w:tc>
          <w:tcPr>
            <w:tcW w:w="8875" w:type="dxa"/>
          </w:tcPr>
          <w:p w:rsidR="00601EED" w:rsidRPr="002A5042" w:rsidRDefault="00601EED" w:rsidP="002A50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4"/>
                <w:sz w:val="30"/>
                <w:szCs w:val="30"/>
              </w:rPr>
            </w:pPr>
            <w:r w:rsidRPr="002A5042">
              <w:rPr>
                <w:rFonts w:ascii="Times New Roman" w:hAnsi="Times New Roman" w:cs="Times New Roman"/>
                <w:bCs/>
                <w:color w:val="000000"/>
                <w:spacing w:val="4"/>
                <w:sz w:val="30"/>
                <w:szCs w:val="30"/>
              </w:rPr>
              <w:t xml:space="preserve">Прогулка, нерегламентированная образовательная деятельность на участке </w:t>
            </w:r>
          </w:p>
        </w:tc>
        <w:tc>
          <w:tcPr>
            <w:tcW w:w="5510" w:type="dxa"/>
            <w:vAlign w:val="center"/>
          </w:tcPr>
          <w:p w:rsidR="00601EED" w:rsidRPr="002A5042" w:rsidRDefault="00601EED" w:rsidP="002A50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30"/>
                <w:szCs w:val="30"/>
              </w:rPr>
            </w:pPr>
            <w:r w:rsidRPr="002A5042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30"/>
                <w:szCs w:val="30"/>
              </w:rPr>
              <w:t>15.50-18.00</w:t>
            </w:r>
          </w:p>
        </w:tc>
      </w:tr>
      <w:tr w:rsidR="00601EED" w:rsidRPr="00601EED" w:rsidTr="00601EED">
        <w:trPr>
          <w:trHeight w:val="327"/>
        </w:trPr>
        <w:tc>
          <w:tcPr>
            <w:tcW w:w="8875" w:type="dxa"/>
          </w:tcPr>
          <w:p w:rsidR="00601EED" w:rsidRPr="002A5042" w:rsidRDefault="00601EED" w:rsidP="002A50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4"/>
                <w:sz w:val="30"/>
                <w:szCs w:val="30"/>
              </w:rPr>
            </w:pPr>
            <w:r w:rsidRPr="002A5042">
              <w:rPr>
                <w:rFonts w:ascii="Times New Roman" w:hAnsi="Times New Roman" w:cs="Times New Roman"/>
                <w:bCs/>
                <w:color w:val="000000"/>
                <w:spacing w:val="4"/>
                <w:sz w:val="30"/>
                <w:szCs w:val="30"/>
              </w:rPr>
              <w:t>Уход домой.</w:t>
            </w:r>
          </w:p>
        </w:tc>
        <w:tc>
          <w:tcPr>
            <w:tcW w:w="5510" w:type="dxa"/>
          </w:tcPr>
          <w:p w:rsidR="00601EED" w:rsidRPr="002A5042" w:rsidRDefault="00601EED" w:rsidP="002A50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30"/>
                <w:szCs w:val="30"/>
              </w:rPr>
            </w:pPr>
            <w:r w:rsidRPr="002A5042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30"/>
                <w:szCs w:val="30"/>
              </w:rPr>
              <w:t>18.00</w:t>
            </w:r>
          </w:p>
        </w:tc>
      </w:tr>
    </w:tbl>
    <w:p w:rsidR="006850A9" w:rsidRDefault="006850A9" w:rsidP="005D721F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2A5042" w:rsidRPr="002A5042" w:rsidRDefault="009479AD" w:rsidP="005D721F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4"/>
          <w:sz w:val="32"/>
          <w:szCs w:val="32"/>
        </w:rPr>
      </w:pPr>
      <w:r w:rsidRPr="002A5042">
        <w:rPr>
          <w:rFonts w:ascii="Times New Roman" w:hAnsi="Times New Roman" w:cs="Times New Roman"/>
          <w:b/>
          <w:bCs/>
          <w:color w:val="000000"/>
          <w:spacing w:val="4"/>
          <w:sz w:val="32"/>
          <w:szCs w:val="32"/>
        </w:rPr>
        <w:lastRenderedPageBreak/>
        <w:t xml:space="preserve"> Организация жизнедеятельности</w:t>
      </w:r>
      <w:r w:rsidR="00601EED" w:rsidRPr="002A5042">
        <w:rPr>
          <w:rFonts w:ascii="Times New Roman" w:hAnsi="Times New Roman" w:cs="Times New Roman"/>
          <w:b/>
          <w:bCs/>
          <w:color w:val="000000"/>
          <w:spacing w:val="4"/>
          <w:sz w:val="32"/>
          <w:szCs w:val="32"/>
        </w:rPr>
        <w:t xml:space="preserve"> МБДОУ   детский сад № 7 «Жемчужинка» (холодный  период)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6"/>
        <w:gridCol w:w="4383"/>
      </w:tblGrid>
      <w:tr w:rsidR="005D721F" w:rsidRPr="002A5042" w:rsidTr="005D721F">
        <w:trPr>
          <w:trHeight w:val="705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1F" w:rsidRPr="002A5042" w:rsidRDefault="005D721F" w:rsidP="002A50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30"/>
                <w:szCs w:val="30"/>
              </w:rPr>
            </w:pPr>
            <w:r w:rsidRPr="002A5042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30"/>
                <w:szCs w:val="30"/>
              </w:rPr>
              <w:t xml:space="preserve">                Режим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B" w:rsidRPr="002A5042" w:rsidRDefault="00442EB5" w:rsidP="002A504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30"/>
                <w:szCs w:val="30"/>
              </w:rPr>
            </w:pPr>
            <w:r w:rsidRPr="002A5042">
              <w:rPr>
                <w:rFonts w:ascii="Times New Roman" w:eastAsia="Times New Roman" w:hAnsi="Times New Roman" w:cs="Times New Roman"/>
                <w:b/>
                <w:bCs/>
                <w:spacing w:val="6"/>
                <w:sz w:val="30"/>
                <w:szCs w:val="30"/>
              </w:rPr>
              <w:t>Одновозрастная группа общеразвивающей направленности среднего дошкольного возраста</w:t>
            </w:r>
          </w:p>
          <w:p w:rsidR="005D721F" w:rsidRPr="002A5042" w:rsidRDefault="00442EB5" w:rsidP="002A504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"/>
                <w:sz w:val="30"/>
                <w:szCs w:val="30"/>
              </w:rPr>
            </w:pPr>
            <w:r w:rsidRPr="002A5042">
              <w:rPr>
                <w:rFonts w:ascii="Times New Roman" w:eastAsia="Times New Roman" w:hAnsi="Times New Roman" w:cs="Times New Roman"/>
                <w:b/>
                <w:bCs/>
                <w:spacing w:val="6"/>
                <w:sz w:val="30"/>
                <w:szCs w:val="30"/>
              </w:rPr>
              <w:t xml:space="preserve"> (о</w:t>
            </w:r>
            <w:r w:rsidR="009479AD" w:rsidRPr="002A5042">
              <w:rPr>
                <w:rFonts w:ascii="Times New Roman" w:eastAsia="Times New Roman" w:hAnsi="Times New Roman" w:cs="Times New Roman"/>
                <w:b/>
                <w:bCs/>
                <w:spacing w:val="6"/>
                <w:sz w:val="30"/>
                <w:szCs w:val="30"/>
              </w:rPr>
              <w:t>т 4 лет - 5 лет)  «</w:t>
            </w:r>
            <w:r w:rsidR="0068545B" w:rsidRPr="002A5042">
              <w:rPr>
                <w:rFonts w:ascii="Times New Roman" w:eastAsia="Times New Roman" w:hAnsi="Times New Roman" w:cs="Times New Roman"/>
                <w:b/>
                <w:bCs/>
                <w:spacing w:val="6"/>
                <w:sz w:val="30"/>
                <w:szCs w:val="30"/>
              </w:rPr>
              <w:t>Морские звёздочки</w:t>
            </w:r>
            <w:r w:rsidRPr="002A5042">
              <w:rPr>
                <w:rFonts w:ascii="Times New Roman" w:eastAsia="Times New Roman" w:hAnsi="Times New Roman" w:cs="Times New Roman"/>
                <w:b/>
                <w:bCs/>
                <w:spacing w:val="6"/>
                <w:sz w:val="30"/>
                <w:szCs w:val="30"/>
              </w:rPr>
              <w:t>»</w:t>
            </w:r>
          </w:p>
        </w:tc>
      </w:tr>
      <w:tr w:rsidR="005D721F" w:rsidRPr="002A5042" w:rsidTr="006850A9">
        <w:trPr>
          <w:trHeight w:val="307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1F" w:rsidRPr="002A5042" w:rsidRDefault="005D721F" w:rsidP="002A50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4"/>
                <w:sz w:val="30"/>
                <w:szCs w:val="30"/>
              </w:rPr>
            </w:pPr>
            <w:r w:rsidRPr="002A5042">
              <w:rPr>
                <w:rFonts w:ascii="Times New Roman" w:hAnsi="Times New Roman" w:cs="Times New Roman"/>
                <w:bCs/>
                <w:color w:val="000000"/>
                <w:spacing w:val="4"/>
                <w:sz w:val="30"/>
                <w:szCs w:val="30"/>
              </w:rPr>
              <w:t>Прием, осмотр, индивидуальная беседа. самостоятельная деятельность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1F" w:rsidRPr="002A5042" w:rsidRDefault="005D721F" w:rsidP="002A50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30"/>
                <w:szCs w:val="30"/>
              </w:rPr>
            </w:pPr>
            <w:r w:rsidRPr="002A5042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30"/>
                <w:szCs w:val="30"/>
              </w:rPr>
              <w:t>7.30-8.30</w:t>
            </w:r>
          </w:p>
        </w:tc>
      </w:tr>
      <w:tr w:rsidR="005D721F" w:rsidRPr="002A5042" w:rsidTr="005D721F">
        <w:trPr>
          <w:trHeight w:val="268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1F" w:rsidRPr="002A5042" w:rsidRDefault="005D721F" w:rsidP="002A50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4"/>
                <w:sz w:val="30"/>
                <w:szCs w:val="30"/>
              </w:rPr>
            </w:pPr>
            <w:r w:rsidRPr="002A5042">
              <w:rPr>
                <w:rFonts w:ascii="Times New Roman" w:hAnsi="Times New Roman" w:cs="Times New Roman"/>
                <w:bCs/>
                <w:color w:val="000000"/>
                <w:spacing w:val="4"/>
                <w:sz w:val="30"/>
                <w:szCs w:val="30"/>
              </w:rPr>
              <w:t>Утренняя гимнастика.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1F" w:rsidRPr="002A5042" w:rsidRDefault="005D721F" w:rsidP="002A50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30"/>
                <w:szCs w:val="30"/>
              </w:rPr>
            </w:pPr>
            <w:r w:rsidRPr="002A5042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30"/>
                <w:szCs w:val="30"/>
              </w:rPr>
              <w:t>8.00-8.10</w:t>
            </w:r>
          </w:p>
        </w:tc>
      </w:tr>
      <w:tr w:rsidR="005D721F" w:rsidRPr="002A5042" w:rsidTr="005D721F">
        <w:trPr>
          <w:trHeight w:val="305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9" w:rsidRPr="002A5042" w:rsidRDefault="005D721F" w:rsidP="002A50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4"/>
                <w:sz w:val="30"/>
                <w:szCs w:val="30"/>
              </w:rPr>
            </w:pPr>
            <w:r w:rsidRPr="002A5042">
              <w:rPr>
                <w:rFonts w:ascii="Times New Roman" w:hAnsi="Times New Roman" w:cs="Times New Roman"/>
                <w:bCs/>
                <w:color w:val="000000"/>
                <w:spacing w:val="4"/>
                <w:sz w:val="30"/>
                <w:szCs w:val="30"/>
              </w:rPr>
              <w:t xml:space="preserve">Подготовка к завтраку. </w:t>
            </w:r>
          </w:p>
          <w:p w:rsidR="005D721F" w:rsidRPr="002A5042" w:rsidRDefault="005D721F" w:rsidP="002A50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4"/>
                <w:sz w:val="30"/>
                <w:szCs w:val="30"/>
              </w:rPr>
            </w:pPr>
            <w:r w:rsidRPr="002A5042">
              <w:rPr>
                <w:rFonts w:ascii="Times New Roman" w:hAnsi="Times New Roman" w:cs="Times New Roman"/>
                <w:bCs/>
                <w:color w:val="000000"/>
                <w:spacing w:val="4"/>
                <w:sz w:val="30"/>
                <w:szCs w:val="30"/>
              </w:rPr>
              <w:t>Завтрак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1F" w:rsidRPr="002A5042" w:rsidRDefault="005D721F" w:rsidP="002A50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30"/>
                <w:szCs w:val="30"/>
              </w:rPr>
            </w:pPr>
            <w:r w:rsidRPr="002A5042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30"/>
                <w:szCs w:val="30"/>
              </w:rPr>
              <w:t>8.30- 8.50</w:t>
            </w:r>
          </w:p>
        </w:tc>
      </w:tr>
      <w:tr w:rsidR="005D721F" w:rsidRPr="002A5042" w:rsidTr="005D721F">
        <w:trPr>
          <w:trHeight w:val="354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1F" w:rsidRPr="002A5042" w:rsidRDefault="005D721F" w:rsidP="002A50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4"/>
                <w:sz w:val="30"/>
                <w:szCs w:val="30"/>
              </w:rPr>
            </w:pPr>
            <w:r w:rsidRPr="002A5042">
              <w:rPr>
                <w:rFonts w:ascii="Times New Roman" w:hAnsi="Times New Roman" w:cs="Times New Roman"/>
                <w:bCs/>
                <w:color w:val="000000"/>
                <w:spacing w:val="4"/>
                <w:sz w:val="30"/>
                <w:szCs w:val="30"/>
              </w:rPr>
              <w:t xml:space="preserve">Игровая деятельность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1F" w:rsidRPr="002A5042" w:rsidRDefault="005D721F" w:rsidP="002A50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30"/>
                <w:szCs w:val="30"/>
              </w:rPr>
            </w:pPr>
            <w:r w:rsidRPr="002A5042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30"/>
                <w:szCs w:val="30"/>
              </w:rPr>
              <w:t>8.50- 9.00</w:t>
            </w:r>
          </w:p>
        </w:tc>
      </w:tr>
      <w:tr w:rsidR="005D721F" w:rsidRPr="002A5042" w:rsidTr="006850A9">
        <w:trPr>
          <w:trHeight w:val="373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1F" w:rsidRPr="002A5042" w:rsidRDefault="002A2084" w:rsidP="002A50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4"/>
                <w:sz w:val="30"/>
                <w:szCs w:val="30"/>
              </w:rPr>
            </w:pPr>
            <w:r w:rsidRPr="002A5042">
              <w:rPr>
                <w:rFonts w:ascii="Times New Roman" w:hAnsi="Times New Roman" w:cs="Times New Roman"/>
                <w:bCs/>
                <w:color w:val="000000"/>
                <w:spacing w:val="4"/>
                <w:sz w:val="30"/>
                <w:szCs w:val="30"/>
              </w:rPr>
              <w:t>Непрерывно</w:t>
            </w:r>
            <w:r w:rsidR="006850A9" w:rsidRPr="002A5042">
              <w:rPr>
                <w:rFonts w:ascii="Times New Roman" w:hAnsi="Times New Roman" w:cs="Times New Roman"/>
                <w:bCs/>
                <w:color w:val="000000"/>
                <w:spacing w:val="4"/>
                <w:sz w:val="30"/>
                <w:szCs w:val="30"/>
              </w:rPr>
              <w:t>-</w:t>
            </w:r>
            <w:r w:rsidR="005D721F" w:rsidRPr="002A5042">
              <w:rPr>
                <w:rFonts w:ascii="Times New Roman" w:hAnsi="Times New Roman" w:cs="Times New Roman"/>
                <w:bCs/>
                <w:color w:val="000000"/>
                <w:spacing w:val="4"/>
                <w:sz w:val="30"/>
                <w:szCs w:val="30"/>
              </w:rPr>
              <w:t>образовательная деятельность  по  группам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1F" w:rsidRPr="002A5042" w:rsidRDefault="005D721F" w:rsidP="002A50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30"/>
                <w:szCs w:val="30"/>
              </w:rPr>
            </w:pPr>
            <w:r w:rsidRPr="002A5042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30"/>
                <w:szCs w:val="30"/>
              </w:rPr>
              <w:t>9.00-10.45</w:t>
            </w:r>
          </w:p>
        </w:tc>
      </w:tr>
      <w:tr w:rsidR="005D721F" w:rsidRPr="002A5042" w:rsidTr="005D721F">
        <w:trPr>
          <w:trHeight w:val="283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1F" w:rsidRPr="002A5042" w:rsidRDefault="005D721F" w:rsidP="002A50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4"/>
                <w:sz w:val="30"/>
                <w:szCs w:val="30"/>
              </w:rPr>
            </w:pPr>
            <w:r w:rsidRPr="002A5042">
              <w:rPr>
                <w:rFonts w:ascii="Times New Roman" w:hAnsi="Times New Roman" w:cs="Times New Roman"/>
                <w:bCs/>
                <w:color w:val="000000"/>
                <w:spacing w:val="4"/>
                <w:sz w:val="30"/>
                <w:szCs w:val="30"/>
              </w:rPr>
              <w:t>Второй завтрак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1F" w:rsidRPr="002A5042" w:rsidRDefault="005D721F" w:rsidP="002A50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30"/>
                <w:szCs w:val="30"/>
              </w:rPr>
            </w:pPr>
            <w:r w:rsidRPr="002A5042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30"/>
                <w:szCs w:val="30"/>
              </w:rPr>
              <w:t>10.50 – 11.00</w:t>
            </w:r>
          </w:p>
        </w:tc>
      </w:tr>
      <w:tr w:rsidR="005D721F" w:rsidRPr="002A5042" w:rsidTr="005D721F">
        <w:trPr>
          <w:trHeight w:val="305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9" w:rsidRPr="002A5042" w:rsidRDefault="005D721F" w:rsidP="002A50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4"/>
                <w:sz w:val="30"/>
                <w:szCs w:val="30"/>
              </w:rPr>
            </w:pPr>
            <w:r w:rsidRPr="002A5042">
              <w:rPr>
                <w:rFonts w:ascii="Times New Roman" w:hAnsi="Times New Roman" w:cs="Times New Roman"/>
                <w:bCs/>
                <w:color w:val="000000"/>
                <w:spacing w:val="4"/>
                <w:sz w:val="30"/>
                <w:szCs w:val="30"/>
              </w:rPr>
              <w:t xml:space="preserve">Подготовка к  прогулке. </w:t>
            </w:r>
          </w:p>
          <w:p w:rsidR="005D721F" w:rsidRPr="002A5042" w:rsidRDefault="005D721F" w:rsidP="002A50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4"/>
                <w:sz w:val="30"/>
                <w:szCs w:val="30"/>
              </w:rPr>
            </w:pPr>
            <w:r w:rsidRPr="002A5042">
              <w:rPr>
                <w:rFonts w:ascii="Times New Roman" w:hAnsi="Times New Roman" w:cs="Times New Roman"/>
                <w:bCs/>
                <w:color w:val="000000"/>
                <w:spacing w:val="4"/>
                <w:sz w:val="30"/>
                <w:szCs w:val="30"/>
              </w:rPr>
              <w:t xml:space="preserve">Прогулка.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1F" w:rsidRPr="002A5042" w:rsidRDefault="005D721F" w:rsidP="002A50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30"/>
                <w:szCs w:val="30"/>
              </w:rPr>
            </w:pPr>
            <w:r w:rsidRPr="002A5042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30"/>
                <w:szCs w:val="30"/>
              </w:rPr>
              <w:t>10.45 -12.15</w:t>
            </w:r>
          </w:p>
        </w:tc>
      </w:tr>
      <w:tr w:rsidR="005D721F" w:rsidRPr="002A5042" w:rsidTr="005D721F">
        <w:trPr>
          <w:trHeight w:val="458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9" w:rsidRPr="002A5042" w:rsidRDefault="005D721F" w:rsidP="002A50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4"/>
                <w:sz w:val="30"/>
                <w:szCs w:val="30"/>
              </w:rPr>
            </w:pPr>
            <w:r w:rsidRPr="002A5042">
              <w:rPr>
                <w:rFonts w:ascii="Times New Roman" w:hAnsi="Times New Roman" w:cs="Times New Roman"/>
                <w:bCs/>
                <w:color w:val="000000"/>
                <w:spacing w:val="4"/>
                <w:sz w:val="30"/>
                <w:szCs w:val="30"/>
              </w:rPr>
              <w:t xml:space="preserve">Подготовка к обеду. </w:t>
            </w:r>
          </w:p>
          <w:p w:rsidR="005D721F" w:rsidRPr="002A5042" w:rsidRDefault="005D721F" w:rsidP="002A50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4"/>
                <w:sz w:val="30"/>
                <w:szCs w:val="30"/>
              </w:rPr>
            </w:pPr>
            <w:r w:rsidRPr="002A5042">
              <w:rPr>
                <w:rFonts w:ascii="Times New Roman" w:hAnsi="Times New Roman" w:cs="Times New Roman"/>
                <w:bCs/>
                <w:color w:val="000000"/>
                <w:spacing w:val="4"/>
                <w:sz w:val="30"/>
                <w:szCs w:val="30"/>
              </w:rPr>
              <w:t>Обед.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1F" w:rsidRPr="002A5042" w:rsidRDefault="005D721F" w:rsidP="002A50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30"/>
                <w:szCs w:val="30"/>
              </w:rPr>
            </w:pPr>
            <w:r w:rsidRPr="002A5042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30"/>
                <w:szCs w:val="30"/>
              </w:rPr>
              <w:t>12.15-12.50</w:t>
            </w:r>
          </w:p>
        </w:tc>
      </w:tr>
      <w:tr w:rsidR="005D721F" w:rsidRPr="002A5042" w:rsidTr="005D721F">
        <w:trPr>
          <w:trHeight w:val="458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9" w:rsidRPr="002A5042" w:rsidRDefault="005D721F" w:rsidP="002A50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4"/>
                <w:sz w:val="30"/>
                <w:szCs w:val="30"/>
              </w:rPr>
            </w:pPr>
            <w:r w:rsidRPr="002A5042">
              <w:rPr>
                <w:rFonts w:ascii="Times New Roman" w:hAnsi="Times New Roman" w:cs="Times New Roman"/>
                <w:bCs/>
                <w:color w:val="000000"/>
                <w:spacing w:val="4"/>
                <w:sz w:val="30"/>
                <w:szCs w:val="30"/>
              </w:rPr>
              <w:t xml:space="preserve">Подготовка к сну   </w:t>
            </w:r>
          </w:p>
          <w:p w:rsidR="005D721F" w:rsidRPr="002A5042" w:rsidRDefault="005D721F" w:rsidP="002A50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4"/>
                <w:sz w:val="30"/>
                <w:szCs w:val="30"/>
              </w:rPr>
            </w:pPr>
            <w:r w:rsidRPr="002A5042">
              <w:rPr>
                <w:rFonts w:ascii="Times New Roman" w:hAnsi="Times New Roman" w:cs="Times New Roman"/>
                <w:bCs/>
                <w:color w:val="000000"/>
                <w:spacing w:val="4"/>
                <w:sz w:val="30"/>
                <w:szCs w:val="30"/>
              </w:rPr>
              <w:t>Дневной сон.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1F" w:rsidRPr="002A5042" w:rsidRDefault="005D721F" w:rsidP="002A50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30"/>
                <w:szCs w:val="30"/>
              </w:rPr>
            </w:pPr>
            <w:r w:rsidRPr="002A5042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30"/>
                <w:szCs w:val="30"/>
              </w:rPr>
              <w:t>12.50-15.00</w:t>
            </w:r>
          </w:p>
        </w:tc>
      </w:tr>
      <w:tr w:rsidR="005D721F" w:rsidRPr="002A5042" w:rsidTr="005D721F">
        <w:trPr>
          <w:trHeight w:val="458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1F" w:rsidRPr="002A5042" w:rsidRDefault="005D721F" w:rsidP="002A50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4"/>
                <w:sz w:val="30"/>
                <w:szCs w:val="30"/>
              </w:rPr>
            </w:pPr>
            <w:r w:rsidRPr="002A5042">
              <w:rPr>
                <w:rFonts w:ascii="Times New Roman" w:hAnsi="Times New Roman" w:cs="Times New Roman"/>
                <w:bCs/>
                <w:color w:val="000000"/>
                <w:spacing w:val="4"/>
                <w:sz w:val="30"/>
                <w:szCs w:val="30"/>
              </w:rPr>
              <w:t>Подъём, воздушные и водные процедуры, игры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1F" w:rsidRPr="002A5042" w:rsidRDefault="005D721F" w:rsidP="002A50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30"/>
                <w:szCs w:val="30"/>
              </w:rPr>
            </w:pPr>
            <w:r w:rsidRPr="002A5042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30"/>
                <w:szCs w:val="30"/>
              </w:rPr>
              <w:t>15.10-15.30</w:t>
            </w:r>
          </w:p>
        </w:tc>
      </w:tr>
      <w:tr w:rsidR="005D721F" w:rsidRPr="002A5042" w:rsidTr="005D721F">
        <w:trPr>
          <w:trHeight w:val="436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9" w:rsidRPr="002A5042" w:rsidRDefault="005D721F" w:rsidP="002A50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4"/>
                <w:sz w:val="30"/>
                <w:szCs w:val="30"/>
              </w:rPr>
            </w:pPr>
            <w:r w:rsidRPr="002A5042">
              <w:rPr>
                <w:rFonts w:ascii="Times New Roman" w:hAnsi="Times New Roman" w:cs="Times New Roman"/>
                <w:bCs/>
                <w:color w:val="000000"/>
                <w:spacing w:val="4"/>
                <w:sz w:val="30"/>
                <w:szCs w:val="30"/>
              </w:rPr>
              <w:t xml:space="preserve">Подготовка к полднику. </w:t>
            </w:r>
          </w:p>
          <w:p w:rsidR="005D721F" w:rsidRPr="002A5042" w:rsidRDefault="005D721F" w:rsidP="002A50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4"/>
                <w:sz w:val="30"/>
                <w:szCs w:val="30"/>
              </w:rPr>
            </w:pPr>
            <w:r w:rsidRPr="002A5042">
              <w:rPr>
                <w:rFonts w:ascii="Times New Roman" w:hAnsi="Times New Roman" w:cs="Times New Roman"/>
                <w:bCs/>
                <w:color w:val="000000"/>
                <w:spacing w:val="4"/>
                <w:sz w:val="30"/>
                <w:szCs w:val="30"/>
              </w:rPr>
              <w:t>Полдник.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1F" w:rsidRPr="002A5042" w:rsidRDefault="005D721F" w:rsidP="002A50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30"/>
                <w:szCs w:val="30"/>
              </w:rPr>
            </w:pPr>
            <w:r w:rsidRPr="002A5042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30"/>
                <w:szCs w:val="30"/>
              </w:rPr>
              <w:t>15.30-15.50</w:t>
            </w:r>
          </w:p>
        </w:tc>
      </w:tr>
      <w:tr w:rsidR="005D721F" w:rsidRPr="002A5042" w:rsidTr="006850A9">
        <w:trPr>
          <w:trHeight w:val="488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1F" w:rsidRPr="002A5042" w:rsidRDefault="008D5477" w:rsidP="002A50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4"/>
                <w:sz w:val="30"/>
                <w:szCs w:val="30"/>
              </w:rPr>
            </w:pPr>
            <w:r w:rsidRPr="002A5042">
              <w:rPr>
                <w:rFonts w:ascii="Times New Roman" w:hAnsi="Times New Roman" w:cs="Times New Roman"/>
                <w:bCs/>
                <w:color w:val="000000"/>
                <w:spacing w:val="4"/>
                <w:sz w:val="30"/>
                <w:szCs w:val="30"/>
              </w:rPr>
              <w:t xml:space="preserve"> Ч</w:t>
            </w:r>
            <w:r w:rsidR="005D721F" w:rsidRPr="002A5042">
              <w:rPr>
                <w:rFonts w:ascii="Times New Roman" w:hAnsi="Times New Roman" w:cs="Times New Roman"/>
                <w:bCs/>
                <w:color w:val="000000"/>
                <w:spacing w:val="4"/>
                <w:sz w:val="30"/>
                <w:szCs w:val="30"/>
              </w:rPr>
              <w:t>тение, самостоятельная  и совместная деятельность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1F" w:rsidRPr="002A5042" w:rsidRDefault="005D721F" w:rsidP="002A50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30"/>
                <w:szCs w:val="30"/>
              </w:rPr>
            </w:pPr>
            <w:r w:rsidRPr="002A5042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30"/>
                <w:szCs w:val="30"/>
              </w:rPr>
              <w:t>15.50-16.35</w:t>
            </w:r>
          </w:p>
        </w:tc>
      </w:tr>
      <w:tr w:rsidR="005D721F" w:rsidRPr="002A5042" w:rsidTr="006850A9">
        <w:trPr>
          <w:trHeight w:val="410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1F" w:rsidRPr="002A5042" w:rsidRDefault="005D721F" w:rsidP="002A50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4"/>
                <w:sz w:val="30"/>
                <w:szCs w:val="30"/>
              </w:rPr>
            </w:pPr>
            <w:r w:rsidRPr="002A5042">
              <w:rPr>
                <w:rFonts w:ascii="Times New Roman" w:hAnsi="Times New Roman" w:cs="Times New Roman"/>
                <w:bCs/>
                <w:color w:val="000000"/>
                <w:spacing w:val="4"/>
                <w:sz w:val="30"/>
                <w:szCs w:val="30"/>
              </w:rPr>
              <w:t>Вечерняя прогулка. Игры,  труд, индивидуальная  работа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1F" w:rsidRPr="002A5042" w:rsidRDefault="005D721F" w:rsidP="002A50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30"/>
                <w:szCs w:val="30"/>
              </w:rPr>
            </w:pPr>
            <w:r w:rsidRPr="002A5042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30"/>
                <w:szCs w:val="30"/>
              </w:rPr>
              <w:t>16.35-18.00</w:t>
            </w:r>
          </w:p>
        </w:tc>
      </w:tr>
      <w:tr w:rsidR="005D721F" w:rsidRPr="002A5042" w:rsidTr="005D721F">
        <w:trPr>
          <w:trHeight w:val="325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1F" w:rsidRPr="002A5042" w:rsidRDefault="005D721F" w:rsidP="002A50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4"/>
                <w:sz w:val="30"/>
                <w:szCs w:val="30"/>
              </w:rPr>
            </w:pPr>
            <w:r w:rsidRPr="002A5042">
              <w:rPr>
                <w:rFonts w:ascii="Times New Roman" w:hAnsi="Times New Roman" w:cs="Times New Roman"/>
                <w:bCs/>
                <w:color w:val="000000"/>
                <w:spacing w:val="4"/>
                <w:sz w:val="30"/>
                <w:szCs w:val="30"/>
              </w:rPr>
              <w:t>Уход домой.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1F" w:rsidRPr="002A5042" w:rsidRDefault="005D721F" w:rsidP="002A50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30"/>
                <w:szCs w:val="30"/>
              </w:rPr>
            </w:pPr>
            <w:r w:rsidRPr="002A5042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30"/>
                <w:szCs w:val="30"/>
              </w:rPr>
              <w:t>18.00</w:t>
            </w:r>
          </w:p>
        </w:tc>
      </w:tr>
    </w:tbl>
    <w:p w:rsidR="002A5042" w:rsidRPr="002A5042" w:rsidRDefault="00A60506" w:rsidP="002A50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5042">
        <w:rPr>
          <w:rFonts w:ascii="Times New Roman" w:hAnsi="Times New Roman" w:cs="Times New Roman"/>
          <w:b/>
          <w:sz w:val="32"/>
          <w:szCs w:val="32"/>
        </w:rPr>
        <w:lastRenderedPageBreak/>
        <w:t>Система закаливающих и физкультурно</w:t>
      </w:r>
      <w:r w:rsidR="0068545B" w:rsidRPr="002A5042">
        <w:rPr>
          <w:rFonts w:ascii="Times New Roman" w:hAnsi="Times New Roman" w:cs="Times New Roman"/>
          <w:b/>
          <w:sz w:val="32"/>
          <w:szCs w:val="32"/>
        </w:rPr>
        <w:t xml:space="preserve">-оздоровительных мероприятий </w:t>
      </w:r>
      <w:r w:rsidR="005D721F" w:rsidRPr="002A5042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E4440C" w:rsidRPr="002A5042">
        <w:rPr>
          <w:rFonts w:ascii="Times New Roman" w:hAnsi="Times New Roman" w:cs="Times New Roman"/>
          <w:b/>
          <w:sz w:val="32"/>
          <w:szCs w:val="32"/>
        </w:rPr>
        <w:t>МБДОУ детский сад № 7</w:t>
      </w:r>
      <w:r w:rsidR="002A504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4440C" w:rsidRPr="002A5042">
        <w:rPr>
          <w:rFonts w:ascii="Times New Roman" w:hAnsi="Times New Roman" w:cs="Times New Roman"/>
          <w:b/>
          <w:sz w:val="32"/>
          <w:szCs w:val="32"/>
        </w:rPr>
        <w:t>«Жемчужинка»</w:t>
      </w:r>
    </w:p>
    <w:tbl>
      <w:tblPr>
        <w:tblW w:w="152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6"/>
        <w:gridCol w:w="2339"/>
        <w:gridCol w:w="2598"/>
        <w:gridCol w:w="2598"/>
        <w:gridCol w:w="2079"/>
        <w:gridCol w:w="1819"/>
      </w:tblGrid>
      <w:tr w:rsidR="00A60506" w:rsidRPr="0013202D" w:rsidTr="005D721F">
        <w:trPr>
          <w:cantSplit/>
          <w:trHeight w:val="149"/>
        </w:trPr>
        <w:tc>
          <w:tcPr>
            <w:tcW w:w="3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6850A9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0A9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Оздоровительные мероприятия</w:t>
            </w:r>
          </w:p>
        </w:tc>
        <w:tc>
          <w:tcPr>
            <w:tcW w:w="11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6850A9" w:rsidRDefault="00A60506" w:rsidP="0024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50A9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Возрастные группы</w:t>
            </w:r>
          </w:p>
        </w:tc>
      </w:tr>
      <w:tr w:rsidR="00A60506" w:rsidRPr="0013202D" w:rsidTr="00BB04DF">
        <w:trPr>
          <w:cantSplit/>
          <w:trHeight w:val="617"/>
        </w:trPr>
        <w:tc>
          <w:tcPr>
            <w:tcW w:w="3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506" w:rsidRPr="006850A9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6850A9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0A9">
              <w:rPr>
                <w:rFonts w:ascii="Times New Roman" w:hAnsi="Times New Roman" w:cs="Times New Roman"/>
                <w:b/>
                <w:sz w:val="24"/>
                <w:szCs w:val="24"/>
              </w:rPr>
              <w:t>Группа  раннего возраста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6850A9" w:rsidRDefault="006850A9" w:rsidP="006850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Младшая  группа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6850A9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0A9"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  <w:r w:rsidR="00685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6850A9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0A9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  <w:r w:rsidR="00685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9" w:rsidRPr="006850A9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0A9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</w:t>
            </w:r>
            <w:r w:rsidR="006850A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850A9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6850A9">
              <w:rPr>
                <w:rFonts w:ascii="Times New Roman" w:hAnsi="Times New Roman" w:cs="Times New Roman"/>
                <w:b/>
                <w:sz w:val="24"/>
                <w:szCs w:val="24"/>
              </w:rPr>
              <w:t>ьная группа</w:t>
            </w:r>
          </w:p>
        </w:tc>
      </w:tr>
      <w:tr w:rsidR="00A60506" w:rsidRPr="00BB04DF" w:rsidTr="00BB04DF">
        <w:trPr>
          <w:trHeight w:val="609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DF" w:rsidRPr="00BB04DF" w:rsidRDefault="00BB04DF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 xml:space="preserve"> Утренний прие</w:t>
            </w:r>
            <w:r w:rsidR="006850A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6850A9" w:rsidRDefault="00A60506" w:rsidP="0068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На воздухе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6850A9" w:rsidRDefault="00A60506" w:rsidP="0068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На воздухе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На воздухе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На воздухе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DF" w:rsidRPr="00BB04DF" w:rsidRDefault="00BB04DF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На воздухе</w:t>
            </w:r>
          </w:p>
        </w:tc>
      </w:tr>
      <w:tr w:rsidR="00A60506" w:rsidRPr="00BB04DF" w:rsidTr="005D721F">
        <w:trPr>
          <w:trHeight w:val="149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 xml:space="preserve"> Утренняя гимнастика в          </w:t>
            </w:r>
          </w:p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 xml:space="preserve">     помещении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+21 +24 гр.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+21  +24 гр.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+21 +24гр.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 xml:space="preserve"> +21  +24гр.</w:t>
            </w:r>
          </w:p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+21  +2 гр.</w:t>
            </w:r>
          </w:p>
        </w:tc>
      </w:tr>
      <w:tr w:rsidR="00A60506" w:rsidRPr="00BB04DF" w:rsidTr="005D721F">
        <w:trPr>
          <w:trHeight w:val="149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Физкультурное занятие </w:t>
            </w:r>
          </w:p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 xml:space="preserve">     2-3 р. в неделю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  <w:r w:rsidRPr="00BB04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 xml:space="preserve">  +20 гр.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  <w:r w:rsidRPr="00BB04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 xml:space="preserve">  +20 гр.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  <w:r w:rsidRPr="00BB04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 xml:space="preserve">  +20 гр.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  <w:r w:rsidRPr="00BB04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 xml:space="preserve">  +20 гр.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  <w:r w:rsidRPr="00BB04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 xml:space="preserve">  +20 гр.</w:t>
            </w:r>
          </w:p>
        </w:tc>
      </w:tr>
      <w:tr w:rsidR="00A60506" w:rsidRPr="00BB04DF" w:rsidTr="005D721F">
        <w:trPr>
          <w:trHeight w:val="149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Сон в помещении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  <w:r w:rsidRPr="00BB04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 xml:space="preserve">  +20 гр.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  <w:r w:rsidRPr="00BB04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 xml:space="preserve">  +20 гр.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  <w:r w:rsidRPr="00BB04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 xml:space="preserve">  +20 гр.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  <w:r w:rsidRPr="00BB04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 xml:space="preserve">  +20 гр.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  <w:r w:rsidRPr="00BB04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 xml:space="preserve">  +20 гр.</w:t>
            </w:r>
          </w:p>
        </w:tc>
      </w:tr>
      <w:tr w:rsidR="00A60506" w:rsidRPr="00BB04DF" w:rsidTr="005D721F">
        <w:trPr>
          <w:trHeight w:val="149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6850A9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A9">
              <w:rPr>
                <w:rFonts w:ascii="Times New Roman" w:hAnsi="Times New Roman" w:cs="Times New Roman"/>
                <w:sz w:val="24"/>
                <w:szCs w:val="24"/>
              </w:rPr>
              <w:t>Одностороннее проветривание в присутствии детей во время игр, занятий ( в холодное время года)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 xml:space="preserve"> = +22гр.</w:t>
            </w:r>
          </w:p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 xml:space="preserve">     = 24гр.С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 xml:space="preserve"> = +22гр.</w:t>
            </w:r>
          </w:p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 xml:space="preserve">     = 24гр.С</w:t>
            </w:r>
          </w:p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 xml:space="preserve"> =+21гр.</w:t>
            </w:r>
          </w:p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 xml:space="preserve">   +23гр.С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 xml:space="preserve"> =+21гр.</w:t>
            </w:r>
          </w:p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 xml:space="preserve">   +23гр.С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 xml:space="preserve"> =+21гр.</w:t>
            </w:r>
          </w:p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 xml:space="preserve">   +23гр.С</w:t>
            </w:r>
          </w:p>
        </w:tc>
      </w:tr>
      <w:tr w:rsidR="00A60506" w:rsidRPr="00BB04DF" w:rsidTr="005D721F">
        <w:trPr>
          <w:trHeight w:val="149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Закаливание водой, обширное умывание после дневного сна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От +32 гр.</w:t>
            </w:r>
          </w:p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До +18 гр.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От +32гр.</w:t>
            </w:r>
          </w:p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До +18гр.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От+28гр.</w:t>
            </w:r>
          </w:p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До+18гр.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От+28гр.</w:t>
            </w:r>
          </w:p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До+16гр.</w:t>
            </w:r>
          </w:p>
        </w:tc>
      </w:tr>
      <w:tr w:rsidR="00A60506" w:rsidRPr="00BB04DF" w:rsidTr="005D721F">
        <w:trPr>
          <w:trHeight w:val="149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Ходьба босиком по рефлекторной дорожке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1,5-2,5мин.</w:t>
            </w:r>
          </w:p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 xml:space="preserve"> 2,5мин.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2,5мин.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2,5мин.</w:t>
            </w:r>
          </w:p>
        </w:tc>
      </w:tr>
      <w:tr w:rsidR="00A60506" w:rsidRPr="00BB04DF" w:rsidTr="00BB04DF">
        <w:trPr>
          <w:cantSplit/>
          <w:trHeight w:val="303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DF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Витаминизация 3 блюда</w:t>
            </w:r>
          </w:p>
        </w:tc>
        <w:tc>
          <w:tcPr>
            <w:tcW w:w="11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6850A9" w:rsidRDefault="00A60506" w:rsidP="0068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круглогодично</w:t>
            </w:r>
          </w:p>
        </w:tc>
      </w:tr>
      <w:tr w:rsidR="00A60506" w:rsidRPr="00BB04DF" w:rsidTr="006850A9">
        <w:trPr>
          <w:cantSplit/>
          <w:trHeight w:val="494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6850A9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0A9">
              <w:rPr>
                <w:rFonts w:ascii="Times New Roman" w:hAnsi="Times New Roman" w:cs="Times New Roman"/>
                <w:sz w:val="28"/>
                <w:szCs w:val="28"/>
              </w:rPr>
              <w:t>Употребление в пищу фруктов.</w:t>
            </w:r>
          </w:p>
        </w:tc>
        <w:tc>
          <w:tcPr>
            <w:tcW w:w="11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6850A9" w:rsidRDefault="00A60506" w:rsidP="0068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круглогодично</w:t>
            </w:r>
          </w:p>
        </w:tc>
      </w:tr>
      <w:tr w:rsidR="00A60506" w:rsidRPr="00BB04DF" w:rsidTr="005D721F">
        <w:trPr>
          <w:cantSplit/>
          <w:trHeight w:val="149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Кварцевание групп</w:t>
            </w:r>
          </w:p>
        </w:tc>
        <w:tc>
          <w:tcPr>
            <w:tcW w:w="11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Ежедневно по 10 мин</w:t>
            </w:r>
          </w:p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При эпидемии 20-30 мин.</w:t>
            </w:r>
          </w:p>
        </w:tc>
      </w:tr>
      <w:tr w:rsidR="00A60506" w:rsidRPr="00BB04DF" w:rsidTr="005D721F">
        <w:trPr>
          <w:cantSplit/>
          <w:trHeight w:val="149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</w:t>
            </w:r>
          </w:p>
        </w:tc>
        <w:tc>
          <w:tcPr>
            <w:tcW w:w="11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A60506" w:rsidRPr="00BB04DF" w:rsidTr="005D721F">
        <w:trPr>
          <w:cantSplit/>
          <w:trHeight w:val="149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Витаминотерапия</w:t>
            </w:r>
          </w:p>
        </w:tc>
        <w:tc>
          <w:tcPr>
            <w:tcW w:w="11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Октябрь - март</w:t>
            </w:r>
          </w:p>
        </w:tc>
      </w:tr>
      <w:tr w:rsidR="00A60506" w:rsidRPr="00BB04DF" w:rsidTr="005D721F">
        <w:trPr>
          <w:cantSplit/>
          <w:trHeight w:val="149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Физминутки</w:t>
            </w:r>
          </w:p>
        </w:tc>
        <w:tc>
          <w:tcPr>
            <w:tcW w:w="11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A60506" w:rsidRPr="00BB04DF" w:rsidTr="005D721F">
        <w:trPr>
          <w:cantSplit/>
          <w:trHeight w:val="149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гимнастика.</w:t>
            </w:r>
          </w:p>
        </w:tc>
        <w:tc>
          <w:tcPr>
            <w:tcW w:w="11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</w:tbl>
    <w:p w:rsidR="00A60506" w:rsidRPr="002A5042" w:rsidRDefault="00A60506" w:rsidP="002A5042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4"/>
          <w:sz w:val="32"/>
          <w:szCs w:val="32"/>
        </w:rPr>
      </w:pPr>
      <w:r w:rsidRPr="002A5042">
        <w:rPr>
          <w:rFonts w:ascii="Times New Roman" w:hAnsi="Times New Roman" w:cs="Times New Roman"/>
          <w:b/>
          <w:bCs/>
          <w:color w:val="000000"/>
          <w:spacing w:val="4"/>
          <w:sz w:val="32"/>
          <w:szCs w:val="32"/>
        </w:rPr>
        <w:lastRenderedPageBreak/>
        <w:t>Организация двигательной активности детей в течение дня</w:t>
      </w:r>
    </w:p>
    <w:p w:rsidR="00A60506" w:rsidRDefault="00A60506" w:rsidP="002434F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13202D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  Для нормальной жизнедеятельности детского организма необходимо обеспечить от 6 до 13 тыс. движений в день.</w:t>
      </w:r>
      <w:r w:rsidRPr="0013202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Педагог должен: </w:t>
      </w:r>
      <w:r w:rsidRPr="0013202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развивать интерес к физической культуре. </w:t>
      </w:r>
      <w:r w:rsidRPr="0013202D">
        <w:rPr>
          <w:rFonts w:ascii="Times New Roman" w:hAnsi="Times New Roman" w:cs="Times New Roman"/>
          <w:color w:val="000000"/>
          <w:spacing w:val="-5"/>
          <w:sz w:val="28"/>
          <w:szCs w:val="28"/>
        </w:rPr>
        <w:t>В целях обеспечения безопасности жизнедеятельности вос</w:t>
      </w:r>
      <w:r w:rsidRPr="0013202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питателю необходимо: </w:t>
      </w:r>
      <w:r w:rsidRPr="0013202D">
        <w:rPr>
          <w:rFonts w:ascii="Times New Roman" w:hAnsi="Times New Roman" w:cs="Times New Roman"/>
          <w:sz w:val="28"/>
          <w:szCs w:val="28"/>
        </w:rPr>
        <w:t>с</w:t>
      </w:r>
      <w:r w:rsidRPr="0013202D">
        <w:rPr>
          <w:rFonts w:ascii="Times New Roman" w:hAnsi="Times New Roman" w:cs="Times New Roman"/>
          <w:color w:val="000000"/>
          <w:spacing w:val="-6"/>
          <w:sz w:val="28"/>
          <w:szCs w:val="28"/>
        </w:rPr>
        <w:t>оздавать благоприятные условия  пребывания детей в дошкольном учреждении, исключающие возможность пере</w:t>
      </w:r>
      <w:r w:rsidRPr="0013202D">
        <w:rPr>
          <w:rFonts w:ascii="Times New Roman" w:hAnsi="Times New Roman" w:cs="Times New Roman"/>
          <w:color w:val="000000"/>
          <w:spacing w:val="2"/>
          <w:sz w:val="28"/>
          <w:szCs w:val="28"/>
        </w:rPr>
        <w:t>грузки, перенапряжения нервной системы, травматизма, пе</w:t>
      </w:r>
      <w:r w:rsidRPr="0013202D">
        <w:rPr>
          <w:rFonts w:ascii="Times New Roman" w:hAnsi="Times New Roman" w:cs="Times New Roman"/>
          <w:color w:val="000000"/>
          <w:spacing w:val="-12"/>
          <w:sz w:val="28"/>
          <w:szCs w:val="28"/>
        </w:rPr>
        <w:t>реутомления;</w:t>
      </w:r>
    </w:p>
    <w:p w:rsidR="00F6107A" w:rsidRPr="0013202D" w:rsidRDefault="00F6107A" w:rsidP="002434F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927"/>
        <w:gridCol w:w="3242"/>
        <w:gridCol w:w="12"/>
        <w:gridCol w:w="3395"/>
      </w:tblGrid>
      <w:tr w:rsidR="005D721F" w:rsidRPr="00BB04DF" w:rsidTr="005D721F">
        <w:trPr>
          <w:trHeight w:val="163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2434F0" w:rsidRDefault="00A60506" w:rsidP="002A5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</w:pPr>
            <w:r w:rsidRPr="002434F0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Режимные моменты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2434F0" w:rsidRDefault="00F6107A" w:rsidP="002A5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Г</w:t>
            </w:r>
            <w:r w:rsidR="002434F0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руппа раннего</w:t>
            </w:r>
            <w:r w:rsidR="002434F0" w:rsidRPr="002434F0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 возраста</w:t>
            </w:r>
            <w:r w:rsidR="00A60506" w:rsidRPr="002434F0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,</w:t>
            </w:r>
            <w:r w:rsidR="002434F0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="00A60506" w:rsidRPr="002434F0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младшая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 группа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2434F0" w:rsidRDefault="00F6107A" w:rsidP="002A5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С</w:t>
            </w:r>
            <w:r w:rsidR="00A60506" w:rsidRPr="002434F0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редняя группа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2434F0" w:rsidRDefault="00A60506" w:rsidP="002A5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</w:pPr>
            <w:r w:rsidRPr="002434F0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Старшая группа,</w:t>
            </w:r>
          </w:p>
          <w:p w:rsidR="00A60506" w:rsidRPr="002434F0" w:rsidRDefault="00A60506" w:rsidP="002A5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</w:pPr>
            <w:r w:rsidRPr="002434F0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подготовительная  группа</w:t>
            </w:r>
          </w:p>
        </w:tc>
      </w:tr>
      <w:tr w:rsidR="005D721F" w:rsidRPr="00BB04DF" w:rsidTr="005D721F">
        <w:trPr>
          <w:trHeight w:val="151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F6107A" w:rsidRDefault="00A60506" w:rsidP="002A5042">
            <w:pPr>
              <w:spacing w:after="0" w:line="240" w:lineRule="auto"/>
              <w:rPr>
                <w:rFonts w:ascii="Times New Roman" w:hAnsi="Times New Roman" w:cs="Times New Roman"/>
                <w:bCs/>
                <w:spacing w:val="4"/>
                <w:sz w:val="26"/>
                <w:szCs w:val="26"/>
              </w:rPr>
            </w:pPr>
            <w:r w:rsidRPr="00F6107A">
              <w:rPr>
                <w:rFonts w:ascii="Times New Roman" w:hAnsi="Times New Roman" w:cs="Times New Roman"/>
                <w:bCs/>
                <w:spacing w:val="4"/>
                <w:sz w:val="26"/>
                <w:szCs w:val="26"/>
              </w:rPr>
              <w:t>Утренняя гимнастика</w:t>
            </w:r>
          </w:p>
        </w:tc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2A5042">
            <w:pPr>
              <w:spacing w:after="0" w:line="240" w:lineRule="auto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Ежедневно 8-10 минут</w:t>
            </w:r>
          </w:p>
        </w:tc>
      </w:tr>
      <w:tr w:rsidR="005D721F" w:rsidRPr="00BB04DF" w:rsidTr="005D721F">
        <w:trPr>
          <w:trHeight w:val="163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F6107A" w:rsidRDefault="00A60506" w:rsidP="002A50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</w:pPr>
          </w:p>
          <w:p w:rsidR="00A60506" w:rsidRPr="00F6107A" w:rsidRDefault="00A60506" w:rsidP="002A5042">
            <w:pPr>
              <w:spacing w:after="0" w:line="240" w:lineRule="auto"/>
              <w:rPr>
                <w:rFonts w:ascii="Times New Roman" w:hAnsi="Times New Roman" w:cs="Times New Roman"/>
                <w:bCs/>
                <w:spacing w:val="4"/>
                <w:sz w:val="26"/>
                <w:szCs w:val="26"/>
              </w:rPr>
            </w:pPr>
            <w:r w:rsidRPr="00F6107A">
              <w:rPr>
                <w:rFonts w:ascii="Times New Roman" w:hAnsi="Times New Roman" w:cs="Times New Roman"/>
                <w:bCs/>
                <w:spacing w:val="4"/>
                <w:sz w:val="26"/>
                <w:szCs w:val="26"/>
              </w:rPr>
              <w:t>Физкультурные занятия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BB04DF" w:rsidRDefault="00A60506" w:rsidP="002A5042">
            <w:pPr>
              <w:spacing w:after="0" w:line="240" w:lineRule="auto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3 раза в неделю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BB04DF" w:rsidRDefault="00A60506" w:rsidP="002A5042">
            <w:pPr>
              <w:spacing w:after="0" w:line="240" w:lineRule="auto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3 раза в неделю</w:t>
            </w:r>
          </w:p>
          <w:p w:rsidR="00A60506" w:rsidRPr="00BB04DF" w:rsidRDefault="00A60506" w:rsidP="002A5042">
            <w:pPr>
              <w:spacing w:after="0" w:line="240" w:lineRule="auto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(2 занятия в зале, одно на улице)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BB04DF" w:rsidRDefault="00A60506" w:rsidP="002A5042">
            <w:pPr>
              <w:spacing w:after="0" w:line="240" w:lineRule="auto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3 раза в неделю</w:t>
            </w:r>
          </w:p>
          <w:p w:rsidR="00A60506" w:rsidRPr="00BB04DF" w:rsidRDefault="00A60506" w:rsidP="002A5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(2 занятия в зале, одно на улице)</w:t>
            </w:r>
          </w:p>
        </w:tc>
      </w:tr>
      <w:tr w:rsidR="005D721F" w:rsidRPr="00BB04DF" w:rsidTr="005D721F">
        <w:trPr>
          <w:trHeight w:val="163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F6107A" w:rsidRDefault="00A60506" w:rsidP="002A5042">
            <w:pPr>
              <w:spacing w:after="0" w:line="240" w:lineRule="auto"/>
              <w:rPr>
                <w:rFonts w:ascii="Times New Roman" w:hAnsi="Times New Roman" w:cs="Times New Roman"/>
                <w:bCs/>
                <w:spacing w:val="4"/>
                <w:sz w:val="26"/>
                <w:szCs w:val="26"/>
              </w:rPr>
            </w:pPr>
            <w:r w:rsidRPr="00F6107A">
              <w:rPr>
                <w:rFonts w:ascii="Times New Roman" w:hAnsi="Times New Roman" w:cs="Times New Roman"/>
                <w:bCs/>
                <w:spacing w:val="4"/>
                <w:sz w:val="26"/>
                <w:szCs w:val="26"/>
              </w:rPr>
              <w:t>Физкультминутки во время занятий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2A5042">
            <w:pPr>
              <w:spacing w:after="0" w:line="240" w:lineRule="auto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3-5 минут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2A5042">
            <w:pPr>
              <w:spacing w:after="0" w:line="240" w:lineRule="auto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3-5 минут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2A5042">
            <w:pPr>
              <w:spacing w:after="0" w:line="240" w:lineRule="auto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3-5 минут</w:t>
            </w:r>
          </w:p>
        </w:tc>
      </w:tr>
      <w:tr w:rsidR="005D721F" w:rsidRPr="00BB04DF" w:rsidTr="00423038">
        <w:trPr>
          <w:trHeight w:val="1064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D6" w:rsidRPr="00F6107A" w:rsidRDefault="00A60506" w:rsidP="002A5042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F6107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Двигательная разминка, воздушные и вод</w:t>
            </w:r>
            <w:r w:rsidRPr="00F6107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softHyphen/>
              <w:t>ные процедуры после дневного сна детей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EA0CD6" w:rsidRDefault="00A60506" w:rsidP="002A50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10-12 минут ежедневно по мере </w:t>
            </w:r>
            <w:r w:rsidRPr="00BB04D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пробуждения и подъема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423038" w:rsidRDefault="00A60506" w:rsidP="002A50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10-12 минут ежедневно по мере </w:t>
            </w:r>
            <w:r w:rsidRPr="00BB04D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пробуждения и подъема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EA0CD6" w:rsidRDefault="00A60506" w:rsidP="002A50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10-12 минут ежедневно по мере </w:t>
            </w:r>
            <w:r w:rsidRPr="00BB04D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пробуждения и подъема</w:t>
            </w:r>
          </w:p>
        </w:tc>
      </w:tr>
      <w:tr w:rsidR="005D721F" w:rsidRPr="00BB04DF" w:rsidTr="00F6107A">
        <w:trPr>
          <w:trHeight w:val="1054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F6107A" w:rsidRDefault="00A60506" w:rsidP="002A50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</w:pPr>
            <w:r w:rsidRPr="00F6107A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Подвижные игры и физические упраж</w:t>
            </w:r>
            <w:r w:rsidRPr="00F6107A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softHyphen/>
              <w:t>нения на открытом воздухе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BB04DF" w:rsidRDefault="00A60506" w:rsidP="002A50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15-20 минут, </w:t>
            </w:r>
          </w:p>
          <w:p w:rsidR="00A60506" w:rsidRPr="00BB04DF" w:rsidRDefault="00A60506" w:rsidP="002A5042">
            <w:pPr>
              <w:spacing w:after="0" w:line="240" w:lineRule="auto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ежедневно, не ме</w:t>
            </w:r>
            <w:r w:rsidRPr="00BB04D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softHyphen/>
              <w:t>нее двух раз в день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BB04DF" w:rsidRDefault="00A60506" w:rsidP="002A50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30-35минут, </w:t>
            </w:r>
          </w:p>
          <w:p w:rsidR="00A60506" w:rsidRPr="00BB04DF" w:rsidRDefault="00A60506" w:rsidP="002A5042">
            <w:pPr>
              <w:spacing w:after="0" w:line="240" w:lineRule="auto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ежедневно, не ме</w:t>
            </w:r>
            <w:r w:rsidRPr="00BB04D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softHyphen/>
              <w:t>нее двух раз в день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BB04DF" w:rsidRDefault="00A60506" w:rsidP="002A50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35-40минут, </w:t>
            </w:r>
          </w:p>
          <w:p w:rsidR="00A60506" w:rsidRPr="00BB04DF" w:rsidRDefault="00A60506" w:rsidP="002A5042">
            <w:pPr>
              <w:spacing w:after="0" w:line="240" w:lineRule="auto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ежедневно, не ме</w:t>
            </w:r>
            <w:r w:rsidRPr="00BB04D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softHyphen/>
              <w:t>нее двух раз в день</w:t>
            </w:r>
          </w:p>
        </w:tc>
      </w:tr>
      <w:tr w:rsidR="005D721F" w:rsidRPr="00BB04DF" w:rsidTr="005D721F">
        <w:trPr>
          <w:trHeight w:val="163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F6107A" w:rsidRDefault="00A60506" w:rsidP="002A5042">
            <w:pPr>
              <w:spacing w:after="0" w:line="240" w:lineRule="auto"/>
              <w:rPr>
                <w:rFonts w:ascii="Times New Roman" w:hAnsi="Times New Roman" w:cs="Times New Roman"/>
                <w:bCs/>
                <w:spacing w:val="4"/>
                <w:sz w:val="26"/>
                <w:szCs w:val="26"/>
              </w:rPr>
            </w:pPr>
            <w:r w:rsidRPr="00F6107A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>Физкультурный досуг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BB04DF" w:rsidRDefault="00A60506" w:rsidP="002A5042">
            <w:pPr>
              <w:spacing w:after="0" w:line="240" w:lineRule="auto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BB04DF" w:rsidRDefault="00A60506" w:rsidP="002A5042">
            <w:pPr>
              <w:spacing w:after="0" w:line="240" w:lineRule="auto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1 -2 раза в месяц, 30-35 минут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BB04DF" w:rsidRDefault="00A60506" w:rsidP="002A5042">
            <w:pPr>
              <w:spacing w:after="0" w:line="240" w:lineRule="auto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1 -2 раза в месяц, 30-35 минут</w:t>
            </w:r>
          </w:p>
        </w:tc>
      </w:tr>
      <w:tr w:rsidR="005D721F" w:rsidRPr="00BB04DF" w:rsidTr="005D721F">
        <w:trPr>
          <w:trHeight w:val="163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F6107A" w:rsidRDefault="00A60506" w:rsidP="002A5042">
            <w:pPr>
              <w:spacing w:after="0" w:line="240" w:lineRule="auto"/>
              <w:rPr>
                <w:rFonts w:ascii="Times New Roman" w:hAnsi="Times New Roman" w:cs="Times New Roman"/>
                <w:bCs/>
                <w:spacing w:val="4"/>
                <w:sz w:val="26"/>
                <w:szCs w:val="26"/>
              </w:rPr>
            </w:pPr>
            <w:r w:rsidRPr="00F6107A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>День здоровья</w:t>
            </w:r>
          </w:p>
        </w:tc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2A5042">
            <w:pPr>
              <w:spacing w:after="0" w:line="240" w:lineRule="auto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2 раза в год</w:t>
            </w:r>
          </w:p>
        </w:tc>
      </w:tr>
      <w:tr w:rsidR="005D721F" w:rsidRPr="00BB04DF" w:rsidTr="005D721F">
        <w:trPr>
          <w:trHeight w:val="163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F6107A" w:rsidRDefault="00A60506" w:rsidP="002A50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F6107A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>Самостоятельная двигатель</w:t>
            </w:r>
            <w:r w:rsidRPr="00F6107A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softHyphen/>
              <w:t>ная  активность, подвижные игры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BB04DF" w:rsidRDefault="00A60506" w:rsidP="002A50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ежедневно, 20минут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BB04DF" w:rsidRDefault="00A60506" w:rsidP="002A50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ежедневно, 30-35 минут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BB04DF" w:rsidRDefault="00A60506" w:rsidP="002A50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ежедневно, 35-40 минут</w:t>
            </w:r>
          </w:p>
        </w:tc>
      </w:tr>
      <w:tr w:rsidR="005D721F" w:rsidRPr="00BB04DF" w:rsidTr="005D721F">
        <w:trPr>
          <w:trHeight w:val="163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F6107A" w:rsidRDefault="00A60506" w:rsidP="002A5042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6"/>
                <w:szCs w:val="26"/>
              </w:rPr>
            </w:pPr>
            <w:r w:rsidRPr="00F6107A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>Участие родителей в физкультурно-оздорови-тельных массовых мероприятиях детского сада</w:t>
            </w:r>
          </w:p>
        </w:tc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2A5042">
            <w:pPr>
              <w:spacing w:after="0" w:line="240" w:lineRule="auto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течение года</w:t>
            </w:r>
          </w:p>
        </w:tc>
      </w:tr>
    </w:tbl>
    <w:p w:rsidR="005D721F" w:rsidRPr="00BB04DF" w:rsidRDefault="005D721F" w:rsidP="00BB04DF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417AC7" w:rsidRPr="00A7148C" w:rsidRDefault="00417AC7" w:rsidP="00423038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6B36C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3.3.Перечень методических пособий (для реализац</w:t>
      </w:r>
      <w:r w:rsidR="00A7148C">
        <w:rPr>
          <w:rFonts w:ascii="Times New Roman" w:eastAsia="Times New Roman" w:hAnsi="Times New Roman" w:cs="Times New Roman"/>
          <w:b/>
          <w:sz w:val="28"/>
          <w:szCs w:val="28"/>
        </w:rPr>
        <w:t>ии основной части и части ДОУ)</w:t>
      </w:r>
    </w:p>
    <w:tbl>
      <w:tblPr>
        <w:tblW w:w="15168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993"/>
        <w:gridCol w:w="1700"/>
        <w:gridCol w:w="993"/>
        <w:gridCol w:w="709"/>
        <w:gridCol w:w="788"/>
        <w:gridCol w:w="16"/>
        <w:gridCol w:w="1967"/>
        <w:gridCol w:w="4600"/>
        <w:gridCol w:w="3402"/>
      </w:tblGrid>
      <w:tr w:rsidR="005D721F" w:rsidRPr="005D721F" w:rsidTr="00A425AD">
        <w:trPr>
          <w:cantSplit/>
          <w:trHeight w:hRule="exact" w:val="30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21F" w:rsidRPr="005D721F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</w:rPr>
              <w:t>Образовател.ьные</w:t>
            </w:r>
          </w:p>
          <w:p w:rsidR="005D721F" w:rsidRPr="005D721F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</w:rPr>
              <w:t>обл.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tabs>
                <w:tab w:val="left" w:pos="305"/>
              </w:tabs>
              <w:snapToGrid w:val="0"/>
              <w:spacing w:after="0" w:line="240" w:lineRule="auto"/>
              <w:ind w:right="146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   Формы</w:t>
            </w:r>
          </w:p>
          <w:p w:rsidR="005D721F" w:rsidRPr="005D721F" w:rsidRDefault="005D721F" w:rsidP="005D721F">
            <w:pPr>
              <w:tabs>
                <w:tab w:val="left" w:pos="305"/>
              </w:tabs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  деятельности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6850A9" w:rsidRDefault="005D721F" w:rsidP="005D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</w:rPr>
            </w:pPr>
            <w:r w:rsidRPr="006850A9"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Кто прово</w:t>
            </w:r>
            <w:r w:rsidR="006850A9" w:rsidRPr="006850A9"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д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Кол-ч</w:t>
            </w:r>
          </w:p>
        </w:tc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Длител.</w:t>
            </w:r>
          </w:p>
          <w:p w:rsidR="005D721F" w:rsidRPr="005D721F" w:rsidRDefault="005D721F" w:rsidP="005D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1-2 п д.</w:t>
            </w:r>
          </w:p>
        </w:tc>
        <w:tc>
          <w:tcPr>
            <w:tcW w:w="4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21F" w:rsidRPr="005D721F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21F" w:rsidRPr="005D721F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Программно методическое обеспечение</w:t>
            </w:r>
          </w:p>
        </w:tc>
      </w:tr>
      <w:tr w:rsidR="005D721F" w:rsidRPr="005D721F" w:rsidTr="00A425AD">
        <w:trPr>
          <w:cantSplit/>
          <w:trHeight w:hRule="exact" w:val="28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21F" w:rsidRPr="005D721F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21F" w:rsidRPr="005D721F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21F" w:rsidRPr="005D721F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Нед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Мес</w:t>
            </w:r>
          </w:p>
        </w:tc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21F" w:rsidRPr="005D721F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721F" w:rsidRPr="005D721F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721F" w:rsidRPr="005D721F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</w:tc>
      </w:tr>
      <w:tr w:rsidR="005D721F" w:rsidRPr="005D721F" w:rsidTr="006850A9">
        <w:trPr>
          <w:cantSplit/>
          <w:trHeight w:hRule="exact" w:val="169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5D721F" w:rsidRPr="005D721F" w:rsidRDefault="005D721F" w:rsidP="005D721F">
            <w:pPr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Познавательное  </w:t>
            </w:r>
          </w:p>
          <w:p w:rsidR="005D721F" w:rsidRPr="005D721F" w:rsidRDefault="005D721F" w:rsidP="005D721F">
            <w:pPr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развитие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 xml:space="preserve">  ФЭМП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6850A9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</w:rPr>
            </w:pPr>
            <w:r w:rsidRPr="006850A9">
              <w:rPr>
                <w:rFonts w:ascii="Times New Roman" w:eastAsia="Times New Roman" w:hAnsi="Times New Roman" w:cs="Times New Roman"/>
                <w:bCs/>
                <w:spacing w:val="6"/>
              </w:rPr>
              <w:t>Воспит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5D721F" w:rsidRPr="005D721F" w:rsidRDefault="005D721F" w:rsidP="005D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1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5D721F" w:rsidRPr="005D721F" w:rsidRDefault="005D721F" w:rsidP="005D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4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20 мин.</w:t>
            </w:r>
          </w:p>
          <w:p w:rsidR="005D721F" w:rsidRPr="005D721F" w:rsidRDefault="005D721F" w:rsidP="005D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1 пол.дня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21F" w:rsidRPr="005D721F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Примерная  основная общеобразовательная программа дошкольного образования  «От  рождения до школы»  под редакцией Н.Е. Вераксы, Т.С.Комаровой, М.А. Васильевой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И.А. Помораева, </w:t>
            </w:r>
          </w:p>
          <w:p w:rsidR="005D721F" w:rsidRPr="005D721F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В.А. Позина  «Формирование элементарных математических представлений»</w:t>
            </w:r>
          </w:p>
        </w:tc>
      </w:tr>
      <w:tr w:rsidR="005D721F" w:rsidRPr="005D721F" w:rsidTr="006850A9">
        <w:trPr>
          <w:cantSplit/>
          <w:trHeight w:hRule="exact" w:val="1408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D721F" w:rsidRPr="005D721F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 xml:space="preserve"> </w:t>
            </w:r>
            <w:r w:rsidRPr="006850A9">
              <w:rPr>
                <w:rFonts w:ascii="Times New Roman" w:eastAsia="Times New Roman" w:hAnsi="Times New Roman" w:cs="Times New Roman"/>
                <w:bCs/>
                <w:spacing w:val="6"/>
              </w:rPr>
              <w:t>Ознакомление с предметным и соц.</w:t>
            </w: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 xml:space="preserve"> окружением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6850A9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</w:rPr>
            </w:pPr>
            <w:r w:rsidRPr="006850A9">
              <w:rPr>
                <w:rFonts w:ascii="Times New Roman" w:eastAsia="Times New Roman" w:hAnsi="Times New Roman" w:cs="Times New Roman"/>
                <w:bCs/>
                <w:spacing w:val="6"/>
              </w:rPr>
              <w:t>Воспит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0,25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5D721F" w:rsidRPr="005D721F" w:rsidRDefault="005D721F" w:rsidP="005D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20мин</w:t>
            </w:r>
          </w:p>
          <w:p w:rsidR="005D721F" w:rsidRPr="005D721F" w:rsidRDefault="005D721F" w:rsidP="005D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1 пол.дня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21F" w:rsidRPr="005D721F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Примерная  основная общеобразовательная программа дошкольного образования  «От  рождения до школы»  под редакцией Н.Е. Вераксы, Т.С.Комаровой, М.А. Васильевой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21F" w:rsidRPr="005D721F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О.В. Дыбина </w:t>
            </w:r>
          </w:p>
          <w:p w:rsidR="005D721F" w:rsidRPr="005D721F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« Ознакомление с предметным и социальным  окружением»</w:t>
            </w:r>
          </w:p>
        </w:tc>
      </w:tr>
      <w:tr w:rsidR="005D721F" w:rsidRPr="005D721F" w:rsidTr="006850A9">
        <w:trPr>
          <w:cantSplit/>
          <w:trHeight w:val="54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D721F" w:rsidRPr="005D721F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D721F" w:rsidRPr="006850A9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</w:rPr>
            </w:pPr>
            <w:r w:rsidRPr="006850A9">
              <w:rPr>
                <w:rFonts w:ascii="Times New Roman" w:eastAsia="Times New Roman" w:hAnsi="Times New Roman" w:cs="Times New Roman"/>
                <w:spacing w:val="6"/>
              </w:rPr>
              <w:t>Ознакомление с природой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6850A9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</w:rPr>
            </w:pPr>
            <w:r w:rsidRPr="006850A9">
              <w:rPr>
                <w:rFonts w:ascii="Times New Roman" w:eastAsia="Times New Roman" w:hAnsi="Times New Roman" w:cs="Times New Roman"/>
                <w:bCs/>
                <w:spacing w:val="6"/>
              </w:rPr>
              <w:t>Воспит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0,25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20 мин</w:t>
            </w:r>
          </w:p>
          <w:p w:rsidR="005D721F" w:rsidRPr="005D721F" w:rsidRDefault="005D721F" w:rsidP="005D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1 пол.дня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Примерная  основная общеобразовательная программа дошкольного образования  «От  рождения до школы»  под редакцией Н.Е. Вераксы, Т.С.Комаровой, М.А. Васильевой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О.А. Соломенникова «Ознакомление с природой»</w:t>
            </w:r>
          </w:p>
        </w:tc>
      </w:tr>
      <w:tr w:rsidR="005D721F" w:rsidRPr="005D721F" w:rsidTr="006850A9">
        <w:trPr>
          <w:cantSplit/>
          <w:trHeight w:val="94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D721F" w:rsidRPr="005D721F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D721F" w:rsidRPr="006850A9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</w:rPr>
            </w:pPr>
            <w:r w:rsidRPr="006850A9">
              <w:rPr>
                <w:rFonts w:ascii="Times New Roman" w:eastAsia="Times New Roman" w:hAnsi="Times New Roman" w:cs="Times New Roman"/>
                <w:bCs/>
                <w:spacing w:val="6"/>
              </w:rPr>
              <w:t>Конструирование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6850A9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</w:rPr>
            </w:pPr>
            <w:r w:rsidRPr="006850A9">
              <w:rPr>
                <w:rFonts w:ascii="Times New Roman" w:eastAsia="Times New Roman" w:hAnsi="Times New Roman" w:cs="Times New Roman"/>
                <w:bCs/>
                <w:spacing w:val="6"/>
              </w:rPr>
              <w:t>Воспит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0,5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20 мин</w:t>
            </w:r>
          </w:p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1-пол.дня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Примерная  основная общеобразовательная программа дошкольного образования  «От  рождения до школы»  под редакцией Н.Е. Вераксы, Т.С.Комаровой, М.А. Васильевой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Л.В. Куцакова «Конструирование из строительного материала»</w:t>
            </w:r>
          </w:p>
        </w:tc>
      </w:tr>
      <w:tr w:rsidR="005D721F" w:rsidRPr="005D721F" w:rsidTr="006850A9">
        <w:trPr>
          <w:cantSplit/>
          <w:trHeight w:val="1763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721F" w:rsidRPr="005D721F" w:rsidRDefault="005D721F" w:rsidP="005D721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Речевое </w:t>
            </w:r>
          </w:p>
          <w:p w:rsidR="005D721F" w:rsidRPr="005D721F" w:rsidRDefault="005D721F" w:rsidP="005D721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развитие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 xml:space="preserve">Развитие речи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6850A9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</w:rPr>
            </w:pPr>
          </w:p>
          <w:p w:rsidR="005D721F" w:rsidRPr="006850A9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</w:rPr>
            </w:pPr>
          </w:p>
          <w:p w:rsidR="005D721F" w:rsidRPr="006850A9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</w:rPr>
            </w:pPr>
          </w:p>
          <w:p w:rsidR="005D721F" w:rsidRPr="006850A9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</w:rPr>
            </w:pPr>
            <w:r w:rsidRPr="006850A9">
              <w:rPr>
                <w:rFonts w:ascii="Times New Roman" w:eastAsia="Times New Roman" w:hAnsi="Times New Roman" w:cs="Times New Roman"/>
                <w:bCs/>
                <w:spacing w:val="6"/>
              </w:rPr>
              <w:t>Воспит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 xml:space="preserve"> 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 xml:space="preserve"> 4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20 мин</w:t>
            </w:r>
          </w:p>
          <w:p w:rsidR="005D721F" w:rsidRPr="005D721F" w:rsidRDefault="005D721F" w:rsidP="005D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1 пол.дня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Примерная  основная общеобразовательная программа дошкольного образования  «От  рождения до школы»  под редакцией Н.Е. Вераксы, Т.С.Комаровой, М.А. Васильевой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</w:p>
          <w:p w:rsid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</w:p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В.В. Гербова «Речевое развитие в детском саду»  </w:t>
            </w:r>
          </w:p>
        </w:tc>
      </w:tr>
      <w:tr w:rsidR="005D721F" w:rsidRPr="005D721F" w:rsidTr="006850A9">
        <w:trPr>
          <w:cantSplit/>
          <w:trHeight w:hRule="exact" w:val="69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5D721F" w:rsidRPr="005D721F" w:rsidRDefault="005D721F" w:rsidP="005D721F">
            <w:pPr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</w:rPr>
              <w:lastRenderedPageBreak/>
              <w:t>Художественно-эстетические</w:t>
            </w:r>
          </w:p>
          <w:p w:rsidR="005D721F" w:rsidRPr="005D721F" w:rsidRDefault="005D721F" w:rsidP="005D721F">
            <w:pPr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</w:rPr>
              <w:t>развитие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Рисование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6850A9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</w:rPr>
            </w:pPr>
            <w:r w:rsidRPr="006850A9">
              <w:rPr>
                <w:rFonts w:ascii="Times New Roman" w:eastAsia="Times New Roman" w:hAnsi="Times New Roman" w:cs="Times New Roman"/>
                <w:bCs/>
                <w:spacing w:val="6"/>
              </w:rPr>
              <w:t>Воспит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4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20 мин</w:t>
            </w:r>
          </w:p>
          <w:p w:rsidR="005D721F" w:rsidRPr="005D721F" w:rsidRDefault="005D721F" w:rsidP="005D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1 пол.дня</w:t>
            </w:r>
          </w:p>
        </w:tc>
        <w:tc>
          <w:tcPr>
            <w:tcW w:w="4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D721F" w:rsidRPr="005D721F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Примерная  основная общеобразовательная программа дошкольного образования  «От  рождения до школы»  под редакцией Н.Е. Вераксы, Т.С.Комаровой, М.А. Васильевой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D721F" w:rsidRPr="005D721F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Т.С.Комарова«Изобразительная деятельность в детском саду»</w:t>
            </w:r>
          </w:p>
        </w:tc>
      </w:tr>
      <w:tr w:rsidR="005D721F" w:rsidRPr="005D721F" w:rsidTr="006850A9">
        <w:trPr>
          <w:cantSplit/>
          <w:trHeight w:hRule="exact" w:val="75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721F" w:rsidRPr="005D721F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Лепка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6850A9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</w:rPr>
            </w:pPr>
            <w:r w:rsidRPr="006850A9">
              <w:rPr>
                <w:rFonts w:ascii="Times New Roman" w:eastAsia="Times New Roman" w:hAnsi="Times New Roman" w:cs="Times New Roman"/>
                <w:bCs/>
                <w:spacing w:val="6"/>
              </w:rPr>
              <w:t>Воспит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0,5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20 мин</w:t>
            </w:r>
          </w:p>
          <w:p w:rsidR="005D721F" w:rsidRPr="005D721F" w:rsidRDefault="005D721F" w:rsidP="005D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1 пол.дня</w:t>
            </w:r>
          </w:p>
        </w:tc>
        <w:tc>
          <w:tcPr>
            <w:tcW w:w="46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D721F" w:rsidRPr="005D721F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D721F" w:rsidRPr="005D721F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</w:tc>
      </w:tr>
      <w:tr w:rsidR="005D721F" w:rsidRPr="005D721F" w:rsidTr="006850A9">
        <w:trPr>
          <w:cantSplit/>
          <w:trHeight w:hRule="exact" w:val="70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721F" w:rsidRPr="005D721F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Аппликация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6850A9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</w:rPr>
            </w:pPr>
            <w:r w:rsidRPr="006850A9">
              <w:rPr>
                <w:rFonts w:ascii="Times New Roman" w:eastAsia="Times New Roman" w:hAnsi="Times New Roman" w:cs="Times New Roman"/>
                <w:bCs/>
                <w:spacing w:val="6"/>
              </w:rPr>
              <w:t>Воспит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0,5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20 мин</w:t>
            </w:r>
          </w:p>
          <w:p w:rsidR="005D721F" w:rsidRPr="005D721F" w:rsidRDefault="005D721F" w:rsidP="005D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1 пол.дня</w:t>
            </w: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</w:tc>
      </w:tr>
      <w:tr w:rsidR="005D721F" w:rsidRPr="005D721F" w:rsidTr="006850A9">
        <w:trPr>
          <w:cantSplit/>
          <w:trHeight w:hRule="exact" w:val="168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721F" w:rsidRPr="005D721F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Музыкальное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6850A9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</w:rPr>
            </w:pPr>
            <w:r w:rsidRPr="006850A9">
              <w:rPr>
                <w:rFonts w:ascii="Times New Roman" w:eastAsia="Times New Roman" w:hAnsi="Times New Roman" w:cs="Times New Roman"/>
                <w:bCs/>
                <w:spacing w:val="6"/>
              </w:rPr>
              <w:t>Муз. рук.</w:t>
            </w:r>
          </w:p>
          <w:p w:rsidR="005D721F" w:rsidRPr="006850A9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</w:rPr>
            </w:pPr>
          </w:p>
          <w:p w:rsidR="005D721F" w:rsidRPr="006850A9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</w:rPr>
            </w:pPr>
          </w:p>
          <w:p w:rsidR="005D721F" w:rsidRPr="006850A9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</w:rPr>
            </w:pPr>
          </w:p>
          <w:p w:rsidR="005D721F" w:rsidRPr="006850A9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</w:rPr>
            </w:pPr>
          </w:p>
          <w:p w:rsidR="005D721F" w:rsidRPr="006850A9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</w:rPr>
            </w:pPr>
          </w:p>
          <w:p w:rsidR="005D721F" w:rsidRPr="006850A9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</w:rPr>
            </w:pPr>
          </w:p>
          <w:p w:rsidR="005D721F" w:rsidRPr="006850A9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</w:rPr>
            </w:pPr>
          </w:p>
          <w:p w:rsidR="005D721F" w:rsidRPr="006850A9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</w:rPr>
            </w:pPr>
          </w:p>
          <w:p w:rsidR="005D721F" w:rsidRPr="006850A9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</w:rPr>
            </w:pPr>
            <w:r w:rsidRPr="006850A9">
              <w:rPr>
                <w:rFonts w:ascii="Times New Roman" w:eastAsia="Times New Roman" w:hAnsi="Times New Roman" w:cs="Times New Roman"/>
                <w:bCs/>
                <w:spacing w:val="6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8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20 мин</w:t>
            </w:r>
          </w:p>
          <w:p w:rsidR="005D721F" w:rsidRPr="005D721F" w:rsidRDefault="005D721F" w:rsidP="005D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1 пол.дня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Примерная  основная общеобразовательная программа дошкольного образования  «От  рождения до школы»  под редакцией Н.Е. Вераксы, Т.С.Комаровой, М.А. Васильевой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21F" w:rsidRPr="005D721F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Е.Н. Арсенина  «Музыкальные занятия»</w:t>
            </w:r>
          </w:p>
        </w:tc>
      </w:tr>
      <w:tr w:rsidR="005D721F" w:rsidRPr="005D721F" w:rsidTr="006850A9">
        <w:trPr>
          <w:cantSplit/>
          <w:trHeight w:hRule="exact" w:val="972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  <w:vAlign w:val="center"/>
          </w:tcPr>
          <w:p w:rsidR="005D721F" w:rsidRPr="005D721F" w:rsidRDefault="005D721F" w:rsidP="005D721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Физическое</w:t>
            </w:r>
          </w:p>
          <w:p w:rsidR="005D721F" w:rsidRPr="005D721F" w:rsidRDefault="005D721F" w:rsidP="005D721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  развитие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Физическая культура в  помещении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D721F" w:rsidRPr="006850A9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</w:rPr>
            </w:pPr>
            <w:r w:rsidRPr="006850A9">
              <w:rPr>
                <w:rFonts w:ascii="Times New Roman" w:eastAsia="Times New Roman" w:hAnsi="Times New Roman" w:cs="Times New Roman"/>
                <w:bCs/>
                <w:spacing w:val="6"/>
              </w:rPr>
              <w:t>Воспитатель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5D721F" w:rsidRPr="005D721F" w:rsidRDefault="005D721F" w:rsidP="005D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5D721F" w:rsidRPr="005D721F" w:rsidRDefault="005D721F" w:rsidP="005D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8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D721F" w:rsidRPr="005D721F" w:rsidRDefault="005D721F" w:rsidP="005D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20 мин</w:t>
            </w:r>
          </w:p>
          <w:p w:rsidR="005D721F" w:rsidRPr="005D721F" w:rsidRDefault="005D721F" w:rsidP="005D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1 пол.дня</w:t>
            </w:r>
          </w:p>
        </w:tc>
        <w:tc>
          <w:tcPr>
            <w:tcW w:w="4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Примерная  основная общеобразовательная программа дошкольного образования  «От  рождения до школы»  под редакцией Н.Е. Вераксы, Т.С.Комаровой, М.А. Васильевой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Л.И. Пензулаева </w:t>
            </w:r>
          </w:p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« Физическая культура  в детском саду»  </w:t>
            </w:r>
          </w:p>
        </w:tc>
      </w:tr>
      <w:tr w:rsidR="005D721F" w:rsidRPr="005D721F" w:rsidTr="006850A9">
        <w:trPr>
          <w:cantSplit/>
          <w:trHeight w:hRule="exact" w:val="874"/>
        </w:trPr>
        <w:tc>
          <w:tcPr>
            <w:tcW w:w="993" w:type="dxa"/>
            <w:vMerge/>
            <w:tcBorders>
              <w:left w:val="single" w:sz="4" w:space="0" w:color="000000"/>
              <w:right w:val="nil"/>
            </w:tcBorders>
            <w:textDirection w:val="btLr"/>
            <w:vAlign w:val="center"/>
          </w:tcPr>
          <w:p w:rsidR="005D721F" w:rsidRPr="005D721F" w:rsidRDefault="005D721F" w:rsidP="005D721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 xml:space="preserve">Физическая культура на воздухе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6850A9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</w:rPr>
            </w:pPr>
            <w:r w:rsidRPr="006850A9">
              <w:rPr>
                <w:rFonts w:ascii="Times New Roman" w:eastAsia="Times New Roman" w:hAnsi="Times New Roman" w:cs="Times New Roman"/>
                <w:bCs/>
                <w:spacing w:val="6"/>
              </w:rPr>
              <w:t>Воспитатель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4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20 мин</w:t>
            </w:r>
          </w:p>
          <w:p w:rsidR="005D721F" w:rsidRPr="005D721F" w:rsidRDefault="005D721F" w:rsidP="005D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1 пол.дня</w:t>
            </w: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</w:p>
        </w:tc>
      </w:tr>
      <w:tr w:rsidR="005D721F" w:rsidRPr="005D721F" w:rsidTr="006850A9">
        <w:trPr>
          <w:cantSplit/>
          <w:trHeight w:hRule="exact" w:val="603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21F" w:rsidRPr="005D721F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 xml:space="preserve">Всего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6850A9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40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 xml:space="preserve">3ч.20м </w:t>
            </w:r>
          </w:p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10-1 пол дня</w:t>
            </w:r>
          </w:p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</w:tc>
      </w:tr>
    </w:tbl>
    <w:p w:rsidR="006B36C5" w:rsidRDefault="006B36C5" w:rsidP="00417AC7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6C5" w:rsidRDefault="006B36C5" w:rsidP="00417AC7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5042" w:rsidRDefault="002A5042" w:rsidP="00417AC7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5042" w:rsidRDefault="002A5042" w:rsidP="00417AC7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5042" w:rsidRPr="006B36C5" w:rsidRDefault="002A5042" w:rsidP="00417AC7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3038" w:rsidRPr="00417AC7" w:rsidRDefault="00423038" w:rsidP="00417AC7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EA0CD6" w:rsidRDefault="00EA0CD6" w:rsidP="009479AD">
      <w:pPr>
        <w:spacing w:after="0" w:line="240" w:lineRule="auto"/>
        <w:ind w:right="-142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A0CD6" w:rsidRPr="002A5042" w:rsidRDefault="006850A9" w:rsidP="00A558EF">
      <w:pPr>
        <w:spacing w:after="0" w:line="240" w:lineRule="auto"/>
        <w:ind w:right="-142" w:hanging="284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A504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Учебный план непрерывной образовательной деятельности и</w:t>
      </w:r>
      <w:r w:rsidR="00423038" w:rsidRPr="002A504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2A504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совместной деятельности взрослых и детей в одновозрастной группе общеразвивающей направленности для детей среднего дошкольного возраста «</w:t>
      </w:r>
      <w:r w:rsidR="00423038" w:rsidRPr="002A504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Морские звёздочки</w:t>
      </w:r>
      <w:r w:rsidRPr="002A504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  <w:r w:rsidR="00423038" w:rsidRPr="002A504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по реализации образовательной </w:t>
      </w:r>
      <w:r w:rsidRPr="002A504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программы, регламентированных по времени и частоте в течение 10,5 часового режима.</w:t>
      </w:r>
    </w:p>
    <w:tbl>
      <w:tblPr>
        <w:tblpPr w:leftFromText="180" w:rightFromText="180" w:vertAnchor="page" w:horzAnchor="margin" w:tblpY="1756"/>
        <w:tblW w:w="15199" w:type="dxa"/>
        <w:tblLayout w:type="fixed"/>
        <w:tblLook w:val="0000" w:firstRow="0" w:lastRow="0" w:firstColumn="0" w:lastColumn="0" w:noHBand="0" w:noVBand="0"/>
      </w:tblPr>
      <w:tblGrid>
        <w:gridCol w:w="5211"/>
        <w:gridCol w:w="1171"/>
        <w:gridCol w:w="1562"/>
        <w:gridCol w:w="1440"/>
        <w:gridCol w:w="317"/>
        <w:gridCol w:w="1757"/>
        <w:gridCol w:w="1869"/>
        <w:gridCol w:w="83"/>
        <w:gridCol w:w="1789"/>
      </w:tblGrid>
      <w:tr w:rsidR="006850A9" w:rsidRPr="009479AD" w:rsidTr="00A558EF">
        <w:trPr>
          <w:cantSplit/>
          <w:trHeight w:hRule="exact" w:val="259"/>
        </w:trPr>
        <w:tc>
          <w:tcPr>
            <w:tcW w:w="521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Формы</w:t>
            </w:r>
          </w:p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деятельности</w:t>
            </w:r>
          </w:p>
        </w:tc>
        <w:tc>
          <w:tcPr>
            <w:tcW w:w="4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Количество</w:t>
            </w:r>
          </w:p>
        </w:tc>
        <w:tc>
          <w:tcPr>
            <w:tcW w:w="5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ind w:right="-485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          Общая  продолжительность</w:t>
            </w:r>
          </w:p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Общая продолжительность</w:t>
            </w:r>
          </w:p>
        </w:tc>
      </w:tr>
      <w:tr w:rsidR="006850A9" w:rsidRPr="009479AD" w:rsidTr="00A558EF">
        <w:trPr>
          <w:cantSplit/>
          <w:trHeight w:hRule="exact" w:val="588"/>
        </w:trPr>
        <w:tc>
          <w:tcPr>
            <w:tcW w:w="52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850A9" w:rsidRPr="009479AD" w:rsidRDefault="006850A9" w:rsidP="006850A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неде-</w:t>
            </w:r>
          </w:p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ля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месяц</w:t>
            </w:r>
          </w:p>
          <w:p w:rsidR="006850A9" w:rsidRPr="009479AD" w:rsidRDefault="006850A9" w:rsidP="006850A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(4 недели)</w:t>
            </w:r>
          </w:p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Год</w:t>
            </w:r>
          </w:p>
          <w:p w:rsidR="006850A9" w:rsidRPr="009479AD" w:rsidRDefault="006850A9" w:rsidP="006850A9">
            <w:pPr>
              <w:spacing w:after="0" w:line="240" w:lineRule="auto"/>
              <w:ind w:left="-108" w:right="-108"/>
              <w:jc w:val="both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 (11месяцев)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Неделя/</w:t>
            </w:r>
          </w:p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минут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Месяц/</w:t>
            </w:r>
          </w:p>
          <w:p w:rsidR="006850A9" w:rsidRPr="009479AD" w:rsidRDefault="006850A9" w:rsidP="006850A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минут, час</w:t>
            </w:r>
          </w:p>
          <w:p w:rsidR="006850A9" w:rsidRPr="009479AD" w:rsidRDefault="006850A9" w:rsidP="006850A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ind w:left="-108" w:right="-85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Год / часов</w:t>
            </w:r>
          </w:p>
          <w:p w:rsidR="006850A9" w:rsidRPr="009479AD" w:rsidRDefault="006850A9" w:rsidP="006850A9">
            <w:pPr>
              <w:spacing w:after="0" w:line="240" w:lineRule="auto"/>
              <w:ind w:left="-108" w:right="-85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(11месяцев)</w:t>
            </w:r>
          </w:p>
        </w:tc>
      </w:tr>
      <w:tr w:rsidR="006850A9" w:rsidRPr="009479AD" w:rsidTr="00A558EF">
        <w:trPr>
          <w:cantSplit/>
          <w:trHeight w:hRule="exact" w:val="315"/>
        </w:trPr>
        <w:tc>
          <w:tcPr>
            <w:tcW w:w="1332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6850A9" w:rsidRPr="009479AD" w:rsidRDefault="006850A9" w:rsidP="006850A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Образовательная область «Познавательное развитие»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850A9" w:rsidRPr="009479AD" w:rsidRDefault="006850A9" w:rsidP="006850A9">
            <w:pPr>
              <w:rPr>
                <w:rFonts w:eastAsiaTheme="minorHAnsi"/>
                <w:lang w:eastAsia="en-US"/>
              </w:rPr>
            </w:pPr>
          </w:p>
        </w:tc>
      </w:tr>
      <w:tr w:rsidR="006850A9" w:rsidRPr="009479AD" w:rsidTr="00A558EF">
        <w:trPr>
          <w:cantSplit/>
          <w:trHeight w:hRule="exact" w:val="251"/>
        </w:trPr>
        <w:tc>
          <w:tcPr>
            <w:tcW w:w="5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НОД ФЭМП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20 мин</w:t>
            </w:r>
          </w:p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1ч.20мин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12ч. </w:t>
            </w:r>
          </w:p>
        </w:tc>
      </w:tr>
      <w:tr w:rsidR="006850A9" w:rsidRPr="009479AD" w:rsidTr="00A558EF">
        <w:trPr>
          <w:cantSplit/>
          <w:trHeight w:val="266"/>
        </w:trPr>
        <w:tc>
          <w:tcPr>
            <w:tcW w:w="5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НОД Озакомление с предметным и социальным/природа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6ч. </w:t>
            </w:r>
          </w:p>
        </w:tc>
      </w:tr>
      <w:tr w:rsidR="006850A9" w:rsidRPr="009479AD" w:rsidTr="00A558EF">
        <w:trPr>
          <w:cantSplit/>
          <w:trHeight w:val="259"/>
        </w:trPr>
        <w:tc>
          <w:tcPr>
            <w:tcW w:w="938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6850A9" w:rsidRPr="009479AD" w:rsidRDefault="006850A9" w:rsidP="006850A9">
            <w:pPr>
              <w:snapToGrid w:val="0"/>
              <w:spacing w:after="0" w:line="240" w:lineRule="auto"/>
              <w:ind w:right="-3935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Образовательная область «Речевое развитие»</w:t>
            </w:r>
          </w:p>
        </w:tc>
        <w:tc>
          <w:tcPr>
            <w:tcW w:w="581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850A9" w:rsidRPr="009479AD" w:rsidRDefault="006850A9" w:rsidP="006850A9">
            <w:pPr>
              <w:snapToGrid w:val="0"/>
              <w:spacing w:after="0" w:line="240" w:lineRule="auto"/>
              <w:ind w:firstLine="337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50A9" w:rsidRPr="009479AD" w:rsidTr="00A558EF">
        <w:trPr>
          <w:cantSplit/>
          <w:trHeight w:val="319"/>
        </w:trPr>
        <w:tc>
          <w:tcPr>
            <w:tcW w:w="52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НОД Развитие речи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1ч.20 мин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12ч</w:t>
            </w:r>
          </w:p>
        </w:tc>
      </w:tr>
      <w:tr w:rsidR="006850A9" w:rsidRPr="009479AD" w:rsidTr="00A558EF">
        <w:trPr>
          <w:cantSplit/>
          <w:trHeight w:val="259"/>
        </w:trPr>
        <w:tc>
          <w:tcPr>
            <w:tcW w:w="79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6850A9" w:rsidRPr="009479AD" w:rsidRDefault="006850A9" w:rsidP="006850A9">
            <w:pPr>
              <w:snapToGrid w:val="0"/>
              <w:spacing w:after="0" w:line="240" w:lineRule="auto"/>
              <w:ind w:right="-1975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Совместная деятельность взрослого и детей</w:t>
            </w:r>
          </w:p>
        </w:tc>
        <w:tc>
          <w:tcPr>
            <w:tcW w:w="7255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6850A9" w:rsidRPr="009479AD" w:rsidRDefault="006850A9" w:rsidP="006850A9">
            <w:pPr>
              <w:snapToGrid w:val="0"/>
              <w:spacing w:after="0" w:line="240" w:lineRule="auto"/>
              <w:ind w:left="431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50A9" w:rsidRPr="009479AD" w:rsidTr="00A558EF">
        <w:trPr>
          <w:cantSplit/>
          <w:trHeight w:val="802"/>
        </w:trPr>
        <w:tc>
          <w:tcPr>
            <w:tcW w:w="52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Совместная деятельность взрослого и детей по комму-</w:t>
            </w:r>
          </w:p>
          <w:p w:rsidR="006850A9" w:rsidRPr="009479AD" w:rsidRDefault="006850A9" w:rsidP="006850A9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никации, речевому развитию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не более 20 минут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 час</w:t>
            </w:r>
          </w:p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73час. </w:t>
            </w:r>
          </w:p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 мин.</w:t>
            </w:r>
          </w:p>
        </w:tc>
      </w:tr>
      <w:tr w:rsidR="006850A9" w:rsidRPr="009479AD" w:rsidTr="00A558EF">
        <w:trPr>
          <w:cantSplit/>
          <w:trHeight w:val="802"/>
        </w:trPr>
        <w:tc>
          <w:tcPr>
            <w:tcW w:w="52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Совместная деятельность взрослого и детей по ознаком-</w:t>
            </w:r>
          </w:p>
          <w:p w:rsidR="006850A9" w:rsidRPr="009479AD" w:rsidRDefault="006850A9" w:rsidP="006850A9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лению с худож. литературой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не более 20 минут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 час</w:t>
            </w:r>
          </w:p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 мин.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73час. </w:t>
            </w:r>
          </w:p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 мин.</w:t>
            </w:r>
          </w:p>
        </w:tc>
      </w:tr>
      <w:tr w:rsidR="006850A9" w:rsidRPr="009479AD" w:rsidTr="00A558EF">
        <w:trPr>
          <w:cantSplit/>
          <w:trHeight w:val="259"/>
        </w:trPr>
        <w:tc>
          <w:tcPr>
            <w:tcW w:w="1519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</w:tcPr>
          <w:p w:rsidR="006850A9" w:rsidRPr="009479AD" w:rsidRDefault="006850A9" w:rsidP="006850A9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Образовательная область «Художественное – эстетическое развитие»/+ ЛОП*</w:t>
            </w:r>
          </w:p>
        </w:tc>
      </w:tr>
      <w:tr w:rsidR="006850A9" w:rsidRPr="009479AD" w:rsidTr="00A558EF">
        <w:trPr>
          <w:cantSplit/>
          <w:trHeight w:hRule="exact" w:val="344"/>
        </w:trPr>
        <w:tc>
          <w:tcPr>
            <w:tcW w:w="5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НОД Рисование</w:t>
            </w:r>
          </w:p>
          <w:p w:rsidR="006850A9" w:rsidRPr="009479AD" w:rsidRDefault="006850A9" w:rsidP="006850A9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36/8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lang w:eastAsia="en-US"/>
              </w:rPr>
              <w:t>20 мин</w:t>
            </w:r>
          </w:p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lang w:eastAsia="en-US"/>
              </w:rPr>
              <w:t>1ч.20мин.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FF0000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color w:val="FF0000"/>
                <w:lang w:eastAsia="en-US"/>
              </w:rPr>
              <w:t>12ч./2ч.40м</w:t>
            </w:r>
          </w:p>
        </w:tc>
      </w:tr>
      <w:tr w:rsidR="006850A9" w:rsidRPr="009479AD" w:rsidTr="00A558EF">
        <w:trPr>
          <w:cantSplit/>
          <w:trHeight w:hRule="exact" w:val="280"/>
        </w:trPr>
        <w:tc>
          <w:tcPr>
            <w:tcW w:w="5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НОД Лепка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18/8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lang w:eastAsia="en-US"/>
              </w:rPr>
              <w:t>20 мин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lang w:eastAsia="en-US"/>
              </w:rPr>
              <w:t>40мин/1ч20м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6ч./</w:t>
            </w:r>
            <w:r w:rsidRPr="009479AD">
              <w:rPr>
                <w:rFonts w:ascii="Times New Roman" w:eastAsiaTheme="minorHAnsi" w:hAnsi="Times New Roman" w:cs="Times New Roman"/>
                <w:color w:val="FF0000"/>
                <w:lang w:eastAsia="en-US"/>
              </w:rPr>
              <w:t>2ч.40м</w:t>
            </w:r>
          </w:p>
        </w:tc>
      </w:tr>
      <w:tr w:rsidR="006850A9" w:rsidRPr="009479AD" w:rsidTr="00A558EF">
        <w:trPr>
          <w:cantSplit/>
          <w:trHeight w:hRule="exact" w:val="280"/>
        </w:trPr>
        <w:tc>
          <w:tcPr>
            <w:tcW w:w="5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НОД Аппликация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18/8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lang w:eastAsia="en-US"/>
              </w:rPr>
              <w:t>20 мин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lang w:eastAsia="en-US"/>
              </w:rPr>
              <w:t>40мин/1ч20м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6ч./</w:t>
            </w:r>
            <w:r w:rsidRPr="009479AD">
              <w:rPr>
                <w:rFonts w:ascii="Times New Roman" w:eastAsiaTheme="minorHAnsi" w:hAnsi="Times New Roman" w:cs="Times New Roman"/>
                <w:color w:val="FF0000"/>
                <w:lang w:eastAsia="en-US"/>
              </w:rPr>
              <w:t>2ч.40м</w:t>
            </w:r>
          </w:p>
        </w:tc>
      </w:tr>
      <w:tr w:rsidR="006850A9" w:rsidRPr="009479AD" w:rsidTr="00A558EF">
        <w:trPr>
          <w:cantSplit/>
          <w:trHeight w:hRule="exact" w:val="269"/>
        </w:trPr>
        <w:tc>
          <w:tcPr>
            <w:tcW w:w="5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НОД Конструирование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18/8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lang w:eastAsia="en-US"/>
              </w:rPr>
              <w:t>20 мин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lang w:eastAsia="en-US"/>
              </w:rPr>
              <w:t>40мин/1ч20м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6ч./</w:t>
            </w:r>
            <w:r w:rsidRPr="009479AD">
              <w:rPr>
                <w:rFonts w:ascii="Times New Roman" w:eastAsiaTheme="minorHAnsi" w:hAnsi="Times New Roman" w:cs="Times New Roman"/>
                <w:color w:val="FF0000"/>
                <w:lang w:eastAsia="en-US"/>
              </w:rPr>
              <w:t>2ч.40м</w:t>
            </w:r>
          </w:p>
        </w:tc>
      </w:tr>
      <w:tr w:rsidR="006850A9" w:rsidRPr="009479AD" w:rsidTr="00A558EF">
        <w:trPr>
          <w:cantSplit/>
          <w:trHeight w:hRule="exact" w:val="602"/>
        </w:trPr>
        <w:tc>
          <w:tcPr>
            <w:tcW w:w="5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НОД Музыкальное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72/16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lang w:eastAsia="en-US"/>
              </w:rPr>
              <w:t>40 мин</w:t>
            </w:r>
          </w:p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lang w:eastAsia="en-US"/>
              </w:rPr>
              <w:t>2ч.40мин.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color w:val="FF0000"/>
                <w:lang w:eastAsia="en-US"/>
              </w:rPr>
              <w:t>27ч.</w:t>
            </w:r>
            <w:r w:rsidRPr="009479AD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 xml:space="preserve"> /</w:t>
            </w:r>
          </w:p>
          <w:p w:rsidR="006850A9" w:rsidRPr="009479AD" w:rsidRDefault="006850A9" w:rsidP="006850A9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eastAsiaTheme="minorHAnsi" w:hAnsi="Times New Roman" w:cs="Times New Roman"/>
                <w:color w:val="FF0000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color w:val="FF0000"/>
                <w:lang w:eastAsia="en-US"/>
              </w:rPr>
              <w:t>5ч.20мин</w:t>
            </w:r>
          </w:p>
        </w:tc>
      </w:tr>
      <w:tr w:rsidR="006850A9" w:rsidRPr="009479AD" w:rsidTr="00A558EF">
        <w:trPr>
          <w:cantSplit/>
          <w:trHeight w:hRule="exact" w:val="288"/>
        </w:trPr>
        <w:tc>
          <w:tcPr>
            <w:tcW w:w="1519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6850A9" w:rsidRPr="009479AD" w:rsidRDefault="006850A9" w:rsidP="006850A9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Совместная деятельность взрослого и ребёнка</w:t>
            </w:r>
          </w:p>
        </w:tc>
      </w:tr>
      <w:tr w:rsidR="006850A9" w:rsidRPr="009479AD" w:rsidTr="00A558EF">
        <w:trPr>
          <w:cantSplit/>
          <w:trHeight w:hRule="exact" w:val="596"/>
        </w:trPr>
        <w:tc>
          <w:tcPr>
            <w:tcW w:w="5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Музыкальные досуги, праздники, развлечения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lang w:eastAsia="en-US"/>
              </w:rPr>
              <w:t>33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lang w:eastAsia="en-US"/>
              </w:rPr>
              <w:t>20 минут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lang w:eastAsia="en-US"/>
              </w:rPr>
              <w:t>1ч.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lang w:eastAsia="en-US"/>
              </w:rPr>
              <w:t>11 ч.</w:t>
            </w:r>
          </w:p>
        </w:tc>
      </w:tr>
      <w:tr w:rsidR="006850A9" w:rsidRPr="009479AD" w:rsidTr="00A558EF">
        <w:trPr>
          <w:cantSplit/>
          <w:trHeight w:hRule="exact" w:val="602"/>
        </w:trPr>
        <w:tc>
          <w:tcPr>
            <w:tcW w:w="5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Совместная конструктивно - модельная деятельность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lang w:eastAsia="en-US"/>
              </w:rPr>
              <w:t>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lang w:eastAsia="en-US"/>
              </w:rPr>
              <w:t>20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lang w:eastAsia="en-US"/>
              </w:rPr>
              <w:t>220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lang w:eastAsia="en-US"/>
              </w:rPr>
              <w:t>20 минут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lang w:eastAsia="en-US"/>
              </w:rPr>
              <w:t>6 час.</w:t>
            </w:r>
          </w:p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lang w:eastAsia="en-US"/>
              </w:rPr>
              <w:t>40 мин.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lang w:eastAsia="en-US"/>
              </w:rPr>
              <w:t xml:space="preserve">73ч. </w:t>
            </w:r>
          </w:p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lang w:eastAsia="en-US"/>
              </w:rPr>
              <w:t>20 мин.</w:t>
            </w:r>
          </w:p>
        </w:tc>
      </w:tr>
      <w:tr w:rsidR="006850A9" w:rsidRPr="009479AD" w:rsidTr="00A558EF">
        <w:trPr>
          <w:cantSplit/>
          <w:trHeight w:hRule="exact" w:val="283"/>
        </w:trPr>
        <w:tc>
          <w:tcPr>
            <w:tcW w:w="1519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850A9" w:rsidRPr="009479AD" w:rsidRDefault="006850A9" w:rsidP="006850A9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Образовательная область «Социально – коммуникативное развитие»</w:t>
            </w:r>
          </w:p>
        </w:tc>
      </w:tr>
      <w:tr w:rsidR="006850A9" w:rsidRPr="009479AD" w:rsidTr="00A558EF">
        <w:trPr>
          <w:cantSplit/>
          <w:trHeight w:hRule="exact" w:val="283"/>
        </w:trPr>
        <w:tc>
          <w:tcPr>
            <w:tcW w:w="1519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6850A9" w:rsidRPr="009479AD" w:rsidRDefault="006850A9" w:rsidP="006850A9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Совместная деятельность взрослого и детей</w:t>
            </w:r>
          </w:p>
        </w:tc>
      </w:tr>
      <w:tr w:rsidR="006850A9" w:rsidRPr="009479AD" w:rsidTr="00A558EF">
        <w:trPr>
          <w:cantSplit/>
          <w:trHeight w:hRule="exact" w:val="539"/>
        </w:trPr>
        <w:tc>
          <w:tcPr>
            <w:tcW w:w="5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Совместная деятельность взрослого и детей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20 минут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 час.</w:t>
            </w:r>
          </w:p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 мин.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73ч. </w:t>
            </w:r>
          </w:p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 мин.</w:t>
            </w:r>
          </w:p>
        </w:tc>
      </w:tr>
      <w:tr w:rsidR="006850A9" w:rsidRPr="009479AD" w:rsidTr="00A558EF">
        <w:trPr>
          <w:cantSplit/>
          <w:trHeight w:hRule="exact" w:val="332"/>
        </w:trPr>
        <w:tc>
          <w:tcPr>
            <w:tcW w:w="1519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850A9" w:rsidRPr="009479AD" w:rsidRDefault="006850A9" w:rsidP="006850A9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Образовательная область «Физическое развитие»/+ ЛОП*</w:t>
            </w:r>
          </w:p>
        </w:tc>
      </w:tr>
      <w:tr w:rsidR="006850A9" w:rsidRPr="009479AD" w:rsidTr="00A558EF">
        <w:trPr>
          <w:cantSplit/>
          <w:trHeight w:val="334"/>
        </w:trPr>
        <w:tc>
          <w:tcPr>
            <w:tcW w:w="5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НОД Физическое развитие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lang w:eastAsia="en-US"/>
              </w:rPr>
              <w:t>108/24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1ч.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4ч.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44ч./</w:t>
            </w:r>
            <w:r w:rsidRPr="009479AD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8ч.</w:t>
            </w:r>
          </w:p>
        </w:tc>
      </w:tr>
      <w:tr w:rsidR="006850A9" w:rsidRPr="009479AD" w:rsidTr="00A558EF">
        <w:trPr>
          <w:cantSplit/>
          <w:trHeight w:val="334"/>
        </w:trPr>
        <w:tc>
          <w:tcPr>
            <w:tcW w:w="1519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6850A9" w:rsidRPr="009479AD" w:rsidRDefault="006850A9" w:rsidP="006850A9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Совместная деятельность взрослого и детей</w:t>
            </w:r>
          </w:p>
        </w:tc>
      </w:tr>
      <w:tr w:rsidR="006850A9" w:rsidRPr="009479AD" w:rsidTr="00A558EF">
        <w:trPr>
          <w:cantSplit/>
          <w:trHeight w:val="219"/>
        </w:trPr>
        <w:tc>
          <w:tcPr>
            <w:tcW w:w="5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Спортивные праздники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20 мин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 мин.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3ч.40 мин.</w:t>
            </w:r>
          </w:p>
        </w:tc>
      </w:tr>
      <w:tr w:rsidR="006850A9" w:rsidRPr="009479AD" w:rsidTr="00A558EF">
        <w:trPr>
          <w:cantSplit/>
          <w:trHeight w:val="254"/>
        </w:trPr>
        <w:tc>
          <w:tcPr>
            <w:tcW w:w="5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Утренняя гимнастика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50 мин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 ч.20 мин.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36ч. </w:t>
            </w:r>
          </w:p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 мин.</w:t>
            </w:r>
          </w:p>
        </w:tc>
      </w:tr>
      <w:tr w:rsidR="006850A9" w:rsidRPr="009479AD" w:rsidTr="00A558EF">
        <w:trPr>
          <w:cantSplit/>
          <w:trHeight w:val="334"/>
        </w:trPr>
        <w:tc>
          <w:tcPr>
            <w:tcW w:w="5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Гимнастика пробуждения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50 мин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 ч.20 мин.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36ч. </w:t>
            </w:r>
          </w:p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 мин.</w:t>
            </w:r>
          </w:p>
        </w:tc>
      </w:tr>
      <w:tr w:rsidR="006850A9" w:rsidRPr="009479AD" w:rsidTr="00A558EF">
        <w:trPr>
          <w:trHeight w:val="222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6850A9" w:rsidRPr="009479AD" w:rsidRDefault="006850A9" w:rsidP="006850A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Итого НОД+ ЛОП*: </w:t>
            </w:r>
          </w:p>
          <w:p w:rsidR="006850A9" w:rsidRPr="009479AD" w:rsidRDefault="006850A9" w:rsidP="006850A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  <w:t>432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3ч. 20мин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13ч.</w:t>
            </w:r>
          </w:p>
          <w:p w:rsidR="006850A9" w:rsidRPr="009479AD" w:rsidRDefault="006850A9" w:rsidP="006850A9">
            <w:pPr>
              <w:spacing w:after="0" w:line="240" w:lineRule="auto"/>
              <w:ind w:right="-108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20 мин./</w:t>
            </w:r>
          </w:p>
          <w:p w:rsidR="006850A9" w:rsidRPr="009479AD" w:rsidRDefault="006850A9" w:rsidP="006850A9">
            <w:pPr>
              <w:spacing w:after="0" w:line="240" w:lineRule="auto"/>
              <w:ind w:right="-108"/>
              <w:jc w:val="center"/>
              <w:rPr>
                <w:rFonts w:ascii="Times New Roman" w:eastAsiaTheme="minorHAnsi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  <w:t>12ч.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850A9" w:rsidRPr="009479AD" w:rsidRDefault="006850A9" w:rsidP="006850A9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HAnsi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  <w:t>131ч./</w:t>
            </w:r>
          </w:p>
          <w:p w:rsidR="006850A9" w:rsidRPr="009479AD" w:rsidRDefault="006850A9" w:rsidP="006850A9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  <w:t>24ч</w:t>
            </w:r>
            <w:r w:rsidRPr="009479A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  <w:p w:rsidR="006850A9" w:rsidRPr="009479AD" w:rsidRDefault="006850A9" w:rsidP="006850A9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HAnsi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</w:tr>
      <w:tr w:rsidR="006850A9" w:rsidRPr="009479AD" w:rsidTr="00A558EF">
        <w:trPr>
          <w:trHeight w:val="222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6850A9" w:rsidRPr="009479AD" w:rsidRDefault="006850A9" w:rsidP="006850A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850A9" w:rsidRPr="009479AD" w:rsidRDefault="006850A9" w:rsidP="006850A9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HAnsi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  <w:t>155ч.</w:t>
            </w:r>
          </w:p>
        </w:tc>
      </w:tr>
    </w:tbl>
    <w:p w:rsidR="006850A9" w:rsidRDefault="006850A9" w:rsidP="006850A9">
      <w:pPr>
        <w:spacing w:after="0" w:line="240" w:lineRule="auto"/>
        <w:ind w:right="-142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850A9" w:rsidRDefault="006850A9" w:rsidP="006850A9">
      <w:pPr>
        <w:spacing w:after="0" w:line="240" w:lineRule="auto"/>
        <w:ind w:right="-142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A0CD6" w:rsidRDefault="00EA0CD6" w:rsidP="009479AD">
      <w:pPr>
        <w:spacing w:after="0" w:line="240" w:lineRule="auto"/>
        <w:ind w:right="-142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A0CD6" w:rsidRDefault="00EA0CD6" w:rsidP="009479AD">
      <w:pPr>
        <w:spacing w:after="0" w:line="240" w:lineRule="auto"/>
        <w:ind w:right="-142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A0CD6" w:rsidRDefault="00EA0CD6" w:rsidP="009479AD">
      <w:pPr>
        <w:spacing w:after="0" w:line="240" w:lineRule="auto"/>
        <w:ind w:right="-142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A0CD6" w:rsidRDefault="00EA0CD6" w:rsidP="009479AD">
      <w:pPr>
        <w:spacing w:after="0" w:line="240" w:lineRule="auto"/>
        <w:ind w:right="-142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A0CD6" w:rsidRDefault="00EA0CD6" w:rsidP="009479AD">
      <w:pPr>
        <w:spacing w:after="0" w:line="240" w:lineRule="auto"/>
        <w:ind w:right="-142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A0CD6" w:rsidRDefault="00EA0CD6" w:rsidP="009479AD">
      <w:pPr>
        <w:spacing w:after="0" w:line="240" w:lineRule="auto"/>
        <w:ind w:right="-142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A0CD6" w:rsidRDefault="00EA0CD6" w:rsidP="009479AD">
      <w:pPr>
        <w:spacing w:after="0" w:line="240" w:lineRule="auto"/>
        <w:ind w:right="-142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A0CD6" w:rsidRDefault="00EA0CD6" w:rsidP="009479AD">
      <w:pPr>
        <w:spacing w:after="0" w:line="240" w:lineRule="auto"/>
        <w:ind w:right="-142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A0CD6" w:rsidRDefault="00EA0CD6" w:rsidP="009479AD">
      <w:pPr>
        <w:spacing w:after="0" w:line="240" w:lineRule="auto"/>
        <w:ind w:right="-142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A0CD6" w:rsidRDefault="00EA0CD6" w:rsidP="009479AD">
      <w:pPr>
        <w:spacing w:after="0" w:line="240" w:lineRule="auto"/>
        <w:ind w:right="-142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42EB5" w:rsidRDefault="00442EB5" w:rsidP="00442EB5">
      <w:pPr>
        <w:shd w:val="clear" w:color="auto" w:fill="FFFFFF"/>
        <w:suppressAutoHyphens/>
        <w:autoSpaceDE w:val="0"/>
        <w:spacing w:after="0" w:line="240" w:lineRule="auto"/>
        <w:ind w:left="-284" w:right="-143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850A9" w:rsidRDefault="006850A9" w:rsidP="00442EB5">
      <w:pPr>
        <w:shd w:val="clear" w:color="auto" w:fill="FFFFFF"/>
        <w:suppressAutoHyphens/>
        <w:autoSpaceDE w:val="0"/>
        <w:spacing w:after="0" w:line="240" w:lineRule="auto"/>
        <w:ind w:left="-284" w:right="-143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850A9" w:rsidRDefault="006850A9" w:rsidP="00442EB5">
      <w:pPr>
        <w:shd w:val="clear" w:color="auto" w:fill="FFFFFF"/>
        <w:suppressAutoHyphens/>
        <w:autoSpaceDE w:val="0"/>
        <w:spacing w:after="0" w:line="240" w:lineRule="auto"/>
        <w:ind w:left="-284" w:right="-143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850A9" w:rsidRDefault="006850A9" w:rsidP="00442EB5">
      <w:pPr>
        <w:shd w:val="clear" w:color="auto" w:fill="FFFFFF"/>
        <w:suppressAutoHyphens/>
        <w:autoSpaceDE w:val="0"/>
        <w:spacing w:after="0" w:line="240" w:lineRule="auto"/>
        <w:ind w:left="-284" w:right="-143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850A9" w:rsidRDefault="006850A9" w:rsidP="00442EB5">
      <w:pPr>
        <w:shd w:val="clear" w:color="auto" w:fill="FFFFFF"/>
        <w:suppressAutoHyphens/>
        <w:autoSpaceDE w:val="0"/>
        <w:spacing w:after="0" w:line="240" w:lineRule="auto"/>
        <w:ind w:left="-284" w:right="-143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850A9" w:rsidRDefault="006850A9" w:rsidP="00442EB5">
      <w:pPr>
        <w:shd w:val="clear" w:color="auto" w:fill="FFFFFF"/>
        <w:suppressAutoHyphens/>
        <w:autoSpaceDE w:val="0"/>
        <w:spacing w:after="0" w:line="240" w:lineRule="auto"/>
        <w:ind w:left="-284" w:right="-143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850A9" w:rsidRDefault="006850A9" w:rsidP="00442EB5">
      <w:pPr>
        <w:shd w:val="clear" w:color="auto" w:fill="FFFFFF"/>
        <w:suppressAutoHyphens/>
        <w:autoSpaceDE w:val="0"/>
        <w:spacing w:after="0" w:line="240" w:lineRule="auto"/>
        <w:ind w:left="-284" w:right="-143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850A9" w:rsidRDefault="006850A9" w:rsidP="00442EB5">
      <w:pPr>
        <w:shd w:val="clear" w:color="auto" w:fill="FFFFFF"/>
        <w:suppressAutoHyphens/>
        <w:autoSpaceDE w:val="0"/>
        <w:spacing w:after="0" w:line="240" w:lineRule="auto"/>
        <w:ind w:left="-284" w:right="-143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850A9" w:rsidRDefault="006850A9" w:rsidP="00442EB5">
      <w:pPr>
        <w:shd w:val="clear" w:color="auto" w:fill="FFFFFF"/>
        <w:suppressAutoHyphens/>
        <w:autoSpaceDE w:val="0"/>
        <w:spacing w:after="0" w:line="240" w:lineRule="auto"/>
        <w:ind w:left="-284" w:right="-143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850A9" w:rsidRDefault="006850A9" w:rsidP="00442EB5">
      <w:pPr>
        <w:shd w:val="clear" w:color="auto" w:fill="FFFFFF"/>
        <w:suppressAutoHyphens/>
        <w:autoSpaceDE w:val="0"/>
        <w:spacing w:after="0" w:line="240" w:lineRule="auto"/>
        <w:ind w:left="-284" w:right="-143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850A9" w:rsidRDefault="006850A9" w:rsidP="00442EB5">
      <w:pPr>
        <w:shd w:val="clear" w:color="auto" w:fill="FFFFFF"/>
        <w:suppressAutoHyphens/>
        <w:autoSpaceDE w:val="0"/>
        <w:spacing w:after="0" w:line="240" w:lineRule="auto"/>
        <w:ind w:left="-284" w:right="-143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850A9" w:rsidRDefault="006850A9" w:rsidP="00442EB5">
      <w:pPr>
        <w:shd w:val="clear" w:color="auto" w:fill="FFFFFF"/>
        <w:suppressAutoHyphens/>
        <w:autoSpaceDE w:val="0"/>
        <w:spacing w:after="0" w:line="240" w:lineRule="auto"/>
        <w:ind w:left="-284" w:right="-143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850A9" w:rsidRDefault="006850A9" w:rsidP="00442EB5">
      <w:pPr>
        <w:shd w:val="clear" w:color="auto" w:fill="FFFFFF"/>
        <w:suppressAutoHyphens/>
        <w:autoSpaceDE w:val="0"/>
        <w:spacing w:after="0" w:line="240" w:lineRule="auto"/>
        <w:ind w:left="-284" w:right="-143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850A9" w:rsidRDefault="006850A9" w:rsidP="00442EB5">
      <w:pPr>
        <w:shd w:val="clear" w:color="auto" w:fill="FFFFFF"/>
        <w:suppressAutoHyphens/>
        <w:autoSpaceDE w:val="0"/>
        <w:spacing w:after="0" w:line="240" w:lineRule="auto"/>
        <w:ind w:left="-284" w:right="-143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850A9" w:rsidRDefault="006850A9" w:rsidP="00442EB5">
      <w:pPr>
        <w:shd w:val="clear" w:color="auto" w:fill="FFFFFF"/>
        <w:suppressAutoHyphens/>
        <w:autoSpaceDE w:val="0"/>
        <w:spacing w:after="0" w:line="240" w:lineRule="auto"/>
        <w:ind w:left="-284" w:right="-143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850A9" w:rsidRDefault="006850A9" w:rsidP="00442EB5">
      <w:pPr>
        <w:shd w:val="clear" w:color="auto" w:fill="FFFFFF"/>
        <w:suppressAutoHyphens/>
        <w:autoSpaceDE w:val="0"/>
        <w:spacing w:after="0" w:line="240" w:lineRule="auto"/>
        <w:ind w:left="-284" w:right="-143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:rsidR="00442EB5" w:rsidRPr="00442EB5" w:rsidRDefault="00442EB5" w:rsidP="00442EB5">
      <w:pPr>
        <w:shd w:val="clear" w:color="auto" w:fill="FFFFFF"/>
        <w:suppressAutoHyphens/>
        <w:autoSpaceDE w:val="0"/>
        <w:spacing w:after="0" w:line="240" w:lineRule="auto"/>
        <w:ind w:left="-284" w:right="-143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  <w:r w:rsidRPr="00442EB5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>Приложения:</w:t>
      </w:r>
    </w:p>
    <w:p w:rsidR="00442EB5" w:rsidRPr="00442EB5" w:rsidRDefault="00442EB5" w:rsidP="00442EB5">
      <w:pPr>
        <w:shd w:val="clear" w:color="auto" w:fill="FFFFFF"/>
        <w:suppressAutoHyphens/>
        <w:autoSpaceDE w:val="0"/>
        <w:spacing w:after="0" w:line="240" w:lineRule="auto"/>
        <w:ind w:left="-284" w:right="-143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:rsidR="00442EB5" w:rsidRPr="00442EB5" w:rsidRDefault="00442EB5" w:rsidP="002E5BD4">
      <w:pPr>
        <w:numPr>
          <w:ilvl w:val="0"/>
          <w:numId w:val="9"/>
        </w:numPr>
        <w:shd w:val="clear" w:color="auto" w:fill="FFFFFF"/>
        <w:tabs>
          <w:tab w:val="clear" w:pos="360"/>
          <w:tab w:val="num" w:pos="-284"/>
        </w:tabs>
        <w:suppressAutoHyphens/>
        <w:autoSpaceDE w:val="0"/>
        <w:spacing w:after="0" w:line="240" w:lineRule="auto"/>
        <w:ind w:left="-284" w:right="-143" w:hanging="283"/>
        <w:contextualSpacing/>
        <w:jc w:val="center"/>
        <w:rPr>
          <w:rFonts w:ascii="Times New Roman" w:eastAsia="Calibri" w:hAnsi="Times New Roman" w:cs="Times New Roman"/>
          <w:b/>
          <w:sz w:val="44"/>
          <w:szCs w:val="44"/>
          <w:lang w:eastAsia="ar-SA"/>
        </w:rPr>
      </w:pPr>
      <w:r w:rsidRPr="00442EB5">
        <w:rPr>
          <w:rFonts w:ascii="Times New Roman" w:eastAsia="Calibri" w:hAnsi="Times New Roman" w:cs="Times New Roman"/>
          <w:b/>
          <w:bCs/>
          <w:sz w:val="44"/>
          <w:szCs w:val="44"/>
          <w:lang w:eastAsia="ar-SA"/>
        </w:rPr>
        <w:t>Перспективно - тематическое планирование  совместной деятельности  по образовательной области «Социальн</w:t>
      </w:r>
      <w:r w:rsidR="00983C6A">
        <w:rPr>
          <w:rFonts w:ascii="Times New Roman" w:eastAsia="Calibri" w:hAnsi="Times New Roman" w:cs="Times New Roman"/>
          <w:b/>
          <w:bCs/>
          <w:sz w:val="44"/>
          <w:szCs w:val="44"/>
          <w:lang w:eastAsia="ar-SA"/>
        </w:rPr>
        <w:t xml:space="preserve">о – коммуникативное развитие» в одновозрастной </w:t>
      </w:r>
      <w:r w:rsidRPr="00442EB5">
        <w:rPr>
          <w:rFonts w:ascii="Times New Roman" w:eastAsia="Calibri" w:hAnsi="Times New Roman" w:cs="Times New Roman"/>
          <w:b/>
          <w:sz w:val="44"/>
          <w:szCs w:val="44"/>
          <w:lang w:eastAsia="ar-SA"/>
        </w:rPr>
        <w:t xml:space="preserve">группе общеразвивающей направленности </w:t>
      </w:r>
    </w:p>
    <w:p w:rsidR="00442EB5" w:rsidRPr="00442EB5" w:rsidRDefault="00442EB5" w:rsidP="00442EB5">
      <w:pPr>
        <w:shd w:val="clear" w:color="auto" w:fill="FFFFFF"/>
        <w:suppressAutoHyphens/>
        <w:autoSpaceDE w:val="0"/>
        <w:spacing w:after="0" w:line="240" w:lineRule="auto"/>
        <w:ind w:left="-284" w:right="-143"/>
        <w:contextualSpacing/>
        <w:jc w:val="center"/>
        <w:rPr>
          <w:rFonts w:ascii="Times New Roman" w:eastAsia="Calibri" w:hAnsi="Times New Roman" w:cs="Times New Roman"/>
          <w:b/>
          <w:sz w:val="44"/>
          <w:szCs w:val="44"/>
          <w:lang w:eastAsia="ar-SA"/>
        </w:rPr>
      </w:pPr>
      <w:r>
        <w:rPr>
          <w:rFonts w:ascii="Times New Roman" w:eastAsia="Calibri" w:hAnsi="Times New Roman" w:cs="Times New Roman"/>
          <w:b/>
          <w:sz w:val="44"/>
          <w:szCs w:val="44"/>
          <w:lang w:eastAsia="ar-SA"/>
        </w:rPr>
        <w:t>среднего</w:t>
      </w:r>
      <w:r w:rsidRPr="00442EB5">
        <w:rPr>
          <w:rFonts w:ascii="Times New Roman" w:eastAsia="Calibri" w:hAnsi="Times New Roman" w:cs="Times New Roman"/>
          <w:b/>
          <w:sz w:val="44"/>
          <w:szCs w:val="44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sz w:val="44"/>
          <w:szCs w:val="44"/>
          <w:lang w:eastAsia="ar-SA"/>
        </w:rPr>
        <w:t>дошкольного возраста (от 4</w:t>
      </w:r>
      <w:r w:rsidRPr="00442EB5">
        <w:rPr>
          <w:rFonts w:ascii="Times New Roman" w:eastAsia="Calibri" w:hAnsi="Times New Roman" w:cs="Times New Roman"/>
          <w:b/>
          <w:sz w:val="44"/>
          <w:szCs w:val="44"/>
          <w:lang w:eastAsia="ar-SA"/>
        </w:rPr>
        <w:t xml:space="preserve"> лет - 5 лет)</w:t>
      </w:r>
    </w:p>
    <w:p w:rsidR="00442EB5" w:rsidRPr="00442EB5" w:rsidRDefault="009479AD" w:rsidP="00442EB5">
      <w:pPr>
        <w:shd w:val="clear" w:color="auto" w:fill="FFFFFF"/>
        <w:suppressAutoHyphens/>
        <w:autoSpaceDE w:val="0"/>
        <w:spacing w:after="0" w:line="240" w:lineRule="auto"/>
        <w:ind w:left="-284" w:right="-143"/>
        <w:contextualSpacing/>
        <w:jc w:val="center"/>
        <w:rPr>
          <w:rFonts w:ascii="Times New Roman" w:eastAsia="Calibri" w:hAnsi="Times New Roman" w:cs="Times New Roman"/>
          <w:b/>
          <w:sz w:val="44"/>
          <w:szCs w:val="44"/>
          <w:lang w:eastAsia="ar-SA"/>
        </w:rPr>
      </w:pPr>
      <w:r>
        <w:rPr>
          <w:rFonts w:ascii="Times New Roman" w:eastAsia="Calibri" w:hAnsi="Times New Roman" w:cs="Times New Roman"/>
          <w:b/>
          <w:sz w:val="44"/>
          <w:szCs w:val="44"/>
          <w:lang w:eastAsia="ar-SA"/>
        </w:rPr>
        <w:t>«</w:t>
      </w:r>
      <w:r w:rsidR="00A558EF">
        <w:rPr>
          <w:rFonts w:ascii="Times New Roman" w:eastAsia="Calibri" w:hAnsi="Times New Roman" w:cs="Times New Roman"/>
          <w:b/>
          <w:sz w:val="44"/>
          <w:szCs w:val="44"/>
          <w:lang w:eastAsia="ar-SA"/>
        </w:rPr>
        <w:t>Морские звёздочки</w:t>
      </w:r>
      <w:r w:rsidR="00442EB5" w:rsidRPr="00442EB5">
        <w:rPr>
          <w:rFonts w:ascii="Times New Roman" w:eastAsia="Calibri" w:hAnsi="Times New Roman" w:cs="Times New Roman"/>
          <w:b/>
          <w:sz w:val="44"/>
          <w:szCs w:val="44"/>
          <w:lang w:eastAsia="ar-SA"/>
        </w:rPr>
        <w:t>»</w:t>
      </w:r>
    </w:p>
    <w:p w:rsidR="00442EB5" w:rsidRPr="00442EB5" w:rsidRDefault="00442EB5" w:rsidP="00442EB5">
      <w:pPr>
        <w:shd w:val="clear" w:color="auto" w:fill="FFFFFF"/>
        <w:suppressAutoHyphens/>
        <w:spacing w:after="0" w:line="240" w:lineRule="auto"/>
        <w:ind w:left="74" w:firstLine="2251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</w:pPr>
    </w:p>
    <w:p w:rsidR="00442EB5" w:rsidRPr="00442EB5" w:rsidRDefault="00442EB5" w:rsidP="00442EB5">
      <w:pPr>
        <w:shd w:val="clear" w:color="auto" w:fill="FFFFFF"/>
        <w:suppressAutoHyphens/>
        <w:spacing w:after="0" w:line="240" w:lineRule="auto"/>
        <w:ind w:left="74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ar-SA"/>
        </w:rPr>
      </w:pPr>
    </w:p>
    <w:p w:rsidR="00442EB5" w:rsidRPr="00442EB5" w:rsidRDefault="00442EB5" w:rsidP="00442EB5">
      <w:pPr>
        <w:shd w:val="clear" w:color="auto" w:fill="FFFFFF"/>
        <w:suppressAutoHyphens/>
        <w:spacing w:after="0" w:line="240" w:lineRule="auto"/>
        <w:ind w:left="-567" w:firstLine="225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42EB5" w:rsidRPr="00442EB5" w:rsidRDefault="00442EB5" w:rsidP="00442EB5">
      <w:pPr>
        <w:shd w:val="clear" w:color="auto" w:fill="FFFFFF"/>
        <w:suppressAutoHyphens/>
        <w:spacing w:after="0" w:line="240" w:lineRule="auto"/>
        <w:ind w:left="74" w:firstLine="225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42EB5" w:rsidRPr="00442EB5" w:rsidRDefault="00442EB5" w:rsidP="00442EB5">
      <w:pPr>
        <w:shd w:val="clear" w:color="auto" w:fill="FFFFFF"/>
        <w:suppressAutoHyphens/>
        <w:spacing w:after="0" w:line="240" w:lineRule="auto"/>
        <w:ind w:left="74" w:firstLine="225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42EB5" w:rsidRPr="00442EB5" w:rsidRDefault="00442EB5" w:rsidP="00442EB5">
      <w:pPr>
        <w:shd w:val="clear" w:color="auto" w:fill="FFFFFF"/>
        <w:suppressAutoHyphens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pacing w:val="-1"/>
          <w:sz w:val="30"/>
          <w:szCs w:val="30"/>
          <w:lang w:eastAsia="ar-SA"/>
        </w:rPr>
      </w:pPr>
    </w:p>
    <w:p w:rsidR="00442EB5" w:rsidRPr="00442EB5" w:rsidRDefault="00442EB5" w:rsidP="00442EB5">
      <w:pPr>
        <w:shd w:val="clear" w:color="auto" w:fill="FFFFFF"/>
        <w:suppressAutoHyphens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pacing w:val="-1"/>
          <w:sz w:val="30"/>
          <w:szCs w:val="30"/>
          <w:lang w:eastAsia="ar-SA"/>
        </w:rPr>
      </w:pPr>
    </w:p>
    <w:p w:rsidR="00442EB5" w:rsidRPr="00442EB5" w:rsidRDefault="00442EB5" w:rsidP="00442EB5">
      <w:pPr>
        <w:shd w:val="clear" w:color="auto" w:fill="FFFFFF"/>
        <w:suppressAutoHyphens/>
        <w:spacing w:after="0" w:line="240" w:lineRule="auto"/>
        <w:ind w:right="43"/>
        <w:rPr>
          <w:rFonts w:ascii="Times New Roman" w:eastAsia="Times New Roman" w:hAnsi="Times New Roman" w:cs="Times New Roman"/>
          <w:spacing w:val="-1"/>
          <w:sz w:val="30"/>
          <w:szCs w:val="30"/>
          <w:lang w:eastAsia="ar-SA"/>
        </w:rPr>
      </w:pPr>
    </w:p>
    <w:p w:rsidR="00442EB5" w:rsidRPr="00442EB5" w:rsidRDefault="00442EB5" w:rsidP="00442EB5">
      <w:pPr>
        <w:shd w:val="clear" w:color="auto" w:fill="FFFFFF"/>
        <w:suppressAutoHyphens/>
        <w:spacing w:after="0" w:line="240" w:lineRule="auto"/>
        <w:ind w:right="43"/>
        <w:rPr>
          <w:rFonts w:ascii="Times New Roman" w:eastAsia="Times New Roman" w:hAnsi="Times New Roman" w:cs="Times New Roman"/>
          <w:b/>
          <w:i/>
          <w:iCs/>
          <w:spacing w:val="-5"/>
          <w:sz w:val="24"/>
          <w:szCs w:val="24"/>
          <w:lang w:eastAsia="ar-SA"/>
        </w:rPr>
      </w:pPr>
    </w:p>
    <w:p w:rsidR="00442EB5" w:rsidRDefault="00442EB5" w:rsidP="00442EB5">
      <w:pPr>
        <w:shd w:val="clear" w:color="auto" w:fill="FFFFFF"/>
        <w:suppressAutoHyphens/>
        <w:spacing w:after="0" w:line="240" w:lineRule="auto"/>
        <w:ind w:right="43"/>
        <w:jc w:val="right"/>
        <w:rPr>
          <w:rFonts w:ascii="Times New Roman" w:eastAsia="Times New Roman" w:hAnsi="Times New Roman" w:cs="Times New Roman"/>
          <w:b/>
          <w:i/>
          <w:iCs/>
          <w:spacing w:val="-5"/>
          <w:sz w:val="28"/>
          <w:szCs w:val="28"/>
          <w:lang w:eastAsia="ar-SA"/>
        </w:rPr>
      </w:pPr>
    </w:p>
    <w:p w:rsidR="00442EB5" w:rsidRPr="00442EB5" w:rsidRDefault="00442EB5" w:rsidP="00442EB5">
      <w:pPr>
        <w:shd w:val="clear" w:color="auto" w:fill="FFFFFF"/>
        <w:suppressAutoHyphens/>
        <w:spacing w:after="0" w:line="240" w:lineRule="auto"/>
        <w:ind w:right="43"/>
        <w:jc w:val="right"/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ar-SA"/>
        </w:rPr>
      </w:pPr>
      <w:r w:rsidRPr="00442EB5">
        <w:rPr>
          <w:rFonts w:ascii="Times New Roman" w:eastAsia="Times New Roman" w:hAnsi="Times New Roman" w:cs="Times New Roman"/>
          <w:b/>
          <w:i/>
          <w:iCs/>
          <w:spacing w:val="-5"/>
          <w:sz w:val="28"/>
          <w:szCs w:val="28"/>
          <w:lang w:eastAsia="ar-SA"/>
        </w:rPr>
        <w:t>Приложение №1.1.</w:t>
      </w:r>
    </w:p>
    <w:p w:rsidR="00442EB5" w:rsidRPr="00442EB5" w:rsidRDefault="00442EB5" w:rsidP="00442EB5">
      <w:pPr>
        <w:shd w:val="clear" w:color="auto" w:fill="FFFFFF"/>
        <w:suppressAutoHyphens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iCs/>
          <w:spacing w:val="-5"/>
          <w:sz w:val="32"/>
          <w:szCs w:val="32"/>
          <w:lang w:eastAsia="ar-SA"/>
        </w:rPr>
      </w:pPr>
      <w:r w:rsidRPr="00442EB5">
        <w:rPr>
          <w:rFonts w:ascii="Times New Roman" w:eastAsia="Times New Roman" w:hAnsi="Times New Roman" w:cs="Times New Roman"/>
          <w:b/>
          <w:iCs/>
          <w:spacing w:val="-5"/>
          <w:sz w:val="32"/>
          <w:szCs w:val="32"/>
          <w:lang w:eastAsia="ar-SA"/>
        </w:rPr>
        <w:t>Воспитание культурно-гигиенических навыков</w:t>
      </w:r>
    </w:p>
    <w:p w:rsidR="00442EB5" w:rsidRPr="00442EB5" w:rsidRDefault="00442EB5" w:rsidP="00442EB5">
      <w:pPr>
        <w:shd w:val="clear" w:color="auto" w:fill="FFFFFF"/>
        <w:suppressAutoHyphens/>
        <w:spacing w:after="0" w:line="259" w:lineRule="exact"/>
        <w:ind w:right="34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2EB5">
        <w:rPr>
          <w:rFonts w:ascii="Times New Roman" w:eastAsia="Times New Roman" w:hAnsi="Times New Roman" w:cs="Times New Roman"/>
          <w:spacing w:val="-12"/>
          <w:sz w:val="24"/>
          <w:szCs w:val="24"/>
          <w:lang w:eastAsia="ar-SA"/>
        </w:rPr>
        <w:t xml:space="preserve"> </w:t>
      </w:r>
    </w:p>
    <w:p w:rsidR="00442EB5" w:rsidRPr="00442EB5" w:rsidRDefault="00442EB5" w:rsidP="00442EB5">
      <w:pPr>
        <w:suppressAutoHyphens/>
        <w:spacing w:after="211" w:line="1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6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2"/>
        <w:gridCol w:w="43"/>
        <w:gridCol w:w="7060"/>
        <w:gridCol w:w="62"/>
        <w:gridCol w:w="5929"/>
      </w:tblGrid>
      <w:tr w:rsidR="00442EB5" w:rsidRPr="00442EB5" w:rsidTr="006850A9">
        <w:trPr>
          <w:trHeight w:hRule="exact" w:val="637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left="293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Режимные процессы</w:t>
            </w:r>
          </w:p>
        </w:tc>
        <w:tc>
          <w:tcPr>
            <w:tcW w:w="7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left="57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ar-SA"/>
              </w:rPr>
              <w:t>Содержание навыков</w:t>
            </w:r>
          </w:p>
        </w:tc>
        <w:tc>
          <w:tcPr>
            <w:tcW w:w="5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left="8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Методические приемы</w:t>
            </w:r>
          </w:p>
        </w:tc>
      </w:tr>
      <w:tr w:rsidR="00442EB5" w:rsidRPr="00442EB5" w:rsidTr="00EA0CD6">
        <w:trPr>
          <w:trHeight w:hRule="exact" w:val="428"/>
        </w:trPr>
        <w:tc>
          <w:tcPr>
            <w:tcW w:w="14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left="386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Первый квартал</w:t>
            </w:r>
          </w:p>
        </w:tc>
      </w:tr>
      <w:tr w:rsidR="00442EB5" w:rsidRPr="00442EB5" w:rsidTr="006850A9">
        <w:trPr>
          <w:trHeight w:hRule="exact" w:val="1707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Питание</w:t>
            </w:r>
          </w:p>
        </w:tc>
        <w:tc>
          <w:tcPr>
            <w:tcW w:w="7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Закреплять умения ест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второе блюдо и гарнир, есть котлету, </w:t>
            </w:r>
            <w:r w:rsidRPr="00442EB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запеканку, отделяя  кусочки </w:t>
            </w: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по мере съедания, не дробить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заранее; брать пирожки, хлеб </w:t>
            </w:r>
            <w:r w:rsidRPr="00442EB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из общей тарелки, не касаясь других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кусочков руками; пережевывать пищу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с закрытым ртом; пользоваться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салфеткой по мере необходимости</w:t>
            </w:r>
          </w:p>
        </w:tc>
        <w:tc>
          <w:tcPr>
            <w:tcW w:w="5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Чтение: С. Капутикян «Кто скорее допьет»,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«Маша обедает».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10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Дидактические игры: «Расскажем Карлсону, </w:t>
            </w:r>
            <w:r w:rsidRPr="00442EB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как надо правильно кушать», «Зайка пригласил в гости мишку и ежика»</w:t>
            </w:r>
          </w:p>
        </w:tc>
      </w:tr>
      <w:tr w:rsidR="00442EB5" w:rsidRPr="00442EB5" w:rsidTr="00EA0CD6">
        <w:trPr>
          <w:trHeight w:hRule="exact" w:val="2417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Одевание - разде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softHyphen/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вание</w:t>
            </w:r>
          </w:p>
        </w:tc>
        <w:tc>
          <w:tcPr>
            <w:tcW w:w="7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Совершенствовать умения быстро </w:t>
            </w: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одеваться и раздеваться в определен</w:t>
            </w: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softHyphen/>
            </w: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ной последовательности, правильно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размещать свои вещи в шкафу,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аккуратно складывать и развешивать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одежду на стуле перед сном.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Закреплять умения пользоваться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всеми видами застежек, узнавать свои вещи, не путать с одеждой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других детей</w:t>
            </w:r>
          </w:p>
        </w:tc>
        <w:tc>
          <w:tcPr>
            <w:tcW w:w="5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Чтение: И. Муравейка «Я сама», Н. Павлова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«Чьи башмачки», С. Прокофьева «Сказка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 башмачки».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10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 xml:space="preserve">Дидактические игры: «Покажем, как нужно </w:t>
            </w: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складывать одежду перед сном», «Покажем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мишке, как складывать вещи в раздеваль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softHyphen/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ном шкафчике»</w:t>
            </w:r>
          </w:p>
        </w:tc>
      </w:tr>
      <w:tr w:rsidR="00442EB5" w:rsidRPr="00442EB5" w:rsidTr="006850A9">
        <w:trPr>
          <w:trHeight w:hRule="exact" w:val="1783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Умывание</w:t>
            </w:r>
          </w:p>
        </w:tc>
        <w:tc>
          <w:tcPr>
            <w:tcW w:w="7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Закреплять навыки, полученные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в младшей группе: намыливать руки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до образования пены, тщательно </w:t>
            </w: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смывать, умываться, насухо вытирать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лицо и руки своим полотенцем, вешать его на место, пользоваться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индивидуальной расческой, </w:t>
            </w: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своевременно пользоваться носовым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платком</w:t>
            </w:r>
          </w:p>
        </w:tc>
        <w:tc>
          <w:tcPr>
            <w:tcW w:w="5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Дидактические игры: «Поучим Винни-Пуха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делать пену», «Покажем Петрушке, как надо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вытирать руки насухо»</w:t>
            </w:r>
          </w:p>
        </w:tc>
      </w:tr>
      <w:tr w:rsidR="00442EB5" w:rsidRPr="00442EB5" w:rsidTr="00EA0CD6">
        <w:trPr>
          <w:trHeight w:hRule="exact" w:val="760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Содержание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в порядке одежды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обуви</w:t>
            </w:r>
          </w:p>
        </w:tc>
        <w:tc>
          <w:tcPr>
            <w:tcW w:w="7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Замечать непорядок в одежде, обращаться за помощью к взрослым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73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Показ приемов работы, объяснение,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напоминание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73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73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42EB5" w:rsidRPr="00442EB5" w:rsidTr="00EA0CD6">
        <w:trPr>
          <w:trHeight w:hRule="exact" w:val="470"/>
        </w:trPr>
        <w:tc>
          <w:tcPr>
            <w:tcW w:w="14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Второй квартал</w:t>
            </w:r>
          </w:p>
        </w:tc>
      </w:tr>
      <w:tr w:rsidR="00442EB5" w:rsidRPr="00442EB5" w:rsidTr="00EA0CD6">
        <w:trPr>
          <w:trHeight w:hRule="exact" w:val="1018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Питание</w:t>
            </w:r>
          </w:p>
        </w:tc>
        <w:tc>
          <w:tcPr>
            <w:tcW w:w="7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Закреплять полоскать рот после приема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пищи. Закреплять умение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пользоваться салфеткой по мере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необходимости</w:t>
            </w:r>
          </w:p>
        </w:tc>
        <w:tc>
          <w:tcPr>
            <w:tcW w:w="5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293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Показ, упражнение, объяснение.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Беседы: «Почему нужно полоскать рот после еды», «Как и когда мы пользуемся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салфеткой»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293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293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42EB5" w:rsidRPr="00442EB5" w:rsidTr="00EA0CD6">
        <w:trPr>
          <w:trHeight w:hRule="exact" w:val="2041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Одевание - разде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вание</w:t>
            </w:r>
          </w:p>
        </w:tc>
        <w:tc>
          <w:tcPr>
            <w:tcW w:w="7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Просушивать мокрую после прогулки. Закреплять навыки вежливо</w:t>
            </w: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softHyphen/>
              <w:t>го обращения за помощью, благода</w:t>
            </w: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softHyphen/>
              <w:t>рить за оказанную помощь</w:t>
            </w:r>
          </w:p>
        </w:tc>
        <w:tc>
          <w:tcPr>
            <w:tcW w:w="5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293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Опытно-исследовательская деятельность: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293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определение мокрой и сухой ткани.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293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 воспитателя «Как мы будем сушить одежду». Игровые упражнения, закрепляющие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умение обратиться за помощью и поблагодарить за нее</w:t>
            </w:r>
          </w:p>
        </w:tc>
      </w:tr>
      <w:tr w:rsidR="00442EB5" w:rsidRPr="00442EB5" w:rsidTr="006850A9">
        <w:trPr>
          <w:trHeight w:hRule="exact" w:val="1379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Умывание</w:t>
            </w:r>
          </w:p>
        </w:tc>
        <w:tc>
          <w:tcPr>
            <w:tcW w:w="7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Формировать умение правильно вести себя в умывальной комнате: не шуметь, не толкаться, не разбрыз</w:t>
            </w: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softHyphen/>
              <w:t>гивать воду. Закреплять умение перед умыванием засучивать рукава, мыть руки после пользования туалетом</w:t>
            </w:r>
          </w:p>
        </w:tc>
        <w:tc>
          <w:tcPr>
            <w:tcW w:w="5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293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«Как вести себя в умывальной комнате».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293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Дидактическая игра «Кто рукавчик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293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 засучит, тот водичку не получит»</w:t>
            </w:r>
          </w:p>
        </w:tc>
      </w:tr>
      <w:tr w:rsidR="00442EB5" w:rsidRPr="00442EB5" w:rsidTr="006850A9">
        <w:trPr>
          <w:trHeight w:hRule="exact" w:val="1449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Содержание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порядке одежды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обуви</w:t>
            </w:r>
          </w:p>
        </w:tc>
        <w:tc>
          <w:tcPr>
            <w:tcW w:w="7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Закреплять самостоятельно или с помощью взрослого приводить в порядок внешний вид: подтянуть колготки и носки, расправить рубашку и т.д.</w:t>
            </w:r>
          </w:p>
        </w:tc>
        <w:tc>
          <w:tcPr>
            <w:tcW w:w="5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293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 Беседа «Аккуратные дети». Дидактическая игра «Расскажем куклам, как приводить себя в порядок»</w:t>
            </w:r>
          </w:p>
        </w:tc>
      </w:tr>
      <w:tr w:rsidR="00442EB5" w:rsidRPr="00442EB5" w:rsidTr="00EA0CD6">
        <w:trPr>
          <w:trHeight w:hRule="exact" w:val="428"/>
        </w:trPr>
        <w:tc>
          <w:tcPr>
            <w:tcW w:w="14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Третий квартал</w:t>
            </w:r>
          </w:p>
        </w:tc>
      </w:tr>
      <w:tr w:rsidR="00442EB5" w:rsidRPr="00442EB5" w:rsidTr="006850A9">
        <w:trPr>
          <w:trHeight w:hRule="exact" w:val="1345"/>
        </w:trPr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Питание</w:t>
            </w:r>
          </w:p>
        </w:tc>
        <w:tc>
          <w:tcPr>
            <w:tcW w:w="7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346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Закреплять есть разные виды пищи, </w:t>
            </w: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не меняя положения вилки в руке,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а лишь слегка поворачивая кисть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руки внутрь или наружу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686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Беседа «Мы умеем кушать вилкой». </w:t>
            </w: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Игровые упражнения с игрушечными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столовыми приборами. Сюжетно-ролевая игра «Семья»</w:t>
            </w:r>
          </w:p>
        </w:tc>
      </w:tr>
      <w:tr w:rsidR="00442EB5" w:rsidRPr="00442EB5" w:rsidTr="00EA0CD6">
        <w:trPr>
          <w:trHeight w:hRule="exact" w:val="1063"/>
        </w:trPr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Одевание - разде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softHyphen/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вание</w:t>
            </w:r>
          </w:p>
        </w:tc>
        <w:tc>
          <w:tcPr>
            <w:tcW w:w="7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Закреплять замечать непорядок в одежде,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следить за своим внешним видом, поддерживать порядок в своем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шкафу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45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Рассматривание иллюстраций.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Беседа «Как мы замечаем непорядок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одежде и исправляем его». </w:t>
            </w:r>
          </w:p>
        </w:tc>
      </w:tr>
      <w:tr w:rsidR="00442EB5" w:rsidRPr="00442EB5" w:rsidTr="00EA0CD6">
        <w:trPr>
          <w:trHeight w:hRule="exact" w:val="1691"/>
        </w:trPr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Умывание</w:t>
            </w:r>
          </w:p>
        </w:tc>
        <w:tc>
          <w:tcPr>
            <w:tcW w:w="7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168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Закреплять умение пользоваться индивидуальной расческой. Закреплять </w:t>
            </w: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отворачиваться при кашле, чихании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или закрывать рот платком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35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Рассказ воспитателя «Что мы должны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делать, когда кашляем и чихаем». </w:t>
            </w:r>
            <w:r w:rsidRPr="00442EB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Чтение: С. Прокофьева «Сказка про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воронье гнездо».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35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Дидактическая игра «Расскажем мишке,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 правильно чихать»</w:t>
            </w:r>
          </w:p>
        </w:tc>
      </w:tr>
      <w:tr w:rsidR="00442EB5" w:rsidRPr="00442EB5" w:rsidTr="00EA0CD6">
        <w:trPr>
          <w:trHeight w:hRule="exact" w:val="1126"/>
        </w:trPr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6850A9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ar-SA"/>
              </w:rPr>
            </w:pPr>
            <w:r w:rsidRPr="006850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</w:t>
            </w:r>
          </w:p>
          <w:p w:rsidR="00442EB5" w:rsidRPr="006850A9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50A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ar-SA"/>
              </w:rPr>
              <w:t>в порядке одежды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50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обуви</w:t>
            </w:r>
          </w:p>
        </w:tc>
        <w:tc>
          <w:tcPr>
            <w:tcW w:w="7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Закреплять навыки поддерживания </w:t>
            </w:r>
            <w:r w:rsidRPr="00442EB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аккуратного внешнего вида, </w:t>
            </w: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чистить одежду с помощью взрослого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 приемов работы.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Рассказ воспитателя о поддержании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 порядке одежды</w:t>
            </w:r>
          </w:p>
        </w:tc>
      </w:tr>
      <w:tr w:rsidR="00442EB5" w:rsidRPr="00442EB5" w:rsidTr="00EA0CD6">
        <w:trPr>
          <w:trHeight w:hRule="exact" w:val="428"/>
        </w:trPr>
        <w:tc>
          <w:tcPr>
            <w:tcW w:w="14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A558EF">
            <w:pPr>
              <w:shd w:val="clear" w:color="auto" w:fill="FFFFFF"/>
              <w:suppressAutoHyphens/>
              <w:spacing w:after="0" w:line="240" w:lineRule="auto"/>
              <w:ind w:left="37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Четвертый квартал</w:t>
            </w:r>
          </w:p>
        </w:tc>
      </w:tr>
      <w:tr w:rsidR="00442EB5" w:rsidRPr="00442EB5" w:rsidTr="006850A9">
        <w:trPr>
          <w:trHeight w:hRule="exact" w:val="1094"/>
        </w:trPr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Питание</w:t>
            </w:r>
          </w:p>
        </w:tc>
        <w:tc>
          <w:tcPr>
            <w:tcW w:w="7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11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Намазывать масло на хлеб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ножом, отрезать кусочек от сосиски,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мяса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6850A9" w:rsidRDefault="00442EB5" w:rsidP="00442EB5">
            <w:pPr>
              <w:shd w:val="clear" w:color="auto" w:fill="FFFFFF"/>
              <w:suppressAutoHyphens/>
              <w:spacing w:after="0" w:line="240" w:lineRule="auto"/>
              <w:ind w:right="67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850A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  <w:t xml:space="preserve">Игровые упражнения с игрушечными </w:t>
            </w:r>
            <w:r w:rsidRPr="006850A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столовыми приборами. Сюжетно-ролевая игра «Семья»</w:t>
            </w:r>
          </w:p>
        </w:tc>
      </w:tr>
      <w:tr w:rsidR="00442EB5" w:rsidRPr="00442EB5" w:rsidTr="006850A9">
        <w:trPr>
          <w:trHeight w:hRule="exact" w:val="1391"/>
        </w:trPr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Одевание - разде</w:t>
            </w:r>
            <w:r w:rsidRPr="00442EB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softHyphen/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вание</w:t>
            </w:r>
          </w:p>
        </w:tc>
        <w:tc>
          <w:tcPr>
            <w:tcW w:w="7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62" w:firstLine="5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Совершенствовать навыки,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полученные в течение года, быстро </w:t>
            </w: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и аккуратно выполнять необходимые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действия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6850A9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850A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ar-SA"/>
              </w:rPr>
              <w:t xml:space="preserve">Беседа «Как мы умеем быстро одеваться». </w:t>
            </w:r>
            <w:r w:rsidRPr="006850A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ar-SA"/>
              </w:rPr>
              <w:t xml:space="preserve">Дидактические игры: «Расскажем зайке, как </w:t>
            </w:r>
            <w:r w:rsidRPr="006850A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ar-SA"/>
              </w:rPr>
              <w:t xml:space="preserve">мы складываем одежду перед сном», «Научим Петрушку правильно раздеваться </w:t>
            </w:r>
            <w:r w:rsidRPr="006850A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после прогулки»</w:t>
            </w:r>
          </w:p>
        </w:tc>
      </w:tr>
      <w:tr w:rsidR="00442EB5" w:rsidRPr="00442EB5" w:rsidTr="006850A9">
        <w:trPr>
          <w:trHeight w:hRule="exact" w:val="1981"/>
        </w:trPr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Умывание</w:t>
            </w:r>
          </w:p>
        </w:tc>
        <w:tc>
          <w:tcPr>
            <w:tcW w:w="7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Правильно пользоваться носовым платком: развернуть, освободить нос, поочередно зажимая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одну ноздрю, свернуть платок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использованной частью внутрь.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Закреплять навыки, полученные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в течение года, пользоваться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только предметами личной гигиены, </w:t>
            </w: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проявлять к ним бережное отношение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6850A9" w:rsidRDefault="00442EB5" w:rsidP="00442EB5">
            <w:pPr>
              <w:shd w:val="clear" w:color="auto" w:fill="FFFFFF"/>
              <w:suppressAutoHyphens/>
              <w:spacing w:after="0" w:line="240" w:lineRule="auto"/>
              <w:ind w:right="120" w:firstLine="1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850A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ar-SA"/>
              </w:rPr>
              <w:t xml:space="preserve">Рассказ воспитателя «Как правильно </w:t>
            </w:r>
            <w:r w:rsidRPr="006850A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пользоваться носовым платком». </w:t>
            </w:r>
            <w:r w:rsidRPr="006850A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ar-SA"/>
              </w:rPr>
              <w:t xml:space="preserve">Дидактическая игра «Напомним игрушкам, </w:t>
            </w:r>
            <w:r w:rsidRPr="006850A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где лежат наши вещи»</w:t>
            </w:r>
          </w:p>
        </w:tc>
      </w:tr>
      <w:tr w:rsidR="00442EB5" w:rsidRPr="00442EB5" w:rsidTr="006850A9">
        <w:trPr>
          <w:trHeight w:hRule="exact" w:val="1567"/>
        </w:trPr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Содержание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в порядке одежды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обуви</w:t>
            </w:r>
          </w:p>
        </w:tc>
        <w:tc>
          <w:tcPr>
            <w:tcW w:w="7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701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Совершенствовать навыки аккуратности и опрятности,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закреплять умение приводить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порядок одежду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6850A9" w:rsidRDefault="00442EB5" w:rsidP="00442EB5">
            <w:pPr>
              <w:shd w:val="clear" w:color="auto" w:fill="FFFFFF"/>
              <w:suppressAutoHyphens/>
              <w:spacing w:after="0" w:line="240" w:lineRule="auto"/>
              <w:ind w:right="62" w:firstLine="14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850A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ar-SA"/>
              </w:rPr>
              <w:t xml:space="preserve">Беседа «Мы уже почти большие и умеем содержать в порядке свою одежду». </w:t>
            </w:r>
            <w:r w:rsidRPr="006850A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ar-SA"/>
              </w:rPr>
              <w:t xml:space="preserve">Дидактические игры: «Погладим кукольную </w:t>
            </w:r>
            <w:r w:rsidRPr="006850A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ar-SA"/>
              </w:rPr>
              <w:t xml:space="preserve">одежду», «Почистим куклам пальто». </w:t>
            </w:r>
            <w:r w:rsidRPr="006850A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ar-SA"/>
              </w:rPr>
              <w:t xml:space="preserve">Продуктивная деятельность «Наши </w:t>
            </w:r>
            <w:r w:rsidRPr="006850A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красивые и аккуратные вещи»</w:t>
            </w:r>
          </w:p>
        </w:tc>
      </w:tr>
    </w:tbl>
    <w:p w:rsidR="00442EB5" w:rsidRPr="00442EB5" w:rsidRDefault="00442EB5" w:rsidP="00442EB5">
      <w:pPr>
        <w:shd w:val="clear" w:color="auto" w:fill="FFFFFF"/>
        <w:suppressAutoHyphens/>
        <w:spacing w:after="0" w:line="240" w:lineRule="auto"/>
        <w:ind w:right="43"/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  <w:lang w:eastAsia="ar-SA"/>
        </w:rPr>
      </w:pPr>
    </w:p>
    <w:p w:rsidR="00442EB5" w:rsidRPr="00442EB5" w:rsidRDefault="00442EB5" w:rsidP="00EA0CD6">
      <w:pPr>
        <w:shd w:val="clear" w:color="auto" w:fill="FFFFFF"/>
        <w:suppressAutoHyphens/>
        <w:spacing w:after="0" w:line="240" w:lineRule="auto"/>
        <w:ind w:right="43"/>
        <w:jc w:val="right"/>
        <w:rPr>
          <w:rFonts w:ascii="Times New Roman" w:eastAsia="Times New Roman" w:hAnsi="Times New Roman" w:cs="Times New Roman"/>
          <w:b/>
          <w:bCs/>
          <w:i/>
          <w:spacing w:val="-16"/>
          <w:sz w:val="28"/>
          <w:szCs w:val="28"/>
          <w:lang w:eastAsia="ar-SA"/>
        </w:rPr>
      </w:pPr>
      <w:r w:rsidRPr="00442EB5">
        <w:rPr>
          <w:rFonts w:ascii="Times New Roman" w:eastAsia="Times New Roman" w:hAnsi="Times New Roman" w:cs="Times New Roman"/>
          <w:b/>
          <w:bCs/>
          <w:i/>
          <w:spacing w:val="-16"/>
          <w:sz w:val="28"/>
          <w:szCs w:val="28"/>
          <w:lang w:eastAsia="ar-SA"/>
        </w:rPr>
        <w:lastRenderedPageBreak/>
        <w:t>Приложение № 1.2.</w:t>
      </w:r>
    </w:p>
    <w:p w:rsidR="00442EB5" w:rsidRPr="00442EB5" w:rsidRDefault="00442EB5" w:rsidP="00442EB5">
      <w:pPr>
        <w:shd w:val="clear" w:color="auto" w:fill="FFFFFF"/>
        <w:suppressAutoHyphens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  <w:lang w:eastAsia="ar-SA"/>
        </w:rPr>
      </w:pPr>
    </w:p>
    <w:p w:rsidR="00442EB5" w:rsidRPr="00442EB5" w:rsidRDefault="00442EB5" w:rsidP="00442EB5">
      <w:pPr>
        <w:shd w:val="clear" w:color="auto" w:fill="FFFFFF"/>
        <w:suppressAutoHyphens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42EB5"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  <w:lang w:eastAsia="ar-SA"/>
        </w:rPr>
        <w:t xml:space="preserve">Образовательная область «Социально – коммуникативное развитие»        ОБЖ          </w:t>
      </w:r>
    </w:p>
    <w:p w:rsidR="00442EB5" w:rsidRPr="00442EB5" w:rsidRDefault="00442EB5" w:rsidP="00442EB5">
      <w:pPr>
        <w:shd w:val="clear" w:color="auto" w:fill="FFFFFF"/>
        <w:suppressAutoHyphens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tbl>
      <w:tblPr>
        <w:tblW w:w="15193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56"/>
        <w:gridCol w:w="9"/>
        <w:gridCol w:w="20"/>
        <w:gridCol w:w="3144"/>
        <w:gridCol w:w="8"/>
        <w:gridCol w:w="8956"/>
      </w:tblGrid>
      <w:tr w:rsidR="00442EB5" w:rsidRPr="00442EB5" w:rsidTr="00F322FA">
        <w:trPr>
          <w:trHeight w:hRule="exact" w:val="432"/>
        </w:trPr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left="54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Темы</w:t>
            </w: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left="68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Содержание</w:t>
            </w:r>
          </w:p>
        </w:tc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left="123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Методические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приемы</w:t>
            </w:r>
          </w:p>
        </w:tc>
      </w:tr>
      <w:tr w:rsidR="00442EB5" w:rsidRPr="00442EB5" w:rsidTr="00F322FA">
        <w:trPr>
          <w:trHeight w:hRule="exact" w:val="398"/>
        </w:trPr>
        <w:tc>
          <w:tcPr>
            <w:tcW w:w="15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Сентябрь</w:t>
            </w:r>
          </w:p>
        </w:tc>
      </w:tr>
      <w:tr w:rsidR="00442EB5" w:rsidRPr="00442EB5" w:rsidTr="00F322FA">
        <w:trPr>
          <w:trHeight w:hRule="exact" w:val="1668"/>
        </w:trPr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230" w:firstLine="14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«Ребенок и его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здоровье»</w:t>
            </w: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Как сберечь свое здоровье: аккуратно и тепло одеваться,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не торопиться, спускаясь </w:t>
            </w: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с лестницы, быстро не бегать,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чтобы не упасть</w:t>
            </w:r>
          </w:p>
        </w:tc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24" w:hanging="5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Беседа «Как я буду заботиться о своем здоровье».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Чтение: К. Чуковский «Айболит», пословицы.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Игровое задание: пройти небольшое расстояние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завязанными глазами.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24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Сюжетно-ролевые игры: «Больница», «Поликлиника»,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«Ветеринарная лечебница»</w:t>
            </w:r>
          </w:p>
        </w:tc>
      </w:tr>
      <w:tr w:rsidR="00442EB5" w:rsidRPr="00442EB5" w:rsidTr="00F322FA">
        <w:trPr>
          <w:trHeight w:hRule="exact" w:val="3824"/>
        </w:trPr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«Ребенок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на улице города»</w:t>
            </w: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чем люди ездят</w:t>
            </w:r>
          </w:p>
        </w:tc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Целевая прогулка по улице.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Наблюдение за транспортом.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«Машины на нашей улице».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Чтение: А. Барто «Грузовик», «Самолет построим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сами», «Кораблик», Б. Заходер «Шофер».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Дидактические игры: «Найди и назови», «Найди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такой же».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Сюжетно-ролевая игра «Транспорт».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Продуктивная деятельность: «Построим автобус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(машину)», «Машины едут по улице» (коллективная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работа)</w:t>
            </w:r>
          </w:p>
        </w:tc>
      </w:tr>
      <w:tr w:rsidR="00442EB5" w:rsidRPr="00442EB5" w:rsidTr="00F322FA">
        <w:trPr>
          <w:trHeight w:hRule="exact" w:val="1721"/>
        </w:trPr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120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«Безопасность ребенка в быту»</w:t>
            </w: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 нас в группе порядок</w:t>
            </w:r>
          </w:p>
        </w:tc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523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Рассматривание обстановки в группе.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Беседы: «В группе должен быть порядок», «Как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можно играть в игрушки», «Опасные игрушки». </w:t>
            </w:r>
            <w:r w:rsidRPr="00442EB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Дидактические игры: «Что где лежит», «Каждой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вещи свое место»</w:t>
            </w:r>
          </w:p>
        </w:tc>
      </w:tr>
      <w:tr w:rsidR="00442EB5" w:rsidRPr="00442EB5" w:rsidTr="00F322FA">
        <w:trPr>
          <w:trHeight w:hRule="exact" w:val="3270"/>
        </w:trPr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napToGrid w:val="0"/>
              <w:spacing w:after="0" w:line="240" w:lineRule="auto"/>
              <w:ind w:right="226" w:firstLine="1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226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«Ребенок и </w:t>
            </w:r>
            <w:r w:rsidRPr="00442EB5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ar-SA"/>
              </w:rPr>
              <w:t xml:space="preserve">его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здоровье»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Полезные продукты,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их значение для здоровья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и хорошего настроения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Октябрь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Определение фруктов по вкусу.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«О здоровой пище».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Чтение: Г. Зайцев «Приятного аппетита», Ю. Тувим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«Овощи», М. Безруких «Разговор о правильном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питании», загадки об овощах </w:t>
            </w:r>
            <w:r w:rsidRPr="00442E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</w:t>
            </w: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фруктах.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Дидактические игры: «Чудесный мешочек», «Узнай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и назови овощи», «Разложи на тарелках полезные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продукты».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Сюжетно-ролевая игра «Магазин продуктов».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Продуктивная деятельность: «Слепим разные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продукты», «Витрина овощного магазина»,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«Консервируем овощи и фрукты»</w:t>
            </w:r>
          </w:p>
        </w:tc>
      </w:tr>
      <w:tr w:rsidR="00442EB5" w:rsidRPr="00442EB5" w:rsidTr="00F322FA">
        <w:trPr>
          <w:trHeight w:hRule="exact" w:val="2696"/>
        </w:trPr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226" w:firstLine="1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«Ребенок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226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на улице города»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Правила пешеходов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Целевая прогулка к светофору.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 «На улице города».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«Как переходить улицу».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Г. Георгиев «Светофор», А. Северный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«Светофор», О. Тарутин «Переход».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«Какой огонек зажегся», «Что говорит светофор».Сюжетно-ролевые игры: «Пешеходы на улице»,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«Автобус». Продуктивная деятельность «Светофор и светофорчики»</w:t>
            </w:r>
          </w:p>
        </w:tc>
      </w:tr>
      <w:tr w:rsidR="00442EB5" w:rsidRPr="00442EB5" w:rsidTr="00F322FA">
        <w:trPr>
          <w:trHeight w:hRule="exact" w:val="2409"/>
        </w:trPr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226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«Безопасность ребенка в быту»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Колючие опасности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предметов.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Опытно-исследовательская деятельность: что можно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делать ножницами, иголкой, кнопками и другими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опасными предметами.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«Правила обращения с опасными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предметами». Дидактические игры: «Можно - нельзя», «Отбери предметы, которые нельзя трогать»</w:t>
            </w:r>
          </w:p>
        </w:tc>
      </w:tr>
      <w:tr w:rsidR="00442EB5" w:rsidRPr="00442EB5" w:rsidTr="00F322FA">
        <w:trPr>
          <w:trHeight w:hRule="exact" w:val="798"/>
        </w:trPr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226" w:firstLine="1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«Ребенок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226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и другие люди»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Знакомые и незнакомые люди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«С кем ты приходишь в детский сад», «Беседуем с незнакомыми людьми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42EB5" w:rsidRPr="00442EB5" w:rsidTr="00F322FA">
        <w:trPr>
          <w:trHeight w:hRule="exact" w:val="3571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235" w:firstLine="14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lastRenderedPageBreak/>
              <w:t xml:space="preserve">«Ребенок и его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здоровье»</w:t>
            </w:r>
          </w:p>
        </w:tc>
        <w:tc>
          <w:tcPr>
            <w:tcW w:w="3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Личная гигиена - понимание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значения и необходимости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гигиенических процедур. </w:t>
            </w:r>
            <w:r w:rsidRPr="00442EB5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 xml:space="preserve">Предметы, необходимые для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поддержания чистоты тела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Ноябрь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Опыты со снегом (качество талой воды).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Экскурсия в прачечную детского сада.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«Чистота и здоровье».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Чтение: Г. Зайцев «Дружи с водой», К. Чуковский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«Мойдодыр», А. Барто «Девочка чумазая»,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С. Бялковская «Юля-чистюля», 3. Александрова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«Купание», потешки.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Дидактические игры: «Таня простудилась», «Сделаем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куклам разные прически», «Вымоем куклу», «Правила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гигиены».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>Сюжетно-ролевые игры: «Парикмахерская», «Семья».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Продуктивная деятельность «Мыло пенится в корыте,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мы стираем, посмотрите»</w:t>
            </w:r>
          </w:p>
        </w:tc>
      </w:tr>
      <w:tr w:rsidR="00442EB5" w:rsidRPr="00442EB5" w:rsidTr="00F322FA">
        <w:trPr>
          <w:trHeight w:hRule="exact" w:val="1680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«Ребенок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на улице города»</w:t>
            </w:r>
          </w:p>
        </w:tc>
        <w:tc>
          <w:tcPr>
            <w:tcW w:w="3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1186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Дорожные знаки для пешеходов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Целевая прогулка на улицу. Рассматривание дорожных знаков.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«Как переходить через улицу».</w:t>
            </w:r>
            <w:r w:rsidR="006850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442EB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Дидактические игры: «Покажи такой же знак»,</w:t>
            </w:r>
            <w:r w:rsidR="006850A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 xml:space="preserve">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«Найди и назови».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Сюжетно-ролевая игра «Пешеходы переходят через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дорогу».</w:t>
            </w:r>
            <w:r w:rsidR="006850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Продуктивная деятельность: «Пешеходный переход»,</w:t>
            </w:r>
            <w:r w:rsidR="006850A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«Красный, желтый, зеленый»</w:t>
            </w:r>
          </w:p>
        </w:tc>
      </w:tr>
      <w:tr w:rsidR="00442EB5" w:rsidRPr="00442EB5" w:rsidTr="00F322FA">
        <w:trPr>
          <w:trHeight w:hRule="exact" w:val="995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125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«Безопасность </w:t>
            </w: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ребенка в быту»</w:t>
            </w:r>
          </w:p>
        </w:tc>
        <w:tc>
          <w:tcPr>
            <w:tcW w:w="3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638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Домашние помощники человека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18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Рассматривание иллюстраций бытовых приборов. </w:t>
            </w: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Беседа о правилах обращения с электроприборами.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Сюжетно-ролевая игра «Семья»</w:t>
            </w:r>
          </w:p>
        </w:tc>
      </w:tr>
      <w:tr w:rsidR="00442EB5" w:rsidRPr="00442EB5" w:rsidTr="00F322FA">
        <w:trPr>
          <w:trHeight w:hRule="exact" w:val="356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850A9" w:rsidRDefault="006850A9" w:rsidP="00442EB5">
            <w:pPr>
              <w:shd w:val="clear" w:color="auto" w:fill="FFFFFF"/>
              <w:suppressAutoHyphens/>
              <w:spacing w:after="0" w:line="240" w:lineRule="auto"/>
              <w:ind w:right="221" w:firstLine="14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</w:p>
          <w:p w:rsidR="006850A9" w:rsidRDefault="006850A9" w:rsidP="00442EB5">
            <w:pPr>
              <w:shd w:val="clear" w:color="auto" w:fill="FFFFFF"/>
              <w:suppressAutoHyphens/>
              <w:spacing w:after="0" w:line="240" w:lineRule="auto"/>
              <w:ind w:right="221" w:firstLine="14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221" w:firstLine="14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«Ребенок и его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здоровье»</w:t>
            </w:r>
          </w:p>
        </w:tc>
        <w:tc>
          <w:tcPr>
            <w:tcW w:w="3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850A9" w:rsidRDefault="006850A9" w:rsidP="00442EB5">
            <w:pPr>
              <w:shd w:val="clear" w:color="auto" w:fill="FFFFFF"/>
              <w:suppressAutoHyphens/>
              <w:spacing w:after="0" w:line="240" w:lineRule="auto"/>
              <w:ind w:right="182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:rsidR="006850A9" w:rsidRDefault="006850A9" w:rsidP="00442EB5">
            <w:pPr>
              <w:shd w:val="clear" w:color="auto" w:fill="FFFFFF"/>
              <w:suppressAutoHyphens/>
              <w:spacing w:after="0" w:line="240" w:lineRule="auto"/>
              <w:ind w:right="182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18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Тело человека: роль частей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тела и органов чувств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Декабрь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Определение частоты сердечных сокращений до и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после бега, выявление роли отдельных частей тела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(пройти с закрытыми глазами, послушать, зажав уши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т.д.).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Чтение: С. Прокофьева «Румяные щечки»,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Н. Саксонская «Где мой пальчик?», Е. Пермяк «Про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нос и язык», С. Маршак «Почему у человека две руки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и один язык», Г. Зайцев «Уроки Мойдодыра»,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442EB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В. Бондаренко «Язык и уши», загадки о частях тела. Дидактические игры: «Запомни движение»,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«Посылка от обезьянки».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Продуктивная деятельность: «Обведем ладошку»,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«Цвета радуги»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Дидактические игры: «Запомни движение»,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«Посылка от обезьянки».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Продуктивная деятельность: «Обведем ладошку»,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«Цвета радуги»</w:t>
            </w:r>
          </w:p>
        </w:tc>
      </w:tr>
      <w:tr w:rsidR="00442EB5" w:rsidRPr="00442EB5" w:rsidTr="00F322FA">
        <w:trPr>
          <w:trHeight w:hRule="exact" w:val="140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6850A9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ar-SA"/>
              </w:rPr>
            </w:pPr>
            <w:r w:rsidRPr="006850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«Ребенок</w:t>
            </w:r>
          </w:p>
          <w:p w:rsidR="00442EB5" w:rsidRPr="006850A9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50A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ar-SA"/>
              </w:rPr>
              <w:t>на улице города»</w:t>
            </w:r>
          </w:p>
        </w:tc>
        <w:tc>
          <w:tcPr>
            <w:tcW w:w="3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6850A9" w:rsidRDefault="00442EB5" w:rsidP="00442EB5">
            <w:pPr>
              <w:shd w:val="clear" w:color="auto" w:fill="FFFFFF"/>
              <w:suppressAutoHyphens/>
              <w:spacing w:after="0" w:line="240" w:lineRule="auto"/>
              <w:ind w:right="120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50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Дорожные знаки для водителей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6850A9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6850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Рассматривание дорожных знаков.</w:t>
            </w:r>
          </w:p>
          <w:p w:rsidR="00442EB5" w:rsidRPr="006850A9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6850A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Обыгрывание ситуаций с транспортными игрушками.</w:t>
            </w:r>
          </w:p>
          <w:p w:rsidR="00442EB5" w:rsidRPr="006850A9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6850A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Беседы: «Как ездят машины», «Вежливые водители».</w:t>
            </w:r>
          </w:p>
          <w:p w:rsidR="00442EB5" w:rsidRPr="006850A9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50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Дидактические игры: «Куда поедет автомобиль»,</w:t>
            </w:r>
            <w:r w:rsidRPr="006850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«Выложи дорожный знак». Сюжетно-ролевая игра «Транспорт»</w:t>
            </w:r>
          </w:p>
        </w:tc>
      </w:tr>
      <w:tr w:rsidR="00442EB5" w:rsidRPr="00442EB5" w:rsidTr="00F322FA">
        <w:trPr>
          <w:trHeight w:hRule="exact" w:val="1440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125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«Безопасность ребенка в быту»</w:t>
            </w:r>
          </w:p>
        </w:tc>
        <w:tc>
          <w:tcPr>
            <w:tcW w:w="3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Опасные огоньки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Рассматривание иллюстраций о новогоднем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празднике.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Беседа о правилах поведения вблизи елки.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Продуктивная деятельность «Зажглись на елочке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огни, ты их не трогай, а смотри»</w:t>
            </w:r>
          </w:p>
        </w:tc>
      </w:tr>
      <w:tr w:rsidR="00442EB5" w:rsidRPr="00442EB5" w:rsidTr="00F322FA">
        <w:trPr>
          <w:trHeight w:hRule="exact" w:val="993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«Ребенок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и другие люди»</w:t>
            </w:r>
          </w:p>
        </w:tc>
        <w:tc>
          <w:tcPr>
            <w:tcW w:w="3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Кто пришел к нам в дом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Рассказ воспитателя о поведении с людьми,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приходящими в дом.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Чтение: русская народная сказка «Волк и козлята»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42EB5" w:rsidRPr="00442EB5" w:rsidTr="00F322FA">
        <w:trPr>
          <w:trHeight w:hRule="exact" w:val="398"/>
        </w:trPr>
        <w:tc>
          <w:tcPr>
            <w:tcW w:w="15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Январь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42EB5" w:rsidRPr="00442EB5" w:rsidTr="00F322FA">
        <w:trPr>
          <w:trHeight w:hRule="exact" w:val="2937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230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«Ребенок и его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здоровье»</w:t>
            </w:r>
          </w:p>
        </w:tc>
        <w:tc>
          <w:tcPr>
            <w:tcW w:w="3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Витамины и здоровый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организм: польза и значение для здоровья, названия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отдельных витаминов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и продуктов, в которых они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содержатся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овощей и фруктов.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Беседы: «Полезное - неполезное», «О здоровой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пище».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Опытно-исследовательская деятельность: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определение овощей и фруктов на вкус.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Чтение: Л. Зильберг «Полезные продукты»,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442EB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К. Чуковский «Федорино горе», К. Кузнецов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«Замарашка», Г. Зайцев «Крепкие-крепкие зубы».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Дидактические игры: «Угадай на вкус», «Назови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правильно».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Продуктивная деятельность: посадка лука,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рисование: «В нашем саду растут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витамины», «Витаминки»</w:t>
            </w:r>
          </w:p>
        </w:tc>
      </w:tr>
      <w:tr w:rsidR="00442EB5" w:rsidRPr="00442EB5" w:rsidTr="00F322FA">
        <w:trPr>
          <w:trHeight w:hRule="exact" w:val="1413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«Ребенок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на улице города»</w:t>
            </w:r>
          </w:p>
        </w:tc>
        <w:tc>
          <w:tcPr>
            <w:tcW w:w="3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92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Правила поведения в транспорте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Беседы: «Как входить в автобус и выходить из него»,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«Вежливые пассажиры».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Продуктивная деятельность «Мы едем в автобусе»</w:t>
            </w:r>
          </w:p>
        </w:tc>
      </w:tr>
      <w:tr w:rsidR="00442EB5" w:rsidRPr="00442EB5" w:rsidTr="00F322FA">
        <w:trPr>
          <w:trHeight w:hRule="exact" w:val="703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125" w:firstLine="1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«Безопасность ребенка в быту»</w:t>
            </w:r>
          </w:p>
        </w:tc>
        <w:tc>
          <w:tcPr>
            <w:tcW w:w="3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Пожарная безопасность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451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Рассказ воспитателя «Как работают пожарные».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С. Маршак «Пожар»</w:t>
            </w:r>
          </w:p>
        </w:tc>
      </w:tr>
      <w:tr w:rsidR="00442EB5" w:rsidRPr="00442EB5" w:rsidTr="00F322FA">
        <w:trPr>
          <w:trHeight w:hRule="exact" w:val="398"/>
        </w:trPr>
        <w:tc>
          <w:tcPr>
            <w:tcW w:w="15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Февраль</w:t>
            </w:r>
          </w:p>
        </w:tc>
      </w:tr>
      <w:tr w:rsidR="00442EB5" w:rsidRPr="00442EB5" w:rsidTr="00F322FA">
        <w:trPr>
          <w:trHeight w:hRule="exact" w:val="2878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230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«Ребенок и его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здоровье»</w:t>
            </w:r>
          </w:p>
        </w:tc>
        <w:tc>
          <w:tcPr>
            <w:tcW w:w="3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Если ты заболел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Экскурсия в медицинский кабинет.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Рассматривание медицинских инструментов.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Беседы: «Как доктор лечит людей», «Почему можно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заболеть», «Как вести себя во время болезни».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Дидактические игры: «Оденем куклу на прогулку,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чтобы она не заболела», «Что нужно для работы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врачу».</w:t>
            </w:r>
          </w:p>
          <w:p w:rsidR="00442EB5" w:rsidRPr="00894F5A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Сюжетно-ролевые игры: «</w:t>
            </w:r>
            <w:r w:rsidR="00894F5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Поликлиника»,«Диспансеризация».</w:t>
            </w:r>
          </w:p>
        </w:tc>
      </w:tr>
      <w:tr w:rsidR="00442EB5" w:rsidRPr="00442EB5" w:rsidTr="00F322FA">
        <w:trPr>
          <w:trHeight w:hRule="exact" w:val="305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«Ребенок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на улице города»</w:t>
            </w:r>
          </w:p>
        </w:tc>
        <w:tc>
          <w:tcPr>
            <w:tcW w:w="3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19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Элементарные правила поведения на улице города,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роль сигналов светофора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(закрепление знаний)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Целевая прогулка по улице.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«Что мы видели на улице».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Чтение: В. Лебедев-Кумач «Про умных зверюшек»,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С. Михалков «Моя улица», «Дядя Степа -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милиционер», В. Клименко «Зайка- велосипедист»,</w:t>
            </w:r>
            <w:r w:rsidRPr="00442EB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«Путешествие с игрушками», Р. Фархади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«Светофор», Н. Калинина «Как ребята переходили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улицу».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Дидактическая игра «О чем говорит светофор».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Сюжетно-ролевые игры: «Автобус», «Путешествие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городу».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Продуктивная деятельность: «Автобус», «Машина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везет груз»</w:t>
            </w:r>
          </w:p>
        </w:tc>
      </w:tr>
      <w:tr w:rsidR="00442EB5" w:rsidRPr="00442EB5" w:rsidTr="00F322FA">
        <w:trPr>
          <w:trHeight w:hRule="exact" w:val="142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9479AD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 wp14:anchorId="57C9636F" wp14:editId="63F87B54">
                      <wp:simplePos x="0" y="0"/>
                      <wp:positionH relativeFrom="margin">
                        <wp:posOffset>6656704</wp:posOffset>
                      </wp:positionH>
                      <wp:positionV relativeFrom="paragraph">
                        <wp:posOffset>6141720</wp:posOffset>
                      </wp:positionV>
                      <wp:extent cx="0" cy="1825625"/>
                      <wp:effectExtent l="19050" t="19050" r="38100" b="4127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5625"/>
                              </a:xfrm>
                              <a:prstGeom prst="line">
                                <a:avLst/>
                              </a:prstGeom>
                              <a:noFill/>
                              <a:ln w="27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B765C6" id="Прямая соединительная линия 3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524.15pt,483.6pt" to="524.15pt,6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" strokeweight=".76mm">
                      <v:stroke joinstyle="miter" endcap="square"/>
                      <w10:wrap anchorx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1" allowOverlap="1" wp14:anchorId="4EA035D5" wp14:editId="733E10EE">
                      <wp:simplePos x="0" y="0"/>
                      <wp:positionH relativeFrom="margin">
                        <wp:posOffset>6659879</wp:posOffset>
                      </wp:positionH>
                      <wp:positionV relativeFrom="paragraph">
                        <wp:posOffset>6659880</wp:posOffset>
                      </wp:positionV>
                      <wp:extent cx="0" cy="1657985"/>
                      <wp:effectExtent l="19050" t="19050" r="38100" b="3746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985"/>
                              </a:xfrm>
                              <a:prstGeom prst="line">
                                <a:avLst/>
                              </a:prstGeom>
                              <a:noFill/>
                              <a:ln w="1224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199029" id="Прямая соединительная линия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524.4pt,524.4pt" to="524.4pt,6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" strokeweight=".34mm">
                      <v:stroke joinstyle="miter" endcap="square"/>
                      <w10:wrap anchorx="margin"/>
                    </v:line>
                  </w:pict>
                </mc:Fallback>
              </mc:AlternateContent>
            </w:r>
            <w:r w:rsidR="00442EB5"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«Безопасность ребенка в быту»</w:t>
            </w:r>
          </w:p>
        </w:tc>
        <w:tc>
          <w:tcPr>
            <w:tcW w:w="3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19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Знает каждый гражданин этот номер «01»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 по стихотворению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С. Маршака «Пожар».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 воспитателя.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Практическое упражнение с макетом телефона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42EB5" w:rsidRPr="00442EB5" w:rsidTr="00F322FA">
        <w:trPr>
          <w:trHeight w:hRule="exact" w:val="787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«Ребенок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другие люди»</w:t>
            </w:r>
          </w:p>
        </w:tc>
        <w:tc>
          <w:tcPr>
            <w:tcW w:w="3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19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Если ты потерялся на улице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 воспитателя</w:t>
            </w:r>
          </w:p>
        </w:tc>
      </w:tr>
      <w:tr w:rsidR="00442EB5" w:rsidRPr="00442EB5" w:rsidTr="00F322FA">
        <w:trPr>
          <w:trHeight w:hRule="exact" w:val="404"/>
        </w:trPr>
        <w:tc>
          <w:tcPr>
            <w:tcW w:w="3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850A9" w:rsidRDefault="006850A9" w:rsidP="00442EB5">
            <w:pPr>
              <w:shd w:val="clear" w:color="auto" w:fill="FFFFFF"/>
              <w:suppressAutoHyphens/>
              <w:spacing w:after="0" w:line="240" w:lineRule="auto"/>
              <w:ind w:right="245" w:firstLine="19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245" w:firstLine="19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«Ребенок и его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здоровье»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850A9" w:rsidRDefault="006850A9" w:rsidP="00442EB5">
            <w:pPr>
              <w:shd w:val="clear" w:color="auto" w:fill="FFFFFF"/>
              <w:suppressAutoHyphens/>
              <w:spacing w:after="0" w:line="240" w:lineRule="auto"/>
              <w:ind w:right="187" w:firstLine="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187" w:firstLine="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Будем спортом заниматься: </w:t>
            </w: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формирование потребности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заниматься физкультурой </w:t>
            </w:r>
            <w:r w:rsidRPr="00442EB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 xml:space="preserve">и спортом, закрепление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знаний некоторых видов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спорта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2EB5" w:rsidRPr="00442EB5" w:rsidRDefault="006850A9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        </w:t>
            </w:r>
            <w:r w:rsidR="00442EB5" w:rsidRPr="00442E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Март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Мини-поход на школьный стадион.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«Кто спортом занимается».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Дидактические игры: «Угадай вид спорта», «Назови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спорт по показу».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загадки о спортивных предметах.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Сюжетно-ролевая игра «Физкультурное занятие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детском саду».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Продуктивная деятельность «Мы делаем зарядку»</w:t>
            </w:r>
          </w:p>
        </w:tc>
      </w:tr>
      <w:tr w:rsidR="00442EB5" w:rsidRPr="00442EB5" w:rsidTr="00F322FA">
        <w:trPr>
          <w:trHeight w:hRule="exact" w:val="1569"/>
        </w:trPr>
        <w:tc>
          <w:tcPr>
            <w:tcW w:w="3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«Ребенок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на улице города»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Правила поведения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на остановках общественного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транспорта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Целевая прогулка к автобусной остановке.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Беседа «Мы спокойно ждем автобус, не шумим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не сорим».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Продуктивная деятельность «Построим автобусную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остановку»</w:t>
            </w:r>
          </w:p>
        </w:tc>
      </w:tr>
      <w:tr w:rsidR="00442EB5" w:rsidRPr="00442EB5" w:rsidTr="00F322FA">
        <w:trPr>
          <w:trHeight w:hRule="exact" w:val="2467"/>
        </w:trPr>
        <w:tc>
          <w:tcPr>
            <w:tcW w:w="3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130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«Безопасность ребенка в быту»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Чтобы не было беды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149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Беседа «Чтобы не было беды, делай правильно ты».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Дидактические игры: «Не бери предметы, которые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нельзя трогать», «Можно - нельзя». </w:t>
            </w: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Продуктивная деятельность «Опасные предметы»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(коллективная работа)</w:t>
            </w:r>
          </w:p>
        </w:tc>
      </w:tr>
      <w:tr w:rsidR="00442EB5" w:rsidRPr="00442EB5" w:rsidTr="00F322FA">
        <w:trPr>
          <w:trHeight w:hRule="exact" w:val="403"/>
        </w:trPr>
        <w:tc>
          <w:tcPr>
            <w:tcW w:w="15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Апрель</w:t>
            </w:r>
          </w:p>
        </w:tc>
      </w:tr>
      <w:tr w:rsidR="00442EB5" w:rsidRPr="00442EB5" w:rsidTr="00F322FA">
        <w:trPr>
          <w:trHeight w:hRule="exact" w:val="2351"/>
        </w:trPr>
        <w:tc>
          <w:tcPr>
            <w:tcW w:w="3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230" w:firstLine="14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«Ребенок и его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здоровье»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 xml:space="preserve">Врачи - наши помощники: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закрепление понимания </w:t>
            </w: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ценности здоровья, желания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быть здоровыми, знаний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витаминах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Экскурсия в аптеку.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«Мы были в гостях у врача».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Дидактическая игра «Если кто-то заболел».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Сюжетно-ролевые игры: «Поликлиника», «Аптека».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Чтение: Е. Шкловский «Как лечили мишку»,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«Осторожно, лекарства!», «Как вести себя во время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болезни»</w:t>
            </w:r>
          </w:p>
        </w:tc>
      </w:tr>
      <w:tr w:rsidR="00442EB5" w:rsidRPr="00442EB5" w:rsidTr="00F322FA">
        <w:trPr>
          <w:trHeight w:hRule="exact" w:val="1028"/>
        </w:trPr>
        <w:tc>
          <w:tcPr>
            <w:tcW w:w="3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«Ребенок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на улице города»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Мы едем в метро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638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Рассматривание иллюстраций.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Рассказ воспитателя о поведении в метро.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Чтение: А. Барто «Мы едем в метро». Сюжетно-ролевая игра «Метро». </w:t>
            </w: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Продуктивная деятельность «Построим метро»</w:t>
            </w:r>
          </w:p>
        </w:tc>
      </w:tr>
      <w:tr w:rsidR="00442EB5" w:rsidRPr="00442EB5" w:rsidTr="00F322FA">
        <w:trPr>
          <w:trHeight w:hRule="exact" w:val="1777"/>
        </w:trPr>
        <w:tc>
          <w:tcPr>
            <w:tcW w:w="3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115" w:firstLine="1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«Безопасность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ребенка в быту»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>Лекарства - не игрушка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упаковок от лекарств.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«Осторожно, лекарства!».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Сюжетно-ролевая игра «Аптека».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Продуктивная деятельность: оформление коробочек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для игры в аптеку</w:t>
            </w:r>
          </w:p>
        </w:tc>
      </w:tr>
      <w:tr w:rsidR="00442EB5" w:rsidRPr="00442EB5" w:rsidTr="00F322FA">
        <w:trPr>
          <w:trHeight w:hRule="exact" w:val="987"/>
        </w:trPr>
        <w:tc>
          <w:tcPr>
            <w:tcW w:w="3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«Ребенок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и другие люди»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Незнакомцы на улице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1963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 Обыгрывание ситуаций. Беседа «Если ты гуляешь один»</w:t>
            </w:r>
          </w:p>
        </w:tc>
      </w:tr>
      <w:tr w:rsidR="00442EB5" w:rsidRPr="00442EB5" w:rsidTr="00F322FA">
        <w:trPr>
          <w:trHeight w:hRule="exact" w:val="398"/>
        </w:trPr>
        <w:tc>
          <w:tcPr>
            <w:tcW w:w="15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5" w:firstLin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Май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42EB5" w:rsidRPr="00442EB5" w:rsidTr="00F322FA">
        <w:trPr>
          <w:trHeight w:hRule="exact" w:val="1994"/>
        </w:trPr>
        <w:tc>
          <w:tcPr>
            <w:tcW w:w="3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216" w:firstLine="14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«Ребенок и его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здоровье»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134" w:firstLine="1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Чтобы быть здоровым, надо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соблюдать режим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napToGrid w:val="0"/>
              <w:spacing w:after="0" w:line="240" w:lineRule="auto"/>
              <w:ind w:right="5" w:firstLine="24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5"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Рассматривание иллюстраций режимных процессов.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Беседа «Чтобы быть здоровым». </w:t>
            </w: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Продуктивная деятельность: «Мы гуляем на участке»,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«Каждый день зарядку делай»</w:t>
            </w:r>
          </w:p>
        </w:tc>
      </w:tr>
      <w:tr w:rsidR="00442EB5" w:rsidRPr="00442EB5" w:rsidTr="00F322FA">
        <w:trPr>
          <w:trHeight w:hRule="exact" w:val="1568"/>
        </w:trPr>
        <w:tc>
          <w:tcPr>
            <w:tcW w:w="3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«Ребенок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на улице города»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Пешеходы и водители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Беседа «Что мы знаем о правилах дорожного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движения».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Чтение: загадки о транспорте, светофоре.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Развлечение «Мы - пешеходы»</w:t>
            </w:r>
          </w:p>
        </w:tc>
      </w:tr>
      <w:tr w:rsidR="00442EB5" w:rsidRPr="00442EB5" w:rsidTr="00F322FA">
        <w:trPr>
          <w:trHeight w:hRule="exact" w:val="2780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130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«Безопасность ребенка в быту»</w:t>
            </w:r>
          </w:p>
        </w:tc>
        <w:tc>
          <w:tcPr>
            <w:tcW w:w="3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82" w:firstLine="5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Опасности вокруг нас: </w:t>
            </w: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опасные предметы, общение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с незнакомыми животными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53" w:hanging="1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Беседы: «Я знаю, что можно, а что нельзя»,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«Безопасность в нашей группе», «Безопасность при </w:t>
            </w: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общении с животными», «Съедобные и несъедобные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грибы».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53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Чтение: С. Маршак «Пожар», Г. Новицкая «Дворняж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softHyphen/>
            </w:r>
            <w:r w:rsidRPr="00442EB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ка», А. Дмитриев «Бездомная кошка», загадки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об опасных предметах, домашних животных. </w:t>
            </w:r>
            <w:r w:rsidRPr="00442EB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Дидактические игры: «Источники опасности»,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«Игра - дело серьезное», «По грибы». </w:t>
            </w:r>
            <w:r w:rsidRPr="00442EB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Сюжетно-ролевые игры: «Семья - поездка в лес»,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«Больница», «Аптека»</w:t>
            </w:r>
          </w:p>
        </w:tc>
      </w:tr>
      <w:tr w:rsidR="00442EB5" w:rsidRPr="00442EB5" w:rsidTr="00F322FA">
        <w:trPr>
          <w:trHeight w:hRule="exact" w:val="394"/>
        </w:trPr>
        <w:tc>
          <w:tcPr>
            <w:tcW w:w="15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left="40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Июнь - август</w:t>
            </w:r>
          </w:p>
        </w:tc>
      </w:tr>
      <w:tr w:rsidR="00442EB5" w:rsidRPr="00442EB5" w:rsidTr="00F322FA">
        <w:trPr>
          <w:trHeight w:hRule="exact" w:val="936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26" w:lineRule="exact"/>
              <w:ind w:right="226" w:firstLine="14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«Ребенок и его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здоровье»</w:t>
            </w:r>
          </w:p>
        </w:tc>
        <w:tc>
          <w:tcPr>
            <w:tcW w:w="3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Если хочешь быть здоров</w:t>
            </w:r>
          </w:p>
        </w:tc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85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Беседы: «Азбука чистоты», «Будем спортом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заниматься», «Мы растем здоровыми». Дидактические игры - по желанию детей</w:t>
            </w:r>
          </w:p>
        </w:tc>
      </w:tr>
      <w:tr w:rsidR="00442EB5" w:rsidRPr="00442EB5" w:rsidTr="00F322FA">
        <w:trPr>
          <w:trHeight w:hRule="exact" w:val="837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«Ребенок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>на улице города»</w:t>
            </w:r>
          </w:p>
        </w:tc>
        <w:tc>
          <w:tcPr>
            <w:tcW w:w="3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Мы знаем правила дорожного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движения</w:t>
            </w:r>
          </w:p>
        </w:tc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Развлечения: «Экзамен в школе светофорных наук»,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«Путешествие по городу»</w:t>
            </w:r>
          </w:p>
          <w:p w:rsidR="00442EB5" w:rsidRPr="00442EB5" w:rsidRDefault="00442EB5" w:rsidP="00442EB5">
            <w:pPr>
              <w:tabs>
                <w:tab w:val="left" w:pos="66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</w:p>
        </w:tc>
      </w:tr>
      <w:tr w:rsidR="00442EB5" w:rsidRPr="00442EB5" w:rsidTr="00F322FA">
        <w:trPr>
          <w:trHeight w:hRule="exact" w:val="1854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120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«Безопасность ребенка в быту»</w:t>
            </w:r>
          </w:p>
        </w:tc>
        <w:tc>
          <w:tcPr>
            <w:tcW w:w="3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25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Опасности вокруг нас: </w:t>
            </w:r>
            <w:r w:rsidRPr="00442EB5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 xml:space="preserve">предметы, ядовитые ягоды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грибы</w:t>
            </w:r>
          </w:p>
        </w:tc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Беседы: «Я знаю, что можно, а что нельзя»,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«Съедобные и несъедобные грибы».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Дидактические игры: «Источники опасности»,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«По грибы».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Сюжетно-ролевые игры: «Семья - поездка в лес»,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«Больница», «Аптека».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«Съедобные и несъедобные грибы»</w:t>
            </w:r>
          </w:p>
        </w:tc>
      </w:tr>
      <w:tr w:rsidR="00442EB5" w:rsidRPr="00442EB5" w:rsidTr="00F322FA">
        <w:trPr>
          <w:trHeight w:hRule="exact" w:val="1216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«Ребенок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и другие люди»</w:t>
            </w:r>
          </w:p>
        </w:tc>
        <w:tc>
          <w:tcPr>
            <w:tcW w:w="3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Закрепление знаний о правилах поведения </w:t>
            </w: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с незнакомыми людьми</w:t>
            </w:r>
          </w:p>
        </w:tc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480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Беседа «Как вести себя с незнакомыми людьми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улице, в транспорте, дома»</w:t>
            </w:r>
          </w:p>
        </w:tc>
      </w:tr>
    </w:tbl>
    <w:p w:rsidR="00F322FA" w:rsidRPr="00FC211D" w:rsidRDefault="00F322FA" w:rsidP="00442E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0CD6" w:rsidRPr="00442EB5" w:rsidRDefault="00EA0CD6" w:rsidP="002A5042">
      <w:pPr>
        <w:pageBreakBefore/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pacing w:val="-19"/>
          <w:sz w:val="28"/>
          <w:szCs w:val="28"/>
          <w:lang w:eastAsia="ar-SA"/>
        </w:rPr>
      </w:pPr>
      <w:r w:rsidRPr="00442EB5">
        <w:rPr>
          <w:rFonts w:ascii="Times New Roman" w:eastAsia="Times New Roman" w:hAnsi="Times New Roman" w:cs="Times New Roman"/>
          <w:b/>
          <w:bCs/>
          <w:i/>
          <w:iCs/>
          <w:spacing w:val="-19"/>
          <w:sz w:val="28"/>
          <w:szCs w:val="28"/>
          <w:lang w:eastAsia="ar-SA"/>
        </w:rPr>
        <w:lastRenderedPageBreak/>
        <w:t>Приложение № 1.3</w:t>
      </w:r>
    </w:p>
    <w:p w:rsidR="00EA0CD6" w:rsidRPr="00442EB5" w:rsidRDefault="00EA0CD6" w:rsidP="00EA0CD6">
      <w:pPr>
        <w:shd w:val="clear" w:color="auto" w:fill="FFFFFF"/>
        <w:suppressAutoHyphens/>
        <w:spacing w:before="178" w:after="0" w:line="240" w:lineRule="auto"/>
        <w:ind w:left="1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2EB5">
        <w:rPr>
          <w:rFonts w:ascii="Times New Roman" w:eastAsia="Times New Roman" w:hAnsi="Times New Roman" w:cs="Times New Roman"/>
          <w:b/>
          <w:bCs/>
          <w:iCs/>
          <w:spacing w:val="-19"/>
          <w:sz w:val="32"/>
          <w:szCs w:val="32"/>
          <w:lang w:eastAsia="ar-SA"/>
        </w:rPr>
        <w:t xml:space="preserve"> Сюжетно - ролевая игра</w:t>
      </w:r>
    </w:p>
    <w:p w:rsidR="00EA0CD6" w:rsidRPr="00442EB5" w:rsidRDefault="00EA0CD6" w:rsidP="00EA0CD6">
      <w:pPr>
        <w:suppressAutoHyphens/>
        <w:spacing w:after="245" w:line="1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6"/>
        <w:gridCol w:w="5004"/>
        <w:gridCol w:w="7216"/>
        <w:gridCol w:w="51"/>
        <w:gridCol w:w="10"/>
      </w:tblGrid>
      <w:tr w:rsidR="00EA0CD6" w:rsidRPr="00442EB5" w:rsidTr="00FF7CAA">
        <w:trPr>
          <w:gridAfter w:val="1"/>
          <w:wAfter w:w="10" w:type="dxa"/>
          <w:trHeight w:hRule="exact" w:val="662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left="101" w:right="8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Названия игр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left="355" w:right="35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Содержание игровых навыков и умений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left="13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Методические приемы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A0CD6" w:rsidRPr="00442EB5" w:rsidRDefault="00EA0CD6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A0CD6" w:rsidRPr="00442EB5" w:rsidTr="00FF7CAA">
        <w:trPr>
          <w:gridAfter w:val="1"/>
          <w:wAfter w:w="10" w:type="dxa"/>
          <w:trHeight w:hRule="exact" w:val="398"/>
        </w:trPr>
        <w:tc>
          <w:tcPr>
            <w:tcW w:w="14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A0CD6" w:rsidRPr="00442EB5" w:rsidRDefault="00EA0CD6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A0CD6" w:rsidRPr="00442EB5" w:rsidTr="00FF7CAA">
        <w:trPr>
          <w:gridAfter w:val="1"/>
          <w:wAfter w:w="10" w:type="dxa"/>
          <w:trHeight w:hRule="exact" w:val="127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«Семья»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29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Мама готовит еду, кормит дочку и папу. Дочка заболела. Папа везет дочку с мамой в поликлинику</w:t>
            </w:r>
          </w:p>
        </w:tc>
        <w:tc>
          <w:tcPr>
            <w:tcW w:w="72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6850A9" w:rsidRPr="00442EB5" w:rsidRDefault="006850A9" w:rsidP="006850A9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Александрова «Мой мишка».</w:t>
            </w:r>
          </w:p>
          <w:p w:rsidR="006850A9" w:rsidRPr="00442EB5" w:rsidRDefault="006850A9" w:rsidP="006850A9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«Угостим куклу чаем»,</w:t>
            </w:r>
          </w:p>
          <w:p w:rsidR="006850A9" w:rsidRDefault="006850A9" w:rsidP="006850A9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«Накормим Карлсона обедом».</w:t>
            </w:r>
          </w:p>
          <w:p w:rsidR="006850A9" w:rsidRDefault="006850A9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50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«Кто дома ухаживает</w:t>
            </w:r>
            <w:r w:rsidR="006850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за детьми», «Кто лечит детей», 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«Расскажем мишке,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 лечиться у врача»</w:t>
            </w:r>
            <w:r w:rsidR="006850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A0CD6" w:rsidRPr="00442EB5" w:rsidRDefault="00EA0CD6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A0CD6" w:rsidRPr="00442EB5" w:rsidTr="00FF7CAA">
        <w:trPr>
          <w:gridAfter w:val="1"/>
          <w:wAfter w:w="10" w:type="dxa"/>
          <w:trHeight w:hRule="exact" w:val="1399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211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«Поликли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ника»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Мама приводит дочку к врачу. Врач принимает больных, спрашивает, где болит, прослушивает, измеряет температуру, назначает лечение</w:t>
            </w:r>
          </w:p>
        </w:tc>
        <w:tc>
          <w:tcPr>
            <w:tcW w:w="72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napToGrid w:val="0"/>
              <w:spacing w:after="0" w:line="240" w:lineRule="atLeast"/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A0CD6" w:rsidRPr="00442EB5" w:rsidRDefault="00EA0CD6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A0CD6" w:rsidRPr="00442EB5" w:rsidTr="00FF7CAA">
        <w:trPr>
          <w:gridAfter w:val="1"/>
          <w:wAfter w:w="10" w:type="dxa"/>
          <w:trHeight w:hRule="exact" w:val="398"/>
        </w:trPr>
        <w:tc>
          <w:tcPr>
            <w:tcW w:w="14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A0CD6" w:rsidRPr="00442EB5" w:rsidRDefault="00EA0CD6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A0CD6" w:rsidRPr="00442EB5" w:rsidTr="00FF7CAA">
        <w:trPr>
          <w:gridAfter w:val="1"/>
          <w:wAfter w:w="10" w:type="dxa"/>
          <w:trHeight w:hRule="exact" w:val="837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«Семья»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24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Мама стирает и гладит белье, готовит еду, идет с дочкой в кукольный театр</w:t>
            </w:r>
          </w:p>
        </w:tc>
        <w:tc>
          <w:tcPr>
            <w:tcW w:w="72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«Как вы были в кукольном театре».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 сказок для подготовки к показу детьми, работа над выразительностью речи и техникой показа.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«Билеты в кукольный</w:t>
            </w:r>
          </w:p>
          <w:p w:rsidR="00EA0CD6" w:rsidRPr="00442EB5" w:rsidRDefault="006850A9" w:rsidP="006850A9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театр»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14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A0CD6" w:rsidRPr="00442EB5" w:rsidRDefault="00EA0CD6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A0CD6" w:rsidRPr="00442EB5" w:rsidTr="006850A9">
        <w:trPr>
          <w:gridAfter w:val="1"/>
          <w:wAfter w:w="10" w:type="dxa"/>
          <w:trHeight w:hRule="exact" w:val="1218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72" w:firstLine="1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«Кукольный театр»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14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 детьми знакомой сказки в детском саду</w:t>
            </w:r>
          </w:p>
        </w:tc>
        <w:tc>
          <w:tcPr>
            <w:tcW w:w="72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napToGrid w:val="0"/>
              <w:spacing w:after="0" w:line="240" w:lineRule="atLeast"/>
              <w:ind w:right="14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A0CD6" w:rsidRPr="00442EB5" w:rsidRDefault="00EA0CD6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A0CD6" w:rsidRPr="00442EB5" w:rsidTr="00FF7CAA">
        <w:trPr>
          <w:gridAfter w:val="1"/>
          <w:wAfter w:w="10" w:type="dxa"/>
          <w:trHeight w:hRule="exact" w:val="1618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«Магазин»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магазине продаются овощи и фрукты. Продавец взвешивает продукты, покупатели вежливо разговаривают с продавцом, называют нужные им овощи и фрукты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542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Целевая прогулка к магазину. Беседа «Как вы ходили в магазин за покупками». Продуктивная деятельность: «Консервированные овощи», «Фрукты на красивом блюде»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A0CD6" w:rsidRPr="00442EB5" w:rsidRDefault="00EA0CD6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A0CD6" w:rsidRPr="00442EB5" w:rsidTr="00D30254">
        <w:trPr>
          <w:gridAfter w:val="1"/>
          <w:wAfter w:w="10" w:type="dxa"/>
          <w:trHeight w:hRule="exact" w:val="90"/>
        </w:trPr>
        <w:tc>
          <w:tcPr>
            <w:tcW w:w="14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EA0CD6">
            <w:pPr>
              <w:shd w:val="clear" w:color="auto" w:fill="FFFFFF"/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A0CD6" w:rsidRPr="00442EB5" w:rsidRDefault="00EA0CD6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A0CD6" w:rsidRPr="00442EB5" w:rsidTr="00FF7CAA">
        <w:trPr>
          <w:gridAfter w:val="1"/>
          <w:wAfter w:w="10" w:type="dxa"/>
          <w:trHeight w:hRule="exact" w:val="398"/>
        </w:trPr>
        <w:tc>
          <w:tcPr>
            <w:tcW w:w="14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A0CD6" w:rsidRPr="00442EB5" w:rsidRDefault="00EA0CD6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A0CD6" w:rsidRPr="00442EB5" w:rsidTr="00FF7CAA">
        <w:trPr>
          <w:gridAfter w:val="1"/>
          <w:wAfter w:w="10" w:type="dxa"/>
          <w:trHeight w:hRule="exact" w:val="99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«Семья»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278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Мама готовит обед, кормит дочку. Дочка заболела, мама вызывает врача</w:t>
            </w:r>
          </w:p>
        </w:tc>
        <w:tc>
          <w:tcPr>
            <w:tcW w:w="72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Наблюдение за работой медсестры.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 воспитателя «Как я заболела».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К. Чуковский «Айболит».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«Измерим мишке температуру», «Что нужно врачу»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A0CD6" w:rsidRPr="00442EB5" w:rsidRDefault="00EA0CD6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A0CD6" w:rsidRPr="00442EB5" w:rsidTr="00FF7CAA">
        <w:trPr>
          <w:gridAfter w:val="1"/>
          <w:wAfter w:w="10" w:type="dxa"/>
          <w:trHeight w:hRule="exact" w:val="1306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206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«Поликли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ника»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Врач приходит к больной девочке, осматривает ее, измеряет температуру, прослушивает, выписывает лекарства. Мама покупает лекарства  в аптеке</w:t>
            </w:r>
          </w:p>
        </w:tc>
        <w:tc>
          <w:tcPr>
            <w:tcW w:w="72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napToGrid w:val="0"/>
              <w:spacing w:after="0" w:line="240" w:lineRule="atLeast"/>
              <w:ind w:right="442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A0CD6" w:rsidRPr="00442EB5" w:rsidRDefault="00EA0CD6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A0CD6" w:rsidRPr="00442EB5" w:rsidTr="00FF7CAA">
        <w:trPr>
          <w:gridAfter w:val="1"/>
          <w:wAfter w:w="10" w:type="dxa"/>
          <w:trHeight w:hRule="exact" w:val="1552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206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«Парикма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херская»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442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Работают мужской и женский залы. Мастера стригут, бреют, моют голову, причесывают клиентов. Они вежливы и внимательны</w:t>
            </w:r>
          </w:p>
        </w:tc>
        <w:tc>
          <w:tcPr>
            <w:tcW w:w="7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106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 приемов работы мамой кого-либо из детей. Беседа «Как вы ходили в парикмахерскую». Дидактические игры: «Красивые прически для куклы», «Поучимся завязывать бантики», «Подбери бант для куклы». Продуктивная деятельность «Расческа для Шарика»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A0CD6" w:rsidRPr="00442EB5" w:rsidRDefault="00EA0CD6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A0CD6" w:rsidRPr="00442EB5" w:rsidTr="00FF7CAA">
        <w:trPr>
          <w:gridAfter w:val="1"/>
          <w:wAfter w:w="10" w:type="dxa"/>
          <w:trHeight w:hRule="exact" w:val="398"/>
        </w:trPr>
        <w:tc>
          <w:tcPr>
            <w:tcW w:w="14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left="4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                            Декабрь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A0CD6" w:rsidRPr="00442EB5" w:rsidRDefault="00EA0CD6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A0CD6" w:rsidRPr="00442EB5" w:rsidTr="00FF7CAA">
        <w:trPr>
          <w:gridAfter w:val="1"/>
          <w:wAfter w:w="10" w:type="dxa"/>
          <w:trHeight w:hRule="exact" w:val="1438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«Семья»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14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Мама с дочкой наряжают елку. Мама отводит дочку в парикмахерскую, покупает в магазине еду, готовит обед, встречает гостей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«Как мы готовимся к Новому году», «Как надо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встречать гостей».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«Новогодние сувениры»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A0CD6" w:rsidRPr="00442EB5" w:rsidRDefault="00EA0CD6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A0CD6" w:rsidRPr="00442EB5" w:rsidTr="00FF7CAA">
        <w:trPr>
          <w:gridAfter w:val="1"/>
          <w:wAfter w:w="10" w:type="dxa"/>
          <w:trHeight w:hRule="exact" w:val="1983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67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«Транспорт, строитель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ство»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86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Шоферы берут машину, заправляют ее бензином, ездят осторожно, чтобы не наехать на людей, возят материалы на строительство. Строители строят гараж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Целевая прогулка по улице, наблюдение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 транспортом.Рассматривание иллюстраций. 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«Чтобы ездила машина».Чтение: В. Берестов «Про машину».Дидактические игры: «На чем люди ездят», «Опиши и назови».Продуктивная деятельность: «Построим большой автомобиль», «Грузовик для кота»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A0CD6" w:rsidRPr="00442EB5" w:rsidRDefault="00EA0CD6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A0CD6" w:rsidRPr="00442EB5" w:rsidTr="006850A9">
        <w:trPr>
          <w:gridAfter w:val="1"/>
          <w:wAfter w:w="10" w:type="dxa"/>
          <w:trHeight w:hRule="exact" w:val="132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206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«Поликли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ника»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Врач принимает больных в поликлинике: осматривает горло, прослушивает, измеряет температуру, выписывает рецепт. Медсестра делает уколы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«Как мы ходили в кабинет медсестры».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«Рецепты врача»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A0CD6" w:rsidRPr="00442EB5" w:rsidRDefault="00EA0CD6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A0CD6" w:rsidRPr="00442EB5" w:rsidTr="00FF7CAA">
        <w:trPr>
          <w:gridAfter w:val="1"/>
          <w:wAfter w:w="10" w:type="dxa"/>
          <w:trHeight w:hRule="exact" w:val="398"/>
        </w:trPr>
        <w:tc>
          <w:tcPr>
            <w:tcW w:w="14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left="432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                      Январь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A0CD6" w:rsidRPr="00442EB5" w:rsidRDefault="00EA0CD6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A0CD6" w:rsidRPr="00442EB5" w:rsidTr="00FF7CAA">
        <w:trPr>
          <w:gridAfter w:val="1"/>
          <w:wAfter w:w="10" w:type="dxa"/>
          <w:trHeight w:hRule="exact" w:val="2016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«Семья»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34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гости приехала бабушка на день рождения внучки. Мама покупает в магазине конфеты, еду, готовит обед. В семье отмечают день рождения дочки: накрывают праздничный стол, дарят подарки, читают стихи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Беседы: «Мой день рождения», </w:t>
            </w:r>
            <w:r w:rsidRPr="00442EB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 xml:space="preserve">«У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меня есть бабушка». Дидактические игры: «Расскажем Винни-Пуху, как надо встречать гостей», «Угостим куклу чаем». Продуктивная деятельность: «Печенье к чаю», «Красивая салфеточка для чаепития»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A0CD6" w:rsidRPr="00442EB5" w:rsidRDefault="00EA0CD6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A0CD6" w:rsidRPr="00442EB5" w:rsidTr="00FF7CAA">
        <w:trPr>
          <w:gridAfter w:val="1"/>
          <w:wAfter w:w="10" w:type="dxa"/>
          <w:trHeight w:hRule="exact" w:val="2003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«Транспорт»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улице ездят разные машины, возят грузы. Заправляют машины бензином, ставят в гараж. Пожарные приезжают на пожарной машине, тушат пожар, спасают людей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Целевая прогулка на улицу, наблюдение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 транспортом.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 воспитателя «Как работают пожарные».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«Что возят и как работают разные машины».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«Машина с грузом»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A0CD6" w:rsidRPr="00442EB5" w:rsidRDefault="00EA0CD6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A0CD6" w:rsidRPr="00442EB5" w:rsidTr="00FF7CAA">
        <w:trPr>
          <w:gridAfter w:val="1"/>
          <w:wAfter w:w="10" w:type="dxa"/>
          <w:trHeight w:hRule="exact" w:val="194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269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Февраль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269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269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«Магазин посуды»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магазине продаются кухонная, чайная, столовая посуда и столовые приборы. Продавец предлагает товары, рассказы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вает об их назначении. Покупатели просят показать посуду, покупают, платят деньги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787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Целевая прогулка в магазин. Беседа «Какая бывает посуда». Дидактические игры: «Для чего такая посуда», «Накроем стол для чая (обеда)». Продуктивная деятельность: «Чайный сервиз», «Украсим тарелочки для мишки»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A0CD6" w:rsidRPr="00442EB5" w:rsidRDefault="00EA0CD6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A0CD6" w:rsidRPr="00442EB5" w:rsidTr="00FF7CAA">
        <w:trPr>
          <w:gridAfter w:val="1"/>
          <w:wAfter w:w="10" w:type="dxa"/>
          <w:trHeight w:hRule="exact" w:val="276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«Транспорт»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82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Водители ездят на разных машинах: легковых, грузовых, такси, скорой помощи, пожарных, соблюдают правила дорожного движения. Водитель автобуса объявляет остановки. Пассажиры заходят в автобус, оплачивают проезд, вежливы и внимательны к другим пассажирам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«Разные машины ездят по городу», «Наш друг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светофор».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«Объявляем остановки»,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«На чем люди ездят».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«Пожарная машина»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A0CD6" w:rsidRPr="00442EB5" w:rsidRDefault="00EA0CD6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A0CD6" w:rsidRPr="00442EB5" w:rsidTr="00FF7CAA">
        <w:tblPrEx>
          <w:tblCellMar>
            <w:left w:w="40" w:type="dxa"/>
            <w:right w:w="40" w:type="dxa"/>
          </w:tblCellMar>
        </w:tblPrEx>
        <w:trPr>
          <w:trHeight w:hRule="exact" w:val="157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«Театр»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Строители возводят здание театра. Артисты репетируют концерт для солдат. Билетер проверяет билеты, рассаживает зрителей. Артисты читают стихи, поют песни, танцуют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816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 Рассказ воспитателя «Как я ходила в театр». Разучивание стихов, повторение песен, танцев. Продуктивная деятельность «Билеты в театр»</w:t>
            </w:r>
          </w:p>
        </w:tc>
      </w:tr>
      <w:tr w:rsidR="00EA0CD6" w:rsidRPr="00442EB5" w:rsidTr="00FF7CAA">
        <w:tblPrEx>
          <w:tblCellMar>
            <w:left w:w="40" w:type="dxa"/>
            <w:right w:w="40" w:type="dxa"/>
          </w:tblCellMar>
        </w:tblPrEx>
        <w:trPr>
          <w:trHeight w:hRule="exact" w:val="398"/>
        </w:trPr>
        <w:tc>
          <w:tcPr>
            <w:tcW w:w="1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Март</w:t>
            </w:r>
          </w:p>
        </w:tc>
      </w:tr>
      <w:tr w:rsidR="00EA0CD6" w:rsidRPr="00442EB5" w:rsidTr="00FF7CAA">
        <w:tblPrEx>
          <w:tblCellMar>
            <w:left w:w="40" w:type="dxa"/>
            <w:right w:w="40" w:type="dxa"/>
          </w:tblCellMar>
        </w:tblPrEx>
        <w:trPr>
          <w:trHeight w:hRule="exact" w:val="130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350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«Скорая помощь»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Врач приезжает на машине скорой помощи, осматривает, прослушивает, делает укол, выписывает рецепт на лекарство</w:t>
            </w:r>
          </w:p>
        </w:tc>
        <w:tc>
          <w:tcPr>
            <w:tcW w:w="7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134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 Рассказ воспитателя «Скорая помощь». Продуктивная деятельность «Машина скорой помощи»</w:t>
            </w:r>
          </w:p>
        </w:tc>
      </w:tr>
      <w:tr w:rsidR="00EA0CD6" w:rsidRPr="00442EB5" w:rsidTr="00FF7CAA">
        <w:tblPrEx>
          <w:tblCellMar>
            <w:left w:w="40" w:type="dxa"/>
            <w:right w:w="40" w:type="dxa"/>
          </w:tblCellMar>
        </w:tblPrEx>
        <w:trPr>
          <w:trHeight w:hRule="exact" w:val="139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322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«Детский сад»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254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Воспитатель встречает детей, играет с ними в подвижные игры, проводит музыкальную образовательную деятельность: поет песни, танцует</w:t>
            </w:r>
          </w:p>
        </w:tc>
        <w:tc>
          <w:tcPr>
            <w:tcW w:w="7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Наблюдение за играми старших детей.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«Как мы играем и занимаемся в детском саду»</w:t>
            </w:r>
          </w:p>
        </w:tc>
      </w:tr>
      <w:tr w:rsidR="00EA0CD6" w:rsidRPr="00442EB5" w:rsidTr="00FF7CAA">
        <w:tblPrEx>
          <w:tblCellMar>
            <w:left w:w="40" w:type="dxa"/>
            <w:right w:w="40" w:type="dxa"/>
          </w:tblCellMar>
        </w:tblPrEx>
        <w:trPr>
          <w:trHeight w:hRule="exact" w:val="1282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«Семья»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29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Праздник 8 Марта. Дети готовят подарки, поздравляют маму и бабушку. Мама накрывает праздничный стол. Дети читают стихи, поют песни</w:t>
            </w:r>
          </w:p>
        </w:tc>
        <w:tc>
          <w:tcPr>
            <w:tcW w:w="7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«Как мы отмечали мамин праздник в детском саду», «Как вы поздравляли маму дома».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 стихов о маме и бабушке.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«Подарки маме и бабушке»</w:t>
            </w:r>
          </w:p>
        </w:tc>
      </w:tr>
      <w:tr w:rsidR="00EA0CD6" w:rsidRPr="00442EB5" w:rsidTr="00FF7CAA">
        <w:tblPrEx>
          <w:tblCellMar>
            <w:left w:w="40" w:type="dxa"/>
            <w:right w:w="40" w:type="dxa"/>
          </w:tblCellMar>
        </w:tblPrEx>
        <w:trPr>
          <w:trHeight w:hRule="exact" w:val="394"/>
        </w:trPr>
        <w:tc>
          <w:tcPr>
            <w:tcW w:w="1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Апрель</w:t>
            </w:r>
          </w:p>
        </w:tc>
      </w:tr>
      <w:tr w:rsidR="00EA0CD6" w:rsidRPr="00442EB5" w:rsidTr="00FF7CAA">
        <w:tblPrEx>
          <w:tblCellMar>
            <w:left w:w="40" w:type="dxa"/>
            <w:right w:w="40" w:type="dxa"/>
          </w:tblCellMar>
        </w:tblPrEx>
        <w:trPr>
          <w:trHeight w:hRule="exact" w:val="1447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322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«Детский сад»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Субботник в детском саду. Дети, родители и воспитатели убирают участок, потом играют в подвижные игры</w:t>
            </w:r>
          </w:p>
        </w:tc>
        <w:tc>
          <w:tcPr>
            <w:tcW w:w="7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936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Наблюдение за работой взрослых, посильный совместный труд на участке. Беседа «Наш красивый участок»</w:t>
            </w:r>
          </w:p>
        </w:tc>
      </w:tr>
      <w:tr w:rsidR="00EA0CD6" w:rsidRPr="00442EB5" w:rsidTr="006850A9">
        <w:tblPrEx>
          <w:tblCellMar>
            <w:left w:w="40" w:type="dxa"/>
            <w:right w:w="40" w:type="dxa"/>
          </w:tblCellMar>
        </w:tblPrEx>
        <w:trPr>
          <w:trHeight w:hRule="exact" w:val="178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216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«Поликли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ника»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5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Родители приводят детей к врачу. Он осматривает детей, измеряет рост и вес, прослушивает фонендоскопом, выписывает рецепт на лекарст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ва. Медсестра смазывает ранки, бинтует их</w:t>
            </w:r>
          </w:p>
        </w:tc>
        <w:tc>
          <w:tcPr>
            <w:tcW w:w="7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«Как нам измеряли рост и вес», «Что делать,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если поранился».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А. Барто «Мы с Тамарой».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«Рецепты врача»</w:t>
            </w:r>
          </w:p>
        </w:tc>
      </w:tr>
      <w:tr w:rsidR="00EA0CD6" w:rsidRPr="00442EB5" w:rsidTr="00FF7CAA">
        <w:tblPrEx>
          <w:tblCellMar>
            <w:left w:w="40" w:type="dxa"/>
            <w:right w:w="40" w:type="dxa"/>
          </w:tblCellMar>
        </w:tblPrEx>
        <w:trPr>
          <w:trHeight w:hRule="exact" w:val="99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«Аптека»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202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Родители и дети приходят в аптеку, покупают лекарства, бинты, термометр</w:t>
            </w:r>
          </w:p>
        </w:tc>
        <w:tc>
          <w:tcPr>
            <w:tcW w:w="7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Целевая прогулка в аптеку.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 воспитателя «Как покупают лекарства».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Дидактическая игра «Полечим мишку»</w:t>
            </w:r>
          </w:p>
        </w:tc>
      </w:tr>
      <w:tr w:rsidR="00EA0CD6" w:rsidRPr="00442EB5" w:rsidTr="006850A9">
        <w:tblPrEx>
          <w:tblCellMar>
            <w:left w:w="40" w:type="dxa"/>
            <w:right w:w="40" w:type="dxa"/>
          </w:tblCellMar>
        </w:tblPrEx>
        <w:trPr>
          <w:trHeight w:hRule="exact" w:val="1783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149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«Магазины разные»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Открылся новый магазин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разными отделами («Ашан»,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«Метро»). Продавцы предлагают разные товары. Покупатели приобретают продукты, игрушки, посуду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427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Целевая прогулка в магазин. Беседа «В новом магазине много разных отделов». Дидактические игры: «Поучим зайку правильно разговаривать с продавцом», «Что лишнее»</w:t>
            </w:r>
          </w:p>
        </w:tc>
      </w:tr>
      <w:tr w:rsidR="00EA0CD6" w:rsidRPr="00442EB5" w:rsidTr="00FF7CAA">
        <w:tblPrEx>
          <w:tblCellMar>
            <w:left w:w="40" w:type="dxa"/>
            <w:right w:w="40" w:type="dxa"/>
          </w:tblCellMar>
        </w:tblPrEx>
        <w:trPr>
          <w:trHeight w:hRule="exact" w:val="394"/>
        </w:trPr>
        <w:tc>
          <w:tcPr>
            <w:tcW w:w="1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Май</w:t>
            </w:r>
          </w:p>
        </w:tc>
      </w:tr>
      <w:tr w:rsidR="00EA0CD6" w:rsidRPr="00442EB5" w:rsidTr="006850A9">
        <w:tblPrEx>
          <w:tblCellMar>
            <w:left w:w="40" w:type="dxa"/>
            <w:right w:w="40" w:type="dxa"/>
          </w:tblCellMar>
        </w:tblPrEx>
        <w:trPr>
          <w:trHeight w:hRule="exact" w:val="144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307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«Детский сад»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13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Весенний праздник. Дети поют песни, читают стихи, танцуют. Музыкальный руководитель аккомпанирует на пианино, воспитатель проводит игры</w:t>
            </w:r>
          </w:p>
        </w:tc>
        <w:tc>
          <w:tcPr>
            <w:tcW w:w="7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946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«Наш весенний праздник». Повторение знакомых песен, танцев. Продуктивная деятельность «Весенние цветы для праздничного оформления»</w:t>
            </w:r>
          </w:p>
        </w:tc>
      </w:tr>
      <w:tr w:rsidR="00EA0CD6" w:rsidRPr="00442EB5" w:rsidTr="006850A9">
        <w:tblPrEx>
          <w:tblCellMar>
            <w:left w:w="40" w:type="dxa"/>
            <w:right w:w="40" w:type="dxa"/>
          </w:tblCellMar>
        </w:tblPrEx>
        <w:trPr>
          <w:trHeight w:hRule="exact" w:val="1693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«Семья»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67" w:firstLine="5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Поездка в лес на пикник. Родители и дети готовят -бутерброды, едут в лес, играют в лесу, любуются природой</w:t>
            </w:r>
          </w:p>
        </w:tc>
        <w:tc>
          <w:tcPr>
            <w:tcW w:w="72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«Как вы ездили в лес».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«Правила движения», «Мой друг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светофор».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«Светофор»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A0CD6" w:rsidRPr="00442EB5" w:rsidTr="006850A9">
        <w:tblPrEx>
          <w:tblCellMar>
            <w:left w:w="40" w:type="dxa"/>
            <w:right w:w="40" w:type="dxa"/>
          </w:tblCellMar>
        </w:tblPrEx>
        <w:trPr>
          <w:trHeight w:hRule="exact" w:val="142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«Транспорт»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Водитель готовит автобус к поездке, заправляет бензином, проверяет колеса, везет людей в лес, соблюдая правила дорожного движения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7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napToGrid w:val="0"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A0CD6" w:rsidRPr="00442EB5" w:rsidTr="00FF7CAA">
        <w:trPr>
          <w:gridAfter w:val="1"/>
          <w:wAfter w:w="10" w:type="dxa"/>
          <w:trHeight w:hRule="exact" w:val="413"/>
        </w:trPr>
        <w:tc>
          <w:tcPr>
            <w:tcW w:w="14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left="399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                          Июнь - август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A0CD6" w:rsidRPr="00442EB5" w:rsidRDefault="00EA0CD6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A0CD6" w:rsidRPr="00442EB5" w:rsidTr="006850A9">
        <w:trPr>
          <w:gridAfter w:val="1"/>
          <w:wAfter w:w="10" w:type="dxa"/>
          <w:trHeight w:hRule="exact" w:val="1418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«Магазин»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163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магазине открылись отделы одежды и обуви. Покупатели с детьми подходят к разным отделам, выбирают товар, вежливо разговаривают с продавцами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«Как работает продавец», «Вежливые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покупатели».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«Витрина магазина»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A0CD6" w:rsidRPr="00442EB5" w:rsidRDefault="00EA0CD6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A0CD6" w:rsidRPr="00442EB5" w:rsidTr="00FF7CAA">
        <w:trPr>
          <w:gridAfter w:val="1"/>
          <w:wAfter w:w="10" w:type="dxa"/>
          <w:trHeight w:hRule="exact" w:val="996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«Кафе» 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Повара закупили продукты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магазине, готовят еду, кормят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посетителей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835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Рассказ-беседа «Как работает кафе». Продуктивная деятельность «Меню для зайки»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A0CD6" w:rsidRPr="00442EB5" w:rsidRDefault="00EA0CD6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A0CD6" w:rsidRPr="00442EB5" w:rsidTr="00FF7CAA">
        <w:trPr>
          <w:gridAfter w:val="1"/>
          <w:wAfter w:w="10" w:type="dxa"/>
          <w:trHeight w:hRule="exact" w:val="1652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43" w:firstLine="1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«Больница для зверей»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4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Люди приводят и приносят больных животных в лечебницу. Ветеринар лечит животных: осматривает, ставит грелку, назначает лекарства, делает уколы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«Больница Айболита», «Когда заболела моя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собака».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К. Чуковский «Айболит».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«Мое любимое домашнее животное»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A0CD6" w:rsidRPr="00442EB5" w:rsidRDefault="00EA0CD6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A0CD6" w:rsidRPr="00442EB5" w:rsidTr="006850A9">
        <w:trPr>
          <w:gridAfter w:val="1"/>
          <w:wAfter w:w="10" w:type="dxa"/>
          <w:trHeight w:hRule="exact" w:val="267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«Аптека»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130" w:firstLine="1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Больные приходят за лекарством, рассматривают витрину, выбирают лекарство, спрашивают его у провизора или показывают рецепт. Провизор ищет нужное лекарство, получает деньги и выдает лекарство посетителям. В аптеке продаются мази, микстура, таблетки, средства ухода за больными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«Что продают в аптеке».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Дидактическая игра «Что лишнее».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«Этикетки для лекарств»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A0CD6" w:rsidRPr="00442EB5" w:rsidRDefault="00EA0CD6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EA0CD6" w:rsidRPr="00442EB5" w:rsidRDefault="00EA0CD6" w:rsidP="00EA0C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0254" w:rsidRPr="00442EB5" w:rsidRDefault="00D30254" w:rsidP="00D30254">
      <w:pPr>
        <w:pageBreakBefore/>
        <w:shd w:val="clear" w:color="auto" w:fill="FFFFFF"/>
        <w:suppressAutoHyphens/>
        <w:spacing w:before="178" w:after="0" w:line="240" w:lineRule="auto"/>
        <w:ind w:left="10"/>
        <w:jc w:val="right"/>
        <w:rPr>
          <w:rFonts w:ascii="Times New Roman" w:eastAsia="Times New Roman" w:hAnsi="Times New Roman" w:cs="Times New Roman"/>
          <w:b/>
          <w:bCs/>
          <w:i/>
          <w:iCs/>
          <w:spacing w:val="-8"/>
          <w:sz w:val="28"/>
          <w:szCs w:val="28"/>
          <w:lang w:eastAsia="ar-SA"/>
        </w:rPr>
      </w:pPr>
      <w:r w:rsidRPr="00442EB5">
        <w:rPr>
          <w:rFonts w:ascii="Times New Roman" w:eastAsia="Times New Roman" w:hAnsi="Times New Roman" w:cs="Times New Roman"/>
          <w:b/>
          <w:bCs/>
          <w:i/>
          <w:iCs/>
          <w:spacing w:val="-19"/>
          <w:sz w:val="28"/>
          <w:szCs w:val="28"/>
          <w:lang w:eastAsia="ar-SA"/>
        </w:rPr>
        <w:lastRenderedPageBreak/>
        <w:t>Приложение № 1.4.</w:t>
      </w:r>
    </w:p>
    <w:p w:rsidR="00D30254" w:rsidRPr="00442EB5" w:rsidRDefault="00D30254" w:rsidP="00D30254">
      <w:pPr>
        <w:shd w:val="clear" w:color="auto" w:fill="FFFFFF"/>
        <w:suppressAutoHyphens/>
        <w:spacing w:after="0" w:line="259" w:lineRule="exact"/>
        <w:ind w:right="2203"/>
        <w:rPr>
          <w:rFonts w:ascii="Times New Roman" w:eastAsia="Times New Roman" w:hAnsi="Times New Roman" w:cs="Times New Roman"/>
          <w:b/>
          <w:bCs/>
          <w:i/>
          <w:iCs/>
          <w:spacing w:val="-8"/>
          <w:sz w:val="28"/>
          <w:szCs w:val="28"/>
          <w:lang w:eastAsia="ar-SA"/>
        </w:rPr>
      </w:pPr>
    </w:p>
    <w:p w:rsidR="00D30254" w:rsidRPr="00442EB5" w:rsidRDefault="00D30254" w:rsidP="00D30254">
      <w:pPr>
        <w:shd w:val="clear" w:color="auto" w:fill="FFFFFF"/>
        <w:suppressAutoHyphens/>
        <w:spacing w:after="0" w:line="259" w:lineRule="exact"/>
        <w:ind w:left="2146" w:right="22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2EB5">
        <w:rPr>
          <w:rFonts w:ascii="Times New Roman" w:eastAsia="Times New Roman" w:hAnsi="Times New Roman" w:cs="Times New Roman"/>
          <w:b/>
          <w:bCs/>
          <w:iCs/>
          <w:spacing w:val="-8"/>
          <w:sz w:val="28"/>
          <w:szCs w:val="28"/>
          <w:lang w:eastAsia="ar-SA"/>
        </w:rPr>
        <w:t xml:space="preserve">Воспитание культуры поведения </w:t>
      </w:r>
      <w:r w:rsidRPr="00442EB5">
        <w:rPr>
          <w:rFonts w:ascii="Times New Roman" w:eastAsia="Times New Roman" w:hAnsi="Times New Roman" w:cs="Times New Roman"/>
          <w:b/>
          <w:bCs/>
          <w:iCs/>
          <w:spacing w:val="-9"/>
          <w:sz w:val="28"/>
          <w:szCs w:val="28"/>
          <w:lang w:eastAsia="ar-SA"/>
        </w:rPr>
        <w:t>и  положительных  моральных  качеств</w:t>
      </w:r>
    </w:p>
    <w:p w:rsidR="00D30254" w:rsidRPr="00442EB5" w:rsidRDefault="00D30254" w:rsidP="00D30254">
      <w:pPr>
        <w:shd w:val="clear" w:color="auto" w:fill="FFFFFF"/>
        <w:suppressAutoHyphens/>
        <w:spacing w:after="0" w:line="259" w:lineRule="exact"/>
        <w:ind w:left="2146" w:right="22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3971" w:type="dxa"/>
        <w:tblInd w:w="52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4400"/>
        <w:gridCol w:w="7171"/>
      </w:tblGrid>
      <w:tr w:rsidR="00D30254" w:rsidRPr="00442EB5" w:rsidTr="00FF7CAA">
        <w:trPr>
          <w:trHeight w:hRule="exact" w:val="408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left="46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Темы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left="84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Содержание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left="112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Методические приемы</w:t>
            </w:r>
          </w:p>
        </w:tc>
      </w:tr>
      <w:tr w:rsidR="00D30254" w:rsidRPr="00442EB5" w:rsidTr="00FF7CAA">
        <w:trPr>
          <w:trHeight w:hRule="exact" w:val="398"/>
        </w:trPr>
        <w:tc>
          <w:tcPr>
            <w:tcW w:w="1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Сентябрь</w:t>
            </w:r>
          </w:p>
        </w:tc>
      </w:tr>
      <w:tr w:rsidR="00D30254" w:rsidRPr="00442EB5" w:rsidTr="00FF7CAA">
        <w:trPr>
          <w:trHeight w:hRule="exact" w:val="188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466" w:firstLine="1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312" w:firstLine="5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Вспомним правила поведения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группе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518" w:hanging="1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Беседы: «Вот и стали мы на год взрослей»,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«Как мы дежурим».</w:t>
            </w:r>
            <w:r w:rsidRPr="00442EB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Чтение: 3. Александрова «Что взяла, клади на место», С. Прокофьева «Сказка про игру</w:t>
            </w:r>
            <w:r w:rsidRPr="00442EB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softHyphen/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шечный городок».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Дидактическая игра «В группу пришел новый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мальчик, расскажем ему, как надо вести себя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группе». Сюжетно-ролевая игра «Детский сад»</w:t>
            </w:r>
          </w:p>
        </w:tc>
      </w:tr>
      <w:tr w:rsidR="00D30254" w:rsidRPr="00442EB5" w:rsidTr="00FF7CAA">
        <w:trPr>
          <w:trHeight w:hRule="exact" w:val="128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  <w:t>«Положительные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моральные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331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Закреплять умение выражать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сочувствие друг к другу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Беседа «Как выразить сочувствие товарищу». Чтение: С. Прокофьева «Сказка про Ойку-плаксу», </w:t>
            </w:r>
            <w:r w:rsidRPr="00442EB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«Сказка про самого большого зайца на свете». Дидактическая игра «Как пожалеть товарища»</w:t>
            </w:r>
          </w:p>
        </w:tc>
      </w:tr>
      <w:tr w:rsidR="00D30254" w:rsidRPr="00442EB5" w:rsidTr="00FF7CAA">
        <w:trPr>
          <w:trHeight w:hRule="exact" w:val="398"/>
        </w:trPr>
        <w:tc>
          <w:tcPr>
            <w:tcW w:w="1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Октябрь</w:t>
            </w:r>
          </w:p>
        </w:tc>
      </w:tr>
      <w:tr w:rsidR="00D30254" w:rsidRPr="00442EB5" w:rsidTr="00FF7CAA">
        <w:trPr>
          <w:trHeight w:hRule="exact" w:val="71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451" w:firstLine="5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Закреплять речевые формы </w:t>
            </w: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вежливого обращения с просьбой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1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Беседа «Попросить или отнять?». </w:t>
            </w:r>
            <w:r w:rsidRPr="00442EB5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 xml:space="preserve">Чтение: А. Кузнецов «Мы поссорились с подружкой», </w:t>
            </w:r>
            <w:r w:rsidRPr="00442EB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 xml:space="preserve">С. Прокофьева «Сказка про грубое слово </w:t>
            </w:r>
            <w:r w:rsidRPr="00442EB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 xml:space="preserve"> «уходи», «Сказка про хитрую ловушку», «Сказка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 молоток и гвозди»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331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331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30254" w:rsidRPr="00442EB5" w:rsidTr="00FF7CAA">
        <w:trPr>
          <w:trHeight w:hRule="exact" w:val="99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  <w:t>«Положительные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моральные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331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Формировать умение играть дружно, не отнимать игрушки</w:t>
            </w:r>
          </w:p>
        </w:tc>
        <w:tc>
          <w:tcPr>
            <w:tcW w:w="7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napToGrid w:val="0"/>
              <w:spacing w:after="0" w:line="240" w:lineRule="atLeast"/>
              <w:ind w:right="331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30254" w:rsidRPr="00442EB5" w:rsidTr="00FF7CAA">
        <w:trPr>
          <w:trHeight w:hRule="exact" w:val="394"/>
        </w:trPr>
        <w:tc>
          <w:tcPr>
            <w:tcW w:w="1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Ноябрь</w:t>
            </w:r>
          </w:p>
        </w:tc>
      </w:tr>
      <w:tr w:rsidR="00D30254" w:rsidRPr="00442EB5" w:rsidTr="00FF7CAA">
        <w:trPr>
          <w:trHeight w:hRule="exact" w:val="167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446" w:firstLine="1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Закреплять навыки называть взрослых по имени и отчеству;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приглашая в группу, предложить </w:t>
            </w:r>
            <w:r w:rsidRPr="00442EB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присесть, рассказать, что есть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интересного в группе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Беседа «Кто работает в детском саду».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Дидактическая игра «В группу пришла заведующая </w:t>
            </w:r>
            <w:r w:rsidRPr="00442EB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детским садом (воспитатель из другой группы,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музыкальный руководитель)».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Продуктивная деятельность «Что мне нравится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нашей группе»</w:t>
            </w:r>
          </w:p>
        </w:tc>
      </w:tr>
      <w:tr w:rsidR="00D30254" w:rsidRPr="00442EB5" w:rsidTr="00FF7CAA">
        <w:trPr>
          <w:trHeight w:hRule="exact" w:val="1288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446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«Положительные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446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моральные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446" w:firstLine="1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Взаимоотношения в семье: отношение к взрослым, старшим и младшим братьям и сестрам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 Беседа «Старших слушай, младшим помогай». Чтение: В. Осеева «Кто глупее», С. Прокофьева «Сказка про больших и маленьких». Продуктивная деятельность «Подарки малышам»</w:t>
            </w:r>
          </w:p>
        </w:tc>
      </w:tr>
      <w:tr w:rsidR="00D30254" w:rsidRPr="00442EB5" w:rsidTr="00FF7CAA">
        <w:trPr>
          <w:trHeight w:hRule="exact" w:val="398"/>
        </w:trPr>
        <w:tc>
          <w:tcPr>
            <w:tcW w:w="1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Декабрь</w:t>
            </w:r>
          </w:p>
        </w:tc>
      </w:tr>
      <w:tr w:rsidR="00D30254" w:rsidRPr="00442EB5" w:rsidTr="00FF7CAA">
        <w:trPr>
          <w:trHeight w:hRule="exact" w:val="1283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451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413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Познакомить с гостевым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этикетом, закреплять знания </w:t>
            </w:r>
            <w:r w:rsidRPr="00442EB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о том, как встречать гостей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вести себя в гостях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475" w:hanging="5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Беседы: «Как встречать гостей», «Мы пришли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гости».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475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Дидактические игры: «Научим Винни- Пуха, </w:t>
            </w:r>
            <w:r w:rsidRPr="00442EB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как ходить в гости», «Расскажем зайке,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 принимать гостей»</w:t>
            </w:r>
          </w:p>
        </w:tc>
      </w:tr>
      <w:tr w:rsidR="00D30254" w:rsidRPr="00442EB5" w:rsidTr="00FF7CAA">
        <w:trPr>
          <w:trHeight w:hRule="exact" w:val="1273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ar-SA"/>
              </w:rPr>
              <w:t>«Положительные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моральные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53" w:firstLine="1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Продолжать формировать образ «Я», показывать положительные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стороны характера и поведения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детей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Рассматривание фотографий из семейных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альбомов.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«Кто у нас хороший».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Продуктивная деятельность «Портрет друга»</w:t>
            </w:r>
          </w:p>
        </w:tc>
      </w:tr>
      <w:tr w:rsidR="00D30254" w:rsidRPr="00442EB5" w:rsidTr="00FF7CAA">
        <w:trPr>
          <w:trHeight w:hRule="exact" w:val="398"/>
        </w:trPr>
        <w:tc>
          <w:tcPr>
            <w:tcW w:w="1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Январь</w:t>
            </w:r>
          </w:p>
        </w:tc>
      </w:tr>
      <w:tr w:rsidR="00D30254" w:rsidRPr="00442EB5" w:rsidTr="00FF7CAA">
        <w:trPr>
          <w:trHeight w:hRule="exact" w:val="102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456" w:firstLine="1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31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Я обидел или меня обидели -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 поступать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«Умей извиниться».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Дидактические игры: «Мишка обидел куклу»,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«Зайчонок и лисенок поссорились»</w:t>
            </w:r>
          </w:p>
        </w:tc>
      </w:tr>
      <w:tr w:rsidR="00D30254" w:rsidRPr="00442EB5" w:rsidTr="006850A9">
        <w:trPr>
          <w:trHeight w:hRule="exact" w:val="132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ar-SA"/>
              </w:rPr>
              <w:t>«Положительные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моральные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274" w:firstLine="10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Продолжать формировать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чувство отзывчивости, </w:t>
            </w:r>
            <w:r w:rsidRPr="00442EB5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 xml:space="preserve">доброжелательное отношение </w:t>
            </w:r>
            <w:r w:rsidRPr="00442EB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друг к другу, разрешать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конфликты без драки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  <w:t xml:space="preserve">Беседа «Мы дружные ребята, не ссоримся совсем». </w:t>
            </w:r>
            <w:r w:rsidRPr="00442EB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Чтение: Я. Тайц «Кубик на кубик», С. Прокофьева </w:t>
            </w:r>
            <w:r w:rsidRPr="00442EB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 xml:space="preserve">«Сказка про волшебные перышки», К. Ушинский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«Сила - не право»</w:t>
            </w:r>
          </w:p>
        </w:tc>
      </w:tr>
      <w:tr w:rsidR="00D30254" w:rsidRPr="00442EB5" w:rsidTr="00FF7CAA">
        <w:trPr>
          <w:trHeight w:hRule="exact" w:val="398"/>
        </w:trPr>
        <w:tc>
          <w:tcPr>
            <w:tcW w:w="1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Февраль</w:t>
            </w:r>
          </w:p>
        </w:tc>
      </w:tr>
      <w:tr w:rsidR="00D30254" w:rsidRPr="00442EB5" w:rsidTr="006850A9">
        <w:trPr>
          <w:trHeight w:hRule="exact" w:val="2003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451" w:firstLine="1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Закреплять правила поведения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на праздничных утренниках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и развлечениях: внимательно слушать и не вмешиваться в выступления товарищей, </w:t>
            </w: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спокойно выполнять предложения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ведущих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59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Беседа «Как вести себя на празднике».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Разучивание стихотворений, песен. </w:t>
            </w: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Продуктивная деятельность «Подарки папам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мамам»</w:t>
            </w:r>
          </w:p>
        </w:tc>
      </w:tr>
      <w:tr w:rsidR="00D30254" w:rsidRPr="00442EB5" w:rsidTr="00FF7CAA">
        <w:trPr>
          <w:trHeight w:hRule="exact" w:val="100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  <w:lastRenderedPageBreak/>
              <w:t>«Положительные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моральные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77" w:firstLine="1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Кто такие смелые и честные люди, как они поступают в труд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softHyphen/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ных случаях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5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Беседа «Почему любят честных и смелых».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Чтение: С. Прокофьева «Сказка про честные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ушки»</w:t>
            </w:r>
          </w:p>
        </w:tc>
      </w:tr>
      <w:tr w:rsidR="00D30254" w:rsidRPr="00442EB5" w:rsidTr="00FF7CAA">
        <w:trPr>
          <w:trHeight w:hRule="exact" w:val="398"/>
        </w:trPr>
        <w:tc>
          <w:tcPr>
            <w:tcW w:w="1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Март</w:t>
            </w:r>
          </w:p>
        </w:tc>
      </w:tr>
      <w:tr w:rsidR="00D30254" w:rsidRPr="00442EB5" w:rsidTr="00FF7CAA">
        <w:trPr>
          <w:trHeight w:hRule="exact" w:val="163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451" w:firstLine="5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  <w:t>Уточнить правила поведения в общественном транспорте, р</w:t>
            </w:r>
            <w:r w:rsidRPr="00442EB5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>азговаривать негромко, не требо</w:t>
            </w:r>
            <w:r w:rsidRPr="00442EB5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softHyphen/>
            </w: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вать места у окна, приучать пред</w:t>
            </w: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softHyphen/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лагать место старшим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59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Рассматривание иллюстраций. Беседа «Как вести себя в транспорте».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Дидактические игры: «Вы вошли в автобус»,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«В вагон вошла старушка». Сюжетно-ролевая игра «Транспорт»</w:t>
            </w:r>
          </w:p>
        </w:tc>
      </w:tr>
      <w:tr w:rsidR="00D30254" w:rsidRPr="00442EB5" w:rsidTr="00FF7CAA">
        <w:trPr>
          <w:trHeight w:hRule="exact" w:val="1318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  <w:t>«Положительные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моральные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216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Формировать заботливое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и внимательное отношение к маме, бабушке, «рыцарское»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отношение к девочкам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144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Беседы: «Моя мама», «Нельзя обижать девочек». </w:t>
            </w:r>
            <w:r w:rsidRPr="00442EB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Чтение: Я. Аким «Мама», Д. Габе «Мама», Н. Артюхова «Трудный вечер», Л. Воронкова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«Ссора с бабушкой». Сюжетно-ролевая игра «Семья»</w:t>
            </w:r>
          </w:p>
        </w:tc>
      </w:tr>
      <w:tr w:rsidR="00D30254" w:rsidRPr="00442EB5" w:rsidTr="00FF7CAA">
        <w:trPr>
          <w:trHeight w:val="255"/>
        </w:trPr>
        <w:tc>
          <w:tcPr>
            <w:tcW w:w="1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Апрель</w:t>
            </w:r>
          </w:p>
        </w:tc>
      </w:tr>
      <w:tr w:rsidR="00D30254" w:rsidRPr="00442EB5" w:rsidTr="00FF7CAA">
        <w:trPr>
          <w:trHeight w:hRule="exact" w:val="165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451" w:firstLine="1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Закреплять умение благодарить за услугу, пользоваться </w:t>
            </w: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разными речевыми формами при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встрече и прощании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494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Беседа «Мы умеем вежливо разговаривать».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Дидактические игры: «Учимся здороваться по-разному», «Как можно попрощаться». Чтение: В. Осеева «Волшебное слово». </w:t>
            </w: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Сюжетно-ролевая игра «К  нам гости пришли»</w:t>
            </w:r>
          </w:p>
        </w:tc>
      </w:tr>
      <w:tr w:rsidR="00D30254" w:rsidRPr="00442EB5" w:rsidTr="00FF7CAA">
        <w:trPr>
          <w:trHeight w:val="154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  <w:t>«Положительные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моральные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19" w:firstLine="1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Что значит поступать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справедливо: формировать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умение разрешать спорные </w:t>
            </w: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ситуации, соблюдая очередность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в выполнении ведущих ролей,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 пользовании игрушкой, и т.д.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110" w:firstLine="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«Как играть и не ссориться». Разучивание считалок.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110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Игровая деятельность: подвижные, строительные,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сюжетно-ролевые игры</w:t>
            </w:r>
          </w:p>
        </w:tc>
      </w:tr>
      <w:tr w:rsidR="00D30254" w:rsidRPr="00442EB5" w:rsidTr="00FF7CAA">
        <w:trPr>
          <w:trHeight w:hRule="exact" w:val="413"/>
        </w:trPr>
        <w:tc>
          <w:tcPr>
            <w:tcW w:w="1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Май</w:t>
            </w:r>
          </w:p>
        </w:tc>
      </w:tr>
      <w:tr w:rsidR="00D30254" w:rsidRPr="00442EB5" w:rsidTr="00FF7CAA">
        <w:trPr>
          <w:trHeight w:hRule="exact" w:val="143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451" w:firstLine="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14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Продолжать формировать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навыки вежливого обращения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к взрослым, не перебивать </w:t>
            </w:r>
            <w:r w:rsidRPr="00442EB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их, не вмешиваться в разговор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взрослых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Беседа «Когда разговаривают взрослые»</w:t>
            </w:r>
          </w:p>
        </w:tc>
      </w:tr>
      <w:tr w:rsidR="00D30254" w:rsidRPr="00442EB5" w:rsidTr="00FF7CAA">
        <w:trPr>
          <w:trHeight w:hRule="exact" w:val="1528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  <w:t>«Положительные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моральные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82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Продолжать воспитывать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бережное отношение к вещам, </w:t>
            </w: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стремление поддерживать поря</w:t>
            </w: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softHyphen/>
            </w:r>
            <w:r w:rsidRPr="00442EB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док в группе и собственных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вещах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82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82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70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Беседа «Порядок в нашей группе».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Чтение: 3. Александрова «Что взяла, клади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место»</w:t>
            </w:r>
          </w:p>
        </w:tc>
      </w:tr>
      <w:tr w:rsidR="00D30254" w:rsidRPr="00442EB5" w:rsidTr="006850A9">
        <w:trPr>
          <w:trHeight w:hRule="exact" w:val="507"/>
        </w:trPr>
        <w:tc>
          <w:tcPr>
            <w:tcW w:w="1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6850A9">
            <w:pPr>
              <w:shd w:val="clear" w:color="auto" w:fill="FFFFFF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Июнь - август</w:t>
            </w:r>
          </w:p>
        </w:tc>
      </w:tr>
      <w:tr w:rsidR="00D30254" w:rsidRPr="00442EB5" w:rsidTr="006850A9">
        <w:trPr>
          <w:trHeight w:hRule="exact" w:val="99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456" w:firstLine="5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Закреплять навыки культуры </w:t>
            </w: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поведения, вежливого обращения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окружающими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«Ежели мы вежливы».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Чтение: К. Дольто-Толич «Вежливо - невежливо»</w:t>
            </w:r>
          </w:p>
        </w:tc>
      </w:tr>
      <w:tr w:rsidR="00D30254" w:rsidRPr="00442EB5" w:rsidTr="006850A9">
        <w:trPr>
          <w:trHeight w:hRule="exact" w:val="268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  <w:t>«Положительные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моральные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43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Способствовать воспитанию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заботливого и бережного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отношения ко всему живому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Рассказ воспитателя «Они же живые, их надо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беречь и защищать».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Чтение: 3. Александрова «Дозор», П. Воронько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«Березка», С. Николаева «Экскурсия в лес»,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В. Осеева «Плохо», С. Прокофьева «Сказка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 маленький дубок», «Сказка о том,</w:t>
            </w:r>
          </w:p>
          <w:p w:rsidR="00D30254" w:rsidRPr="00D30254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 мышонок попал в беду»</w:t>
            </w:r>
          </w:p>
        </w:tc>
      </w:tr>
    </w:tbl>
    <w:p w:rsidR="00EA0CD6" w:rsidRDefault="00EA0CD6" w:rsidP="00442E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0254" w:rsidRDefault="00D30254" w:rsidP="00442E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0254" w:rsidRDefault="00D30254" w:rsidP="00442E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0254" w:rsidRDefault="00D30254" w:rsidP="00442E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0254" w:rsidRPr="00D30254" w:rsidRDefault="00D30254" w:rsidP="00D30254">
      <w:pPr>
        <w:pageBreakBefore/>
        <w:shd w:val="clear" w:color="auto" w:fill="FFFFFF"/>
        <w:suppressAutoHyphens/>
        <w:spacing w:before="178"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pacing w:val="-19"/>
          <w:sz w:val="24"/>
          <w:szCs w:val="24"/>
          <w:lang w:eastAsia="ar-SA"/>
        </w:rPr>
      </w:pPr>
      <w:r w:rsidRPr="00442EB5">
        <w:rPr>
          <w:rFonts w:ascii="Times New Roman" w:eastAsia="Times New Roman" w:hAnsi="Times New Roman" w:cs="Times New Roman"/>
          <w:b/>
          <w:bCs/>
          <w:i/>
          <w:iCs/>
          <w:spacing w:val="-19"/>
          <w:sz w:val="28"/>
          <w:szCs w:val="28"/>
          <w:lang w:eastAsia="ar-SA"/>
        </w:rPr>
        <w:lastRenderedPageBreak/>
        <w:t>Приложение № 1.5.</w:t>
      </w:r>
    </w:p>
    <w:p w:rsidR="00D30254" w:rsidRPr="002A5042" w:rsidRDefault="00D30254" w:rsidP="006850A9">
      <w:pPr>
        <w:shd w:val="clear" w:color="auto" w:fill="FFFFFF"/>
        <w:suppressAutoHyphens/>
        <w:spacing w:before="178" w:after="0" w:line="240" w:lineRule="auto"/>
        <w:ind w:left="10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</w:pPr>
      <w:r w:rsidRPr="002A5042">
        <w:rPr>
          <w:rFonts w:ascii="Times New Roman" w:eastAsia="Times New Roman" w:hAnsi="Times New Roman" w:cs="Times New Roman"/>
          <w:b/>
          <w:bCs/>
          <w:iCs/>
          <w:spacing w:val="-10"/>
          <w:sz w:val="32"/>
          <w:szCs w:val="32"/>
          <w:lang w:eastAsia="ar-SA"/>
        </w:rPr>
        <w:t>Формирование   семейной, гражданской</w:t>
      </w:r>
      <w:r w:rsidRPr="002A5042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r w:rsidRPr="002A5042">
        <w:rPr>
          <w:rFonts w:ascii="Times New Roman" w:eastAsia="Times New Roman" w:hAnsi="Times New Roman" w:cs="Times New Roman"/>
          <w:b/>
          <w:bCs/>
          <w:iCs/>
          <w:spacing w:val="-19"/>
          <w:sz w:val="32"/>
          <w:szCs w:val="32"/>
          <w:lang w:eastAsia="ar-SA"/>
        </w:rPr>
        <w:t>принадлежности</w:t>
      </w:r>
    </w:p>
    <w:p w:rsidR="00D30254" w:rsidRPr="00442EB5" w:rsidRDefault="00D30254" w:rsidP="00D30254">
      <w:pPr>
        <w:suppressAutoHyphens/>
        <w:spacing w:after="240" w:line="1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4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9227"/>
      </w:tblGrid>
      <w:tr w:rsidR="00D30254" w:rsidRPr="00442EB5" w:rsidTr="00FF7CAA">
        <w:trPr>
          <w:trHeight w:hRule="exact" w:val="41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left="5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Направления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left="42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Содержание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left="155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Методические приемы</w:t>
            </w:r>
          </w:p>
        </w:tc>
      </w:tr>
      <w:tr w:rsidR="00D30254" w:rsidRPr="00442EB5" w:rsidTr="00FF7CAA">
        <w:trPr>
          <w:trHeight w:hRule="exact" w:val="398"/>
        </w:trPr>
        <w:tc>
          <w:tcPr>
            <w:tcW w:w="14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Сентябрь</w:t>
            </w:r>
          </w:p>
        </w:tc>
      </w:tr>
      <w:tr w:rsidR="00D30254" w:rsidRPr="00442EB5" w:rsidTr="00FF7CAA">
        <w:trPr>
          <w:trHeight w:hRule="exact" w:val="163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Гендерная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Что такое детский сад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«Наша группа», «В детском саду много девочек и мальчиков».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Е. Яниковская «Я хожу в детский сад», О. Кригер «На прогулку». Разучивание пословиц о дружбе.Дидактические игры: «Давайте познакомимся», «Что есть  в нашей группе».Продуктивная деятельность: «Мой друг», «Наша группа», Моя любимая игрушка в детском саду»</w:t>
            </w:r>
          </w:p>
        </w:tc>
      </w:tr>
      <w:tr w:rsidR="00D30254" w:rsidRPr="00442EB5" w:rsidTr="00FF7CAA">
        <w:trPr>
          <w:trHeight w:hRule="exact" w:val="127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Семейная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Мой дом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Фотовыставка «Я дома».Беседы: «Мой дом», «Мой адрес».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русские народные сказки: «Теремок», «Заюшкина избушка», «Маша и медведь».Продуктивная деятельность: «Моя любимая игрушка дома», Вот какой наш дом»</w:t>
            </w:r>
          </w:p>
        </w:tc>
      </w:tr>
      <w:tr w:rsidR="00D30254" w:rsidRPr="00442EB5" w:rsidTr="00FF7CAA">
        <w:trPr>
          <w:trHeight w:hRule="exact" w:val="7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Гражданская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Мой город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749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Целевая прогулка по празднично украшенной улице. Рассматривание иллюстраций. Рассказ воспитателя о города</w:t>
            </w:r>
          </w:p>
        </w:tc>
      </w:tr>
      <w:tr w:rsidR="00D30254" w:rsidRPr="00442EB5" w:rsidTr="00FF7CAA">
        <w:trPr>
          <w:trHeight w:hRule="exact" w:val="398"/>
        </w:trPr>
        <w:tc>
          <w:tcPr>
            <w:tcW w:w="14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Октябрь</w:t>
            </w:r>
          </w:p>
        </w:tc>
      </w:tr>
      <w:tr w:rsidR="00D30254" w:rsidRPr="00442EB5" w:rsidTr="00FF7CAA">
        <w:trPr>
          <w:trHeight w:hRule="exact" w:val="96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Гендерная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22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Мы разные - девочки и мальчики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739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себя в зеркале. Беседы: «Одинаковые и разные», «Кто у нас какой». Дидактические игры: «Назови по имени», «Угадай, кто позвал», «Как зовут, угадай и предмет передай»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739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7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30254" w:rsidRPr="00442EB5" w:rsidTr="00FF7CAA">
        <w:trPr>
          <w:trHeight w:hRule="exact" w:val="226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Семейная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48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Моя семья - знать имена и отчества роди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телей, других членов семьи, кем работают, какие обязанности у членов семьи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Фотовыставка «Моя семья». Беседа «Моя семья».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«Какая твоя мама», «На кого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 похож».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А. Барто «Машенька», Е. Благинина «Аленушка»,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Д. Габе «Моя семья», В. Шуграева «Мама».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Сюжетно-ролевая игра «Семья».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«Моя семья», «Как мы гуляем с мамой и папой»</w:t>
            </w:r>
          </w:p>
        </w:tc>
      </w:tr>
      <w:tr w:rsidR="00D30254" w:rsidRPr="00442EB5" w:rsidTr="00FF7CAA">
        <w:trPr>
          <w:trHeight w:hRule="exact" w:val="256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Гражданская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96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Осенние работы на улице города. В городе есть разные по назначению здания: детские сады, школы, больницы, библио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96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теки, магазины и т.д.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Наблюдение за уборкой улиц. Посильное участие в субботнике.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Целевые прогулки по улице. Рассматривание иллюстраций.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«Как люди заботятся о красоте своего города»,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«Как мы участвовали в субботнике», «Какие дома есть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нашем городе».Сюжетно-ролевая игра «Детский сад».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«Наш участок осенью»,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«Разные дома». Заготовка природного материала для поделок.</w:t>
            </w:r>
          </w:p>
        </w:tc>
      </w:tr>
      <w:tr w:rsidR="00D30254" w:rsidRPr="00442EB5" w:rsidTr="00FF7CAA">
        <w:trPr>
          <w:trHeight w:hRule="exact" w:val="418"/>
        </w:trPr>
        <w:tc>
          <w:tcPr>
            <w:tcW w:w="14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Ноябрь</w:t>
            </w:r>
          </w:p>
        </w:tc>
      </w:tr>
      <w:tr w:rsidR="00D30254" w:rsidRPr="00442EB5" w:rsidTr="00FF7CAA">
        <w:trPr>
          <w:trHeight w:hRule="exact" w:val="99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Гендерная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17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Дошколята - дружные ребята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 Беседа «Дружат белочки и зайчики, дружат девочки и мальчики». Дидактическая игра «Расскажем зверюшкам, как нужно дружно играть»</w:t>
            </w:r>
          </w:p>
        </w:tc>
      </w:tr>
      <w:tr w:rsidR="00D30254" w:rsidRPr="00442EB5" w:rsidTr="00FF7CAA">
        <w:trPr>
          <w:trHeight w:hRule="exact" w:val="9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Семейная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Сестрички и братишки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691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семейных фотографий. Беседа «У меня есть братишка (сестричка)». Продуктивная деятельность «Игрушки для малышей»</w:t>
            </w:r>
          </w:p>
        </w:tc>
      </w:tr>
      <w:tr w:rsidR="00D30254" w:rsidRPr="00442EB5" w:rsidTr="00FF7CAA">
        <w:trPr>
          <w:trHeight w:hRule="exact" w:val="252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Гражданская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62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Красота празднично убранных улиц города. Здания  разные по архитек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62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туре: дома одноэтаж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62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ные и много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этаж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62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-ные, особняки, коттеджи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Целевая прогулка по улице.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«Что мы видели на улице».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Е. Благинина «Флажок», О. Высотская «Салют»,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А. Кузнецова «Флажок».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«Праздничная улица»,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«Построим разные дома»</w:t>
            </w:r>
          </w:p>
        </w:tc>
      </w:tr>
      <w:tr w:rsidR="00D30254" w:rsidRPr="00442EB5" w:rsidTr="00FF7CAA">
        <w:trPr>
          <w:trHeight w:hRule="exact" w:val="398"/>
        </w:trPr>
        <w:tc>
          <w:tcPr>
            <w:tcW w:w="14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Декабрь</w:t>
            </w:r>
          </w:p>
        </w:tc>
      </w:tr>
      <w:tr w:rsidR="00D30254" w:rsidRPr="00442EB5" w:rsidTr="002A5042">
        <w:trPr>
          <w:trHeight w:hRule="exact" w:val="111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Гендерная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32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Заботливые девочки и мальчики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37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 воспитателя «Как люди заботятся друг о друге». Беседа «Как можно позаботиться о товарище»</w:t>
            </w:r>
          </w:p>
        </w:tc>
      </w:tr>
      <w:tr w:rsidR="00D30254" w:rsidRPr="00442EB5" w:rsidTr="00FF7CAA">
        <w:trPr>
          <w:trHeight w:hRule="exact" w:val="201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Семейная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Моя семья - имена и отчества членов семьи, обобщающее понятие «родители», забота друг о друге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семейных фотоальбомов.Беседы: «Моя семья», «Ласковые имена моих близких людей». Чтение: К. Ушинский «Петушок с семьей»,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Л. Квитко «Бабушкины руки», Н. Артюхова «Трудный вечер», В. Вересаев «Братишка», Р. Гамзатов «У меня есть дедушка...». Сюжетно-ролевая игра «Семья». Продуктивная деятельность: «Цветы для мамы», «Салфетка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для бабушки»</w:t>
            </w:r>
          </w:p>
        </w:tc>
      </w:tr>
      <w:tr w:rsidR="00D30254" w:rsidRPr="00442EB5" w:rsidTr="00FF7CAA">
        <w:trPr>
          <w:trHeight w:hRule="exact" w:val="196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Гражданская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Москва новогодняя. Подготовка к Новому году: украшенные улицы, новогодние елки, подготовка подарков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Целевая прогулка по улице. Рассказ-беседа о наступающем  празднике.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Разучивание стихов, песен.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Сюжетно-ролевая игра «Елка в детском саду».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«Новогодняя елка», «Игрушки для елки»</w:t>
            </w:r>
          </w:p>
        </w:tc>
      </w:tr>
      <w:tr w:rsidR="00D30254" w:rsidRPr="00442EB5" w:rsidTr="00FF7CAA">
        <w:trPr>
          <w:trHeight w:hRule="exact" w:val="403"/>
        </w:trPr>
        <w:tc>
          <w:tcPr>
            <w:tcW w:w="14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Январь</w:t>
            </w:r>
          </w:p>
        </w:tc>
      </w:tr>
      <w:tr w:rsidR="00D30254" w:rsidRPr="00442EB5" w:rsidTr="00FF7CAA">
        <w:trPr>
          <w:trHeight w:hRule="exact" w:val="101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Гендерная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75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Формируем умение быть внимательным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 и пиктограмм об эмоциях.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 воспитателя о чутком и внимательном отношении друг к другу.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«Как утешить товарища». Дидактическая игра «Какое настроение»</w:t>
            </w:r>
          </w:p>
        </w:tc>
      </w:tr>
      <w:tr w:rsidR="00D30254" w:rsidRPr="00442EB5" w:rsidTr="00FF7CAA">
        <w:trPr>
          <w:trHeight w:hRule="exact" w:val="197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Семейная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Моя семья: как 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 помогаю маме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бабушке, как нужно вести себя, чтобы не огорчать родителей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семейных фотографий, картин из серии «Моя семья».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о членах семьи и помощи им со стороны ребенка, культуре поведения.Чтение: С. Михалков «Три копейки на покупки», Ю. Тувим «Овощи».Сюжетно-ролевые игры: «Семья», «Семейный праздник».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«Платочек для бабушки», «Салфетка для мамы»</w:t>
            </w:r>
          </w:p>
        </w:tc>
      </w:tr>
      <w:tr w:rsidR="00D30254" w:rsidRPr="00442EB5" w:rsidTr="00FF7CAA">
        <w:trPr>
          <w:trHeight w:hRule="exact" w:val="227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Гражданская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Мой город: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близлежащие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улицы; что есть 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для детей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67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Целевые прогулки по близлежащим улицам. Рассматривание иллюстраций.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67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«Что есть в Москве для детей», «Как мы с родите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лями ходили в цирк, кукольный театр». Чтение: А. Барто «Песенка о Москве», Н. Кончаловская «Наша древняя столица», С. Михалков «Кремлевские звезды». Сюжетно-ролевые игры: «Семья», «Путешествие по Москве», «Театр». Продуктивная деятельность: «Построим цирк, театр», «Оформление билетов в цирк»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30254" w:rsidRPr="00442EB5" w:rsidTr="00FF7CAA">
        <w:trPr>
          <w:trHeight w:hRule="exact" w:val="422"/>
        </w:trPr>
        <w:tc>
          <w:tcPr>
            <w:tcW w:w="14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lastRenderedPageBreak/>
              <w:t>Февраль</w:t>
            </w:r>
          </w:p>
        </w:tc>
      </w:tr>
      <w:tr w:rsidR="00D30254" w:rsidRPr="00442EB5" w:rsidTr="00FF7CAA">
        <w:trPr>
          <w:trHeight w:hRule="exact" w:val="70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Гендерная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Праздник мальчиков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фотографий.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«Какие у нас мальчики».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подарки для мальчиков</w:t>
            </w:r>
          </w:p>
        </w:tc>
      </w:tr>
      <w:tr w:rsidR="00D30254" w:rsidRPr="00442EB5" w:rsidTr="00FF7CAA">
        <w:trPr>
          <w:trHeight w:hRule="exact" w:val="242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Семейная принадлежность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День защитника Отечества, поздравле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ние пап и дедушек. Наша армия, воины - танкисты, летчики, моряки -охраняют Родину. В нашей стране есть города и села: отличие, особен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ности городского и сельского труда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Экскурсия к памятнику героям Великой Отечественной войны. Рассматри-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вание фотографий членов семьи, служившихв армии. Рассказ воспитателя с использованием иллюстративного материала. Чтение: А. Жаров «Пограничник», К. Чичков «Вечный огонь». Продуктивная деятельность: подарки папам, «Пароход» Рассматривание иллюстраций. Рассказ воспитателя. Беседы: «Что вы видели в Москве», «Где и как вы отдыхали летом».Чтение: Ю. Мориц «Дом - гном, гном - дома», Н. Кончалов-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ская «Терем, терем, теремок», Б. Житков «Что я видел»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(главы о Москве). Сюжетно-ролевые игры: «Путешествие по Москве»,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«Поездка в деревню (на дачу)». Продуктивная деятельность «Построим город и деревню»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30254" w:rsidRPr="00442EB5" w:rsidTr="00FF7CAA">
        <w:trPr>
          <w:trHeight w:hRule="exact" w:val="112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Гражданская принадлежность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30254" w:rsidRPr="00442EB5" w:rsidTr="00FF7CAA">
        <w:trPr>
          <w:trHeight w:hRule="exact" w:val="394"/>
        </w:trPr>
        <w:tc>
          <w:tcPr>
            <w:tcW w:w="14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Март</w:t>
            </w:r>
          </w:p>
        </w:tc>
      </w:tr>
      <w:tr w:rsidR="00D30254" w:rsidRPr="00442EB5" w:rsidTr="00FF7CAA">
        <w:trPr>
          <w:trHeight w:hRule="exact" w:val="7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Тендерная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15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 наших девочек тоже праздник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«Какие у нас девочки».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подарки для девочек</w:t>
            </w:r>
          </w:p>
        </w:tc>
      </w:tr>
      <w:tr w:rsidR="00D30254" w:rsidRPr="00442EB5" w:rsidTr="002A5042">
        <w:trPr>
          <w:trHeight w:hRule="exact" w:val="319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Семейная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Праздник мам и ба-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бушек, украшение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улиц и домов, позд-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равление, подарки,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цветы. Как трудятся наши мамы дома и на работе, бережное отношение  к резуль-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татам их труда,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посильная помощь.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15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Утренник, посвященный 8 Марта, рассматривание иллюстраций.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«Наши мамы», «Как мы поздравляли маму», «Мамина работа», «Как мы помогаем маме дома». Чтение: Г. Виеру «Мамин день», Е. Серова «Не терпит мой папа безделья и скуки...», Н. Голля, Г. Григорьева «Ладушка».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Сюжетно-ролевые игры «Семья», «Праздник мам». Продуктивная деятельность: изготовление подарков мамам и бабушкам. Наблюдения в природе. Рассматривание иллюстраций. Беседа «Наша большая Родина Россия». Чтение: П. Воронько «Жура-жура-журавель...», В. Лебедев-Кумач «Широка страна моя родная». </w:t>
            </w:r>
          </w:p>
        </w:tc>
      </w:tr>
      <w:tr w:rsidR="00D30254" w:rsidRPr="00442EB5" w:rsidTr="00FF7CAA">
        <w:trPr>
          <w:trHeight w:val="9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Гражданская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Моя Родина Россия. Красота русской природы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«Родная природа»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30254" w:rsidRPr="00442EB5" w:rsidTr="00FF7CAA">
        <w:trPr>
          <w:trHeight w:hRule="exact" w:val="394"/>
        </w:trPr>
        <w:tc>
          <w:tcPr>
            <w:tcW w:w="14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Апрель</w:t>
            </w:r>
          </w:p>
        </w:tc>
      </w:tr>
      <w:tr w:rsidR="00D30254" w:rsidRPr="00442EB5" w:rsidTr="00FF7CAA">
        <w:trPr>
          <w:trHeight w:hRule="exact" w:val="73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Гендерная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Какая бывает одежда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предметов и картинок.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«Одежда для мальчиков, для девочек и для всех»</w:t>
            </w:r>
          </w:p>
        </w:tc>
      </w:tr>
      <w:tr w:rsidR="00D30254" w:rsidRPr="00442EB5" w:rsidTr="00FF7CAA">
        <w:trPr>
          <w:trHeight w:hRule="exact" w:val="100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Семейная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408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Праздники в нашей семье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семейных фотографий. Беседы: «Как мы отмечаем праздники», «Как я помогаю готовиться к празднику»</w:t>
            </w:r>
          </w:p>
        </w:tc>
      </w:tr>
      <w:tr w:rsidR="00D30254" w:rsidRPr="00442EB5" w:rsidTr="00FF7CAA">
        <w:trPr>
          <w:trHeight w:hRule="exact" w:val="226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Гражданская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Мы любим свой город, помогаем его благоустраивать. Благоустройство города, субботники. Природное окруже-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ние 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Наблюдение и участие в субботнике.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 воспитателя.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Сюжетно-ролевая игра «Субботник в детском саду».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«Наш красивый участок»</w:t>
            </w:r>
          </w:p>
        </w:tc>
      </w:tr>
      <w:tr w:rsidR="00D30254" w:rsidRPr="00442EB5" w:rsidTr="00FF7CAA">
        <w:trPr>
          <w:trHeight w:hRule="exact" w:val="398"/>
        </w:trPr>
        <w:tc>
          <w:tcPr>
            <w:tcW w:w="14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Май</w:t>
            </w:r>
          </w:p>
        </w:tc>
      </w:tr>
      <w:tr w:rsidR="00D30254" w:rsidRPr="00442EB5" w:rsidTr="00FF7CAA">
        <w:trPr>
          <w:trHeight w:val="156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Гендерная принадлежность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Семейная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-40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 и мое имя: закреп-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ление знаний об именах своих родственников, ласкательные имена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фотоальбомов. Беседы: «Моя семья», «Как тебя называют дома». Дидактическая игра «Назови свое имя по-другому».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Сюжетно-ролевая игра «Семья»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«Автопортрет»</w:t>
            </w:r>
          </w:p>
        </w:tc>
      </w:tr>
      <w:tr w:rsidR="00D30254" w:rsidRPr="00442EB5" w:rsidTr="00FF7CAA">
        <w:trPr>
          <w:trHeight w:val="2280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Гражданская принадлежность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48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Москва майская. Праздник мира и труда, хорошее весеннее настроение, город украшен цветами и флагами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Целевая прогулка по улицам. Рассматривание иллюстраций. Беседы: «Что мы видели на улице», «Наша красавица Москва».Чтение: 3. Александрова «Первомайский салют», «Май в Москве», В. Лыткин «Встань, сынок, идем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праздник...», С. Маршак «Москва майская».    Сюжетно-ролевая игра «Весенний праздник в детском саду». Продуктивная деятельность: изготовление украшений к празднику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30254" w:rsidRPr="00442EB5" w:rsidTr="00FF7CAA">
        <w:tc>
          <w:tcPr>
            <w:tcW w:w="1447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lastRenderedPageBreak/>
              <w:t>Июнь - август</w:t>
            </w:r>
          </w:p>
        </w:tc>
      </w:tr>
      <w:tr w:rsidR="00D30254" w:rsidRPr="00442EB5" w:rsidTr="00FF7CAA">
        <w:trPr>
          <w:trHeight w:hRule="exact" w:val="11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Гендерная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25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 выросли девочки и мальчики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фотографий детей в возрасте 3 и 5 лет,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сравнение.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«Как мы изменились и чему научились»</w:t>
            </w:r>
          </w:p>
        </w:tc>
      </w:tr>
      <w:tr w:rsidR="00D30254" w:rsidRPr="00442EB5" w:rsidTr="00FF7CAA">
        <w:trPr>
          <w:trHeight w:hRule="exact" w:val="136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Семейная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5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Закрепление знаний о семье и детском саде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37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фотографий из жизни группы. Беседы: «Наш любимый детский сад», «Что интересного было в этом году».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37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Сюжетно-ролевая игра «Детский сад». Продуктивная деятельность: «Моя любимая игрушка», «Моя семья»</w:t>
            </w:r>
          </w:p>
        </w:tc>
      </w:tr>
      <w:tr w:rsidR="00D30254" w:rsidRPr="00442EB5" w:rsidTr="006850A9">
        <w:trPr>
          <w:trHeight w:hRule="exact" w:val="362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Гражданская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Закрепление знаний</w:t>
            </w:r>
          </w:p>
          <w:p w:rsidR="00D30254" w:rsidRPr="00442EB5" w:rsidRDefault="00D30254" w:rsidP="00FF7CAA">
            <w:pPr>
              <w:shd w:val="clear" w:color="auto" w:fill="FFFFFF"/>
              <w:tabs>
                <w:tab w:val="left" w:pos="235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  <w:t>названиях улиц,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77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которых живут дети, достопримечатель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ностях ближайшего окружения.</w:t>
            </w:r>
          </w:p>
          <w:p w:rsidR="00D30254" w:rsidRPr="00442EB5" w:rsidRDefault="00D30254" w:rsidP="00FF7CAA">
            <w:pPr>
              <w:shd w:val="clear" w:color="auto" w:fill="FFFFFF"/>
              <w:tabs>
                <w:tab w:val="left" w:pos="235"/>
              </w:tabs>
              <w:suppressAutoHyphens/>
              <w:spacing w:after="0" w:line="240" w:lineRule="atLeast"/>
              <w:ind w:right="77" w:firstLine="1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  <w:t>июня - День защиты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детей. Забота о детях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в нашей стране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фотографий, составление альбомов.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«Мы живем в Москве».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М. Джалиль «Звезды», Л. Прокофьев «На широких просторах», Н. Тихонов «Кремль».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Сюжетно-ролевые игры: «Путешествие по городу»,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«Транспорт».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«Построим город», «Наша улица летом», «Транспорт на нашей улице».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Праздник, посвященный Дню защиты детей.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 о счастливом детстве.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 воспитателя «Забота о детях в нашей стране»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30254" w:rsidRDefault="00D30254" w:rsidP="00442E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0254" w:rsidRDefault="00D30254" w:rsidP="00442E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0254" w:rsidRDefault="00D30254" w:rsidP="00442E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0254" w:rsidRDefault="00D30254" w:rsidP="00442E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0254" w:rsidRPr="00D30254" w:rsidRDefault="00D30254" w:rsidP="002A5042">
      <w:pPr>
        <w:pageBreakBefore/>
        <w:shd w:val="clear" w:color="auto" w:fill="FFFFFF"/>
        <w:suppressAutoHyphens/>
        <w:spacing w:before="17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5042">
        <w:rPr>
          <w:rFonts w:ascii="Times New Roman" w:eastAsia="Times New Roman" w:hAnsi="Times New Roman" w:cs="Times New Roman"/>
          <w:b/>
          <w:bCs/>
          <w:iCs/>
          <w:spacing w:val="-10"/>
          <w:sz w:val="32"/>
          <w:szCs w:val="32"/>
          <w:lang w:eastAsia="ar-SA"/>
        </w:rPr>
        <w:lastRenderedPageBreak/>
        <w:t xml:space="preserve">Ознакомление с окружающим миром.                                                                </w:t>
      </w:r>
      <w:r w:rsidRPr="00442EB5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ar-SA"/>
        </w:rPr>
        <w:t>Приложение №1.6.</w:t>
      </w:r>
    </w:p>
    <w:p w:rsidR="00D30254" w:rsidRPr="00442EB5" w:rsidRDefault="00D30254" w:rsidP="00D30254">
      <w:pPr>
        <w:suppressAutoHyphens/>
        <w:spacing w:after="245" w:line="1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45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336"/>
        <w:gridCol w:w="2924"/>
        <w:gridCol w:w="284"/>
        <w:gridCol w:w="8363"/>
      </w:tblGrid>
      <w:tr w:rsidR="00D30254" w:rsidRPr="00442EB5" w:rsidTr="00FF7CAA">
        <w:trPr>
          <w:trHeight w:hRule="exact" w:val="413"/>
        </w:trPr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left="31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Темы                                         Содержание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left="137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Методические приемы</w:t>
            </w:r>
          </w:p>
        </w:tc>
      </w:tr>
      <w:tr w:rsidR="00D30254" w:rsidRPr="00442EB5" w:rsidTr="00FF7CAA">
        <w:trPr>
          <w:trHeight w:hRule="exact" w:val="398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left="42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                    Сентябрь</w:t>
            </w:r>
          </w:p>
        </w:tc>
      </w:tr>
      <w:tr w:rsidR="00D30254" w:rsidRPr="00442EB5" w:rsidTr="00FF7CAA">
        <w:trPr>
          <w:trHeight w:hRule="exact" w:val="133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«Труд людей»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Труд взрослых в детском саду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Наблюдение за трудом сотрудников детского сада.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 с сотрудниками. Рассказ воспитателя о труде взрослых в детском саду. Сюжетно-ролевая игра «Детский сад».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«Как мы помогаем нашей няне»</w:t>
            </w:r>
          </w:p>
        </w:tc>
      </w:tr>
      <w:tr w:rsidR="00D30254" w:rsidRPr="00442EB5" w:rsidTr="00FF7CAA">
        <w:trPr>
          <w:trHeight w:hRule="exact" w:val="197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«Предметный мир»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Предметы домашнего обихода: мебель, посуда. Классификация мебели: кухня, прихожая, жилая комната, спальня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предметов мебели и посуды, картинок.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«Для чего нужна мебель», «Какая у нас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посуда». Дидактические игры: «Найди такую же картинку»,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«Найди и назови», «Что лишнее», «Куда поставим эту мебель».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Сюжетно-ролевые игры: «Семья», «Магазин».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«Наша посуда», «Красивая чашка»</w:t>
            </w:r>
          </w:p>
        </w:tc>
      </w:tr>
      <w:tr w:rsidR="00D30254" w:rsidRPr="00442EB5" w:rsidTr="00FF7CAA">
        <w:trPr>
          <w:trHeight w:hRule="exact" w:val="70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14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«Сенсорное развитие»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14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Закреплять умение выбирать предмет по цвету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211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«Разноцветные обручи», «Найди и назови», «Подбери себе товарища»</w:t>
            </w:r>
          </w:p>
        </w:tc>
      </w:tr>
      <w:tr w:rsidR="00D30254" w:rsidRPr="00442EB5" w:rsidTr="00FF7CAA">
        <w:trPr>
          <w:trHeight w:hRule="exact" w:val="748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0254" w:rsidRPr="00442EB5" w:rsidRDefault="00D30254" w:rsidP="00FF7CAA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мелкой моторики рук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Игры с бумажными шариками</w:t>
            </w:r>
          </w:p>
        </w:tc>
      </w:tr>
      <w:tr w:rsidR="00D30254" w:rsidRPr="00442EB5" w:rsidTr="00FF7CAA">
        <w:trPr>
          <w:trHeight w:hRule="exact" w:val="394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left="429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                   Октябрь</w:t>
            </w:r>
          </w:p>
        </w:tc>
      </w:tr>
      <w:tr w:rsidR="00D30254" w:rsidRPr="00442EB5" w:rsidTr="00FF7CAA">
        <w:trPr>
          <w:trHeight w:hRule="exact" w:val="296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«Труд людей»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Труд повара в детском саду: делает фарш с помощью мясорубки, лепит котлеты, пирожки, нарезает овощи, готовит супы, борщи, кашу. Помощники повара на кухне -разные машины и механизмы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Экскурсия на кухню.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 о труде повара.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«Что мы видели на кухне».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«Что из чего приготовлено»,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«Что нужно, чтобы приготовить...».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Сюжетно-ролевые игры: «Семья», «Детский сад»,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«Овощной магазин».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«Пирожки для мишки»,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«Красивый фартук для нашего повара»</w:t>
            </w:r>
          </w:p>
        </w:tc>
      </w:tr>
      <w:tr w:rsidR="00D30254" w:rsidRPr="00442EB5" w:rsidTr="00FF7CAA">
        <w:trPr>
          <w:trHeight w:hRule="exact" w:val="19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«Предметный мир»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Продукты питания: названия, вкусовые качества, что можно из них приготовить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Определение фруктов по вкусу. Чтение: Г. Зайцев «Приятного аппетита», Ю. Тувим «Овощи», загадки об овощах и фруктах.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«Чудесный мешочек», «Узнай и назови овощи». Сюжетно-ролевая игра «Магазин продуктов».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«Слепим разные продукты», «Витрина овощного магазина», «Консервируем овощи и фрукты»</w:t>
            </w:r>
          </w:p>
        </w:tc>
      </w:tr>
      <w:tr w:rsidR="00D30254" w:rsidRPr="00442EB5" w:rsidTr="00FF7CAA">
        <w:trPr>
          <w:trHeight w:hRule="exact" w:val="1585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«Сенсорное развитие»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napToGrid w:val="0"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0254" w:rsidRPr="00442EB5" w:rsidRDefault="00D30254" w:rsidP="00FF7CAA">
            <w:pPr>
              <w:shd w:val="clear" w:color="auto" w:fill="FFFFFF"/>
              <w:suppressAutoHyphens/>
              <w:snapToGrid w:val="0"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Закрепление знаний о прямолинейных геометрических фигурах (квадрат, прямоугольник, треугольник)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«Фигуры из палочек», «Составь такую же фигуру», «Домино фигур»</w:t>
            </w:r>
          </w:p>
        </w:tc>
      </w:tr>
      <w:tr w:rsidR="00D30254" w:rsidRPr="00442EB5" w:rsidTr="00FF7CAA">
        <w:trPr>
          <w:trHeight w:hRule="exact" w:val="1268"/>
        </w:trPr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Закрепление умения устанавливать соотно шения между 3-5 объектами по величине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«Матрешки», «Лестница»</w:t>
            </w:r>
          </w:p>
        </w:tc>
      </w:tr>
      <w:tr w:rsidR="00D30254" w:rsidRPr="00442EB5" w:rsidTr="00FF7CAA">
        <w:trPr>
          <w:trHeight w:hRule="exact" w:val="989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мелкой моторики рук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Пальчиковые игры с грецкими орехами: вращение между ладонями, катание по столу в разные стороны, прокатывание по тыльной стороне ладони</w:t>
            </w:r>
          </w:p>
        </w:tc>
      </w:tr>
      <w:tr w:rsidR="00D30254" w:rsidRPr="00442EB5" w:rsidTr="00FF7CAA">
        <w:trPr>
          <w:trHeight w:hRule="exact" w:val="403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Ноябрь</w:t>
            </w:r>
          </w:p>
        </w:tc>
      </w:tr>
      <w:tr w:rsidR="00D30254" w:rsidRPr="00442EB5" w:rsidTr="00FF7CAA">
        <w:trPr>
          <w:trHeight w:hRule="exact" w:val="303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«Труд людей»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115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Работа врача и медсестры детского сада: прослушивают фонендоскопом, измеряют температуру, рост, вес, дают лекарство, делают перевязку, смазывают царапины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Наблюдение.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иллюстраций, картинок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изображением медицинских инструментов.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«Что мы видели в медицинском кабинете».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Дидактическая игра «Кому что нужно для работы».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Сюжетно-ролевые игры: «Поликлиника», «Детский сад- медицинский кабинет»</w:t>
            </w:r>
          </w:p>
        </w:tc>
      </w:tr>
      <w:tr w:rsidR="00D30254" w:rsidRPr="00442EB5" w:rsidTr="00FF7CAA">
        <w:trPr>
          <w:trHeight w:hRule="exact" w:val="204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«Предметный мир»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566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Предметы, необходимые для разных видов деятельности: труда, рисования, игры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предметов и картинок.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«Кому что нужно».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«Найди и назови», «Лото».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Сюжетно-ролевая игра «Детский сад».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совместный ручной труд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воспитателем, участие в уборке группы</w:t>
            </w:r>
          </w:p>
        </w:tc>
      </w:tr>
      <w:tr w:rsidR="00D30254" w:rsidRPr="00442EB5" w:rsidTr="00FF7CAA">
        <w:trPr>
          <w:trHeight w:hRule="exact" w:val="10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139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«Сенсорное развитие»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18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Закрепление знаний цветов и оттенков по насыщенности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Дидактическая игра «Назови цвет»</w:t>
            </w:r>
          </w:p>
        </w:tc>
      </w:tr>
      <w:tr w:rsidR="00D30254" w:rsidRPr="00442EB5" w:rsidTr="00FF7CAA">
        <w:trPr>
          <w:trHeight w:hRule="exact" w:val="992"/>
        </w:trPr>
        <w:tc>
          <w:tcPr>
            <w:tcW w:w="2552" w:type="dxa"/>
            <w:tcBorders>
              <w:lef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0254" w:rsidRPr="00442EB5" w:rsidRDefault="00D30254" w:rsidP="00FF7CAA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47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Способствовать распознаванию фигур на ощупь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413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«Чудесный мешочек», «Угадай и назови»</w:t>
            </w:r>
          </w:p>
        </w:tc>
      </w:tr>
      <w:tr w:rsidR="00D30254" w:rsidRPr="00442EB5" w:rsidTr="00FF7CAA">
        <w:trPr>
          <w:trHeight w:hRule="exact" w:val="674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0254" w:rsidRPr="00442EB5" w:rsidRDefault="00D30254" w:rsidP="00FF7CAA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мелкой моторики рук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47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Игры с крупой: сортировка гороха и фасоли, гороха и гречки</w:t>
            </w:r>
          </w:p>
        </w:tc>
      </w:tr>
      <w:tr w:rsidR="00D30254" w:rsidRPr="00442EB5" w:rsidTr="00FF7CAA">
        <w:trPr>
          <w:trHeight w:hRule="exact" w:val="398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Декабрь</w:t>
            </w:r>
          </w:p>
        </w:tc>
      </w:tr>
      <w:tr w:rsidR="00D30254" w:rsidRPr="00442EB5" w:rsidTr="00FF7CAA">
        <w:trPr>
          <w:trHeight w:hRule="exact" w:val="4092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«Труд людей»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firstLine="1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Работа шофера в детском саду и на общественном транспорте: возит продукты и другие грузы, людей, содержит в порядке машину, заправляет ее бензином, ремонтирует, соблюдает правила дорожного движения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Целевые прогулки: по улице, наблюдение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 транспортом, к продуктовой машине, к светофору.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 с изображением видов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городского наземного транспорта.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«Кто привозит продукты в детский сад»,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«На чем мы ездим по городу».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А. Барто «Грузовик».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«Лото», «Найди и назови»,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«На чем люди ездят».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Сюжетно-ролевые игры: «Транспорт», «Детский сад».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«Машины на нашей улице», «Построим машину»</w:t>
            </w:r>
          </w:p>
        </w:tc>
      </w:tr>
      <w:tr w:rsidR="00D30254" w:rsidRPr="00442EB5" w:rsidTr="00FF7CAA">
        <w:trPr>
          <w:trHeight w:hRule="exact" w:val="1572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«Предметный мир»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Одежда, материалы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для ее изготовления, свойства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различных тканей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предметов одежды, тканей, картинок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изображением предметов одежды. Беседы: «Во что мы одеваемся», «Какие бывают ткани». Дидактические игры: «Найди и назови», «Оденем куклу на прогулку, на праздник». Сюжетно-ролевая игра «Семья». Продуктивная деятельность «Узор для ткани»</w:t>
            </w:r>
          </w:p>
        </w:tc>
      </w:tr>
      <w:tr w:rsidR="00D30254" w:rsidRPr="00442EB5" w:rsidTr="00FF7CAA">
        <w:trPr>
          <w:trHeight w:hRule="exact" w:val="735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120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«Сенсорное развитие»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Закреплять умение определять на глаз одинаковые предметы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Дидактическая игра «Найди такой же»</w:t>
            </w:r>
          </w:p>
        </w:tc>
      </w:tr>
      <w:tr w:rsidR="00D30254" w:rsidRPr="00442EB5" w:rsidTr="00FF7CAA">
        <w:trPr>
          <w:trHeight w:hRule="exact" w:val="1042"/>
        </w:trPr>
        <w:tc>
          <w:tcPr>
            <w:tcW w:w="2888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0254" w:rsidRPr="00442EB5" w:rsidRDefault="00D30254" w:rsidP="00FF7CAA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способствовать составлению сочетаний из 2-3цветов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62" w:firstLine="1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«Одень кукол красиво», «Подбери красивые полоски для коврика»</w:t>
            </w:r>
          </w:p>
        </w:tc>
      </w:tr>
      <w:tr w:rsidR="00D30254" w:rsidRPr="00442EB5" w:rsidTr="00FF7CAA">
        <w:trPr>
          <w:trHeight w:hRule="exact" w:val="853"/>
        </w:trPr>
        <w:tc>
          <w:tcPr>
            <w:tcW w:w="2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0254" w:rsidRPr="00442EB5" w:rsidRDefault="00D30254" w:rsidP="00FF7CAA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мелкой моторики рук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Игры</w:t>
            </w: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 счетными палочками: выкладывание предметов по образцу</w:t>
            </w:r>
          </w:p>
        </w:tc>
      </w:tr>
      <w:tr w:rsidR="00D30254" w:rsidRPr="00442EB5" w:rsidTr="00FF7CAA">
        <w:trPr>
          <w:trHeight w:hRule="exact" w:val="418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Январь</w:t>
            </w:r>
          </w:p>
        </w:tc>
      </w:tr>
      <w:tr w:rsidR="00D30254" w:rsidRPr="00442EB5" w:rsidTr="00FF7CAA">
        <w:trPr>
          <w:trHeight w:hRule="exact" w:val="2001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«Труд людей»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Работа прачки в детском саду, работа продавца - трудовые действия, последовательность, результат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Экскурсия в прачечную детского сада.Целевая прогулка к магазину.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 Беседы: «Как мы можем помочь нашей прачке»,«Что мы видели на витрине магазина», «Как работает продавец».Сюжетно-ролевая игра «Магазин».Продуктивная деятельность: помощь в смене полотенец, стирка кукольного белья</w:t>
            </w:r>
          </w:p>
        </w:tc>
      </w:tr>
      <w:tr w:rsidR="00D30254" w:rsidRPr="00442EB5" w:rsidTr="00FF7CAA">
        <w:trPr>
          <w:trHeight w:hRule="exact" w:val="1609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«Предметный мир»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48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Что из чего сделано: свойства бумаги, стекла, металла, резины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23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предметов, сделанных из разных материалов, уточнение свойств материалов. Дидактические игры: «Что сделано из стекла (бумаги, дерева)», «Что из чего сделано». Продуктивная деятельность: изготовление поделок из бумаги и бросового материала</w:t>
            </w:r>
          </w:p>
        </w:tc>
      </w:tr>
      <w:tr w:rsidR="00D30254" w:rsidRPr="00442EB5" w:rsidTr="00FF7CAA">
        <w:trPr>
          <w:trHeight w:hRule="exact" w:val="1571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144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«Сенсорное развитие»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-40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Закрепление знаний о геометрических фигурах: треугольник, квадрат, прямоугольник, круг,  овал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542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«Найди и назови», «Подбери по форме», «Что лежит в мешочке»</w:t>
            </w:r>
          </w:p>
        </w:tc>
      </w:tr>
      <w:tr w:rsidR="00D30254" w:rsidRPr="00442EB5" w:rsidTr="00FF7CAA">
        <w:trPr>
          <w:trHeight w:hRule="exact" w:val="1267"/>
        </w:trPr>
        <w:tc>
          <w:tcPr>
            <w:tcW w:w="2888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0254" w:rsidRPr="00442EB5" w:rsidRDefault="00D30254" w:rsidP="00FF7CAA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5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Закрепление классифи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5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кации предметов по двум признакам (цвет и форма)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379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«Что лишнее», «Разноцветные игрушки»</w:t>
            </w:r>
          </w:p>
        </w:tc>
      </w:tr>
      <w:tr w:rsidR="00D30254" w:rsidRPr="00442EB5" w:rsidTr="00FF7CAA">
        <w:trPr>
          <w:trHeight w:hRule="exact" w:val="703"/>
        </w:trPr>
        <w:tc>
          <w:tcPr>
            <w:tcW w:w="2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0254" w:rsidRPr="00442EB5" w:rsidRDefault="00D30254" w:rsidP="00FF7CAA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мелкой моторики рук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523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Игры с крупой: сортировка гороха и гречки, гречки и пшена</w:t>
            </w:r>
          </w:p>
        </w:tc>
      </w:tr>
      <w:tr w:rsidR="00D30254" w:rsidRPr="00442EB5" w:rsidTr="00FF7CAA">
        <w:trPr>
          <w:trHeight w:hRule="exact" w:val="394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Февраль</w:t>
            </w:r>
          </w:p>
        </w:tc>
      </w:tr>
      <w:tr w:rsidR="00D30254" w:rsidRPr="00442EB5" w:rsidTr="00CF2724">
        <w:trPr>
          <w:trHeight w:hRule="exact" w:val="1689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«Труд людей»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62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Работа парикмахера -трудовые действия, результат, добросовестное отношение к работе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 работы парикмахера мамой кого-либо из детей.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 о работе парикмахера. Беседа «Как вы были в парикмахерской». Дидактические игры: «Завяжем бант», «Сделаем кукле красивую прическу».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Сюжетно-ролевая игра «Парикмахерская»</w:t>
            </w:r>
          </w:p>
        </w:tc>
      </w:tr>
      <w:tr w:rsidR="00D30254" w:rsidRPr="00442EB5" w:rsidTr="00FF7CAA">
        <w:trPr>
          <w:trHeight w:hRule="exact" w:val="1366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«Предметный мир»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48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Что из чего сделано: свойства пластмассы, стекла, фарфора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предметов, сделанных из стекла и фарфора, сравнение, уточнение свойств материалов. Дидактическая игра «Что сделано из стекла и фарфора». Продуктивная деятельность: рисование узоров на посуде</w:t>
            </w:r>
          </w:p>
        </w:tc>
      </w:tr>
      <w:tr w:rsidR="00D30254" w:rsidRPr="00442EB5" w:rsidTr="00994A38">
        <w:trPr>
          <w:trHeight w:hRule="exact" w:val="829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14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«Сенсорное развитие»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44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Обучение получению трех оттенков цвета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893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«Окраска воды», «Цветы распускаются»</w:t>
            </w:r>
          </w:p>
        </w:tc>
      </w:tr>
      <w:tr w:rsidR="00D30254" w:rsidRPr="00442EB5" w:rsidTr="00994A38">
        <w:trPr>
          <w:trHeight w:hRule="exact" w:val="1407"/>
        </w:trPr>
        <w:tc>
          <w:tcPr>
            <w:tcW w:w="2888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0254" w:rsidRPr="00442EB5" w:rsidRDefault="00D30254" w:rsidP="00FF7CAA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Знакомство с разновидностями треугольников и прямоугольни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ков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658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«Треугольники», «Прямоугольники», «Мастерская геометрических фигур»</w:t>
            </w:r>
          </w:p>
        </w:tc>
      </w:tr>
      <w:tr w:rsidR="00D30254" w:rsidRPr="00442EB5" w:rsidTr="00CF2724">
        <w:trPr>
          <w:trHeight w:hRule="exact" w:val="772"/>
        </w:trPr>
        <w:tc>
          <w:tcPr>
            <w:tcW w:w="2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0254" w:rsidRPr="00442EB5" w:rsidRDefault="00D30254" w:rsidP="00FF7CAA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994A38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мелкой моторики рук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600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Игры с крупными бусинками: разложить по цвету, величине</w:t>
            </w:r>
          </w:p>
        </w:tc>
      </w:tr>
      <w:tr w:rsidR="00D30254" w:rsidRPr="00442EB5" w:rsidTr="00FF7CAA">
        <w:trPr>
          <w:trHeight w:hRule="exact" w:val="398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Март</w:t>
            </w:r>
          </w:p>
        </w:tc>
      </w:tr>
      <w:tr w:rsidR="00D30254" w:rsidRPr="00442EB5" w:rsidTr="00FF7CAA">
        <w:trPr>
          <w:trHeight w:hRule="exact" w:val="2718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«Труд людей»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2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 трудятся наши мамы дома и на работе, бережное отношение к результатам их труда, посильная помощь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«Наши мамы», «Как мы поздравляли маму», «Мамина работа», «Как мы помогаем маме дома».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Г. Виеру «Мамин день», Е. Серова «Не терпит мой папа безделья и скуки...».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Сюжетно-ролевые игры: «Семья», «Праздник мам».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изготовление подарков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мамам и бабушкам</w:t>
            </w:r>
          </w:p>
        </w:tc>
      </w:tr>
      <w:tr w:rsidR="00D30254" w:rsidRPr="00442EB5" w:rsidTr="00FF7CAA">
        <w:trPr>
          <w:trHeight w:hRule="exact" w:val="2563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«Предметный мир»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2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Закрепление дифференцировки: посуда, мебель, игрушки, одежда, обувь. Классификация одежды по сезонам. Детали одежды (манжета, оборка, пояс, отделка)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предметов и картинок.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А. Барто «Игрушки».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«Найди и назови», «Что лишнее».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Сюжетно-ролевые игры: «Магазин», «Детский сад».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«Моя любимая игрушка»</w:t>
            </w:r>
          </w:p>
        </w:tc>
      </w:tr>
      <w:tr w:rsidR="00D30254" w:rsidRPr="00442EB5" w:rsidTr="00FF7CAA">
        <w:trPr>
          <w:trHeight w:hRule="exact" w:val="1330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«Сенсорное развитие»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2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Знакомство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2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последовательностью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2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расположения цветов спектра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Дидактическая игра «Радуга»</w:t>
            </w:r>
          </w:p>
        </w:tc>
      </w:tr>
      <w:tr w:rsidR="00D30254" w:rsidRPr="00442EB5" w:rsidTr="00FF7CAA">
        <w:trPr>
          <w:trHeight w:hRule="exact" w:val="1714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2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Закрепление классификации предметов по двум признакам (форма и величина)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«Что лишнее», «Разные фигуры»</w:t>
            </w:r>
          </w:p>
        </w:tc>
      </w:tr>
      <w:tr w:rsidR="00D30254" w:rsidRPr="00442EB5" w:rsidTr="00FF7CAA">
        <w:trPr>
          <w:trHeight w:hRule="exact" w:val="833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2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мелкой моторики рук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Игры с природным материалом: обследование, раскладывание, изготовление простейших поделок</w:t>
            </w:r>
          </w:p>
        </w:tc>
      </w:tr>
      <w:tr w:rsidR="00D30254" w:rsidRPr="00442EB5" w:rsidTr="00FF7CAA">
        <w:trPr>
          <w:trHeight w:hRule="exact" w:val="398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Апрель</w:t>
            </w:r>
          </w:p>
        </w:tc>
      </w:tr>
      <w:tr w:rsidR="00D30254" w:rsidRPr="00442EB5" w:rsidTr="00994A38">
        <w:trPr>
          <w:trHeight w:hRule="exact" w:val="1944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«Труд людей»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 работают врач, музыкальный руководитель и воспитатель по физкультуре, заботливое отношение к детям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о работе врача, музыкального руководителя и воспитателя по физкультуре. Дидактическая игра «Кому что нужно для работы». Сюжетно-ролевые игры: «Поликлиника», «Детский сад». Продуктивная деятельность: изготовление сувениров</w:t>
            </w:r>
          </w:p>
        </w:tc>
      </w:tr>
      <w:tr w:rsidR="00D30254" w:rsidRPr="00442EB5" w:rsidTr="00994A38">
        <w:trPr>
          <w:trHeight w:hRule="exact" w:val="2344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«Предметный мир»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Закрепление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5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дифференцировки: посуда -кухонная, столовая, чайная; одежда - зимняя, летняя, весенне-осенняя, для девочек, для мальчиков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20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предметов и картинок. Дидактические игры: «Какая это посуда», «Лото», «Когда надевают эту одежду», «Кто что носит». Сюжетно-ролевые игры: «Магазин одежды», «Магазин посуды», «Семья».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206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«Построим разную мебель», рисование, лепка и аппликация посуды, одежды</w:t>
            </w:r>
          </w:p>
        </w:tc>
      </w:tr>
      <w:tr w:rsidR="00D30254" w:rsidRPr="00442EB5" w:rsidTr="00FF7CAA">
        <w:trPr>
          <w:trHeight w:hRule="exact" w:val="1426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139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«Сенсорное развитие»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9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Закрепление знаний о последовательности расположения цветов спектра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Дидактическая игра «Цветик-семицветик»</w:t>
            </w:r>
          </w:p>
        </w:tc>
      </w:tr>
      <w:tr w:rsidR="00D30254" w:rsidRPr="00442EB5" w:rsidTr="00FF7CAA">
        <w:trPr>
          <w:trHeight w:hRule="exact" w:val="1691"/>
        </w:trPr>
        <w:tc>
          <w:tcPr>
            <w:tcW w:w="2888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0254" w:rsidRPr="00442EB5" w:rsidRDefault="00D30254" w:rsidP="00FF7CAA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6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Закрепление классификации предметов по двум признакам (величина и цвет)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413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«Что лишнее», «Разноцветные кубики (мячи, машины)»</w:t>
            </w:r>
          </w:p>
        </w:tc>
      </w:tr>
      <w:tr w:rsidR="00D30254" w:rsidRPr="00442EB5" w:rsidTr="00CF2724">
        <w:trPr>
          <w:trHeight w:hRule="exact" w:val="897"/>
        </w:trPr>
        <w:tc>
          <w:tcPr>
            <w:tcW w:w="2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0254" w:rsidRPr="00442EB5" w:rsidRDefault="00D30254" w:rsidP="00FF7CAA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мелкой моторики рук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Игры с прищепками: придумай фигуру</w:t>
            </w:r>
          </w:p>
        </w:tc>
      </w:tr>
      <w:tr w:rsidR="00D30254" w:rsidRPr="00442EB5" w:rsidTr="00FF7CAA">
        <w:trPr>
          <w:trHeight w:hRule="exact" w:val="394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Май</w:t>
            </w:r>
          </w:p>
        </w:tc>
      </w:tr>
      <w:tr w:rsidR="00D30254" w:rsidRPr="00442EB5" w:rsidTr="00FF7CAA">
        <w:trPr>
          <w:trHeight w:hRule="exact" w:val="2030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«Труд людей»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25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 трудятся люди: закрепление знаний о труде работников детского сада, шофера, парикмахера, продавца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left="1273" w:hanging="127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 о труде людей.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«Кто работает в детском саду», «Забота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взрослых о детях».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«Кому что нужно для работы»,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«Кто что делает».Сюжетно-ролевые игры: «Транспорт»,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«Парикмахерская», «Детский сад», «Магазин»</w:t>
            </w:r>
          </w:p>
        </w:tc>
      </w:tr>
      <w:tr w:rsidR="00D30254" w:rsidRPr="00442EB5" w:rsidTr="00FF7CAA">
        <w:trPr>
          <w:trHeight w:hRule="exact" w:val="2262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«Предметный мир»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187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Предметы вокруг нас: разнообразие цвета, формы, материала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предметов, сравнение по цвету, форме,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материалу.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«Что для чего нужно», «Что из чего сделано».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«Назови такое же», «Что лишнее»,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«На какую форму это похоже».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рисование, лепка,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аппликация предметов различной формы и цвета</w:t>
            </w:r>
          </w:p>
        </w:tc>
      </w:tr>
      <w:tr w:rsidR="00D30254" w:rsidRPr="00442EB5" w:rsidTr="00FF7CAA">
        <w:trPr>
          <w:trHeight w:hRule="exact" w:val="1004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139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«Сенсорное развитие»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13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Упражнение в сопоставлении и обобщении предметов по форме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«Предмет и форма», «Найди предмет», «Поручения», «Найди то, что спрятано»</w:t>
            </w:r>
          </w:p>
        </w:tc>
      </w:tr>
      <w:tr w:rsidR="00D30254" w:rsidRPr="00442EB5" w:rsidTr="00FF7CAA">
        <w:trPr>
          <w:trHeight w:hRule="exact" w:val="844"/>
        </w:trPr>
        <w:tc>
          <w:tcPr>
            <w:tcW w:w="2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0254" w:rsidRPr="00442EB5" w:rsidRDefault="00D30254" w:rsidP="00FF7CAA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мелкой моторики рук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504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Игры с веревочкой: выкладывание геометрических фигур</w:t>
            </w:r>
          </w:p>
        </w:tc>
      </w:tr>
      <w:tr w:rsidR="00D30254" w:rsidRPr="00442EB5" w:rsidTr="00FF7CAA">
        <w:trPr>
          <w:trHeight w:hRule="exact" w:val="418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left="400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                          Июнь – август</w:t>
            </w:r>
          </w:p>
        </w:tc>
      </w:tr>
      <w:tr w:rsidR="00D30254" w:rsidRPr="00442EB5" w:rsidTr="00FF7CAA">
        <w:trPr>
          <w:trHeight w:hRule="exact" w:val="2816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«Труд людей»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6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Уточнение и закрепление знаний о профессиях людей, работающих в детском саду, труде шофера, продавца. Закрепление знаний о профессиях родителей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 о труде людей.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о труде родителей.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Д. Родари «Стихи о профессиях», загадки.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Дидактическая игра «Кому что нужно для работы».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Сюжетно-ролевые игры: «Детский сад», «Кафе»,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«Магазин», «Поликлиника».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предметы для игры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магазин</w:t>
            </w:r>
          </w:p>
        </w:tc>
      </w:tr>
      <w:tr w:rsidR="00D30254" w:rsidRPr="00442EB5" w:rsidTr="006850A9">
        <w:trPr>
          <w:trHeight w:hRule="exact" w:val="2350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«Предметный мир»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6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Закрепление знаний о предметах ближайшего окружения: название и назначение, свойства и качества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 о предметах.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 на классификацию предметов.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Сюжетно-ролевые игры: «Магазин одежды», «Магазин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игрушек», «Продовольственный магазин», «Магазин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посуды».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рисование, лепка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различных предметов (коллективные работы)</w:t>
            </w:r>
          </w:p>
        </w:tc>
      </w:tr>
      <w:tr w:rsidR="00D30254" w:rsidRPr="00442EB5" w:rsidTr="006850A9">
        <w:trPr>
          <w:trHeight w:hRule="exact" w:val="1689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13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«Сенсорное развитие»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16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Закрепление знаний о цвете, форме, величине, классификации предметов по двум признакам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 по желанию детей</w:t>
            </w:r>
          </w:p>
        </w:tc>
      </w:tr>
      <w:tr w:rsidR="00D30254" w:rsidRPr="00442EB5" w:rsidTr="00FF7CAA">
        <w:trPr>
          <w:trHeight w:hRule="exact" w:val="727"/>
        </w:trPr>
        <w:tc>
          <w:tcPr>
            <w:tcW w:w="2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0254" w:rsidRPr="00442EB5" w:rsidRDefault="00D30254" w:rsidP="00FF7CAA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мелкой моторики рук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D30254" w:rsidRDefault="00D30254" w:rsidP="00442E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1EA0" w:rsidRDefault="00261EA0" w:rsidP="00442E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1EA0" w:rsidRDefault="00261EA0" w:rsidP="00442E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1EA0" w:rsidRDefault="00261EA0" w:rsidP="00442E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1EA0" w:rsidRDefault="00261EA0" w:rsidP="00261EA0">
      <w:pPr>
        <w:shd w:val="clear" w:color="auto" w:fill="FFFFFF"/>
        <w:suppressAutoHyphens/>
        <w:spacing w:before="173" w:after="0" w:line="240" w:lineRule="auto"/>
        <w:ind w:right="43"/>
        <w:jc w:val="right"/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ar-SA"/>
        </w:rPr>
      </w:pPr>
    </w:p>
    <w:p w:rsidR="006850A9" w:rsidRDefault="006850A9" w:rsidP="00261EA0">
      <w:pPr>
        <w:shd w:val="clear" w:color="auto" w:fill="FFFFFF"/>
        <w:suppressAutoHyphens/>
        <w:spacing w:before="173" w:after="0" w:line="240" w:lineRule="auto"/>
        <w:ind w:right="43"/>
        <w:jc w:val="right"/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ar-SA"/>
        </w:rPr>
      </w:pPr>
    </w:p>
    <w:p w:rsidR="006850A9" w:rsidRDefault="006850A9" w:rsidP="00261EA0">
      <w:pPr>
        <w:shd w:val="clear" w:color="auto" w:fill="FFFFFF"/>
        <w:suppressAutoHyphens/>
        <w:spacing w:before="173" w:after="0" w:line="240" w:lineRule="auto"/>
        <w:ind w:right="43"/>
        <w:jc w:val="right"/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ar-SA"/>
        </w:rPr>
      </w:pPr>
    </w:p>
    <w:p w:rsidR="006850A9" w:rsidRDefault="006850A9" w:rsidP="00261EA0">
      <w:pPr>
        <w:shd w:val="clear" w:color="auto" w:fill="FFFFFF"/>
        <w:suppressAutoHyphens/>
        <w:spacing w:before="173" w:after="0" w:line="240" w:lineRule="auto"/>
        <w:ind w:right="43"/>
        <w:jc w:val="right"/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ar-SA"/>
        </w:rPr>
      </w:pPr>
    </w:p>
    <w:p w:rsidR="006850A9" w:rsidRDefault="006850A9" w:rsidP="00261EA0">
      <w:pPr>
        <w:shd w:val="clear" w:color="auto" w:fill="FFFFFF"/>
        <w:suppressAutoHyphens/>
        <w:spacing w:before="173" w:after="0" w:line="240" w:lineRule="auto"/>
        <w:ind w:right="43"/>
        <w:jc w:val="right"/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ar-SA"/>
        </w:rPr>
      </w:pPr>
    </w:p>
    <w:p w:rsidR="006850A9" w:rsidRDefault="006850A9" w:rsidP="002A5042">
      <w:pPr>
        <w:shd w:val="clear" w:color="auto" w:fill="FFFFFF"/>
        <w:suppressAutoHyphens/>
        <w:spacing w:before="173" w:after="0" w:line="240" w:lineRule="auto"/>
        <w:ind w:right="43"/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ar-SA"/>
        </w:rPr>
      </w:pPr>
    </w:p>
    <w:p w:rsidR="00261EA0" w:rsidRDefault="00261EA0" w:rsidP="00261EA0">
      <w:pPr>
        <w:shd w:val="clear" w:color="auto" w:fill="FFFFFF"/>
        <w:suppressAutoHyphens/>
        <w:spacing w:before="173" w:after="0" w:line="240" w:lineRule="auto"/>
        <w:ind w:right="43"/>
        <w:jc w:val="right"/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ar-SA"/>
        </w:rPr>
      </w:pPr>
    </w:p>
    <w:p w:rsidR="00261EA0" w:rsidRPr="00442EB5" w:rsidRDefault="00261EA0" w:rsidP="00261EA0">
      <w:pPr>
        <w:shd w:val="clear" w:color="auto" w:fill="FFFFFF"/>
        <w:suppressAutoHyphens/>
        <w:spacing w:before="173" w:after="0" w:line="240" w:lineRule="auto"/>
        <w:ind w:right="43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42EB5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ar-SA"/>
        </w:rPr>
        <w:lastRenderedPageBreak/>
        <w:t>Приложение № 1.7.</w:t>
      </w:r>
    </w:p>
    <w:p w:rsidR="00261EA0" w:rsidRPr="002A5042" w:rsidRDefault="00261EA0" w:rsidP="00261EA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2A5042">
        <w:rPr>
          <w:rFonts w:ascii="Times New Roman" w:eastAsia="Times New Roman" w:hAnsi="Times New Roman" w:cs="Times New Roman"/>
          <w:b/>
          <w:bCs/>
          <w:iCs/>
          <w:spacing w:val="-9"/>
          <w:sz w:val="32"/>
          <w:szCs w:val="32"/>
          <w:lang w:eastAsia="ar-SA"/>
        </w:rPr>
        <w:t>Ознакомление с природой.</w:t>
      </w:r>
    </w:p>
    <w:p w:rsidR="00261EA0" w:rsidRPr="00442EB5" w:rsidRDefault="00261EA0" w:rsidP="00261EA0">
      <w:pPr>
        <w:suppressAutoHyphens/>
        <w:spacing w:after="216" w:line="1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53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6073"/>
        <w:gridCol w:w="20"/>
        <w:gridCol w:w="6381"/>
        <w:gridCol w:w="69"/>
        <w:gridCol w:w="10"/>
      </w:tblGrid>
      <w:tr w:rsidR="00261EA0" w:rsidRPr="00442EB5" w:rsidTr="00FF7CAA">
        <w:trPr>
          <w:gridAfter w:val="1"/>
          <w:wAfter w:w="10" w:type="dxa"/>
          <w:trHeight w:hRule="exact" w:val="40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left="1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Объекты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left="117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Содержание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left="10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Методические приемы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1EA0" w:rsidRPr="00442EB5" w:rsidTr="00FF7CAA">
        <w:trPr>
          <w:gridAfter w:val="1"/>
          <w:wAfter w:w="10" w:type="dxa"/>
          <w:trHeight w:hRule="exact" w:val="403"/>
        </w:trPr>
        <w:tc>
          <w:tcPr>
            <w:tcW w:w="1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left="423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                               Сентябрь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1EA0" w:rsidRPr="00442EB5" w:rsidTr="00FF7CAA">
        <w:trPr>
          <w:gridAfter w:val="1"/>
          <w:wAfter w:w="10" w:type="dxa"/>
          <w:trHeight w:hRule="exact" w:val="28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Раститель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ный мир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за изменениями окраски листьев. Рассмотреть березу, клен, тополь, сравнить внешний вид листьев, узнавать деревья по листьям. Рассматривать семена растений цветника, собирать крупные семена, закреплять различать спелые и неспелые семена. Различать растения цветника: астры, настурции, ноготки, гвоздики, называть их по описанию. Закрепить знания об овощах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«Как изменились деревья».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И. Черницкая «Сарафан надела осень».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«Покажи такой же цветок, листок», «Какое семечко», «Найди цветок по описанию», «К названному дереву беги», «Чудесный мешочек».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«Деревья на нашем участке», «На клумбе растут яркие цветы»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1EA0" w:rsidRPr="00442EB5" w:rsidTr="00FF7CAA">
        <w:trPr>
          <w:gridAfter w:val="1"/>
          <w:wAfter w:w="10" w:type="dxa"/>
          <w:trHeight w:hRule="exact" w:val="255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Животный мир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за отлетом птиц, формировать первоначальное представление о перелетных птицах. Закрепить знания о домашних животных (корова, лошадь): особенности поведения, забота человека о них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 «Как люди заботятся о домашних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животных».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«Перелетные птицы».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«Уж как я ль мою коровушку люблю...»,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«Ранним-рано поутру...», К. Ушинский «Коровка».Дидактические игры: «Кто где живет», «Назови и опиши птичку»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1EA0" w:rsidRPr="00442EB5" w:rsidTr="00FF7CAA">
        <w:trPr>
          <w:gridAfter w:val="1"/>
          <w:wAfter w:w="10" w:type="dxa"/>
          <w:trHeight w:hRule="exact" w:val="157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15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Неживая природа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за одеждой людей в разную погоду. Наблюдать освещенность участка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разное время дня. Называть разное состояние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погоды: солнечно, пасмурно. Наблюдать за облаками и тучами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63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картин и иллюстраций. Чтение: Л. Поляк «Осень». Продуктивная деятельность «Какая разная бывает погода»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1EA0" w:rsidRPr="00442EB5" w:rsidTr="00FF7CAA">
        <w:trPr>
          <w:gridAfter w:val="1"/>
          <w:wAfter w:w="10" w:type="dxa"/>
          <w:trHeight w:hRule="exact" w:val="96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труд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людей в природе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542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за работой старших в огороде и цветнике. Участвовать в сборе семян цветов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134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Дидактическая игра «Что растет на огороде». Продуктивная деятельность «Вот какой огород!»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1EA0" w:rsidRPr="00442EB5" w:rsidTr="00FF7CAA">
        <w:tblPrEx>
          <w:tblCellMar>
            <w:left w:w="40" w:type="dxa"/>
            <w:right w:w="40" w:type="dxa"/>
          </w:tblCellMar>
        </w:tblPrEx>
        <w:trPr>
          <w:trHeight w:hRule="exact" w:val="422"/>
        </w:trPr>
        <w:tc>
          <w:tcPr>
            <w:tcW w:w="145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left="429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lastRenderedPageBreak/>
              <w:t xml:space="preserve">                             Октябрь</w:t>
            </w:r>
          </w:p>
        </w:tc>
      </w:tr>
      <w:tr w:rsidR="00261EA0" w:rsidRPr="00442EB5" w:rsidTr="00FF7CAA">
        <w:tblPrEx>
          <w:tblCellMar>
            <w:left w:w="40" w:type="dxa"/>
            <w:right w:w="40" w:type="dxa"/>
          </w:tblCellMar>
        </w:tblPrEx>
        <w:trPr>
          <w:gridAfter w:val="1"/>
          <w:wAfter w:w="10" w:type="dxa"/>
          <w:trHeight w:hRule="exact" w:val="327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Раститель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ный мир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за листопадом в тихую и ветреную погоду.Рассматривать листья (понюхать, послу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шать, как шуршат под ногами, полюбо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ваться), изготавливать венки, гирлянды. Наблюдать за растениями цветника, находить знакомые растения, подвести к выводу: растений становится меньше. Беречь кусты и деревья, обходить их. Сравнить осеннее убранство ели и сосны с лиственными деревьями, закреплять различать их по хвое и коре.</w:t>
            </w:r>
          </w:p>
        </w:tc>
        <w:tc>
          <w:tcPr>
            <w:tcW w:w="6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картин и иллюстраций.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Сбор листьев, букетов, плетение венков.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О. Белявская «Листопад», М. Ивенсон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«Падают листья», Н. Найденова «Листья падают, летят...».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«Найди такой же лист»,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«От какого дерева лист».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«Листья желтые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летят», «Наш участок осенью»</w:t>
            </w:r>
          </w:p>
        </w:tc>
      </w:tr>
      <w:tr w:rsidR="00261EA0" w:rsidRPr="00442EB5" w:rsidTr="00FF7CAA">
        <w:tblPrEx>
          <w:tblCellMar>
            <w:left w:w="40" w:type="dxa"/>
            <w:right w:w="40" w:type="dxa"/>
          </w:tblCellMar>
        </w:tblPrEx>
        <w:trPr>
          <w:gridAfter w:val="1"/>
          <w:wAfter w:w="10" w:type="dxa"/>
          <w:trHeight w:hRule="exact" w:val="257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Животный мир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4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за отлетом птиц, закреплять представление о перелетных птицах. Познакомить с особенностями поведения домашних животных (коза, овца) и птиц, заботой человека о них</w:t>
            </w:r>
          </w:p>
        </w:tc>
        <w:tc>
          <w:tcPr>
            <w:tcW w:w="6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24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 Беседа «Почему они домашние». Чтение: русская народная сказка «Волк и козля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та», Г. Бойко «Гуси-гусенята», Л. Воронкова «Бедовая курица», В. Сутеев «Петух», «Цыпленок и утенок», К. Ушинский «Козел». Дидактические игры: «Найди такую же птичку», «Найди по описанию», «Что лишнее». Продуктивная деятельность «Птичка»</w:t>
            </w:r>
          </w:p>
        </w:tc>
      </w:tr>
      <w:tr w:rsidR="00261EA0" w:rsidRPr="00442EB5" w:rsidTr="00FF7CAA">
        <w:tblPrEx>
          <w:tblCellMar>
            <w:left w:w="40" w:type="dxa"/>
            <w:right w:w="40" w:type="dxa"/>
          </w:tblCellMar>
        </w:tblPrEx>
        <w:trPr>
          <w:gridAfter w:val="1"/>
          <w:wAfter w:w="10" w:type="dxa"/>
          <w:trHeight w:hRule="exact" w:val="265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15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Неживая природа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за дождем, сравнить его с летним дождем (осенние дожди долгие и моросящие, после дождя холодно, на улицах лужи). Понаблюдать, где раньше высыхают лужи - в тени или на солнце, почему. Наблюдать за движущимися облаками, подумать, почему они плывут. Сравнить летний и осенний ветер. Определять его силу с помощью вертушек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«Как изменились погода и природа».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А. Дэви «Дожди».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Игры с вертушками и султанчиками для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определения силы ветра.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«Осенний дождь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лужи на нашем участке»</w:t>
            </w:r>
          </w:p>
        </w:tc>
      </w:tr>
      <w:tr w:rsidR="00261EA0" w:rsidRPr="00442EB5" w:rsidTr="00FF7CAA">
        <w:tblPrEx>
          <w:tblCellMar>
            <w:left w:w="40" w:type="dxa"/>
            <w:right w:w="40" w:type="dxa"/>
          </w:tblCellMar>
        </w:tblPrEx>
        <w:trPr>
          <w:gridAfter w:val="1"/>
          <w:wAfter w:w="10" w:type="dxa"/>
          <w:trHeight w:hRule="exact" w:val="70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Труд людей в природе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18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за подготовкой огорода к зиме взрослыми и старшими детьми</w:t>
            </w:r>
          </w:p>
        </w:tc>
        <w:tc>
          <w:tcPr>
            <w:tcW w:w="6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«Наш огород осенью»</w:t>
            </w:r>
          </w:p>
        </w:tc>
      </w:tr>
      <w:tr w:rsidR="00261EA0" w:rsidRPr="00442EB5" w:rsidTr="00FF7CAA">
        <w:tblPrEx>
          <w:tblCellMar>
            <w:left w:w="40" w:type="dxa"/>
            <w:right w:w="40" w:type="dxa"/>
          </w:tblCellMar>
        </w:tblPrEx>
        <w:trPr>
          <w:trHeight w:hRule="exact" w:val="398"/>
        </w:trPr>
        <w:tc>
          <w:tcPr>
            <w:tcW w:w="145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left="436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lastRenderedPageBreak/>
              <w:t xml:space="preserve">                                     Ноябрь</w:t>
            </w:r>
          </w:p>
        </w:tc>
      </w:tr>
      <w:tr w:rsidR="00261EA0" w:rsidRPr="00442EB5" w:rsidTr="00FF7CAA">
        <w:tblPrEx>
          <w:tblCellMar>
            <w:left w:w="40" w:type="dxa"/>
            <w:right w:w="40" w:type="dxa"/>
          </w:tblCellMar>
        </w:tblPrEx>
        <w:trPr>
          <w:gridAfter w:val="1"/>
          <w:wAfter w:w="10" w:type="dxa"/>
          <w:trHeight w:hRule="exact" w:val="18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Раститель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ный мир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Рассмотреть состояние деревьев, травы, цветников, отметить изменения в конце осени: листья опали, травы и цветы увяли. Формировать представление о сезонных изменениях в природе. Наблюдать за растениями после первых заморозков: трава и цветы побурели, цветы погибли от холода</w:t>
            </w:r>
          </w:p>
        </w:tc>
        <w:tc>
          <w:tcPr>
            <w:tcW w:w="6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картин и иллюстраций.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«Поздняя осень».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«Ковер из осенних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листьев»</w:t>
            </w:r>
          </w:p>
        </w:tc>
      </w:tr>
      <w:tr w:rsidR="00261EA0" w:rsidRPr="00442EB5" w:rsidTr="00FF7CAA">
        <w:tblPrEx>
          <w:tblCellMar>
            <w:left w:w="40" w:type="dxa"/>
            <w:right w:w="40" w:type="dxa"/>
          </w:tblCellMar>
        </w:tblPrEx>
        <w:trPr>
          <w:gridAfter w:val="1"/>
          <w:wAfter w:w="10" w:type="dxa"/>
          <w:trHeight w:val="151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Животный мир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72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за птицами, познакомить с тем, что в холодное время года им трудно найти корм. Вывесить кормушку, наблюдать за повадками птиц, продолжать закреплять спокойно вести себя около птиц</w:t>
            </w:r>
          </w:p>
        </w:tc>
        <w:tc>
          <w:tcPr>
            <w:tcW w:w="6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331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 Беседа «Как помочь птицам зимой». Дидактические игры на закрепление названий и внешнего вида птиц. Продуктивная деятельность «Птицы на кормушке»</w:t>
            </w:r>
          </w:p>
        </w:tc>
      </w:tr>
      <w:tr w:rsidR="00261EA0" w:rsidRPr="00442EB5" w:rsidTr="00FF7CAA">
        <w:tblPrEx>
          <w:tblCellMar>
            <w:left w:w="40" w:type="dxa"/>
            <w:right w:w="40" w:type="dxa"/>
          </w:tblCellMar>
        </w:tblPrEx>
        <w:trPr>
          <w:gridAfter w:val="1"/>
          <w:wAfter w:w="10" w:type="dxa"/>
          <w:trHeight w:val="112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Неживая природа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за погодой: холодно, пасмурно, часто идут дожди, возможен мокрый снег.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72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за движением облаков. Уточнить: осенью часто дует ветер.</w:t>
            </w:r>
          </w:p>
        </w:tc>
        <w:tc>
          <w:tcPr>
            <w:tcW w:w="6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картин и иллюстраций.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К. Бальмонт «Снежинка», И. Никитин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«Поутру вчера дождь...».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331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1EA0" w:rsidRPr="00442EB5" w:rsidTr="00FF7CAA">
        <w:tblPrEx>
          <w:tblCellMar>
            <w:left w:w="40" w:type="dxa"/>
            <w:right w:w="40" w:type="dxa"/>
          </w:tblCellMar>
        </w:tblPrEx>
        <w:trPr>
          <w:gridAfter w:val="1"/>
          <w:wAfter w:w="10" w:type="dxa"/>
          <w:trHeight w:hRule="exact" w:val="128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14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Рассмотреть почву: в начале осени она была мягкая, теплая на солнце, сейчас твердая, холодная, мерзлая, нельзя копать лопатой. Наблюдать первый снег.</w:t>
            </w:r>
          </w:p>
        </w:tc>
        <w:tc>
          <w:tcPr>
            <w:tcW w:w="6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«Летят снежинки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белые»</w:t>
            </w:r>
          </w:p>
        </w:tc>
      </w:tr>
      <w:tr w:rsidR="00261EA0" w:rsidRPr="00442EB5" w:rsidTr="00FF7CAA">
        <w:tblPrEx>
          <w:tblCellMar>
            <w:left w:w="40" w:type="dxa"/>
            <w:right w:w="40" w:type="dxa"/>
          </w:tblCellMar>
        </w:tblPrEx>
        <w:trPr>
          <w:gridAfter w:val="1"/>
          <w:wAfter w:w="10" w:type="dxa"/>
          <w:trHeight w:hRule="exact" w:val="108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14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труд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14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людей, в природе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Наблюдать, как взрослые готовят растения к зиме: укрывают их, перекапывают почву под кустарниками, убирают опавшие листья</w:t>
            </w:r>
          </w:p>
        </w:tc>
        <w:tc>
          <w:tcPr>
            <w:tcW w:w="6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«Как наш участок готовят к зиме»</w:t>
            </w:r>
          </w:p>
        </w:tc>
      </w:tr>
      <w:tr w:rsidR="00261EA0" w:rsidRPr="00442EB5" w:rsidTr="000031D1">
        <w:trPr>
          <w:gridAfter w:val="1"/>
          <w:wAfter w:w="10" w:type="dxa"/>
          <w:trHeight w:hRule="exact" w:val="541"/>
        </w:trPr>
        <w:tc>
          <w:tcPr>
            <w:tcW w:w="1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0031D1">
            <w:pPr>
              <w:shd w:val="clear" w:color="auto" w:fill="FFFFFF"/>
              <w:suppressAutoHyphens/>
              <w:spacing w:after="0" w:line="240" w:lineRule="atLeast"/>
              <w:ind w:left="427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Декабрь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1EA0" w:rsidRPr="00442EB5" w:rsidTr="00FF7CAA">
        <w:trPr>
          <w:gridAfter w:val="1"/>
          <w:wAfter w:w="10" w:type="dxa"/>
          <w:trHeight w:hRule="exact" w:val="135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Раститель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ный мир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125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деревья и кусты в зимнем уборе, закреплять узнавать и называть знакомые деревья, называть признаки, по которым узнали дерево.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53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картин и иллюстраций. Беседа «Пришла настоящая зима». Дидактическая игра «К названному дереву беги». Продуктивная деятельность «Деревья в снегу»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1EA0" w:rsidRPr="00442EB5" w:rsidTr="000031D1">
        <w:trPr>
          <w:gridAfter w:val="1"/>
          <w:wAfter w:w="10" w:type="dxa"/>
          <w:trHeight w:hRule="exact" w:val="202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1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Животный мир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за птицами: воробьями, голубями, воронами, отметить отличие в передвижении (ходят, прыгают), какие звуки издают.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за другими прилетающими на участок птицами (снегири, свиристе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ли), рассмотреть внешний вид, сравнить с другими птицами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«Какие птицы зимуют с нами».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Е. Чарушин «Воробей».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«Отгадай и назови»,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«Что за птица».Продуктивная деятельность «На кормушку прилетели снегири»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1EA0" w:rsidRPr="00442EB5" w:rsidTr="00514CDE">
        <w:trPr>
          <w:gridAfter w:val="1"/>
          <w:wAfter w:w="10" w:type="dxa"/>
          <w:trHeight w:hRule="exact" w:val="2067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1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Неживая природа</w:t>
            </w:r>
          </w:p>
        </w:tc>
        <w:tc>
          <w:tcPr>
            <w:tcW w:w="60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снег, помочь выявить его свойства: белый, холодный, в тепле тает, может быть рыхлым, липким, рассыпчатым. Рассмотреть снежинку, определить форму, сосчитать лучи. Наблюдать участок после сильного снегопада: снег украсил деревья и кусты, сверкает на солнце.</w:t>
            </w:r>
          </w:p>
          <w:p w:rsidR="00261EA0" w:rsidRPr="000031D1" w:rsidRDefault="00261EA0" w:rsidP="000031D1">
            <w:pPr>
              <w:shd w:val="clear" w:color="auto" w:fill="FFFFFF"/>
              <w:suppressAutoHyphens/>
              <w:spacing w:after="0" w:line="240" w:lineRule="atLeast"/>
              <w:ind w:right="19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Подвести к выводу, что снег блестит только при ярком солнце, а в пасмурную погоду он не блестит. Наблюдать солнце, отме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тить, что оно зимой не греет, не поднимается высоко, дни стали короче. Закрепить знания о свойствах льда: прозрачный, твердый, скользкий.</w:t>
            </w:r>
          </w:p>
        </w:tc>
        <w:tc>
          <w:tcPr>
            <w:tcW w:w="63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Опыты со снегом в разную погоду. Рассматривание картин и иллюстраций. Беседа «Каким бывает снег». Чтение: Я. Аким «Первый снег», 3. Александрова «Снежок», О. Высотская «Пришла зима с мороза-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ми...», И. Суриков «Белый снег, пушистый...», Е. Трутнева «Стало вдруг светлее вдвое»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1EA0" w:rsidRPr="00442EB5" w:rsidTr="002A5042">
        <w:trPr>
          <w:gridAfter w:val="1"/>
          <w:wAfter w:w="10" w:type="dxa"/>
          <w:trHeight w:hRule="exact" w:val="2031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15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9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19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3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67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1EA0" w:rsidRPr="00442EB5" w:rsidTr="006850A9">
        <w:trPr>
          <w:gridAfter w:val="1"/>
          <w:wAfter w:w="10" w:type="dxa"/>
          <w:trHeight w:hRule="exact" w:val="136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труд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4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людей в природе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Закреплять знания о домашних животных и о том, как люди заботятся о животных зимой. Наблюда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ть работу снегоуборочной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Машины.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31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Целевая прогулка по улице. Рассматривание картин и иллюстраций. Беседа «Что мы знаем о домашних животных»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1EA0" w:rsidRPr="00442EB5" w:rsidTr="00FF7CAA">
        <w:trPr>
          <w:gridAfter w:val="1"/>
          <w:wAfter w:w="10" w:type="dxa"/>
          <w:trHeight w:hRule="exact" w:val="394"/>
        </w:trPr>
        <w:tc>
          <w:tcPr>
            <w:tcW w:w="1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left="435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                   Январь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1EA0" w:rsidRPr="00442EB5" w:rsidTr="00FF7CAA">
        <w:trPr>
          <w:gridAfter w:val="1"/>
          <w:wAfter w:w="10" w:type="dxa"/>
          <w:trHeight w:hRule="exact" w:val="25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Раститель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ный мир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29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изменения в парке: стало светлее и чище, земля и деревья покрыты снегом.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29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деревья в зимнем уборе, закреплять умение распознавать их без листьев. Уточнить, что деревья зимой отдыхают, не растут и не цветут, но они живые, и их надо беречь и охранять, не играть около них, чтобы не сломать хрупкие веточки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Целевая прогулка в парк.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картин и иллюстраций.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«Что мы видели в парке», «Как надо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заботиться о растениях зимой».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И. Соколов-Микитов «Зима в лесу».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«Белая береза под моим окном» моим окном»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1EA0" w:rsidRPr="00442EB5" w:rsidTr="00FF7CAA">
        <w:trPr>
          <w:gridAfter w:val="1"/>
          <w:wAfter w:w="10" w:type="dxa"/>
          <w:trHeight w:hRule="exact" w:val="198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Животный мир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воробьев, уточнить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их повадки, проследить, где они живут.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Уточнить знания о диких животных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средней полосы России: внешний вид, повадки. Закрепить знания об изменении окраски некоторых животных в зимнее время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«Как звери к зиме подготовились».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«Домашние или дикие»,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«Узнай по описанию».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И. Токмакова «Голуби», А. Яшин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«Покормите птиц зимой!»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1EA0" w:rsidRPr="00442EB5" w:rsidTr="00FF7CAA">
        <w:trPr>
          <w:gridAfter w:val="1"/>
          <w:wAfter w:w="10" w:type="dxa"/>
          <w:trHeight w:hRule="exact" w:val="114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Неживая природа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Рассмотреть узоры на окнах, развивать фантазию. Послушать, как скрипит снег под ногами в морозные дни, закреплять знания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Печатание фигурок зверей, создание узоров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снегу.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В. Берестов «Снегопад», Л. Воронкова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1EA0" w:rsidRPr="00442EB5" w:rsidTr="00FF7CAA">
        <w:trPr>
          <w:gridAfter w:val="1"/>
          <w:wAfter w:w="10" w:type="dxa"/>
          <w:trHeight w:hRule="exact" w:val="256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свойствах снега. Наблюдать следы на свежевыпавшем снегу, закреплять различать их (человек, птица, животное).   Закреплять знания о свойствах льда:он стал твердым, по нему можноскользить на ногах и на коньках.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 время оттепели отметить, что снег стал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липким, потому что тепло. Из липкого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снега можно делать постройки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«Хитрый снеговик», М. Клоков «Дед Мороз»,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П. Воронько «Пирог», Л. Кондрашенко «Следы на снегу».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Дидактическая игра «Чьи следы и куда ведут».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«Следы на снегу»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1EA0" w:rsidRPr="00442EB5" w:rsidTr="00FF7CAA">
        <w:trPr>
          <w:gridAfter w:val="1"/>
          <w:wAfter w:w="10" w:type="dxa"/>
          <w:trHeight w:hRule="exact" w:val="108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Труд людей в природе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Рассказать о работе лесничего: после сильных снегопадов, когда животным трудно добывать пищу, отвозит в лес сено и другой корм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 воспитателя.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Е. Чарушин «Митины друзья»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1EA0" w:rsidRPr="00442EB5" w:rsidTr="00FF7CAA">
        <w:trPr>
          <w:gridAfter w:val="1"/>
          <w:wAfter w:w="10" w:type="dxa"/>
          <w:trHeight w:hRule="exact" w:val="394"/>
        </w:trPr>
        <w:tc>
          <w:tcPr>
            <w:tcW w:w="1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left="427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Февраль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1EA0" w:rsidRPr="00442EB5" w:rsidTr="00FF7CAA">
        <w:trPr>
          <w:gridAfter w:val="1"/>
          <w:wAfter w:w="10" w:type="dxa"/>
          <w:trHeight w:hRule="exact" w:val="204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Раститель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ный мир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деревья после оттепели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после сильных морозов, когда на ветках образуется тонкий слой льда. Предложить послушать, как звенят веточки, качаясь от ветра. Рассмотреть почки на деревьях, объяснить, что из них весной появятся листья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1886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«Деревья в серебре». Рассказ воспитателя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1EA0" w:rsidRPr="00442EB5" w:rsidTr="00FF7CAA">
        <w:trPr>
          <w:gridAfter w:val="1"/>
          <w:wAfter w:w="10" w:type="dxa"/>
          <w:trHeight w:hRule="exact" w:val="1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Животный мир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39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за синицами, послушать их пение, обратить внимание на повадки: быстрые, юркие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 Беседа «Как живут синички».Чтение: Я. Аким «Ветер», А. Барто «Скачет шустрая синица...». Продуктивная деяте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льность «К нам прилетели птички-синички»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1EA0" w:rsidRPr="00442EB5" w:rsidTr="00FF7CAA">
        <w:trPr>
          <w:gridAfter w:val="1"/>
          <w:wAfter w:w="10" w:type="dxa"/>
          <w:trHeight w:hRule="exact" w:val="124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15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Неживая природа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2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из окна метель, предложить послушать, как завывает ветер. Наблюдать сосульки, уточнить, что они появляются в конце зимы там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ar-SA"/>
              </w:rPr>
              <w:t>;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где чаще пригревает солнышко.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758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«Какая погода бывает зимой». Чтение: О. Высотская «Снежный кролик», И. Демьянов «Снежная баба»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1EA0" w:rsidRPr="00442EB5" w:rsidTr="00FF7CAA">
        <w:trPr>
          <w:gridAfter w:val="1"/>
          <w:wAfter w:w="10" w:type="dxa"/>
          <w:trHeight w:hRule="exact" w:val="70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3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Труд людей в природе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9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за работой снегоуборочных машин и дворников (убирает снег, посыпает дорожки)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Целевая прогулка на улицу. Продуктивная деятельность: помощь в уборке участка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1EA0" w:rsidRPr="00442EB5" w:rsidTr="00FF7CAA">
        <w:trPr>
          <w:gridAfter w:val="1"/>
          <w:wAfter w:w="10" w:type="dxa"/>
          <w:trHeight w:hRule="exact" w:val="398"/>
        </w:trPr>
        <w:tc>
          <w:tcPr>
            <w:tcW w:w="1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left="447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                         Март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1EA0" w:rsidRPr="00442EB5" w:rsidTr="00FF7CAA">
        <w:trPr>
          <w:gridAfter w:val="1"/>
          <w:wAfter w:w="10" w:type="dxa"/>
          <w:trHeight w:hRule="exact" w:val="143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Раститель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ный мир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38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Рассмотреть почки на разных деревьях, сравнить их.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3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Закрепить знание названий некоторых комнатных растений и правила полива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461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«Наши комнатные растения». Дидактические игры: «Назови комнатное растение», «Что изменилось». Продуктивная деятельность «У нас расцвели красивые фиалки»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1EA0" w:rsidRPr="00442EB5" w:rsidTr="00FF7CAA">
        <w:trPr>
          <w:gridAfter w:val="1"/>
          <w:wAfter w:w="10" w:type="dxa"/>
          <w:trHeight w:hRule="exact" w:val="238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Животный мир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10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поведение грачей около грачевника (носят ветки, строят гнезда), послушать их гомон, отметить отличия от других знакомых птиц. Закрепить знания о животных жарких стран и об их детенышах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иллюстраций, репродукций картин. Беседы: «Грачи прилетели, на крыльях весну при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несли», «Что мы знаем о животных жарких стран». Чтение: С. Маршак «Детки в клетке», В. Маяковский «Что ни страница, то слон, то львица». Дидактические игры: «Угадай, что за зверь», «Чьи это детки?»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1EA0" w:rsidRPr="00442EB5" w:rsidTr="00FF7CAA">
        <w:trPr>
          <w:gridAfter w:val="1"/>
          <w:wAfter w:w="10" w:type="dxa"/>
          <w:trHeight w:hRule="exact" w:val="355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Неживая природа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10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солнце: светит ослепительно ярко, поднимается выше, день стал длиннее.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10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небо, сравнить с зимним, отметить кучевые облака. Отметить изменения в погоде: становится теплее, на сугробах появилась корочка - наст. Сравнить снег с зимним, обратить внимание, что из-под снега текут ручьи, их с каждым днем становится больше. Подержать в руках сосульку, отметить, что от тепла она растаяла. Наблюдать проталины, отметить, что они появляются там, где больше светит солнце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Опыты с сосулькой.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«Пришла весна».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А. Барто «Солнышко», А. Прокофьев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«Солнышко», А. Бродский «Солнечные зайчики».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«По небу плывут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красивые облака»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1EA0" w:rsidRPr="00442EB5" w:rsidTr="00FF7CAA">
        <w:trPr>
          <w:gridAfter w:val="1"/>
          <w:wAfter w:w="10" w:type="dxa"/>
          <w:trHeight w:hRule="exact" w:val="100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труд людей в природе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10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обрезку деревьев. Поставить несколько веточек в вазу, наблюдать за появлением листьев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веток.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«Как мы вырастили листики на ветке»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1EA0" w:rsidRPr="00442EB5" w:rsidTr="00FF7CAA">
        <w:tblPrEx>
          <w:tblCellMar>
            <w:left w:w="40" w:type="dxa"/>
            <w:right w:w="40" w:type="dxa"/>
          </w:tblCellMar>
        </w:tblPrEx>
        <w:trPr>
          <w:trHeight w:hRule="exact" w:val="422"/>
        </w:trPr>
        <w:tc>
          <w:tcPr>
            <w:tcW w:w="145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left="434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Апрель</w:t>
            </w:r>
          </w:p>
        </w:tc>
      </w:tr>
      <w:tr w:rsidR="00261EA0" w:rsidRPr="00442EB5" w:rsidTr="00514CDE">
        <w:tblPrEx>
          <w:tblCellMar>
            <w:left w:w="40" w:type="dxa"/>
            <w:right w:w="40" w:type="dxa"/>
          </w:tblCellMar>
        </w:tblPrEx>
        <w:trPr>
          <w:gridAfter w:val="1"/>
          <w:wAfter w:w="10" w:type="dxa"/>
          <w:trHeight w:hRule="exact" w:val="306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Раститель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ный мир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деревья, закреплять замечать, что почки стали больше, скоро появятся первые листочки, начнет расти первая трава. Рассмотреть первые цветы (мать-и-мачеха, медуница, гусиный лук). Рассказать об особенностях мать-и-ма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чехи: первыми появляются цветы, затем листья, цветы перед дождем закрываются. Наблюдать пересадку комнатных растений, уточнить приемы ухода за ними</w:t>
            </w:r>
          </w:p>
        </w:tc>
        <w:tc>
          <w:tcPr>
            <w:tcW w:w="6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«Первые цветы».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3. Александрова «Салют весне»,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А. Майков «Подснежник».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«Угадай, что за цветок»,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«Покажи такой же», «Узнай по описанию».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«Наш участок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весной»</w:t>
            </w:r>
          </w:p>
        </w:tc>
      </w:tr>
      <w:tr w:rsidR="00261EA0" w:rsidRPr="00442EB5" w:rsidTr="00FF7CAA">
        <w:tblPrEx>
          <w:tblCellMar>
            <w:left w:w="40" w:type="dxa"/>
            <w:right w:w="40" w:type="dxa"/>
          </w:tblCellMar>
        </w:tblPrEx>
        <w:trPr>
          <w:gridAfter w:val="1"/>
          <w:wAfter w:w="10" w:type="dxa"/>
          <w:trHeight w:hRule="exact" w:val="16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Животный мир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за скворцом в скворечнике, послушать его пение, обратить внимание на внешний вид, поведение. Закреплять умение спокойно вести себя вблизи птиц. Наблюдать насекомых.</w:t>
            </w:r>
          </w:p>
        </w:tc>
        <w:tc>
          <w:tcPr>
            <w:tcW w:w="6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1248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 Беседа «Наши скворушки». Продуктивная деятельность «Птички у скворечника»</w:t>
            </w:r>
          </w:p>
        </w:tc>
      </w:tr>
      <w:tr w:rsidR="00261EA0" w:rsidRPr="00442EB5" w:rsidTr="00514CDE">
        <w:tblPrEx>
          <w:tblCellMar>
            <w:left w:w="40" w:type="dxa"/>
            <w:right w:w="40" w:type="dxa"/>
          </w:tblCellMar>
        </w:tblPrEx>
        <w:trPr>
          <w:gridAfter w:val="1"/>
          <w:wAfter w:w="10" w:type="dxa"/>
          <w:trHeight w:hRule="exact" w:val="267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Неживая природа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Отметить таяние льда на водоемах. Наблюдать за облаками, побуждать устанавливать зависимость между скоростью ветра и движением облаков. Отметить увеличение долготы дня. Послушать звон капели. Уточнить, почему сосулек больше с одной стороны дома, почему днем они падают, закреплять делать выводы. Наблюдать за ручейками. Отметить изменения в одежде людей</w:t>
            </w:r>
          </w:p>
        </w:tc>
        <w:tc>
          <w:tcPr>
            <w:tcW w:w="6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картин и иллюстраций.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«Настоящая весна».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потешки «Дождик, дождик, веселей»,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«Солнышко», Я. Аким «Апрель», Е. Баратынский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«Весна, весна! Как воздух чист!», Г. Граубли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«Кораблики», украинская народная 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Песенка «Веснянка»</w:t>
            </w:r>
          </w:p>
        </w:tc>
      </w:tr>
      <w:tr w:rsidR="00261EA0" w:rsidRPr="00442EB5" w:rsidTr="00FF7CAA">
        <w:tblPrEx>
          <w:tblCellMar>
            <w:left w:w="40" w:type="dxa"/>
            <w:right w:w="40" w:type="dxa"/>
          </w:tblCellMar>
        </w:tblPrEx>
        <w:trPr>
          <w:gridAfter w:val="1"/>
          <w:wAfter w:w="10" w:type="dxa"/>
          <w:trHeight w:hRule="exact" w:val="7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2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Труд людей в природе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30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за трудом старших детей на огороде и в цветнике</w:t>
            </w:r>
          </w:p>
        </w:tc>
        <w:tc>
          <w:tcPr>
            <w:tcW w:w="6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«Как трудились дети на огороде»</w:t>
            </w:r>
          </w:p>
        </w:tc>
      </w:tr>
      <w:tr w:rsidR="00261EA0" w:rsidRPr="00442EB5" w:rsidTr="00FF7CAA">
        <w:tblPrEx>
          <w:tblCellMar>
            <w:left w:w="40" w:type="dxa"/>
            <w:right w:w="40" w:type="dxa"/>
          </w:tblCellMar>
        </w:tblPrEx>
        <w:trPr>
          <w:trHeight w:hRule="exact" w:val="394"/>
        </w:trPr>
        <w:tc>
          <w:tcPr>
            <w:tcW w:w="145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left="455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                         Май</w:t>
            </w:r>
          </w:p>
        </w:tc>
      </w:tr>
      <w:tr w:rsidR="00261EA0" w:rsidRPr="00442EB5" w:rsidTr="00FF7CAA">
        <w:tblPrEx>
          <w:tblCellMar>
            <w:left w:w="40" w:type="dxa"/>
            <w:right w:w="40" w:type="dxa"/>
          </w:tblCellMar>
        </w:tblPrEx>
        <w:trPr>
          <w:gridAfter w:val="1"/>
          <w:wAfter w:w="10" w:type="dxa"/>
          <w:trHeight w:hRule="exact" w:val="257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Раститель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ный мир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первые цветы в цветниках, рассмотреть форму, цветки, уточнить название. Формировать представление о связи роста и развития растения с количеством тепла и влаги. Рассмотреть почки тополя (длинные, клейкие, душистые), понюхать первые листочки. Наблюдать цветущие плодовые деревья, сравнить цветки разных деревьев.</w:t>
            </w:r>
          </w:p>
        </w:tc>
        <w:tc>
          <w:tcPr>
            <w:tcW w:w="6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цветов.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«Цветущий май».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Л. Крандиевская «Ландыш».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«Цветы на клумбе»,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«Цветущие яблони»</w:t>
            </w:r>
          </w:p>
        </w:tc>
      </w:tr>
      <w:tr w:rsidR="00261EA0" w:rsidRPr="00442EB5" w:rsidTr="00FF7CAA">
        <w:tblPrEx>
          <w:tblCellMar>
            <w:left w:w="40" w:type="dxa"/>
            <w:right w:w="40" w:type="dxa"/>
          </w:tblCellMar>
        </w:tblPrEx>
        <w:trPr>
          <w:gridAfter w:val="1"/>
          <w:wAfter w:w="10" w:type="dxa"/>
          <w:trHeight w:hRule="exact" w:val="226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Неживая природа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первую весеннюю грозу,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послушать гром, шорох дождевых капель.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природу после дождя: капли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дождя на ветках деревьев, пахнет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мокрой травой</w:t>
            </w:r>
          </w:p>
        </w:tc>
        <w:tc>
          <w:tcPr>
            <w:tcW w:w="6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 Чтение: И. Бунин «Крупный дождь в лесу зеленом», Л. Воронкова «В небе тучки поспори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ли», И. Гамазкова «Дождик-дождь», Б. Заходер «Дождик», В. Ладыжец «Гром», С. Прокофьева «Сказка про серую тучку». Продуктивная деятельность «Дождик, дождик, дождик, лей, нам с тобою веселей»</w:t>
            </w:r>
          </w:p>
        </w:tc>
      </w:tr>
      <w:tr w:rsidR="00261EA0" w:rsidRPr="00442EB5" w:rsidTr="00FF7CAA">
        <w:tblPrEx>
          <w:tblCellMar>
            <w:left w:w="40" w:type="dxa"/>
            <w:right w:w="40" w:type="dxa"/>
          </w:tblCellMar>
        </w:tblPrEx>
        <w:trPr>
          <w:gridAfter w:val="1"/>
          <w:wAfter w:w="10" w:type="dxa"/>
          <w:trHeight w:hRule="exact" w:val="114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труд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людей в природе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за посадкой деревьев и кустарников, перекопкой земли, формировать представление об особенностях выращивания растений</w:t>
            </w:r>
          </w:p>
        </w:tc>
        <w:tc>
          <w:tcPr>
            <w:tcW w:w="6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«Как выращивают растения»</w:t>
            </w:r>
          </w:p>
        </w:tc>
      </w:tr>
      <w:tr w:rsidR="00261EA0" w:rsidRPr="00442EB5" w:rsidTr="00FF7CAA">
        <w:tblPrEx>
          <w:tblCellMar>
            <w:left w:w="40" w:type="dxa"/>
            <w:right w:w="40" w:type="dxa"/>
          </w:tblCellMar>
        </w:tblPrEx>
        <w:trPr>
          <w:gridAfter w:val="1"/>
          <w:wAfter w:w="10" w:type="dxa"/>
          <w:trHeight w:hRule="exact" w:val="278"/>
        </w:trPr>
        <w:tc>
          <w:tcPr>
            <w:tcW w:w="14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Июнь</w:t>
            </w:r>
          </w:p>
        </w:tc>
      </w:tr>
      <w:tr w:rsidR="00261EA0" w:rsidRPr="00442EB5" w:rsidTr="00FF7CAA">
        <w:tblPrEx>
          <w:tblCellMar>
            <w:left w:w="40" w:type="dxa"/>
            <w:right w:w="40" w:type="dxa"/>
          </w:tblCellMar>
        </w:tblPrEx>
        <w:trPr>
          <w:gridAfter w:val="1"/>
          <w:wAfter w:w="10" w:type="dxa"/>
          <w:trHeight w:hRule="exact" w:val="169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Раститель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ный мир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за цветами, рассмотреть, как из бутона появляется цветок. Рассматривать деревья и кустарники, закрепить названия, познакомить с сиренью, закреплять находить ее на участке</w:t>
            </w:r>
          </w:p>
        </w:tc>
        <w:tc>
          <w:tcPr>
            <w:tcW w:w="64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16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 Дидактические игры: «Назови цветок», «Цветочное лото», «К названному дереву беги». Продуктивная деятельность «У нас зацвела сирень»</w:t>
            </w:r>
          </w:p>
        </w:tc>
      </w:tr>
      <w:tr w:rsidR="00261EA0" w:rsidRPr="00442EB5" w:rsidTr="008D1115">
        <w:trPr>
          <w:gridAfter w:val="1"/>
          <w:wAfter w:w="10" w:type="dxa"/>
          <w:trHeight w:hRule="exact" w:val="305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Животный мир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8D1115">
            <w:pPr>
              <w:shd w:val="clear" w:color="auto" w:fill="FFFFFF"/>
              <w:suppressAutoHyphens/>
              <w:spacing w:after="0" w:line="240" w:lineRule="atLeast"/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за кузнечиком, уточнить: тело зеленого цвета, удлиненное, на голове выпуклые глаза и длинные, загибающиеся назад усики, обратить внимание на строение ног «коленками назад», может быстро ползать и прыгат</w:t>
            </w:r>
            <w:r w:rsidR="008D11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ь. Подвести к пониманию приспо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собления животных к окружающей среде: кузнечик живет в траве и сам зеленого цвета. Обобщить знания о домашних животных и птицах, об их детенышах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9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 Беседы: «Как животные приспосабливаются», «Что мы знаем о домашних животных». Чтение: В. Берестов «Веселое лето». Дидактические игры: «Чьи детки», «Зоологические лото», «Назови и опиши». Продуктивная деятельность «Усатый-полосатый»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1EA0" w:rsidRPr="00442EB5" w:rsidTr="008D1115">
        <w:trPr>
          <w:gridAfter w:val="1"/>
          <w:wAfter w:w="10" w:type="dxa"/>
          <w:trHeight w:hRule="exact" w:val="327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14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Неживая природа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за погодой: тепло, ярко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светит солнце, небо голубое. Во время дождя наблюдать плавающие пузыри на лужах, слушать шум дождя. В яркий солнечный день отметить, что в тени прохладнее, подводить к простейшим умозаключениям. В ветреную погоду наблюдать, как ветер колышет ветки деревьев, покрывает рябью водоем. Рассмотреть глину и песок, сравнить по внешнему виду и свойствам, закреплять делать выводы и умозаключения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»Какая сегодня погода?».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3. Александрова «Дождик», Е. Серова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«Солнце в доме».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лепка из глины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1EA0" w:rsidRPr="00442EB5" w:rsidTr="00261EA0">
        <w:trPr>
          <w:gridAfter w:val="1"/>
          <w:wAfter w:w="10" w:type="dxa"/>
          <w:trHeight w:hRule="exact" w:val="736"/>
        </w:trPr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43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Труд людей в природе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31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за трудом старших детей и взрослых на огороде и в цветнике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922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Е. Благинина «Не мешайте мне трудиться», Ю. Глушенко «Грядка»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1EA0" w:rsidRPr="00442EB5" w:rsidTr="00FF7CAA">
        <w:trPr>
          <w:gridAfter w:val="1"/>
          <w:wAfter w:w="10" w:type="dxa"/>
          <w:trHeight w:hRule="exact" w:val="413"/>
        </w:trPr>
        <w:tc>
          <w:tcPr>
            <w:tcW w:w="144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                                                                                            Июль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1EA0" w:rsidRPr="00442EB5" w:rsidTr="00FF7CAA">
        <w:trPr>
          <w:gridAfter w:val="1"/>
          <w:wAfter w:w="10" w:type="dxa"/>
          <w:trHeight w:hRule="exact" w:val="1585"/>
        </w:trPr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Раститель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ный мир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Закреплять различать и называть растения луга (ромашка, василек, колокольчик), бережно относиться к растениям: не рвать много цветов, не срывать их цветущие головки. Рассмотреть ягоды, закрепить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 Беседы: «Цветы наших лесов и полей», «Поспели ягоды», «Не всякий гриб клади в лукошко». Чтение: Я. Аким «Лето», М. Познанская «Ромашка», Е. Серов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1EA0" w:rsidRPr="00442EB5" w:rsidTr="00FF7CAA">
        <w:trPr>
          <w:gridAfter w:val="1"/>
          <w:wAfter w:w="10" w:type="dxa"/>
          <w:trHeight w:hRule="exact" w:val="168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названия, закреплять отличать спелые от неспелых. Рассмотреть грибы, закреплять различать съедобные и несъедобные. Наблюдать фруктовые деревья, отметить появление плодов, закрепить понятие «фрукты»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29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«Колокольчик», «Одуван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чик».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29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«Какой цветок поставили в вазу», «Собери грибы», «Опиши, мы угадаем». Продуктивная деятельность: «Грибы», «Цветы на опушке»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1EA0" w:rsidRPr="00442EB5" w:rsidTr="00FF7CAA">
        <w:trPr>
          <w:gridAfter w:val="1"/>
          <w:wAfter w:w="10" w:type="dxa"/>
          <w:trHeight w:hRule="exact" w:val="35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Животный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мир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за бабочками, когда они летают и сидят на цветах. Отметить, что крылышки у них разные с наружной и внутренней сторон, а когда бабочка сидит и крылышки сложены, то ее меньше заметно. Наблюдать за муравьями: бегают быстрее, чем весной, многие что-то несут. Наблюдать за птицами: ведут себя тише, у многих появились птенцы, птицы заботятся о них, стараются найти побольше гусениц, червей. Дать знания о пользе птиц как защитников растений от вредителей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«Птички и птенчики», «Как бабочки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прячутся». 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Й. Йованович-Змай «Мальчик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мотылек».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«Разноцветные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бабочки»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1EA0" w:rsidRPr="00442EB5" w:rsidTr="00FF7CAA">
        <w:trPr>
          <w:gridAfter w:val="1"/>
          <w:wAfter w:w="10" w:type="dxa"/>
          <w:trHeight w:hRule="exact" w:val="256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158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Неживая природа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солнце: поднимается высоко, сильно греет, жарко. Июль - середина лета.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Отметать изменения в одежде людей, закреплять умение устанавливать зависимость ее от погоды. Рассмотреть темные тучи во время грозы, отметить, что после грозы тепло, бывает радуга.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за облаками: быстро движутся, имеют причудливую форму. Развивать фантазию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«Июль - середина лета».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С. Прокофьева «Сказка про холодную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воду».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Творческое задание «На что похоже облако».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«Облако, похожее на...»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1EA0" w:rsidRPr="00442EB5" w:rsidTr="00FF7CAA">
        <w:trPr>
          <w:gridAfter w:val="1"/>
          <w:wAfter w:w="10" w:type="dxa"/>
          <w:trHeight w:hRule="exact" w:val="10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Труд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4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людей в природе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427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Рассказать о роли человека в преобразовании природы: сажает сады, ухаживает за деревьями и цветами, делает Землю красивее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«Человек украшает Землю»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1EA0" w:rsidRPr="00442EB5" w:rsidTr="00FF7CAA">
        <w:trPr>
          <w:gridAfter w:val="1"/>
          <w:wAfter w:w="10" w:type="dxa"/>
          <w:trHeight w:hRule="exact" w:val="398"/>
        </w:trPr>
        <w:tc>
          <w:tcPr>
            <w:tcW w:w="1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left="439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Август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1EA0" w:rsidRPr="00442EB5" w:rsidTr="00FF7CAA">
        <w:trPr>
          <w:gridAfter w:val="1"/>
          <w:wAfter w:w="10" w:type="dxa"/>
          <w:trHeight w:hRule="exact" w:val="160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Раститель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ный мир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цветы в цветнике, отметить их обилие. Закреплять различать и называть некоторые из них (флоксы, гладиолусы, настурция и т.д.). Наблюдать состояние огорода: поспели овощи, на огороде красиво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192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 Дидактические игры: «Узнай и назови овощи», «Выбираем овощи для супа», «Узнай по вкусу», «Где растут овощи».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19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«Натюрморт», «Цветы в вазе»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1EA0" w:rsidRPr="00442EB5" w:rsidTr="00FF7CAA">
        <w:trPr>
          <w:gridAfter w:val="1"/>
          <w:wAfter w:w="10" w:type="dxa"/>
          <w:trHeight w:hRule="exact" w:val="238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Животный мир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за стрекозами, рассмотреть их внешний вид, красивый полет, закреплять отличать от других насекомых: кузнечика, бабочки и т.д.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Рассмотреть лягушку в естественных условиях или террариуме: </w:t>
            </w:r>
            <w:r w:rsidRPr="00442E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внешний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вид, </w:t>
            </w:r>
            <w:r w:rsidRPr="00442E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питание, передвижение. Закрепить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знания </w:t>
            </w:r>
            <w:r w:rsidRPr="00442E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 домашних животных, уточнить понятие «домашние животные»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38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 Беседа «Такие разные животные». Дидактические игры: «Кто лишний?», «Расскажи, что ты знаешь об этом животном». Продуктивная деятельность «Мое любимое животное»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1EA0" w:rsidRPr="00442EB5" w:rsidTr="00FF7CAA">
        <w:trPr>
          <w:gridAfter w:val="1"/>
          <w:wAfter w:w="10" w:type="dxa"/>
          <w:trHeight w:val="229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Неживая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природа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погоду: жара спадает; хотя солнце еще греет, резче веет прохладой, лето заканчивается.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Формировать представление о лете как времени года. Наблюдать дождь: идет дольше июльского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лужах плавает много пузырей - к ненастью. Рассказать о некоторых народных приметах (пузыри на лужах - к длительному дождю и т.п.)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«Последний месяц лета».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Повторение знакомых литературных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произведений.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«Что мне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запомнилось летом»</w:t>
            </w:r>
          </w:p>
          <w:p w:rsidR="00261EA0" w:rsidRPr="00442EB5" w:rsidRDefault="00261EA0" w:rsidP="00FF7CAA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1EA0" w:rsidRPr="00442EB5" w:rsidTr="00FF7CAA">
        <w:trPr>
          <w:gridAfter w:val="1"/>
          <w:wAfter w:w="10" w:type="dxa"/>
          <w:trHeight w:val="17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Труд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людей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природе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сбор урожая в саду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на огороде детского сада, рассказать о выращивании на полях овощей, о том, как фрукты и овощи доставляют в магазины. Воспитывать уважение к людям труда</w:t>
            </w:r>
          </w:p>
        </w:tc>
        <w:tc>
          <w:tcPr>
            <w:tcW w:w="6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«Как выращивают овощи и фрукты». Продуктивная деятельность «Витрина овощного магазина»</w:t>
            </w:r>
          </w:p>
          <w:p w:rsidR="00261EA0" w:rsidRPr="00442EB5" w:rsidRDefault="00261EA0" w:rsidP="00FF7CAA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261EA0" w:rsidRPr="00442EB5" w:rsidRDefault="00261EA0" w:rsidP="00261EA0">
      <w:pPr>
        <w:shd w:val="clear" w:color="auto" w:fill="FFFFFF"/>
        <w:suppressAutoHyphens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</w:pPr>
    </w:p>
    <w:p w:rsidR="00261EA0" w:rsidRDefault="00261EA0" w:rsidP="00442E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1EA0" w:rsidRDefault="00261EA0" w:rsidP="00442E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1EA0" w:rsidRDefault="00261EA0" w:rsidP="00442E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1EA0" w:rsidRPr="00442EB5" w:rsidRDefault="00261EA0" w:rsidP="002A5042">
      <w:pPr>
        <w:pageBreakBefore/>
        <w:shd w:val="clear" w:color="auto" w:fill="FFFFFF"/>
        <w:suppressAutoHyphens/>
        <w:spacing w:after="0" w:line="240" w:lineRule="auto"/>
        <w:ind w:right="24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442EB5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  <w:lastRenderedPageBreak/>
        <w:t xml:space="preserve">«Трудовая деятельность»                                                           </w:t>
      </w:r>
      <w:r w:rsidRPr="00442EB5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ar-SA"/>
        </w:rPr>
        <w:t>Приложение № 1.8.</w:t>
      </w:r>
    </w:p>
    <w:p w:rsidR="00261EA0" w:rsidRPr="00442EB5" w:rsidRDefault="00261EA0" w:rsidP="00261EA0">
      <w:pPr>
        <w:shd w:val="clear" w:color="auto" w:fill="FFFFFF"/>
        <w:suppressAutoHyphens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</w:pPr>
    </w:p>
    <w:p w:rsidR="00261EA0" w:rsidRPr="00442EB5" w:rsidRDefault="00261EA0" w:rsidP="00261EA0">
      <w:pPr>
        <w:suppressAutoHyphens/>
        <w:spacing w:after="254" w:line="1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60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4345"/>
        <w:gridCol w:w="4600"/>
        <w:gridCol w:w="3529"/>
      </w:tblGrid>
      <w:tr w:rsidR="00261EA0" w:rsidRPr="00442EB5" w:rsidTr="00FF7CAA">
        <w:trPr>
          <w:trHeight w:hRule="exact" w:val="41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21" w:lineRule="exact"/>
              <w:ind w:right="5" w:firstLine="451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 xml:space="preserve">Формы </w:t>
            </w:r>
            <w:r w:rsidRPr="00442EB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 xml:space="preserve">организации трудовой </w:t>
            </w:r>
            <w:r w:rsidRPr="00442EB5">
              <w:rPr>
                <w:rFonts w:ascii="Times New Roman" w:eastAsia="Times New Roman" w:hAnsi="Times New Roman" w:cs="Times New Roman"/>
                <w:b/>
                <w:spacing w:val="-7"/>
                <w:sz w:val="27"/>
                <w:szCs w:val="27"/>
                <w:lang w:eastAsia="ar-SA"/>
              </w:rPr>
              <w:t xml:space="preserve"> </w:t>
            </w:r>
            <w:r w:rsidRPr="00442EB5">
              <w:rPr>
                <w:rFonts w:ascii="Times New Roman" w:eastAsia="Times New Roman" w:hAnsi="Times New Roman" w:cs="Times New Roman"/>
                <w:b/>
                <w:bCs/>
                <w:spacing w:val="-7"/>
                <w:sz w:val="27"/>
                <w:szCs w:val="27"/>
                <w:lang w:eastAsia="ar-SA"/>
              </w:rPr>
              <w:t>деятельности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</w:p>
          <w:p w:rsidR="00261EA0" w:rsidRPr="00442EB5" w:rsidRDefault="00261EA0" w:rsidP="00FF7C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</w:p>
        </w:tc>
        <w:tc>
          <w:tcPr>
            <w:tcW w:w="8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uto"/>
              <w:ind w:left="403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 xml:space="preserve">Содержание и </w:t>
            </w:r>
            <w:r w:rsidRPr="00442EB5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объем трудовых навыков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uto"/>
              <w:ind w:left="202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 xml:space="preserve">Методические </w:t>
            </w:r>
            <w:r w:rsidRPr="00442EB5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приемы</w:t>
            </w:r>
          </w:p>
        </w:tc>
      </w:tr>
      <w:tr w:rsidR="00261EA0" w:rsidRPr="00442EB5" w:rsidTr="00FF7CAA">
        <w:trPr>
          <w:trHeight w:hRule="exact" w:val="533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uto"/>
              <w:ind w:left="494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в помещении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uto"/>
              <w:ind w:left="629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 xml:space="preserve">на </w:t>
            </w:r>
            <w:r w:rsidRPr="00442EB5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участке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napToGrid w:val="0"/>
              <w:spacing w:after="0" w:line="240" w:lineRule="auto"/>
              <w:ind w:left="629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uto"/>
              <w:ind w:left="629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</w:p>
        </w:tc>
      </w:tr>
      <w:tr w:rsidR="00261EA0" w:rsidRPr="00442EB5" w:rsidTr="006850A9">
        <w:trPr>
          <w:trHeight w:val="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Поручения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ar-SA"/>
              </w:rPr>
              <w:t>Убирать на место игрушки, строительный материал, оборудование. Поддерживать внешний вид кукол: подбирать по цвету одежду, переодевать, расчесывать, завязывать бант. Протирать легкомоющиеся игрушки. Отбирать подлежащие ремонту книжки, коробки. Расставлять стулья в определенном порядке, держа правой рукой за спинку, левой - за сиде</w:t>
            </w:r>
            <w:r w:rsidRPr="00442EB5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ar-SA"/>
              </w:rPr>
              <w:softHyphen/>
              <w:t>нье. Снимать грязные и разве</w:t>
            </w:r>
            <w:r w:rsidRPr="00442EB5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ar-SA"/>
              </w:rPr>
              <w:softHyphen/>
              <w:t>шивать чистые полотенца. Раскладывать мыло в мыльницы. Относить и приносить предметы по просьбе взрослого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ar-SA"/>
              </w:rPr>
              <w:t>Наполнять водой вазочки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ar-SA"/>
              </w:rPr>
              <w:t>для цветов. Поливать растения.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ar-SA"/>
              </w:rPr>
              <w:t>Опрыскивать листья. Сеять семена для зеленого корма.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ar-SA"/>
              </w:rPr>
              <w:t>Высаживать лук в ящики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  <w:t xml:space="preserve">Отбирать игрушки для игр </w:t>
            </w: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на участке. Очищать игрушки от песка, мыть. </w:t>
            </w:r>
            <w:r w:rsidRPr="00442EB5">
              <w:rPr>
                <w:rFonts w:ascii="Times New Roman" w:eastAsia="Times New Roman" w:hAnsi="Times New Roman" w:cs="Times New Roman"/>
                <w:spacing w:val="-3"/>
                <w:sz w:val="27"/>
                <w:szCs w:val="27"/>
                <w:lang w:eastAsia="ar-SA"/>
              </w:rPr>
              <w:t xml:space="preserve">Убирать игрушки после </w:t>
            </w: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прогулки на место.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  <w:t xml:space="preserve">Протирать скамейки, </w:t>
            </w: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постройки.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  <w:t xml:space="preserve">Поливать песок из лейки. </w:t>
            </w:r>
            <w:r w:rsidRPr="00442EB5"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  <w:lang w:eastAsia="ar-SA"/>
              </w:rPr>
              <w:t xml:space="preserve">Делать из песка горку. </w:t>
            </w: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Подметать дорожки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  <w:t xml:space="preserve">на веранде, в домиках. </w:t>
            </w:r>
            <w:r w:rsidRPr="00442EB5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ar-SA"/>
              </w:rPr>
              <w:t>Собирать и уносить мусор. Нагружать снег в ящики, возить его к месту соору</w:t>
            </w:r>
            <w:r w:rsidRPr="00442EB5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ar-SA"/>
              </w:rPr>
              <w:softHyphen/>
            </w:r>
            <w:r w:rsidRPr="00442EB5">
              <w:rPr>
                <w:rFonts w:ascii="Times New Roman" w:eastAsia="Times New Roman" w:hAnsi="Times New Roman" w:cs="Times New Roman"/>
                <w:spacing w:val="-7"/>
                <w:sz w:val="27"/>
                <w:szCs w:val="27"/>
                <w:lang w:eastAsia="ar-SA"/>
              </w:rPr>
              <w:t xml:space="preserve">жения построек, сгружать. </w:t>
            </w: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Расчищать дорожки от снега.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  <w:t xml:space="preserve">Сметать снег со скамеек, </w:t>
            </w: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построек.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  <w:t xml:space="preserve">Убирать высохшие листья </w:t>
            </w: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растений с клумбы. </w:t>
            </w:r>
            <w:r w:rsidRPr="00442EB5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ar-SA"/>
              </w:rPr>
              <w:t>Посыпать дорожки песком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  <w:t>Собирать семена дикорастущих трав, ягоды рябины для корма птиц.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  <w:t>Собирать природный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  <w:t>материал. Сгребать снег и отвозить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  <w:t>к деревьям и кустам. Сеять крупные семена растений, сажать лук, многолетние луковичные растения.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  <w:t>Поливать растения на клумбе, г</w:t>
            </w:r>
            <w:r w:rsidR="006850A9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  <w:t>рядке. Собирать скошенную травы.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  <w:t>Показ приемов работы, объяс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  <w:softHyphen/>
              <w:t xml:space="preserve">нение, напоминание, указания. </w:t>
            </w:r>
            <w:r w:rsidRPr="00442EB5">
              <w:rPr>
                <w:rFonts w:ascii="Times New Roman" w:eastAsia="Times New Roman" w:hAnsi="Times New Roman" w:cs="Times New Roman"/>
                <w:spacing w:val="-7"/>
                <w:sz w:val="27"/>
                <w:szCs w:val="27"/>
                <w:lang w:eastAsia="ar-SA"/>
              </w:rPr>
              <w:t>Беседы: «Почему нужно опры</w:t>
            </w:r>
            <w:r w:rsidRPr="00442EB5">
              <w:rPr>
                <w:rFonts w:ascii="Times New Roman" w:eastAsia="Times New Roman" w:hAnsi="Times New Roman" w:cs="Times New Roman"/>
                <w:spacing w:val="-7"/>
                <w:sz w:val="27"/>
                <w:szCs w:val="27"/>
                <w:lang w:eastAsia="ar-SA"/>
              </w:rPr>
              <w:softHyphen/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  <w:t xml:space="preserve">скивать растения», «Зачем посыпать дорожки песком». </w:t>
            </w:r>
            <w:r w:rsidRPr="00442EB5">
              <w:rPr>
                <w:rFonts w:ascii="Times New Roman" w:eastAsia="Times New Roman" w:hAnsi="Times New Roman" w:cs="Times New Roman"/>
                <w:spacing w:val="-3"/>
                <w:sz w:val="27"/>
                <w:szCs w:val="27"/>
                <w:lang w:eastAsia="ar-SA"/>
              </w:rPr>
              <w:t>Дидактические игры: «Подбе</w:t>
            </w:r>
            <w:r w:rsidRPr="00442EB5">
              <w:rPr>
                <w:rFonts w:ascii="Times New Roman" w:eastAsia="Times New Roman" w:hAnsi="Times New Roman" w:cs="Times New Roman"/>
                <w:spacing w:val="-3"/>
                <w:sz w:val="27"/>
                <w:szCs w:val="27"/>
                <w:lang w:eastAsia="ar-SA"/>
              </w:rPr>
              <w:softHyphen/>
              <w:t>ри по цвету», «Завяжем кукле красивый бант», «Какие птич</w:t>
            </w:r>
            <w:r w:rsidRPr="00442EB5">
              <w:rPr>
                <w:rFonts w:ascii="Times New Roman" w:eastAsia="Times New Roman" w:hAnsi="Times New Roman" w:cs="Times New Roman"/>
                <w:spacing w:val="-3"/>
                <w:sz w:val="27"/>
                <w:szCs w:val="27"/>
                <w:lang w:eastAsia="ar-SA"/>
              </w:rPr>
              <w:softHyphen/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  <w:t xml:space="preserve">ки прилетели», «Покажем </w:t>
            </w:r>
            <w:r w:rsidRPr="00442EB5">
              <w:rPr>
                <w:rFonts w:ascii="Times New Roman" w:eastAsia="Times New Roman" w:hAnsi="Times New Roman" w:cs="Times New Roman"/>
                <w:spacing w:val="-1"/>
                <w:sz w:val="27"/>
                <w:szCs w:val="27"/>
                <w:lang w:eastAsia="ar-SA"/>
              </w:rPr>
              <w:t xml:space="preserve">мишке (Карлсону, кукле), как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  <w:t>правильно расставить игруш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  <w:softHyphen/>
            </w:r>
            <w:r w:rsidRPr="00442EB5">
              <w:rPr>
                <w:rFonts w:ascii="Times New Roman" w:eastAsia="Times New Roman" w:hAnsi="Times New Roman" w:cs="Times New Roman"/>
                <w:spacing w:val="-3"/>
                <w:sz w:val="27"/>
                <w:szCs w:val="27"/>
                <w:lang w:eastAsia="ar-SA"/>
              </w:rPr>
              <w:t xml:space="preserve">ки, как убирать строительный </w:t>
            </w: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материал и т.д.».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  <w:t xml:space="preserve">Посадка лука, </w:t>
            </w: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Посев фасоли</w:t>
            </w:r>
          </w:p>
        </w:tc>
      </w:tr>
      <w:tr w:rsidR="00261EA0" w:rsidRPr="00442EB5" w:rsidTr="00FF7CAA">
        <w:trPr>
          <w:trHeight w:hRule="exact" w:val="269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850A9" w:rsidRDefault="006850A9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lastRenderedPageBreak/>
              <w:t>Дежурство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894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850A9" w:rsidRDefault="006850A9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</w:p>
          <w:p w:rsidR="006850A9" w:rsidRDefault="006850A9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</w:p>
          <w:p w:rsidR="006850A9" w:rsidRDefault="006850A9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</w:p>
          <w:p w:rsidR="006850A9" w:rsidRDefault="006850A9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</w:p>
          <w:p w:rsidR="006850A9" w:rsidRDefault="006850A9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</w:p>
          <w:p w:rsidR="006850A9" w:rsidRDefault="006850A9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</w:p>
          <w:p w:rsidR="006850A9" w:rsidRDefault="006850A9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</w:p>
          <w:p w:rsidR="006850A9" w:rsidRDefault="006850A9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</w:p>
          <w:p w:rsidR="006850A9" w:rsidRDefault="006850A9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Сентябрь</w:t>
            </w:r>
          </w:p>
        </w:tc>
        <w:tc>
          <w:tcPr>
            <w:tcW w:w="3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850A9" w:rsidRDefault="006850A9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ar-SA"/>
              </w:rPr>
            </w:pP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ar-SA"/>
              </w:rPr>
              <w:lastRenderedPageBreak/>
              <w:t>Показ, объяснение, напомина</w:t>
            </w: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ние.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Беседа о дежурстве.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Дидактическая игра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«Мы теперь дежурим»</w:t>
            </w:r>
          </w:p>
        </w:tc>
      </w:tr>
      <w:tr w:rsidR="00261EA0" w:rsidRPr="00442EB5" w:rsidTr="00FF7CAA">
        <w:trPr>
          <w:trHeight w:val="1328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8945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6850A9" w:rsidRPr="006850A9" w:rsidRDefault="006850A9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7"/>
                <w:szCs w:val="27"/>
                <w:lang w:eastAsia="ar-SA"/>
              </w:rPr>
            </w:pPr>
            <w:r w:rsidRPr="006850A9">
              <w:rPr>
                <w:rFonts w:ascii="Times New Roman" w:eastAsia="Times New Roman" w:hAnsi="Times New Roman" w:cs="Times New Roman"/>
                <w:b/>
                <w:spacing w:val="-5"/>
                <w:sz w:val="27"/>
                <w:szCs w:val="27"/>
                <w:lang w:eastAsia="ar-SA"/>
              </w:rPr>
              <w:t>Сентябрь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  <w:t>Закреплять умение дежурить по столовой: мыть руки,</w:t>
            </w:r>
            <w:r w:rsidR="006850A9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  <w:t xml:space="preserve"> </w:t>
            </w:r>
            <w:r w:rsidRPr="00442EB5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ar-SA"/>
              </w:rPr>
              <w:t>надевать фартук, ставить салфетницу, хлебницу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  <w:t xml:space="preserve"> на свой стол, раскладывать ложки справа от тарелки</w:t>
            </w:r>
            <w:r w:rsidRPr="00442EB5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ar-SA"/>
              </w:rPr>
              <w:t xml:space="preserve">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  <w:t xml:space="preserve">ковшиком вверх. Участвовать в уборке посуды после </w:t>
            </w: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еды: собирать чайные ложки, относить</w:t>
            </w:r>
            <w:r w:rsidRPr="00442EB5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ar-SA"/>
              </w:rPr>
              <w:t xml:space="preserve"> </w:t>
            </w:r>
            <w:r w:rsidRPr="00442EB5">
              <w:rPr>
                <w:rFonts w:ascii="Times New Roman" w:eastAsia="Times New Roman" w:hAnsi="Times New Roman" w:cs="Times New Roman"/>
                <w:spacing w:val="-7"/>
                <w:sz w:val="27"/>
                <w:szCs w:val="27"/>
                <w:lang w:eastAsia="ar-SA"/>
              </w:rPr>
              <w:t>на сервировочный стол салфетницы и хлебницы</w:t>
            </w:r>
          </w:p>
        </w:tc>
        <w:tc>
          <w:tcPr>
            <w:tcW w:w="35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</w:tr>
      <w:tr w:rsidR="00261EA0" w:rsidRPr="00442EB5" w:rsidTr="00FF7CAA">
        <w:trPr>
          <w:trHeight w:val="1942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894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Октябрь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  <w:t xml:space="preserve">Упражнять в навыках дежурства по столовой, закреплять правильно раскладывать столовые ложки, вилки с правой стороны от тарелки ковшиком вверх, </w:t>
            </w:r>
            <w:r w:rsidRPr="00442EB5">
              <w:rPr>
                <w:rFonts w:ascii="Times New Roman" w:eastAsia="Times New Roman" w:hAnsi="Times New Roman" w:cs="Times New Roman"/>
                <w:spacing w:val="-7"/>
                <w:sz w:val="27"/>
                <w:szCs w:val="27"/>
                <w:lang w:eastAsia="ar-SA"/>
              </w:rPr>
              <w:t>расставлять блюдца, убирать после еды салфетницы,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хлебницы, чайные ложки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  <w:t>Напоминание, указания, пояс</w:t>
            </w: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нения. Дидактическая игра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  <w:t>«Расскажем Винни-Пуху, как</w:t>
            </w:r>
            <w:r w:rsidR="006850A9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  <w:t xml:space="preserve"> </w:t>
            </w:r>
            <w:r w:rsidRPr="00442EB5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ar-SA"/>
              </w:rPr>
              <w:t>правильно накрывать на стол».</w:t>
            </w:r>
            <w:r w:rsidR="006850A9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ar-SA"/>
              </w:rPr>
              <w:t xml:space="preserve"> </w:t>
            </w: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Сюжетно-ролевая игра «Семья»</w:t>
            </w:r>
          </w:p>
        </w:tc>
      </w:tr>
      <w:tr w:rsidR="00261EA0" w:rsidRPr="00442EB5" w:rsidTr="00FF7CAA">
        <w:trPr>
          <w:trHeight w:val="2537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894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Ноябрь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  <w:t>Закреплять умение готовиться к дежурству по столовой, правильно накрывать на стол и убирать со стола.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  <w:t>Закреплять относить чашки, держа за ручку, на отдельный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Стол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Показ приемов работы,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объяснение, пояснения,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напоминание.</w:t>
            </w:r>
            <w:r w:rsidR="006850A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Дидактическая игра</w:t>
            </w:r>
            <w:r w:rsidR="006850A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«Как мы носим чашки».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Сюжетно-ролевая игра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«Семья».</w:t>
            </w:r>
            <w:r w:rsidR="006850A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  <w:r w:rsidRPr="00442EB5">
              <w:rPr>
                <w:rFonts w:ascii="Times New Roman" w:eastAsia="Times New Roman" w:hAnsi="Times New Roman" w:cs="Times New Roman"/>
                <w:spacing w:val="-7"/>
                <w:sz w:val="27"/>
                <w:szCs w:val="27"/>
                <w:lang w:eastAsia="ar-SA"/>
              </w:rPr>
              <w:t xml:space="preserve">Продуктивная деятельность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  <w:t>«Наши красивые чашки»</w:t>
            </w:r>
          </w:p>
        </w:tc>
      </w:tr>
      <w:tr w:rsidR="00261EA0" w:rsidRPr="00442EB5" w:rsidTr="00FF7CAA">
        <w:trPr>
          <w:trHeight w:val="713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89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Декабрь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7"/>
                <w:sz w:val="27"/>
                <w:szCs w:val="27"/>
                <w:lang w:eastAsia="ar-SA"/>
              </w:rPr>
              <w:t>Закреплять умение правильно раскладывать столовые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  <w:t>приборы, класть ложку и вилку справа от тарелки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  <w:t>ковшиком вверх, ставить чашку на блюдце ручкой</w:t>
            </w:r>
          </w:p>
          <w:p w:rsidR="00261EA0" w:rsidRPr="00442EB5" w:rsidRDefault="006850A9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вправо.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Показ приемов работы,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объяснение, пояснения,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напоминание.</w:t>
            </w:r>
          </w:p>
        </w:tc>
      </w:tr>
      <w:tr w:rsidR="00261EA0" w:rsidRPr="00442EB5" w:rsidTr="006850A9">
        <w:trPr>
          <w:trHeight w:val="157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894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  <w:t>Дидактические игры: «Угостим кукол чаем», «Пригласим</w:t>
            </w: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 гостей».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  <w:t>«Вилка и ложка справа лежат</w:t>
            </w: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и вверх глядят»</w:t>
            </w:r>
          </w:p>
        </w:tc>
      </w:tr>
      <w:tr w:rsidR="00261EA0" w:rsidRPr="00442EB5" w:rsidTr="00FF7CAA">
        <w:trPr>
          <w:trHeight w:val="163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894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Январь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  <w:t>Закреплять дежурить по столовой, аккуратно и быстро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  <w:t>готовить столы к обеду и убирать посуду с двух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столов, помогать друг другу.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  <w:t>Закреплять готовить материал к занятиям по лепке: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раскладывать доски, стеки, пластилин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  <w:t>Показ приемов подготовки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материала к занятиям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по лепке. Объяснение,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напоминание.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Беседа об изменениях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  <w:t>в организации работы дежур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  <w:softHyphen/>
            </w: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ных по столовой</w:t>
            </w:r>
          </w:p>
        </w:tc>
      </w:tr>
      <w:tr w:rsidR="00261EA0" w:rsidRPr="00442EB5" w:rsidTr="00FF7CAA">
        <w:trPr>
          <w:trHeight w:val="2085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8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Февраль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  <w:t>Закреплять навыки дежурства по столовой.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  <w:t>Закреплять навыки подготовки материала к занятиям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  <w:t>по лепке, закреплять готовить материал для занятий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  <w:t>по рисованию: раскладывать коробки с красками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  <w:t>и карандашами, кисточки, подставки и т.д.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Показ приемов работы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  <w:t>по подготовке к занятиям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ar-SA"/>
              </w:rPr>
              <w:t>по рисованию, объяснение,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указания.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  <w:t xml:space="preserve"> Дидактическая игра «Мы сами</w:t>
            </w:r>
            <w:r w:rsidRPr="00442EB5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ar-SA"/>
              </w:rPr>
              <w:t xml:space="preserve"> готовим материал для разных </w:t>
            </w: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занятий».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  <w:t xml:space="preserve"> </w:t>
            </w:r>
            <w:r w:rsidRPr="00442EB5">
              <w:rPr>
                <w:rFonts w:ascii="Times New Roman" w:eastAsia="Times New Roman" w:hAnsi="Times New Roman" w:cs="Times New Roman"/>
                <w:spacing w:val="-7"/>
                <w:sz w:val="27"/>
                <w:szCs w:val="27"/>
                <w:lang w:eastAsia="ar-SA"/>
              </w:rPr>
              <w:t xml:space="preserve">Сюжетно-ролевые игры: </w:t>
            </w:r>
            <w:r w:rsidRPr="00442EB5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ar-SA"/>
              </w:rPr>
              <w:t>«Детский сад», «Семья»</w:t>
            </w:r>
          </w:p>
        </w:tc>
      </w:tr>
      <w:tr w:rsidR="00261EA0" w:rsidRPr="00442EB5" w:rsidTr="00FF7CAA">
        <w:trPr>
          <w:trHeight w:hRule="exact" w:val="122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8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Март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  <w:t xml:space="preserve">Закреплять готовить воду для занятий по рисованию,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  <w:t xml:space="preserve">работать аккуратно, помогать при подготовке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  <w:t xml:space="preserve">к занятиям по аппликации: раскладывать кисточки </w:t>
            </w: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для клея, подносы для бумаги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ar-SA"/>
              </w:rPr>
              <w:t>Показ, объяснение, напомина</w:t>
            </w:r>
            <w:r w:rsidRPr="00442EB5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ar-SA"/>
              </w:rPr>
              <w:softHyphen/>
            </w: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ние.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Дидактическая игра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  <w:t xml:space="preserve">«Расскажем Незнайке, как нужно аккуратно готовить . </w:t>
            </w: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водичку для занятия». Сюжетно-ролевая игра «Детский сад»</w:t>
            </w:r>
          </w:p>
        </w:tc>
      </w:tr>
      <w:tr w:rsidR="00261EA0" w:rsidRPr="00442EB5" w:rsidTr="00FF7CAA">
        <w:trPr>
          <w:trHeight w:hRule="exact" w:val="926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8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Апрель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  <w:t xml:space="preserve">Закреплять навыки дежурства по столовой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  <w:t xml:space="preserve">и подготовки к занятиям лепкой, рисованием, </w:t>
            </w: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аппликацией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Указания, напоминание. </w:t>
            </w:r>
            <w:r w:rsidRPr="00442EB5">
              <w:rPr>
                <w:rFonts w:ascii="Times New Roman" w:eastAsia="Times New Roman" w:hAnsi="Times New Roman" w:cs="Times New Roman"/>
                <w:spacing w:val="-8"/>
                <w:sz w:val="27"/>
                <w:szCs w:val="27"/>
                <w:lang w:eastAsia="ar-SA"/>
              </w:rPr>
              <w:t xml:space="preserve">Беседа «Мы умеем хорошо </w:t>
            </w: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дежурить»</w:t>
            </w:r>
          </w:p>
        </w:tc>
      </w:tr>
      <w:tr w:rsidR="00261EA0" w:rsidRPr="00442EB5" w:rsidTr="00FF7CAA">
        <w:trPr>
          <w:trHeight w:hRule="exact" w:val="18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8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Май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  <w:t xml:space="preserve">Закреплять умение дежурить при подготовке к занятиям изобразительной деятельностью </w:t>
            </w: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и по столовой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Указания, напоминание. Сюжетно-ролевые игры: </w:t>
            </w:r>
            <w:r w:rsidRPr="00442EB5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ar-SA"/>
              </w:rPr>
              <w:t xml:space="preserve">«Детский сад», «Семья». </w:t>
            </w:r>
            <w:r w:rsidRPr="00442EB5">
              <w:rPr>
                <w:rFonts w:ascii="Times New Roman" w:eastAsia="Times New Roman" w:hAnsi="Times New Roman" w:cs="Times New Roman"/>
                <w:spacing w:val="-7"/>
                <w:sz w:val="27"/>
                <w:szCs w:val="27"/>
                <w:lang w:eastAsia="ar-SA"/>
              </w:rPr>
              <w:t xml:space="preserve">Продуктивная деятельность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  <w:t xml:space="preserve">«Красивые фартучки для </w:t>
            </w: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дежурных»</w:t>
            </w:r>
          </w:p>
        </w:tc>
      </w:tr>
      <w:tr w:rsidR="00261EA0" w:rsidRPr="00442EB5" w:rsidTr="00FF7CAA">
        <w:trPr>
          <w:trHeight w:hRule="exact" w:val="185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8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Июнь – август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ar-SA"/>
              </w:rPr>
              <w:t xml:space="preserve">Закреплять умение дежурить по столовой быстро, </w:t>
            </w: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аккуратно, помогая друг другу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Указания, напоминание. </w:t>
            </w:r>
            <w:r w:rsidRPr="00442EB5">
              <w:rPr>
                <w:rFonts w:ascii="Times New Roman" w:eastAsia="Times New Roman" w:hAnsi="Times New Roman" w:cs="Times New Roman"/>
                <w:spacing w:val="-7"/>
                <w:sz w:val="27"/>
                <w:szCs w:val="27"/>
                <w:lang w:eastAsia="ar-SA"/>
              </w:rPr>
              <w:t xml:space="preserve">Беседа «Дружные дежурные </w:t>
            </w: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помогают друг другу». Дидактическая игра </w:t>
            </w:r>
            <w:r w:rsidRPr="00442EB5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ar-SA"/>
              </w:rPr>
              <w:t xml:space="preserve">«Что делает дежурный». </w:t>
            </w: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Сюжетно-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ролевая игра «Семья»</w:t>
            </w:r>
          </w:p>
        </w:tc>
      </w:tr>
      <w:tr w:rsidR="00261EA0" w:rsidRPr="00442EB5" w:rsidTr="00FF7CAA">
        <w:trPr>
          <w:trHeight w:hRule="exact" w:val="37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Совместный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труд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со взрослым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7"/>
                <w:sz w:val="27"/>
                <w:szCs w:val="27"/>
                <w:lang w:eastAsia="ar-SA"/>
              </w:rPr>
              <w:t xml:space="preserve">Уносить со стола посуду, </w:t>
            </w:r>
            <w:r w:rsidRPr="00442EB5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ar-SA"/>
              </w:rPr>
              <w:t xml:space="preserve">ставить в определенное </w:t>
            </w: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место.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8"/>
                <w:sz w:val="27"/>
                <w:szCs w:val="27"/>
                <w:lang w:eastAsia="ar-SA"/>
              </w:rPr>
              <w:t>Протирать пыль с подокон</w:t>
            </w:r>
            <w:r w:rsidRPr="00442EB5">
              <w:rPr>
                <w:rFonts w:ascii="Times New Roman" w:eastAsia="Times New Roman" w:hAnsi="Times New Roman" w:cs="Times New Roman"/>
                <w:spacing w:val="-8"/>
                <w:sz w:val="27"/>
                <w:szCs w:val="27"/>
                <w:lang w:eastAsia="ar-SA"/>
              </w:rPr>
              <w:softHyphen/>
            </w: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ника, со шкафа. Мыть игрушки.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  <w:t xml:space="preserve">Стирать кукольное белье, отжимать, развешивать. </w:t>
            </w:r>
            <w:r w:rsidRPr="00442EB5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ar-SA"/>
              </w:rPr>
              <w:t xml:space="preserve">Подготавливать рабочее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  <w:t xml:space="preserve">место для совместного </w:t>
            </w:r>
            <w:r w:rsidRPr="00442EB5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ar-SA"/>
              </w:rPr>
              <w:t xml:space="preserve">труда с воспитателем </w:t>
            </w:r>
            <w:r w:rsidRPr="00442EB5">
              <w:rPr>
                <w:rFonts w:ascii="Times New Roman" w:eastAsia="Times New Roman" w:hAnsi="Times New Roman" w:cs="Times New Roman"/>
                <w:spacing w:val="-3"/>
                <w:sz w:val="27"/>
                <w:szCs w:val="27"/>
                <w:lang w:eastAsia="ar-SA"/>
              </w:rPr>
              <w:t xml:space="preserve">по ремонту книг, коробок.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  <w:t xml:space="preserve">Ремонтировать книги, </w:t>
            </w: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мастерить пособия, </w:t>
            </w:r>
            <w:r w:rsidRPr="00442EB5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ar-SA"/>
              </w:rPr>
              <w:t xml:space="preserve">изготовлять элементы </w:t>
            </w: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костюмов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8"/>
                <w:sz w:val="27"/>
                <w:szCs w:val="27"/>
                <w:lang w:eastAsia="ar-SA"/>
              </w:rPr>
              <w:t xml:space="preserve">Отводить весеннюю воду </w:t>
            </w: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под деревья и кусты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Показ приемов работы. Объяснение, пояснение, напоминание, указания. </w:t>
            </w:r>
            <w:r w:rsidRPr="00442EB5">
              <w:rPr>
                <w:rFonts w:ascii="Times New Roman" w:eastAsia="Times New Roman" w:hAnsi="Times New Roman" w:cs="Times New Roman"/>
                <w:spacing w:val="-8"/>
                <w:sz w:val="27"/>
                <w:szCs w:val="27"/>
                <w:lang w:eastAsia="ar-SA"/>
              </w:rPr>
              <w:t xml:space="preserve">Беседа о необходимости </w:t>
            </w: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трудовой деятельности для общей пользы</w:t>
            </w:r>
          </w:p>
        </w:tc>
      </w:tr>
    </w:tbl>
    <w:p w:rsidR="00261EA0" w:rsidRPr="00442EB5" w:rsidRDefault="00261EA0" w:rsidP="00261E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1EA0" w:rsidRDefault="00261EA0" w:rsidP="00442E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2EB5" w:rsidRPr="00261EA0" w:rsidRDefault="00261EA0" w:rsidP="00261EA0">
      <w:pPr>
        <w:pageBreakBefore/>
        <w:shd w:val="clear" w:color="auto" w:fill="FFFFFF"/>
        <w:suppressAutoHyphens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</w:pPr>
      <w:r w:rsidRPr="00442EB5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  <w:lastRenderedPageBreak/>
        <w:t xml:space="preserve">                                  </w:t>
      </w:r>
      <w:r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  <w:t xml:space="preserve">                               </w:t>
      </w:r>
    </w:p>
    <w:p w:rsidR="00442EB5" w:rsidRPr="00442EB5" w:rsidRDefault="00442EB5" w:rsidP="00442EB5">
      <w:pPr>
        <w:shd w:val="clear" w:color="auto" w:fill="FFFFFF"/>
        <w:suppressAutoHyphens/>
        <w:spacing w:before="178" w:after="0" w:line="240" w:lineRule="auto"/>
        <w:ind w:left="10"/>
        <w:jc w:val="center"/>
        <w:rPr>
          <w:rFonts w:ascii="Times New Roman" w:eastAsia="Times New Roman" w:hAnsi="Times New Roman" w:cs="Times New Roman"/>
          <w:b/>
          <w:bCs/>
          <w:iCs/>
          <w:spacing w:val="-19"/>
          <w:sz w:val="56"/>
          <w:szCs w:val="56"/>
          <w:lang w:eastAsia="ar-SA"/>
        </w:rPr>
      </w:pPr>
    </w:p>
    <w:p w:rsidR="00442EB5" w:rsidRDefault="00442EB5" w:rsidP="000031D1">
      <w:pPr>
        <w:shd w:val="clear" w:color="auto" w:fill="FFFFFF"/>
        <w:suppressAutoHyphens/>
        <w:spacing w:before="178" w:after="0" w:line="240" w:lineRule="auto"/>
        <w:rPr>
          <w:rFonts w:ascii="Times New Roman" w:eastAsia="Times New Roman" w:hAnsi="Times New Roman" w:cs="Times New Roman"/>
          <w:b/>
          <w:bCs/>
          <w:iCs/>
          <w:spacing w:val="-19"/>
          <w:sz w:val="56"/>
          <w:szCs w:val="56"/>
          <w:lang w:eastAsia="ar-SA"/>
        </w:rPr>
      </w:pPr>
    </w:p>
    <w:p w:rsidR="00442EB5" w:rsidRPr="00442EB5" w:rsidRDefault="00442EB5" w:rsidP="00442EB5">
      <w:pPr>
        <w:shd w:val="clear" w:color="auto" w:fill="FFFFFF"/>
        <w:suppressAutoHyphens/>
        <w:spacing w:before="178" w:after="0" w:line="240" w:lineRule="auto"/>
        <w:ind w:left="10"/>
        <w:jc w:val="center"/>
        <w:rPr>
          <w:rFonts w:ascii="Times New Roman" w:eastAsia="Times New Roman" w:hAnsi="Times New Roman" w:cs="Times New Roman"/>
          <w:sz w:val="56"/>
          <w:szCs w:val="56"/>
          <w:lang w:eastAsia="ar-SA"/>
        </w:rPr>
      </w:pPr>
      <w:r w:rsidRPr="00442EB5">
        <w:rPr>
          <w:rFonts w:ascii="Times New Roman" w:eastAsia="Times New Roman" w:hAnsi="Times New Roman" w:cs="Times New Roman"/>
          <w:b/>
          <w:bCs/>
          <w:iCs/>
          <w:spacing w:val="-19"/>
          <w:sz w:val="56"/>
          <w:szCs w:val="56"/>
          <w:lang w:eastAsia="ar-SA"/>
        </w:rPr>
        <w:t xml:space="preserve">Приложение </w:t>
      </w:r>
    </w:p>
    <w:p w:rsidR="00442EB5" w:rsidRPr="00442EB5" w:rsidRDefault="00442EB5" w:rsidP="00442EB5">
      <w:pPr>
        <w:shd w:val="clear" w:color="auto" w:fill="FFFFFF"/>
        <w:suppressAutoHyphens/>
        <w:spacing w:before="178" w:after="0" w:line="240" w:lineRule="auto"/>
        <w:ind w:left="10"/>
        <w:rPr>
          <w:rFonts w:ascii="Times New Roman" w:eastAsia="Times New Roman" w:hAnsi="Times New Roman" w:cs="Times New Roman"/>
          <w:sz w:val="56"/>
          <w:szCs w:val="56"/>
          <w:lang w:eastAsia="ar-SA"/>
        </w:rPr>
      </w:pPr>
    </w:p>
    <w:p w:rsidR="00442EB5" w:rsidRPr="00442EB5" w:rsidRDefault="00442EB5" w:rsidP="002E5BD4">
      <w:pPr>
        <w:numPr>
          <w:ilvl w:val="0"/>
          <w:numId w:val="9"/>
        </w:numPr>
        <w:tabs>
          <w:tab w:val="clear" w:pos="360"/>
          <w:tab w:val="num" w:pos="0"/>
          <w:tab w:val="left" w:pos="91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ar-SA"/>
        </w:rPr>
      </w:pPr>
      <w:r w:rsidRPr="00442EB5">
        <w:rPr>
          <w:rFonts w:ascii="Times New Roman" w:eastAsia="Times New Roman" w:hAnsi="Times New Roman" w:cs="Times New Roman"/>
          <w:b/>
          <w:bCs/>
          <w:sz w:val="52"/>
          <w:szCs w:val="52"/>
          <w:lang w:eastAsia="ar-SA"/>
        </w:rPr>
        <w:t>Перспективно - тематическое планирование содержания организованной деятельности детей по освоению образовательных областей в средней группе</w:t>
      </w:r>
    </w:p>
    <w:p w:rsidR="00442EB5" w:rsidRPr="00442EB5" w:rsidRDefault="009479AD" w:rsidP="00442EB5">
      <w:pPr>
        <w:tabs>
          <w:tab w:val="left" w:pos="91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ar-SA"/>
        </w:rPr>
      </w:pPr>
      <w:r>
        <w:rPr>
          <w:rFonts w:ascii="Times New Roman" w:eastAsia="Times New Roman" w:hAnsi="Times New Roman" w:cs="Times New Roman"/>
          <w:b/>
          <w:bCs/>
          <w:spacing w:val="-20"/>
          <w:sz w:val="52"/>
          <w:szCs w:val="52"/>
          <w:lang w:eastAsia="ar-SA"/>
        </w:rPr>
        <w:t>«</w:t>
      </w:r>
      <w:r w:rsidR="000031D1">
        <w:rPr>
          <w:rFonts w:ascii="Times New Roman" w:eastAsia="Times New Roman" w:hAnsi="Times New Roman" w:cs="Times New Roman"/>
          <w:b/>
          <w:bCs/>
          <w:spacing w:val="-20"/>
          <w:sz w:val="52"/>
          <w:szCs w:val="52"/>
          <w:lang w:eastAsia="ar-SA"/>
        </w:rPr>
        <w:t>Морские звёздочки</w:t>
      </w:r>
      <w:r w:rsidR="00442EB5" w:rsidRPr="00442EB5">
        <w:rPr>
          <w:rFonts w:ascii="Times New Roman" w:eastAsia="Times New Roman" w:hAnsi="Times New Roman" w:cs="Times New Roman"/>
          <w:b/>
          <w:bCs/>
          <w:spacing w:val="-20"/>
          <w:sz w:val="52"/>
          <w:szCs w:val="52"/>
          <w:lang w:eastAsia="ar-SA"/>
        </w:rPr>
        <w:t>»</w:t>
      </w:r>
    </w:p>
    <w:p w:rsidR="00442EB5" w:rsidRPr="00442EB5" w:rsidRDefault="00442EB5" w:rsidP="00442EB5">
      <w:pPr>
        <w:tabs>
          <w:tab w:val="left" w:pos="913"/>
        </w:tabs>
        <w:suppressAutoHyphens/>
        <w:spacing w:after="0" w:line="322" w:lineRule="exact"/>
        <w:rPr>
          <w:rFonts w:ascii="Times New Roman" w:eastAsia="Times New Roman" w:hAnsi="Times New Roman" w:cs="Times New Roman"/>
          <w:sz w:val="52"/>
          <w:szCs w:val="28"/>
          <w:lang w:eastAsia="ar-SA"/>
        </w:rPr>
      </w:pPr>
    </w:p>
    <w:p w:rsidR="00442EB5" w:rsidRPr="00442EB5" w:rsidRDefault="00442EB5" w:rsidP="00442EB5">
      <w:pPr>
        <w:tabs>
          <w:tab w:val="left" w:pos="913"/>
        </w:tabs>
        <w:suppressAutoHyphens/>
        <w:spacing w:after="0" w:line="322" w:lineRule="exact"/>
        <w:rPr>
          <w:rFonts w:ascii="Times New Roman" w:eastAsia="Times New Roman" w:hAnsi="Times New Roman" w:cs="Times New Roman"/>
          <w:sz w:val="52"/>
          <w:szCs w:val="28"/>
          <w:lang w:eastAsia="ar-SA"/>
        </w:rPr>
      </w:pPr>
    </w:p>
    <w:p w:rsidR="00442EB5" w:rsidRDefault="00442EB5" w:rsidP="00442EB5">
      <w:pPr>
        <w:tabs>
          <w:tab w:val="left" w:pos="913"/>
        </w:tabs>
        <w:suppressAutoHyphens/>
        <w:spacing w:after="0" w:line="322" w:lineRule="exact"/>
        <w:jc w:val="center"/>
        <w:rPr>
          <w:rFonts w:ascii="Times New Roman" w:eastAsia="Times New Roman" w:hAnsi="Times New Roman" w:cs="Times New Roman"/>
          <w:color w:val="C00000"/>
          <w:sz w:val="52"/>
          <w:szCs w:val="28"/>
          <w:lang w:eastAsia="ar-SA"/>
        </w:rPr>
      </w:pPr>
    </w:p>
    <w:p w:rsidR="00140597" w:rsidRDefault="00140597" w:rsidP="00442EB5">
      <w:pPr>
        <w:tabs>
          <w:tab w:val="left" w:pos="913"/>
        </w:tabs>
        <w:suppressAutoHyphens/>
        <w:spacing w:after="0" w:line="322" w:lineRule="exact"/>
        <w:jc w:val="center"/>
        <w:rPr>
          <w:rFonts w:ascii="Times New Roman" w:eastAsia="Times New Roman" w:hAnsi="Times New Roman" w:cs="Times New Roman"/>
          <w:color w:val="C00000"/>
          <w:sz w:val="52"/>
          <w:szCs w:val="28"/>
          <w:lang w:eastAsia="ar-SA"/>
        </w:rPr>
      </w:pPr>
    </w:p>
    <w:p w:rsidR="000031D1" w:rsidRDefault="000031D1" w:rsidP="00442EB5">
      <w:pPr>
        <w:tabs>
          <w:tab w:val="left" w:pos="913"/>
        </w:tabs>
        <w:suppressAutoHyphens/>
        <w:spacing w:after="0" w:line="322" w:lineRule="exact"/>
        <w:jc w:val="center"/>
        <w:rPr>
          <w:rFonts w:ascii="Times New Roman" w:eastAsia="Times New Roman" w:hAnsi="Times New Roman" w:cs="Times New Roman"/>
          <w:color w:val="C00000"/>
          <w:sz w:val="52"/>
          <w:szCs w:val="28"/>
          <w:lang w:eastAsia="ar-SA"/>
        </w:rPr>
      </w:pPr>
    </w:p>
    <w:p w:rsidR="000031D1" w:rsidRDefault="000031D1" w:rsidP="00442EB5">
      <w:pPr>
        <w:tabs>
          <w:tab w:val="left" w:pos="913"/>
        </w:tabs>
        <w:suppressAutoHyphens/>
        <w:spacing w:after="0" w:line="322" w:lineRule="exact"/>
        <w:jc w:val="center"/>
        <w:rPr>
          <w:rFonts w:ascii="Times New Roman" w:eastAsia="Times New Roman" w:hAnsi="Times New Roman" w:cs="Times New Roman"/>
          <w:color w:val="C00000"/>
          <w:sz w:val="52"/>
          <w:szCs w:val="28"/>
          <w:lang w:eastAsia="ar-SA"/>
        </w:rPr>
      </w:pPr>
    </w:p>
    <w:p w:rsidR="000031D1" w:rsidRDefault="000031D1" w:rsidP="00442EB5">
      <w:pPr>
        <w:tabs>
          <w:tab w:val="left" w:pos="913"/>
        </w:tabs>
        <w:suppressAutoHyphens/>
        <w:spacing w:after="0" w:line="322" w:lineRule="exact"/>
        <w:jc w:val="center"/>
        <w:rPr>
          <w:rFonts w:ascii="Times New Roman" w:eastAsia="Times New Roman" w:hAnsi="Times New Roman" w:cs="Times New Roman"/>
          <w:color w:val="C00000"/>
          <w:sz w:val="52"/>
          <w:szCs w:val="28"/>
          <w:lang w:eastAsia="ar-SA"/>
        </w:rPr>
      </w:pPr>
    </w:p>
    <w:p w:rsidR="000031D1" w:rsidRDefault="000031D1" w:rsidP="00442EB5">
      <w:pPr>
        <w:tabs>
          <w:tab w:val="left" w:pos="913"/>
        </w:tabs>
        <w:suppressAutoHyphens/>
        <w:spacing w:after="0" w:line="322" w:lineRule="exact"/>
        <w:jc w:val="center"/>
        <w:rPr>
          <w:rFonts w:ascii="Times New Roman" w:eastAsia="Times New Roman" w:hAnsi="Times New Roman" w:cs="Times New Roman"/>
          <w:color w:val="C00000"/>
          <w:sz w:val="52"/>
          <w:szCs w:val="28"/>
          <w:lang w:eastAsia="ar-SA"/>
        </w:rPr>
      </w:pPr>
    </w:p>
    <w:p w:rsidR="00140597" w:rsidRDefault="00140597" w:rsidP="00442EB5">
      <w:pPr>
        <w:tabs>
          <w:tab w:val="left" w:pos="913"/>
        </w:tabs>
        <w:suppressAutoHyphens/>
        <w:spacing w:after="0" w:line="322" w:lineRule="exact"/>
        <w:jc w:val="center"/>
        <w:rPr>
          <w:rFonts w:ascii="Times New Roman" w:eastAsia="Times New Roman" w:hAnsi="Times New Roman" w:cs="Times New Roman"/>
          <w:color w:val="C00000"/>
          <w:sz w:val="52"/>
          <w:szCs w:val="28"/>
          <w:lang w:eastAsia="ar-SA"/>
        </w:rPr>
      </w:pPr>
    </w:p>
    <w:p w:rsidR="00140597" w:rsidRPr="00140597" w:rsidRDefault="00140597" w:rsidP="00140597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40597" w:rsidRPr="00140597" w:rsidRDefault="00140597" w:rsidP="00140597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4059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</w:t>
      </w:r>
    </w:p>
    <w:p w:rsidR="00140597" w:rsidRPr="00140597" w:rsidRDefault="00140597" w:rsidP="00140597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40597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lastRenderedPageBreak/>
        <w:t>СЕНТЯБРЬ</w:t>
      </w:r>
    </w:p>
    <w:tbl>
      <w:tblPr>
        <w:tblStyle w:val="15"/>
        <w:tblpPr w:leftFromText="180" w:rightFromText="180" w:vertAnchor="text" w:tblpX="-318" w:tblpY="1"/>
        <w:tblOverlap w:val="never"/>
        <w:tblW w:w="15843" w:type="dxa"/>
        <w:tblLayout w:type="fixed"/>
        <w:tblLook w:val="00A0" w:firstRow="1" w:lastRow="0" w:firstColumn="1" w:lastColumn="0" w:noHBand="0" w:noVBand="0"/>
      </w:tblPr>
      <w:tblGrid>
        <w:gridCol w:w="2092"/>
        <w:gridCol w:w="76"/>
        <w:gridCol w:w="66"/>
        <w:gridCol w:w="141"/>
        <w:gridCol w:w="284"/>
        <w:gridCol w:w="5956"/>
        <w:gridCol w:w="279"/>
        <w:gridCol w:w="403"/>
        <w:gridCol w:w="2578"/>
        <w:gridCol w:w="7"/>
        <w:gridCol w:w="271"/>
        <w:gridCol w:w="3690"/>
      </w:tblGrid>
      <w:tr w:rsidR="00140597" w:rsidRPr="00140597" w:rsidTr="00282728">
        <w:tc>
          <w:tcPr>
            <w:tcW w:w="15843" w:type="dxa"/>
            <w:gridSpan w:val="12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ПЕРВАЯ НЕДЕЛЯ</w:t>
            </w:r>
          </w:p>
          <w:p w:rsidR="00140597" w:rsidRPr="002A5042" w:rsidRDefault="00140597" w:rsidP="002A50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wavyDouble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 ПЕРИОДА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2A5042">
              <w:rPr>
                <w:rFonts w:ascii="Times New Roman" w:hAnsi="Times New Roman" w:cs="Times New Roman"/>
                <w:b/>
                <w:i/>
                <w:sz w:val="24"/>
                <w:szCs w:val="24"/>
                <w:u w:val="wavyDouble"/>
              </w:rPr>
              <w:t xml:space="preserve">День знаний»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Развивать у детей познавательную мотивацию, интерес к школе, книге. Формировать дружеские, доброжелательные </w:t>
            </w:r>
            <w:r w:rsidR="002A5042">
              <w:rPr>
                <w:rFonts w:ascii="Times New Roman" w:hAnsi="Times New Roman" w:cs="Times New Roman"/>
                <w:b/>
                <w:i/>
                <w:sz w:val="24"/>
                <w:szCs w:val="24"/>
                <w:u w:val="wavyDouble"/>
              </w:rPr>
              <w:t xml:space="preserve">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отношения между детьми. Продолжать знакомить с детским садом как ближайшим социальным окружением ребенка, расширять представлений о профессиях сотрудников детского сада.</w:t>
            </w:r>
          </w:p>
        </w:tc>
      </w:tr>
      <w:tr w:rsidR="00140597" w:rsidRPr="00140597" w:rsidTr="00282728">
        <w:tc>
          <w:tcPr>
            <w:tcW w:w="15843" w:type="dxa"/>
            <w:gridSpan w:val="12"/>
            <w:shd w:val="clear" w:color="auto" w:fill="FABF8F" w:themeFill="accent6" w:themeFillTint="99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140597" w:rsidRPr="00140597" w:rsidTr="00282728">
        <w:tc>
          <w:tcPr>
            <w:tcW w:w="2659" w:type="dxa"/>
            <w:gridSpan w:val="5"/>
            <w:shd w:val="clear" w:color="auto" w:fill="F2DBDB" w:themeFill="accent2" w:themeFillTint="3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6638" w:type="dxa"/>
            <w:gridSpan w:val="3"/>
            <w:shd w:val="clear" w:color="auto" w:fill="F2DBDB" w:themeFill="accent2" w:themeFillTint="3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2856" w:type="dxa"/>
            <w:gridSpan w:val="3"/>
            <w:shd w:val="clear" w:color="auto" w:fill="F2DBDB" w:themeFill="accent2" w:themeFillTint="3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 </w:t>
            </w:r>
          </w:p>
        </w:tc>
        <w:tc>
          <w:tcPr>
            <w:tcW w:w="3690" w:type="dxa"/>
            <w:shd w:val="clear" w:color="auto" w:fill="F2DBDB" w:themeFill="accent2" w:themeFillTint="3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140597" w:rsidRPr="00140597" w:rsidTr="00282728">
        <w:tc>
          <w:tcPr>
            <w:tcW w:w="2659" w:type="dxa"/>
            <w:gridSpan w:val="5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77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663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bCs/>
                <w:sz w:val="24"/>
                <w:szCs w:val="24"/>
              </w:rPr>
              <w:t>«Яблоки и ягоды («Персики и абрикосы»)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детей лепить предметы круглой формы разной величины. Формировать умение передавать в лепке впечатления от окружающего. Воспитывать положительное отношение к результатам своей деятельности, доброжелательное отношение к созданным сверстниками рисункам.</w:t>
            </w:r>
          </w:p>
        </w:tc>
        <w:tc>
          <w:tcPr>
            <w:tcW w:w="2856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Фрукты и ягоды для рассматривания. Пластилин, доска (клееночка) для лепки, стека (на каждого ребенка).</w:t>
            </w:r>
          </w:p>
        </w:tc>
        <w:tc>
          <w:tcPr>
            <w:tcW w:w="3690" w:type="dxa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стр.23  Т.С. Комарова</w:t>
            </w:r>
          </w:p>
        </w:tc>
      </w:tr>
      <w:tr w:rsidR="00140597" w:rsidRPr="00140597" w:rsidTr="00282728">
        <w:tc>
          <w:tcPr>
            <w:tcW w:w="15843" w:type="dxa"/>
            <w:gridSpan w:val="12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ВТОРАЯ НЕДЕЛЯ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Тема периода: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 День </w:t>
            </w:r>
            <w:r w:rsidR="002A50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Знаний».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познавательного интереса, интереса  к школе, к книгам. Формирование дружес</w:t>
            </w:r>
            <w:r w:rsidR="002A50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ких доброжелательных отношений 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 детьми. Продолжение знакомства с детским садом, расширение представлений о профессиях сотрудников  детского сада.</w:t>
            </w:r>
          </w:p>
        </w:tc>
      </w:tr>
      <w:tr w:rsidR="00140597" w:rsidRPr="00140597" w:rsidTr="00282728">
        <w:tc>
          <w:tcPr>
            <w:tcW w:w="2659" w:type="dxa"/>
            <w:gridSpan w:val="5"/>
          </w:tcPr>
          <w:p w:rsid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D33ECC" w:rsidRPr="00140597" w:rsidRDefault="00D33ECC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«Занятие №1».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сравнивать две равные группы предметов, обозначать результаты сравнения словами «поровну, столько-сколько». Закреплять умение сравнивать два предмета по величине, обозначать результаты сравнения словами «большой, маленький, больше, меньше». 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Упражнять в определении пространственных направлений от себя и называть их словами «впереди, сзади, слева, справа».</w:t>
            </w:r>
          </w:p>
        </w:tc>
        <w:tc>
          <w:tcPr>
            <w:tcW w:w="2856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ДМ: дорожка из бумаги, корзинка, макет полянки.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РМ: грибочки, бумажные осенние листья, большие и маленькие шишки.</w:t>
            </w:r>
          </w:p>
        </w:tc>
        <w:tc>
          <w:tcPr>
            <w:tcW w:w="3690" w:type="dxa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стр.12. И.А. Помораева,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В.А. Позина</w:t>
            </w:r>
          </w:p>
        </w:tc>
      </w:tr>
      <w:tr w:rsidR="00140597" w:rsidRPr="00140597" w:rsidTr="00282728">
        <w:tc>
          <w:tcPr>
            <w:tcW w:w="2659" w:type="dxa"/>
            <w:gridSpan w:val="5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D33ECC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Беседа с детьми на тему «Надо ли учиться говорить?»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 Помочь детям понять, что и зачем они будут делать на занятиях по развитию речи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gridSpan w:val="3"/>
          </w:tcPr>
          <w:p w:rsidR="007E71B2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Фотографии: общий вид детского сада, групповых помещений, музыкального и спортивного залов, кухни, медицинского кабинета.. Лист ватмана,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клей, фломастеры.</w:t>
            </w:r>
          </w:p>
        </w:tc>
        <w:tc>
          <w:tcPr>
            <w:tcW w:w="3690" w:type="dxa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стр.27. В.В. Гербова</w:t>
            </w:r>
          </w:p>
        </w:tc>
      </w:tr>
      <w:tr w:rsidR="00140597" w:rsidRPr="00140597" w:rsidTr="00282728">
        <w:tc>
          <w:tcPr>
            <w:tcW w:w="2659" w:type="dxa"/>
            <w:gridSpan w:val="5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3E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638" w:type="dxa"/>
            <w:gridSpan w:val="3"/>
          </w:tcPr>
          <w:p w:rsidR="00D33ECC" w:rsidRPr="00D33ECC" w:rsidRDefault="00D33ECC" w:rsidP="00282728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3EC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Тема: «</w:t>
            </w:r>
            <w:r w:rsidRPr="00D33E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Нарисуй картину про лето».</w:t>
            </w:r>
          </w:p>
          <w:p w:rsidR="00140597" w:rsidRPr="00140597" w:rsidRDefault="00D33ECC" w:rsidP="0028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EC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  <w:r w:rsidRPr="00D33E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Содействовать развитию детей доступными средствами отражать полученные впечатления. Поощрять рисование разных предметов в соответствии с содержанием рисунка</w:t>
            </w:r>
          </w:p>
        </w:tc>
        <w:tc>
          <w:tcPr>
            <w:tcW w:w="2856" w:type="dxa"/>
            <w:gridSpan w:val="3"/>
          </w:tcPr>
          <w:p w:rsidR="00D33ECC" w:rsidRPr="00140597" w:rsidRDefault="00D33ECC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CC">
              <w:rPr>
                <w:rFonts w:ascii="Times New Roman" w:hAnsi="Times New Roman" w:cs="Times New Roman"/>
                <w:sz w:val="24"/>
                <w:szCs w:val="24"/>
              </w:rPr>
              <w:t>Гуашь разных цветов, альбомные листы, кисти, банка с водой, салфетка(на каждого ребёнка)</w:t>
            </w:r>
          </w:p>
        </w:tc>
        <w:tc>
          <w:tcPr>
            <w:tcW w:w="3690" w:type="dxa"/>
          </w:tcPr>
          <w:p w:rsidR="00140597" w:rsidRPr="00140597" w:rsidRDefault="00D33ECC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CC">
              <w:rPr>
                <w:rFonts w:ascii="Times New Roman" w:hAnsi="Times New Roman" w:cs="Times New Roman"/>
                <w:sz w:val="24"/>
                <w:szCs w:val="24"/>
              </w:rPr>
              <w:t>стр.23 Т.С. Комарова</w:t>
            </w:r>
          </w:p>
        </w:tc>
      </w:tr>
      <w:tr w:rsidR="00140597" w:rsidRPr="00140597" w:rsidTr="00282728">
        <w:tc>
          <w:tcPr>
            <w:tcW w:w="2659" w:type="dxa"/>
            <w:gridSpan w:val="5"/>
          </w:tcPr>
          <w:p w:rsidR="00D33ECC" w:rsidRPr="00D33ECC" w:rsidRDefault="00D33ECC" w:rsidP="00282728">
            <w:pPr>
              <w:rPr>
                <w:rFonts w:ascii="Times New Roman" w:hAnsi="Times New Roman"/>
                <w:sz w:val="24"/>
                <w:szCs w:val="24"/>
              </w:rPr>
            </w:pPr>
            <w:r w:rsidRPr="00D33ECC">
              <w:rPr>
                <w:rFonts w:ascii="Times New Roman" w:hAnsi="Times New Roman"/>
                <w:sz w:val="24"/>
                <w:szCs w:val="24"/>
              </w:rPr>
              <w:t>0знакомление с предметным и соц окружением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3E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6638" w:type="dxa"/>
            <w:gridSpan w:val="3"/>
          </w:tcPr>
          <w:p w:rsidR="00D33ECC" w:rsidRPr="00D33ECC" w:rsidRDefault="00D33ECC" w:rsidP="00282728">
            <w:pPr>
              <w:rPr>
                <w:rFonts w:ascii="Times New Roman" w:hAnsi="Times New Roman"/>
                <w:sz w:val="24"/>
                <w:szCs w:val="24"/>
              </w:rPr>
            </w:pPr>
            <w:r w:rsidRPr="00D33ECC">
              <w:rPr>
                <w:rFonts w:ascii="Times New Roman" w:hAnsi="Times New Roman"/>
                <w:b/>
                <w:sz w:val="24"/>
                <w:szCs w:val="24"/>
              </w:rPr>
              <w:t xml:space="preserve">Тема:  « </w:t>
            </w:r>
            <w:r w:rsidRPr="00D33ECC">
              <w:rPr>
                <w:rFonts w:ascii="Times New Roman" w:hAnsi="Times New Roman"/>
                <w:sz w:val="24"/>
                <w:szCs w:val="24"/>
              </w:rPr>
              <w:t>Расскажи о любимых предметах</w:t>
            </w:r>
            <w:r w:rsidRPr="00D33EC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D33E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0597" w:rsidRPr="00140597" w:rsidRDefault="00D33ECC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C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D33ECC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детей находить предметы рукотворного мира в окружающей обстановке; формировать умение описывать предмет, называя его название, детали, функции, материал.</w:t>
            </w:r>
          </w:p>
        </w:tc>
        <w:tc>
          <w:tcPr>
            <w:tcW w:w="2856" w:type="dxa"/>
            <w:gridSpan w:val="3"/>
          </w:tcPr>
          <w:p w:rsidR="00140597" w:rsidRPr="00140597" w:rsidRDefault="00D33ECC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CC">
              <w:rPr>
                <w:rFonts w:ascii="Times New Roman" w:hAnsi="Times New Roman" w:cs="Times New Roman"/>
                <w:sz w:val="24"/>
                <w:szCs w:val="24"/>
              </w:rPr>
              <w:t>Алгоритм: символы природного и рукотворного мира, формы, размера, частей, функций.</w:t>
            </w:r>
          </w:p>
        </w:tc>
        <w:tc>
          <w:tcPr>
            <w:tcW w:w="3690" w:type="dxa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ECC" w:rsidRPr="00D33E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3ECC" w:rsidRPr="00D33ECC">
              <w:rPr>
                <w:rFonts w:ascii="Times New Roman" w:hAnsi="Times New Roman" w:cs="Times New Roman"/>
                <w:sz w:val="24"/>
                <w:szCs w:val="24"/>
              </w:rPr>
              <w:t>стр.18 О.В. Дыбина</w:t>
            </w:r>
          </w:p>
        </w:tc>
      </w:tr>
      <w:tr w:rsidR="00140597" w:rsidRPr="00140597" w:rsidTr="00282728">
        <w:tc>
          <w:tcPr>
            <w:tcW w:w="2659" w:type="dxa"/>
            <w:gridSpan w:val="5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3E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63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«Красивые флажки»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работать ножницами, резать полоску по узкой стороне на одинаковые отрезки-флажки. Закреплять приёмы аккуратного наклеивания, умение чередовать изображения по цвету. Вызывать положительный эмоциональный отклик на созданные изображения</w:t>
            </w:r>
          </w:p>
        </w:tc>
        <w:tc>
          <w:tcPr>
            <w:tcW w:w="2856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Бумага ½ альбомного листа, по 4 бум. полоски двух цветов (на каждого ребёнка), ножницы, клей, кисть для клея, салфетка, клеёнка.</w:t>
            </w:r>
          </w:p>
        </w:tc>
        <w:tc>
          <w:tcPr>
            <w:tcW w:w="3690" w:type="dxa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стр.25.  Т.С. Комарова</w:t>
            </w:r>
          </w:p>
        </w:tc>
      </w:tr>
      <w:tr w:rsidR="00140597" w:rsidRPr="00140597" w:rsidTr="00282728">
        <w:tc>
          <w:tcPr>
            <w:tcW w:w="15843" w:type="dxa"/>
            <w:gridSpan w:val="12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ТРЕТЬЯ НЕДЕЛЯ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wavyDouble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 ПЕРИОДА: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wavyDouble"/>
              </w:rPr>
              <w:t>«Осень»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Расширять представления детей об осени. Развивать умения устанавливать простейшие связи между явлениями живой 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неживой природы, вести сезонные наблюдения. Расширять представления о сельскохозяйственных профессиях, о профессии лесника.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Расширять знания об овощах и фруктах. Расширять представления о правилах безопасного поведения на природе. Воспитание 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бережного отношения к природе. Формировать элементарные экологические представления.</w:t>
            </w:r>
          </w:p>
        </w:tc>
      </w:tr>
      <w:tr w:rsidR="00140597" w:rsidRPr="00140597" w:rsidTr="00282728">
        <w:tc>
          <w:tcPr>
            <w:tcW w:w="2659" w:type="dxa"/>
            <w:gridSpan w:val="5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3E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63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Занятие №2.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Развивать умение сравнивать две группы предметов, разных по цвету, определяя их равенство или неравенство на основе сопоставления пар. Уточнять представления о равенстве и неравенстве двух групп предметов6 сравнивать и уравнивать их путем добавления или убавления одного предмета; формировать умение обозначать результаты сравнения словами «больше, меньше, поровну, столько-сколько». Закреплять умение различать и называть части суток (утро, день, вечер, ночь).</w:t>
            </w:r>
          </w:p>
        </w:tc>
        <w:tc>
          <w:tcPr>
            <w:tcW w:w="2856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ДМ: 3 игрушки, 2 коробки, ворота, картинки с изображением частей суток.</w:t>
            </w:r>
          </w:p>
        </w:tc>
        <w:tc>
          <w:tcPr>
            <w:tcW w:w="3690" w:type="dxa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стр.13, И.А. Помораева, 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В.А. Позина</w:t>
            </w:r>
          </w:p>
        </w:tc>
      </w:tr>
      <w:tr w:rsidR="00140597" w:rsidRPr="00140597" w:rsidTr="00282728">
        <w:tc>
          <w:tcPr>
            <w:tcW w:w="2659" w:type="dxa"/>
            <w:gridSpan w:val="5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D33ECC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140597" w:rsidRPr="0014059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63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Звуковая культура речи: звуки С и СЬ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 Объяснить детям артикуляцию звука С, упражнять в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правильном, отчетливом произнесении звука (в словах и фразовой речи).</w:t>
            </w:r>
          </w:p>
        </w:tc>
        <w:tc>
          <w:tcPr>
            <w:tcW w:w="2856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Дидактические игры.</w:t>
            </w:r>
          </w:p>
        </w:tc>
        <w:tc>
          <w:tcPr>
            <w:tcW w:w="3690" w:type="dxa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стр.28.  В.В. Гербова</w:t>
            </w:r>
          </w:p>
        </w:tc>
      </w:tr>
      <w:tr w:rsidR="00140597" w:rsidRPr="00140597" w:rsidTr="00282728">
        <w:tc>
          <w:tcPr>
            <w:tcW w:w="2659" w:type="dxa"/>
            <w:gridSpan w:val="5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D33ECC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40597" w:rsidRPr="0014059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638" w:type="dxa"/>
            <w:gridSpan w:val="3"/>
          </w:tcPr>
          <w:p w:rsidR="00D33ECC" w:rsidRPr="00D33ECC" w:rsidRDefault="00D33ECC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CC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D33ECC">
              <w:rPr>
                <w:rFonts w:ascii="Times New Roman" w:hAnsi="Times New Roman" w:cs="Times New Roman"/>
                <w:sz w:val="24"/>
                <w:szCs w:val="24"/>
              </w:rPr>
              <w:t>На яблоне поспели яблоки», «Дары Донского края»</w:t>
            </w:r>
          </w:p>
          <w:p w:rsidR="00140597" w:rsidRPr="00140597" w:rsidRDefault="00D33ECC" w:rsidP="0028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E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D33ECC"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рисовать дерево, передавая его характерные особенности, закреплять приемы рисования карандашами, подводить детей к эмоциональной, эстетической оценке своих работ.</w:t>
            </w:r>
          </w:p>
        </w:tc>
        <w:tc>
          <w:tcPr>
            <w:tcW w:w="2856" w:type="dxa"/>
            <w:gridSpan w:val="3"/>
          </w:tcPr>
          <w:p w:rsidR="00140597" w:rsidRPr="00140597" w:rsidRDefault="00D33ECC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CC">
              <w:rPr>
                <w:rFonts w:ascii="Times New Roman" w:hAnsi="Times New Roman" w:cs="Times New Roman"/>
                <w:sz w:val="24"/>
                <w:szCs w:val="24"/>
              </w:rPr>
              <w:t>Цветные карандаши, бумага (1\2 альбомного листа на каждого ребенка)</w:t>
            </w:r>
          </w:p>
        </w:tc>
        <w:tc>
          <w:tcPr>
            <w:tcW w:w="3690" w:type="dxa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ECC" w:rsidRPr="00D33ECC">
              <w:rPr>
                <w:rFonts w:ascii="Times New Roman" w:hAnsi="Times New Roman" w:cs="Times New Roman"/>
                <w:sz w:val="24"/>
                <w:szCs w:val="24"/>
              </w:rPr>
              <w:t>стр. 25, Т.С. Комарова</w:t>
            </w:r>
          </w:p>
        </w:tc>
      </w:tr>
      <w:tr w:rsidR="00140597" w:rsidRPr="00140597" w:rsidTr="00282728">
        <w:tc>
          <w:tcPr>
            <w:tcW w:w="2659" w:type="dxa"/>
            <w:gridSpan w:val="5"/>
          </w:tcPr>
          <w:p w:rsidR="00D33ECC" w:rsidRPr="00D33ECC" w:rsidRDefault="00D33ECC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CC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D33ECC" w:rsidRPr="00D33ECC" w:rsidRDefault="00D33ECC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ECC" w:rsidRPr="00D33ECC" w:rsidRDefault="00D33ECC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ECC" w:rsidRPr="00D33ECC" w:rsidRDefault="00D33ECC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D33ECC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40597" w:rsidRPr="0014059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638" w:type="dxa"/>
            <w:gridSpan w:val="3"/>
          </w:tcPr>
          <w:p w:rsidR="00D33ECC" w:rsidRPr="00D33ECC" w:rsidRDefault="00D33ECC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D33ECC">
              <w:rPr>
                <w:rFonts w:ascii="Times New Roman" w:hAnsi="Times New Roman" w:cs="Times New Roman"/>
                <w:sz w:val="24"/>
                <w:szCs w:val="24"/>
              </w:rPr>
              <w:t>«Загородки и заборы»</w:t>
            </w:r>
          </w:p>
          <w:p w:rsidR="00140597" w:rsidRPr="00140597" w:rsidRDefault="00D33ECC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D33ECC">
              <w:rPr>
                <w:rFonts w:ascii="Times New Roman" w:hAnsi="Times New Roman" w:cs="Times New Roman"/>
                <w:sz w:val="24"/>
                <w:szCs w:val="24"/>
              </w:rPr>
              <w:t>Упражнять детей в замыкании пространства способом обстраивания плоскостных фигур; в различении и назывании четырех основных цветов (красный, желтый, синий, зеленый) и геометрических фигур (квадрат, треугольник, круг, прямоугольник); закреплять представления об основных строительных деталях и деталях конструктора (куб, кирпич, брусок); учить понимать взрослого, думать, находить собственные решения.</w:t>
            </w:r>
          </w:p>
        </w:tc>
        <w:tc>
          <w:tcPr>
            <w:tcW w:w="2856" w:type="dxa"/>
            <w:gridSpan w:val="3"/>
          </w:tcPr>
          <w:p w:rsidR="00140597" w:rsidRPr="00140597" w:rsidRDefault="00D33ECC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CC">
              <w:rPr>
                <w:rFonts w:ascii="Times New Roman" w:hAnsi="Times New Roman" w:cs="Times New Roman"/>
                <w:sz w:val="24"/>
                <w:szCs w:val="24"/>
              </w:rPr>
              <w:t>Кубик, строительный материал, конверт, плоскостные модели, карандаши</w:t>
            </w:r>
          </w:p>
        </w:tc>
        <w:tc>
          <w:tcPr>
            <w:tcW w:w="3690" w:type="dxa"/>
          </w:tcPr>
          <w:p w:rsidR="00140597" w:rsidRPr="00140597" w:rsidRDefault="00D33ECC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CC">
              <w:rPr>
                <w:rFonts w:ascii="Times New Roman" w:hAnsi="Times New Roman" w:cs="Times New Roman"/>
                <w:sz w:val="24"/>
                <w:szCs w:val="24"/>
              </w:rPr>
              <w:t>стр. 13. Л.В. Куцакова</w:t>
            </w:r>
          </w:p>
        </w:tc>
      </w:tr>
      <w:tr w:rsidR="00140597" w:rsidRPr="00140597" w:rsidTr="00282728">
        <w:tc>
          <w:tcPr>
            <w:tcW w:w="2659" w:type="dxa"/>
            <w:gridSpan w:val="5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D33ECC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40597" w:rsidRPr="0014059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63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«Большие и маленькие морковки»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детей лепить предметы удлиненной формы, сужающиеся к одному концу, слегка оттягивая и сужая конец пальцами. Закреплять умение лепить большие и маленькие предметы, аккуратно обращаться с материалом.</w:t>
            </w:r>
          </w:p>
        </w:tc>
        <w:tc>
          <w:tcPr>
            <w:tcW w:w="2856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Игрушечные зайчики (большой и маленький), морковь. Глина, доска для лепки (на каждого ребенка).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24. Т.С. Комарова</w:t>
            </w:r>
          </w:p>
        </w:tc>
      </w:tr>
      <w:tr w:rsidR="00140597" w:rsidRPr="00140597" w:rsidTr="00282728">
        <w:tc>
          <w:tcPr>
            <w:tcW w:w="15843" w:type="dxa"/>
            <w:gridSpan w:val="12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ЧЕТВЕРТАЯ НЕДЕЛЯ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ТЕМА ПЕРИОДА: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wavyDouble"/>
              </w:rPr>
              <w:t>«Осень»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Расширять представления детей об осени. Развивать умения устанавливать простейшие связи между явлениями живой 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неживой природы, вести сезонные наблюдения. Расширять представления о сельскохозяйственных профессиях, о профессии лесника. 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Расширять знания об овощах и фруктах. Расширять представления о правилах безопасного поведения на природе. Воспитание 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бережного отношения к природе. Формировать элементарные экологические представления.</w:t>
            </w:r>
          </w:p>
        </w:tc>
      </w:tr>
      <w:tr w:rsidR="00140597" w:rsidRPr="00140597" w:rsidTr="00282728">
        <w:tc>
          <w:tcPr>
            <w:tcW w:w="2659" w:type="dxa"/>
            <w:gridSpan w:val="5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D33ECC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: Занятие №3.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Упражнять в умении различать и называть геометрические фигуры: круг, квадрат, треугольник.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сравнивать два предмета по длине и ширине, обозначать результаты сравнения словами «длинный-короткий. Длиннее-к</w:t>
            </w:r>
            <w:r w:rsidR="002A5042">
              <w:rPr>
                <w:rFonts w:ascii="Times New Roman" w:hAnsi="Times New Roman" w:cs="Times New Roman"/>
                <w:sz w:val="24"/>
                <w:szCs w:val="24"/>
              </w:rPr>
              <w:t xml:space="preserve">ороче; широкий-узкий, шире-уже».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видеть характерные признаки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 и сравнивать их.</w:t>
            </w:r>
          </w:p>
        </w:tc>
        <w:tc>
          <w:tcPr>
            <w:tcW w:w="2856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ДМ: два клоуна в разных костюмах, 5-7 шарика разного цвета, 2 ленты разной длины и цвета, 2 дощечки разной ширины.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РМ: карточки с 2 полосками, кружочки и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звездочки по 5 шт .</w:t>
            </w:r>
          </w:p>
        </w:tc>
        <w:tc>
          <w:tcPr>
            <w:tcW w:w="3690" w:type="dxa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стр.14.  И.А. Помораева,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В.А. Позина</w:t>
            </w:r>
          </w:p>
        </w:tc>
      </w:tr>
      <w:tr w:rsidR="00140597" w:rsidRPr="00140597" w:rsidTr="00282728">
        <w:tc>
          <w:tcPr>
            <w:tcW w:w="2659" w:type="dxa"/>
            <w:gridSpan w:val="5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D33ECC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0597" w:rsidRPr="0014059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3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рассказыванию: «Наша неваляшка»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о кукле.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детей, следуя плану, рассматривания игрушки, рассказывать о ней при минимальной помощи педагога.</w:t>
            </w:r>
          </w:p>
        </w:tc>
        <w:tc>
          <w:tcPr>
            <w:tcW w:w="2856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Игрушка неваляшка.</w:t>
            </w:r>
          </w:p>
        </w:tc>
        <w:tc>
          <w:tcPr>
            <w:tcW w:w="3690" w:type="dxa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с.тр39.  В.В. Гербова</w:t>
            </w:r>
          </w:p>
        </w:tc>
      </w:tr>
      <w:tr w:rsidR="00140597" w:rsidRPr="00140597" w:rsidTr="00282728">
        <w:tc>
          <w:tcPr>
            <w:tcW w:w="2659" w:type="dxa"/>
            <w:gridSpan w:val="5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D33ECC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40597" w:rsidRPr="0014059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38" w:type="dxa"/>
            <w:gridSpan w:val="3"/>
          </w:tcPr>
          <w:p w:rsidR="00D33ECC" w:rsidRPr="00D33ECC" w:rsidRDefault="00D33ECC" w:rsidP="0028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E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D33ECC">
              <w:rPr>
                <w:rFonts w:ascii="Times New Roman" w:hAnsi="Times New Roman" w:cs="Times New Roman"/>
                <w:sz w:val="24"/>
                <w:szCs w:val="24"/>
              </w:rPr>
              <w:t>«Красивые цветы»</w:t>
            </w:r>
          </w:p>
          <w:p w:rsidR="00140597" w:rsidRPr="00140597" w:rsidRDefault="00D33ECC" w:rsidP="0028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E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D33ECC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передавать в рисунке части растения, закреплять умение рисовать кистью и красками, развивать эстетическое восприятие</w:t>
            </w:r>
            <w:r w:rsidRPr="00D33E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56" w:type="dxa"/>
            <w:gridSpan w:val="3"/>
          </w:tcPr>
          <w:p w:rsidR="00140597" w:rsidRPr="00140597" w:rsidRDefault="00D33ECC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CC">
              <w:rPr>
                <w:rFonts w:ascii="Times New Roman" w:hAnsi="Times New Roman" w:cs="Times New Roman"/>
                <w:sz w:val="24"/>
                <w:szCs w:val="24"/>
              </w:rPr>
              <w:t>Гуашь разных цветов, бумага (А4), кисть, банка с водой, салфетка</w:t>
            </w:r>
          </w:p>
        </w:tc>
        <w:tc>
          <w:tcPr>
            <w:tcW w:w="3690" w:type="dxa"/>
          </w:tcPr>
          <w:p w:rsidR="00140597" w:rsidRPr="00140597" w:rsidRDefault="00D33ECC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CC">
              <w:rPr>
                <w:rFonts w:ascii="Times New Roman" w:hAnsi="Times New Roman" w:cs="Times New Roman"/>
                <w:sz w:val="24"/>
                <w:szCs w:val="24"/>
              </w:rPr>
              <w:t>стр. 27. Т.С. Комарова</w:t>
            </w:r>
          </w:p>
        </w:tc>
      </w:tr>
      <w:tr w:rsidR="00140597" w:rsidRPr="00140597" w:rsidTr="00282728">
        <w:tc>
          <w:tcPr>
            <w:tcW w:w="2659" w:type="dxa"/>
            <w:gridSpan w:val="5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ECC" w:rsidRPr="00D33ECC" w:rsidRDefault="00D33ECC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CC">
              <w:rPr>
                <w:rFonts w:ascii="Times New Roman" w:hAnsi="Times New Roman" w:cs="Times New Roman"/>
                <w:sz w:val="24"/>
                <w:szCs w:val="24"/>
              </w:rPr>
              <w:t>0знакомление с природой</w:t>
            </w:r>
          </w:p>
          <w:p w:rsidR="00D33ECC" w:rsidRPr="00D33ECC" w:rsidRDefault="00D33ECC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D33ECC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</w:p>
        </w:tc>
        <w:tc>
          <w:tcPr>
            <w:tcW w:w="6638" w:type="dxa"/>
            <w:gridSpan w:val="3"/>
          </w:tcPr>
          <w:p w:rsidR="00D33ECC" w:rsidRPr="00D33ECC" w:rsidRDefault="00D33ECC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D33ECC">
              <w:rPr>
                <w:rFonts w:ascii="Times New Roman" w:hAnsi="Times New Roman" w:cs="Times New Roman"/>
                <w:sz w:val="24"/>
                <w:szCs w:val="24"/>
              </w:rPr>
              <w:t>Что нам осень принесла? («В гостях у тетушки Аксиньи»)</w:t>
            </w:r>
          </w:p>
          <w:p w:rsidR="00D33ECC" w:rsidRPr="00140597" w:rsidRDefault="00D33ECC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D33ECC">
              <w:rPr>
                <w:rFonts w:ascii="Times New Roman" w:hAnsi="Times New Roman" w:cs="Times New Roman"/>
                <w:sz w:val="24"/>
                <w:szCs w:val="24"/>
              </w:rPr>
              <w:t>Расширять знания о быте донских казаков в далеком прошлом.</w:t>
            </w:r>
            <w:r w:rsidRPr="00D33E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3EC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детей об овощах и фруктах. Закреплять знания о сезонных изменениях в природе. Дать представления о пользе природных витаминов.</w:t>
            </w:r>
          </w:p>
        </w:tc>
        <w:tc>
          <w:tcPr>
            <w:tcW w:w="2856" w:type="dxa"/>
            <w:gridSpan w:val="3"/>
          </w:tcPr>
          <w:p w:rsidR="00D33ECC" w:rsidRPr="00D33ECC" w:rsidRDefault="00D33ECC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CC">
              <w:rPr>
                <w:rFonts w:ascii="Times New Roman" w:hAnsi="Times New Roman" w:cs="Times New Roman"/>
                <w:sz w:val="24"/>
                <w:szCs w:val="24"/>
              </w:rPr>
              <w:t>Кукла Незнайка.</w:t>
            </w:r>
          </w:p>
          <w:p w:rsidR="00140597" w:rsidRPr="00140597" w:rsidRDefault="00D33ECC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CC">
              <w:rPr>
                <w:rFonts w:ascii="Times New Roman" w:hAnsi="Times New Roman" w:cs="Times New Roman"/>
                <w:sz w:val="24"/>
                <w:szCs w:val="24"/>
              </w:rPr>
              <w:t>Муляжи овощей.</w:t>
            </w:r>
          </w:p>
        </w:tc>
        <w:tc>
          <w:tcPr>
            <w:tcW w:w="3690" w:type="dxa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ECC" w:rsidRPr="00D33ECC">
              <w:rPr>
                <w:rFonts w:eastAsiaTheme="minorEastAsia"/>
                <w:lang w:eastAsia="ru-RU"/>
              </w:rPr>
              <w:t xml:space="preserve"> </w:t>
            </w:r>
            <w:r w:rsidR="00D33ECC" w:rsidRPr="00D33ECC">
              <w:rPr>
                <w:rFonts w:ascii="Times New Roman" w:hAnsi="Times New Roman" w:cs="Times New Roman"/>
                <w:sz w:val="24"/>
                <w:szCs w:val="24"/>
              </w:rPr>
              <w:t>стр.28. О.А. Соломенникова</w:t>
            </w:r>
          </w:p>
        </w:tc>
      </w:tr>
      <w:tr w:rsidR="00140597" w:rsidRPr="00140597" w:rsidTr="00282728">
        <w:tc>
          <w:tcPr>
            <w:tcW w:w="2659" w:type="dxa"/>
            <w:gridSpan w:val="5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3E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D33ECC" w:rsidRDefault="00D33ECC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ECC" w:rsidRPr="00140597" w:rsidRDefault="00D33ECC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Нарежь полосочки и наклей из них какие хочешь предметы»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Учить детей резать широкую полоску бумаги( примерно 5 см), правильно держать ножницы, правильно ими пользоваться. Развивать творчество, воображение. Воспитывать самостоятельность и активность. Закреплять приемы аккуратного пользования бумагой, клеем.</w:t>
            </w:r>
          </w:p>
        </w:tc>
        <w:tc>
          <w:tcPr>
            <w:tcW w:w="2856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Полоски цветной бумаги шириной 5 см., белая бумага размером 1\4 листа на каждого реб-ка, ножницы, клей, салфетка, клееночка</w:t>
            </w:r>
          </w:p>
        </w:tc>
        <w:tc>
          <w:tcPr>
            <w:tcW w:w="3690" w:type="dxa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27, Т.С. Комарова</w:t>
            </w:r>
          </w:p>
        </w:tc>
      </w:tr>
      <w:tr w:rsidR="00140597" w:rsidRPr="00140597" w:rsidTr="00282728">
        <w:tc>
          <w:tcPr>
            <w:tcW w:w="15843" w:type="dxa"/>
            <w:gridSpan w:val="12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</w:tr>
      <w:tr w:rsidR="00140597" w:rsidRPr="00140597" w:rsidTr="002A5042">
        <w:trPr>
          <w:trHeight w:val="1701"/>
        </w:trPr>
        <w:tc>
          <w:tcPr>
            <w:tcW w:w="15843" w:type="dxa"/>
            <w:gridSpan w:val="12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ПЯТАЯ НЕДЕЛЯ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ТЕМА ПЕРИОДА: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wavyDouble"/>
              </w:rPr>
              <w:t>Осень»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Расширять представления детей об осени. Развивать умения устанавливать простейшие связи между явлениями живой и неживой природы, вести сезонные наблюдения. Расширять представления о сельскохозяйственных профессиях, о профессии лесника. Расширять знания об овощах и фруктах.</w:t>
            </w:r>
            <w:r w:rsidR="002A50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Расширять представления о правилах безопасного поведения на природе. Воспитание бережного отношения к природе. Формировать элементарные экологические представления.</w:t>
            </w:r>
          </w:p>
        </w:tc>
      </w:tr>
      <w:tr w:rsidR="00140597" w:rsidRPr="00140597" w:rsidTr="00282728">
        <w:tc>
          <w:tcPr>
            <w:tcW w:w="2659" w:type="dxa"/>
            <w:gridSpan w:val="5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3E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D33E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3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«Занятие №1».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детей сравнивать две группы предметов, разных по форме, определяя их равенство или неравенство на основе сопоставления пар.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Закреплять умение различать и называть плоские геометрические фигуры: круг, квадрат, треугольник.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Упражнять в сравнении двух предметов по высоте, обозначая результаты сравнения словами «высокий, низкий, выше, ниже».</w:t>
            </w:r>
          </w:p>
        </w:tc>
        <w:tc>
          <w:tcPr>
            <w:tcW w:w="2856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ДМ: 3 игрушки, платочки одинакового цвета круглой и квадратной формы (по5 шт.), веревка.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РМ: круги и квадраты (по2), кирпичики (по10)</w:t>
            </w:r>
          </w:p>
        </w:tc>
        <w:tc>
          <w:tcPr>
            <w:tcW w:w="3690" w:type="dxa"/>
          </w:tcPr>
          <w:p w:rsidR="00140597" w:rsidRPr="00140597" w:rsidRDefault="00140597" w:rsidP="00282728"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стр.15. И.А. Помораева</w:t>
            </w:r>
            <w:r w:rsidRPr="00140597">
              <w:t xml:space="preserve"> 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В.А. Позина</w:t>
            </w:r>
          </w:p>
        </w:tc>
      </w:tr>
      <w:tr w:rsidR="00140597" w:rsidRPr="00140597" w:rsidTr="00282728">
        <w:tc>
          <w:tcPr>
            <w:tcW w:w="2659" w:type="dxa"/>
            <w:gridSpan w:val="5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3E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D33E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3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Чтение стихотворения И.Бунина «Листопад». Составление рассказа о кукле.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A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0597">
              <w:t xml:space="preserve">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умение детей составлять рассказы об игрушке. Познакомить со стихотворением о ранней осени, приобщая к поэзии и развивая поэтический слу</w:t>
            </w:r>
            <w:r w:rsidR="002C2552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</w:p>
        </w:tc>
        <w:tc>
          <w:tcPr>
            <w:tcW w:w="2856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Иллюстрации к сказке. Игрушка телефон.</w:t>
            </w:r>
          </w:p>
        </w:tc>
        <w:tc>
          <w:tcPr>
            <w:tcW w:w="3690" w:type="dxa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стр.30.  В.В. Гербова</w:t>
            </w:r>
          </w:p>
        </w:tc>
      </w:tr>
      <w:tr w:rsidR="00140597" w:rsidRPr="00140597" w:rsidTr="00282728">
        <w:tc>
          <w:tcPr>
            <w:tcW w:w="2659" w:type="dxa"/>
            <w:gridSpan w:val="5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3E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D33E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38" w:type="dxa"/>
            <w:gridSpan w:val="3"/>
          </w:tcPr>
          <w:p w:rsidR="00D33ECC" w:rsidRPr="00D33ECC" w:rsidRDefault="00D33ECC" w:rsidP="002827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3ECC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D33ECC">
              <w:rPr>
                <w:rFonts w:ascii="Times New Roman" w:hAnsi="Times New Roman"/>
                <w:sz w:val="24"/>
                <w:szCs w:val="24"/>
              </w:rPr>
              <w:t>«Цветные шары»</w:t>
            </w:r>
          </w:p>
          <w:p w:rsidR="00140597" w:rsidRPr="00D33ECC" w:rsidRDefault="00D33ECC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D33ECC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приемами изображения предметов круглой и овальной формы. Закреплять навыки закрашивания. Воспитывать стремление добиваться хорошего результата</w:t>
            </w:r>
          </w:p>
        </w:tc>
        <w:tc>
          <w:tcPr>
            <w:tcW w:w="2856" w:type="dxa"/>
            <w:gridSpan w:val="3"/>
          </w:tcPr>
          <w:p w:rsidR="00140597" w:rsidRPr="00140597" w:rsidRDefault="00D33ECC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CC">
              <w:rPr>
                <w:rFonts w:ascii="Times New Roman" w:hAnsi="Times New Roman" w:cs="Times New Roman"/>
                <w:sz w:val="24"/>
                <w:szCs w:val="24"/>
              </w:rPr>
              <w:t>Воздушные шары круглой и овальной формы, карандаши, альбомные листы.</w:t>
            </w:r>
          </w:p>
        </w:tc>
        <w:tc>
          <w:tcPr>
            <w:tcW w:w="3690" w:type="dxa"/>
          </w:tcPr>
          <w:p w:rsidR="00140597" w:rsidRPr="00140597" w:rsidRDefault="00D33ECC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CC">
              <w:rPr>
                <w:rFonts w:ascii="Times New Roman" w:hAnsi="Times New Roman" w:cs="Times New Roman"/>
                <w:sz w:val="24"/>
                <w:szCs w:val="24"/>
              </w:rPr>
              <w:t>стр. 30. Т.С. Комарова</w:t>
            </w:r>
          </w:p>
        </w:tc>
      </w:tr>
      <w:tr w:rsidR="00140597" w:rsidRPr="00140597" w:rsidTr="00282728">
        <w:trPr>
          <w:trHeight w:val="2406"/>
        </w:trPr>
        <w:tc>
          <w:tcPr>
            <w:tcW w:w="2659" w:type="dxa"/>
            <w:gridSpan w:val="5"/>
          </w:tcPr>
          <w:p w:rsidR="00D33ECC" w:rsidRPr="00D33ECC" w:rsidRDefault="00D33ECC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CC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D33ECC" w:rsidRPr="00D33ECC" w:rsidRDefault="00D33ECC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ECC" w:rsidRPr="00D33ECC" w:rsidRDefault="00D33ECC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D33ECC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40597" w:rsidRPr="0014059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638" w:type="dxa"/>
            <w:gridSpan w:val="3"/>
          </w:tcPr>
          <w:p w:rsidR="00D33ECC" w:rsidRPr="00D33ECC" w:rsidRDefault="00D33ECC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D33ECC">
              <w:rPr>
                <w:rFonts w:ascii="Times New Roman" w:hAnsi="Times New Roman" w:cs="Times New Roman"/>
                <w:sz w:val="24"/>
                <w:szCs w:val="24"/>
              </w:rPr>
              <w:t>«Загородки и заборы»</w:t>
            </w:r>
          </w:p>
          <w:p w:rsidR="00140597" w:rsidRPr="00140597" w:rsidRDefault="00D33ECC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D33ECC">
              <w:rPr>
                <w:rFonts w:ascii="Times New Roman" w:hAnsi="Times New Roman" w:cs="Times New Roman"/>
                <w:sz w:val="24"/>
                <w:szCs w:val="24"/>
              </w:rPr>
              <w:t>Упражнять детей в замыкании пространства способом обстраивания плоскостных фигур; в различении и назывании четырех основных цветов (красный, желтый, синий, зеленый) и геометрических фигур (квадрат, треугольник, круг, прямоугольник); закреплять представления об основных строительных деталях и деталях конструктора (куб, кирпич, брусок); учить понимать взрослого, думать, находить собственные решения.</w:t>
            </w:r>
          </w:p>
        </w:tc>
        <w:tc>
          <w:tcPr>
            <w:tcW w:w="2856" w:type="dxa"/>
            <w:gridSpan w:val="3"/>
          </w:tcPr>
          <w:p w:rsidR="00140597" w:rsidRPr="00140597" w:rsidRDefault="00D33ECC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CC">
              <w:rPr>
                <w:rFonts w:ascii="Times New Roman" w:hAnsi="Times New Roman" w:cs="Times New Roman"/>
                <w:sz w:val="24"/>
                <w:szCs w:val="24"/>
              </w:rPr>
              <w:t>Кубик, строительный материал, конверт, плоскостные модели, карандаши</w:t>
            </w:r>
          </w:p>
        </w:tc>
        <w:tc>
          <w:tcPr>
            <w:tcW w:w="3690" w:type="dxa"/>
          </w:tcPr>
          <w:p w:rsidR="00140597" w:rsidRPr="00140597" w:rsidRDefault="00D33ECC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CC">
              <w:rPr>
                <w:rFonts w:ascii="Times New Roman" w:hAnsi="Times New Roman" w:cs="Times New Roman"/>
                <w:sz w:val="24"/>
                <w:szCs w:val="24"/>
              </w:rPr>
              <w:t>стр. 13. Л.В. Куцакова</w:t>
            </w:r>
          </w:p>
        </w:tc>
      </w:tr>
      <w:tr w:rsidR="00140597" w:rsidRPr="00140597" w:rsidTr="00282728">
        <w:tc>
          <w:tcPr>
            <w:tcW w:w="2659" w:type="dxa"/>
            <w:gridSpan w:val="5"/>
            <w:tcBorders>
              <w:bottom w:val="single" w:sz="4" w:space="0" w:color="auto"/>
            </w:tcBorders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D33ECC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140597" w:rsidRPr="001405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38" w:type="dxa"/>
            <w:gridSpan w:val="3"/>
            <w:tcBorders>
              <w:bottom w:val="single" w:sz="4" w:space="0" w:color="auto"/>
            </w:tcBorders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bCs/>
                <w:sz w:val="24"/>
                <w:szCs w:val="24"/>
              </w:rPr>
              <w:t>«Огурец и свекла»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приёмами лепки предметов овальной формы.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передавать особенности каждого предмета. Закреплять умение катать глину прямыми движениями рук при лепке предметов овальной формы и кругообразными- при лепке предметов круглой формы. Развивать умение пальцами оттягивать, скруглять концы, сглаживать поверхность.</w:t>
            </w:r>
          </w:p>
        </w:tc>
        <w:tc>
          <w:tcPr>
            <w:tcW w:w="2856" w:type="dxa"/>
            <w:gridSpan w:val="3"/>
            <w:tcBorders>
              <w:bottom w:val="single" w:sz="4" w:space="0" w:color="auto"/>
            </w:tcBorders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Натуральные огурец и свекла. Пластилин, доска для лепке (на каждого ребёнка)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26. Т.С. Комарова</w:t>
            </w:r>
          </w:p>
        </w:tc>
      </w:tr>
      <w:tr w:rsidR="00140597" w:rsidRPr="00140597" w:rsidTr="002A5042">
        <w:trPr>
          <w:trHeight w:val="393"/>
        </w:trPr>
        <w:tc>
          <w:tcPr>
            <w:tcW w:w="15843" w:type="dxa"/>
            <w:gridSpan w:val="12"/>
            <w:tcBorders>
              <w:left w:val="nil"/>
              <w:right w:val="nil"/>
            </w:tcBorders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</w:tr>
      <w:tr w:rsidR="00140597" w:rsidRPr="00140597" w:rsidTr="002A5042">
        <w:trPr>
          <w:trHeight w:val="1689"/>
        </w:trPr>
        <w:tc>
          <w:tcPr>
            <w:tcW w:w="15843" w:type="dxa"/>
            <w:gridSpan w:val="12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ПЕРВАЯ НЕДЕЛЯ</w:t>
            </w:r>
          </w:p>
          <w:p w:rsidR="00140597" w:rsidRPr="002A5042" w:rsidRDefault="002A5042" w:rsidP="002827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ТЕМА ПЕРИОДА:«Я в мире человек» </w:t>
            </w:r>
            <w:r w:rsidR="00140597"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="00140597"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Расширять представления детей о здоровье и здоровом образе жизни. Расширять представление о своей семье. Формировать первоначальные представления о родственных отношениях в семье. Закреплять знание детьми  св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оих имени. Фамилии и возраста; </w:t>
            </w:r>
            <w:r w:rsidR="00140597"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имен родителей. Знакомить детей с профессиями родителей. Воспитывать ува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жение к труду близких взрослых. </w:t>
            </w:r>
            <w:r w:rsidR="00140597"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Формировать положительную самооценку, образа «Я»  Развивать представление детей о своем внешнем облике.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40597"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Воспитывать эмоциональную отзывчивость на состояние близких людей, формировать положит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ельное, заботливое отношение к </w:t>
            </w:r>
            <w:r w:rsidR="00140597"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пожилым родственникам.</w:t>
            </w:r>
          </w:p>
        </w:tc>
      </w:tr>
      <w:tr w:rsidR="00140597" w:rsidRPr="00140597" w:rsidTr="00282728">
        <w:tc>
          <w:tcPr>
            <w:tcW w:w="2659" w:type="dxa"/>
            <w:gridSpan w:val="5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D33ECC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40597" w:rsidRPr="0014059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63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«Занятие №2».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понимать значение итогового числа, полученного в результате счета предметов в пределах 3, отвечать на вопрос «сколько?».</w:t>
            </w:r>
          </w:p>
          <w:p w:rsidR="00140597" w:rsidRPr="005F71DD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умении определять геометрические фигуры (шар, куб ,квадрат, треугольник, круг) осязательно-двигательным путем. Закреплять умение различать левую и правую руки, определять пространственные направления и обозначать их словами </w:t>
            </w:r>
            <w:r w:rsidR="005F71DD">
              <w:rPr>
                <w:rFonts w:ascii="Times New Roman" w:hAnsi="Times New Roman" w:cs="Times New Roman"/>
                <w:sz w:val="24"/>
                <w:szCs w:val="24"/>
              </w:rPr>
              <w:t>налево, направо, слева, справа.</w:t>
            </w:r>
          </w:p>
        </w:tc>
        <w:tc>
          <w:tcPr>
            <w:tcW w:w="2856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ДМ: двухступенчатая лесенка, 3 зайчика и 3 белочки, мешочек, шар, куб, квадрат, треугольник.</w:t>
            </w:r>
          </w:p>
        </w:tc>
        <w:tc>
          <w:tcPr>
            <w:tcW w:w="3690" w:type="dxa"/>
          </w:tcPr>
          <w:p w:rsidR="00140597" w:rsidRPr="00140597" w:rsidRDefault="00140597" w:rsidP="00282728"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стр.17, И.А. Помораева</w:t>
            </w:r>
            <w:r w:rsidRPr="00140597">
              <w:t xml:space="preserve"> 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В.А. Позина</w:t>
            </w:r>
          </w:p>
        </w:tc>
      </w:tr>
      <w:tr w:rsidR="00140597" w:rsidRPr="00140597" w:rsidTr="00282728">
        <w:tc>
          <w:tcPr>
            <w:tcW w:w="2659" w:type="dxa"/>
            <w:gridSpan w:val="5"/>
          </w:tcPr>
          <w:p w:rsidR="00140597" w:rsidRPr="005F71DD" w:rsidRDefault="005F71DD" w:rsidP="002827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D33ECC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40597" w:rsidRPr="0014059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63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Чтение сказки К.Чуковского «Телефон».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 Порадовать детей чтением веселой сказки. Поупражнять в инсценировании отрывков из произведения.</w:t>
            </w:r>
          </w:p>
        </w:tc>
        <w:tc>
          <w:tcPr>
            <w:tcW w:w="2856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Иллюстрации к сказке. Игрушка телефон..</w:t>
            </w:r>
          </w:p>
        </w:tc>
        <w:tc>
          <w:tcPr>
            <w:tcW w:w="3690" w:type="dxa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стр.31.  В.В. Гербова</w:t>
            </w:r>
          </w:p>
        </w:tc>
      </w:tr>
      <w:tr w:rsidR="00140597" w:rsidRPr="00140597" w:rsidTr="00282728">
        <w:tc>
          <w:tcPr>
            <w:tcW w:w="2659" w:type="dxa"/>
            <w:gridSpan w:val="5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D33ECC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40597" w:rsidRPr="0014059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638" w:type="dxa"/>
            <w:gridSpan w:val="3"/>
          </w:tcPr>
          <w:p w:rsidR="00D33ECC" w:rsidRPr="00D33ECC" w:rsidRDefault="00D33ECC" w:rsidP="0028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E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D33ECC">
              <w:rPr>
                <w:rFonts w:ascii="Times New Roman" w:hAnsi="Times New Roman" w:cs="Times New Roman"/>
                <w:sz w:val="24"/>
                <w:szCs w:val="24"/>
              </w:rPr>
              <w:t>Золотая осень</w:t>
            </w:r>
          </w:p>
          <w:p w:rsidR="00140597" w:rsidRPr="00140597" w:rsidRDefault="00D33ECC" w:rsidP="0028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E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D33ECC">
              <w:rPr>
                <w:rFonts w:ascii="Times New Roman" w:hAnsi="Times New Roman" w:cs="Times New Roman"/>
                <w:sz w:val="24"/>
                <w:szCs w:val="24"/>
              </w:rPr>
              <w:t>Формировать умение изображать осень, упражнять в умении рисовать дерево, ствол, тонкие ветки, осеннюю листву, закреплять технические умения в рисовании красками. Воспитывать самостоятельность,  творчество</w:t>
            </w:r>
          </w:p>
        </w:tc>
        <w:tc>
          <w:tcPr>
            <w:tcW w:w="2856" w:type="dxa"/>
            <w:gridSpan w:val="3"/>
          </w:tcPr>
          <w:p w:rsidR="00140597" w:rsidRPr="00140597" w:rsidRDefault="00D33ECC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CC">
              <w:rPr>
                <w:rFonts w:ascii="Times New Roman" w:hAnsi="Times New Roman" w:cs="Times New Roman"/>
                <w:sz w:val="24"/>
                <w:szCs w:val="24"/>
              </w:rPr>
              <w:t>Альбомные листы, краски гуашь, кисти, банка с водой, салфетка</w:t>
            </w:r>
          </w:p>
        </w:tc>
        <w:tc>
          <w:tcPr>
            <w:tcW w:w="3690" w:type="dxa"/>
          </w:tcPr>
          <w:p w:rsidR="00140597" w:rsidRPr="00140597" w:rsidRDefault="00D33ECC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CC">
              <w:rPr>
                <w:rFonts w:ascii="Times New Roman" w:hAnsi="Times New Roman" w:cs="Times New Roman"/>
                <w:sz w:val="24"/>
                <w:szCs w:val="24"/>
              </w:rPr>
              <w:t>стр. 31.  Т.С. Комарова</w:t>
            </w:r>
          </w:p>
        </w:tc>
      </w:tr>
      <w:tr w:rsidR="00140597" w:rsidRPr="00140597" w:rsidTr="00282728">
        <w:tc>
          <w:tcPr>
            <w:tcW w:w="2659" w:type="dxa"/>
            <w:gridSpan w:val="5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0знакомление с предметным и социальным окружение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D33ECC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40597" w:rsidRPr="0014059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638" w:type="dxa"/>
            <w:gridSpan w:val="3"/>
          </w:tcPr>
          <w:p w:rsidR="00140597" w:rsidRPr="008A57C8" w:rsidRDefault="00D33ECC" w:rsidP="002827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A5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8A57C8">
              <w:rPr>
                <w:rFonts w:ascii="Times New Roman" w:hAnsi="Times New Roman" w:cs="Times New Roman"/>
                <w:sz w:val="24"/>
                <w:szCs w:val="24"/>
              </w:rPr>
              <w:t xml:space="preserve">Моя семья </w:t>
            </w:r>
            <w:r w:rsidRPr="008A5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8A57C8">
              <w:rPr>
                <w:rFonts w:ascii="Times New Roman" w:hAnsi="Times New Roman" w:cs="Times New Roman"/>
                <w:sz w:val="24"/>
                <w:szCs w:val="24"/>
              </w:rPr>
              <w:t>Дать детям первоначальные представления о родственных отношениях в семье: каждый ребёнок одновременно сын (дочь), внук (внучка), брат (сестра); мама  и папа – дочь и сын, бабушка и дедушка- члены семьи.</w:t>
            </w:r>
          </w:p>
        </w:tc>
        <w:tc>
          <w:tcPr>
            <w:tcW w:w="2856" w:type="dxa"/>
            <w:gridSpan w:val="3"/>
          </w:tcPr>
          <w:p w:rsidR="00140597" w:rsidRPr="008A57C8" w:rsidRDefault="00D33ECC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C8">
              <w:rPr>
                <w:rFonts w:ascii="Times New Roman" w:hAnsi="Times New Roman" w:cs="Times New Roman"/>
              </w:rPr>
              <w:t>Матрёшка с шестью матрёшками –вкладышами, мяч, корзиночка, 3 комплекта картинок, 3 листа белой бумаги А3, текст стихотворения С. Маршака «Матрёшки»,</w:t>
            </w:r>
          </w:p>
        </w:tc>
        <w:tc>
          <w:tcPr>
            <w:tcW w:w="3690" w:type="dxa"/>
          </w:tcPr>
          <w:p w:rsidR="00140597" w:rsidRPr="00140597" w:rsidRDefault="00D33ECC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CC">
              <w:rPr>
                <w:rFonts w:ascii="Times New Roman" w:hAnsi="Times New Roman" w:cs="Times New Roman"/>
                <w:sz w:val="24"/>
                <w:szCs w:val="24"/>
              </w:rPr>
              <w:t>стр.19.  О.В. Дыбина</w:t>
            </w:r>
          </w:p>
        </w:tc>
      </w:tr>
      <w:tr w:rsidR="00140597" w:rsidRPr="00140597" w:rsidTr="00282728">
        <w:tc>
          <w:tcPr>
            <w:tcW w:w="2659" w:type="dxa"/>
            <w:gridSpan w:val="5"/>
          </w:tcPr>
          <w:p w:rsidR="00140597" w:rsidRPr="007B5D65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3E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638" w:type="dxa"/>
            <w:gridSpan w:val="3"/>
          </w:tcPr>
          <w:p w:rsidR="007B5D65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7B5D65" w:rsidRPr="007B5D65">
              <w:rPr>
                <w:rFonts w:ascii="Times New Roman" w:hAnsi="Times New Roman" w:cs="Times New Roman"/>
                <w:sz w:val="24"/>
                <w:szCs w:val="24"/>
              </w:rPr>
              <w:t>Укрась салфеточку</w:t>
            </w:r>
          </w:p>
          <w:p w:rsidR="00140597" w:rsidRPr="00D33ECC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D33EC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детей </w:t>
            </w:r>
            <w:r w:rsidR="007B5D65">
              <w:rPr>
                <w:rFonts w:ascii="Times New Roman" w:hAnsi="Times New Roman" w:cs="Times New Roman"/>
                <w:sz w:val="24"/>
                <w:szCs w:val="24"/>
              </w:rPr>
              <w:t>составлять узор на квадрате, заполняя элементами середину, углы. Развивать умение разрезать полоску пополам, предварительно сложив её; правильно держать ножницы и правильно действовать ими. Развивать чувство композиции. Закреплять умение аккуратно наклеивать детали. Подводить к эстетической оценке работ.</w:t>
            </w:r>
          </w:p>
        </w:tc>
        <w:tc>
          <w:tcPr>
            <w:tcW w:w="2856" w:type="dxa"/>
            <w:gridSpan w:val="3"/>
          </w:tcPr>
          <w:p w:rsidR="00140597" w:rsidRPr="00140597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Квадратный лист белой бумаги размером 16х16 см, полоски разных цветов размером 6х3 см, ножницы, клей, салфетка, клееночка, кисть для клея.</w:t>
            </w:r>
          </w:p>
        </w:tc>
        <w:tc>
          <w:tcPr>
            <w:tcW w:w="3690" w:type="dxa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7B5D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. Т.С. Комарова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97" w:rsidRPr="00140597" w:rsidTr="00282728">
        <w:tc>
          <w:tcPr>
            <w:tcW w:w="15843" w:type="dxa"/>
            <w:gridSpan w:val="12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ВТОРАЯ  НЕДЕЛЯ</w:t>
            </w:r>
          </w:p>
          <w:p w:rsidR="00140597" w:rsidRPr="002A5042" w:rsidRDefault="00140597" w:rsidP="002827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</w:t>
            </w:r>
            <w:r w:rsidR="002A504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ЕМА ПЕРИОДА: «Я в мире человек»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Расширять представления детей о здоровье и здоровом образе жизни. Расширять представление о своей семье. Формировать первоначальные представления о родственных отношениях в семье. Закреплять знание детьми  своих имени. Фамилии и возраста; имен родителей. Знакомить детей с профессиями родителей. Воспитывать ува</w:t>
            </w:r>
            <w:r w:rsidR="002A50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жение к труду близких взрослых.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Формировать полож</w:t>
            </w:r>
            <w:r w:rsidR="002A50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ительную самооценку, образа «Я».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Развивать представлени</w:t>
            </w:r>
            <w:r w:rsidR="002A50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 детей о своем внешнем облике.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Воспитывать эмоциональную отзывчивость на состояние близких людей, формировать положительное, заботливое отношение к пожилым родственникам.</w:t>
            </w:r>
          </w:p>
        </w:tc>
      </w:tr>
      <w:tr w:rsidR="00140597" w:rsidRPr="00140597" w:rsidTr="00282728">
        <w:tc>
          <w:tcPr>
            <w:tcW w:w="2659" w:type="dxa"/>
            <w:gridSpan w:val="5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8E7C5B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5D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0597" w:rsidRPr="0014059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63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Занятие №3 ».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Развивать умение считать в пределах 3, используя приемы: при счете правой рукой указывать на каждый предмет слева направо, называть числа по порядку, согласовывать их в роде, числе и падеже. Последнее число отн</w:t>
            </w:r>
            <w:r w:rsidR="002A5042">
              <w:rPr>
                <w:rFonts w:ascii="Times New Roman" w:hAnsi="Times New Roman" w:cs="Times New Roman"/>
                <w:sz w:val="24"/>
                <w:szCs w:val="24"/>
              </w:rPr>
              <w:t xml:space="preserve">осить ко всей группе предметов.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Упражнять в сравнении двух предметов по величине, обозначении результатов сравнения соответ</w:t>
            </w:r>
            <w:r w:rsidR="002A5042">
              <w:rPr>
                <w:rFonts w:ascii="Times New Roman" w:hAnsi="Times New Roman" w:cs="Times New Roman"/>
                <w:sz w:val="24"/>
                <w:szCs w:val="24"/>
              </w:rPr>
              <w:t xml:space="preserve">ствующими словами.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частях суток и их последовательности.</w:t>
            </w:r>
          </w:p>
        </w:tc>
        <w:tc>
          <w:tcPr>
            <w:tcW w:w="2856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ДМ: картинки с изображением трех поросят, по3 желудя, домика, двери, сюжетные картинки с изображением разных частей суток.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РМ: дорожки из бумаги разной длины (по2)</w:t>
            </w:r>
          </w:p>
        </w:tc>
        <w:tc>
          <w:tcPr>
            <w:tcW w:w="3690" w:type="dxa"/>
          </w:tcPr>
          <w:p w:rsidR="00140597" w:rsidRPr="00140597" w:rsidRDefault="00140597" w:rsidP="00282728"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стр.18. И.А., Помораева</w:t>
            </w:r>
            <w:r w:rsidRPr="00140597">
              <w:t xml:space="preserve"> 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В.А. Позина</w:t>
            </w:r>
          </w:p>
        </w:tc>
      </w:tr>
      <w:tr w:rsidR="00140597" w:rsidRPr="00140597" w:rsidTr="00282728">
        <w:tc>
          <w:tcPr>
            <w:tcW w:w="2659" w:type="dxa"/>
            <w:gridSpan w:val="5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5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63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Звуковая культура речи: звуки З и ЗЬ.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t xml:space="preserve">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произношении изолированного звука З (в слогах, словах); </w:t>
            </w:r>
            <w:r w:rsidR="00D33EC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произносить звук З твердо и мягко; различать слова со звуками З, ЗЬ.</w:t>
            </w:r>
          </w:p>
        </w:tc>
        <w:tc>
          <w:tcPr>
            <w:tcW w:w="2856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Маски  комаров..</w:t>
            </w:r>
          </w:p>
        </w:tc>
        <w:tc>
          <w:tcPr>
            <w:tcW w:w="3690" w:type="dxa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стр.32. В.В. Гербова</w:t>
            </w:r>
          </w:p>
        </w:tc>
      </w:tr>
      <w:tr w:rsidR="00140597" w:rsidRPr="00140597" w:rsidTr="00282728">
        <w:tc>
          <w:tcPr>
            <w:tcW w:w="2659" w:type="dxa"/>
            <w:gridSpan w:val="5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5D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638" w:type="dxa"/>
            <w:gridSpan w:val="3"/>
          </w:tcPr>
          <w:p w:rsidR="00D33ECC" w:rsidRPr="00D33ECC" w:rsidRDefault="00D33ECC" w:rsidP="00282728">
            <w:pPr>
              <w:rPr>
                <w:rFonts w:ascii="Times New Roman" w:hAnsi="Times New Roman"/>
                <w:sz w:val="24"/>
                <w:szCs w:val="24"/>
              </w:rPr>
            </w:pPr>
            <w:r w:rsidRPr="00D33EC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D33ECC">
              <w:rPr>
                <w:rFonts w:ascii="Times New Roman" w:hAnsi="Times New Roman"/>
                <w:sz w:val="24"/>
                <w:szCs w:val="24"/>
              </w:rPr>
              <w:t>: Сказочное дерево</w:t>
            </w:r>
          </w:p>
          <w:p w:rsidR="00140597" w:rsidRPr="00140597" w:rsidRDefault="00D33ECC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D33ECC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создавать в рисунке сказочный образ, упражнять в умении передавать правильное строение дерева, развивать воображение, творческие способности.</w:t>
            </w:r>
          </w:p>
        </w:tc>
        <w:tc>
          <w:tcPr>
            <w:tcW w:w="2856" w:type="dxa"/>
            <w:gridSpan w:val="3"/>
          </w:tcPr>
          <w:p w:rsidR="00140597" w:rsidRPr="00140597" w:rsidRDefault="00D33ECC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CC">
              <w:rPr>
                <w:rFonts w:ascii="Times New Roman" w:hAnsi="Times New Roman" w:cs="Times New Roman"/>
                <w:sz w:val="24"/>
                <w:szCs w:val="24"/>
              </w:rPr>
              <w:t>Карандаши, ½ листа бумаги</w:t>
            </w:r>
          </w:p>
        </w:tc>
        <w:tc>
          <w:tcPr>
            <w:tcW w:w="3690" w:type="dxa"/>
          </w:tcPr>
          <w:p w:rsidR="00D33ECC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ECC" w:rsidRPr="00D33E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3ECC" w:rsidRPr="00D33ECC">
              <w:rPr>
                <w:rFonts w:ascii="Times New Roman" w:hAnsi="Times New Roman" w:cs="Times New Roman"/>
                <w:sz w:val="24"/>
                <w:szCs w:val="24"/>
              </w:rPr>
              <w:t>стр. 33.Т.С. Комарова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97" w:rsidRPr="00D33ECC" w:rsidTr="00282728">
        <w:tc>
          <w:tcPr>
            <w:tcW w:w="2659" w:type="dxa"/>
            <w:gridSpan w:val="5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5D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638" w:type="dxa"/>
            <w:gridSpan w:val="3"/>
          </w:tcPr>
          <w:p w:rsidR="00D33ECC" w:rsidRPr="00D33ECC" w:rsidRDefault="00D33ECC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CC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7B5D65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D33ECC">
              <w:rPr>
                <w:rFonts w:ascii="Times New Roman" w:hAnsi="Times New Roman" w:cs="Times New Roman"/>
                <w:sz w:val="24"/>
                <w:szCs w:val="24"/>
              </w:rPr>
              <w:t>Домики и сарайчики»</w:t>
            </w:r>
          </w:p>
          <w:p w:rsidR="00140597" w:rsidRPr="00D33ECC" w:rsidRDefault="00D33ECC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C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D33ECC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огораживании небольших пространств кирпичиками и пластинами, установленными вертикально и горизонтально; в умении делать перекрытия; в усвоении пространственных понятий (впереди, позади, внизу, наверху, слева, справа); в различении и назывании цветов. Развивать самостоятельность в нахождении способов конструирования; способствовать игровому общению..</w:t>
            </w:r>
            <w:r w:rsidRPr="00D33EC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56" w:type="dxa"/>
            <w:gridSpan w:val="3"/>
          </w:tcPr>
          <w:p w:rsidR="00140597" w:rsidRPr="00D33ECC" w:rsidRDefault="00D33ECC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CC">
              <w:rPr>
                <w:rFonts w:ascii="Times New Roman" w:hAnsi="Times New Roman" w:cs="Times New Roman"/>
                <w:sz w:val="24"/>
                <w:szCs w:val="24"/>
              </w:rPr>
              <w:t>Строительные наборы, карандаши .</w:t>
            </w:r>
            <w:r w:rsidRPr="00D33EC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90" w:type="dxa"/>
          </w:tcPr>
          <w:p w:rsidR="00140597" w:rsidRPr="00D33ECC" w:rsidRDefault="00D33ECC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CC">
              <w:rPr>
                <w:rFonts w:ascii="Times New Roman" w:hAnsi="Times New Roman" w:cs="Times New Roman"/>
                <w:sz w:val="24"/>
                <w:szCs w:val="24"/>
              </w:rPr>
              <w:t>стр.21.  Л.В. Куцакова</w:t>
            </w:r>
          </w:p>
        </w:tc>
      </w:tr>
      <w:tr w:rsidR="00140597" w:rsidRPr="00140597" w:rsidTr="00282728">
        <w:tc>
          <w:tcPr>
            <w:tcW w:w="2659" w:type="dxa"/>
            <w:gridSpan w:val="5"/>
          </w:tcPr>
          <w:p w:rsidR="00140597" w:rsidRPr="007B5D65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65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140597" w:rsidRPr="007B5D65" w:rsidRDefault="00140597" w:rsidP="0028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597" w:rsidRPr="007B5D65" w:rsidRDefault="00140597" w:rsidP="0028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597" w:rsidRPr="007B5D65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5D65" w:rsidRPr="007B5D6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B5D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38" w:type="dxa"/>
            <w:gridSpan w:val="3"/>
          </w:tcPr>
          <w:p w:rsidR="00140597" w:rsidRDefault="007B5D65" w:rsidP="0028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7B5D65">
              <w:rPr>
                <w:rFonts w:ascii="Times New Roman" w:hAnsi="Times New Roman" w:cs="Times New Roman"/>
                <w:sz w:val="24"/>
                <w:szCs w:val="24"/>
              </w:rPr>
              <w:t xml:space="preserve"> «Грибы»</w:t>
            </w:r>
          </w:p>
          <w:p w:rsidR="007B5D65" w:rsidRPr="00140597" w:rsidRDefault="007B5D65" w:rsidP="0028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7B5D65">
              <w:rPr>
                <w:rFonts w:ascii="Times New Roman" w:hAnsi="Times New Roman" w:cs="Times New Roman"/>
                <w:sz w:val="24"/>
                <w:szCs w:val="24"/>
              </w:rPr>
              <w:t>Закреплять  умение детей лепить знакомые предметы, используя усвоенные ранее приёмы лепки (раскатывание глины прямыми и кругообразными движениями, сплющивание ладонями, лепка пальцами) ля уточнения формы. Подводить к образной оценке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56" w:type="dxa"/>
            <w:gridSpan w:val="3"/>
          </w:tcPr>
          <w:p w:rsidR="00140597" w:rsidRPr="00140597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Игрушечные грибы, лист зелёной бумаги, пластилин,доска для лепки</w:t>
            </w:r>
          </w:p>
        </w:tc>
        <w:tc>
          <w:tcPr>
            <w:tcW w:w="3690" w:type="dxa"/>
          </w:tcPr>
          <w:p w:rsidR="00140597" w:rsidRPr="00140597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Стр.32</w:t>
            </w:r>
            <w:r w:rsidRPr="007B5D65">
              <w:rPr>
                <w:rFonts w:ascii="Times New Roman" w:hAnsi="Times New Roman" w:cs="Times New Roman"/>
                <w:sz w:val="24"/>
                <w:szCs w:val="24"/>
              </w:rPr>
              <w:t>.Т.С. Комарова</w:t>
            </w:r>
          </w:p>
        </w:tc>
      </w:tr>
      <w:tr w:rsidR="00140597" w:rsidRPr="00140597" w:rsidTr="00282728">
        <w:tc>
          <w:tcPr>
            <w:tcW w:w="15843" w:type="dxa"/>
            <w:gridSpan w:val="12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ТРЕТЬЯ  НЕДЕЛЯ</w:t>
            </w:r>
          </w:p>
          <w:p w:rsidR="00140597" w:rsidRPr="002A5042" w:rsidRDefault="00140597" w:rsidP="002827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 ПЕРИОДА: «Я в мире человек»</w:t>
            </w:r>
            <w:r w:rsidR="002A504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Расширять представления детей о здоровье и здоровом образе жизни. Расширять представление о своей семье. Формировать первоначальные представления о родственных отношениях в семье. Закреплять знание детьми  своих имени. Фамилии и возраста; имен родителей. Знакомить детей с профессиями родителей. Воспитывать уважение </w:t>
            </w:r>
            <w:r w:rsidR="002A50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 труду близких взрослых.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Формировать полож</w:t>
            </w:r>
            <w:r w:rsidR="002A50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ительную самооценку, образа «Я».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Развивать представлени</w:t>
            </w:r>
            <w:r w:rsidR="002A50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 детей о своем внешнем облике.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Воспитывать эмоциональную отзывчивость на состояние близких людей, формировать положительное, заботливое отношение к пожилым родственникам.</w:t>
            </w:r>
          </w:p>
        </w:tc>
      </w:tr>
      <w:tr w:rsidR="00140597" w:rsidRPr="00140597" w:rsidTr="00282728">
        <w:tc>
          <w:tcPr>
            <w:tcW w:w="2659" w:type="dxa"/>
            <w:gridSpan w:val="5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5D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63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«Занятие № 4».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соотносить числительные с элементами множества в пределах 3, самостоятельно обозначать итоговое число, правильно отвечать на вопрос «сколько?»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Закреплять умение различать и называть геометрические фигуры независимо от их размера.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Развивать умение определять пространственные направления от себя: вверху, внизу впереди, сзади, спереди, сзади, справа, слева.</w:t>
            </w:r>
          </w:p>
        </w:tc>
        <w:tc>
          <w:tcPr>
            <w:tcW w:w="2856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ДМ: 3 зайчика, 3 морковки, круг, квадрат, треугольник, поднос, колокольчик.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РМ: двухполосная карточка, 3белочки,  3 орешка, круг, квадрат, треугольник.</w:t>
            </w:r>
          </w:p>
        </w:tc>
        <w:tc>
          <w:tcPr>
            <w:tcW w:w="3690" w:type="dxa"/>
          </w:tcPr>
          <w:p w:rsidR="00140597" w:rsidRPr="00140597" w:rsidRDefault="00140597" w:rsidP="00282728"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стр.19.  И.А. Помораева</w:t>
            </w:r>
            <w:r w:rsidRPr="00140597">
              <w:t xml:space="preserve"> 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В.А. Позина</w:t>
            </w:r>
          </w:p>
        </w:tc>
      </w:tr>
      <w:tr w:rsidR="00140597" w:rsidRPr="00140597" w:rsidTr="00282728">
        <w:tc>
          <w:tcPr>
            <w:tcW w:w="2659" w:type="dxa"/>
            <w:gridSpan w:val="5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5D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63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Заучивание русской народной песенки «Тень-тень-потетень».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Помочь детям запомнить и выразительно читать песенку.</w:t>
            </w:r>
          </w:p>
        </w:tc>
        <w:tc>
          <w:tcPr>
            <w:tcW w:w="2856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Шапочки-маски бабушки, кота.</w:t>
            </w:r>
          </w:p>
        </w:tc>
        <w:tc>
          <w:tcPr>
            <w:tcW w:w="3690" w:type="dxa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стр33.  В.В. Гербова</w:t>
            </w:r>
          </w:p>
        </w:tc>
      </w:tr>
      <w:tr w:rsidR="00140597" w:rsidRPr="00140597" w:rsidTr="00282728">
        <w:tc>
          <w:tcPr>
            <w:tcW w:w="2659" w:type="dxa"/>
            <w:gridSpan w:val="5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40597" w:rsidRPr="0014059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638" w:type="dxa"/>
            <w:gridSpan w:val="3"/>
          </w:tcPr>
          <w:p w:rsidR="007B5D65" w:rsidRPr="007B5D65" w:rsidRDefault="007B5D65" w:rsidP="0028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7B5D65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«Украшение фартука» «Фартук для казачки»</w:t>
            </w:r>
          </w:p>
          <w:p w:rsidR="00140597" w:rsidRPr="00140597" w:rsidRDefault="007B5D65" w:rsidP="0028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7B5D65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составлять на полоске бумаги простой узор из элементов народного орнамента, развивать цветовое восприятие.</w:t>
            </w:r>
          </w:p>
        </w:tc>
        <w:tc>
          <w:tcPr>
            <w:tcW w:w="2856" w:type="dxa"/>
            <w:gridSpan w:val="3"/>
          </w:tcPr>
          <w:p w:rsidR="00140597" w:rsidRPr="00140597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65">
              <w:rPr>
                <w:rFonts w:ascii="Times New Roman" w:hAnsi="Times New Roman" w:cs="Times New Roman"/>
                <w:sz w:val="24"/>
                <w:szCs w:val="24"/>
              </w:rPr>
              <w:t>Силуэты фартуков, краски гуашь, кисти, банки с водой, салфетки</w:t>
            </w:r>
          </w:p>
        </w:tc>
        <w:tc>
          <w:tcPr>
            <w:tcW w:w="3690" w:type="dxa"/>
          </w:tcPr>
          <w:p w:rsidR="007B5D65" w:rsidRPr="007B5D65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65">
              <w:rPr>
                <w:rFonts w:ascii="Times New Roman" w:hAnsi="Times New Roman" w:cs="Times New Roman"/>
                <w:sz w:val="24"/>
                <w:szCs w:val="24"/>
              </w:rPr>
              <w:t xml:space="preserve">стр. 34. Т.С. Комарова  </w:t>
            </w:r>
          </w:p>
          <w:p w:rsidR="00140597" w:rsidRPr="00140597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65">
              <w:rPr>
                <w:rFonts w:ascii="Times New Roman" w:hAnsi="Times New Roman" w:cs="Times New Roman"/>
                <w:sz w:val="24"/>
                <w:szCs w:val="24"/>
              </w:rPr>
              <w:t xml:space="preserve">Р.М Чумичева.   </w:t>
            </w:r>
          </w:p>
        </w:tc>
      </w:tr>
      <w:tr w:rsidR="00140597" w:rsidRPr="00140597" w:rsidTr="00282728">
        <w:tc>
          <w:tcPr>
            <w:tcW w:w="2659" w:type="dxa"/>
            <w:gridSpan w:val="5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Ознакомления с природой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40597" w:rsidRPr="0014059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63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0597">
              <w:t xml:space="preserve">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Прохождение экологической тропы »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об осенних изменениях в природе. Показать объекты экологической тропы в осенний период. Формировать бережное отношение к окружающей природе. Дать элементарные представления о взаимосвязи человека и природы.</w:t>
            </w:r>
          </w:p>
        </w:tc>
        <w:tc>
          <w:tcPr>
            <w:tcW w:w="2856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Объекты экологической тропы. Осенние листья разных деревьев .</w:t>
            </w:r>
          </w:p>
        </w:tc>
        <w:tc>
          <w:tcPr>
            <w:tcW w:w="3690" w:type="dxa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t xml:space="preserve">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стр.33. О.А Соломинникова</w:t>
            </w:r>
          </w:p>
        </w:tc>
      </w:tr>
      <w:tr w:rsidR="00140597" w:rsidRPr="00140597" w:rsidTr="00282728">
        <w:trPr>
          <w:trHeight w:val="71"/>
        </w:trPr>
        <w:tc>
          <w:tcPr>
            <w:tcW w:w="2659" w:type="dxa"/>
            <w:gridSpan w:val="5"/>
          </w:tcPr>
          <w:p w:rsidR="00140597" w:rsidRPr="00140597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40597" w:rsidRPr="0014059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638" w:type="dxa"/>
            <w:gridSpan w:val="3"/>
          </w:tcPr>
          <w:p w:rsidR="007B5D65" w:rsidRPr="007B5D65" w:rsidRDefault="007B5D65" w:rsidP="002827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D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«Лодки плывут по реке» </w:t>
            </w:r>
            <w:r w:rsidRPr="007B5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7B5D65">
              <w:rPr>
                <w:rFonts w:ascii="Times New Roman" w:hAnsi="Times New Roman" w:cs="Times New Roman"/>
                <w:bCs/>
                <w:sz w:val="24"/>
                <w:szCs w:val="24"/>
              </w:rPr>
              <w:t>Ой ты, Дон, широкий»</w:t>
            </w:r>
          </w:p>
          <w:p w:rsidR="007B5D65" w:rsidRPr="00140597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65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7B5D6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B5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 интереса к малой Родине. </w:t>
            </w:r>
            <w:r w:rsidRPr="007B5D65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создавать изображение предметов, срезая углы у прямоугольников, закреплять умение составлять красивую композицию..</w:t>
            </w:r>
          </w:p>
        </w:tc>
        <w:tc>
          <w:tcPr>
            <w:tcW w:w="2856" w:type="dxa"/>
            <w:gridSpan w:val="3"/>
          </w:tcPr>
          <w:p w:rsidR="00140597" w:rsidRPr="00140597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65">
              <w:rPr>
                <w:rFonts w:ascii="Times New Roman" w:hAnsi="Times New Roman" w:cs="Times New Roman"/>
                <w:sz w:val="24"/>
                <w:szCs w:val="24"/>
              </w:rPr>
              <w:t>Голубая или серая бумага (длинная и узкая полоса), полоски разных цветов для лодок, клей, салфетка, клееночка.</w:t>
            </w:r>
          </w:p>
        </w:tc>
        <w:tc>
          <w:tcPr>
            <w:tcW w:w="3690" w:type="dxa"/>
          </w:tcPr>
          <w:p w:rsidR="00140597" w:rsidRPr="00140597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35</w:t>
            </w:r>
            <w:r w:rsidR="00140597"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Т.С.  Комарова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97" w:rsidRPr="00140597" w:rsidTr="00282728">
        <w:tc>
          <w:tcPr>
            <w:tcW w:w="15843" w:type="dxa"/>
            <w:gridSpan w:val="12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ЧЕТВЕРТАЯ  НЕДЕЛЯ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 ПЕРИОДА: «Я в мире человек»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Расширять представления детей о здоровье и здоровом образе жизни. Расширять представление о своей семье. 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Формировать первоначальные представления о родственных отношениях в семье. Закреплять знание детьми  своих имени. Фамилии и возраста; имен родителей. Знакомить детей с профессиями родителей. Воспитывать уважение к труду близких взрослых.  Формировать 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положительную самооценку, образа «Я»Развивать представление детей о своем внешнем облике. Воспитывать эмоциональную 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отзывчивость на состояние близких людей, формировать положительное, заботливое отн</w:t>
            </w:r>
            <w:r w:rsidR="002A50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ошение к пожилым родственникам.</w:t>
            </w:r>
          </w:p>
        </w:tc>
      </w:tr>
      <w:tr w:rsidR="00140597" w:rsidRPr="00140597" w:rsidTr="00282728">
        <w:tc>
          <w:tcPr>
            <w:tcW w:w="2659" w:type="dxa"/>
            <w:gridSpan w:val="5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40597" w:rsidRPr="0014059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63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«Занятие № 1».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Закреплять умение считать в пределах 3; знакомство с порядковым значением числа; развивать умения правильно отвечать на вопросы «сколько?», «который по счету?»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Упражнять в умении находить одинаковые предметы по длине, ширине, высоте, обозначать соответствующие признаки словами «длинный, короткий, широкий, узкий, высокий, низкий»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прямоугольником на основе сравнения его с квадратом.</w:t>
            </w:r>
          </w:p>
        </w:tc>
        <w:tc>
          <w:tcPr>
            <w:tcW w:w="2856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ДМ: 3 игрушки, счетная лесенка, конверт. Квадрат. Прямоугольник, мешочек, мяч.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РМ: плоскостные изображения бантиков (по 3)</w:t>
            </w:r>
          </w:p>
        </w:tc>
        <w:tc>
          <w:tcPr>
            <w:tcW w:w="3690" w:type="dxa"/>
          </w:tcPr>
          <w:p w:rsidR="00140597" w:rsidRPr="00140597" w:rsidRDefault="00140597" w:rsidP="00282728"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стр.21.  И.А. Помораева</w:t>
            </w:r>
            <w:r w:rsidRPr="00140597">
              <w:t xml:space="preserve"> 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В.А. Позина</w:t>
            </w:r>
          </w:p>
        </w:tc>
      </w:tr>
      <w:tr w:rsidR="00140597" w:rsidRPr="00140597" w:rsidTr="00282728">
        <w:tc>
          <w:tcPr>
            <w:tcW w:w="2659" w:type="dxa"/>
            <w:gridSpan w:val="5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40597" w:rsidRPr="0014059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63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Чтение стихотворений об осени. Составление рассказов-описаний игрушек.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Приобщать детей к восприятию поэтической речи. Продолжать формировать умение рассказывать об игрушке по определенному плану (по подражанию педагогу).</w:t>
            </w:r>
          </w:p>
        </w:tc>
        <w:tc>
          <w:tcPr>
            <w:tcW w:w="2856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Две мягкие игрушки .</w:t>
            </w:r>
          </w:p>
        </w:tc>
        <w:tc>
          <w:tcPr>
            <w:tcW w:w="3690" w:type="dxa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стр.34.  В.В. Гербова</w:t>
            </w:r>
          </w:p>
        </w:tc>
      </w:tr>
      <w:tr w:rsidR="00140597" w:rsidRPr="00140597" w:rsidTr="00282728">
        <w:tc>
          <w:tcPr>
            <w:tcW w:w="2659" w:type="dxa"/>
            <w:gridSpan w:val="5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40597" w:rsidRPr="0014059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638" w:type="dxa"/>
            <w:gridSpan w:val="3"/>
          </w:tcPr>
          <w:p w:rsidR="007B5D65" w:rsidRPr="007B5D65" w:rsidRDefault="00140597" w:rsidP="002827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B5D65">
              <w:rPr>
                <w:rFonts w:ascii="Times New Roman" w:eastAsiaTheme="minorEastAsia" w:hAnsi="Times New Roman"/>
                <w:sz w:val="24"/>
                <w:szCs w:val="24"/>
              </w:rPr>
              <w:t>Р</w:t>
            </w:r>
            <w:r w:rsidR="007B5D65" w:rsidRPr="007B5D65">
              <w:rPr>
                <w:rFonts w:ascii="Times New Roman" w:hAnsi="Times New Roman"/>
                <w:sz w:val="24"/>
                <w:szCs w:val="24"/>
              </w:rPr>
              <w:t xml:space="preserve">исование </w:t>
            </w:r>
            <w:r w:rsidR="007B5D65">
              <w:rPr>
                <w:rFonts w:ascii="Times New Roman" w:hAnsi="Times New Roman"/>
                <w:sz w:val="24"/>
                <w:szCs w:val="24"/>
              </w:rPr>
              <w:t>красками</w:t>
            </w:r>
            <w:r w:rsidR="007B5D65" w:rsidRPr="007B5D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B5D65" w:rsidRPr="007B5D65">
              <w:rPr>
                <w:rFonts w:ascii="Times New Roman" w:hAnsi="Times New Roman"/>
                <w:sz w:val="24"/>
                <w:szCs w:val="24"/>
              </w:rPr>
              <w:t>«Яички простые и золотые»</w:t>
            </w:r>
          </w:p>
          <w:p w:rsidR="00140597" w:rsidRPr="00140597" w:rsidRDefault="007B5D65" w:rsidP="0028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7B5D65">
              <w:rPr>
                <w:rFonts w:ascii="Times New Roman" w:hAnsi="Times New Roman" w:cs="Times New Roman"/>
                <w:sz w:val="24"/>
                <w:szCs w:val="24"/>
              </w:rPr>
              <w:t>Закрепить знание овальной формы, понятия тупой и острый. Упражнять в умении аккуратно закрашивать рисунки, развивать воображение.</w:t>
            </w:r>
          </w:p>
        </w:tc>
        <w:tc>
          <w:tcPr>
            <w:tcW w:w="2856" w:type="dxa"/>
            <w:gridSpan w:val="3"/>
          </w:tcPr>
          <w:p w:rsidR="00140597" w:rsidRPr="00140597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65">
              <w:rPr>
                <w:rFonts w:ascii="Times New Roman" w:hAnsi="Times New Roman" w:cs="Times New Roman"/>
                <w:sz w:val="24"/>
                <w:szCs w:val="24"/>
              </w:rPr>
              <w:t>Гуашь белая и желтая, бумага светлых тонов, кисти, салфетки, банки с водой</w:t>
            </w:r>
          </w:p>
        </w:tc>
        <w:tc>
          <w:tcPr>
            <w:tcW w:w="3690" w:type="dxa"/>
          </w:tcPr>
          <w:p w:rsidR="00140597" w:rsidRPr="00140597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36</w:t>
            </w:r>
            <w:r w:rsidR="00140597" w:rsidRPr="00140597">
              <w:rPr>
                <w:rFonts w:ascii="Times New Roman" w:hAnsi="Times New Roman" w:cs="Times New Roman"/>
                <w:sz w:val="24"/>
                <w:szCs w:val="24"/>
              </w:rPr>
              <w:t>.  Т.С. Комарова</w:t>
            </w:r>
          </w:p>
        </w:tc>
      </w:tr>
      <w:tr w:rsidR="00140597" w:rsidRPr="00140597" w:rsidTr="00282728">
        <w:tc>
          <w:tcPr>
            <w:tcW w:w="2659" w:type="dxa"/>
            <w:gridSpan w:val="5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7B5D65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D65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D65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D65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D65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D65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40597" w:rsidRPr="0014059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63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Домики, сарайчики».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 Упражнять детей в огораживании небольших пространств кирпичиками и пластинами, установленными вертикально и горизонтально; в умении делать перекрытия; в усвоении пространственных понятий (впереди, позади, внизу, наверху, слева, справа); в различении и назывании цветов. Развивать самостоятельность в нахождении способов конструирования; способствовать игровому общению...</w:t>
            </w:r>
          </w:p>
        </w:tc>
        <w:tc>
          <w:tcPr>
            <w:tcW w:w="2856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Строительные наборы, карандаши .</w:t>
            </w:r>
          </w:p>
        </w:tc>
        <w:tc>
          <w:tcPr>
            <w:tcW w:w="3690" w:type="dxa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стр.21.  Л.В. Куцакова</w:t>
            </w:r>
          </w:p>
        </w:tc>
      </w:tr>
      <w:tr w:rsidR="00140597" w:rsidRPr="00140597" w:rsidTr="00282728">
        <w:tc>
          <w:tcPr>
            <w:tcW w:w="2659" w:type="dxa"/>
            <w:gridSpan w:val="5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D65" w:rsidRPr="00140597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40597" w:rsidRPr="0014059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638" w:type="dxa"/>
            <w:gridSpan w:val="3"/>
          </w:tcPr>
          <w:p w:rsidR="007B5D65" w:rsidRPr="007B5D65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7B5D65">
              <w:rPr>
                <w:rFonts w:ascii="Times New Roman" w:hAnsi="Times New Roman" w:cs="Times New Roman"/>
                <w:sz w:val="24"/>
                <w:szCs w:val="24"/>
              </w:rPr>
              <w:t>«Украшение платочка»</w:t>
            </w:r>
          </w:p>
          <w:p w:rsidR="007B5D65" w:rsidRPr="007B5D65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7B5D65">
              <w:rPr>
                <w:rFonts w:ascii="Times New Roman" w:hAnsi="Times New Roman" w:cs="Times New Roman"/>
                <w:sz w:val="24"/>
                <w:szCs w:val="24"/>
              </w:rPr>
              <w:t>Развивать умение выделять углы, стороны квадрата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Закреплять знание круглой, квадратной, треугольной формы. Упражнять в подборе цветосочетаний. Развивать умение преобразовать форму, разрезая квадрат на треугольники, круг на полукруги. Развивать композиционные умения, восприятие цвета.</w:t>
            </w:r>
          </w:p>
        </w:tc>
        <w:tc>
          <w:tcPr>
            <w:tcW w:w="2856" w:type="dxa"/>
            <w:gridSpan w:val="3"/>
          </w:tcPr>
          <w:p w:rsidR="00140597" w:rsidRPr="00140597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Бумажные круги и квадраты, кисть для клея, салфетки, клееночка,</w:t>
            </w:r>
            <w:r w:rsidR="00140597"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клей, ножницы </w:t>
            </w:r>
          </w:p>
        </w:tc>
        <w:tc>
          <w:tcPr>
            <w:tcW w:w="3690" w:type="dxa"/>
          </w:tcPr>
          <w:p w:rsidR="00140597" w:rsidRPr="00140597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40597"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140597"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Т.С.  Комарова</w:t>
            </w:r>
          </w:p>
        </w:tc>
      </w:tr>
      <w:tr w:rsidR="00140597" w:rsidRPr="00140597" w:rsidTr="00282728">
        <w:trPr>
          <w:trHeight w:val="285"/>
        </w:trPr>
        <w:tc>
          <w:tcPr>
            <w:tcW w:w="15843" w:type="dxa"/>
            <w:gridSpan w:val="12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  <w:r w:rsidRPr="001405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140597" w:rsidRPr="00140597" w:rsidTr="00282728">
        <w:trPr>
          <w:trHeight w:val="285"/>
        </w:trPr>
        <w:tc>
          <w:tcPr>
            <w:tcW w:w="15843" w:type="dxa"/>
            <w:gridSpan w:val="12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ПЕРВАЯ НЕДЕЛЯ</w:t>
            </w:r>
          </w:p>
        </w:tc>
      </w:tr>
      <w:tr w:rsidR="00140597" w:rsidRPr="00140597" w:rsidTr="00282728">
        <w:trPr>
          <w:trHeight w:val="1875"/>
        </w:trPr>
        <w:tc>
          <w:tcPr>
            <w:tcW w:w="15843" w:type="dxa"/>
            <w:gridSpan w:val="12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 ПЕРИОДА: «Моя станица, моя страна»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Формировать у детей начальных представлений о родном крае, его истории и культуре. Воспитывать любовь к родному краю.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Расширять представления о видах транспорта и его назначении. Расширять представления о правилах поведения на улице, элементарн</w:t>
            </w:r>
            <w:r w:rsidR="002A50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ых правилах дорожного движения.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Расширять представления о профессиях. Знакомить с некоторыми выдающимися людьми, прославившими Россию.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tbl>
            <w:tblPr>
              <w:tblStyle w:val="15"/>
              <w:tblpPr w:leftFromText="180" w:rightFromText="180" w:vertAnchor="text" w:tblpX="-318" w:tblpY="1"/>
              <w:tblOverlap w:val="never"/>
              <w:tblW w:w="17026" w:type="dxa"/>
              <w:tblLayout w:type="fixed"/>
              <w:tblLook w:val="00A0" w:firstRow="1" w:lastRow="0" w:firstColumn="1" w:lastColumn="0" w:noHBand="0" w:noVBand="0"/>
            </w:tblPr>
            <w:tblGrid>
              <w:gridCol w:w="2660"/>
              <w:gridCol w:w="6691"/>
              <w:gridCol w:w="2835"/>
              <w:gridCol w:w="4840"/>
            </w:tblGrid>
            <w:tr w:rsidR="00140597" w:rsidRPr="00140597" w:rsidTr="00C10CC6">
              <w:tc>
                <w:tcPr>
                  <w:tcW w:w="2660" w:type="dxa"/>
                </w:tcPr>
                <w:p w:rsidR="00140597" w:rsidRPr="00140597" w:rsidRDefault="00140597" w:rsidP="002827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5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ФЭМП</w:t>
                  </w:r>
                </w:p>
                <w:p w:rsidR="00140597" w:rsidRPr="00140597" w:rsidRDefault="00140597" w:rsidP="002827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40597" w:rsidRPr="00140597" w:rsidRDefault="00140597" w:rsidP="002827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40597" w:rsidRPr="00140597" w:rsidRDefault="00140597" w:rsidP="002827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40597" w:rsidRPr="00140597" w:rsidRDefault="00140597" w:rsidP="002827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40597" w:rsidRPr="00140597" w:rsidRDefault="007B5D65" w:rsidP="002827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31.10</w:t>
                  </w:r>
                </w:p>
              </w:tc>
              <w:tc>
                <w:tcPr>
                  <w:tcW w:w="6691" w:type="dxa"/>
                </w:tcPr>
                <w:p w:rsidR="00140597" w:rsidRPr="00140597" w:rsidRDefault="00140597" w:rsidP="002827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5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Тема: </w:t>
                  </w:r>
                  <w:r w:rsidRPr="001405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«Занятие № 2».</w:t>
                  </w:r>
                </w:p>
                <w:p w:rsidR="00140597" w:rsidRPr="00140597" w:rsidRDefault="00140597" w:rsidP="002827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5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Задачи: </w:t>
                  </w:r>
                  <w:r w:rsidRPr="00140597">
                    <w:t xml:space="preserve"> </w:t>
                  </w:r>
                  <w:r w:rsidRPr="001405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Показать образование числа 4 на основе сравнения двух групп предметов, выраженных числами 3 и 4; учить считать в пределах 4.</w:t>
                  </w:r>
                </w:p>
                <w:p w:rsidR="00140597" w:rsidRPr="00140597" w:rsidRDefault="00140597" w:rsidP="002827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5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Расширять представления о прямоугольнике на основе сравнения его с треугольником.</w:t>
                  </w:r>
                </w:p>
                <w:p w:rsidR="00140597" w:rsidRPr="00140597" w:rsidRDefault="00140597" w:rsidP="002827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5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Развивать мышление, внимание, память.</w:t>
                  </w:r>
                </w:p>
              </w:tc>
              <w:tc>
                <w:tcPr>
                  <w:tcW w:w="2835" w:type="dxa"/>
                </w:tcPr>
                <w:p w:rsidR="00140597" w:rsidRPr="00140597" w:rsidRDefault="00140597" w:rsidP="002827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5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ДМ:  игрушки, 4 блюдца, 4 чашки, треугольник, квадрат, прямоугольник, 2 полоски разные по длине.</w:t>
                  </w:r>
                </w:p>
                <w:p w:rsidR="00140597" w:rsidRPr="00140597" w:rsidRDefault="00140597" w:rsidP="002827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5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РМ: 2п. карточки, листочки и цветочки (по4). Конверты, картинки с изображением посуды</w:t>
                  </w:r>
                </w:p>
              </w:tc>
              <w:tc>
                <w:tcPr>
                  <w:tcW w:w="4840" w:type="dxa"/>
                </w:tcPr>
                <w:p w:rsidR="00140597" w:rsidRPr="00140597" w:rsidRDefault="00140597" w:rsidP="002827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5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стр.23.  И.А. Помораева</w:t>
                  </w:r>
                </w:p>
                <w:p w:rsidR="00140597" w:rsidRPr="00140597" w:rsidRDefault="00140597" w:rsidP="002827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5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В.А. Позина</w:t>
                  </w:r>
                </w:p>
              </w:tc>
            </w:tr>
          </w:tbl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40597" w:rsidRPr="00140597" w:rsidTr="00282728">
        <w:tc>
          <w:tcPr>
            <w:tcW w:w="2659" w:type="dxa"/>
            <w:gridSpan w:val="5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40597" w:rsidRPr="0014059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63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Чтение сказки «Три поросенка».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английской сказкой «Три поросенка» (пер. С.Михалкова), помочь понять ее смысл и выделить слова, передающие страх поросят и страдания ошпаренного кипятком волка .</w:t>
            </w:r>
          </w:p>
        </w:tc>
        <w:tc>
          <w:tcPr>
            <w:tcW w:w="2856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Иллюстрации к сказке..</w:t>
            </w:r>
          </w:p>
        </w:tc>
        <w:tc>
          <w:tcPr>
            <w:tcW w:w="3690" w:type="dxa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стр.35.  В.В. Гербова</w:t>
            </w:r>
          </w:p>
        </w:tc>
      </w:tr>
      <w:tr w:rsidR="00140597" w:rsidRPr="00140597" w:rsidTr="00282728">
        <w:trPr>
          <w:trHeight w:val="989"/>
        </w:trPr>
        <w:tc>
          <w:tcPr>
            <w:tcW w:w="2659" w:type="dxa"/>
            <w:gridSpan w:val="5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40597" w:rsidRPr="0014059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8" w:type="dxa"/>
            <w:gridSpan w:val="3"/>
          </w:tcPr>
          <w:p w:rsidR="007B5D65" w:rsidRPr="007B5D65" w:rsidRDefault="007B5D65" w:rsidP="0028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7B5D65">
              <w:rPr>
                <w:rFonts w:ascii="Times New Roman" w:hAnsi="Times New Roman" w:cs="Times New Roman"/>
                <w:sz w:val="24"/>
                <w:szCs w:val="24"/>
              </w:rPr>
              <w:t>«Рисование по замыслу»</w:t>
            </w:r>
          </w:p>
          <w:p w:rsidR="007B5D65" w:rsidRPr="007B5D65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7B5D6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выбирать тему своего рисунка, закрашивать небольшие части рисунка,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доводить задуманное до конца, правильно держать карандаш, закрашивать небольшие части рисунка </w:t>
            </w:r>
            <w:r w:rsidRPr="007B5D65">
              <w:rPr>
                <w:rFonts w:ascii="Times New Roman" w:hAnsi="Times New Roman" w:cs="Times New Roman"/>
                <w:sz w:val="24"/>
                <w:szCs w:val="24"/>
              </w:rPr>
              <w:t>развивать творческие способности, воображение.</w:t>
            </w:r>
          </w:p>
        </w:tc>
        <w:tc>
          <w:tcPr>
            <w:tcW w:w="2856" w:type="dxa"/>
            <w:gridSpan w:val="3"/>
          </w:tcPr>
          <w:p w:rsidR="00140597" w:rsidRPr="00140597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65">
              <w:rPr>
                <w:rFonts w:ascii="Times New Roman" w:hAnsi="Times New Roman" w:cs="Times New Roman"/>
                <w:sz w:val="24"/>
                <w:szCs w:val="24"/>
              </w:rPr>
              <w:t>Бумага ½ альбомного листа, цветные карандаши</w:t>
            </w:r>
          </w:p>
        </w:tc>
        <w:tc>
          <w:tcPr>
            <w:tcW w:w="3690" w:type="dxa"/>
          </w:tcPr>
          <w:p w:rsidR="00140597" w:rsidRPr="00140597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38</w:t>
            </w:r>
            <w:r w:rsidR="00140597"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Т.С. Комарова</w:t>
            </w:r>
          </w:p>
        </w:tc>
      </w:tr>
      <w:tr w:rsidR="007B5D65" w:rsidRPr="00140597" w:rsidTr="00282728">
        <w:trPr>
          <w:trHeight w:val="1483"/>
        </w:trPr>
        <w:tc>
          <w:tcPr>
            <w:tcW w:w="2659" w:type="dxa"/>
            <w:gridSpan w:val="5"/>
          </w:tcPr>
          <w:p w:rsidR="007B5D65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65">
              <w:rPr>
                <w:rFonts w:ascii="Times New Roman" w:hAnsi="Times New Roman" w:cs="Times New Roman"/>
                <w:sz w:val="24"/>
                <w:szCs w:val="24"/>
              </w:rPr>
              <w:t>0знакомление с предметным и социальным окружение</w:t>
            </w:r>
          </w:p>
          <w:p w:rsidR="007B5D65" w:rsidRPr="00140597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6638" w:type="dxa"/>
            <w:gridSpan w:val="3"/>
          </w:tcPr>
          <w:p w:rsidR="007B5D65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«Петрушка идёт трудиться»</w:t>
            </w:r>
          </w:p>
          <w:p w:rsidR="007B5D65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65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группировать предметы по назначению (удовлетворение потребности в трудовых действиях); воспитывать желание помогать взрослым</w:t>
            </w:r>
          </w:p>
          <w:p w:rsidR="007B5D65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D65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D65" w:rsidRPr="007B5D65" w:rsidRDefault="007B5D65" w:rsidP="0028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  <w:gridSpan w:val="3"/>
          </w:tcPr>
          <w:p w:rsidR="007B5D65" w:rsidRPr="007B5D65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предметов. Необходимых для игр и труда на огороде, на кухне, в квартире; три макета: огород, кухня, комната</w:t>
            </w:r>
          </w:p>
        </w:tc>
        <w:tc>
          <w:tcPr>
            <w:tcW w:w="3690" w:type="dxa"/>
          </w:tcPr>
          <w:p w:rsidR="007B5D65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21 О.В. Дыбина</w:t>
            </w:r>
          </w:p>
        </w:tc>
      </w:tr>
      <w:tr w:rsidR="00140597" w:rsidRPr="00140597" w:rsidTr="00282728">
        <w:tc>
          <w:tcPr>
            <w:tcW w:w="2659" w:type="dxa"/>
            <w:gridSpan w:val="5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40597" w:rsidRPr="0014059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63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«Сливы и лимоны»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обогащать представления детей о предметах овальной формы и их изображении в лепке. Закреплять приемы лепки предметов овальной формы, разных по величине и цвету. Развивать эстетическое восприятие.</w:t>
            </w:r>
          </w:p>
        </w:tc>
        <w:tc>
          <w:tcPr>
            <w:tcW w:w="2856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Иллюстрации, на которых изображены сливы и лимоны (или муляжи). Глина (пластилин), доска д</w:t>
            </w:r>
            <w:r w:rsidR="007B5D65">
              <w:rPr>
                <w:rFonts w:ascii="Times New Roman" w:hAnsi="Times New Roman" w:cs="Times New Roman"/>
                <w:sz w:val="24"/>
                <w:szCs w:val="24"/>
              </w:rPr>
              <w:t xml:space="preserve">ля лепки (на каждого ребенка). </w:t>
            </w:r>
          </w:p>
        </w:tc>
        <w:tc>
          <w:tcPr>
            <w:tcW w:w="3690" w:type="dxa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39. Т.С. Комарова</w:t>
            </w:r>
          </w:p>
        </w:tc>
      </w:tr>
      <w:tr w:rsidR="00140597" w:rsidRPr="00140597" w:rsidTr="00282728">
        <w:tc>
          <w:tcPr>
            <w:tcW w:w="15843" w:type="dxa"/>
            <w:gridSpan w:val="12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ВТОРАЯ НЕДЕЛЯ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 ПЕРИОДА: «Новогодний праздник»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</w:tc>
      </w:tr>
      <w:tr w:rsidR="00140597" w:rsidRPr="00140597" w:rsidTr="00282728">
        <w:tc>
          <w:tcPr>
            <w:tcW w:w="2659" w:type="dxa"/>
            <w:gridSpan w:val="5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40597" w:rsidRPr="0014059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63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«Занятие №</w:t>
            </w:r>
            <w:r w:rsidR="007B5D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B5D65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7B5D65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считать в пределах 4, познакомить с порядковым значением числа , развивать умение отвечать на вопросы «Сколько? Который по счёту? На котором месте?». Упражнять в умении различать и называть знакомые геометрические фигуры: круг, квадрат, треугольник, прямоугольник. Раскрыть на конкретных примерах значение понятий быстро,  медленно.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ДМ: </w:t>
            </w:r>
            <w:r w:rsidR="007B5D65">
              <w:rPr>
                <w:rFonts w:ascii="Times New Roman" w:hAnsi="Times New Roman" w:cs="Times New Roman"/>
                <w:sz w:val="24"/>
                <w:szCs w:val="24"/>
              </w:rPr>
              <w:t>пирамидка с колечками разного цвета (красного, синего, зеленого, желтого)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РМ: </w:t>
            </w:r>
            <w:r w:rsidR="007B5D65">
              <w:rPr>
                <w:rFonts w:ascii="Times New Roman" w:hAnsi="Times New Roman" w:cs="Times New Roman"/>
                <w:sz w:val="24"/>
                <w:szCs w:val="24"/>
              </w:rPr>
              <w:t>Рули с изображениями геометрических фигур; коробки, цветные карандаши, цветные ленты. (по кол-ву детей)</w:t>
            </w:r>
          </w:p>
        </w:tc>
        <w:tc>
          <w:tcPr>
            <w:tcW w:w="3690" w:type="dxa"/>
          </w:tcPr>
          <w:p w:rsidR="00140597" w:rsidRPr="00140597" w:rsidRDefault="007B5D65" w:rsidP="00282728">
            <w:r>
              <w:rPr>
                <w:rFonts w:ascii="Times New Roman" w:hAnsi="Times New Roman" w:cs="Times New Roman"/>
                <w:sz w:val="24"/>
                <w:szCs w:val="24"/>
              </w:rPr>
              <w:t>стр.24</w:t>
            </w:r>
            <w:r w:rsidR="00140597" w:rsidRPr="00140597">
              <w:rPr>
                <w:rFonts w:ascii="Times New Roman" w:hAnsi="Times New Roman" w:cs="Times New Roman"/>
                <w:sz w:val="24"/>
                <w:szCs w:val="24"/>
              </w:rPr>
              <w:t>.  И.А. Помораева</w:t>
            </w:r>
            <w:r w:rsidR="00140597" w:rsidRPr="00140597">
              <w:t xml:space="preserve"> 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В.А. Позина</w:t>
            </w:r>
          </w:p>
        </w:tc>
      </w:tr>
      <w:tr w:rsidR="00140597" w:rsidRPr="00140597" w:rsidTr="00282728">
        <w:tc>
          <w:tcPr>
            <w:tcW w:w="2659" w:type="dxa"/>
            <w:gridSpan w:val="5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40597" w:rsidRPr="0014059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63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Звуковая культура речи: звук Ц.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Упражнять детей в произнесении звука Ц (изолированного, в словах, в слогах). Совершенствовать интонационную выразительность речи. Формировать умение различать слова, начинающиеся со звука Ц, ориентируясь не на смысл, а на звучание слова.</w:t>
            </w:r>
          </w:p>
        </w:tc>
        <w:tc>
          <w:tcPr>
            <w:tcW w:w="2856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цыпленка, кошки, мышонка</w:t>
            </w:r>
          </w:p>
        </w:tc>
        <w:tc>
          <w:tcPr>
            <w:tcW w:w="3690" w:type="dxa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стр.36. .В. Гербова</w:t>
            </w:r>
          </w:p>
        </w:tc>
      </w:tr>
      <w:tr w:rsidR="00140597" w:rsidRPr="00140597" w:rsidTr="00282728">
        <w:tc>
          <w:tcPr>
            <w:tcW w:w="2659" w:type="dxa"/>
            <w:gridSpan w:val="5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5D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63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«Маленький гномик»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передавать в рисунке образ лесного гномика. Закреплять умение рисовать красками и кистями. Подводить к образной оценке готовых работ.</w:t>
            </w:r>
          </w:p>
        </w:tc>
        <w:tc>
          <w:tcPr>
            <w:tcW w:w="2856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Объемный гномик из бумаги (1/2 листа), краски гуашь, кисть , банка с водой салфетка</w:t>
            </w:r>
          </w:p>
        </w:tc>
        <w:tc>
          <w:tcPr>
            <w:tcW w:w="3690" w:type="dxa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42.  Т.С. Комарова</w:t>
            </w:r>
          </w:p>
        </w:tc>
      </w:tr>
      <w:tr w:rsidR="00140597" w:rsidRPr="00140597" w:rsidTr="00282728">
        <w:tc>
          <w:tcPr>
            <w:tcW w:w="2659" w:type="dxa"/>
            <w:gridSpan w:val="5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40597" w:rsidRPr="0014059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63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Терема».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развивать конструкторские навыки детей; упражнять в сооружении построек с перекрытиями способом обстраивания бумажных моделей кирпичиками, делая перекрытия из пластин и плат, сооружая надстройки на перекрытиях, украшая крыши различными деталями; упражнять в различении и назывании основных геометрических фигур, в штриховке. Развивать фантазию, творчество, умение самостоятельно выполнять последовательность действий, обобщать, сравнивать. Находить общее и выделять различия.</w:t>
            </w:r>
          </w:p>
        </w:tc>
        <w:tc>
          <w:tcPr>
            <w:tcW w:w="2856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Карандаши, строительный материал, плоскостные модели..</w:t>
            </w:r>
          </w:p>
        </w:tc>
        <w:tc>
          <w:tcPr>
            <w:tcW w:w="3690" w:type="dxa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срт. 28.  Л.В. Куцакова</w:t>
            </w:r>
          </w:p>
        </w:tc>
      </w:tr>
      <w:tr w:rsidR="00140597" w:rsidRPr="00140597" w:rsidTr="00282728">
        <w:tc>
          <w:tcPr>
            <w:tcW w:w="2659" w:type="dxa"/>
            <w:gridSpan w:val="5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40597" w:rsidRPr="0014059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63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14059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7B5D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40597">
              <w:rPr>
                <w:rFonts w:ascii="Times New Roman" w:hAnsi="Times New Roman" w:cs="Times New Roman"/>
                <w:bCs/>
                <w:sz w:val="24"/>
                <w:szCs w:val="24"/>
              </w:rPr>
              <w:t>«Как мы вместе набрали полную корзину грибов»</w:t>
            </w:r>
            <w:r w:rsidR="007B5D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Коллективная композиция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 Формировать умение срезать уголки квадрата, закругляя их, закреплять умение правильно держать ножницы, подводить к образн</w:t>
            </w:r>
            <w:r w:rsidR="007B5D65">
              <w:rPr>
                <w:rFonts w:ascii="Times New Roman" w:hAnsi="Times New Roman" w:cs="Times New Roman"/>
                <w:sz w:val="24"/>
                <w:szCs w:val="24"/>
              </w:rPr>
              <w:t>ому видению результатов работы.</w:t>
            </w:r>
          </w:p>
        </w:tc>
        <w:tc>
          <w:tcPr>
            <w:tcW w:w="2856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Корзина грибов, бумажные цветные прямоугольники для шляпок и ножек, кисть, клей, салфеточка, клееночка </w:t>
            </w:r>
          </w:p>
        </w:tc>
        <w:tc>
          <w:tcPr>
            <w:tcW w:w="3690" w:type="dxa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41,  Т.С. Комарова.</w:t>
            </w:r>
          </w:p>
        </w:tc>
      </w:tr>
      <w:tr w:rsidR="00140597" w:rsidRPr="00140597" w:rsidTr="00282728">
        <w:tc>
          <w:tcPr>
            <w:tcW w:w="15843" w:type="dxa"/>
            <w:gridSpan w:val="12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ТРЕТЬЯ НЕДЕЛЯ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 ПЕРИОДА: «Новогодний праздник»</w:t>
            </w:r>
          </w:p>
          <w:p w:rsidR="00140597" w:rsidRPr="002A5042" w:rsidRDefault="00140597" w:rsidP="002827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</w:t>
            </w:r>
            <w:r w:rsidR="002A50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новогоднего праздника.</w:t>
            </w:r>
          </w:p>
        </w:tc>
      </w:tr>
      <w:tr w:rsidR="00140597" w:rsidRPr="00140597" w:rsidTr="00282728">
        <w:tc>
          <w:tcPr>
            <w:tcW w:w="2659" w:type="dxa"/>
            <w:gridSpan w:val="5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40597" w:rsidRPr="0014059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63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«Занятие № 4».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Познакомить с образованием числа</w:t>
            </w:r>
            <w:r w:rsidR="007B5D65">
              <w:rPr>
                <w:rFonts w:ascii="Times New Roman" w:hAnsi="Times New Roman" w:cs="Times New Roman"/>
                <w:sz w:val="24"/>
                <w:szCs w:val="24"/>
              </w:rPr>
              <w:t xml:space="preserve"> 5, учить считать в пределах 5.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п</w:t>
            </w:r>
            <w:r w:rsidR="007B5D65">
              <w:rPr>
                <w:rFonts w:ascii="Times New Roman" w:hAnsi="Times New Roman" w:cs="Times New Roman"/>
                <w:sz w:val="24"/>
                <w:szCs w:val="24"/>
              </w:rPr>
              <w:t xml:space="preserve">оследовательности частей суток. Упражнять в различении геометрических фигур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воображение, наблюдательность.</w:t>
            </w:r>
          </w:p>
        </w:tc>
        <w:tc>
          <w:tcPr>
            <w:tcW w:w="2856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ДМ: игрушка петушок, по5 курочек и цыплят.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РМ: 2п карточки, карточки с изображением частей суток,блюдца, зернышки (5)</w:t>
            </w:r>
          </w:p>
        </w:tc>
        <w:tc>
          <w:tcPr>
            <w:tcW w:w="3690" w:type="dxa"/>
          </w:tcPr>
          <w:p w:rsidR="00140597" w:rsidRPr="00140597" w:rsidRDefault="00140597" w:rsidP="00282728"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стр.25. И.А. Помораева</w:t>
            </w:r>
            <w:r w:rsidRPr="00140597">
              <w:t xml:space="preserve"> 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В.А. Позина</w:t>
            </w:r>
          </w:p>
        </w:tc>
      </w:tr>
      <w:tr w:rsidR="00140597" w:rsidRPr="00140597" w:rsidTr="00282728">
        <w:tc>
          <w:tcPr>
            <w:tcW w:w="2659" w:type="dxa"/>
            <w:gridSpan w:val="5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140597" w:rsidRPr="001405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3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: Рассказывание по картине «Собака со щенятами». Чтение стихов о поздней осени</w:t>
            </w: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Проверить. Насколько у детей сформировано умение составлять последовательный рассказ об игрушке. Поупражнять детей в умении образовывать слова по аналогии.</w:t>
            </w:r>
          </w:p>
        </w:tc>
        <w:tc>
          <w:tcPr>
            <w:tcW w:w="2856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Картина «Собака со щенятами»</w:t>
            </w:r>
          </w:p>
        </w:tc>
        <w:tc>
          <w:tcPr>
            <w:tcW w:w="3690" w:type="dxa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стр.38.  В.В. Гербова</w:t>
            </w:r>
          </w:p>
        </w:tc>
      </w:tr>
      <w:tr w:rsidR="00140597" w:rsidRPr="00140597" w:rsidTr="00282728">
        <w:tc>
          <w:tcPr>
            <w:tcW w:w="2659" w:type="dxa"/>
            <w:gridSpan w:val="5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40597" w:rsidRPr="0014059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63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«Рыбки плавают в аквариуме»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Формировать умение изображать рыбок, плавающих в разных направлениях, закреплять умения рисовать кистью и красками. Воспитывать самостоятельность, творчество.</w:t>
            </w:r>
          </w:p>
        </w:tc>
        <w:tc>
          <w:tcPr>
            <w:tcW w:w="2856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Игрушечные рыбки, альбомные листы, акварель, банка с водой, кисть, салфетка</w:t>
            </w:r>
          </w:p>
        </w:tc>
        <w:tc>
          <w:tcPr>
            <w:tcW w:w="3690" w:type="dxa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43. Т.С. Комарова</w:t>
            </w:r>
          </w:p>
        </w:tc>
      </w:tr>
      <w:tr w:rsidR="00140597" w:rsidRPr="00140597" w:rsidTr="00282728">
        <w:tc>
          <w:tcPr>
            <w:tcW w:w="2659" w:type="dxa"/>
            <w:gridSpan w:val="5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природой.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40597" w:rsidRPr="0014059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63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«Знакомство с декоративными птицами»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Дать детям представления о декоративных птицах. Показать особенности содержания декоративных птиц. Формировать желание наблюдать и ухаживать за растениями. Животными..</w:t>
            </w:r>
          </w:p>
        </w:tc>
        <w:tc>
          <w:tcPr>
            <w:tcW w:w="2856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декоративных птиц.</w:t>
            </w:r>
          </w:p>
        </w:tc>
        <w:tc>
          <w:tcPr>
            <w:tcW w:w="3690" w:type="dxa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стр.36.  О.А. Соломинникова </w:t>
            </w:r>
          </w:p>
        </w:tc>
      </w:tr>
      <w:tr w:rsidR="00140597" w:rsidRPr="00140597" w:rsidTr="00282728">
        <w:tc>
          <w:tcPr>
            <w:tcW w:w="2659" w:type="dxa"/>
            <w:gridSpan w:val="5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140597" w:rsidRPr="001405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3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«Разные рыбки»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передавать отличительные особенности разных рыбок, имеющих одинаковую форму, но несколько отличающихся друг от друга по пропорциям. Закреплять ранее усвоенные приемы лепки.</w:t>
            </w:r>
          </w:p>
        </w:tc>
        <w:tc>
          <w:tcPr>
            <w:tcW w:w="2856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Игрушечные рыбки. Глина или пластилин, доска для лепки, стека (на каждого ребенка).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42.  Т.С. Комарова</w:t>
            </w:r>
          </w:p>
        </w:tc>
      </w:tr>
      <w:tr w:rsidR="00140597" w:rsidRPr="00140597" w:rsidTr="00282728">
        <w:tc>
          <w:tcPr>
            <w:tcW w:w="15843" w:type="dxa"/>
            <w:gridSpan w:val="12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ЧЕТВЕРТАЯ НЕДЕЛЯ</w:t>
            </w:r>
          </w:p>
          <w:p w:rsidR="00140597" w:rsidRPr="002A5042" w:rsidRDefault="00140597" w:rsidP="002827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 ПЕРИОДА: «Новогодний пра</w:t>
            </w:r>
            <w:r w:rsidR="002A504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здник»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</w:t>
            </w:r>
            <w:r w:rsidR="007B5D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года и новогоднего праздника.</w:t>
            </w:r>
          </w:p>
        </w:tc>
      </w:tr>
      <w:tr w:rsidR="00140597" w:rsidRPr="00140597" w:rsidTr="00282728">
        <w:tc>
          <w:tcPr>
            <w:tcW w:w="2659" w:type="dxa"/>
            <w:gridSpan w:val="5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5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63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«Занятие №</w:t>
            </w:r>
            <w:r w:rsidR="007B5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B5D65" w:rsidRPr="007B5D65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7B5D65">
              <w:rPr>
                <w:rFonts w:ascii="Times New Roman" w:hAnsi="Times New Roman" w:cs="Times New Roman"/>
                <w:sz w:val="24"/>
                <w:szCs w:val="24"/>
              </w:rPr>
              <w:t>Продолжать умение считать в пределах 5, познакомить с порядковым значением числа 5.</w:t>
            </w:r>
          </w:p>
          <w:p w:rsidR="007B5D65" w:rsidRPr="007B5D65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65">
              <w:rPr>
                <w:rFonts w:ascii="Times New Roman" w:hAnsi="Times New Roman" w:cs="Times New Roman"/>
                <w:sz w:val="24"/>
                <w:szCs w:val="24"/>
              </w:rPr>
              <w:t>Учить сравнивать предметы по двум признакам величины, обозначать результаты сравнения словами: длиннее, шире, короче, уже.</w:t>
            </w:r>
          </w:p>
          <w:p w:rsidR="00140597" w:rsidRPr="00140597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65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определять  пространственные направления от себя: вверху, внизу, слева. Справа, впереди, сзади.</w:t>
            </w:r>
          </w:p>
        </w:tc>
        <w:tc>
          <w:tcPr>
            <w:tcW w:w="2856" w:type="dxa"/>
            <w:gridSpan w:val="3"/>
          </w:tcPr>
          <w:p w:rsidR="007B5D65" w:rsidRPr="007B5D65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65">
              <w:rPr>
                <w:rFonts w:ascii="Times New Roman" w:hAnsi="Times New Roman" w:cs="Times New Roman"/>
                <w:sz w:val="24"/>
                <w:szCs w:val="24"/>
              </w:rPr>
              <w:t>ДМ: большая и маленькая куклы, длинная широкая и узкая короткая ленты.</w:t>
            </w:r>
          </w:p>
          <w:p w:rsidR="00140597" w:rsidRPr="00140597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65">
              <w:rPr>
                <w:rFonts w:ascii="Times New Roman" w:hAnsi="Times New Roman" w:cs="Times New Roman"/>
                <w:sz w:val="24"/>
                <w:szCs w:val="24"/>
              </w:rPr>
              <w:t>РМ: рабочие тетради.</w:t>
            </w:r>
          </w:p>
        </w:tc>
        <w:tc>
          <w:tcPr>
            <w:tcW w:w="3690" w:type="dxa"/>
          </w:tcPr>
          <w:p w:rsidR="00140597" w:rsidRPr="00140597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стр.28 </w:t>
            </w:r>
            <w:r w:rsidR="00140597"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И.А. Помораева</w:t>
            </w:r>
          </w:p>
          <w:p w:rsid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t xml:space="preserve">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В.А. Позина</w:t>
            </w:r>
          </w:p>
          <w:p w:rsidR="007B5D65" w:rsidRPr="00140597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97" w:rsidRPr="00140597" w:rsidTr="00282728">
        <w:tc>
          <w:tcPr>
            <w:tcW w:w="2659" w:type="dxa"/>
            <w:gridSpan w:val="5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5D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63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рассказа об игрушке. Дидактическое упражнение «Что из чего?»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Проверить. Насколько у детей сформировано умение составлять последовательный рассказ об игрушке. Поупражнять детей в умении образовывать слова по аналогии.</w:t>
            </w:r>
          </w:p>
        </w:tc>
        <w:tc>
          <w:tcPr>
            <w:tcW w:w="2856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Набор игрушек. 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Муляжи фруктов или картинки с их изображением..</w:t>
            </w:r>
          </w:p>
        </w:tc>
        <w:tc>
          <w:tcPr>
            <w:tcW w:w="3690" w:type="dxa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стр.39.  В.В. Гербова</w:t>
            </w:r>
          </w:p>
        </w:tc>
      </w:tr>
      <w:tr w:rsidR="00140597" w:rsidRPr="00140597" w:rsidTr="00282728">
        <w:tc>
          <w:tcPr>
            <w:tcW w:w="2659" w:type="dxa"/>
            <w:gridSpan w:val="5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5D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63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«Украшение свитера»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Закреплять умение украшать предмет одежды, формировать умение подбирать краски в соответствии с цветом свитера, развивать эстетическое восприятие.</w:t>
            </w:r>
          </w:p>
        </w:tc>
        <w:tc>
          <w:tcPr>
            <w:tcW w:w="2856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Свитеры разных цветов, гуашь, кисти, банка с водой, салфетки.</w:t>
            </w:r>
          </w:p>
        </w:tc>
        <w:tc>
          <w:tcPr>
            <w:tcW w:w="3690" w:type="dxa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40.   Т.С. Комарова</w:t>
            </w:r>
          </w:p>
        </w:tc>
      </w:tr>
      <w:tr w:rsidR="00140597" w:rsidRPr="00140597" w:rsidTr="00282728">
        <w:tc>
          <w:tcPr>
            <w:tcW w:w="2659" w:type="dxa"/>
            <w:gridSpan w:val="5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5D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63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: «Терема» 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 развивать конструкторские навыки детей; упражнять в сооружении построек с перекрытиями способом обстраивания бумажных моделей кирпичиками, делая перекрытия из пластин и плат, сооружая надстройки на перекрытиях, украшая крыши различными деталями; упражнять в различении и назывании основных геометрических фигур, в штриховке. Развивать фантазию, творчество, умение самостоятельно выполнять последовательность действий, обобщать, сравнивать. Находить общее и выделять различия.</w:t>
            </w:r>
          </w:p>
        </w:tc>
        <w:tc>
          <w:tcPr>
            <w:tcW w:w="2856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Карандаши, строительный материал, плоскостные модели.</w:t>
            </w:r>
          </w:p>
        </w:tc>
        <w:tc>
          <w:tcPr>
            <w:tcW w:w="3690" w:type="dxa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28. Л.В. Куцакова</w:t>
            </w:r>
          </w:p>
        </w:tc>
      </w:tr>
      <w:tr w:rsidR="00140597" w:rsidRPr="00140597" w:rsidTr="00282728">
        <w:tc>
          <w:tcPr>
            <w:tcW w:w="2659" w:type="dxa"/>
            <w:gridSpan w:val="5"/>
            <w:shd w:val="clear" w:color="auto" w:fill="auto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5D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638" w:type="dxa"/>
            <w:gridSpan w:val="3"/>
            <w:shd w:val="clear" w:color="auto" w:fill="auto"/>
          </w:tcPr>
          <w:p w:rsidR="007B5D65" w:rsidRPr="007B5D65" w:rsidRDefault="007B5D65" w:rsidP="002827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D65">
              <w:rPr>
                <w:rFonts w:ascii="Times New Roman" w:hAnsi="Times New Roman" w:cs="Times New Roman"/>
                <w:bCs/>
                <w:sz w:val="24"/>
                <w:szCs w:val="24"/>
              </w:rPr>
              <w:t>Тема: «В нашем селе построен большой дом»</w:t>
            </w:r>
          </w:p>
          <w:p w:rsidR="00140597" w:rsidRPr="007B5D65" w:rsidRDefault="007B5D65" w:rsidP="002827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D65">
              <w:rPr>
                <w:rFonts w:ascii="Times New Roman" w:hAnsi="Times New Roman" w:cs="Times New Roman"/>
                <w:bCs/>
                <w:sz w:val="24"/>
                <w:szCs w:val="24"/>
              </w:rPr>
              <w:t>Задачи:  Закреплять умение резать полоску бумаги по прямой, срезать углы, составлять изображение из частей. Развивать чувство пропорций, ритма. Закреплять прием аккуратного наклеивания. Развивать умение в аппликации образ большого дома.</w:t>
            </w:r>
          </w:p>
        </w:tc>
        <w:tc>
          <w:tcPr>
            <w:tcW w:w="2856" w:type="dxa"/>
            <w:gridSpan w:val="3"/>
            <w:shd w:val="clear" w:color="auto" w:fill="auto"/>
          </w:tcPr>
          <w:p w:rsidR="00140597" w:rsidRPr="00140597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65">
              <w:rPr>
                <w:rFonts w:ascii="Times New Roman" w:hAnsi="Times New Roman" w:cs="Times New Roman"/>
                <w:sz w:val="24"/>
                <w:szCs w:val="24"/>
              </w:rPr>
              <w:t>Бумага ½ альбомного листа, прямоугольники цветной бумаги, полоски из цветной бумаги, клей, ножницы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0" w:type="dxa"/>
            <w:shd w:val="clear" w:color="auto" w:fill="auto"/>
          </w:tcPr>
          <w:p w:rsidR="00140597" w:rsidRPr="00140597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39</w:t>
            </w:r>
            <w:r w:rsidR="00140597" w:rsidRPr="00140597">
              <w:rPr>
                <w:rFonts w:ascii="Times New Roman" w:hAnsi="Times New Roman" w:cs="Times New Roman"/>
                <w:sz w:val="24"/>
                <w:szCs w:val="24"/>
              </w:rPr>
              <w:t>.  Т.С.  Комарова</w:t>
            </w:r>
          </w:p>
        </w:tc>
      </w:tr>
      <w:tr w:rsidR="00140597" w:rsidRPr="00140597" w:rsidTr="00282728">
        <w:tc>
          <w:tcPr>
            <w:tcW w:w="15843" w:type="dxa"/>
            <w:gridSpan w:val="12"/>
            <w:tcBorders>
              <w:top w:val="threeDEngrave" w:sz="24" w:space="0" w:color="5F497A" w:themeColor="accent4" w:themeShade="BF"/>
              <w:left w:val="threeDEngrave" w:sz="24" w:space="0" w:color="5F497A" w:themeColor="accent4" w:themeShade="BF"/>
              <w:bottom w:val="threeDEmboss" w:sz="24" w:space="0" w:color="5F497A" w:themeColor="accent4" w:themeShade="BF"/>
              <w:right w:val="threeDEmboss" w:sz="24" w:space="0" w:color="5F497A" w:themeColor="accent4" w:themeShade="BF"/>
            </w:tcBorders>
            <w:shd w:val="clear" w:color="auto" w:fill="DAEEF3" w:themeFill="accent5" w:themeFillTint="3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</w:tc>
      </w:tr>
      <w:tr w:rsidR="00140597" w:rsidRPr="00140597" w:rsidTr="00282728">
        <w:tc>
          <w:tcPr>
            <w:tcW w:w="15843" w:type="dxa"/>
            <w:gridSpan w:val="12"/>
            <w:tcBorders>
              <w:top w:val="threeDEmboss" w:sz="24" w:space="0" w:color="5F497A" w:themeColor="accent4" w:themeShade="BF"/>
            </w:tcBorders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ПЕРВАЯ НЕДЕЛЯ</w:t>
            </w:r>
          </w:p>
          <w:p w:rsidR="00140597" w:rsidRPr="002A5042" w:rsidRDefault="00140597" w:rsidP="002827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</w:t>
            </w:r>
            <w:r w:rsidR="002A504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ПЕРИОДА: «Новогодний праздник»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</w:tc>
      </w:tr>
      <w:tr w:rsidR="00140597" w:rsidRPr="00140597" w:rsidTr="00282728">
        <w:tc>
          <w:tcPr>
            <w:tcW w:w="2659" w:type="dxa"/>
            <w:gridSpan w:val="5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40597" w:rsidRPr="0014059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638" w:type="dxa"/>
            <w:gridSpan w:val="3"/>
          </w:tcPr>
          <w:p w:rsidR="007B5D65" w:rsidRPr="007B5D65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7B5D65">
              <w:rPr>
                <w:rFonts w:ascii="Times New Roman" w:hAnsi="Times New Roman" w:cs="Times New Roman"/>
                <w:sz w:val="24"/>
                <w:szCs w:val="24"/>
              </w:rPr>
              <w:t>Занятие № 2.</w:t>
            </w:r>
          </w:p>
          <w:p w:rsidR="00140597" w:rsidRPr="00140597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7B5D65">
              <w:rPr>
                <w:rFonts w:ascii="Times New Roman" w:hAnsi="Times New Roman" w:cs="Times New Roman"/>
                <w:sz w:val="24"/>
                <w:szCs w:val="24"/>
              </w:rPr>
              <w:t>Закреплять счет в пределах 5, формировать представления о равенстве и неравенстве двух групп предметов на основе счета. Продолжать формировать умение сравнивать предметы по двум признакам величины, обозначать результаты сравнения соответствующими словами: длиннее, короче, уже, широкая. Упражнять в различении и назывании знакомых геометрических фигур.</w:t>
            </w:r>
          </w:p>
        </w:tc>
        <w:tc>
          <w:tcPr>
            <w:tcW w:w="2856" w:type="dxa"/>
            <w:gridSpan w:val="3"/>
          </w:tcPr>
          <w:p w:rsidR="007B5D65" w:rsidRPr="007B5D65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65">
              <w:rPr>
                <w:rFonts w:ascii="Times New Roman" w:hAnsi="Times New Roman" w:cs="Times New Roman"/>
                <w:sz w:val="24"/>
                <w:szCs w:val="24"/>
              </w:rPr>
              <w:t>ДМ: машины, куклы (по5), 4 корзины. Шары, кубы.</w:t>
            </w:r>
          </w:p>
          <w:p w:rsidR="00140597" w:rsidRPr="00140597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65">
              <w:rPr>
                <w:rFonts w:ascii="Times New Roman" w:hAnsi="Times New Roman" w:cs="Times New Roman"/>
                <w:sz w:val="24"/>
                <w:szCs w:val="24"/>
              </w:rPr>
              <w:t>РМ: круги, квадраты (по5), «ледяные дорожки», «Снежные комочки» (по5)</w:t>
            </w:r>
          </w:p>
        </w:tc>
        <w:tc>
          <w:tcPr>
            <w:tcW w:w="3690" w:type="dxa"/>
          </w:tcPr>
          <w:p w:rsidR="007B5D65" w:rsidRPr="007B5D65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65">
              <w:rPr>
                <w:rFonts w:ascii="Times New Roman" w:hAnsi="Times New Roman" w:cs="Times New Roman"/>
                <w:sz w:val="24"/>
                <w:szCs w:val="24"/>
              </w:rPr>
              <w:t xml:space="preserve">стр.29. И.А. Помораева </w:t>
            </w:r>
          </w:p>
          <w:p w:rsidR="00140597" w:rsidRPr="00140597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65">
              <w:rPr>
                <w:rFonts w:ascii="Times New Roman" w:hAnsi="Times New Roman" w:cs="Times New Roman"/>
                <w:sz w:val="24"/>
                <w:szCs w:val="24"/>
              </w:rPr>
              <w:t>В.А. Позина</w:t>
            </w:r>
          </w:p>
        </w:tc>
      </w:tr>
      <w:tr w:rsidR="00140597" w:rsidRPr="00140597" w:rsidTr="00282728">
        <w:tc>
          <w:tcPr>
            <w:tcW w:w="2659" w:type="dxa"/>
            <w:gridSpan w:val="5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40597" w:rsidRPr="0014059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63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7B5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Чтение детям русской народной сказки «Лисичка-сестричка и волк»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русской народной сказкой «Лисичка-сестричка и волк» (обр.М.Булатова), помочь оценить поступки героев, драматизировать отрывок из произведения.</w:t>
            </w:r>
          </w:p>
        </w:tc>
        <w:tc>
          <w:tcPr>
            <w:tcW w:w="2856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Иллюстрации к сказке.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Шапочки-маски лисы и волка.</w:t>
            </w:r>
          </w:p>
        </w:tc>
        <w:tc>
          <w:tcPr>
            <w:tcW w:w="3690" w:type="dxa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стр.43. В.В. Гербова</w:t>
            </w:r>
          </w:p>
        </w:tc>
      </w:tr>
      <w:tr w:rsidR="00140597" w:rsidRPr="00140597" w:rsidTr="00282728">
        <w:tc>
          <w:tcPr>
            <w:tcW w:w="2659" w:type="dxa"/>
            <w:gridSpan w:val="5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663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B5D65">
              <w:rPr>
                <w:rFonts w:ascii="Times New Roman" w:hAnsi="Times New Roman" w:cs="Times New Roman"/>
                <w:sz w:val="24"/>
                <w:szCs w:val="24"/>
              </w:rPr>
              <w:t>Кто в каком домике живёт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представление детей, где живут насекомые птицы, собаки и др. живые сущ-ва. Формировать умение создавать изображение предметов, состоящих из прямоугольных, квадратных, треугольных частей.</w:t>
            </w:r>
          </w:p>
        </w:tc>
        <w:tc>
          <w:tcPr>
            <w:tcW w:w="2856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Бумага ½ альбомного листа, цветные карандаши</w:t>
            </w:r>
          </w:p>
        </w:tc>
        <w:tc>
          <w:tcPr>
            <w:tcW w:w="3690" w:type="dxa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стр. 45.Т.С. Комарова</w:t>
            </w:r>
          </w:p>
        </w:tc>
      </w:tr>
      <w:tr w:rsidR="00140597" w:rsidRPr="00140597" w:rsidTr="00282728">
        <w:tc>
          <w:tcPr>
            <w:tcW w:w="2659" w:type="dxa"/>
            <w:gridSpan w:val="5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и соц окружением</w:t>
            </w:r>
          </w:p>
          <w:p w:rsidR="00140597" w:rsidRPr="00140597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663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«Петрушка и физкультурник»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умение группировать предметы по назначению. Уточнять знания детей о видах спорта и спортивного оборудования. Развивать наблюдательность.</w:t>
            </w:r>
          </w:p>
        </w:tc>
        <w:tc>
          <w:tcPr>
            <w:tcW w:w="2856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предметов.</w:t>
            </w:r>
          </w:p>
        </w:tc>
        <w:tc>
          <w:tcPr>
            <w:tcW w:w="3690" w:type="dxa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28. О.В. Дыбина.</w:t>
            </w:r>
          </w:p>
        </w:tc>
      </w:tr>
      <w:tr w:rsidR="00140597" w:rsidRPr="00140597" w:rsidTr="00282728">
        <w:tc>
          <w:tcPr>
            <w:tcW w:w="2659" w:type="dxa"/>
            <w:gridSpan w:val="5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40597" w:rsidRPr="0014059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63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: «Девочка в зимней одежде»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Вызвать у детей желание передать образ девочки в лепном изображении. Формировать умение выделять части человеческой фигуры в одежде (голова, расширяющаяся книзу шубка, руки), передавать их с соблюдением пропорций</w:t>
            </w:r>
          </w:p>
        </w:tc>
        <w:tc>
          <w:tcPr>
            <w:tcW w:w="2856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Куколка, глина (пластилин), доска для лепки, стека (на каждого ребенка).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47. Т.С.  Комарова</w:t>
            </w:r>
          </w:p>
        </w:tc>
      </w:tr>
      <w:tr w:rsidR="00140597" w:rsidRPr="00140597" w:rsidTr="00282728">
        <w:tc>
          <w:tcPr>
            <w:tcW w:w="15843" w:type="dxa"/>
            <w:gridSpan w:val="12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ВТОРАЯ НЕДЕЛЯ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 ПЕРИОДА: «Новогодний праздник»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</w:tc>
      </w:tr>
      <w:tr w:rsidR="00140597" w:rsidRPr="00140597" w:rsidTr="00282728">
        <w:tc>
          <w:tcPr>
            <w:tcW w:w="2659" w:type="dxa"/>
            <w:gridSpan w:val="5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40597" w:rsidRPr="0014059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638" w:type="dxa"/>
            <w:gridSpan w:val="3"/>
          </w:tcPr>
          <w:p w:rsidR="007B5D65" w:rsidRPr="007B5D65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7B5D65">
              <w:rPr>
                <w:rFonts w:ascii="Times New Roman" w:hAnsi="Times New Roman" w:cs="Times New Roman"/>
                <w:sz w:val="24"/>
                <w:szCs w:val="24"/>
              </w:rPr>
              <w:t>«Занятие № 3».</w:t>
            </w:r>
          </w:p>
          <w:p w:rsidR="00140597" w:rsidRPr="00140597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7B5D65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представления о порядковом значении  числа (в пределах5), закреплять умение отвечать на вопросы «сколько?», «который по счету?», «на каком месте?». Познакомить с цилиндром, учить различать шар и цилиндр.Развивать умение сравнивать предметы по цвету, форме, величине.</w:t>
            </w:r>
          </w:p>
        </w:tc>
        <w:tc>
          <w:tcPr>
            <w:tcW w:w="2856" w:type="dxa"/>
            <w:gridSpan w:val="3"/>
          </w:tcPr>
          <w:p w:rsidR="007B5D65" w:rsidRPr="007B5D65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65">
              <w:rPr>
                <w:rFonts w:ascii="Times New Roman" w:hAnsi="Times New Roman" w:cs="Times New Roman"/>
                <w:sz w:val="24"/>
                <w:szCs w:val="24"/>
              </w:rPr>
              <w:t>ДМ: мешочек, шар, цилиндр.</w:t>
            </w:r>
          </w:p>
          <w:p w:rsidR="00140597" w:rsidRPr="00140597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65">
              <w:rPr>
                <w:rFonts w:ascii="Times New Roman" w:hAnsi="Times New Roman" w:cs="Times New Roman"/>
                <w:sz w:val="24"/>
                <w:szCs w:val="24"/>
              </w:rPr>
              <w:t>РМ: шары, цилиндры, наборы парных предметов разного цвета и величины, большой и маленький мяч.</w:t>
            </w:r>
          </w:p>
        </w:tc>
        <w:tc>
          <w:tcPr>
            <w:tcW w:w="3690" w:type="dxa"/>
          </w:tcPr>
          <w:p w:rsidR="007B5D65" w:rsidRPr="007B5D65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65">
              <w:rPr>
                <w:rFonts w:ascii="Times New Roman" w:hAnsi="Times New Roman" w:cs="Times New Roman"/>
                <w:sz w:val="24"/>
                <w:szCs w:val="24"/>
              </w:rPr>
              <w:t xml:space="preserve">стр.31.  И.А. Помораева </w:t>
            </w:r>
          </w:p>
          <w:p w:rsidR="00140597" w:rsidRPr="00140597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65">
              <w:rPr>
                <w:rFonts w:ascii="Times New Roman" w:hAnsi="Times New Roman" w:cs="Times New Roman"/>
                <w:sz w:val="24"/>
                <w:szCs w:val="24"/>
              </w:rPr>
              <w:t>В.А. Позина</w:t>
            </w:r>
          </w:p>
        </w:tc>
      </w:tr>
      <w:tr w:rsidR="00140597" w:rsidRPr="00140597" w:rsidTr="00282728">
        <w:tc>
          <w:tcPr>
            <w:tcW w:w="2659" w:type="dxa"/>
            <w:gridSpan w:val="5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140597" w:rsidRPr="0014059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63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стихотворений о зиме.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приобщать детей к поэзии. Помогать детям запоминать и выразительно читать стихотворение.</w:t>
            </w:r>
          </w:p>
        </w:tc>
        <w:tc>
          <w:tcPr>
            <w:tcW w:w="2856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о зиме. 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Шапочка-маска медведя.</w:t>
            </w:r>
          </w:p>
        </w:tc>
        <w:tc>
          <w:tcPr>
            <w:tcW w:w="3690" w:type="dxa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стр.44. В.В. Гербова</w:t>
            </w:r>
          </w:p>
        </w:tc>
      </w:tr>
      <w:tr w:rsidR="00140597" w:rsidRPr="00140597" w:rsidTr="00282728">
        <w:tc>
          <w:tcPr>
            <w:tcW w:w="2659" w:type="dxa"/>
            <w:gridSpan w:val="5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40597" w:rsidRPr="0014059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63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«Снегурочка»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рисовать Снегурочку в шубке, закреплять умение рисовать кистью и красками.</w:t>
            </w:r>
          </w:p>
        </w:tc>
        <w:tc>
          <w:tcPr>
            <w:tcW w:w="2856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Игрушка Снегурочка, прямоугольные листы бумаги мягких тонов, краски гуашь, кисти, банка с водой</w:t>
            </w:r>
          </w:p>
        </w:tc>
        <w:tc>
          <w:tcPr>
            <w:tcW w:w="3690" w:type="dxa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№ 35, ст. 47, Т.С. Комарова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97" w:rsidRPr="00140597" w:rsidTr="00282728">
        <w:tc>
          <w:tcPr>
            <w:tcW w:w="2659" w:type="dxa"/>
            <w:gridSpan w:val="5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40597" w:rsidRPr="0014059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63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«Лесной детский сад»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  Закреплять знания детей о круглой и овальной форме. Учить срезать углы у прямоугольников и квадратов для получения бусинок овальной и круглой формы; наклеивать аккуратно, ровно ..</w:t>
            </w:r>
          </w:p>
        </w:tc>
        <w:tc>
          <w:tcPr>
            <w:tcW w:w="2856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Строительные наборы, клей, кисточки, ножницы.</w:t>
            </w:r>
          </w:p>
        </w:tc>
        <w:tc>
          <w:tcPr>
            <w:tcW w:w="3690" w:type="dxa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34.  Л.В. Куцакова</w:t>
            </w:r>
          </w:p>
        </w:tc>
      </w:tr>
      <w:tr w:rsidR="00140597" w:rsidRPr="00140597" w:rsidTr="00282728">
        <w:tc>
          <w:tcPr>
            <w:tcW w:w="2659" w:type="dxa"/>
            <w:gridSpan w:val="5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40597" w:rsidRPr="0014059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63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7B5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0597">
              <w:rPr>
                <w:rFonts w:ascii="Times New Roman" w:hAnsi="Times New Roman" w:cs="Times New Roman"/>
                <w:bCs/>
                <w:sz w:val="24"/>
                <w:szCs w:val="24"/>
              </w:rPr>
              <w:t>«Бусы на елку»</w:t>
            </w:r>
            <w:r w:rsidRPr="00140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знакомить детей с дымковскими изделиями (уточка с утятами, петух, индюк и другие). Учить выделять элементы украшения игрушек, замечать красоту формы. Вызвать желание лепить игрушки. Формировать умение лепить фигурки на подставке, передавать разницу в величине предметов и отдельных частей, делить глину в соответствующей пропорции.</w:t>
            </w:r>
          </w:p>
        </w:tc>
        <w:tc>
          <w:tcPr>
            <w:tcW w:w="2856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Бусы, бумажные прямоугольники и квадратики разных цветов, нитка, клей, салфетки, ножницы . 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49. Т.С.  Комарова</w:t>
            </w:r>
          </w:p>
        </w:tc>
      </w:tr>
      <w:tr w:rsidR="00140597" w:rsidRPr="00140597" w:rsidTr="00282728">
        <w:tc>
          <w:tcPr>
            <w:tcW w:w="15843" w:type="dxa"/>
            <w:gridSpan w:val="12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ТРЕТЬЯ НЕДЕЛЯ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 ПЕРИОДА: «Новогодний праздник»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</w:tc>
      </w:tr>
      <w:tr w:rsidR="00140597" w:rsidRPr="00140597" w:rsidTr="00282728">
        <w:tc>
          <w:tcPr>
            <w:tcW w:w="2659" w:type="dxa"/>
            <w:gridSpan w:val="5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40597" w:rsidRPr="0014059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638" w:type="dxa"/>
            <w:gridSpan w:val="3"/>
          </w:tcPr>
          <w:p w:rsidR="007B5D65" w:rsidRPr="007B5D65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7B5D65">
              <w:rPr>
                <w:rFonts w:ascii="Times New Roman" w:hAnsi="Times New Roman" w:cs="Times New Roman"/>
                <w:sz w:val="24"/>
                <w:szCs w:val="24"/>
              </w:rPr>
              <w:t>«Занятие № 4».</w:t>
            </w:r>
          </w:p>
          <w:p w:rsidR="007B5D65" w:rsidRPr="007B5D65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7B5D65">
              <w:rPr>
                <w:rFonts w:ascii="Times New Roman" w:hAnsi="Times New Roman" w:cs="Times New Roman"/>
                <w:sz w:val="24"/>
                <w:szCs w:val="24"/>
              </w:rPr>
              <w:t>Упражнять в счете и отсчете предметов в пределах 5 по образцу.</w:t>
            </w:r>
          </w:p>
          <w:p w:rsidR="007B5D65" w:rsidRPr="007B5D65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65">
              <w:rPr>
                <w:rFonts w:ascii="Times New Roman" w:hAnsi="Times New Roman" w:cs="Times New Roman"/>
                <w:sz w:val="24"/>
                <w:szCs w:val="24"/>
              </w:rPr>
              <w:t>Продолжать уточнять представления о цилиндре, закреплять умение различать шар, куб, цилиндр.</w:t>
            </w:r>
          </w:p>
          <w:p w:rsidR="00140597" w:rsidRPr="00140597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65"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представления о последовательности частей суток.</w:t>
            </w:r>
          </w:p>
        </w:tc>
        <w:tc>
          <w:tcPr>
            <w:tcW w:w="2856" w:type="dxa"/>
            <w:gridSpan w:val="3"/>
          </w:tcPr>
          <w:p w:rsidR="007B5D65" w:rsidRPr="007B5D65" w:rsidRDefault="007B5D65" w:rsidP="00282728">
            <w:pPr>
              <w:ind w:left="-8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B5D65">
              <w:rPr>
                <w:rFonts w:ascii="Times New Roman" w:hAnsi="Times New Roman" w:cs="Times New Roman"/>
                <w:sz w:val="24"/>
                <w:szCs w:val="24"/>
              </w:rPr>
              <w:t>ДМ: игрушка мишка, картинки с изображением частей суток, 2 коробки, лесенка, набор игрушек.</w:t>
            </w:r>
          </w:p>
          <w:p w:rsidR="00140597" w:rsidRPr="00140597" w:rsidRDefault="007B5D65" w:rsidP="00282728">
            <w:pPr>
              <w:ind w:left="-8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B5D65">
              <w:rPr>
                <w:rFonts w:ascii="Times New Roman" w:hAnsi="Times New Roman" w:cs="Times New Roman"/>
                <w:sz w:val="24"/>
                <w:szCs w:val="24"/>
              </w:rPr>
              <w:t>РМ: наборы фигур, карточки-чеки с геометрическими фигурами.</w:t>
            </w:r>
          </w:p>
        </w:tc>
        <w:tc>
          <w:tcPr>
            <w:tcW w:w="3690" w:type="dxa"/>
          </w:tcPr>
          <w:p w:rsidR="007B5D65" w:rsidRPr="007B5D65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D65" w:rsidRPr="007B5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5D65" w:rsidRPr="007B5D65">
              <w:rPr>
                <w:rFonts w:ascii="Times New Roman" w:hAnsi="Times New Roman" w:cs="Times New Roman"/>
                <w:sz w:val="24"/>
                <w:szCs w:val="24"/>
              </w:rPr>
              <w:t xml:space="preserve">стр.32.  И.А. Помораева </w:t>
            </w:r>
          </w:p>
          <w:p w:rsidR="007B5D65" w:rsidRPr="00140597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65">
              <w:rPr>
                <w:rFonts w:ascii="Times New Roman" w:hAnsi="Times New Roman" w:cs="Times New Roman"/>
                <w:sz w:val="24"/>
                <w:szCs w:val="24"/>
              </w:rPr>
              <w:t>В.А. Позина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97" w:rsidRPr="00140597" w:rsidTr="00282728">
        <w:tc>
          <w:tcPr>
            <w:tcW w:w="2659" w:type="dxa"/>
            <w:gridSpan w:val="5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40597" w:rsidRPr="0014059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63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 по картине «Вот это снеговик!»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детей составлять рассказы по картине без повторов и пропусков существенной информации. Обучать умению придумывать название картине.</w:t>
            </w:r>
          </w:p>
        </w:tc>
        <w:tc>
          <w:tcPr>
            <w:tcW w:w="2856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Картина «Вот это снеговик!»</w:t>
            </w:r>
          </w:p>
        </w:tc>
        <w:tc>
          <w:tcPr>
            <w:tcW w:w="3690" w:type="dxa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стр.45.  В.В. Гербова</w:t>
            </w:r>
          </w:p>
        </w:tc>
      </w:tr>
      <w:tr w:rsidR="00140597" w:rsidRPr="00140597" w:rsidTr="00282728">
        <w:tc>
          <w:tcPr>
            <w:tcW w:w="2659" w:type="dxa"/>
            <w:gridSpan w:val="5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40597" w:rsidRPr="0014059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63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«Новогодние поздравительные открытки»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Формировать  умение самостоятельно определять содержание рисунка и изображать задуманное. Закреплять технические приемы рисования. Развивать эстетические чувства.</w:t>
            </w:r>
          </w:p>
        </w:tc>
        <w:tc>
          <w:tcPr>
            <w:tcW w:w="2856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Альбомные листы, краски, гуашь, открытки о зиме, елке, новогоднем празднике.</w:t>
            </w:r>
          </w:p>
        </w:tc>
        <w:tc>
          <w:tcPr>
            <w:tcW w:w="3690" w:type="dxa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48. Т.С. Комарова</w:t>
            </w:r>
          </w:p>
        </w:tc>
      </w:tr>
      <w:tr w:rsidR="00140597" w:rsidRPr="00140597" w:rsidTr="00282728">
        <w:tc>
          <w:tcPr>
            <w:tcW w:w="2659" w:type="dxa"/>
            <w:gridSpan w:val="5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40597" w:rsidRPr="0014059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63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«Дежурство в уголке природы»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детям особенности дежурства в уголке природы. Формировать ответственность по отношению к уходу за растениями и животными.</w:t>
            </w:r>
          </w:p>
        </w:tc>
        <w:tc>
          <w:tcPr>
            <w:tcW w:w="2856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Шкаф с принадлежностями для дежурства в уголке природы: фартучки, вода, леечки, салфетки.</w:t>
            </w:r>
          </w:p>
        </w:tc>
        <w:tc>
          <w:tcPr>
            <w:tcW w:w="3690" w:type="dxa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43. О.А. Соломенникова.</w:t>
            </w:r>
          </w:p>
        </w:tc>
      </w:tr>
      <w:tr w:rsidR="00140597" w:rsidRPr="00140597" w:rsidTr="00282728">
        <w:tc>
          <w:tcPr>
            <w:tcW w:w="2659" w:type="dxa"/>
            <w:gridSpan w:val="5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40597" w:rsidRPr="0014059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63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: «Большая утка с утятами»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дымковскими изделиями (уточка с утятами, петух, индюк и другие). Учить выделять элементы украшения игрушек, замечать красоту формы. Вызвать желание лепить игрушки. Формировать умение лепить фигурки на подставке, передавать разницу в величине предметов и отдельных частей, делить глину в соответствующей пропорции.</w:t>
            </w:r>
          </w:p>
        </w:tc>
        <w:tc>
          <w:tcPr>
            <w:tcW w:w="2856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Дымковские игрушки. Глина, доска для лепки (на каждого ребенка). 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0" w:type="dxa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стр48. Т.С. Комарова</w:t>
            </w:r>
          </w:p>
        </w:tc>
      </w:tr>
      <w:tr w:rsidR="00140597" w:rsidRPr="00140597" w:rsidTr="00282728">
        <w:tc>
          <w:tcPr>
            <w:tcW w:w="15843" w:type="dxa"/>
            <w:gridSpan w:val="12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ЧЕТВЕРТАЯ НЕДЕЛЯ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 ПЕРИОДА: «Новогодний праздник»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</w:tc>
      </w:tr>
      <w:tr w:rsidR="00140597" w:rsidRPr="00140597" w:rsidTr="00282728">
        <w:tc>
          <w:tcPr>
            <w:tcW w:w="2659" w:type="dxa"/>
            <w:gridSpan w:val="5"/>
          </w:tcPr>
          <w:p w:rsidR="00140597" w:rsidRPr="00140597" w:rsidRDefault="002A5042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40597" w:rsidRPr="0014059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63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«Занятие № 4».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="007B5D65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D65">
              <w:rPr>
                <w:rFonts w:ascii="Times New Roman" w:hAnsi="Times New Roman" w:cs="Times New Roman"/>
                <w:sz w:val="24"/>
                <w:szCs w:val="24"/>
              </w:rPr>
              <w:t xml:space="preserve">считать и отсчитывать  предметы в пределах 5 по образцу.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Продолжать уточнять представления о цилиндре, закреплять умение различать шар, куб, цилиндр.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представления о последовательности частей суток.</w:t>
            </w:r>
          </w:p>
        </w:tc>
        <w:tc>
          <w:tcPr>
            <w:tcW w:w="2856" w:type="dxa"/>
            <w:gridSpan w:val="3"/>
          </w:tcPr>
          <w:p w:rsidR="00140597" w:rsidRPr="002A5042" w:rsidRDefault="007B5D65" w:rsidP="002A5042">
            <w:pPr>
              <w:ind w:left="-86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B5D65">
              <w:rPr>
                <w:rFonts w:ascii="Times New Roman" w:hAnsi="Times New Roman" w:cs="Times New Roman"/>
                <w:sz w:val="20"/>
                <w:szCs w:val="20"/>
              </w:rPr>
              <w:t>ДМ: игрушка мишка, картинки с изображением частей суток, 2 коробки, лесенка, набо</w:t>
            </w:r>
            <w:r w:rsidR="002A5042">
              <w:rPr>
                <w:rFonts w:ascii="Times New Roman" w:hAnsi="Times New Roman" w:cs="Times New Roman"/>
                <w:sz w:val="20"/>
                <w:szCs w:val="20"/>
              </w:rPr>
              <w:t xml:space="preserve">р игрушек. </w:t>
            </w:r>
            <w:r w:rsidRPr="007B5D65">
              <w:rPr>
                <w:rFonts w:ascii="Times New Roman" w:hAnsi="Times New Roman" w:cs="Times New Roman"/>
                <w:sz w:val="20"/>
                <w:szCs w:val="20"/>
              </w:rPr>
              <w:t>РМ: наборы фигур, карточки-чеки с геометрическими фигурами.</w:t>
            </w:r>
          </w:p>
        </w:tc>
        <w:tc>
          <w:tcPr>
            <w:tcW w:w="3690" w:type="dxa"/>
          </w:tcPr>
          <w:p w:rsidR="007B5D65" w:rsidRPr="007B5D65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65">
              <w:rPr>
                <w:rFonts w:ascii="Times New Roman" w:hAnsi="Times New Roman" w:cs="Times New Roman"/>
                <w:sz w:val="24"/>
                <w:szCs w:val="24"/>
              </w:rPr>
              <w:t xml:space="preserve">стр.32.  И.А. Помораева </w:t>
            </w:r>
          </w:p>
          <w:p w:rsidR="007B5D65" w:rsidRPr="007B5D65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65">
              <w:rPr>
                <w:rFonts w:ascii="Times New Roman" w:hAnsi="Times New Roman" w:cs="Times New Roman"/>
                <w:sz w:val="24"/>
                <w:szCs w:val="24"/>
              </w:rPr>
              <w:t>В.А. Позина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97" w:rsidRPr="00140597" w:rsidTr="00282728">
        <w:tc>
          <w:tcPr>
            <w:tcW w:w="2659" w:type="dxa"/>
            <w:gridSpan w:val="5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0597" w:rsidRPr="0014059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63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звук Ш</w:t>
            </w:r>
            <w:r w:rsidRPr="0014059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Показать детям артикуляцию звука Ш, формировать умение четко произносить звук (изолированно, в слогах, в словах); различать слова со звуком Ш.</w:t>
            </w:r>
          </w:p>
        </w:tc>
        <w:tc>
          <w:tcPr>
            <w:tcW w:w="2856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Ватные шарики.</w:t>
            </w:r>
          </w:p>
        </w:tc>
        <w:tc>
          <w:tcPr>
            <w:tcW w:w="3690" w:type="dxa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стр.46. В.В. Гербова</w:t>
            </w:r>
          </w:p>
        </w:tc>
      </w:tr>
      <w:tr w:rsidR="00140597" w:rsidRPr="00140597" w:rsidTr="00282728">
        <w:tc>
          <w:tcPr>
            <w:tcW w:w="2659" w:type="dxa"/>
            <w:gridSpan w:val="5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40597" w:rsidRPr="0014059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63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«Наша нарядная елка»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передавать в рисунке образ новогодней елки. Развивать умение пользоваться красками разных цветов. Вызывать чувство радости.</w:t>
            </w:r>
          </w:p>
        </w:tc>
        <w:tc>
          <w:tcPr>
            <w:tcW w:w="2856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Листы белой бумаги, гуашь разных цветов, кисть, банка с водой, салфетка</w:t>
            </w:r>
          </w:p>
        </w:tc>
        <w:tc>
          <w:tcPr>
            <w:tcW w:w="3690" w:type="dxa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50. Т.С. Комарова</w:t>
            </w:r>
          </w:p>
        </w:tc>
      </w:tr>
      <w:tr w:rsidR="00140597" w:rsidRPr="00140597" w:rsidTr="00282728">
        <w:tc>
          <w:tcPr>
            <w:tcW w:w="2659" w:type="dxa"/>
            <w:gridSpan w:val="5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40597" w:rsidRPr="0014059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63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Лесной детский сад</w:t>
            </w: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знания детей о круглой и овальной форме. Учить срезать углы у прямоугольников и квадратов для получения бусинок овальной и круглой формы; наклеивать аккуратно, ровно .</w:t>
            </w:r>
          </w:p>
        </w:tc>
        <w:tc>
          <w:tcPr>
            <w:tcW w:w="2856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Строительные наборы, клей, кисточки, ножницы</w:t>
            </w:r>
          </w:p>
        </w:tc>
        <w:tc>
          <w:tcPr>
            <w:tcW w:w="3690" w:type="dxa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34.   Л.В. Куцакова</w:t>
            </w:r>
          </w:p>
        </w:tc>
      </w:tr>
      <w:tr w:rsidR="00140597" w:rsidRPr="00140597" w:rsidTr="00282728">
        <w:tc>
          <w:tcPr>
            <w:tcW w:w="2659" w:type="dxa"/>
            <w:gridSpan w:val="5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40597" w:rsidRPr="0014059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638" w:type="dxa"/>
            <w:gridSpan w:val="3"/>
          </w:tcPr>
          <w:p w:rsidR="007B5D65" w:rsidRPr="007B5D65" w:rsidRDefault="007B5D65" w:rsidP="002827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D6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7B5D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D65">
              <w:rPr>
                <w:rFonts w:ascii="Times New Roman" w:hAnsi="Times New Roman" w:cs="Times New Roman"/>
                <w:bCs/>
                <w:sz w:val="24"/>
                <w:szCs w:val="24"/>
              </w:rPr>
              <w:t>«Вырежи и наклей какую хочешь постройку »</w:t>
            </w:r>
          </w:p>
          <w:p w:rsidR="00140597" w:rsidRPr="007B5D65" w:rsidRDefault="007B5D65" w:rsidP="0028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D65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7B5D65">
              <w:rPr>
                <w:rFonts w:ascii="Times New Roman" w:hAnsi="Times New Roman" w:cs="Times New Roman"/>
                <w:sz w:val="24"/>
                <w:szCs w:val="24"/>
              </w:rPr>
              <w:t xml:space="preserve">  Формировать у детей умение создавать разнообразные изображения построек в аппликации. Развивать воображение, творчество, чувство композиции и цвета. Продолжать упражнять в разрезании полос по прямой, квадратов по диагонали и т. д. Учить продумывать подбор деталей по форме и цвету. Закреплять приемы аккуратного наклеивания. Развивать воображение.</w:t>
            </w:r>
          </w:p>
        </w:tc>
        <w:tc>
          <w:tcPr>
            <w:tcW w:w="2856" w:type="dxa"/>
            <w:gridSpan w:val="3"/>
          </w:tcPr>
          <w:p w:rsidR="007B5D65" w:rsidRPr="007B5D65" w:rsidRDefault="007B5D65" w:rsidP="00282728">
            <w:pPr>
              <w:ind w:left="-86" w:right="-108"/>
              <w:rPr>
                <w:rFonts w:ascii="Times New Roman" w:hAnsi="Times New Roman" w:cs="Times New Roman"/>
              </w:rPr>
            </w:pPr>
            <w:r w:rsidRPr="007B5D65">
              <w:rPr>
                <w:rFonts w:ascii="Times New Roman" w:hAnsi="Times New Roman" w:cs="Times New Roman"/>
              </w:rPr>
              <w:t>Детали конструктора</w:t>
            </w:r>
          </w:p>
          <w:p w:rsidR="00140597" w:rsidRPr="007B5D65" w:rsidRDefault="007B5D65" w:rsidP="00282728">
            <w:pPr>
              <w:ind w:left="-86" w:right="-108"/>
              <w:rPr>
                <w:rFonts w:ascii="Times New Roman" w:hAnsi="Times New Roman" w:cs="Times New Roman"/>
              </w:rPr>
            </w:pPr>
            <w:r w:rsidRPr="007B5D65">
              <w:rPr>
                <w:rFonts w:ascii="Times New Roman" w:hAnsi="Times New Roman" w:cs="Times New Roman"/>
              </w:rPr>
              <w:t>( деревянные и пластмассовые, разной формы: кубики, кирпичики, трехгранные призмы). Полоски бумаги разных цветов размером 3</w:t>
            </w:r>
            <w:r w:rsidRPr="007B5D65">
              <w:rPr>
                <w:rFonts w:ascii="Times New Roman" w:hAnsi="Times New Roman" w:cs="Times New Roman"/>
                <w:lang w:val="en-US"/>
              </w:rPr>
              <w:t>x</w:t>
            </w:r>
            <w:r w:rsidRPr="007B5D65">
              <w:rPr>
                <w:rFonts w:ascii="Times New Roman" w:hAnsi="Times New Roman" w:cs="Times New Roman"/>
              </w:rPr>
              <w:t xml:space="preserve">8 см. квадратные листы бумаги </w:t>
            </w:r>
            <w:smartTag w:uri="urn:schemas-microsoft-com:office:smarttags" w:element="metricconverter">
              <w:smartTagPr>
                <w:attr w:name="ProductID" w:val="16 см"/>
              </w:smartTagPr>
              <w:r w:rsidRPr="007B5D65">
                <w:rPr>
                  <w:rFonts w:ascii="Times New Roman" w:hAnsi="Times New Roman" w:cs="Times New Roman"/>
                </w:rPr>
                <w:t>16 см</w:t>
              </w:r>
            </w:smartTag>
            <w:r w:rsidRPr="007B5D65">
              <w:rPr>
                <w:rFonts w:ascii="Times New Roman" w:hAnsi="Times New Roman" w:cs="Times New Roman"/>
              </w:rPr>
              <w:t>, ножницы, клей, кисть для клея, салфетка, клееночка.</w:t>
            </w:r>
          </w:p>
        </w:tc>
        <w:tc>
          <w:tcPr>
            <w:tcW w:w="3690" w:type="dxa"/>
          </w:tcPr>
          <w:p w:rsidR="00140597" w:rsidRPr="00140597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140597"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140597"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 Т.С. Комарова</w:t>
            </w:r>
          </w:p>
        </w:tc>
      </w:tr>
      <w:tr w:rsidR="00140597" w:rsidRPr="00140597" w:rsidTr="00282728">
        <w:tc>
          <w:tcPr>
            <w:tcW w:w="15843" w:type="dxa"/>
            <w:gridSpan w:val="12"/>
            <w:tcBorders>
              <w:left w:val="nil"/>
              <w:bottom w:val="nil"/>
            </w:tcBorders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ПЯТАЯ НЕДЕЛЯ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 ПЕРИОДА: «Новогодний праздник»</w:t>
            </w:r>
          </w:p>
          <w:p w:rsidR="00140597" w:rsidRPr="002A5042" w:rsidRDefault="00140597" w:rsidP="0028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</w:tc>
      </w:tr>
      <w:tr w:rsidR="00140597" w:rsidRPr="00140597" w:rsidTr="00282728">
        <w:tc>
          <w:tcPr>
            <w:tcW w:w="2659" w:type="dxa"/>
            <w:gridSpan w:val="5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40597" w:rsidRPr="0014059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63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«Занятие № 3».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счете звуков на слух в пределах 5 по образцу. Уточнить представления о знании слов </w:t>
            </w:r>
            <w:r w:rsidRPr="00140597">
              <w:rPr>
                <w:rFonts w:ascii="Times New Roman" w:hAnsi="Times New Roman" w:cs="Times New Roman"/>
                <w:i/>
                <w:sz w:val="24"/>
                <w:szCs w:val="24"/>
              </w:rPr>
              <w:t>далеко-близко.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Учить сравнивать три предмета по величине , раскладывать их  в убывающей и возрастающей последовательности.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ДМ: постройки из строительного материала: домик, качели, песочница; 3 матрешки одинаковой величены, музыкальные инструменты.</w:t>
            </w:r>
            <w:r w:rsidR="002A5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РМ: круги.</w:t>
            </w:r>
          </w:p>
        </w:tc>
        <w:tc>
          <w:tcPr>
            <w:tcW w:w="3690" w:type="dxa"/>
          </w:tcPr>
          <w:p w:rsidR="00140597" w:rsidRPr="00140597" w:rsidRDefault="00140597" w:rsidP="00282728"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стр.34.   И.А. Помораева</w:t>
            </w:r>
            <w:r w:rsidRPr="00140597">
              <w:t xml:space="preserve"> 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В.А. Позина</w:t>
            </w:r>
          </w:p>
        </w:tc>
      </w:tr>
      <w:tr w:rsidR="00140597" w:rsidRPr="00140597" w:rsidTr="00282728">
        <w:trPr>
          <w:trHeight w:val="1284"/>
        </w:trPr>
        <w:tc>
          <w:tcPr>
            <w:tcW w:w="2659" w:type="dxa"/>
            <w:gridSpan w:val="5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7B5D6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63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Чтение детям русской народной сказки «Зимовье».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Помочь детям вспомнить известные им русские народные сказки. Познакомить со сказкой «Зимовье» (обр.И.Соколова-Микитова)</w:t>
            </w:r>
          </w:p>
        </w:tc>
        <w:tc>
          <w:tcPr>
            <w:tcW w:w="2856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Иллюстрации к сказкам</w:t>
            </w:r>
          </w:p>
        </w:tc>
        <w:tc>
          <w:tcPr>
            <w:tcW w:w="3690" w:type="dxa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48. В.В.  Гербова</w:t>
            </w:r>
          </w:p>
        </w:tc>
      </w:tr>
      <w:tr w:rsidR="00140597" w:rsidRPr="00140597" w:rsidTr="00282728">
        <w:tc>
          <w:tcPr>
            <w:tcW w:w="2659" w:type="dxa"/>
            <w:gridSpan w:val="5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40597" w:rsidRPr="0014059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638" w:type="dxa"/>
            <w:gridSpan w:val="3"/>
            <w:shd w:val="clear" w:color="auto" w:fill="auto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«Маленькой елочке холодно зимой»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передавать в рисунке несложный сюжет, выделяя главное, рисовать елочку с удлиненными книзу ветками. Закреплять умение рисовать красками. Развивать образное восприятие.</w:t>
            </w:r>
          </w:p>
        </w:tc>
        <w:tc>
          <w:tcPr>
            <w:tcW w:w="2856" w:type="dxa"/>
            <w:gridSpan w:val="3"/>
            <w:shd w:val="clear" w:color="auto" w:fill="auto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Листы белой бумаги, краски гуашь, кисти,банка с водой, салфетка</w:t>
            </w:r>
          </w:p>
        </w:tc>
        <w:tc>
          <w:tcPr>
            <w:tcW w:w="3690" w:type="dxa"/>
            <w:shd w:val="clear" w:color="auto" w:fill="auto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51.  Т.С. Комарова</w:t>
            </w:r>
          </w:p>
        </w:tc>
      </w:tr>
      <w:tr w:rsidR="00140597" w:rsidRPr="00140597" w:rsidTr="00282728">
        <w:trPr>
          <w:trHeight w:val="1375"/>
        </w:trPr>
        <w:tc>
          <w:tcPr>
            <w:tcW w:w="2659" w:type="dxa"/>
            <w:gridSpan w:val="5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и соц окружением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D65" w:rsidRPr="00140597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40597" w:rsidRPr="0014059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63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7B5D65">
              <w:rPr>
                <w:rFonts w:ascii="Times New Roman" w:hAnsi="Times New Roman" w:cs="Times New Roman"/>
                <w:sz w:val="24"/>
                <w:szCs w:val="24"/>
              </w:rPr>
              <w:t>«Детский сад наш так хорош- лучше сада не найдёшь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D65">
              <w:rPr>
                <w:rFonts w:ascii="Times New Roman" w:hAnsi="Times New Roman" w:cs="Times New Roman"/>
                <w:sz w:val="24"/>
                <w:szCs w:val="24"/>
              </w:rPr>
              <w:t>Уточнить знания детей о детском саде. Расширять знания о людях разных профессий, работающих в детском саду.</w:t>
            </w:r>
          </w:p>
        </w:tc>
        <w:tc>
          <w:tcPr>
            <w:tcW w:w="2856" w:type="dxa"/>
            <w:gridSpan w:val="3"/>
          </w:tcPr>
          <w:p w:rsidR="00140597" w:rsidRPr="00140597" w:rsidRDefault="00140597" w:rsidP="00282728">
            <w:pPr>
              <w:ind w:left="-8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Картинки с изображением </w:t>
            </w:r>
            <w:r w:rsidR="007B5D65">
              <w:rPr>
                <w:rFonts w:ascii="Times New Roman" w:hAnsi="Times New Roman" w:cs="Times New Roman"/>
                <w:sz w:val="24"/>
                <w:szCs w:val="24"/>
              </w:rPr>
              <w:t>помещений детского сада, фото детей занимающимися разными видами деятельности</w:t>
            </w:r>
          </w:p>
        </w:tc>
        <w:tc>
          <w:tcPr>
            <w:tcW w:w="3690" w:type="dxa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2</w:t>
            </w:r>
            <w:r w:rsidR="007B5D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.  О.В. Дыбина.</w:t>
            </w:r>
          </w:p>
        </w:tc>
      </w:tr>
      <w:tr w:rsidR="007B5D65" w:rsidRPr="00140597" w:rsidTr="00282728">
        <w:trPr>
          <w:trHeight w:val="258"/>
        </w:trPr>
        <w:tc>
          <w:tcPr>
            <w:tcW w:w="2659" w:type="dxa"/>
            <w:gridSpan w:val="5"/>
          </w:tcPr>
          <w:p w:rsidR="007B5D65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7B5D65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D65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D65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D65" w:rsidRPr="00140597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6638" w:type="dxa"/>
            <w:gridSpan w:val="3"/>
          </w:tcPr>
          <w:p w:rsidR="007B5D65" w:rsidRPr="007B5D65" w:rsidRDefault="007B5D65" w:rsidP="0028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7B5D65">
              <w:rPr>
                <w:rFonts w:ascii="Times New Roman" w:hAnsi="Times New Roman" w:cs="Times New Roman"/>
                <w:sz w:val="24"/>
                <w:szCs w:val="24"/>
              </w:rPr>
              <w:t>«Рыбки»</w:t>
            </w:r>
          </w:p>
          <w:p w:rsidR="007B5D65" w:rsidRPr="00140597" w:rsidRDefault="007B5D65" w:rsidP="0028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7B5D65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приемов изготовления предметов овальной формы. Закреплять приемы оттягивания, сплющивания при передачи характерных особенностей рыбки. Развивать умения у детей обозначать стекой чешуйки, покрывающие тело рыбки.</w:t>
            </w:r>
          </w:p>
        </w:tc>
        <w:tc>
          <w:tcPr>
            <w:tcW w:w="2856" w:type="dxa"/>
            <w:gridSpan w:val="3"/>
          </w:tcPr>
          <w:p w:rsidR="007B5D65" w:rsidRPr="007B5D65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65">
              <w:rPr>
                <w:rFonts w:ascii="Times New Roman" w:hAnsi="Times New Roman" w:cs="Times New Roman"/>
                <w:sz w:val="24"/>
                <w:szCs w:val="24"/>
              </w:rPr>
              <w:t>Пластилин, доска на каждого ребенка.</w:t>
            </w:r>
          </w:p>
          <w:p w:rsidR="007B5D65" w:rsidRPr="00140597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7B5D65" w:rsidRPr="007B5D65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65">
              <w:rPr>
                <w:rFonts w:ascii="Times New Roman" w:hAnsi="Times New Roman" w:cs="Times New Roman"/>
                <w:sz w:val="24"/>
                <w:szCs w:val="24"/>
              </w:rPr>
              <w:t>стр. 36 Т.С.  Комарова</w:t>
            </w:r>
          </w:p>
          <w:p w:rsidR="007B5D65" w:rsidRPr="00140597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97" w:rsidRPr="00140597" w:rsidTr="00282728">
        <w:tc>
          <w:tcPr>
            <w:tcW w:w="15843" w:type="dxa"/>
            <w:gridSpan w:val="12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  <w:r w:rsidRPr="001405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ВТОРОАЯ  НЕДЕЛЯ</w:t>
            </w:r>
          </w:p>
          <w:p w:rsidR="00140597" w:rsidRPr="002A5042" w:rsidRDefault="002A5042" w:rsidP="002827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ТЕМА ПЕРИОДА: «Зима» </w:t>
            </w:r>
            <w:r w:rsidR="00140597"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="00140597"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Расширять представления детей о зиме. Развивать умения устанавливать простейшие связи между явлениями живой и неживой природы. Развивать умения вести сезонные наблюдения, замечать красоту зимней природы, отражать ее в рисунках, лепке. Знакомить с зимними видами спорта. Формировать представления о безопасном поведении людей зимой. Формировать 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исследовательский и познавательный интерес в ходе экспериментирования с водой и льдом. Закреплять знания о свойствах снега и 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льда. Расширять представление о местах. Где всегда зима, о животных Арктики и Антарктики.</w:t>
            </w:r>
          </w:p>
        </w:tc>
      </w:tr>
      <w:tr w:rsidR="00140597" w:rsidRPr="00140597" w:rsidTr="00282728">
        <w:tc>
          <w:tcPr>
            <w:tcW w:w="2375" w:type="dxa"/>
            <w:gridSpan w:val="4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40597" w:rsidRPr="0014059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519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«Занятие № 3».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Упражнять в счете звуков в пределах 5.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 Формировать умение  сравнивать три предмета по длине, раскладывать их в возрастающей и убывающей последовательности, обозначать результаты сравнения словами: самый длинный, короче, самый короткий.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 Упражнять в умении различать и называть знакомые геометрические фигуры: круг, квадрат, треугольник, прямоугольник.</w:t>
            </w:r>
          </w:p>
        </w:tc>
        <w:tc>
          <w:tcPr>
            <w:tcW w:w="2981" w:type="dxa"/>
            <w:gridSpan w:val="2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ДМ: металлофон, мешочек, набор геометрических фигур разного цвета и размера: круг, квадрат, треугольник, прямоугольник.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РМ: прямоугольники (по10)</w:t>
            </w:r>
          </w:p>
        </w:tc>
        <w:tc>
          <w:tcPr>
            <w:tcW w:w="396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стр.35. И.А. Помораева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t xml:space="preserve">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В.А. Позина</w:t>
            </w:r>
          </w:p>
        </w:tc>
      </w:tr>
      <w:tr w:rsidR="00140597" w:rsidRPr="00140597" w:rsidTr="00282728">
        <w:tc>
          <w:tcPr>
            <w:tcW w:w="2375" w:type="dxa"/>
            <w:gridSpan w:val="4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5D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519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звук Ж.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Упражнять детей в правильном и четком произнесении звука [ж]; в умении определять слова со звуком [ж].</w:t>
            </w:r>
          </w:p>
        </w:tc>
        <w:tc>
          <w:tcPr>
            <w:tcW w:w="2981" w:type="dxa"/>
            <w:gridSpan w:val="2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Иллюстрации жука, гусь.</w:t>
            </w:r>
          </w:p>
        </w:tc>
        <w:tc>
          <w:tcPr>
            <w:tcW w:w="396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стр.49.  В.В. Гербова</w:t>
            </w:r>
          </w:p>
        </w:tc>
      </w:tr>
      <w:tr w:rsidR="00140597" w:rsidRPr="00140597" w:rsidTr="00282728">
        <w:tc>
          <w:tcPr>
            <w:tcW w:w="2375" w:type="dxa"/>
            <w:gridSpan w:val="4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5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519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«Развесистое дерево»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Формировать умение использовать разный нажим на карандаш. Развивать образное восприятие.</w:t>
            </w:r>
          </w:p>
        </w:tc>
        <w:tc>
          <w:tcPr>
            <w:tcW w:w="2981" w:type="dxa"/>
            <w:gridSpan w:val="2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Бумага ½ альбомного листа, карандаши графитные.</w:t>
            </w:r>
          </w:p>
        </w:tc>
        <w:tc>
          <w:tcPr>
            <w:tcW w:w="396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97" w:rsidRPr="00140597" w:rsidTr="00282728">
        <w:tc>
          <w:tcPr>
            <w:tcW w:w="2375" w:type="dxa"/>
            <w:gridSpan w:val="4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5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519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Тема: «Грузовые автомабили»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Дать детям обобщенные представления о грузовом транспорте; упражнять в его конструировании, в анализе образцов, в преобразовании конструкций по заданным условиям; дать представление о строительной детали – цилиндре и его свойствах (в сравнении с бруском); уточнять представления о геометрических фигурах; побуждать к поиску собственных решений; развивать способность к плоскостному моделированию.</w:t>
            </w:r>
          </w:p>
        </w:tc>
        <w:tc>
          <w:tcPr>
            <w:tcW w:w="2981" w:type="dxa"/>
            <w:gridSpan w:val="2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Строительные наборы, ножницы, кисточки, клей.</w:t>
            </w:r>
          </w:p>
        </w:tc>
        <w:tc>
          <w:tcPr>
            <w:tcW w:w="396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 35. Л.В. Куцакова</w:t>
            </w:r>
          </w:p>
        </w:tc>
      </w:tr>
      <w:tr w:rsidR="00140597" w:rsidRPr="00140597" w:rsidTr="00282728">
        <w:tc>
          <w:tcPr>
            <w:tcW w:w="2375" w:type="dxa"/>
            <w:gridSpan w:val="4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5D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519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0597">
              <w:rPr>
                <w:rFonts w:ascii="Times New Roman" w:hAnsi="Times New Roman" w:cs="Times New Roman"/>
                <w:bCs/>
                <w:sz w:val="24"/>
                <w:szCs w:val="24"/>
              </w:rPr>
              <w:t>Автобус »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 Закреплять умение вырезать нужные части для создания образа предмета. Развивать умение композиционно оформлять свой замысел .</w:t>
            </w:r>
          </w:p>
        </w:tc>
        <w:tc>
          <w:tcPr>
            <w:tcW w:w="2981" w:type="dxa"/>
            <w:gridSpan w:val="2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Цветная бумага прямоугольной формы, полоски голубой бумаги, 2 черных квадрата, ножницы, клей.</w:t>
            </w:r>
          </w:p>
        </w:tc>
        <w:tc>
          <w:tcPr>
            <w:tcW w:w="396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54.  Т.С. Комарова</w:t>
            </w:r>
          </w:p>
        </w:tc>
      </w:tr>
      <w:tr w:rsidR="00140597" w:rsidRPr="00140597" w:rsidTr="00282728">
        <w:tc>
          <w:tcPr>
            <w:tcW w:w="15843" w:type="dxa"/>
            <w:gridSpan w:val="12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ТРЕТЬЯ  НЕДЕЛЯ</w:t>
            </w:r>
          </w:p>
          <w:p w:rsidR="00140597" w:rsidRPr="002A5042" w:rsidRDefault="002A5042" w:rsidP="002827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ТЕМА ПЕРИОДА:  «Зима» </w:t>
            </w:r>
            <w:r w:rsidR="00140597"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="00140597"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Расширять представления детей о зиме. Развивать умения устанавливать простейшие связи между явлениями живой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140597"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неживой природы. Развивать умения вести сезонные наблюдения, замечать красоту зимней природы, отражать ее в рисунках, лепке. Знакомить с зимними 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идами спорта. </w:t>
            </w:r>
            <w:r w:rsidR="00140597"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Формировать представления о безопасном поведении людей зимой. Формировать исследовател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ьский и познавательный интерес </w:t>
            </w:r>
            <w:r w:rsidR="00140597"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ходе экспериментирования с водой и льдом. Закреплять з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нания о свойствах снега и льда. </w:t>
            </w:r>
            <w:r w:rsidR="00140597"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Расширять представление о местах. Где всегда зима, о животных Арктики и Антарктики.</w:t>
            </w:r>
          </w:p>
        </w:tc>
      </w:tr>
      <w:tr w:rsidR="00140597" w:rsidRPr="00140597" w:rsidTr="00282728">
        <w:tc>
          <w:tcPr>
            <w:tcW w:w="2375" w:type="dxa"/>
            <w:gridSpan w:val="4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40597" w:rsidRPr="0014059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519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«Занятие № 4».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Упражнять в счете на ощупь в пределах 5.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 Объяснить значение слов: вчера, сегодня, завтра.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 Развивать умение сравнивать предметы по цвету, форме, величине и пространственному расположению.</w:t>
            </w:r>
          </w:p>
        </w:tc>
        <w:tc>
          <w:tcPr>
            <w:tcW w:w="2981" w:type="dxa"/>
            <w:gridSpan w:val="2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ДМ: 5 кубиков, карточка с пуговицами, мешочек, счетная лесенка.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РМ: кубики (по6), рабочие тетради.</w:t>
            </w:r>
          </w:p>
        </w:tc>
        <w:tc>
          <w:tcPr>
            <w:tcW w:w="396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стр. 36. И.А. Помораева 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В.А. Позина</w:t>
            </w:r>
          </w:p>
        </w:tc>
      </w:tr>
      <w:tr w:rsidR="00140597" w:rsidRPr="00140597" w:rsidTr="00282728">
        <w:tc>
          <w:tcPr>
            <w:tcW w:w="2375" w:type="dxa"/>
            <w:gridSpan w:val="4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40597" w:rsidRPr="0014059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519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Чтение любимых стихотворений. Заучивание стихотворения А.Барто «Я знаю, что надо придумать».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Выяснить, какие программные стихотворения знают дети. Помочь детям запомнить новое стихотворение.</w:t>
            </w:r>
          </w:p>
        </w:tc>
        <w:tc>
          <w:tcPr>
            <w:tcW w:w="2981" w:type="dxa"/>
            <w:gridSpan w:val="2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Пластина зеленого цвета.</w:t>
            </w:r>
          </w:p>
        </w:tc>
        <w:tc>
          <w:tcPr>
            <w:tcW w:w="396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стр.52.  В.В. Гербова</w:t>
            </w:r>
          </w:p>
        </w:tc>
      </w:tr>
      <w:tr w:rsidR="00140597" w:rsidRPr="00140597" w:rsidTr="00282728">
        <w:tc>
          <w:tcPr>
            <w:tcW w:w="2375" w:type="dxa"/>
            <w:gridSpan w:val="4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40597" w:rsidRPr="0014059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519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«Нарисуй, какую хочешь игрушку»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Развивать умение детей задумывать содержание рисунка Закреплять навыки рисования красками. Формировать положительное эмоциональное отношение к рисункам.</w:t>
            </w:r>
          </w:p>
        </w:tc>
        <w:tc>
          <w:tcPr>
            <w:tcW w:w="2981" w:type="dxa"/>
            <w:gridSpan w:val="2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Альбомный лист, краски гуашь, салфетки, банки с водой</w:t>
            </w:r>
          </w:p>
        </w:tc>
        <w:tc>
          <w:tcPr>
            <w:tcW w:w="396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56.  Т.С. Комарова</w:t>
            </w:r>
          </w:p>
        </w:tc>
      </w:tr>
      <w:tr w:rsidR="00140597" w:rsidRPr="00140597" w:rsidTr="00282728">
        <w:tc>
          <w:tcPr>
            <w:tcW w:w="2375" w:type="dxa"/>
            <w:gridSpan w:val="4"/>
          </w:tcPr>
          <w:p w:rsidR="00140597" w:rsidRPr="00140597" w:rsidRDefault="002A5042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40597" w:rsidRPr="0014059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519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7B5D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Стайка снегирей на ветках рябины»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представления детей о многообразии птиц. Формировать умение выделять характерные особенности снегиря. Формировать желание наблюдать за птицами, прилетающими на участок. Подкармливать их . </w:t>
            </w:r>
          </w:p>
        </w:tc>
        <w:tc>
          <w:tcPr>
            <w:tcW w:w="2981" w:type="dxa"/>
            <w:gridSpan w:val="2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снегирей, бумага, гуашь..</w:t>
            </w:r>
          </w:p>
        </w:tc>
        <w:tc>
          <w:tcPr>
            <w:tcW w:w="3968" w:type="dxa"/>
            <w:gridSpan w:val="3"/>
          </w:tcPr>
          <w:p w:rsidR="00140597" w:rsidRPr="00140597" w:rsidRDefault="00140597" w:rsidP="00282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стр.48.  О.А. Соломинникова </w:t>
            </w:r>
          </w:p>
        </w:tc>
      </w:tr>
      <w:tr w:rsidR="00140597" w:rsidRPr="00140597" w:rsidTr="00282728">
        <w:tc>
          <w:tcPr>
            <w:tcW w:w="2375" w:type="dxa"/>
            <w:gridSpan w:val="4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0597" w:rsidRPr="0014059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519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«Птички»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детей лепить из пластилина птичку, передавая  овальную форму тела; оттягивать и прищипывать мелкие части: клюв, хвост, крылышки. Отмечать разнообразие получившихся изображений, радоваться им.</w:t>
            </w:r>
          </w:p>
        </w:tc>
        <w:tc>
          <w:tcPr>
            <w:tcW w:w="2981" w:type="dxa"/>
            <w:gridSpan w:val="2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Игрушечная причка, пластилин, доска для лепки.</w:t>
            </w:r>
          </w:p>
        </w:tc>
        <w:tc>
          <w:tcPr>
            <w:tcW w:w="396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стр. 52. Т.С. Комарова</w:t>
            </w:r>
          </w:p>
        </w:tc>
      </w:tr>
      <w:tr w:rsidR="00140597" w:rsidRPr="00140597" w:rsidTr="00282728">
        <w:tc>
          <w:tcPr>
            <w:tcW w:w="15843" w:type="dxa"/>
            <w:gridSpan w:val="12"/>
            <w:tcBorders>
              <w:top w:val="threeDEmboss" w:sz="24" w:space="0" w:color="5F497A" w:themeColor="accent4" w:themeShade="BF"/>
            </w:tcBorders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ЧЕТВЕРТАЯ  НЕДЕЛЯ</w:t>
            </w:r>
          </w:p>
          <w:p w:rsidR="00140597" w:rsidRPr="002A5042" w:rsidRDefault="002A5042" w:rsidP="002827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ТЕМА ПЕРИОДА:  «Зима» </w:t>
            </w:r>
            <w:r w:rsidR="00140597"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="00140597"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Расширять представления детей о зиме. Развивать умения устанавливать простейшие связи между явлениями живой и неживой природы. Развивать умения вести сезонные наблюдения, замечать красоту зимней природы, отражать ее в рисунках, лепке. Знакомить с зимними видами спорта.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40597"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Формировать представления о безопасном поведении людей зимой. Формировать 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исследовательский и познавательный интерес в ходе экспериментирования с водой и льдом. Закреплять знания о свойствах снега 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льда. Расширять представление о местах. Где всегда зима, о животных Арктики и Антарктики.</w:t>
            </w:r>
          </w:p>
        </w:tc>
      </w:tr>
      <w:tr w:rsidR="00140597" w:rsidRPr="00140597" w:rsidTr="00282728">
        <w:tc>
          <w:tcPr>
            <w:tcW w:w="2092" w:type="dxa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5D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523" w:type="dxa"/>
            <w:gridSpan w:val="5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«Занятие № 1».</w:t>
            </w:r>
          </w:p>
          <w:p w:rsidR="00140597" w:rsidRPr="002A5042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Продолжать упражнять</w:t>
            </w:r>
            <w:r w:rsidR="002A5042">
              <w:rPr>
                <w:rFonts w:ascii="Times New Roman" w:hAnsi="Times New Roman" w:cs="Times New Roman"/>
                <w:sz w:val="24"/>
                <w:szCs w:val="24"/>
              </w:rPr>
              <w:t xml:space="preserve"> в счете на ощупь в пределах 5.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представления о значении слов </w:t>
            </w:r>
            <w:r w:rsidRPr="00140597">
              <w:rPr>
                <w:rFonts w:ascii="Times New Roman" w:hAnsi="Times New Roman" w:cs="Times New Roman"/>
                <w:i/>
                <w:sz w:val="24"/>
                <w:szCs w:val="24"/>
              </w:rPr>
              <w:t>вчера, сегодня, завтра.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сравнивать 3 предмета по ширине, раскладывать их в убывающей и возрастающей последовательности, обозначать результаты сравнения словами </w:t>
            </w:r>
            <w:r w:rsidRPr="00140597">
              <w:rPr>
                <w:rFonts w:ascii="Times New Roman" w:hAnsi="Times New Roman" w:cs="Times New Roman"/>
                <w:i/>
                <w:sz w:val="24"/>
                <w:szCs w:val="24"/>
              </w:rPr>
              <w:t>самый широкий, уже, самый узкий.</w:t>
            </w:r>
          </w:p>
        </w:tc>
        <w:tc>
          <w:tcPr>
            <w:tcW w:w="3260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ДМ: 3 шарфа одинаковой длины и разной ширины, 3 прямоугольника одного цвета и разной ширины.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РМ: карточки с 5 пуговицами.</w:t>
            </w:r>
          </w:p>
        </w:tc>
        <w:tc>
          <w:tcPr>
            <w:tcW w:w="3968" w:type="dxa"/>
            <w:gridSpan w:val="3"/>
          </w:tcPr>
          <w:p w:rsidR="00140597" w:rsidRPr="00140597" w:rsidRDefault="00140597" w:rsidP="00282728"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стр.37.  И.А. Помораева</w:t>
            </w:r>
            <w:r w:rsidRPr="00140597">
              <w:t xml:space="preserve">   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В.А. Позина</w:t>
            </w:r>
          </w:p>
        </w:tc>
      </w:tr>
      <w:tr w:rsidR="00140597" w:rsidRPr="00140597" w:rsidTr="00282728">
        <w:tc>
          <w:tcPr>
            <w:tcW w:w="2092" w:type="dxa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40597" w:rsidRPr="0014059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523" w:type="dxa"/>
            <w:gridSpan w:val="5"/>
          </w:tcPr>
          <w:p w:rsidR="00282728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282728" w:rsidRPr="00282728"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 по картинке «Таня не боится мороза»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="00282728" w:rsidRPr="00282728">
              <w:rPr>
                <w:rFonts w:ascii="Times New Roman" w:hAnsi="Times New Roman" w:cs="Times New Roman"/>
                <w:sz w:val="24"/>
                <w:szCs w:val="24"/>
              </w:rPr>
              <w:t>Развивать умение у детей рассматривать картинку и рассказывать о ней в определённой последовательности; развивать умение придумывать название картинки</w:t>
            </w:r>
          </w:p>
        </w:tc>
        <w:tc>
          <w:tcPr>
            <w:tcW w:w="3260" w:type="dxa"/>
            <w:gridSpan w:val="3"/>
          </w:tcPr>
          <w:p w:rsidR="00140597" w:rsidRPr="00140597" w:rsidRDefault="00282728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Сюжетная картинка «Таня не боится мороза»</w:t>
            </w:r>
          </w:p>
        </w:tc>
        <w:tc>
          <w:tcPr>
            <w:tcW w:w="3968" w:type="dxa"/>
            <w:gridSpan w:val="3"/>
          </w:tcPr>
          <w:p w:rsidR="00140597" w:rsidRPr="00140597" w:rsidRDefault="00282728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50 </w:t>
            </w:r>
            <w:r w:rsidR="00140597" w:rsidRPr="00140597">
              <w:rPr>
                <w:rFonts w:ascii="Times New Roman" w:hAnsi="Times New Roman" w:cs="Times New Roman"/>
                <w:sz w:val="24"/>
                <w:szCs w:val="24"/>
              </w:rPr>
              <w:t>В.В. Гербова</w:t>
            </w:r>
          </w:p>
        </w:tc>
      </w:tr>
      <w:tr w:rsidR="00140597" w:rsidRPr="00140597" w:rsidTr="00282728">
        <w:tc>
          <w:tcPr>
            <w:tcW w:w="2092" w:type="dxa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140597" w:rsidRPr="001405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23" w:type="dxa"/>
            <w:gridSpan w:val="5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«Украсим полоску флажками»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Закреплять умение рисовать предметы прямоугольной формы. Упражнять в умении аккуратно закрашивать рисунок. Развивать эстетические чувства.</w:t>
            </w:r>
          </w:p>
        </w:tc>
        <w:tc>
          <w:tcPr>
            <w:tcW w:w="3260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Альбомные листы (1/2 листа, разрезанная по горизонтали), цветные карандаши.</w:t>
            </w:r>
          </w:p>
        </w:tc>
        <w:tc>
          <w:tcPr>
            <w:tcW w:w="396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№ 51, ст. 58, Т.С. Комарова</w:t>
            </w:r>
          </w:p>
        </w:tc>
      </w:tr>
      <w:tr w:rsidR="00140597" w:rsidRPr="00140597" w:rsidTr="00282728">
        <w:tc>
          <w:tcPr>
            <w:tcW w:w="2092" w:type="dxa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40597" w:rsidRPr="0014059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523" w:type="dxa"/>
            <w:gridSpan w:val="5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Грузовые автомобили</w:t>
            </w: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Дать детям обобщенные представления о грузовом транспорте; упражнять в его конструировании, в анализе образцов, в преобразовании конструкций по заданным условиям; дать представление о строительной детали – цилиндре и его свойствах (в сравнении с бруском); уточнять представления о геометрических фигурах; побуждать к поиску собственных решений; развивать способность к плоскостному моделированию. .</w:t>
            </w:r>
          </w:p>
        </w:tc>
        <w:tc>
          <w:tcPr>
            <w:tcW w:w="3260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Строительные наборы, ножницы, кисточки, клей..</w:t>
            </w:r>
          </w:p>
        </w:tc>
        <w:tc>
          <w:tcPr>
            <w:tcW w:w="396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35. Л.В. Куцакова</w:t>
            </w:r>
          </w:p>
        </w:tc>
      </w:tr>
      <w:tr w:rsidR="00140597" w:rsidRPr="00140597" w:rsidTr="00282728">
        <w:tc>
          <w:tcPr>
            <w:tcW w:w="2092" w:type="dxa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5D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523" w:type="dxa"/>
            <w:gridSpan w:val="5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«  Летящие самолеты ».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Задачи:  Формировать умение правильно изображать изображение из деталей. Закреплять знание формы прямоугольник. Вызывать радость от созданной картины . </w:t>
            </w:r>
          </w:p>
        </w:tc>
        <w:tc>
          <w:tcPr>
            <w:tcW w:w="3260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Игрушечный самолет, прямоугольники для корпуса, клей, кисти..</w:t>
            </w:r>
          </w:p>
        </w:tc>
        <w:tc>
          <w:tcPr>
            <w:tcW w:w="396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стр. 60 .  Т.С. Комарова 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97" w:rsidRPr="00140597" w:rsidTr="00282728">
        <w:tc>
          <w:tcPr>
            <w:tcW w:w="15843" w:type="dxa"/>
            <w:gridSpan w:val="12"/>
          </w:tcPr>
          <w:tbl>
            <w:tblPr>
              <w:tblStyle w:val="15"/>
              <w:tblpPr w:leftFromText="180" w:rightFromText="180" w:vertAnchor="text" w:tblpY="1"/>
              <w:tblOverlap w:val="never"/>
              <w:tblW w:w="16035" w:type="dxa"/>
              <w:tblLayout w:type="fixed"/>
              <w:tblLook w:val="00A0" w:firstRow="1" w:lastRow="0" w:firstColumn="1" w:lastColumn="0" w:noHBand="0" w:noVBand="0"/>
            </w:tblPr>
            <w:tblGrid>
              <w:gridCol w:w="16035"/>
            </w:tblGrid>
            <w:tr w:rsidR="00140597" w:rsidRPr="00140597" w:rsidTr="00C10CC6">
              <w:tc>
                <w:tcPr>
                  <w:tcW w:w="16035" w:type="dxa"/>
                  <w:tcBorders>
                    <w:top w:val="threeDEngrave" w:sz="24" w:space="0" w:color="5F497A" w:themeColor="accent4" w:themeShade="BF"/>
                    <w:left w:val="threeDEngrave" w:sz="24" w:space="0" w:color="5F497A" w:themeColor="accent4" w:themeShade="BF"/>
                    <w:bottom w:val="threeDEmboss" w:sz="24" w:space="0" w:color="5F497A" w:themeColor="accent4" w:themeShade="BF"/>
                    <w:right w:val="threeDEmboss" w:sz="24" w:space="0" w:color="5F497A" w:themeColor="accent4" w:themeShade="BF"/>
                  </w:tcBorders>
                  <w:shd w:val="clear" w:color="auto" w:fill="DAEEF3" w:themeFill="accent5" w:themeFillTint="33"/>
                </w:tcPr>
                <w:p w:rsidR="00140597" w:rsidRPr="00140597" w:rsidRDefault="00140597" w:rsidP="00282728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14059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ФЕВРАЛЬ</w:t>
                  </w:r>
                </w:p>
              </w:tc>
            </w:tr>
          </w:tbl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ПЕРВАЯ НЕДЕЛЯ</w:t>
            </w:r>
          </w:p>
          <w:p w:rsidR="00140597" w:rsidRPr="002A5042" w:rsidRDefault="00140597" w:rsidP="002827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 ПЕРИО</w:t>
            </w:r>
            <w:r w:rsidR="002A504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ДА:  «День защитника Отечества»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Знакомить детей с «военными» профессиями; с военной техникой; с флагом России. Воспитывать любовь к Родине. Осуществлять гендерное воспитание. Приобщать детей к русской истории через знакомство с былинами о богатырях.</w:t>
            </w:r>
          </w:p>
        </w:tc>
      </w:tr>
      <w:tr w:rsidR="00140597" w:rsidRPr="00140597" w:rsidTr="00282728">
        <w:tc>
          <w:tcPr>
            <w:tcW w:w="2168" w:type="dxa"/>
            <w:gridSpan w:val="2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40597" w:rsidRPr="0014059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447" w:type="dxa"/>
            <w:gridSpan w:val="4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«Занятие № 2».</w:t>
            </w:r>
          </w:p>
          <w:p w:rsidR="00140597" w:rsidRPr="00282728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Формировать умение</w:t>
            </w:r>
            <w:r w:rsidR="00282728">
              <w:rPr>
                <w:rFonts w:ascii="Times New Roman" w:hAnsi="Times New Roman" w:cs="Times New Roman"/>
                <w:sz w:val="24"/>
                <w:szCs w:val="24"/>
              </w:rPr>
              <w:t xml:space="preserve"> считать движения в пределах 5.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умении ориентироваться в пространстве и обозначать пространственные направления относительно себя словами:</w:t>
            </w:r>
            <w:r w:rsidRPr="001405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вверху, внизу, слева, справа, впереди, сзади.</w:t>
            </w:r>
          </w:p>
          <w:p w:rsidR="00140597" w:rsidRPr="00140597" w:rsidRDefault="00282728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</w:t>
            </w:r>
            <w:r w:rsidR="00140597" w:rsidRPr="00140597">
              <w:rPr>
                <w:rFonts w:ascii="Times New Roman" w:hAnsi="Times New Roman" w:cs="Times New Roman"/>
                <w:sz w:val="24"/>
                <w:szCs w:val="24"/>
              </w:rPr>
              <w:t>сравнивать 4-5 предметов по ширине, раскладывать их в возрастающей и убывающей последовательности, обозначать результаты сравнения соответствующими словами.</w:t>
            </w:r>
          </w:p>
        </w:tc>
        <w:tc>
          <w:tcPr>
            <w:tcW w:w="3260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ДМ: числовые карточки с кружками (1-5), 4 мяча разного размера.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РМ: ленты разной ширины одинаковой длины (по5), наборы игрушек.</w:t>
            </w:r>
          </w:p>
        </w:tc>
        <w:tc>
          <w:tcPr>
            <w:tcW w:w="3968" w:type="dxa"/>
            <w:gridSpan w:val="3"/>
          </w:tcPr>
          <w:p w:rsidR="00140597" w:rsidRPr="00140597" w:rsidRDefault="00140597" w:rsidP="00282728"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39.  И.А. Помораева</w:t>
            </w:r>
            <w:r w:rsidRPr="00140597">
              <w:t xml:space="preserve">  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В.А. Позина</w:t>
            </w:r>
          </w:p>
        </w:tc>
      </w:tr>
      <w:tr w:rsidR="00140597" w:rsidRPr="00140597" w:rsidTr="00282728">
        <w:tc>
          <w:tcPr>
            <w:tcW w:w="2168" w:type="dxa"/>
            <w:gridSpan w:val="2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6447" w:type="dxa"/>
            <w:gridSpan w:val="4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звук Ч.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Объяснить детям, как правильно произносить звук Ч, упражнять в произнесении звука (изолированно, в слогах, в словах). Развивать фонематический слух детей.</w:t>
            </w:r>
          </w:p>
        </w:tc>
        <w:tc>
          <w:tcPr>
            <w:tcW w:w="3260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Иллюстрация паровоза.</w:t>
            </w:r>
          </w:p>
        </w:tc>
        <w:tc>
          <w:tcPr>
            <w:tcW w:w="396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стр.53.  В.В. Гербова</w:t>
            </w:r>
          </w:p>
        </w:tc>
      </w:tr>
      <w:tr w:rsidR="00140597" w:rsidRPr="00140597" w:rsidTr="00282728">
        <w:tc>
          <w:tcPr>
            <w:tcW w:w="2168" w:type="dxa"/>
            <w:gridSpan w:val="2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40597" w:rsidRPr="0014059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447" w:type="dxa"/>
            <w:gridSpan w:val="4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«Девочка пляшет»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рисовать фигуру человека. Закрелять приемы закрашивания красками. Побуждать к образной оценке изображения</w:t>
            </w:r>
          </w:p>
        </w:tc>
        <w:tc>
          <w:tcPr>
            <w:tcW w:w="3260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 танцующей девочки, бумага ½ альбомного листа, кисти, банка сводой, салфетки</w:t>
            </w:r>
          </w:p>
        </w:tc>
        <w:tc>
          <w:tcPr>
            <w:tcW w:w="396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стр. 60.  Т.С. Комарова</w:t>
            </w:r>
          </w:p>
        </w:tc>
      </w:tr>
      <w:tr w:rsidR="00140597" w:rsidRPr="00140597" w:rsidTr="00282728">
        <w:tc>
          <w:tcPr>
            <w:tcW w:w="2168" w:type="dxa"/>
            <w:gridSpan w:val="2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и соц  окружением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40597" w:rsidRPr="0014059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447" w:type="dxa"/>
            <w:gridSpan w:val="4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: «В мире стекла»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Помочь детям выявить свойства стекла (прочное, прозрачное, цветное, гладкое). Воспитывать бережное отношение к вещам. Развивать любознательность.</w:t>
            </w:r>
          </w:p>
        </w:tc>
        <w:tc>
          <w:tcPr>
            <w:tcW w:w="3260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Небольшие стеклянные предметы (бутылочки от духов, шарики, камешки разной формы), палочки для проверки звонкости стекла, стеклянный стакан..</w:t>
            </w:r>
          </w:p>
        </w:tc>
        <w:tc>
          <w:tcPr>
            <w:tcW w:w="396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36. О,В. Дыбина</w:t>
            </w:r>
          </w:p>
        </w:tc>
      </w:tr>
      <w:tr w:rsidR="00140597" w:rsidRPr="00140597" w:rsidTr="00282728">
        <w:tc>
          <w:tcPr>
            <w:tcW w:w="2168" w:type="dxa"/>
            <w:gridSpan w:val="2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40597" w:rsidRPr="0014059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447" w:type="dxa"/>
            <w:gridSpan w:val="4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: « Хоровод »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изображать фигуру человека, правильно передавая соотношение частей по отношению к главной или самой большой части. Учить объединять свою работу с работами других детей</w:t>
            </w:r>
          </w:p>
        </w:tc>
        <w:tc>
          <w:tcPr>
            <w:tcW w:w="3260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Пластилин, доска для лепки..</w:t>
            </w:r>
          </w:p>
        </w:tc>
        <w:tc>
          <w:tcPr>
            <w:tcW w:w="396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59.  Т. С. Комарова</w:t>
            </w:r>
          </w:p>
        </w:tc>
      </w:tr>
      <w:tr w:rsidR="00140597" w:rsidRPr="00140597" w:rsidTr="00282728">
        <w:tc>
          <w:tcPr>
            <w:tcW w:w="15843" w:type="dxa"/>
            <w:gridSpan w:val="12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ВТОРАЯ НЕДЕЛЯ</w:t>
            </w:r>
          </w:p>
          <w:p w:rsidR="00140597" w:rsidRPr="002A5042" w:rsidRDefault="00140597" w:rsidP="002827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 ПЕРИ</w:t>
            </w:r>
            <w:r w:rsidR="002A504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ОДА: «День защитника Отечества»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Знакомить детей с «военными» профессиями; с военной техникой; с флагом Росси</w:t>
            </w:r>
            <w:r w:rsidR="002A50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и. Воспитывать любовь к Родине.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Осуществлять гендерное воспитание. Приобщать детей к русской истории через знакомство с былинами о богатырях.</w:t>
            </w:r>
          </w:p>
        </w:tc>
      </w:tr>
      <w:tr w:rsidR="00140597" w:rsidRPr="00140597" w:rsidTr="00282728">
        <w:tc>
          <w:tcPr>
            <w:tcW w:w="2234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140597" w:rsidRPr="0014059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381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«Занятие № 3».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Формировать умение  воспроизводить указа</w:t>
            </w:r>
            <w:r w:rsidR="002A5042">
              <w:rPr>
                <w:rFonts w:ascii="Times New Roman" w:hAnsi="Times New Roman" w:cs="Times New Roman"/>
                <w:sz w:val="24"/>
                <w:szCs w:val="24"/>
              </w:rPr>
              <w:t>нное количество движений (до5).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Упражнять в умении называть и различать знакомые геометрические фигуры: круг, квадрат, треугольник, прямоугольник. Совершенствовать представления о частях суток и их последовательности.</w:t>
            </w:r>
          </w:p>
        </w:tc>
        <w:tc>
          <w:tcPr>
            <w:tcW w:w="3260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ДМ: числовые карточки, сюжетные карточки с изображением частей суток.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РМ: наборы кругов, квадратов, прямоугольников.</w:t>
            </w:r>
          </w:p>
        </w:tc>
        <w:tc>
          <w:tcPr>
            <w:tcW w:w="396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стр.40. И.А. Помораева 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В.А. Позина</w:t>
            </w:r>
          </w:p>
        </w:tc>
      </w:tr>
      <w:tr w:rsidR="00140597" w:rsidRPr="00140597" w:rsidTr="00282728">
        <w:tc>
          <w:tcPr>
            <w:tcW w:w="2234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5D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381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по картине «На полянке».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Помогать детям рассматривать и описывать картину в определенной последовательности. Продолжать формировать умение придумывать название картине.</w:t>
            </w:r>
          </w:p>
        </w:tc>
        <w:tc>
          <w:tcPr>
            <w:tcW w:w="3260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Картина «На полянке»</w:t>
            </w:r>
          </w:p>
        </w:tc>
        <w:tc>
          <w:tcPr>
            <w:tcW w:w="396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стр.55. В.В. Гербова</w:t>
            </w:r>
          </w:p>
        </w:tc>
      </w:tr>
      <w:tr w:rsidR="00140597" w:rsidRPr="00140597" w:rsidTr="00282728">
        <w:tc>
          <w:tcPr>
            <w:tcW w:w="2234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5D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381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«Красивая птичка» «Конь –верный друг казака»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Развитие интереса к защитникам Донского края. 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рисовать птичку, передавая форму тела. Расширять представление о красоте.</w:t>
            </w:r>
          </w:p>
        </w:tc>
        <w:tc>
          <w:tcPr>
            <w:tcW w:w="3260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Цветные карандаши, бумага ½ листа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Картинки с конем, шаблоны для раскрашивания. </w:t>
            </w:r>
          </w:p>
        </w:tc>
        <w:tc>
          <w:tcPr>
            <w:tcW w:w="396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61.  Т.С. Комарова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129. Р.М. Чумичева</w:t>
            </w:r>
          </w:p>
        </w:tc>
      </w:tr>
      <w:tr w:rsidR="00140597" w:rsidRPr="00140597" w:rsidTr="00282728">
        <w:tc>
          <w:tcPr>
            <w:tcW w:w="2234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5D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381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«Мосты»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  Дать детям представление о мостах, их назначении. Строении; упражнять в строительстве мостов; закреплять умение анализировать образцы построек, иллюстрации; умение самостоятельно подбирать необходимые детали по величине, форме, цвету, комбинировать их. Познакомить с трафаретной линейкой, упражнять в работе с ней, в сравнении фигур, в выделении их сходства и различия.</w:t>
            </w:r>
          </w:p>
        </w:tc>
        <w:tc>
          <w:tcPr>
            <w:tcW w:w="3260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Строительные наборы, трафаретные линейки, карандаши.</w:t>
            </w:r>
          </w:p>
        </w:tc>
        <w:tc>
          <w:tcPr>
            <w:tcW w:w="396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45. Л.В. Куцакова</w:t>
            </w:r>
          </w:p>
        </w:tc>
      </w:tr>
      <w:tr w:rsidR="00140597" w:rsidRPr="00140597" w:rsidTr="00282728">
        <w:tc>
          <w:tcPr>
            <w:tcW w:w="2234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40597" w:rsidRPr="0014059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381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05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Вырезывание и наклеивание красивого цветка в подарок маме и бабушке » </w:t>
            </w:r>
            <w:r w:rsidRPr="0014059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учить вырезывать и наклеивать красивый цветок: вырезывать части цветка, составлять из них красивое изображение. Развивать чувство цвета, эстетическое восприятие, воображение. Воспитывать внимание к родным и близким.</w:t>
            </w:r>
          </w:p>
        </w:tc>
        <w:tc>
          <w:tcPr>
            <w:tcW w:w="3260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с изображением красивых цветов. Бумага белая, набор цветной бумаги, ножницы, клей, кисти для клея, салфетки </w:t>
            </w:r>
          </w:p>
        </w:tc>
        <w:tc>
          <w:tcPr>
            <w:tcW w:w="396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63.  Т.С. Комарова</w:t>
            </w:r>
          </w:p>
        </w:tc>
      </w:tr>
      <w:tr w:rsidR="00140597" w:rsidRPr="00140597" w:rsidTr="00282728">
        <w:tc>
          <w:tcPr>
            <w:tcW w:w="15843" w:type="dxa"/>
            <w:gridSpan w:val="12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ТРЕТЬЯ НЕДЕЛЯ</w:t>
            </w:r>
          </w:p>
          <w:p w:rsidR="00140597" w:rsidRPr="002A5042" w:rsidRDefault="002A5042" w:rsidP="002827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ТЕМА ПЕРИОДА: «8 Марта» </w:t>
            </w:r>
            <w:r w:rsidR="00140597"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="00140597"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Организовывать все виды детской деятельности вокруг темы семьи, любви к маме, бабушке. Воспитывать уважение к воспитателям, др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угим сотрудникам детского сада. </w:t>
            </w:r>
            <w:r w:rsidR="00140597"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Расширять гендерное представление. Привлекать детей к изготовлению подарков маме, бабушке, воспитателям.</w:t>
            </w:r>
          </w:p>
        </w:tc>
      </w:tr>
      <w:tr w:rsidR="00140597" w:rsidRPr="00140597" w:rsidTr="00282728">
        <w:tc>
          <w:tcPr>
            <w:tcW w:w="2234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40597" w:rsidRPr="0014059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381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«Занятие № 4».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Закреплять умение воспроизводить указанное количество движе</w:t>
            </w:r>
            <w:r w:rsidR="00282728">
              <w:rPr>
                <w:rFonts w:ascii="Times New Roman" w:hAnsi="Times New Roman" w:cs="Times New Roman"/>
                <w:sz w:val="24"/>
                <w:szCs w:val="24"/>
              </w:rPr>
              <w:t>ний (до5).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двигаться в заданном направлении (в</w:t>
            </w:r>
            <w:r w:rsidR="00282728">
              <w:rPr>
                <w:rFonts w:ascii="Times New Roman" w:hAnsi="Times New Roman" w:cs="Times New Roman"/>
                <w:sz w:val="24"/>
                <w:szCs w:val="24"/>
              </w:rPr>
              <w:t>перед, назад, налево, направо).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Упражнять в умении составлять целостное изображение предмета из отдельных частей.</w:t>
            </w:r>
          </w:p>
        </w:tc>
        <w:tc>
          <w:tcPr>
            <w:tcW w:w="3260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ДМ: игрушка, 4 корзинки.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РМ: наборы игрушек, числовые карточки, наборы геометрических фигур.</w:t>
            </w:r>
          </w:p>
        </w:tc>
        <w:tc>
          <w:tcPr>
            <w:tcW w:w="3968" w:type="dxa"/>
            <w:gridSpan w:val="3"/>
          </w:tcPr>
          <w:p w:rsidR="00140597" w:rsidRPr="00140597" w:rsidRDefault="00140597" w:rsidP="00282728"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стр.42. И.А. Помораева</w:t>
            </w:r>
            <w:r w:rsidRPr="00140597">
              <w:t xml:space="preserve"> 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В.А. Позина</w:t>
            </w:r>
          </w:p>
        </w:tc>
      </w:tr>
      <w:tr w:rsidR="00140597" w:rsidRPr="00140597" w:rsidTr="00282728">
        <w:tc>
          <w:tcPr>
            <w:tcW w:w="2234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40597" w:rsidRPr="0014059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381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Урок вежливости.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рассказать детям о том, как принято встречать гостей, как и что лучше показать гостю, чтобы он не заскучал.</w:t>
            </w:r>
          </w:p>
        </w:tc>
        <w:tc>
          <w:tcPr>
            <w:tcW w:w="3260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Игрушка медвежонок.</w:t>
            </w:r>
          </w:p>
        </w:tc>
        <w:tc>
          <w:tcPr>
            <w:tcW w:w="396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стр.56. В.В. Гербова</w:t>
            </w:r>
          </w:p>
        </w:tc>
      </w:tr>
      <w:tr w:rsidR="00140597" w:rsidRPr="00140597" w:rsidTr="00282728">
        <w:tc>
          <w:tcPr>
            <w:tcW w:w="2234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40597" w:rsidRPr="0014059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381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« Укрась свои игрушки»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: развивать эстетическое восприятие. Продолжать знакомить детей с дымковскими игрушками, учить отмечать их характерные особенности, выделять элементы узора: круги, кольца, точки, полосы. Закреплять приемы рисования кистью.</w:t>
            </w:r>
          </w:p>
        </w:tc>
        <w:tc>
          <w:tcPr>
            <w:tcW w:w="3260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Альбомные листы, краски гуашь, кисти, банка с водой, салфетки.</w:t>
            </w:r>
          </w:p>
        </w:tc>
        <w:tc>
          <w:tcPr>
            <w:tcW w:w="396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62. Т.С. Комарова</w:t>
            </w:r>
          </w:p>
        </w:tc>
      </w:tr>
      <w:tr w:rsidR="00140597" w:rsidRPr="00140597" w:rsidTr="00282728">
        <w:tc>
          <w:tcPr>
            <w:tcW w:w="2234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40597" w:rsidRPr="0014059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381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A5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«В гости к деду Природоведу»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2A5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зимних явления</w:t>
            </w:r>
            <w:r w:rsidR="00282728">
              <w:rPr>
                <w:rFonts w:ascii="Times New Roman" w:hAnsi="Times New Roman" w:cs="Times New Roman"/>
                <w:sz w:val="24"/>
                <w:szCs w:val="24"/>
              </w:rPr>
              <w:t xml:space="preserve">х в природе. Развивать навык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</w:t>
            </w:r>
            <w:r w:rsidR="00282728">
              <w:rPr>
                <w:rFonts w:ascii="Times New Roman" w:hAnsi="Times New Roman" w:cs="Times New Roman"/>
                <w:sz w:val="24"/>
                <w:szCs w:val="24"/>
              </w:rPr>
              <w:t xml:space="preserve">ельности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за объектами природы в зимний период. Дать элементарные понятия о взаимосвязи человека и природы.</w:t>
            </w:r>
          </w:p>
        </w:tc>
        <w:tc>
          <w:tcPr>
            <w:tcW w:w="3260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Объекты экологической тропы. Дед Природовед в зимней одежде. Угощение для птиц.</w:t>
            </w:r>
          </w:p>
        </w:tc>
        <w:tc>
          <w:tcPr>
            <w:tcW w:w="396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стр. 51. О.А. Соломенникова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tabs>
                <w:tab w:val="left" w:pos="11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97" w:rsidRPr="00140597" w:rsidTr="00282728">
        <w:tc>
          <w:tcPr>
            <w:tcW w:w="2234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40597" w:rsidRPr="0014059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381" w:type="dxa"/>
            <w:gridSpan w:val="3"/>
          </w:tcPr>
          <w:p w:rsidR="00140597" w:rsidRPr="00140597" w:rsidRDefault="00282728" w:rsidP="00282728">
            <w:pPr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A5042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2A5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D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40597" w:rsidRPr="00140597">
              <w:rPr>
                <w:rFonts w:ascii="Times New Roman" w:hAnsi="Times New Roman" w:cs="Times New Roman"/>
                <w:bCs/>
                <w:sz w:val="24"/>
                <w:szCs w:val="24"/>
              </w:rPr>
              <w:t>Птички прилетели на кормушку и клюют зернышки</w:t>
            </w:r>
            <w:r w:rsidR="00140597" w:rsidRPr="0014059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140597" w:rsidRPr="001405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(Коллективная композиция)   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042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детей передавать в лепке простую позу: наклон головы и тела вниз. Закреплять технические приемы лепки. </w:t>
            </w:r>
            <w:r w:rsidR="00282728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объединять свою работу с работой товарища, чтобы передать простой сюжет, сценку. Вызывать положительный эмоциональный отклик на результат совместной деятельности.</w:t>
            </w:r>
          </w:p>
        </w:tc>
        <w:tc>
          <w:tcPr>
            <w:tcW w:w="3260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Пластилин, доска для лепки, стека (на каждого ребенка)..</w:t>
            </w:r>
          </w:p>
        </w:tc>
        <w:tc>
          <w:tcPr>
            <w:tcW w:w="396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61.  Т.С. Комарова</w:t>
            </w:r>
          </w:p>
        </w:tc>
      </w:tr>
      <w:tr w:rsidR="00140597" w:rsidRPr="00140597" w:rsidTr="00282728">
        <w:tc>
          <w:tcPr>
            <w:tcW w:w="15843" w:type="dxa"/>
            <w:gridSpan w:val="12"/>
            <w:tcBorders>
              <w:top w:val="threeDEmboss" w:sz="24" w:space="0" w:color="00B050"/>
            </w:tcBorders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ЧЕТВЕРТАЯ НЕДЕЛЯ</w:t>
            </w:r>
          </w:p>
          <w:p w:rsidR="00140597" w:rsidRPr="002A5042" w:rsidRDefault="002A5042" w:rsidP="002827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ТЕМА ПЕРИОДА:«8 Марта» </w:t>
            </w:r>
            <w:r w:rsidR="00140597"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="00140597"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Организовывать все виды детской деятельности вокруг темы семьи, любви к маме, бабушке. Воспитывать уважение к воспитателям, др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угим сотрудникам детского сада. </w:t>
            </w:r>
            <w:r w:rsidR="00140597"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Расширять гендерное представление. Привлекать детей к изготовлению подарков маме, бабушке, воспитателям</w:t>
            </w:r>
          </w:p>
          <w:tbl>
            <w:tblPr>
              <w:tblStyle w:val="15"/>
              <w:tblpPr w:leftFromText="180" w:rightFromText="180" w:vertAnchor="text" w:tblpX="-318" w:tblpY="1"/>
              <w:tblOverlap w:val="never"/>
              <w:tblW w:w="17254" w:type="dxa"/>
              <w:tblLayout w:type="fixed"/>
              <w:tblLook w:val="00A0" w:firstRow="1" w:lastRow="0" w:firstColumn="1" w:lastColumn="0" w:noHBand="0" w:noVBand="0"/>
            </w:tblPr>
            <w:tblGrid>
              <w:gridCol w:w="2263"/>
              <w:gridCol w:w="6379"/>
              <w:gridCol w:w="3260"/>
              <w:gridCol w:w="5352"/>
            </w:tblGrid>
            <w:tr w:rsidR="00140597" w:rsidRPr="00140597" w:rsidTr="00C10CC6">
              <w:tc>
                <w:tcPr>
                  <w:tcW w:w="2263" w:type="dxa"/>
                </w:tcPr>
                <w:p w:rsidR="00140597" w:rsidRPr="00140597" w:rsidRDefault="00140597" w:rsidP="002827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5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ФЭМП</w:t>
                  </w:r>
                </w:p>
                <w:p w:rsidR="00140597" w:rsidRPr="00140597" w:rsidRDefault="00140597" w:rsidP="002827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40597" w:rsidRPr="00140597" w:rsidRDefault="00140597" w:rsidP="002827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40597" w:rsidRPr="00140597" w:rsidRDefault="00140597" w:rsidP="002827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40597" w:rsidRPr="00140597" w:rsidRDefault="00140597" w:rsidP="002827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40597" w:rsidRPr="00140597" w:rsidRDefault="007B5D65" w:rsidP="002827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140597" w:rsidRPr="001405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.02</w:t>
                  </w:r>
                </w:p>
              </w:tc>
              <w:tc>
                <w:tcPr>
                  <w:tcW w:w="6379" w:type="dxa"/>
                </w:tcPr>
                <w:p w:rsidR="00140597" w:rsidRPr="00140597" w:rsidRDefault="00140597" w:rsidP="002827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5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Тема: </w:t>
                  </w:r>
                  <w:r w:rsidRPr="001405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«Занятие № 3».</w:t>
                  </w:r>
                </w:p>
                <w:p w:rsidR="00140597" w:rsidRPr="00140597" w:rsidRDefault="00140597" w:rsidP="002827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5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Задачи: </w:t>
                  </w:r>
                  <w:r w:rsidRPr="001405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Формировать умение  воспроизводить указа</w:t>
                  </w:r>
                  <w:r w:rsidR="002827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нное количество движений (до5).</w:t>
                  </w:r>
                  <w:r w:rsidRPr="001405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Упражнять в умении называть и различать знакомые геометрические фигуры: круг, квадр</w:t>
                  </w:r>
                  <w:r w:rsidR="002827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ат, треугольник, прямоугольник.</w:t>
                  </w:r>
                  <w:r w:rsidRPr="001405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Совершенствовать представления о частях суток и их последовательности.</w:t>
                  </w:r>
                </w:p>
              </w:tc>
              <w:tc>
                <w:tcPr>
                  <w:tcW w:w="3260" w:type="dxa"/>
                </w:tcPr>
                <w:p w:rsidR="00140597" w:rsidRPr="00140597" w:rsidRDefault="00140597" w:rsidP="002827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5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ДМ: числовые карточки, сюжетные карточки с изображением частей суток.</w:t>
                  </w:r>
                </w:p>
                <w:p w:rsidR="00140597" w:rsidRPr="00140597" w:rsidRDefault="00140597" w:rsidP="002827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5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РМ: наборы кругов, квадратов, прямоугольников.</w:t>
                  </w:r>
                </w:p>
              </w:tc>
              <w:tc>
                <w:tcPr>
                  <w:tcW w:w="5352" w:type="dxa"/>
                </w:tcPr>
                <w:p w:rsidR="00140597" w:rsidRPr="00140597" w:rsidRDefault="00140597" w:rsidP="00282728">
                  <w:r w:rsidRPr="001405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стр.40.  И.А. Помораева</w:t>
                  </w:r>
                  <w:r w:rsidRPr="00140597">
                    <w:t xml:space="preserve"> </w:t>
                  </w:r>
                </w:p>
                <w:p w:rsidR="00140597" w:rsidRPr="00140597" w:rsidRDefault="00140597" w:rsidP="002827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5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В.А. Позина</w:t>
                  </w:r>
                </w:p>
              </w:tc>
            </w:tr>
          </w:tbl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97" w:rsidRPr="00140597" w:rsidTr="00282728">
        <w:trPr>
          <w:trHeight w:val="1483"/>
        </w:trPr>
        <w:tc>
          <w:tcPr>
            <w:tcW w:w="2234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40597" w:rsidRPr="0014059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381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Готовимся встречать весну и Международный женский день.</w:t>
            </w:r>
          </w:p>
          <w:p w:rsidR="007B5D65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стихотворением А.Плещеева «Весна». Поупражнять в умении поздравлять женщин с праздником.</w:t>
            </w:r>
          </w:p>
        </w:tc>
        <w:tc>
          <w:tcPr>
            <w:tcW w:w="3260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Иллюстрация на тему «Весна»</w:t>
            </w:r>
          </w:p>
        </w:tc>
        <w:tc>
          <w:tcPr>
            <w:tcW w:w="396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стр.59. В.В. Гербова</w:t>
            </w:r>
          </w:p>
        </w:tc>
      </w:tr>
      <w:tr w:rsidR="007B5D65" w:rsidRPr="00140597" w:rsidTr="00282728">
        <w:trPr>
          <w:trHeight w:val="172"/>
        </w:trPr>
        <w:tc>
          <w:tcPr>
            <w:tcW w:w="2234" w:type="dxa"/>
            <w:gridSpan w:val="3"/>
          </w:tcPr>
          <w:p w:rsidR="007B5D65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7B5D65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D65" w:rsidRPr="00140597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6381" w:type="dxa"/>
            <w:gridSpan w:val="3"/>
          </w:tcPr>
          <w:p w:rsidR="007B5D65" w:rsidRDefault="00282728" w:rsidP="0028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282728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«Украшение платочка» (По мотивам дымковской росписи)</w:t>
            </w:r>
          </w:p>
          <w:p w:rsidR="00282728" w:rsidRPr="00140597" w:rsidRDefault="00282728" w:rsidP="0028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282728">
              <w:rPr>
                <w:rFonts w:ascii="Times New Roman" w:hAnsi="Times New Roman" w:cs="Times New Roman"/>
                <w:sz w:val="24"/>
                <w:szCs w:val="24"/>
              </w:rPr>
              <w:t>Знакомить детей с росписью дымковской игрушки (Барышни), развивать умение выделять элементы узора. Развивать умение равномерно покрывать лист, слитными линиями, в образовавшихся клетках ставить мазки, точки и другие элементы. Развивать чувство ритма, композиции, цвета.</w:t>
            </w:r>
          </w:p>
        </w:tc>
        <w:tc>
          <w:tcPr>
            <w:tcW w:w="3260" w:type="dxa"/>
            <w:gridSpan w:val="3"/>
          </w:tcPr>
          <w:p w:rsidR="007B5D65" w:rsidRPr="00140597" w:rsidRDefault="00282728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Дымковские барышни, краски гуашь, квадратные листы бумаги 18х18 см, кисти, банки с водой, салфетки.</w:t>
            </w:r>
          </w:p>
        </w:tc>
        <w:tc>
          <w:tcPr>
            <w:tcW w:w="3968" w:type="dxa"/>
            <w:gridSpan w:val="3"/>
          </w:tcPr>
          <w:p w:rsidR="007B5D65" w:rsidRPr="00140597" w:rsidRDefault="00282728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 57</w:t>
            </w:r>
            <w:r w:rsidRPr="00282728">
              <w:rPr>
                <w:rFonts w:ascii="Times New Roman" w:hAnsi="Times New Roman" w:cs="Times New Roman"/>
                <w:sz w:val="24"/>
                <w:szCs w:val="24"/>
              </w:rPr>
              <w:t>.  Т.С. Комарова</w:t>
            </w:r>
          </w:p>
        </w:tc>
      </w:tr>
      <w:tr w:rsidR="00140597" w:rsidRPr="00140597" w:rsidTr="00282728">
        <w:trPr>
          <w:trHeight w:val="705"/>
        </w:trPr>
        <w:tc>
          <w:tcPr>
            <w:tcW w:w="2234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40597" w:rsidRPr="0014059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381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«Мосты»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 Дать детям представление о мостах, их назначении. Строении; упражнять в строительстве мостов; закреплять умение анализировать образцы построек, иллюстрации; умение самостоятельно подбирать необходимые детали по величине, форме, цвету, комбинировать их. Познакомить с трафаретной линейкой, упражнять в работе с ней, в сравнении фигур, в выделении их сходства и различия..</w:t>
            </w:r>
          </w:p>
        </w:tc>
        <w:tc>
          <w:tcPr>
            <w:tcW w:w="3260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Строительные наборы, трафаретные линейки, карандаши .</w:t>
            </w:r>
          </w:p>
        </w:tc>
        <w:tc>
          <w:tcPr>
            <w:tcW w:w="396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45.  Л.В. Куцакова</w:t>
            </w:r>
          </w:p>
        </w:tc>
      </w:tr>
      <w:tr w:rsidR="00140597" w:rsidRPr="00140597" w:rsidTr="00282728">
        <w:tc>
          <w:tcPr>
            <w:tcW w:w="2234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7B5D65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40597" w:rsidRPr="0014059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381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0597">
              <w:rPr>
                <w:rFonts w:ascii="Times New Roman" w:hAnsi="Times New Roman" w:cs="Times New Roman"/>
                <w:bCs/>
                <w:sz w:val="24"/>
                <w:szCs w:val="24"/>
              </w:rPr>
              <w:t>Красивый букет в подарок всем женщинам в детском саду»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желание порадовать окружающих, создать для них что-то красивое. Расширять образные представления детей. Развивать умение создавать изображения одних и тех же предметов  по –разному, вариативными способами. Продолжать формировать навыки коллективного творчества. Вызвать чувство радости от созданного изображения.</w:t>
            </w:r>
          </w:p>
        </w:tc>
        <w:tc>
          <w:tcPr>
            <w:tcW w:w="3260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Большой лист бумаги(ватман), бумажные кружки(д-6 см) разных цветов, краски, кисти , банки с водой, салфетки .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стр. 64.  Т.С. Комарова </w:t>
            </w:r>
          </w:p>
        </w:tc>
      </w:tr>
      <w:tr w:rsidR="00140597" w:rsidRPr="00140597" w:rsidTr="00282728">
        <w:tc>
          <w:tcPr>
            <w:tcW w:w="15843" w:type="dxa"/>
            <w:gridSpan w:val="12"/>
          </w:tcPr>
          <w:tbl>
            <w:tblPr>
              <w:tblStyle w:val="15"/>
              <w:tblpPr w:leftFromText="180" w:rightFromText="180" w:vertAnchor="text" w:tblpY="1"/>
              <w:tblOverlap w:val="never"/>
              <w:tblW w:w="16371" w:type="dxa"/>
              <w:tblLayout w:type="fixed"/>
              <w:tblLook w:val="00A0" w:firstRow="1" w:lastRow="0" w:firstColumn="1" w:lastColumn="0" w:noHBand="0" w:noVBand="0"/>
            </w:tblPr>
            <w:tblGrid>
              <w:gridCol w:w="16371"/>
            </w:tblGrid>
            <w:tr w:rsidR="00140597" w:rsidRPr="00140597" w:rsidTr="00C10CC6">
              <w:tc>
                <w:tcPr>
                  <w:tcW w:w="16371" w:type="dxa"/>
                  <w:tcBorders>
                    <w:top w:val="threeDEngrave" w:sz="24" w:space="0" w:color="00B050"/>
                    <w:left w:val="threeDEngrave" w:sz="24" w:space="0" w:color="00B050"/>
                    <w:bottom w:val="threeDEmboss" w:sz="24" w:space="0" w:color="00B050"/>
                    <w:right w:val="threeDEmboss" w:sz="24" w:space="0" w:color="00B050"/>
                  </w:tcBorders>
                  <w:shd w:val="clear" w:color="auto" w:fill="D6E3BC" w:themeFill="accent3" w:themeFillTint="66"/>
                </w:tcPr>
                <w:p w:rsidR="00140597" w:rsidRPr="00140597" w:rsidRDefault="00140597" w:rsidP="00282728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14059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МАРТ</w:t>
                  </w:r>
                </w:p>
              </w:tc>
            </w:tr>
          </w:tbl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ПЕРВАЯ НЕДЕЛЯ</w:t>
            </w:r>
          </w:p>
          <w:p w:rsidR="00282728" w:rsidRPr="002A5042" w:rsidRDefault="00140597" w:rsidP="002827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 ПЕРИОДА: «Знакомство с н</w:t>
            </w:r>
            <w:r w:rsidR="002A504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ародной культурой и традициями»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Расширять представления детей о народной игрушке. Зн</w:t>
            </w:r>
            <w:r w:rsidR="002827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акомить с народными промыслами.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Привлекать детей к созданию узоров дымковской и филимоновской росписи. Продолжа</w:t>
            </w:r>
            <w:r w:rsidR="002827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ть знакомить с устным народным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творчеством. </w:t>
            </w:r>
            <w:r w:rsidR="002827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Использовать фольклор при организации всех видов деятельности.</w:t>
            </w:r>
          </w:p>
        </w:tc>
      </w:tr>
      <w:tr w:rsidR="00140597" w:rsidRPr="00140597" w:rsidTr="00282728">
        <w:tc>
          <w:tcPr>
            <w:tcW w:w="2234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27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381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«Занятие № 1».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Закреплять умение двигаться в заданном направлении. Объяснить, что результат счета не зависит от величины предметов. Формировать умение сравнивать предметы по размеру (до5), раскладывать их в возрастающей и убывающей последовательности, обозначать результаты сравнения словами: самый большой, поменьше, еще меньше, самый маленький.</w:t>
            </w:r>
          </w:p>
        </w:tc>
        <w:tc>
          <w:tcPr>
            <w:tcW w:w="3260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План, корзина, предметы (елочка, мяч, ворота, домик)</w:t>
            </w:r>
          </w:p>
        </w:tc>
        <w:tc>
          <w:tcPr>
            <w:tcW w:w="396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стр.43.  И.А.Помораева 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В.А. Позина</w:t>
            </w:r>
          </w:p>
        </w:tc>
      </w:tr>
      <w:tr w:rsidR="00140597" w:rsidRPr="00140597" w:rsidTr="00282728">
        <w:tc>
          <w:tcPr>
            <w:tcW w:w="2234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282728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6381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звуки Щ-Ч.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Упражнять детей в правильном произнесении звука Щ и дифференциации звуков Щ-Ч.</w:t>
            </w:r>
          </w:p>
        </w:tc>
        <w:tc>
          <w:tcPr>
            <w:tcW w:w="3260" w:type="dxa"/>
            <w:gridSpan w:val="3"/>
          </w:tcPr>
          <w:p w:rsidR="00140597" w:rsidRPr="00140597" w:rsidRDefault="00282728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по теме НОД. Карточки артикуляционных упражнений</w:t>
            </w:r>
          </w:p>
        </w:tc>
        <w:tc>
          <w:tcPr>
            <w:tcW w:w="396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стр.60. В.В. Гербова</w:t>
            </w:r>
          </w:p>
        </w:tc>
      </w:tr>
      <w:tr w:rsidR="00140597" w:rsidRPr="00140597" w:rsidTr="00282728">
        <w:tc>
          <w:tcPr>
            <w:tcW w:w="2234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282728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40597" w:rsidRPr="0014059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381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Декоративное</w:t>
            </w:r>
            <w:r w:rsidR="00282728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«Украсим кукле платьеце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составлять узор из знакомых элементов. Развивать творчество, эстетическое восприятие.</w:t>
            </w:r>
          </w:p>
        </w:tc>
        <w:tc>
          <w:tcPr>
            <w:tcW w:w="3260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Вырезанные из бумаги платья, краски гуашь, банка с водой, салфетка, кисть.</w:t>
            </w:r>
          </w:p>
        </w:tc>
        <w:tc>
          <w:tcPr>
            <w:tcW w:w="396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68.  Т.С.Комарова</w:t>
            </w:r>
          </w:p>
        </w:tc>
      </w:tr>
      <w:tr w:rsidR="00140597" w:rsidRPr="00140597" w:rsidTr="002A5042">
        <w:trPr>
          <w:trHeight w:val="422"/>
        </w:trPr>
        <w:tc>
          <w:tcPr>
            <w:tcW w:w="2234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и соц  окружением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2827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01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381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«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Наша армия»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Дать детям представления о воинах, которые охраняют нашу Родину; уточнить понятие «защитники Отечества» (воины, которые охраняют, защищают свой народ, свою Родину; у каждого народа, в каждой стране, в том числе и в России, есть армия, Российская армия не раз защищала свой народ от захватчиков). Познакомить детей с некоторыми военными профессиями (моряки, танкисты, летчики, пограничники). Воспитывать гордость за наших воинов.. 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Тексты рассказов «Шапка не велит» А. Митяева или «Дозор» З. Александровой («Наша Родина».М.: Просвещение, 1984). Иллюстрации по теме; головные уборы: бескозырка, шлем танкиста, пилотка, фуражки военного летчика, пограничника; коробка, модели военной техники и фигурки военных разных родов войск для макета «Армия России».</w:t>
            </w:r>
          </w:p>
        </w:tc>
        <w:tc>
          <w:tcPr>
            <w:tcW w:w="396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37.  О.В. Дыбина</w:t>
            </w:r>
          </w:p>
        </w:tc>
      </w:tr>
      <w:tr w:rsidR="00140597" w:rsidRPr="00140597" w:rsidTr="00282728">
        <w:tc>
          <w:tcPr>
            <w:tcW w:w="2234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2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.03                                                                                                        </w:t>
            </w:r>
          </w:p>
        </w:tc>
        <w:tc>
          <w:tcPr>
            <w:tcW w:w="6381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«Мисочка»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:  Формировать умение детей лепить, используя уже знакомые приемы (раскатывание шара, сплющивание) и новые — вдавливания и оттягивания краев, уравнивания их пальцами.. </w:t>
            </w:r>
          </w:p>
        </w:tc>
        <w:tc>
          <w:tcPr>
            <w:tcW w:w="3260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Глина, доска для лепки, стека (на каждого ребенка).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6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стр. 66.  Т.С. Комарова </w:t>
            </w:r>
          </w:p>
        </w:tc>
      </w:tr>
      <w:tr w:rsidR="00140597" w:rsidRPr="00140597" w:rsidTr="00282728">
        <w:tc>
          <w:tcPr>
            <w:tcW w:w="15843" w:type="dxa"/>
            <w:gridSpan w:val="12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ВТОРАЯ НЕДЕЛЯ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 ПЕРИОДА: Знакомство с народной культурой и традициями»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Расширять представления детей о народной игрушке. Зн</w:t>
            </w:r>
            <w:r w:rsidR="002827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акомить с народными промыслами.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Привлекать детей к созданию узоров дымковской и филимоновской росписи. Продолжать знакомить с устным народным творчеством. Использовать фольклор при организации всех видов деятельности.</w:t>
            </w:r>
          </w:p>
        </w:tc>
      </w:tr>
      <w:tr w:rsidR="00140597" w:rsidRPr="00140597" w:rsidTr="00282728">
        <w:trPr>
          <w:trHeight w:val="2193"/>
        </w:trPr>
        <w:tc>
          <w:tcPr>
            <w:tcW w:w="2234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27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381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«Занятие № 1».</w:t>
            </w:r>
          </w:p>
          <w:p w:rsidR="00282728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Закреплять умение двигаться в заданном направлении. Объяснить, что результат счета не зависит от величины предметов. Формировать умение сравнивать предметы по размеру (до5), раскладывать их в возрастающей и убывающей последовательности, обозначать результаты сравнения словами: самый большой, поменьше, еще меньше, самый маленький.</w:t>
            </w:r>
          </w:p>
        </w:tc>
        <w:tc>
          <w:tcPr>
            <w:tcW w:w="3260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План, корзина, предметы (елочка, мяч, ворота, домик)</w:t>
            </w:r>
          </w:p>
        </w:tc>
        <w:tc>
          <w:tcPr>
            <w:tcW w:w="3968" w:type="dxa"/>
            <w:gridSpan w:val="3"/>
          </w:tcPr>
          <w:p w:rsidR="00140597" w:rsidRPr="00140597" w:rsidRDefault="00140597" w:rsidP="00282728"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стр.43.  И.А.Помораева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В.А. Позина</w:t>
            </w:r>
          </w:p>
        </w:tc>
      </w:tr>
      <w:tr w:rsidR="00282728" w:rsidRPr="00140597" w:rsidTr="00282728">
        <w:trPr>
          <w:trHeight w:val="279"/>
        </w:trPr>
        <w:tc>
          <w:tcPr>
            <w:tcW w:w="2234" w:type="dxa"/>
            <w:gridSpan w:val="3"/>
          </w:tcPr>
          <w:p w:rsidR="00282728" w:rsidRPr="00140597" w:rsidRDefault="00282728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728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81" w:type="dxa"/>
            <w:gridSpan w:val="3"/>
          </w:tcPr>
          <w:p w:rsidR="00282728" w:rsidRPr="00282728" w:rsidRDefault="00282728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282728">
              <w:rPr>
                <w:rFonts w:ascii="Times New Roman" w:hAnsi="Times New Roman" w:cs="Times New Roman"/>
                <w:sz w:val="24"/>
                <w:szCs w:val="24"/>
              </w:rPr>
              <w:t>Мини-викторина по сказкам К.Чуковского. чтение произведения «Федорино горе».</w:t>
            </w:r>
          </w:p>
          <w:p w:rsidR="00282728" w:rsidRPr="00140597" w:rsidRDefault="00282728" w:rsidP="0028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282728">
              <w:rPr>
                <w:rFonts w:ascii="Times New Roman" w:hAnsi="Times New Roman" w:cs="Times New Roman"/>
                <w:sz w:val="24"/>
                <w:szCs w:val="24"/>
              </w:rPr>
              <w:t>Помочь детям вспомнить названия и содержанние сказок К.Чуковского.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728">
              <w:rPr>
                <w:rFonts w:ascii="Times New Roman" w:hAnsi="Times New Roman" w:cs="Times New Roman"/>
                <w:sz w:val="24"/>
                <w:szCs w:val="24"/>
              </w:rPr>
              <w:t>познакомить со сказкой «Федорино горе».</w:t>
            </w:r>
          </w:p>
        </w:tc>
        <w:tc>
          <w:tcPr>
            <w:tcW w:w="3260" w:type="dxa"/>
            <w:gridSpan w:val="3"/>
          </w:tcPr>
          <w:p w:rsidR="00282728" w:rsidRPr="00140597" w:rsidRDefault="00282728" w:rsidP="0028272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28">
              <w:rPr>
                <w:rFonts w:ascii="Times New Roman" w:hAnsi="Times New Roman" w:cs="Times New Roman"/>
                <w:sz w:val="24"/>
                <w:szCs w:val="24"/>
              </w:rPr>
              <w:t>Иллюстрации к стихотворению.</w:t>
            </w:r>
          </w:p>
        </w:tc>
        <w:tc>
          <w:tcPr>
            <w:tcW w:w="3968" w:type="dxa"/>
            <w:gridSpan w:val="3"/>
          </w:tcPr>
          <w:p w:rsidR="00282728" w:rsidRPr="00140597" w:rsidRDefault="00282728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728">
              <w:rPr>
                <w:rFonts w:ascii="Times New Roman" w:hAnsi="Times New Roman" w:cs="Times New Roman"/>
                <w:sz w:val="24"/>
                <w:szCs w:val="24"/>
              </w:rPr>
              <w:t>стр.53. В.В. Гербова</w:t>
            </w:r>
          </w:p>
        </w:tc>
      </w:tr>
      <w:tr w:rsidR="00140597" w:rsidRPr="00140597" w:rsidTr="00282728">
        <w:tc>
          <w:tcPr>
            <w:tcW w:w="2234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«Козлятки выбежали погулять на зеленый лужок»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умение рисовать четвероногих животных. Развивать образное представление, воображение.</w:t>
            </w:r>
          </w:p>
        </w:tc>
        <w:tc>
          <w:tcPr>
            <w:tcW w:w="3260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Игрушечный козленок, лист бумаги зел. цвета, краски гуашь, банка с водой, кисть</w:t>
            </w:r>
          </w:p>
        </w:tc>
        <w:tc>
          <w:tcPr>
            <w:tcW w:w="396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стр.45. И.А.Помораева</w:t>
            </w:r>
          </w:p>
        </w:tc>
      </w:tr>
      <w:tr w:rsidR="00140597" w:rsidRPr="00140597" w:rsidTr="00282728">
        <w:tc>
          <w:tcPr>
            <w:tcW w:w="2234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Корабли».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Дать детям представления</w:t>
            </w: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о разных видах судов;</w:t>
            </w:r>
            <w:r w:rsidR="00282728">
              <w:rPr>
                <w:rFonts w:ascii="Times New Roman" w:hAnsi="Times New Roman" w:cs="Times New Roman"/>
                <w:sz w:val="24"/>
                <w:szCs w:val="24"/>
              </w:rPr>
              <w:t xml:space="preserve"> о том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, что их строение зависит от функционального назначения; подвести к обобщению: у всех кораблей есть нос, корма, днище, палуба.; упражнять в анализе конструкций, в планировании деятельности; развивать конструкторские навыки; упражнять в плоскостном моделировании, в составлении целого из частей по образцу и по замыслу; развивать спос</w:t>
            </w:r>
            <w:r w:rsidR="00282728">
              <w:rPr>
                <w:rFonts w:ascii="Times New Roman" w:hAnsi="Times New Roman" w:cs="Times New Roman"/>
                <w:sz w:val="24"/>
                <w:szCs w:val="24"/>
              </w:rPr>
              <w:t xml:space="preserve">обность к зрительному анализу. </w:t>
            </w:r>
          </w:p>
        </w:tc>
        <w:tc>
          <w:tcPr>
            <w:tcW w:w="3260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Коробки со строительным материалом, ножницы .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стр.49.  Л.В.Куцакова </w:t>
            </w:r>
          </w:p>
        </w:tc>
      </w:tr>
      <w:tr w:rsidR="00140597" w:rsidRPr="00140597" w:rsidTr="00282728">
        <w:tc>
          <w:tcPr>
            <w:tcW w:w="2234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27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381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Вырежи и наклей,  что бывает круглое и овальное ».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:  Формировать умение выбирать тему работы. Развивать творческие способности, воображение. Упражнять в срезании углов у прямоугольника и квадрата, закругляя их .</w:t>
            </w:r>
          </w:p>
        </w:tc>
        <w:tc>
          <w:tcPr>
            <w:tcW w:w="3260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Набор цветных квадратиков, прямоугольников, треугольников,  ножницы, клей, кисть, салфетка</w:t>
            </w:r>
          </w:p>
        </w:tc>
        <w:tc>
          <w:tcPr>
            <w:tcW w:w="396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66.  Т.С.Комарова</w:t>
            </w:r>
          </w:p>
        </w:tc>
      </w:tr>
      <w:tr w:rsidR="00140597" w:rsidRPr="00140597" w:rsidTr="00282728">
        <w:tc>
          <w:tcPr>
            <w:tcW w:w="15843" w:type="dxa"/>
            <w:gridSpan w:val="12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ТРЕТЬЯ НЕДЕЛЯ  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140597" w:rsidRPr="002A5042" w:rsidRDefault="00140597" w:rsidP="002827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</w:t>
            </w:r>
            <w:r w:rsidR="002A504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ЕМА ПЕРИОДА: «Весна»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Расширять представление детей о весне. Развивать у</w:t>
            </w:r>
            <w:r w:rsidR="002827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мения устанавливать наблюдения.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Расширять представления о правилах безопасного поведения в природе простейшие связи между явлениями живой и </w:t>
            </w:r>
            <w:r w:rsidR="002827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неживой природы, вести сезонные. 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Воспитывать</w:t>
            </w:r>
            <w:r w:rsidR="002A50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бережное отношение к природе.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Формировать элементарные экологические представления. Формировать представления о работах, пров</w:t>
            </w:r>
            <w:r w:rsidR="002827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одимых весной в саду и огороде.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Привлекать детей к посильному труду на участке детского сада, в цветнике.</w:t>
            </w:r>
          </w:p>
        </w:tc>
      </w:tr>
      <w:tr w:rsidR="00140597" w:rsidRPr="00140597" w:rsidTr="00282728">
        <w:tc>
          <w:tcPr>
            <w:tcW w:w="2234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2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381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«Занятие № 2».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том, что результат счета не зависит от размера предметов.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сравнивать три предмета по высоте, раскладывать их в убывающей и возрастающей последовательности, обозначать результаты сравнения словами: самый высокий, ниже, самый низкий.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Развивать мышление, внимание, память.</w:t>
            </w:r>
          </w:p>
        </w:tc>
        <w:tc>
          <w:tcPr>
            <w:tcW w:w="3260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ДМ: 4 куклы, большие и маленькие тарелки (по4).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РМ: рабочие тетради.</w:t>
            </w:r>
          </w:p>
        </w:tc>
        <w:tc>
          <w:tcPr>
            <w:tcW w:w="396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44. И. А.Помораева</w:t>
            </w:r>
          </w:p>
        </w:tc>
      </w:tr>
      <w:tr w:rsidR="00140597" w:rsidRPr="00140597" w:rsidTr="00282728">
        <w:trPr>
          <w:trHeight w:val="1556"/>
        </w:trPr>
        <w:tc>
          <w:tcPr>
            <w:tcW w:w="2234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27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381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по картине «Кошка с котятами».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Проверить, умеют ли дети придерживаться определенной последовательности, составляя рассказ по картине; поняли ли они, что значит озаглавить картину</w:t>
            </w:r>
          </w:p>
        </w:tc>
        <w:tc>
          <w:tcPr>
            <w:tcW w:w="3260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Картина «Кошка с кот</w:t>
            </w:r>
            <w:r w:rsidR="00282728">
              <w:rPr>
                <w:rFonts w:ascii="Times New Roman" w:hAnsi="Times New Roman" w:cs="Times New Roman"/>
                <w:sz w:val="24"/>
                <w:szCs w:val="24"/>
              </w:rPr>
              <w:t>ятами».</w:t>
            </w:r>
          </w:p>
        </w:tc>
        <w:tc>
          <w:tcPr>
            <w:tcW w:w="396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стр.62.  В.В. Гербова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97" w:rsidRPr="00140597" w:rsidTr="00282728">
        <w:trPr>
          <w:trHeight w:val="1470"/>
        </w:trPr>
        <w:tc>
          <w:tcPr>
            <w:tcW w:w="2234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27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81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Расцвели красивые цветы»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</w:t>
            </w:r>
            <w:r w:rsidR="00282728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рисовать красивые цветы, используя разнообразные формообразующие движения работая всей кистью и ее концом  Развивать эстетические чувства, чувство ритма, представления о красте.</w:t>
            </w:r>
          </w:p>
        </w:tc>
        <w:tc>
          <w:tcPr>
            <w:tcW w:w="3260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Бумага ½ альбомного листа, кисти, банка с водой, салфетка.</w:t>
            </w:r>
          </w:p>
        </w:tc>
        <w:tc>
          <w:tcPr>
            <w:tcW w:w="396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стр. 64.  Т.С.Комарова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97" w:rsidRPr="00140597" w:rsidTr="00282728">
        <w:trPr>
          <w:trHeight w:val="1537"/>
        </w:trPr>
        <w:tc>
          <w:tcPr>
            <w:tcW w:w="2234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282728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  <w:r w:rsidR="00140597"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140597"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6381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«Посадка лука.»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представления детей об условиях, необходимых для роста и развития растения (почва, влага, тепло, свет). Дать элементарные понятия о природных витаминах. Формировать трудовые умения и навыки </w:t>
            </w:r>
          </w:p>
        </w:tc>
        <w:tc>
          <w:tcPr>
            <w:tcW w:w="3260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Кукла незнайка, расписной сунду</w:t>
            </w:r>
            <w:r w:rsidR="00282728">
              <w:rPr>
                <w:rFonts w:ascii="Times New Roman" w:hAnsi="Times New Roman" w:cs="Times New Roman"/>
                <w:sz w:val="24"/>
                <w:szCs w:val="24"/>
              </w:rPr>
              <w:t>чок, материал для посадки лука.</w:t>
            </w:r>
          </w:p>
        </w:tc>
        <w:tc>
          <w:tcPr>
            <w:tcW w:w="3968" w:type="dxa"/>
            <w:gridSpan w:val="3"/>
          </w:tcPr>
          <w:p w:rsidR="00140597" w:rsidRPr="00140597" w:rsidRDefault="00282728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с54О.А.Соломинникова</w:t>
            </w:r>
          </w:p>
        </w:tc>
      </w:tr>
      <w:tr w:rsidR="00140597" w:rsidRPr="00140597" w:rsidTr="00282728">
        <w:tc>
          <w:tcPr>
            <w:tcW w:w="2234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282728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40597" w:rsidRPr="0014059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381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 Козленочек »</w:t>
            </w:r>
          </w:p>
          <w:p w:rsidR="00140597" w:rsidRPr="00140597" w:rsidRDefault="00140597" w:rsidP="002A5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="002A504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у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детей лепить четвероногое животное. Закреплять приемы лепки: раскатывание между ладонями, прикрепление частей к вылепленному телу животного, сглаживание мест скрепления, прощипывание и т. п. Развивать сенсомоторный опыт.</w:t>
            </w:r>
          </w:p>
        </w:tc>
        <w:tc>
          <w:tcPr>
            <w:tcW w:w="3260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Игрушечный козлик, пластилин, доска для лепки, стеки ( на каждого ребенка)</w:t>
            </w:r>
          </w:p>
        </w:tc>
        <w:tc>
          <w:tcPr>
            <w:tcW w:w="396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69.  Т.С.Комарова</w:t>
            </w:r>
          </w:p>
        </w:tc>
      </w:tr>
      <w:tr w:rsidR="00140597" w:rsidRPr="00140597" w:rsidTr="00282728">
        <w:tc>
          <w:tcPr>
            <w:tcW w:w="15843" w:type="dxa"/>
            <w:gridSpan w:val="12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ЧЕТВЕРТАЯ НЕДЕЛЯ  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140597" w:rsidRPr="002A5042" w:rsidRDefault="002A5042" w:rsidP="002827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ТЕМА ПЕРИОДА: «Весна» </w:t>
            </w:r>
            <w:r w:rsidR="00140597"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="00140597"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Расширять представление детей о весне. Развивать у</w:t>
            </w:r>
            <w:r w:rsidR="002827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мения устанавливать наблюдения. </w:t>
            </w:r>
            <w:r w:rsidR="00140597"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Расширять представления о правилах безопасного поведения в природе простейшие связи </w:t>
            </w:r>
            <w:r w:rsidR="002827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между явлениями живой и неживой природы, вести сезонные. </w:t>
            </w:r>
            <w:r w:rsidR="00140597"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Воспитывать</w:t>
            </w:r>
            <w:r w:rsidR="002827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бережное отношение к природе. </w:t>
            </w:r>
            <w:r w:rsidR="00140597"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Формировать элементарные экологические представления. Формировать представления о работ</w:t>
            </w:r>
            <w:r w:rsidR="002827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ах, проводимых весной в саду и </w:t>
            </w:r>
            <w:r w:rsidR="00140597"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огороде.   Привлекать детей к посильному труду на участке детского сада, в цветнике.</w:t>
            </w:r>
          </w:p>
        </w:tc>
      </w:tr>
      <w:tr w:rsidR="00140597" w:rsidRPr="00140597" w:rsidTr="00282728">
        <w:tc>
          <w:tcPr>
            <w:tcW w:w="2234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27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381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282728">
              <w:rPr>
                <w:rFonts w:ascii="Times New Roman" w:hAnsi="Times New Roman" w:cs="Times New Roman"/>
                <w:sz w:val="24"/>
                <w:szCs w:val="24"/>
              </w:rPr>
              <w:t xml:space="preserve">«Занятие № 3». </w:t>
            </w: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Показать независимость результата счета от рас</w:t>
            </w:r>
            <w:r w:rsidR="00282728">
              <w:rPr>
                <w:rFonts w:ascii="Times New Roman" w:hAnsi="Times New Roman" w:cs="Times New Roman"/>
                <w:sz w:val="24"/>
                <w:szCs w:val="24"/>
              </w:rPr>
              <w:t>стояния между предметами (до5).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Упражнять в умении сравнивать 4-5 предметов по высоте, раскладывать их в убывающей и возрастающей последовательности, обозначать результаты сравнения словами: сам</w:t>
            </w:r>
            <w:r w:rsidR="00282728">
              <w:rPr>
                <w:rFonts w:ascii="Times New Roman" w:hAnsi="Times New Roman" w:cs="Times New Roman"/>
                <w:sz w:val="24"/>
                <w:szCs w:val="24"/>
              </w:rPr>
              <w:t xml:space="preserve">ый высокий, ниже, самый низкий.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Упражнять в умении различать и называть геометрические фигуры: куб, шар.</w:t>
            </w:r>
          </w:p>
        </w:tc>
        <w:tc>
          <w:tcPr>
            <w:tcW w:w="3260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ДМ: 10 цветочков, 2 корзины, наборы шаров и кубов разного размера.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РМ: елочки и домики разной высоты (по5)</w:t>
            </w:r>
          </w:p>
        </w:tc>
        <w:tc>
          <w:tcPr>
            <w:tcW w:w="3968" w:type="dxa"/>
            <w:gridSpan w:val="3"/>
          </w:tcPr>
          <w:p w:rsidR="00140597" w:rsidRPr="00140597" w:rsidRDefault="00140597" w:rsidP="00282728"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стр.45.  И.А. Помораева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В.А. Позина</w:t>
            </w:r>
          </w:p>
        </w:tc>
      </w:tr>
      <w:tr w:rsidR="00140597" w:rsidRPr="00140597" w:rsidTr="00282728">
        <w:tc>
          <w:tcPr>
            <w:tcW w:w="2234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2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381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Русские сказки (мини-викторина). Чтение сказки «Петушок и бобовое зернышко».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Помочь детям вспомнить названия и содержание уже известных им сказок. Познакомить со сказкой «Петушок и бобовое зернышко»</w:t>
            </w:r>
          </w:p>
        </w:tc>
        <w:tc>
          <w:tcPr>
            <w:tcW w:w="3260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Бобовое зернышко.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Иллюстрации к сказке.</w:t>
            </w:r>
          </w:p>
        </w:tc>
        <w:tc>
          <w:tcPr>
            <w:tcW w:w="396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стр.61. В.В. Гербова</w:t>
            </w:r>
          </w:p>
        </w:tc>
      </w:tr>
      <w:tr w:rsidR="00140597" w:rsidRPr="00140597" w:rsidTr="00282728">
        <w:tc>
          <w:tcPr>
            <w:tcW w:w="2234" w:type="dxa"/>
            <w:gridSpan w:val="3"/>
          </w:tcPr>
          <w:p w:rsidR="00140597" w:rsidRPr="00140597" w:rsidRDefault="00282728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27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381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«Украсим кукле платье»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составлять узор из знакомых элементов. Развивать творчество, эстетическое восприятие.</w:t>
            </w:r>
          </w:p>
        </w:tc>
        <w:tc>
          <w:tcPr>
            <w:tcW w:w="3260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Вырезанные из бумаги платья, краски гуашь, банка с водой, салфетка, кисть.</w:t>
            </w:r>
          </w:p>
        </w:tc>
        <w:tc>
          <w:tcPr>
            <w:tcW w:w="396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68.  Т.С. Комарова</w:t>
            </w:r>
          </w:p>
        </w:tc>
      </w:tr>
      <w:tr w:rsidR="00140597" w:rsidRPr="00140597" w:rsidTr="00282728">
        <w:tc>
          <w:tcPr>
            <w:tcW w:w="2234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27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381" w:type="dxa"/>
            <w:gridSpan w:val="3"/>
          </w:tcPr>
          <w:p w:rsidR="00140597" w:rsidRPr="002A5042" w:rsidRDefault="00140597" w:rsidP="0028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«Кораблик»</w:t>
            </w:r>
            <w:r w:rsidR="002A5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 Дать детям представления</w:t>
            </w: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о разных видах судов; о том , что их строение зависит от функционального назначения; подвести к обобщению: у всех кораблей есть нос, корма, днище, палуба.; упражнять в анализе конструкций, в планировании деятельности; развивать конструкторские навыки; упражнять в плоскостном моделировании, в составлении целого из частей по образцу и по замыслу; развивать способность к зрительному анализу. </w:t>
            </w:r>
          </w:p>
        </w:tc>
        <w:tc>
          <w:tcPr>
            <w:tcW w:w="3260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Коробки со строительным материалом, ножницы .</w:t>
            </w:r>
          </w:p>
        </w:tc>
        <w:tc>
          <w:tcPr>
            <w:tcW w:w="396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стр.49. Л.В.Куцакова</w:t>
            </w:r>
          </w:p>
        </w:tc>
      </w:tr>
      <w:tr w:rsidR="00140597" w:rsidRPr="00140597" w:rsidTr="00282728">
        <w:tc>
          <w:tcPr>
            <w:tcW w:w="2234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27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381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282728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Загадки»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 Закреплять умение детей соотносить плоские геометрические фигуры с формой частей предметов. Упражнять в аккуратном наклеивании. Развивать творчество, образные представления, воображение .</w:t>
            </w:r>
          </w:p>
        </w:tc>
        <w:tc>
          <w:tcPr>
            <w:tcW w:w="3260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Конверты с готовыми деталями, полоски бумаги разных цветов, кисть, клей, салфетка, клееночка</w:t>
            </w:r>
          </w:p>
        </w:tc>
        <w:tc>
          <w:tcPr>
            <w:tcW w:w="396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73.  С. Комарова</w:t>
            </w:r>
          </w:p>
        </w:tc>
      </w:tr>
      <w:tr w:rsidR="00140597" w:rsidRPr="00140597" w:rsidTr="00282728">
        <w:tc>
          <w:tcPr>
            <w:tcW w:w="15843" w:type="dxa"/>
            <w:gridSpan w:val="12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ПЯТАЯ НЕДЕЛЯ  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140597" w:rsidRPr="002A5042" w:rsidRDefault="002A5042" w:rsidP="002827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ТЕМА ПЕРИОДА: «Весна» </w:t>
            </w:r>
            <w:r w:rsidR="00140597"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="00140597"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Расширять представление детей о весне. Развивать у</w:t>
            </w:r>
            <w:r w:rsidR="002827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мения устанавливать наблюдения. </w:t>
            </w:r>
            <w:r w:rsidR="00140597"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Расширять представления о правилах безопасного поведения в природе простейшие связи между явления</w:t>
            </w:r>
            <w:r w:rsidR="002827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 живой и неживой природы, вести сезонные</w:t>
            </w:r>
            <w:r w:rsidR="00140597"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Воспитывать</w:t>
            </w:r>
            <w:r w:rsidR="002827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бережное отношение к природе. </w:t>
            </w:r>
            <w:r w:rsidR="00140597"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Формировать элементарные экологические представления. Формировать представления о работ</w:t>
            </w:r>
            <w:r w:rsidR="002827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ах, проводимых весной в саду и </w:t>
            </w:r>
            <w:r w:rsidR="00140597"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огороде.   Привлекать детей к посильному труду на участке детского сада, в цветнике.</w:t>
            </w:r>
          </w:p>
        </w:tc>
      </w:tr>
      <w:tr w:rsidR="00140597" w:rsidRPr="00140597" w:rsidTr="00282728">
        <w:tc>
          <w:tcPr>
            <w:tcW w:w="2234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27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381" w:type="dxa"/>
            <w:gridSpan w:val="3"/>
          </w:tcPr>
          <w:p w:rsidR="00140597" w:rsidRPr="00282728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282728">
              <w:rPr>
                <w:rFonts w:ascii="Times New Roman" w:hAnsi="Times New Roman" w:cs="Times New Roman"/>
                <w:sz w:val="24"/>
                <w:szCs w:val="24"/>
              </w:rPr>
              <w:t>«Занятие № 4».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том, что результат счета не зависит от расстояния между предметами (до5).</w:t>
            </w:r>
          </w:p>
          <w:p w:rsidR="00140597" w:rsidRPr="00282728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цилиндром н</w:t>
            </w:r>
            <w:r w:rsidR="00282728">
              <w:rPr>
                <w:rFonts w:ascii="Times New Roman" w:hAnsi="Times New Roman" w:cs="Times New Roman"/>
                <w:sz w:val="24"/>
                <w:szCs w:val="24"/>
              </w:rPr>
              <w:t>а основе сравнения его с шаром.</w:t>
            </w:r>
            <w:r w:rsidR="002A5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Упражнять детей в умении двигаться в заданном направлении.</w:t>
            </w:r>
          </w:p>
        </w:tc>
        <w:tc>
          <w:tcPr>
            <w:tcW w:w="3260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ДМ: 4 игрушки, шар, цилиндр.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РМ: 2п карточки, 5 бабочек, поднос.</w:t>
            </w:r>
          </w:p>
        </w:tc>
        <w:tc>
          <w:tcPr>
            <w:tcW w:w="396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ст. 46, И.А. Помораева</w:t>
            </w:r>
          </w:p>
        </w:tc>
      </w:tr>
      <w:tr w:rsidR="00140597" w:rsidRPr="00140597" w:rsidTr="00282728">
        <w:tc>
          <w:tcPr>
            <w:tcW w:w="2234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27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381" w:type="dxa"/>
            <w:gridSpan w:val="3"/>
          </w:tcPr>
          <w:p w:rsidR="00140597" w:rsidRPr="00282728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282728">
              <w:rPr>
                <w:rFonts w:ascii="Times New Roman" w:hAnsi="Times New Roman" w:cs="Times New Roman"/>
                <w:sz w:val="24"/>
                <w:szCs w:val="24"/>
              </w:rPr>
              <w:t>Чтение детям сказки Д.Мамина-Сибиряка «Про Комара Комаровича-Длинный нос и про мохнатого Мишу-Короткий хвост</w:t>
            </w:r>
            <w:r w:rsidRPr="00282728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авторской литературной сказкой. Помочь им понять, почему автор так уважительно называет комара.</w:t>
            </w:r>
          </w:p>
        </w:tc>
        <w:tc>
          <w:tcPr>
            <w:tcW w:w="3260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Иллюстрации к сказке.</w:t>
            </w:r>
          </w:p>
        </w:tc>
        <w:tc>
          <w:tcPr>
            <w:tcW w:w="396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стр.63. В.В. Гербова</w:t>
            </w:r>
          </w:p>
        </w:tc>
      </w:tr>
      <w:tr w:rsidR="00140597" w:rsidRPr="00140597" w:rsidTr="00282728">
        <w:tc>
          <w:tcPr>
            <w:tcW w:w="2234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282728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40597" w:rsidRPr="0014059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381" w:type="dxa"/>
            <w:gridSpan w:val="3"/>
          </w:tcPr>
          <w:p w:rsidR="00140597" w:rsidRPr="00282728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="00282728">
              <w:rPr>
                <w:rFonts w:ascii="Times New Roman" w:hAnsi="Times New Roman" w:cs="Times New Roman"/>
                <w:sz w:val="24"/>
                <w:szCs w:val="24"/>
              </w:rPr>
              <w:t>Сказочный домик-теремок»</w:t>
            </w:r>
          </w:p>
          <w:p w:rsidR="00140597" w:rsidRPr="00282728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передавать в рисунке образ сказки. Развивать образные представления, воображение, самостоятельность и творчество в изображении. Сов</w:t>
            </w:r>
            <w:r w:rsidR="00282728">
              <w:rPr>
                <w:rFonts w:ascii="Times New Roman" w:hAnsi="Times New Roman" w:cs="Times New Roman"/>
                <w:sz w:val="24"/>
                <w:szCs w:val="24"/>
              </w:rPr>
              <w:t>ершенствовать приемы украшения.</w:t>
            </w:r>
          </w:p>
        </w:tc>
        <w:tc>
          <w:tcPr>
            <w:tcW w:w="3260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Цветные карандаши, квадратные листы бумаги, кисти, банка с водой, салфетка.</w:t>
            </w:r>
          </w:p>
        </w:tc>
        <w:tc>
          <w:tcPr>
            <w:tcW w:w="396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72.  Т.С. Комарова</w:t>
            </w:r>
          </w:p>
        </w:tc>
      </w:tr>
      <w:tr w:rsidR="00140597" w:rsidRPr="00140597" w:rsidTr="00282728">
        <w:tc>
          <w:tcPr>
            <w:tcW w:w="2234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0знакомление с предметным и соц окруженикм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27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381" w:type="dxa"/>
            <w:gridSpan w:val="3"/>
          </w:tcPr>
          <w:p w:rsidR="00140597" w:rsidRPr="00282728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="00282728">
              <w:rPr>
                <w:rFonts w:ascii="Times New Roman" w:hAnsi="Times New Roman" w:cs="Times New Roman"/>
                <w:sz w:val="24"/>
                <w:szCs w:val="24"/>
              </w:rPr>
              <w:t>В мире пластмассы»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: Познакомить детей со свойствами и качествами предметов из пластмассы. Помочь выявить свойства пластмассы (гладкая, легкая, цветная) Воспитывать бережное отношение к вещам. Развивать любознательность</w:t>
            </w:r>
          </w:p>
        </w:tc>
        <w:tc>
          <w:tcPr>
            <w:tcW w:w="3260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Небольшие пластмассовые предметы (игрушки. пуговицы, прищепки), пластмассовый стакан. палочки</w:t>
            </w:r>
          </w:p>
        </w:tc>
        <w:tc>
          <w:tcPr>
            <w:tcW w:w="396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стр.41.  О.В. Дыбина</w:t>
            </w:r>
          </w:p>
        </w:tc>
      </w:tr>
      <w:tr w:rsidR="00140597" w:rsidRPr="00140597" w:rsidTr="00282728">
        <w:tc>
          <w:tcPr>
            <w:tcW w:w="2234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282728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0597" w:rsidRPr="00140597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6381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Зайчики выскочили  на полянку</w:t>
            </w:r>
            <w:r w:rsidR="0028272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</w:rPr>
              <w:t xml:space="preserve">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Учить детей лепить животное; передавать овальную форму его туловища, головы, ушей. Закреплять приемы лепки и соединения частей. Развивать образные представления, воображение</w:t>
            </w:r>
          </w:p>
        </w:tc>
        <w:tc>
          <w:tcPr>
            <w:tcW w:w="3260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Игрушечный зайчик, пластилин, доска для лепки, стеки ( на каждого ребенка)</w:t>
            </w:r>
          </w:p>
        </w:tc>
        <w:tc>
          <w:tcPr>
            <w:tcW w:w="396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стр.70. Т. С. Комарова</w:t>
            </w:r>
          </w:p>
        </w:tc>
      </w:tr>
      <w:tr w:rsidR="00140597" w:rsidRPr="00140597" w:rsidTr="00282728">
        <w:tc>
          <w:tcPr>
            <w:tcW w:w="15843" w:type="dxa"/>
            <w:gridSpan w:val="12"/>
            <w:tcBorders>
              <w:top w:val="threeDEngrave" w:sz="24" w:space="0" w:color="00B050"/>
              <w:left w:val="threeDEngrave" w:sz="24" w:space="0" w:color="00B050"/>
              <w:bottom w:val="threeDEmboss" w:sz="24" w:space="0" w:color="00B050"/>
              <w:right w:val="threeDEmboss" w:sz="24" w:space="0" w:color="00B050"/>
            </w:tcBorders>
            <w:shd w:val="clear" w:color="auto" w:fill="D6E3BC" w:themeFill="accent3" w:themeFillTint="66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</w:tr>
      <w:tr w:rsidR="00140597" w:rsidRPr="00140597" w:rsidTr="00282728">
        <w:tc>
          <w:tcPr>
            <w:tcW w:w="15843" w:type="dxa"/>
            <w:gridSpan w:val="12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ПЕРВАЯ НЕДЕЛЯ</w:t>
            </w:r>
          </w:p>
          <w:p w:rsidR="00140597" w:rsidRPr="002A5042" w:rsidRDefault="00140597" w:rsidP="002827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</w:t>
            </w:r>
            <w:r w:rsidR="002A504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А ПЕРИОДА: «Весна»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Расширять представление детей о весне. Развивать у</w:t>
            </w:r>
            <w:r w:rsidR="002827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мения устанавливать наблюдения.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Расширять представления о правилах безопасного поведения в природе простейшие связи между явлениями живой и неживой природы, вести с</w:t>
            </w:r>
            <w:r w:rsidR="002827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езонные.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Воспитывать</w:t>
            </w:r>
            <w:r w:rsidR="002827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бережное отношение к природе.</w:t>
            </w:r>
            <w:r w:rsidR="002A50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Формировать элементарные экологические представления. Формировать представления о работах, пров</w:t>
            </w:r>
            <w:r w:rsidR="002827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одимых весной в саду и огороде.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Привлекать детей к посильному труду на участке детского сада, в цветнике.</w:t>
            </w:r>
          </w:p>
        </w:tc>
      </w:tr>
      <w:tr w:rsidR="00140597" w:rsidRPr="00140597" w:rsidTr="00282728">
        <w:tc>
          <w:tcPr>
            <w:tcW w:w="2234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2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381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«Занятие № 1».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Упражнять в умении видеть равные группы предметов при разном их расположении (до5).  Продолжать знакомить с цилиндром на основе</w:t>
            </w:r>
            <w:r w:rsidR="00282728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сравнения его с шаром и кубом.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Совершенствовать представления о пространственных отношениях, выраженных словами: далеко-близко.</w:t>
            </w:r>
          </w:p>
        </w:tc>
        <w:tc>
          <w:tcPr>
            <w:tcW w:w="3260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ДМ: строительный материал.</w:t>
            </w:r>
          </w:p>
        </w:tc>
        <w:tc>
          <w:tcPr>
            <w:tcW w:w="3968" w:type="dxa"/>
            <w:gridSpan w:val="3"/>
          </w:tcPr>
          <w:p w:rsidR="00140597" w:rsidRPr="00140597" w:rsidRDefault="00140597" w:rsidP="00282728"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стр.48. И.А. Помораева</w:t>
            </w:r>
            <w:r w:rsidRPr="00140597">
              <w:t xml:space="preserve"> 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В.А. Позина</w:t>
            </w:r>
          </w:p>
        </w:tc>
      </w:tr>
      <w:tr w:rsidR="00140597" w:rsidRPr="00140597" w:rsidTr="00282728">
        <w:tc>
          <w:tcPr>
            <w:tcW w:w="2234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27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381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Звуковая культура речи: звуки Л, ЛЬ.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Упражнять детей в четком произнесении звука Л (в звукосочетаниях, словах, фразовой речи). Совершенствовать фонематическое восприятие – формировать умение определять слова со звуками Л, ЛЬ.</w:t>
            </w:r>
          </w:p>
        </w:tc>
        <w:tc>
          <w:tcPr>
            <w:tcW w:w="3260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Игрушка щенок.</w:t>
            </w:r>
          </w:p>
        </w:tc>
        <w:tc>
          <w:tcPr>
            <w:tcW w:w="396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стр.63.  В.В. Гербова</w:t>
            </w:r>
          </w:p>
        </w:tc>
      </w:tr>
      <w:tr w:rsidR="00140597" w:rsidRPr="00140597" w:rsidTr="00282728">
        <w:tc>
          <w:tcPr>
            <w:tcW w:w="2234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27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381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«Мое любимое солнышко»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Развивать образные представления, воображение детей. Закреплять усвоенные ранее приемы рисования и закрашивания изображений.</w:t>
            </w:r>
          </w:p>
        </w:tc>
        <w:tc>
          <w:tcPr>
            <w:tcW w:w="3260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Квадратные листы бумаги, краски гуашь, кисти, банка с водой, салфетка.</w:t>
            </w:r>
          </w:p>
        </w:tc>
        <w:tc>
          <w:tcPr>
            <w:tcW w:w="396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74. Т.С. Комарова</w:t>
            </w:r>
          </w:p>
        </w:tc>
      </w:tr>
      <w:tr w:rsidR="00140597" w:rsidRPr="00140597" w:rsidTr="00282728">
        <w:tc>
          <w:tcPr>
            <w:tcW w:w="2234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и соц окружением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27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381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«В гостях у музыкального руководителя»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деловым и личностными качествами музыкального руководителя. Подвести к пониманию целостного образа музыкального руководителя; развивать эмоционально доброжелательное отношение к нему.</w:t>
            </w:r>
          </w:p>
        </w:tc>
        <w:tc>
          <w:tcPr>
            <w:tcW w:w="3260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Предметные картинки (гитара, барабан, скрипка. гармошка, пианино).</w:t>
            </w:r>
          </w:p>
        </w:tc>
        <w:tc>
          <w:tcPr>
            <w:tcW w:w="396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41.  О.В. Дыбина</w:t>
            </w:r>
          </w:p>
        </w:tc>
      </w:tr>
      <w:tr w:rsidR="00140597" w:rsidRPr="00140597" w:rsidTr="00282728">
        <w:tc>
          <w:tcPr>
            <w:tcW w:w="2234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27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381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4059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«Мисочки для трех медведей»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детей лепить предметы одинаковой формы, но разной величины. Упражнять в лепке мисочек. Отрабатывать приемы лепки: раскатывание и сплющивание, углубление путем вдавливания, уравнивание краев пальцами. Формировать умение отделять комочки, соответствующие величине будущих предметов. Формировать умение создавать предметы для игры-драматизации по сказке.</w:t>
            </w:r>
          </w:p>
        </w:tc>
        <w:tc>
          <w:tcPr>
            <w:tcW w:w="3260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3 игрушечных медведя (разной величины). Глина (пластилин), доска для лепки, стека (на каждого ребенка).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стр73.</w:t>
            </w:r>
            <w:r w:rsidRPr="00140597">
              <w:t xml:space="preserve"> 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Т.С. Комарова</w:t>
            </w:r>
          </w:p>
        </w:tc>
      </w:tr>
      <w:tr w:rsidR="00140597" w:rsidRPr="00140597" w:rsidTr="00282728">
        <w:tc>
          <w:tcPr>
            <w:tcW w:w="15843" w:type="dxa"/>
            <w:gridSpan w:val="12"/>
          </w:tcPr>
          <w:p w:rsidR="002A5042" w:rsidRDefault="002A5042" w:rsidP="002827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ВТОРАЯ  НЕДЕЛЯ</w:t>
            </w:r>
          </w:p>
          <w:p w:rsidR="002A5042" w:rsidRDefault="002A5042" w:rsidP="002827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40597" w:rsidRPr="002A5042" w:rsidRDefault="00140597" w:rsidP="002827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 ПЕРИОДА: «Весна»</w:t>
            </w:r>
            <w:r w:rsidR="002A50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Расширять представление детей о весне. Развивать у</w:t>
            </w:r>
            <w:r w:rsidR="002827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мения устанавливать наблюдения.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Расширять представления о правилах безопасного поведения в природе простейшие связи между явлениями живой и неживой прир</w:t>
            </w:r>
            <w:r w:rsidR="002827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оды, вести сезонные наблюдения. 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Воспитывать</w:t>
            </w:r>
            <w:r w:rsidR="002827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бережное отношение к природе.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Формировать элементарные экологические представления. Формировать представления о работах, пров</w:t>
            </w:r>
            <w:r w:rsidR="002827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одимых весной в саду и огороде.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Привлекать детей к посильному труду на участке детского сада, в цветнике.</w:t>
            </w:r>
          </w:p>
        </w:tc>
      </w:tr>
      <w:tr w:rsidR="00140597" w:rsidRPr="00140597" w:rsidTr="00282728">
        <w:tc>
          <w:tcPr>
            <w:tcW w:w="2234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27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381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«Занятие № 2».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навыки количественного и </w:t>
            </w:r>
            <w:r w:rsidR="002A5042">
              <w:rPr>
                <w:rFonts w:ascii="Times New Roman" w:hAnsi="Times New Roman" w:cs="Times New Roman"/>
                <w:sz w:val="24"/>
                <w:szCs w:val="24"/>
              </w:rPr>
              <w:t xml:space="preserve">порядкового счета в пределах 5.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сравнивать предметы по размеру (до5), раскладывать их в убывающей и возрастающей последовательности, обозначать результаты срав</w:t>
            </w:r>
            <w:r w:rsidR="002A5042">
              <w:rPr>
                <w:rFonts w:ascii="Times New Roman" w:hAnsi="Times New Roman" w:cs="Times New Roman"/>
                <w:sz w:val="24"/>
                <w:szCs w:val="24"/>
              </w:rPr>
              <w:t xml:space="preserve">нения соответствующими словами.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Упражнять в умении устанавливать последовательность частей суток.</w:t>
            </w:r>
          </w:p>
        </w:tc>
        <w:tc>
          <w:tcPr>
            <w:tcW w:w="3260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ДМ: карточки с изображением паровозика и вагончиков, круги разного цвета.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РМ: шарики и флажки разного цвета и размера (по5)</w:t>
            </w:r>
          </w:p>
        </w:tc>
        <w:tc>
          <w:tcPr>
            <w:tcW w:w="3968" w:type="dxa"/>
            <w:gridSpan w:val="3"/>
          </w:tcPr>
          <w:p w:rsidR="00140597" w:rsidRPr="00140597" w:rsidRDefault="00140597" w:rsidP="00282728"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стр.49.  И.А Помораева</w:t>
            </w:r>
            <w:r w:rsidRPr="00140597">
              <w:t xml:space="preserve">  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В.А. Позина</w:t>
            </w:r>
          </w:p>
        </w:tc>
      </w:tr>
      <w:tr w:rsidR="00140597" w:rsidRPr="00140597" w:rsidTr="00282728">
        <w:tc>
          <w:tcPr>
            <w:tcW w:w="2234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282728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40597" w:rsidRPr="0014059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381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2A5042"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рассказыванию: работа с картинкой-матрицей и раздаточными картинками.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картину и рассказывать о ее содержании,</w:t>
            </w:r>
            <w:r w:rsidR="00282728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творческое мышление.</w:t>
            </w:r>
          </w:p>
        </w:tc>
        <w:tc>
          <w:tcPr>
            <w:tcW w:w="3260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Картинки-матрицы.</w:t>
            </w:r>
          </w:p>
        </w:tc>
        <w:tc>
          <w:tcPr>
            <w:tcW w:w="396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стр.65. В.В. Гербова</w:t>
            </w:r>
          </w:p>
        </w:tc>
      </w:tr>
      <w:tr w:rsidR="00140597" w:rsidRPr="00140597" w:rsidTr="00282728">
        <w:tc>
          <w:tcPr>
            <w:tcW w:w="2234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27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3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«Твоя любимая кукла»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детей создавать в рисунке образ любимой игрушки. Закреплять умение передавать форму, расположение частей фигуры человека. Упражнять в рисовании и закрашивании.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Бумага размером ½ листа, цветные карандаши</w:t>
            </w:r>
          </w:p>
        </w:tc>
        <w:tc>
          <w:tcPr>
            <w:tcW w:w="39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75. Т.С. Комарова</w:t>
            </w:r>
          </w:p>
        </w:tc>
      </w:tr>
      <w:tr w:rsidR="00140597" w:rsidRPr="00140597" w:rsidTr="00282728">
        <w:tc>
          <w:tcPr>
            <w:tcW w:w="2234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282728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40597" w:rsidRPr="0014059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381" w:type="dxa"/>
            <w:gridSpan w:val="3"/>
            <w:shd w:val="clear" w:color="auto" w:fill="FFFFFF" w:themeFill="background1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Самолеты»</w:t>
            </w:r>
          </w:p>
          <w:p w:rsidR="00140597" w:rsidRPr="00282728" w:rsidRDefault="00140597" w:rsidP="0028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представление о самолетах, их видах, зависимости их вида строения от назначения; подвести к обобщению: у всех самолетов есть крылья, салон, кабина пилота. Хвост, шасси; упражнять в конструировании самолетов по образцу, преобразовании образца по определенным условиям, в плоскостном моделировании по схемам, в придумывании своих вариантов построек; развивать умение намечать последовательность строительства основных частей, различать и называть геометрические фигуры, рассуждать, делать самостоятельные выводы.</w:t>
            </w:r>
          </w:p>
        </w:tc>
        <w:tc>
          <w:tcPr>
            <w:tcW w:w="3260" w:type="dxa"/>
            <w:gridSpan w:val="3"/>
            <w:shd w:val="clear" w:color="auto" w:fill="FFFFFF" w:themeFill="background1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Комнатные растения: фиалка. Герань, бегония, бальзамин, аспидистра, фикус.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3"/>
            <w:shd w:val="clear" w:color="auto" w:fill="FFFFFF" w:themeFill="background1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стр. 51.  Л.В. Куцакова 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97" w:rsidRPr="00140597" w:rsidTr="00282728">
        <w:tc>
          <w:tcPr>
            <w:tcW w:w="2234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27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381" w:type="dxa"/>
            <w:gridSpan w:val="3"/>
            <w:shd w:val="clear" w:color="auto" w:fill="FFFFFF" w:themeFill="background1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«Вырежи и наклей что хочешь».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детей задумывать изображение , подчинять замыслу последующую работу. Способствовать умению вырезать из бумаги прямоугольные и округлые части предметов мелкие детали. Воспитывать самостоятельность и творчество.</w:t>
            </w:r>
          </w:p>
        </w:tc>
        <w:tc>
          <w:tcPr>
            <w:tcW w:w="3260" w:type="dxa"/>
            <w:gridSpan w:val="3"/>
            <w:shd w:val="clear" w:color="auto" w:fill="FFFFFF" w:themeFill="background1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Цветная бумага и белая бумага1/2 альбомного листа, кисти ,  ножницы, клей,салфетка. .</w:t>
            </w:r>
          </w:p>
        </w:tc>
        <w:tc>
          <w:tcPr>
            <w:tcW w:w="3968" w:type="dxa"/>
            <w:gridSpan w:val="3"/>
            <w:shd w:val="clear" w:color="auto" w:fill="FFFFFF" w:themeFill="background1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стр.75.  Т.С. Комарова.</w:t>
            </w:r>
          </w:p>
        </w:tc>
      </w:tr>
      <w:tr w:rsidR="00140597" w:rsidRPr="00140597" w:rsidTr="00282728">
        <w:tc>
          <w:tcPr>
            <w:tcW w:w="15843" w:type="dxa"/>
            <w:gridSpan w:val="12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ТРЕТЬЯ НЕДЕЛЯ</w:t>
            </w:r>
          </w:p>
          <w:p w:rsidR="002A5042" w:rsidRPr="002A5042" w:rsidRDefault="002A5042" w:rsidP="002827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ТЕМА ПЕРИОДА: «День Победы» </w:t>
            </w:r>
            <w:r w:rsidR="00140597"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="00140597"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Осуществлять патриотическое воспитание детей. Воспитывать любовь к Родине. Формировать представления о пра</w:t>
            </w:r>
            <w:r w:rsidR="002827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зднике, посвященном Дню Победы. </w:t>
            </w:r>
            <w:r w:rsidR="00140597"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Воспитывать уважение к ветеранам войны. </w:t>
            </w:r>
          </w:p>
        </w:tc>
      </w:tr>
      <w:tr w:rsidR="00140597" w:rsidRPr="00140597" w:rsidTr="00282728">
        <w:tc>
          <w:tcPr>
            <w:tcW w:w="2234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27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381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Занятие № 3».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Упражнять в счете и отсче</w:t>
            </w:r>
            <w:r w:rsidR="002A5042">
              <w:rPr>
                <w:rFonts w:ascii="Times New Roman" w:hAnsi="Times New Roman" w:cs="Times New Roman"/>
                <w:sz w:val="24"/>
                <w:szCs w:val="24"/>
              </w:rPr>
              <w:t xml:space="preserve">те предметов в пределах 5.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соотносить форму предметов с геометрич</w:t>
            </w:r>
            <w:r w:rsidR="002A5042">
              <w:rPr>
                <w:rFonts w:ascii="Times New Roman" w:hAnsi="Times New Roman" w:cs="Times New Roman"/>
                <w:sz w:val="24"/>
                <w:szCs w:val="24"/>
              </w:rPr>
              <w:t xml:space="preserve">ескими фигурами: шаром и кубом.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Развивать умение сравнивать предметы по цвету, форме, величине.</w:t>
            </w:r>
          </w:p>
        </w:tc>
        <w:tc>
          <w:tcPr>
            <w:tcW w:w="3260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ДМ: куб, шар, письмо, дудочка.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РМ: мешочки с шариками, числовые карточки, геометрические фигуры.</w:t>
            </w:r>
          </w:p>
        </w:tc>
        <w:tc>
          <w:tcPr>
            <w:tcW w:w="3968" w:type="dxa"/>
            <w:gridSpan w:val="3"/>
          </w:tcPr>
          <w:p w:rsidR="00140597" w:rsidRPr="00140597" w:rsidRDefault="00140597" w:rsidP="00282728"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стр.50. И.А. Помораева</w:t>
            </w:r>
            <w:r w:rsidRPr="00140597">
              <w:t xml:space="preserve"> 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В.А. Позина</w:t>
            </w:r>
          </w:p>
        </w:tc>
      </w:tr>
      <w:tr w:rsidR="00140597" w:rsidRPr="00140597" w:rsidTr="00282728">
        <w:tc>
          <w:tcPr>
            <w:tcW w:w="2234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27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381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стихотворений</w:t>
            </w:r>
            <w:r w:rsidRPr="0014059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Помочь детям запомнить и выразительно читать одно из стихотворений.</w:t>
            </w:r>
          </w:p>
        </w:tc>
        <w:tc>
          <w:tcPr>
            <w:tcW w:w="3260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стр.65.  В.В. Гербова</w:t>
            </w:r>
          </w:p>
        </w:tc>
      </w:tr>
      <w:tr w:rsidR="00140597" w:rsidRPr="00140597" w:rsidTr="00282728">
        <w:tc>
          <w:tcPr>
            <w:tcW w:w="2234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282728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40597" w:rsidRPr="0014059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381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«Дом, в котором ты живешь»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детей рисовать большой дом, передавать прямоугольную форму стен, ряды окон. Развивать умение дополнять изображение на основе впечатлений от окружающей жизни. Вызывать у детей желание рассматривать свои рисунки, выражать свое отношение к ним.</w:t>
            </w:r>
          </w:p>
        </w:tc>
        <w:tc>
          <w:tcPr>
            <w:tcW w:w="3260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Светло-серая бумага, гуашь мягких тонов, кисти, банка с водой, салфетка.</w:t>
            </w:r>
          </w:p>
        </w:tc>
        <w:tc>
          <w:tcPr>
            <w:tcW w:w="396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77.  Т.С. Комарова.</w:t>
            </w:r>
          </w:p>
        </w:tc>
      </w:tr>
      <w:tr w:rsidR="00140597" w:rsidRPr="00140597" w:rsidTr="00282728">
        <w:tc>
          <w:tcPr>
            <w:tcW w:w="2234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282728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40597" w:rsidRPr="0014059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381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«Мир комнатных растений»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представления детей о комнатных растениях: их пользе и строении. Учить различать комнатные растения по внешнему виду.</w:t>
            </w:r>
          </w:p>
        </w:tc>
        <w:tc>
          <w:tcPr>
            <w:tcW w:w="3260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Комнатные растения; фиалка, герань, бегония, бальзомин, фикус.</w:t>
            </w:r>
          </w:p>
        </w:tc>
        <w:tc>
          <w:tcPr>
            <w:tcW w:w="396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57. О.А.  Соломенникова.</w:t>
            </w:r>
          </w:p>
        </w:tc>
      </w:tr>
      <w:tr w:rsidR="00140597" w:rsidRPr="00140597" w:rsidTr="00282728">
        <w:tc>
          <w:tcPr>
            <w:tcW w:w="2234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2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381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 Барашек»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филимоновскими игрушками ( птицами, животными). Вызывать положительное эмоциональное отношение к ним. Учить выделять отличительные особенности этих игрушек : красивая плавная форма; яркие, нарядные полосы.  </w:t>
            </w:r>
          </w:p>
        </w:tc>
        <w:tc>
          <w:tcPr>
            <w:tcW w:w="3260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Пластилин, доска для лепки( на каждого ребенка)</w:t>
            </w:r>
          </w:p>
        </w:tc>
        <w:tc>
          <w:tcPr>
            <w:tcW w:w="396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75.  Т.С.  Комарова</w:t>
            </w:r>
          </w:p>
        </w:tc>
      </w:tr>
      <w:tr w:rsidR="00140597" w:rsidRPr="00140597" w:rsidTr="00282728">
        <w:tc>
          <w:tcPr>
            <w:tcW w:w="15843" w:type="dxa"/>
            <w:gridSpan w:val="12"/>
            <w:tcBorders>
              <w:top w:val="threeDEmboss" w:sz="24" w:space="0" w:color="00B050"/>
            </w:tcBorders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ЧЕРВЕРТАЯ НЕДЕЛЯ</w:t>
            </w:r>
          </w:p>
          <w:p w:rsidR="002A5042" w:rsidRPr="002A5042" w:rsidRDefault="00140597" w:rsidP="002827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ТЕМА ПЕРИОДА:  </w:t>
            </w: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«День Победы»</w:t>
            </w:r>
            <w:r w:rsidR="002A504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Осуществлять патриотическое воспитание детей. Воспитывать любовь к Родине. Формировать представления о пра</w:t>
            </w:r>
            <w:r w:rsidR="002827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зднике, посвященном Дню Победы.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Воспитывать уважение к ветеранам войны.</w:t>
            </w:r>
          </w:p>
        </w:tc>
      </w:tr>
      <w:tr w:rsidR="00140597" w:rsidRPr="00140597" w:rsidTr="00282728">
        <w:tc>
          <w:tcPr>
            <w:tcW w:w="2234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27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381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«Занятие № 4».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представление о том, что результат счета не зависит от качественных признаков предмета.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 Упражнять в умении сравнивать предметы по величине, раскладывать их в возрастающем и убывающем порядке, обозначать результаты срав</w:t>
            </w:r>
            <w:r w:rsidR="00282728">
              <w:rPr>
                <w:rFonts w:ascii="Times New Roman" w:hAnsi="Times New Roman" w:cs="Times New Roman"/>
                <w:sz w:val="24"/>
                <w:szCs w:val="24"/>
              </w:rPr>
              <w:t>нения соответствующими словами.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ориентироваться в пространстве, обозначать пространственные отношения относительно себя соответствующими словами.</w:t>
            </w:r>
          </w:p>
        </w:tc>
        <w:tc>
          <w:tcPr>
            <w:tcW w:w="3260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ДМ: панно «весна», бумажные цветы и бабочки, зеркальце.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РМ:2п карточки, цветы одинаковой формы и размера (по5).</w:t>
            </w:r>
          </w:p>
        </w:tc>
        <w:tc>
          <w:tcPr>
            <w:tcW w:w="3968" w:type="dxa"/>
            <w:gridSpan w:val="3"/>
          </w:tcPr>
          <w:p w:rsidR="00140597" w:rsidRPr="00140597" w:rsidRDefault="00140597" w:rsidP="00282728"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стр.51.  И.А. Помораева</w:t>
            </w:r>
            <w:r w:rsidRPr="00140597">
              <w:t xml:space="preserve"> 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В.А. Позина</w:t>
            </w:r>
          </w:p>
        </w:tc>
      </w:tr>
      <w:tr w:rsidR="00140597" w:rsidRPr="00140597" w:rsidTr="00282728">
        <w:tc>
          <w:tcPr>
            <w:tcW w:w="2234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27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381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День Победы.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выяснить, что знают дети об этом великом празднике. Помочь запомнить и выразительно читать стихотворение Т.Белозерова «Праздник Победы».</w:t>
            </w:r>
          </w:p>
        </w:tc>
        <w:tc>
          <w:tcPr>
            <w:tcW w:w="3260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Иллюстрации на тему ВОВ.</w:t>
            </w:r>
          </w:p>
        </w:tc>
        <w:tc>
          <w:tcPr>
            <w:tcW w:w="396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стр.68.  В.В. Гербова</w:t>
            </w:r>
          </w:p>
        </w:tc>
      </w:tr>
      <w:tr w:rsidR="00140597" w:rsidRPr="00140597" w:rsidTr="00282728">
        <w:tc>
          <w:tcPr>
            <w:tcW w:w="2234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2</w:t>
            </w:r>
            <w:r w:rsidR="002827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381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«Празднично украшенный дом»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детей передавать впечатления от праздничного города в рисунке. Закреплять умение рисовать дом и украшать его флагами, цветными огнями. Упражнять в рисовании и закрашивании путем накладывания цвета на цвет. Развивать образное восприятие. Способствовать умению выбирать при анализе готовых работ красочные, выразительные рисунки, рассказывать о них.</w:t>
            </w:r>
          </w:p>
        </w:tc>
        <w:tc>
          <w:tcPr>
            <w:tcW w:w="3260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Краски гуашь, бумага белая или тонированная, кисти , банки с водой, салфетки.</w:t>
            </w:r>
          </w:p>
        </w:tc>
        <w:tc>
          <w:tcPr>
            <w:tcW w:w="396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стр.78. Т.С. Комарова </w:t>
            </w:r>
          </w:p>
        </w:tc>
      </w:tr>
      <w:tr w:rsidR="00140597" w:rsidRPr="00140597" w:rsidTr="002A5042">
        <w:trPr>
          <w:trHeight w:val="422"/>
        </w:trPr>
        <w:tc>
          <w:tcPr>
            <w:tcW w:w="2234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27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: «Самолеты»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Дать детям представление о самолетах, их видах, зависимости их вида строения от назначения; подвести к обобщению: у всех самолетов есть крылья, салон, кабина пилота. Хвост, шасси; упражнять в конструировании самолетов по образцу, преобразовании образца по определенным условиям, в плоскостном моделировании по схемам, в придумывании своих вариантов построек; развивать умение намечать последовательность строительства основных частей, различать и называть геометрические фигуры, рассуждать, </w:t>
            </w:r>
            <w:r w:rsidR="00282728">
              <w:rPr>
                <w:rFonts w:ascii="Times New Roman" w:hAnsi="Times New Roman" w:cs="Times New Roman"/>
                <w:sz w:val="24"/>
                <w:szCs w:val="24"/>
              </w:rPr>
              <w:t xml:space="preserve">делать самостоятельные выводы. </w:t>
            </w:r>
          </w:p>
        </w:tc>
        <w:tc>
          <w:tcPr>
            <w:tcW w:w="3260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Строительные наборы, ножницы . 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стр .51 .  Л.В. Куцакова</w:t>
            </w:r>
          </w:p>
        </w:tc>
      </w:tr>
      <w:tr w:rsidR="00140597" w:rsidRPr="00140597" w:rsidTr="00282728">
        <w:trPr>
          <w:trHeight w:val="1271"/>
        </w:trPr>
        <w:tc>
          <w:tcPr>
            <w:tcW w:w="2234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  <w:p w:rsidR="00140597" w:rsidRPr="00140597" w:rsidRDefault="00282728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27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381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: «Красная шапочка»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:  Формировать умение детей передавать в аппликации образ сказки, изображать человека. Закреплять умение аккуратно вырезать и наклеивать .</w:t>
            </w:r>
          </w:p>
        </w:tc>
        <w:tc>
          <w:tcPr>
            <w:tcW w:w="3260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Цветная бумага, ножницы, клей, кисть для клея, салфетка, клееночка </w:t>
            </w:r>
          </w:p>
        </w:tc>
        <w:tc>
          <w:tcPr>
            <w:tcW w:w="396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стр.79. Т.С. Комарова</w:t>
            </w:r>
          </w:p>
        </w:tc>
      </w:tr>
      <w:tr w:rsidR="00140597" w:rsidRPr="00140597" w:rsidTr="00282728">
        <w:tc>
          <w:tcPr>
            <w:tcW w:w="15843" w:type="dxa"/>
            <w:gridSpan w:val="12"/>
            <w:tcBorders>
              <w:top w:val="threeDEngrave" w:sz="24" w:space="0" w:color="00B050"/>
              <w:left w:val="threeDEngrave" w:sz="24" w:space="0" w:color="00B050"/>
              <w:bottom w:val="threeDEmboss" w:sz="24" w:space="0" w:color="00B050"/>
              <w:right w:val="threeDEmboss" w:sz="24" w:space="0" w:color="00B050"/>
            </w:tcBorders>
            <w:shd w:val="clear" w:color="auto" w:fill="D6E3BC" w:themeFill="accent3" w:themeFillTint="66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</w:t>
            </w:r>
          </w:p>
        </w:tc>
      </w:tr>
      <w:tr w:rsidR="00140597" w:rsidRPr="00140597" w:rsidTr="00282728">
        <w:tc>
          <w:tcPr>
            <w:tcW w:w="15843" w:type="dxa"/>
            <w:gridSpan w:val="12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ПЕРВАЯ  НЕДЕЛЯ</w:t>
            </w:r>
          </w:p>
          <w:p w:rsidR="00140597" w:rsidRPr="002A5042" w:rsidRDefault="002A5042" w:rsidP="002827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ТЕМА ПЕРИОДА:  «Лето» </w:t>
            </w:r>
            <w:r w:rsidR="00140597"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="00140597"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Расширение представлений детей о лете. Развивать умения устанавливать простейшие связи между явлениями живой и неживой природы, в</w:t>
            </w:r>
            <w:r w:rsidR="002827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ести сезонные наблюдения.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40597"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</w:t>
            </w:r>
            <w:r w:rsidR="002827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комить с летними видами спорта.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40597"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Формировать представления 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безопасном поведении в природе.</w:t>
            </w:r>
          </w:p>
          <w:tbl>
            <w:tblPr>
              <w:tblStyle w:val="15"/>
              <w:tblpPr w:leftFromText="180" w:rightFromText="180" w:vertAnchor="text" w:tblpX="-318" w:tblpY="1"/>
              <w:tblOverlap w:val="never"/>
              <w:tblW w:w="17480" w:type="dxa"/>
              <w:tblLayout w:type="fixed"/>
              <w:tblLook w:val="00A0" w:firstRow="1" w:lastRow="0" w:firstColumn="1" w:lastColumn="0" w:noHBand="0" w:noVBand="0"/>
            </w:tblPr>
            <w:tblGrid>
              <w:gridCol w:w="2263"/>
              <w:gridCol w:w="6379"/>
              <w:gridCol w:w="3260"/>
              <w:gridCol w:w="5578"/>
            </w:tblGrid>
            <w:tr w:rsidR="00140597" w:rsidRPr="00140597" w:rsidTr="00C10CC6">
              <w:tc>
                <w:tcPr>
                  <w:tcW w:w="2263" w:type="dxa"/>
                </w:tcPr>
                <w:p w:rsidR="00140597" w:rsidRPr="00140597" w:rsidRDefault="00140597" w:rsidP="002827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5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речи</w:t>
                  </w:r>
                </w:p>
                <w:p w:rsidR="00140597" w:rsidRPr="00140597" w:rsidRDefault="00140597" w:rsidP="002827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40597" w:rsidRPr="00140597" w:rsidRDefault="00140597" w:rsidP="002827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40597" w:rsidRPr="00140597" w:rsidRDefault="00140597" w:rsidP="002827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5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2827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1405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.05</w:t>
                  </w:r>
                </w:p>
              </w:tc>
              <w:tc>
                <w:tcPr>
                  <w:tcW w:w="6379" w:type="dxa"/>
                </w:tcPr>
                <w:p w:rsidR="00140597" w:rsidRPr="00140597" w:rsidRDefault="00140597" w:rsidP="002827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5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Тема: «</w:t>
                  </w:r>
                  <w:r w:rsidRPr="001405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 Победы».</w:t>
                  </w:r>
                </w:p>
                <w:p w:rsidR="00140597" w:rsidRPr="00140597" w:rsidRDefault="00140597" w:rsidP="002827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5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Задачи: </w:t>
                  </w:r>
                  <w:r w:rsidRPr="001405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выяснить, что знают дети об этом великом празднике. Помочь запомнить и выразительно читать стихотворение Т.Белозерова «Праздник Победы».</w:t>
                  </w:r>
                </w:p>
              </w:tc>
              <w:tc>
                <w:tcPr>
                  <w:tcW w:w="3260" w:type="dxa"/>
                </w:tcPr>
                <w:p w:rsidR="00140597" w:rsidRPr="00140597" w:rsidRDefault="00140597" w:rsidP="002827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5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Иллюстрации на тему ВОВ.</w:t>
                  </w:r>
                </w:p>
              </w:tc>
              <w:tc>
                <w:tcPr>
                  <w:tcW w:w="5578" w:type="dxa"/>
                </w:tcPr>
                <w:p w:rsidR="00140597" w:rsidRPr="00140597" w:rsidRDefault="00140597" w:rsidP="002827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5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стр.68.  В.В. Гербова</w:t>
                  </w:r>
                </w:p>
              </w:tc>
            </w:tr>
          </w:tbl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40597" w:rsidRPr="00140597" w:rsidTr="00282728">
        <w:tc>
          <w:tcPr>
            <w:tcW w:w="2234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2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381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«Самолеты летят сквозь облака»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Формировать умение изображать самолеты, летящие сквозь облака, используя разный нажим на карандаш. Развивать образное восприятие, образные представления. Вызывать положительное эмоциональное отношение к созданным рисункам.</w:t>
            </w:r>
          </w:p>
        </w:tc>
        <w:tc>
          <w:tcPr>
            <w:tcW w:w="3260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Бумага размером ½ листа, цветные карандаши.</w:t>
            </w:r>
          </w:p>
        </w:tc>
        <w:tc>
          <w:tcPr>
            <w:tcW w:w="396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стр.80. Т.С. Комарова</w:t>
            </w:r>
          </w:p>
        </w:tc>
      </w:tr>
      <w:tr w:rsidR="00140597" w:rsidRPr="00140597" w:rsidTr="00282728">
        <w:tc>
          <w:tcPr>
            <w:tcW w:w="2234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и соц окружением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2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381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 Мой город»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закреплять знания о названии родной станицы, знакомить с ее достопримечательностями. Подвести к пониманию, что люди, которые строили станицу, очень старались и хорошо выполнили свою работу. Воспитывать чувство г</w:t>
            </w:r>
            <w:r w:rsidR="00282728">
              <w:rPr>
                <w:rFonts w:ascii="Times New Roman" w:hAnsi="Times New Roman" w:cs="Times New Roman"/>
                <w:sz w:val="24"/>
                <w:szCs w:val="24"/>
              </w:rPr>
              <w:t xml:space="preserve">ордости за свою станицу. </w:t>
            </w:r>
          </w:p>
        </w:tc>
        <w:tc>
          <w:tcPr>
            <w:tcW w:w="3260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Фотографии, конверт с разрезной картинкой для каждого ребенка .</w:t>
            </w:r>
          </w:p>
        </w:tc>
        <w:tc>
          <w:tcPr>
            <w:tcW w:w="396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 .46 . О.В.Дыбина</w:t>
            </w:r>
          </w:p>
        </w:tc>
      </w:tr>
      <w:tr w:rsidR="00140597" w:rsidRPr="00140597" w:rsidTr="00282728">
        <w:tc>
          <w:tcPr>
            <w:tcW w:w="2234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Лепка            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27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381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Pr="001405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Птичка клюет зернышки из блюдечка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детей лепить знакомые предметы, используя приемы раскатывания, вдавливания и уравнивания пальцами края формы. Упражнять в соединении частей приемом прижимания и сглаживания мест скрепления.</w:t>
            </w:r>
          </w:p>
        </w:tc>
        <w:tc>
          <w:tcPr>
            <w:tcW w:w="3260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Игрушечная птичка. Глина, доска для лепки, стека (на каждого ребенка).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6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стр.78 . Т.С. Комарова.</w:t>
            </w:r>
          </w:p>
        </w:tc>
      </w:tr>
      <w:tr w:rsidR="00140597" w:rsidRPr="00140597" w:rsidTr="00282728">
        <w:tc>
          <w:tcPr>
            <w:tcW w:w="15843" w:type="dxa"/>
            <w:gridSpan w:val="12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ВТОРАЯ  НЕДЕЛЯ</w:t>
            </w:r>
          </w:p>
          <w:p w:rsidR="005C6A36" w:rsidRPr="002A5042" w:rsidRDefault="002A5042" w:rsidP="002827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ТЕМА ПЕРИОДА: «Лето» </w:t>
            </w:r>
            <w:r w:rsidR="00140597"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="00140597"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Расширение представлений детей о лете. Развивать умения устанавливать простейшие связи между явлениями живой и неживой прир</w:t>
            </w:r>
            <w:r w:rsidR="002827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оды, вести сезонные наблюдения. </w:t>
            </w:r>
            <w:r w:rsidR="00140597"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</w:t>
            </w:r>
            <w:r w:rsidR="002827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комить с летними видами спорта. </w:t>
            </w:r>
            <w:r w:rsidR="00140597"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Формировать представления о безопасном поведении в природе.</w:t>
            </w:r>
          </w:p>
        </w:tc>
      </w:tr>
      <w:tr w:rsidR="00140597" w:rsidRPr="00140597" w:rsidTr="00282728">
        <w:trPr>
          <w:trHeight w:val="280"/>
        </w:trPr>
        <w:tc>
          <w:tcPr>
            <w:tcW w:w="2234" w:type="dxa"/>
            <w:gridSpan w:val="3"/>
          </w:tcPr>
          <w:p w:rsidR="00140597" w:rsidRDefault="00282728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282728" w:rsidRDefault="00282728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728" w:rsidRDefault="00282728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728" w:rsidRPr="00140597" w:rsidRDefault="00282728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6381" w:type="dxa"/>
            <w:gridSpan w:val="3"/>
          </w:tcPr>
          <w:p w:rsidR="00282728" w:rsidRPr="00282728" w:rsidRDefault="00282728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282728">
              <w:rPr>
                <w:rFonts w:ascii="Times New Roman" w:hAnsi="Times New Roman" w:cs="Times New Roman"/>
                <w:sz w:val="24"/>
                <w:szCs w:val="24"/>
              </w:rPr>
              <w:t>«Занятие № 1».</w:t>
            </w:r>
          </w:p>
          <w:p w:rsidR="00140597" w:rsidRDefault="00282728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282728">
              <w:rPr>
                <w:rFonts w:ascii="Times New Roman" w:hAnsi="Times New Roman" w:cs="Times New Roman"/>
                <w:sz w:val="24"/>
                <w:szCs w:val="24"/>
              </w:rPr>
              <w:t>Упражнять в умении видеть равные группы предметов при разном их расположении (до5).  Продолжать знакомить с цилиндром на основе сравнения его с шаром и кубом. Совершенствовать представления о пространственных отношениях, выраженных словами: далеко-близко.</w:t>
            </w:r>
          </w:p>
          <w:p w:rsidR="002A5042" w:rsidRPr="00140597" w:rsidRDefault="002A5042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140597" w:rsidRPr="00140597" w:rsidRDefault="00282728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728">
              <w:rPr>
                <w:rFonts w:ascii="Times New Roman" w:hAnsi="Times New Roman" w:cs="Times New Roman"/>
                <w:sz w:val="24"/>
                <w:szCs w:val="24"/>
              </w:rPr>
              <w:t>ДМ: строительный материал.</w:t>
            </w:r>
          </w:p>
        </w:tc>
        <w:tc>
          <w:tcPr>
            <w:tcW w:w="3968" w:type="dxa"/>
            <w:gridSpan w:val="3"/>
          </w:tcPr>
          <w:p w:rsidR="00282728" w:rsidRPr="00282728" w:rsidRDefault="00282728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728">
              <w:rPr>
                <w:rFonts w:ascii="Times New Roman" w:hAnsi="Times New Roman" w:cs="Times New Roman"/>
                <w:sz w:val="24"/>
                <w:szCs w:val="24"/>
              </w:rPr>
              <w:t xml:space="preserve">стр.48. И.А. Помораева </w:t>
            </w:r>
          </w:p>
          <w:p w:rsidR="00140597" w:rsidRPr="00140597" w:rsidRDefault="00282728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728">
              <w:rPr>
                <w:rFonts w:ascii="Times New Roman" w:hAnsi="Times New Roman" w:cs="Times New Roman"/>
                <w:sz w:val="24"/>
                <w:szCs w:val="24"/>
              </w:rPr>
              <w:t>В.А. Позина</w:t>
            </w:r>
          </w:p>
        </w:tc>
      </w:tr>
      <w:tr w:rsidR="00140597" w:rsidRPr="00140597" w:rsidTr="00282728">
        <w:tc>
          <w:tcPr>
            <w:tcW w:w="2234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27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381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«Нарисуй картинку про весну»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детей передавать в рисунке впечатления от весны. Развивать умение удачно располагать изображение на листе. Упражнять в рисовании красками.</w:t>
            </w:r>
          </w:p>
        </w:tc>
        <w:tc>
          <w:tcPr>
            <w:tcW w:w="3260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Лист бумаги формата А4, краски гуашь, кисти, банка с водой, салфетка</w:t>
            </w:r>
          </w:p>
        </w:tc>
        <w:tc>
          <w:tcPr>
            <w:tcW w:w="396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81. Т.С. Комарова</w:t>
            </w:r>
          </w:p>
        </w:tc>
      </w:tr>
      <w:tr w:rsidR="00140597" w:rsidRPr="00140597" w:rsidTr="00282728">
        <w:tc>
          <w:tcPr>
            <w:tcW w:w="2234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27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381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«Повторение»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представления детей об объемных геометрических телах; упражнять в их различении, в соотнесении реальных и изображенных объемных геометрических тел; уточнять конструктивные свойства геометрических тел; упражнять в моделировании по схеме, в конструировании по элементарному чертежу.</w:t>
            </w:r>
          </w:p>
        </w:tc>
        <w:tc>
          <w:tcPr>
            <w:tcW w:w="3260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Строительные наборы, ножницы, карандаши.</w:t>
            </w:r>
          </w:p>
        </w:tc>
        <w:tc>
          <w:tcPr>
            <w:tcW w:w="396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55. Л.В. Куцакова</w:t>
            </w:r>
          </w:p>
        </w:tc>
      </w:tr>
      <w:tr w:rsidR="00140597" w:rsidRPr="00140597" w:rsidTr="00282728">
        <w:tc>
          <w:tcPr>
            <w:tcW w:w="2234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282728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40597" w:rsidRPr="0014059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381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«Волшебный сад»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создавать коллективную композицию, самостоятельно определяя содержание изображения, резать ножницами по прямой. Развивать образное восприятие .</w:t>
            </w:r>
          </w:p>
        </w:tc>
        <w:tc>
          <w:tcPr>
            <w:tcW w:w="3260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Бумага цветная, золотая и серебряная, большой лист бумаги, ножницы, клей, кисть для клея, салфетка.</w:t>
            </w:r>
          </w:p>
        </w:tc>
        <w:tc>
          <w:tcPr>
            <w:tcW w:w="396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81.  Т.С.  Комарова</w:t>
            </w:r>
          </w:p>
        </w:tc>
      </w:tr>
      <w:tr w:rsidR="00140597" w:rsidRPr="00140597" w:rsidTr="00282728">
        <w:tc>
          <w:tcPr>
            <w:tcW w:w="15843" w:type="dxa"/>
            <w:gridSpan w:val="12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ТРЕТЬЯ  НЕДЕЛЯ</w:t>
            </w:r>
          </w:p>
          <w:p w:rsidR="00282728" w:rsidRPr="002A5042" w:rsidRDefault="002A5042" w:rsidP="002827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ТЕМА ПЕРИОДА: «Лето» </w:t>
            </w:r>
            <w:r w:rsidR="00140597"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="00140597"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Расширение представлений детей о лете. Развивать умения устанавливать простей</w:t>
            </w:r>
            <w:r w:rsidR="002827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шие связи между явлениями живой </w:t>
            </w:r>
            <w:r w:rsidR="00140597"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неживой прир</w:t>
            </w:r>
            <w:r w:rsidR="002827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оды, вести сезонные наблюдения.</w:t>
            </w:r>
            <w:r w:rsidR="00140597"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Знакомить с летн</w:t>
            </w:r>
            <w:r w:rsidR="002827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ими видами спорта. </w:t>
            </w:r>
            <w:r w:rsidR="00140597"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Формировать представления о безопасном поведении в природе.</w:t>
            </w:r>
          </w:p>
        </w:tc>
      </w:tr>
      <w:tr w:rsidR="00140597" w:rsidRPr="00140597" w:rsidTr="00282728">
        <w:tc>
          <w:tcPr>
            <w:tcW w:w="2234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282728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40597" w:rsidRPr="0014059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381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Занятие № 2».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Закреплять навыки количественного и порядкового счета в пределах 5.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 Совершенствовать умение сравнивать предметы по размеру (до5), раскладывать их в убывающей и возрастающей последовательности, обозначать результаты сравнения соответствующими словами.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 Упражнять в умении устанавливать последовательность частей суток.</w:t>
            </w:r>
          </w:p>
        </w:tc>
        <w:tc>
          <w:tcPr>
            <w:tcW w:w="3260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ДМ: карточки с изображением паровозика и вагончиков, круги разного цвета.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РМ: шарики и флажки разного цвета и размера (по5)</w:t>
            </w:r>
          </w:p>
        </w:tc>
        <w:tc>
          <w:tcPr>
            <w:tcW w:w="3968" w:type="dxa"/>
            <w:gridSpan w:val="3"/>
          </w:tcPr>
          <w:p w:rsidR="00140597" w:rsidRPr="00140597" w:rsidRDefault="00140597" w:rsidP="00282728"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стр.49. И.А Помораева</w:t>
            </w:r>
            <w:r w:rsidRPr="00140597">
              <w:t xml:space="preserve"> 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В.А. Позина</w:t>
            </w:r>
          </w:p>
        </w:tc>
      </w:tr>
      <w:tr w:rsidR="00140597" w:rsidRPr="00140597" w:rsidTr="00282728">
        <w:tc>
          <w:tcPr>
            <w:tcW w:w="2234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282728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40597" w:rsidRPr="0014059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381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Звуковая культура речи: звук Ж.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Упражнять детей в правильном и четком произнесении звука Ж (изолированного. В звукоподражательных словах); в умении определять слова со звуком Ж.</w:t>
            </w:r>
          </w:p>
        </w:tc>
        <w:tc>
          <w:tcPr>
            <w:tcW w:w="3260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Картинка с изображением жука.</w:t>
            </w:r>
          </w:p>
        </w:tc>
        <w:tc>
          <w:tcPr>
            <w:tcW w:w="396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стр.49.  В.В. Гербова</w:t>
            </w:r>
          </w:p>
        </w:tc>
      </w:tr>
      <w:tr w:rsidR="00140597" w:rsidRPr="00140597" w:rsidTr="00282728">
        <w:tc>
          <w:tcPr>
            <w:tcW w:w="2234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282728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40597" w:rsidRPr="0014059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381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«Нарисуй какую хочешь картинку»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Формировать умение задумывать содержание рисунка, доводить свой замысел до конца. Воспитывать самостоятельность, творчество.</w:t>
            </w:r>
          </w:p>
        </w:tc>
        <w:tc>
          <w:tcPr>
            <w:tcW w:w="3260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Краски гуашь, бумага, кисти, банка с водой, салфетка.</w:t>
            </w:r>
          </w:p>
        </w:tc>
        <w:tc>
          <w:tcPr>
            <w:tcW w:w="396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82. Т.С. Комарова</w:t>
            </w:r>
          </w:p>
        </w:tc>
      </w:tr>
      <w:tr w:rsidR="00140597" w:rsidRPr="00140597" w:rsidTr="00282728">
        <w:tc>
          <w:tcPr>
            <w:tcW w:w="2234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282728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40597" w:rsidRPr="0014059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381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«Экологическая тропа весной»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представления детей о сезонных изменениях в природе Показать объекты экологической тропы весной.  Формировать бережное отношение к окружающей природе. Дать элементарное представления о взаимосвязи человека и природы.</w:t>
            </w:r>
          </w:p>
        </w:tc>
        <w:tc>
          <w:tcPr>
            <w:tcW w:w="3260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Объекты экологической тропы: береза, клумба, скворечник на дереве, кормушка для птиц, пень.</w:t>
            </w:r>
          </w:p>
        </w:tc>
        <w:tc>
          <w:tcPr>
            <w:tcW w:w="396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66. О.А. Соломенникова</w:t>
            </w:r>
          </w:p>
        </w:tc>
      </w:tr>
      <w:tr w:rsidR="00140597" w:rsidRPr="00140597" w:rsidTr="00282728">
        <w:tc>
          <w:tcPr>
            <w:tcW w:w="2234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282728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140597" w:rsidRPr="001405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381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«Прилет птиц»      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детей создавать в лепке образы подвижной игры. Развивать воображение и творчество. Закреплять приемы лепки.</w:t>
            </w:r>
          </w:p>
        </w:tc>
        <w:tc>
          <w:tcPr>
            <w:tcW w:w="3260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Игрушечная птичка. Глина, доска для лепки, стека (на каждого ребенка).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82  Т.С. Комарова</w:t>
            </w:r>
          </w:p>
        </w:tc>
      </w:tr>
      <w:tr w:rsidR="00140597" w:rsidRPr="00140597" w:rsidTr="00282728">
        <w:tc>
          <w:tcPr>
            <w:tcW w:w="15843" w:type="dxa"/>
            <w:gridSpan w:val="12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ЧЕТВЕРТАЯ  НЕДЕЛЯ</w:t>
            </w:r>
          </w:p>
          <w:p w:rsidR="00140597" w:rsidRPr="002A5042" w:rsidRDefault="002A5042" w:rsidP="002827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ТЕМА ПЕРИОДА: «Лето» </w:t>
            </w:r>
            <w:r w:rsidR="00140597"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="00140597"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Расширение представлений детей о лете. Развивать умения устанавливать простейш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ие связи между </w:t>
            </w:r>
            <w:r w:rsidR="00140597"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явлениями живой и неживой прир</w:t>
            </w:r>
            <w:r w:rsidR="002827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оды, вести сезонные наблюдения.</w:t>
            </w:r>
            <w:r w:rsidR="00140597"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Зна</w:t>
            </w:r>
            <w:r w:rsidR="002827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комить с летними видами спорта. </w:t>
            </w:r>
            <w:r w:rsidR="00140597"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Формировать представления о безопасном поведении в природе.</w:t>
            </w:r>
          </w:p>
        </w:tc>
      </w:tr>
      <w:tr w:rsidR="00140597" w:rsidRPr="00140597" w:rsidTr="00282728">
        <w:tc>
          <w:tcPr>
            <w:tcW w:w="2234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282728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40597" w:rsidRPr="0014059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381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 Занятие № 3».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счете и </w:t>
            </w:r>
            <w:r w:rsidR="00282728">
              <w:rPr>
                <w:rFonts w:ascii="Times New Roman" w:hAnsi="Times New Roman" w:cs="Times New Roman"/>
                <w:sz w:val="24"/>
                <w:szCs w:val="24"/>
              </w:rPr>
              <w:t>отсчете предметов в пределах 5.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соотносить форму предметов с геометрич</w:t>
            </w:r>
            <w:r w:rsidR="00282728">
              <w:rPr>
                <w:rFonts w:ascii="Times New Roman" w:hAnsi="Times New Roman" w:cs="Times New Roman"/>
                <w:sz w:val="24"/>
                <w:szCs w:val="24"/>
              </w:rPr>
              <w:t xml:space="preserve">ескими фигурами: шаром и кубом.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Развивать умение сравнивать предметы по цвету, форме, величине.</w:t>
            </w:r>
          </w:p>
        </w:tc>
        <w:tc>
          <w:tcPr>
            <w:tcW w:w="3260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ДМ: куб, шар, письмо, дудочка.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РМ: мешочки с шариками, числовые карточки, геометрические фигуры</w:t>
            </w:r>
          </w:p>
        </w:tc>
        <w:tc>
          <w:tcPr>
            <w:tcW w:w="3968" w:type="dxa"/>
            <w:gridSpan w:val="3"/>
          </w:tcPr>
          <w:p w:rsidR="00140597" w:rsidRPr="00140597" w:rsidRDefault="00140597" w:rsidP="00282728"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стр.50. И.А. Помораева</w:t>
            </w:r>
            <w:r w:rsidRPr="00140597">
              <w:t xml:space="preserve"> 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В.А. Позина</w:t>
            </w:r>
          </w:p>
        </w:tc>
      </w:tr>
      <w:tr w:rsidR="00140597" w:rsidRPr="00140597" w:rsidTr="00282728">
        <w:tc>
          <w:tcPr>
            <w:tcW w:w="2234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282728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40597" w:rsidRPr="0014059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381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Тема: «</w:t>
            </w:r>
            <w:r w:rsidRPr="001405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Прощание с подготовишками»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Оказать внимание детям, которые покидают детский сад, пожелать им доброго пути.</w:t>
            </w:r>
          </w:p>
        </w:tc>
        <w:tc>
          <w:tcPr>
            <w:tcW w:w="3260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Подарки для выпускников.</w:t>
            </w:r>
          </w:p>
        </w:tc>
        <w:tc>
          <w:tcPr>
            <w:tcW w:w="396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стр.70.  В.В. Гербова</w:t>
            </w:r>
          </w:p>
        </w:tc>
      </w:tr>
      <w:tr w:rsidR="00140597" w:rsidRPr="00140597" w:rsidTr="00282728">
        <w:tc>
          <w:tcPr>
            <w:tcW w:w="2234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27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381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: « Разрисовывание перьев для хвоста сказочной птицы». 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: Развивать ,эстетическое восприятие, образные представления, творчество. Продолжать формировать положительное эмоциональное отношение к занятиям изобразительной деятельностью, к созданным работам.</w:t>
            </w:r>
          </w:p>
        </w:tc>
        <w:tc>
          <w:tcPr>
            <w:tcW w:w="3260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Вырезанные из бумаги перья, фломастеры, цветные восковые мелки, краски, банка с водой, салфетка.</w:t>
            </w:r>
          </w:p>
        </w:tc>
        <w:tc>
          <w:tcPr>
            <w:tcW w:w="396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стр. 83.  Т.С.  Комарова</w:t>
            </w:r>
          </w:p>
        </w:tc>
      </w:tr>
      <w:tr w:rsidR="00140597" w:rsidRPr="00140597" w:rsidTr="00282728">
        <w:tc>
          <w:tcPr>
            <w:tcW w:w="2234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27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381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 Повторение»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 Закреплять представления детей об объемных геометрических телах; упражнять в их различении, в соотнесении реальных и изображенных объемных геометрических тел; уточнять конструктивные свойства геометрических тел; упражнять в моделировании по схеме, в конструировании по элементарному чертежу.</w:t>
            </w:r>
          </w:p>
        </w:tc>
        <w:tc>
          <w:tcPr>
            <w:tcW w:w="3260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Строительные наборы, ножницы, карандаши.</w:t>
            </w:r>
          </w:p>
        </w:tc>
        <w:tc>
          <w:tcPr>
            <w:tcW w:w="396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55. Л.В. Куцакова</w:t>
            </w:r>
          </w:p>
        </w:tc>
      </w:tr>
      <w:tr w:rsidR="00140597" w:rsidRPr="00140597" w:rsidTr="00282728">
        <w:trPr>
          <w:trHeight w:val="1268"/>
        </w:trPr>
        <w:tc>
          <w:tcPr>
            <w:tcW w:w="2234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27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381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«Волшебный сад» </w:t>
            </w:r>
          </w:p>
          <w:p w:rsidR="00282728" w:rsidRPr="00140597" w:rsidRDefault="00140597" w:rsidP="002827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создавать коллективную композицию, самостоятельно определяя содержание изображения, резать ножницами по прямой. Развивать образное восприятие</w:t>
            </w:r>
          </w:p>
        </w:tc>
        <w:tc>
          <w:tcPr>
            <w:tcW w:w="3260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Бумага цветная, золотая и серебряная, большой лист бумаги, ножницы, клей, кисть для клея, салфетка.</w:t>
            </w:r>
          </w:p>
        </w:tc>
        <w:tc>
          <w:tcPr>
            <w:tcW w:w="396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81. Т.С.  Комарова</w:t>
            </w:r>
          </w:p>
        </w:tc>
      </w:tr>
      <w:tr w:rsidR="00282728" w:rsidRPr="00140597" w:rsidTr="00282728">
        <w:trPr>
          <w:trHeight w:val="387"/>
        </w:trPr>
        <w:tc>
          <w:tcPr>
            <w:tcW w:w="15843" w:type="dxa"/>
            <w:gridSpan w:val="12"/>
          </w:tcPr>
          <w:p w:rsidR="00282728" w:rsidRPr="00282728" w:rsidRDefault="00282728" w:rsidP="002827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827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ЧЕТВЕРТАЯ  НЕДЕЛЯ</w:t>
            </w:r>
          </w:p>
          <w:p w:rsidR="00282728" w:rsidRPr="002A5042" w:rsidRDefault="002A5042" w:rsidP="002827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ТЕМА ПЕРИОДА: «Лето» </w:t>
            </w:r>
            <w:r w:rsidR="00282728" w:rsidRPr="0028272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="00282728" w:rsidRPr="002827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Расширение представлений детей о лете. Развивать умения устанавливать простейшие связи между явлениями живой и неживой природы, вести сезонные наблюдения. Знакомить с летними видами спорта. Формировать представления о безопасном поведении в природе</w:t>
            </w:r>
          </w:p>
        </w:tc>
      </w:tr>
      <w:tr w:rsidR="00140597" w:rsidRPr="00140597" w:rsidTr="00282728">
        <w:tc>
          <w:tcPr>
            <w:tcW w:w="2234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282728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40597" w:rsidRPr="0014059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381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 Занятие № 3». (повторение)</w:t>
            </w:r>
          </w:p>
          <w:p w:rsidR="005C6A36" w:rsidRDefault="00140597" w:rsidP="00282728">
            <w:pPr>
              <w:ind w:right="-250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Упражнять в счете и</w:t>
            </w:r>
            <w:r w:rsidR="005C6A36">
              <w:rPr>
                <w:rFonts w:ascii="Times New Roman" w:hAnsi="Times New Roman" w:cs="Times New Roman"/>
                <w:sz w:val="24"/>
                <w:szCs w:val="24"/>
              </w:rPr>
              <w:t xml:space="preserve"> отсчете предметов в пределах 5</w:t>
            </w:r>
          </w:p>
          <w:p w:rsidR="00140597" w:rsidRPr="00140597" w:rsidRDefault="00140597" w:rsidP="00282728">
            <w:pPr>
              <w:ind w:right="-250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соотносить форму предметов с геометрич</w:t>
            </w:r>
            <w:r w:rsidR="005C6A36">
              <w:rPr>
                <w:rFonts w:ascii="Times New Roman" w:hAnsi="Times New Roman" w:cs="Times New Roman"/>
                <w:sz w:val="24"/>
                <w:szCs w:val="24"/>
              </w:rPr>
              <w:t xml:space="preserve">ескими фигурами: шаром и кубом.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сравнивать предметы по цвету, форме, величине.</w:t>
            </w:r>
          </w:p>
        </w:tc>
        <w:tc>
          <w:tcPr>
            <w:tcW w:w="3260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ДМ: куб, шар, письмо, дудочка.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РМ: мешочки с шариками, числовые карточки, геометрические фигуры</w:t>
            </w:r>
          </w:p>
        </w:tc>
        <w:tc>
          <w:tcPr>
            <w:tcW w:w="3968" w:type="dxa"/>
            <w:gridSpan w:val="3"/>
          </w:tcPr>
          <w:p w:rsidR="00140597" w:rsidRPr="00140597" w:rsidRDefault="00140597" w:rsidP="00282728"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стр.50.  И.А. Помораева</w:t>
            </w:r>
            <w:r w:rsidRPr="00140597">
              <w:t xml:space="preserve"> 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В.А. Позина</w:t>
            </w:r>
          </w:p>
        </w:tc>
      </w:tr>
      <w:tr w:rsidR="00140597" w:rsidRPr="00140597" w:rsidTr="00282728">
        <w:tc>
          <w:tcPr>
            <w:tcW w:w="2234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27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381" w:type="dxa"/>
            <w:gridSpan w:val="3"/>
          </w:tcPr>
          <w:p w:rsidR="00140597" w:rsidRPr="00282728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7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Тема: </w:t>
            </w:r>
            <w:r w:rsidRPr="00282728">
              <w:rPr>
                <w:rFonts w:ascii="Times New Roman" w:hAnsi="Times New Roman" w:cs="Times New Roman"/>
                <w:sz w:val="24"/>
                <w:szCs w:val="24"/>
              </w:rPr>
              <w:t>« Литературный калейдоскоп».</w:t>
            </w:r>
          </w:p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выяснить, есть ли у детей любимые стихи, сказки, рассказы; знают ли они загадки и считалочки.</w:t>
            </w:r>
          </w:p>
        </w:tc>
        <w:tc>
          <w:tcPr>
            <w:tcW w:w="3260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книги, картинки</w:t>
            </w:r>
          </w:p>
        </w:tc>
        <w:tc>
          <w:tcPr>
            <w:tcW w:w="3968" w:type="dxa"/>
            <w:gridSpan w:val="3"/>
          </w:tcPr>
          <w:p w:rsidR="00140597" w:rsidRPr="00140597" w:rsidRDefault="00140597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стр.71. В.В. Гербова</w:t>
            </w:r>
          </w:p>
        </w:tc>
      </w:tr>
      <w:tr w:rsidR="00282728" w:rsidTr="00282728">
        <w:tblPrEx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2234" w:type="dxa"/>
            <w:gridSpan w:val="3"/>
          </w:tcPr>
          <w:p w:rsidR="00282728" w:rsidRDefault="00282728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282728" w:rsidRDefault="00282728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6381" w:type="dxa"/>
            <w:gridSpan w:val="3"/>
          </w:tcPr>
          <w:p w:rsidR="00282728" w:rsidRDefault="00282728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042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мы играли в по</w:t>
            </w:r>
            <w:r w:rsidR="002A5042">
              <w:rPr>
                <w:rFonts w:ascii="Times New Roman" w:hAnsi="Times New Roman" w:cs="Times New Roman"/>
                <w:sz w:val="24"/>
                <w:szCs w:val="24"/>
              </w:rPr>
              <w:t xml:space="preserve">движную  игру «Бездомный заяц»» </w:t>
            </w:r>
            <w:r w:rsidRPr="002A5042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воображение детей. Формировать умение с помощью  выразительных средств передавать в рисунке сюжет игры, образы животных. Продолжать формировать интерес к разнообразным творческим деятельностям. </w:t>
            </w:r>
          </w:p>
        </w:tc>
        <w:tc>
          <w:tcPr>
            <w:tcW w:w="3267" w:type="dxa"/>
            <w:gridSpan w:val="4"/>
          </w:tcPr>
          <w:p w:rsidR="00282728" w:rsidRPr="00AD3AE1" w:rsidRDefault="00AD3AE1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Листы бумаги А4 светло-зелёного , светло= желтого</w:t>
            </w:r>
            <w:r w:rsidR="00522E6E">
              <w:rPr>
                <w:rFonts w:ascii="Times New Roman" w:hAnsi="Times New Roman" w:cs="Times New Roman"/>
                <w:sz w:val="24"/>
                <w:szCs w:val="24"/>
              </w:rPr>
              <w:t xml:space="preserve">. Краски гуашьбелого  и светло-серого цвета </w:t>
            </w:r>
            <w:r w:rsidR="00AA0400">
              <w:rPr>
                <w:rFonts w:ascii="Times New Roman" w:hAnsi="Times New Roman" w:cs="Times New Roman"/>
                <w:sz w:val="24"/>
                <w:szCs w:val="24"/>
              </w:rPr>
              <w:t>кисти, баночки с водой, салфетки</w:t>
            </w:r>
          </w:p>
        </w:tc>
        <w:tc>
          <w:tcPr>
            <w:tcW w:w="3961" w:type="dxa"/>
            <w:gridSpan w:val="2"/>
          </w:tcPr>
          <w:p w:rsidR="00282728" w:rsidRDefault="00AA0400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71</w:t>
            </w:r>
            <w:r w:rsidRPr="00AA0400">
              <w:rPr>
                <w:rFonts w:ascii="Times New Roman" w:hAnsi="Times New Roman" w:cs="Times New Roman"/>
                <w:sz w:val="24"/>
                <w:szCs w:val="24"/>
              </w:rPr>
              <w:t>. Т.С.  Комарова</w:t>
            </w:r>
          </w:p>
        </w:tc>
      </w:tr>
      <w:tr w:rsidR="00282728" w:rsidTr="00282728">
        <w:tblPrEx>
          <w:tblLook w:val="0000" w:firstRow="0" w:lastRow="0" w:firstColumn="0" w:lastColumn="0" w:noHBand="0" w:noVBand="0"/>
        </w:tblPrEx>
        <w:trPr>
          <w:trHeight w:val="193"/>
        </w:trPr>
        <w:tc>
          <w:tcPr>
            <w:tcW w:w="2234" w:type="dxa"/>
            <w:gridSpan w:val="3"/>
          </w:tcPr>
          <w:p w:rsidR="00282728" w:rsidRPr="00282728" w:rsidRDefault="00282728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728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и соц окружением</w:t>
            </w:r>
          </w:p>
          <w:p w:rsidR="00282728" w:rsidRDefault="00282728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6381" w:type="dxa"/>
            <w:gridSpan w:val="3"/>
          </w:tcPr>
          <w:p w:rsidR="00282728" w:rsidRDefault="00AA0400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Поможем Незнайке вылепить посуду. </w:t>
            </w:r>
          </w:p>
          <w:p w:rsidR="00AA0400" w:rsidRDefault="002A5042" w:rsidP="00A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/*</w:t>
            </w:r>
            <w:r w:rsidR="00AA0400" w:rsidRPr="002A5042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AA0400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представления детей о свои природных материалов. Развивать умение сравнивать свойства песка глины. Формировать представления о том , что из глины можно лепить игрушку  посуду. Закреплять умение детей лепить из глины</w:t>
            </w:r>
          </w:p>
        </w:tc>
        <w:tc>
          <w:tcPr>
            <w:tcW w:w="3267" w:type="dxa"/>
            <w:gridSpan w:val="4"/>
          </w:tcPr>
          <w:p w:rsidR="00282728" w:rsidRDefault="0049538B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Кукла Незнайка, </w:t>
            </w:r>
            <w:r w:rsidR="00B17CAE">
              <w:rPr>
                <w:rFonts w:ascii="Times New Roman" w:hAnsi="Times New Roman" w:cs="Times New Roman"/>
                <w:sz w:val="24"/>
                <w:szCs w:val="24"/>
              </w:rPr>
              <w:t>салфетки и вода. Формочки из песка, дымковские и филимоновские игрушки</w:t>
            </w:r>
          </w:p>
        </w:tc>
        <w:tc>
          <w:tcPr>
            <w:tcW w:w="3961" w:type="dxa"/>
            <w:gridSpan w:val="2"/>
          </w:tcPr>
          <w:p w:rsidR="00282728" w:rsidRDefault="004E3858" w:rsidP="002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538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О,А. Соломенникова</w:t>
            </w:r>
          </w:p>
        </w:tc>
      </w:tr>
    </w:tbl>
    <w:p w:rsidR="00140597" w:rsidRPr="00140597" w:rsidRDefault="00140597" w:rsidP="005C6A3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40597" w:rsidRPr="00140597" w:rsidRDefault="00140597" w:rsidP="005C6A3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40597" w:rsidRPr="00442EB5" w:rsidRDefault="00140597" w:rsidP="005C6A36">
      <w:pPr>
        <w:tabs>
          <w:tab w:val="left" w:pos="91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52"/>
          <w:szCs w:val="28"/>
          <w:lang w:eastAsia="ar-SA"/>
        </w:rPr>
      </w:pPr>
    </w:p>
    <w:p w:rsidR="00442EB5" w:rsidRPr="00442EB5" w:rsidRDefault="00442EB5" w:rsidP="005C6A36">
      <w:pPr>
        <w:tabs>
          <w:tab w:val="left" w:pos="91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5477" w:rsidRDefault="008D5477" w:rsidP="005C6A36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8D5477" w:rsidRDefault="008D5477" w:rsidP="005C6A36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sectPr w:rsidR="008D5477" w:rsidSect="00601EED">
      <w:pgSz w:w="16838" w:h="11906" w:orient="landscape"/>
      <w:pgMar w:top="0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BD3" w:rsidRDefault="00280BD3" w:rsidP="00621DF1">
      <w:pPr>
        <w:spacing w:after="0" w:line="240" w:lineRule="auto"/>
      </w:pPr>
      <w:r>
        <w:separator/>
      </w:r>
    </w:p>
  </w:endnote>
  <w:endnote w:type="continuationSeparator" w:id="0">
    <w:p w:rsidR="00280BD3" w:rsidRDefault="00280BD3" w:rsidP="0062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7348490"/>
      <w:docPartObj>
        <w:docPartGallery w:val="Page Numbers (Bottom of Page)"/>
        <w:docPartUnique/>
      </w:docPartObj>
    </w:sdtPr>
    <w:sdtEndPr/>
    <w:sdtContent>
      <w:p w:rsidR="00CD0179" w:rsidRDefault="00CD0179">
        <w:pPr>
          <w:pStyle w:val="af1"/>
          <w:jc w:val="center"/>
        </w:pPr>
      </w:p>
      <w:p w:rsidR="00CD0179" w:rsidRDefault="00CD0179">
        <w:pPr>
          <w:pStyle w:val="af1"/>
          <w:jc w:val="center"/>
        </w:pPr>
      </w:p>
      <w:p w:rsidR="00CD0179" w:rsidRDefault="00CD0179">
        <w:pPr>
          <w:pStyle w:val="af1"/>
          <w:jc w:val="center"/>
        </w:pPr>
      </w:p>
      <w:p w:rsidR="00CD0179" w:rsidRDefault="00CD0179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51A">
          <w:rPr>
            <w:noProof/>
          </w:rPr>
          <w:t>1</w:t>
        </w:r>
        <w:r>
          <w:fldChar w:fldCharType="end"/>
        </w:r>
      </w:p>
    </w:sdtContent>
  </w:sdt>
  <w:p w:rsidR="00CD0179" w:rsidRDefault="00CD0179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BD3" w:rsidRDefault="00280BD3" w:rsidP="00621DF1">
      <w:pPr>
        <w:spacing w:after="0" w:line="240" w:lineRule="auto"/>
      </w:pPr>
      <w:r>
        <w:separator/>
      </w:r>
    </w:p>
  </w:footnote>
  <w:footnote w:type="continuationSeparator" w:id="0">
    <w:p w:rsidR="00280BD3" w:rsidRDefault="00280BD3" w:rsidP="00621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448FF3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8">
      <w:start w:val="1"/>
      <w:numFmt w:val="decimal"/>
      <w:lvlText w:val="%9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</w:abstractNum>
  <w:abstractNum w:abstractNumId="6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0" w15:restartNumberingAfterBreak="0">
    <w:nsid w:val="0000000D"/>
    <w:multiLevelType w:val="single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2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ru-RU"/>
      </w:rPr>
    </w:lvl>
  </w:abstractNum>
  <w:abstractNum w:abstractNumId="13" w15:restartNumberingAfterBreak="0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  <w:szCs w:val="28"/>
      </w:rPr>
    </w:lvl>
  </w:abstractNum>
  <w:abstractNum w:abstractNumId="14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5" w15:restartNumberingAfterBreak="0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6" w15:restartNumberingAfterBreak="0">
    <w:nsid w:val="00000019"/>
    <w:multiLevelType w:val="singleLevel"/>
    <w:tmpl w:val="00000019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</w:abstractNum>
  <w:abstractNum w:abstractNumId="17" w15:restartNumberingAfterBreak="0">
    <w:nsid w:val="0000001F"/>
    <w:multiLevelType w:val="singleLevel"/>
    <w:tmpl w:val="B738928C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</w:abstractNum>
  <w:abstractNum w:abstractNumId="18" w15:restartNumberingAfterBreak="0">
    <w:nsid w:val="022A2CDE"/>
    <w:multiLevelType w:val="hybridMultilevel"/>
    <w:tmpl w:val="9CBC5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2EF3D82"/>
    <w:multiLevelType w:val="hybridMultilevel"/>
    <w:tmpl w:val="BFFCA024"/>
    <w:lvl w:ilvl="0" w:tplc="F10055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9290971"/>
    <w:multiLevelType w:val="multilevel"/>
    <w:tmpl w:val="F01C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00537F6"/>
    <w:multiLevelType w:val="multilevel"/>
    <w:tmpl w:val="3628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5727A35"/>
    <w:multiLevelType w:val="hybridMultilevel"/>
    <w:tmpl w:val="182A59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17930F56"/>
    <w:multiLevelType w:val="multilevel"/>
    <w:tmpl w:val="1F7E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88D5FCE"/>
    <w:multiLevelType w:val="hybridMultilevel"/>
    <w:tmpl w:val="61F8E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BAA47A0"/>
    <w:multiLevelType w:val="hybridMultilevel"/>
    <w:tmpl w:val="35EA9AD2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4B117B"/>
    <w:multiLevelType w:val="multilevel"/>
    <w:tmpl w:val="B2F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AC85C6E"/>
    <w:multiLevelType w:val="hybridMultilevel"/>
    <w:tmpl w:val="8618B908"/>
    <w:lvl w:ilvl="0" w:tplc="68C0F3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03E4504"/>
    <w:multiLevelType w:val="hybridMultilevel"/>
    <w:tmpl w:val="E73EB5C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542932"/>
    <w:multiLevelType w:val="hybridMultilevel"/>
    <w:tmpl w:val="46C09F20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49A179EA"/>
    <w:multiLevelType w:val="hybridMultilevel"/>
    <w:tmpl w:val="D3F613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4D981553"/>
    <w:multiLevelType w:val="multilevel"/>
    <w:tmpl w:val="AB22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4185EBF"/>
    <w:multiLevelType w:val="multilevel"/>
    <w:tmpl w:val="3066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4436898"/>
    <w:multiLevelType w:val="hybridMultilevel"/>
    <w:tmpl w:val="D7628B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FB1777"/>
    <w:multiLevelType w:val="multilevel"/>
    <w:tmpl w:val="DF348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F7B2C0D"/>
    <w:multiLevelType w:val="multilevel"/>
    <w:tmpl w:val="58DC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42E7AD7"/>
    <w:multiLevelType w:val="hybridMultilevel"/>
    <w:tmpl w:val="9A16E4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D90177"/>
    <w:multiLevelType w:val="hybridMultilevel"/>
    <w:tmpl w:val="46AC8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9529FB"/>
    <w:multiLevelType w:val="hybridMultilevel"/>
    <w:tmpl w:val="7D664A3E"/>
    <w:lvl w:ilvl="0" w:tplc="1C9CE7F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9" w15:restartNumberingAfterBreak="0">
    <w:nsid w:val="66B15C35"/>
    <w:multiLevelType w:val="hybridMultilevel"/>
    <w:tmpl w:val="4CE687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AC2946"/>
    <w:multiLevelType w:val="hybridMultilevel"/>
    <w:tmpl w:val="5CC67ED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 w15:restartNumberingAfterBreak="0">
    <w:nsid w:val="6B992C01"/>
    <w:multiLevelType w:val="multilevel"/>
    <w:tmpl w:val="C240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D8E3BA6"/>
    <w:multiLevelType w:val="hybridMultilevel"/>
    <w:tmpl w:val="87FA2156"/>
    <w:lvl w:ilvl="0" w:tplc="27684D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8F2C7F"/>
    <w:multiLevelType w:val="hybridMultilevel"/>
    <w:tmpl w:val="6F326EA2"/>
    <w:lvl w:ilvl="0" w:tplc="9C98DBB8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5CFA3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64B42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D495D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22867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54F8E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80F28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38D2E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8CD09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2B4223A"/>
    <w:multiLevelType w:val="hybridMultilevel"/>
    <w:tmpl w:val="EA882ABA"/>
    <w:lvl w:ilvl="0" w:tplc="35EC01F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5F66C3"/>
    <w:multiLevelType w:val="hybridMultilevel"/>
    <w:tmpl w:val="110AE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0817B9"/>
    <w:multiLevelType w:val="multilevel"/>
    <w:tmpl w:val="7C5A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FD730BB"/>
    <w:multiLevelType w:val="hybridMultilevel"/>
    <w:tmpl w:val="687CF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9"/>
  </w:num>
  <w:num w:numId="3">
    <w:abstractNumId w:val="28"/>
  </w:num>
  <w:num w:numId="4">
    <w:abstractNumId w:val="43"/>
  </w:num>
  <w:num w:numId="5">
    <w:abstractNumId w:val="19"/>
  </w:num>
  <w:num w:numId="6">
    <w:abstractNumId w:val="42"/>
  </w:num>
  <w:num w:numId="7">
    <w:abstractNumId w:val="29"/>
  </w:num>
  <w:num w:numId="8">
    <w:abstractNumId w:val="33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6"/>
  </w:num>
  <w:num w:numId="12">
    <w:abstractNumId w:val="26"/>
  </w:num>
  <w:num w:numId="13">
    <w:abstractNumId w:val="23"/>
  </w:num>
  <w:num w:numId="14">
    <w:abstractNumId w:val="21"/>
  </w:num>
  <w:num w:numId="15">
    <w:abstractNumId w:val="31"/>
  </w:num>
  <w:num w:numId="16">
    <w:abstractNumId w:val="34"/>
  </w:num>
  <w:num w:numId="17">
    <w:abstractNumId w:val="35"/>
  </w:num>
  <w:num w:numId="18">
    <w:abstractNumId w:val="20"/>
  </w:num>
  <w:num w:numId="19">
    <w:abstractNumId w:val="32"/>
  </w:num>
  <w:num w:numId="20">
    <w:abstractNumId w:val="41"/>
  </w:num>
  <w:num w:numId="21">
    <w:abstractNumId w:val="44"/>
  </w:num>
  <w:num w:numId="22">
    <w:abstractNumId w:val="18"/>
  </w:num>
  <w:num w:numId="23">
    <w:abstractNumId w:val="47"/>
  </w:num>
  <w:num w:numId="24">
    <w:abstractNumId w:val="22"/>
  </w:num>
  <w:num w:numId="25">
    <w:abstractNumId w:val="24"/>
  </w:num>
  <w:num w:numId="26">
    <w:abstractNumId w:val="30"/>
  </w:num>
  <w:num w:numId="27">
    <w:abstractNumId w:val="40"/>
  </w:num>
  <w:num w:numId="28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Arial" w:hAnsi="Arial" w:hint="default"/>
        </w:rPr>
      </w:lvl>
    </w:lvlOverride>
  </w:num>
  <w:num w:numId="29">
    <w:abstractNumId w:val="38"/>
  </w:num>
  <w:num w:numId="3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5"/>
  </w:num>
  <w:num w:numId="32">
    <w:abstractNumId w:val="3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BD"/>
    <w:rsid w:val="00000973"/>
    <w:rsid w:val="000031D1"/>
    <w:rsid w:val="00007A9D"/>
    <w:rsid w:val="00013050"/>
    <w:rsid w:val="000209D8"/>
    <w:rsid w:val="00023A51"/>
    <w:rsid w:val="0003129D"/>
    <w:rsid w:val="000316AA"/>
    <w:rsid w:val="00052977"/>
    <w:rsid w:val="00054346"/>
    <w:rsid w:val="00070EE3"/>
    <w:rsid w:val="00080991"/>
    <w:rsid w:val="0009311F"/>
    <w:rsid w:val="000A2F83"/>
    <w:rsid w:val="000A4950"/>
    <w:rsid w:val="000B3B02"/>
    <w:rsid w:val="000D0CE2"/>
    <w:rsid w:val="000D18F8"/>
    <w:rsid w:val="000D3F3A"/>
    <w:rsid w:val="000D4916"/>
    <w:rsid w:val="00100AC9"/>
    <w:rsid w:val="00106D95"/>
    <w:rsid w:val="001146CF"/>
    <w:rsid w:val="00121997"/>
    <w:rsid w:val="00122556"/>
    <w:rsid w:val="0013202D"/>
    <w:rsid w:val="00132988"/>
    <w:rsid w:val="00134BFF"/>
    <w:rsid w:val="00140597"/>
    <w:rsid w:val="00145F46"/>
    <w:rsid w:val="00153B7E"/>
    <w:rsid w:val="00153DF3"/>
    <w:rsid w:val="001545B4"/>
    <w:rsid w:val="00164CA7"/>
    <w:rsid w:val="00165125"/>
    <w:rsid w:val="00166318"/>
    <w:rsid w:val="00166ECF"/>
    <w:rsid w:val="001713C0"/>
    <w:rsid w:val="00172329"/>
    <w:rsid w:val="00173D0B"/>
    <w:rsid w:val="00187C8E"/>
    <w:rsid w:val="00190BEF"/>
    <w:rsid w:val="001A1D0F"/>
    <w:rsid w:val="001B34AD"/>
    <w:rsid w:val="001B3CC6"/>
    <w:rsid w:val="001B44B7"/>
    <w:rsid w:val="001B55A8"/>
    <w:rsid w:val="001C5B81"/>
    <w:rsid w:val="001C6ED0"/>
    <w:rsid w:val="001E038D"/>
    <w:rsid w:val="001E21E7"/>
    <w:rsid w:val="001E282A"/>
    <w:rsid w:val="001E5D54"/>
    <w:rsid w:val="001F2489"/>
    <w:rsid w:val="001F3806"/>
    <w:rsid w:val="001F5E86"/>
    <w:rsid w:val="00215E11"/>
    <w:rsid w:val="00223B20"/>
    <w:rsid w:val="00223CE3"/>
    <w:rsid w:val="0022411D"/>
    <w:rsid w:val="0022423C"/>
    <w:rsid w:val="002257D0"/>
    <w:rsid w:val="00226B45"/>
    <w:rsid w:val="00226B9F"/>
    <w:rsid w:val="00237E70"/>
    <w:rsid w:val="002434F0"/>
    <w:rsid w:val="00243E42"/>
    <w:rsid w:val="00250BF4"/>
    <w:rsid w:val="00261EA0"/>
    <w:rsid w:val="00266916"/>
    <w:rsid w:val="00280A26"/>
    <w:rsid w:val="00280BD3"/>
    <w:rsid w:val="00282728"/>
    <w:rsid w:val="00292D23"/>
    <w:rsid w:val="002959D1"/>
    <w:rsid w:val="00296A44"/>
    <w:rsid w:val="002A2084"/>
    <w:rsid w:val="002A5042"/>
    <w:rsid w:val="002A702B"/>
    <w:rsid w:val="002B740B"/>
    <w:rsid w:val="002C02F7"/>
    <w:rsid w:val="002C2552"/>
    <w:rsid w:val="002D658F"/>
    <w:rsid w:val="002E3530"/>
    <w:rsid w:val="002E5BD4"/>
    <w:rsid w:val="002E7B19"/>
    <w:rsid w:val="00300564"/>
    <w:rsid w:val="00302CAE"/>
    <w:rsid w:val="0033604C"/>
    <w:rsid w:val="00344B5C"/>
    <w:rsid w:val="003525C6"/>
    <w:rsid w:val="00357E15"/>
    <w:rsid w:val="003613CA"/>
    <w:rsid w:val="00364A5D"/>
    <w:rsid w:val="0036586E"/>
    <w:rsid w:val="00375AD6"/>
    <w:rsid w:val="00383B5A"/>
    <w:rsid w:val="00390918"/>
    <w:rsid w:val="00391DB3"/>
    <w:rsid w:val="003B1D09"/>
    <w:rsid w:val="003C5DD7"/>
    <w:rsid w:val="003D02E5"/>
    <w:rsid w:val="003E5C2F"/>
    <w:rsid w:val="003E79B5"/>
    <w:rsid w:val="003F1109"/>
    <w:rsid w:val="00417AC7"/>
    <w:rsid w:val="00417EC5"/>
    <w:rsid w:val="00423038"/>
    <w:rsid w:val="0042628F"/>
    <w:rsid w:val="00426313"/>
    <w:rsid w:val="004325EA"/>
    <w:rsid w:val="00433650"/>
    <w:rsid w:val="00442EB5"/>
    <w:rsid w:val="00446198"/>
    <w:rsid w:val="00456253"/>
    <w:rsid w:val="00460FEA"/>
    <w:rsid w:val="0046422B"/>
    <w:rsid w:val="0047153C"/>
    <w:rsid w:val="0047417A"/>
    <w:rsid w:val="00481F0C"/>
    <w:rsid w:val="0049538B"/>
    <w:rsid w:val="004B4F13"/>
    <w:rsid w:val="004B6F47"/>
    <w:rsid w:val="004B7B27"/>
    <w:rsid w:val="004C1CA7"/>
    <w:rsid w:val="004D2F9A"/>
    <w:rsid w:val="004D51D3"/>
    <w:rsid w:val="004E3858"/>
    <w:rsid w:val="004E4C6B"/>
    <w:rsid w:val="004E7B8B"/>
    <w:rsid w:val="00507994"/>
    <w:rsid w:val="00514CDE"/>
    <w:rsid w:val="00522712"/>
    <w:rsid w:val="00522E6E"/>
    <w:rsid w:val="005251D6"/>
    <w:rsid w:val="00533CD6"/>
    <w:rsid w:val="005464B1"/>
    <w:rsid w:val="005549C3"/>
    <w:rsid w:val="00557AB5"/>
    <w:rsid w:val="0056595D"/>
    <w:rsid w:val="00575570"/>
    <w:rsid w:val="0058233E"/>
    <w:rsid w:val="00582A54"/>
    <w:rsid w:val="005C1E9E"/>
    <w:rsid w:val="005C6A36"/>
    <w:rsid w:val="005D721F"/>
    <w:rsid w:val="005E1A38"/>
    <w:rsid w:val="005E26DF"/>
    <w:rsid w:val="005E70B1"/>
    <w:rsid w:val="005F71DD"/>
    <w:rsid w:val="00601EED"/>
    <w:rsid w:val="00613083"/>
    <w:rsid w:val="00613F9F"/>
    <w:rsid w:val="006203F7"/>
    <w:rsid w:val="00621DF1"/>
    <w:rsid w:val="006255EB"/>
    <w:rsid w:val="00636608"/>
    <w:rsid w:val="006469CA"/>
    <w:rsid w:val="00656335"/>
    <w:rsid w:val="00666B55"/>
    <w:rsid w:val="006830A7"/>
    <w:rsid w:val="006850A9"/>
    <w:rsid w:val="0068545B"/>
    <w:rsid w:val="00685AEF"/>
    <w:rsid w:val="00694008"/>
    <w:rsid w:val="006A0E6A"/>
    <w:rsid w:val="006A436E"/>
    <w:rsid w:val="006B36C5"/>
    <w:rsid w:val="006C4793"/>
    <w:rsid w:val="006C742B"/>
    <w:rsid w:val="006D1154"/>
    <w:rsid w:val="006D5396"/>
    <w:rsid w:val="006D6AA7"/>
    <w:rsid w:val="006F0A89"/>
    <w:rsid w:val="006F7E77"/>
    <w:rsid w:val="00702F84"/>
    <w:rsid w:val="00724067"/>
    <w:rsid w:val="00726DF6"/>
    <w:rsid w:val="00737C4E"/>
    <w:rsid w:val="00741463"/>
    <w:rsid w:val="00742A1F"/>
    <w:rsid w:val="0075074C"/>
    <w:rsid w:val="007519A3"/>
    <w:rsid w:val="007524C6"/>
    <w:rsid w:val="00762115"/>
    <w:rsid w:val="00766F4D"/>
    <w:rsid w:val="00771C08"/>
    <w:rsid w:val="0077607F"/>
    <w:rsid w:val="007804CB"/>
    <w:rsid w:val="007872CC"/>
    <w:rsid w:val="007962B7"/>
    <w:rsid w:val="0079740D"/>
    <w:rsid w:val="007A7E62"/>
    <w:rsid w:val="007B5D65"/>
    <w:rsid w:val="007B683C"/>
    <w:rsid w:val="007D2BEE"/>
    <w:rsid w:val="007D44FC"/>
    <w:rsid w:val="007D4B44"/>
    <w:rsid w:val="007E1585"/>
    <w:rsid w:val="007E4408"/>
    <w:rsid w:val="007E71B2"/>
    <w:rsid w:val="007F09B8"/>
    <w:rsid w:val="00800B00"/>
    <w:rsid w:val="00801643"/>
    <w:rsid w:val="00806013"/>
    <w:rsid w:val="008136C0"/>
    <w:rsid w:val="0081671F"/>
    <w:rsid w:val="00817D24"/>
    <w:rsid w:val="00834AE3"/>
    <w:rsid w:val="008460DE"/>
    <w:rsid w:val="00851ADC"/>
    <w:rsid w:val="0085296B"/>
    <w:rsid w:val="00853486"/>
    <w:rsid w:val="0087517B"/>
    <w:rsid w:val="00875458"/>
    <w:rsid w:val="008837C4"/>
    <w:rsid w:val="008844C0"/>
    <w:rsid w:val="0089178B"/>
    <w:rsid w:val="00893014"/>
    <w:rsid w:val="00894F5A"/>
    <w:rsid w:val="008A57C8"/>
    <w:rsid w:val="008B0754"/>
    <w:rsid w:val="008B3284"/>
    <w:rsid w:val="008C4EEB"/>
    <w:rsid w:val="008C63B3"/>
    <w:rsid w:val="008D1115"/>
    <w:rsid w:val="008D1A6C"/>
    <w:rsid w:val="008D3D77"/>
    <w:rsid w:val="008D5477"/>
    <w:rsid w:val="008D67DE"/>
    <w:rsid w:val="008E7C5B"/>
    <w:rsid w:val="009061DE"/>
    <w:rsid w:val="00930AB8"/>
    <w:rsid w:val="009343C5"/>
    <w:rsid w:val="0094774C"/>
    <w:rsid w:val="009479AD"/>
    <w:rsid w:val="00957B96"/>
    <w:rsid w:val="0097456F"/>
    <w:rsid w:val="00977E2D"/>
    <w:rsid w:val="00982215"/>
    <w:rsid w:val="00982E7B"/>
    <w:rsid w:val="00983C6A"/>
    <w:rsid w:val="00990232"/>
    <w:rsid w:val="00994A38"/>
    <w:rsid w:val="009961ED"/>
    <w:rsid w:val="009A4DD5"/>
    <w:rsid w:val="009B5666"/>
    <w:rsid w:val="009C036F"/>
    <w:rsid w:val="009D051A"/>
    <w:rsid w:val="009E5B4D"/>
    <w:rsid w:val="009E7AE4"/>
    <w:rsid w:val="009F2CE8"/>
    <w:rsid w:val="009F7C98"/>
    <w:rsid w:val="00A11A6B"/>
    <w:rsid w:val="00A214D2"/>
    <w:rsid w:val="00A425AD"/>
    <w:rsid w:val="00A4404E"/>
    <w:rsid w:val="00A445F9"/>
    <w:rsid w:val="00A558EF"/>
    <w:rsid w:val="00A60506"/>
    <w:rsid w:val="00A7148C"/>
    <w:rsid w:val="00A7187C"/>
    <w:rsid w:val="00A76D88"/>
    <w:rsid w:val="00AA0400"/>
    <w:rsid w:val="00AA1856"/>
    <w:rsid w:val="00AB033B"/>
    <w:rsid w:val="00AD129B"/>
    <w:rsid w:val="00AD3AE1"/>
    <w:rsid w:val="00AD5F6F"/>
    <w:rsid w:val="00B11F94"/>
    <w:rsid w:val="00B17CAE"/>
    <w:rsid w:val="00B21F65"/>
    <w:rsid w:val="00B425DB"/>
    <w:rsid w:val="00B42B0D"/>
    <w:rsid w:val="00B502D9"/>
    <w:rsid w:val="00B71796"/>
    <w:rsid w:val="00B718FC"/>
    <w:rsid w:val="00BB04DF"/>
    <w:rsid w:val="00BB52B7"/>
    <w:rsid w:val="00BB5668"/>
    <w:rsid w:val="00BC03A0"/>
    <w:rsid w:val="00BE1C07"/>
    <w:rsid w:val="00BE33E7"/>
    <w:rsid w:val="00BE638A"/>
    <w:rsid w:val="00BF00A1"/>
    <w:rsid w:val="00BF0352"/>
    <w:rsid w:val="00BF1EE8"/>
    <w:rsid w:val="00BF7234"/>
    <w:rsid w:val="00C0344C"/>
    <w:rsid w:val="00C10CC6"/>
    <w:rsid w:val="00C151B8"/>
    <w:rsid w:val="00C20512"/>
    <w:rsid w:val="00C26B98"/>
    <w:rsid w:val="00C2767D"/>
    <w:rsid w:val="00C27CBD"/>
    <w:rsid w:val="00C30985"/>
    <w:rsid w:val="00C40120"/>
    <w:rsid w:val="00C41C8A"/>
    <w:rsid w:val="00C50711"/>
    <w:rsid w:val="00C511F1"/>
    <w:rsid w:val="00C76584"/>
    <w:rsid w:val="00CA0949"/>
    <w:rsid w:val="00CA48BD"/>
    <w:rsid w:val="00CB4E1B"/>
    <w:rsid w:val="00CD0179"/>
    <w:rsid w:val="00CD3C57"/>
    <w:rsid w:val="00CD78E8"/>
    <w:rsid w:val="00CF2724"/>
    <w:rsid w:val="00CF4FA0"/>
    <w:rsid w:val="00D069F1"/>
    <w:rsid w:val="00D11A11"/>
    <w:rsid w:val="00D21468"/>
    <w:rsid w:val="00D30254"/>
    <w:rsid w:val="00D33ECC"/>
    <w:rsid w:val="00D36A33"/>
    <w:rsid w:val="00D544E6"/>
    <w:rsid w:val="00D94B34"/>
    <w:rsid w:val="00DA1EA9"/>
    <w:rsid w:val="00DC42AB"/>
    <w:rsid w:val="00DD0F8E"/>
    <w:rsid w:val="00DE6DEF"/>
    <w:rsid w:val="00DE72A8"/>
    <w:rsid w:val="00E01FA6"/>
    <w:rsid w:val="00E16374"/>
    <w:rsid w:val="00E174E6"/>
    <w:rsid w:val="00E27409"/>
    <w:rsid w:val="00E40ECB"/>
    <w:rsid w:val="00E4440C"/>
    <w:rsid w:val="00E61A43"/>
    <w:rsid w:val="00E84E91"/>
    <w:rsid w:val="00E8567C"/>
    <w:rsid w:val="00E953C3"/>
    <w:rsid w:val="00E95BE4"/>
    <w:rsid w:val="00EA0CD6"/>
    <w:rsid w:val="00EA429F"/>
    <w:rsid w:val="00EB6E8D"/>
    <w:rsid w:val="00EB7518"/>
    <w:rsid w:val="00EC051F"/>
    <w:rsid w:val="00EC0DC2"/>
    <w:rsid w:val="00EE00BC"/>
    <w:rsid w:val="00EE02D8"/>
    <w:rsid w:val="00F01CE4"/>
    <w:rsid w:val="00F01F8F"/>
    <w:rsid w:val="00F05969"/>
    <w:rsid w:val="00F16B20"/>
    <w:rsid w:val="00F322FA"/>
    <w:rsid w:val="00F37BAA"/>
    <w:rsid w:val="00F44248"/>
    <w:rsid w:val="00F44792"/>
    <w:rsid w:val="00F46B78"/>
    <w:rsid w:val="00F6107A"/>
    <w:rsid w:val="00F613A4"/>
    <w:rsid w:val="00F73368"/>
    <w:rsid w:val="00F75232"/>
    <w:rsid w:val="00F92514"/>
    <w:rsid w:val="00F94F54"/>
    <w:rsid w:val="00F966BC"/>
    <w:rsid w:val="00FB001E"/>
    <w:rsid w:val="00FB2276"/>
    <w:rsid w:val="00FB576E"/>
    <w:rsid w:val="00FC211D"/>
    <w:rsid w:val="00FF467E"/>
    <w:rsid w:val="00FF7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5E95E70-0044-41CF-A067-D885B9287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5B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pacing w:val="6"/>
      <w:sz w:val="28"/>
      <w:szCs w:val="34"/>
    </w:rPr>
  </w:style>
  <w:style w:type="paragraph" w:styleId="2">
    <w:name w:val="heading 2"/>
    <w:basedOn w:val="a"/>
    <w:next w:val="a"/>
    <w:link w:val="20"/>
    <w:qFormat/>
    <w:rsid w:val="002959D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59D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C5B8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79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1C5B81"/>
    <w:rPr>
      <w:rFonts w:ascii="Times New Roman" w:eastAsia="Times New Roman" w:hAnsi="Times New Roman" w:cs="Times New Roman"/>
      <w:spacing w:val="6"/>
      <w:sz w:val="28"/>
      <w:szCs w:val="3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C5B8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2"/>
    <w:semiHidden/>
    <w:rsid w:val="001C5B81"/>
  </w:style>
  <w:style w:type="character" w:customStyle="1" w:styleId="WW8Num6z0">
    <w:name w:val="WW8Num6z0"/>
    <w:rsid w:val="001C5B81"/>
    <w:rPr>
      <w:rFonts w:ascii="Symbol" w:hAnsi="Symbol" w:cs="Symbol"/>
      <w:sz w:val="20"/>
    </w:rPr>
  </w:style>
  <w:style w:type="character" w:customStyle="1" w:styleId="WW8Num6z2">
    <w:name w:val="WW8Num6z2"/>
    <w:rsid w:val="001C5B81"/>
    <w:rPr>
      <w:rFonts w:ascii="Wingdings" w:hAnsi="Wingdings" w:cs="Wingdings"/>
      <w:sz w:val="20"/>
    </w:rPr>
  </w:style>
  <w:style w:type="character" w:customStyle="1" w:styleId="WW8Num7z0">
    <w:name w:val="WW8Num7z0"/>
    <w:rsid w:val="001C5B81"/>
    <w:rPr>
      <w:rFonts w:ascii="Symbol" w:hAnsi="Symbol" w:cs="Symbol"/>
    </w:rPr>
  </w:style>
  <w:style w:type="character" w:customStyle="1" w:styleId="WW8Num7z1">
    <w:name w:val="WW8Num7z1"/>
    <w:rsid w:val="001C5B81"/>
    <w:rPr>
      <w:rFonts w:ascii="Courier New" w:hAnsi="Courier New" w:cs="Courier New"/>
    </w:rPr>
  </w:style>
  <w:style w:type="character" w:customStyle="1" w:styleId="WW8Num7z2">
    <w:name w:val="WW8Num7z2"/>
    <w:rsid w:val="001C5B81"/>
    <w:rPr>
      <w:rFonts w:ascii="Wingdings" w:hAnsi="Wingdings" w:cs="Wingdings"/>
    </w:rPr>
  </w:style>
  <w:style w:type="character" w:customStyle="1" w:styleId="12">
    <w:name w:val="Основной шрифт абзаца1"/>
    <w:rsid w:val="001C5B81"/>
  </w:style>
  <w:style w:type="character" w:customStyle="1" w:styleId="a4">
    <w:name w:val="Символ сноски"/>
    <w:rsid w:val="001C5B81"/>
    <w:rPr>
      <w:vertAlign w:val="superscript"/>
    </w:rPr>
  </w:style>
  <w:style w:type="character" w:styleId="a5">
    <w:name w:val="page number"/>
    <w:basedOn w:val="12"/>
    <w:rsid w:val="001C5B81"/>
  </w:style>
  <w:style w:type="character" w:styleId="a6">
    <w:name w:val="Hyperlink"/>
    <w:rsid w:val="001C5B81"/>
    <w:rPr>
      <w:color w:val="0000FF"/>
      <w:u w:val="single"/>
    </w:rPr>
  </w:style>
  <w:style w:type="character" w:styleId="a7">
    <w:name w:val="footnote reference"/>
    <w:rsid w:val="001C5B81"/>
    <w:rPr>
      <w:vertAlign w:val="superscript"/>
    </w:rPr>
  </w:style>
  <w:style w:type="character" w:styleId="a8">
    <w:name w:val="endnote reference"/>
    <w:rsid w:val="001C5B81"/>
    <w:rPr>
      <w:vertAlign w:val="superscript"/>
    </w:rPr>
  </w:style>
  <w:style w:type="character" w:customStyle="1" w:styleId="a9">
    <w:name w:val="Символы концевой сноски"/>
    <w:rsid w:val="001C5B81"/>
  </w:style>
  <w:style w:type="paragraph" w:customStyle="1" w:styleId="13">
    <w:name w:val="Заголовок1"/>
    <w:basedOn w:val="a"/>
    <w:next w:val="aa"/>
    <w:rsid w:val="001C5B81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a">
    <w:name w:val="Body Text"/>
    <w:basedOn w:val="a"/>
    <w:link w:val="ab"/>
    <w:rsid w:val="001C5B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Знак"/>
    <w:basedOn w:val="a0"/>
    <w:link w:val="aa"/>
    <w:rsid w:val="001C5B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List"/>
    <w:basedOn w:val="aa"/>
    <w:rsid w:val="001C5B81"/>
    <w:rPr>
      <w:rFonts w:cs="Mangal"/>
    </w:rPr>
  </w:style>
  <w:style w:type="paragraph" w:styleId="ad">
    <w:name w:val="caption"/>
    <w:basedOn w:val="a"/>
    <w:qFormat/>
    <w:rsid w:val="001C5B8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1C5B8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e">
    <w:name w:val="footnote text"/>
    <w:basedOn w:val="a"/>
    <w:link w:val="af"/>
    <w:rsid w:val="001C5B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">
    <w:name w:val="Текст сноски Знак"/>
    <w:basedOn w:val="a0"/>
    <w:link w:val="ae"/>
    <w:rsid w:val="001C5B8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Normal (Web)"/>
    <w:basedOn w:val="a"/>
    <w:uiPriority w:val="99"/>
    <w:rsid w:val="001C5B8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footer"/>
    <w:basedOn w:val="a"/>
    <w:link w:val="af2"/>
    <w:uiPriority w:val="99"/>
    <w:rsid w:val="001C5B8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2">
    <w:name w:val="Нижний колонтитул Знак"/>
    <w:basedOn w:val="a0"/>
    <w:link w:val="af1"/>
    <w:uiPriority w:val="99"/>
    <w:rsid w:val="001C5B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1">
    <w:name w:val="FR1"/>
    <w:rsid w:val="001C5B81"/>
    <w:pPr>
      <w:widowControl w:val="0"/>
      <w:suppressAutoHyphens/>
      <w:autoSpaceDE w:val="0"/>
      <w:spacing w:after="0" w:line="319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21">
    <w:name w:val="Основной текст с отступом 21"/>
    <w:basedOn w:val="a"/>
    <w:rsid w:val="001C5B8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rsid w:val="001C5B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1C5B81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styleId="af3">
    <w:name w:val="Body Text Indent"/>
    <w:basedOn w:val="a"/>
    <w:link w:val="af4"/>
    <w:rsid w:val="001C5B81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f4">
    <w:name w:val="Основной текст с отступом Знак"/>
    <w:basedOn w:val="a0"/>
    <w:link w:val="af3"/>
    <w:rsid w:val="001C5B8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0">
    <w:name w:val="Основной текст 21"/>
    <w:basedOn w:val="a"/>
    <w:rsid w:val="001C5B8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1">
    <w:name w:val="Знак5"/>
    <w:basedOn w:val="a"/>
    <w:rsid w:val="001C5B81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5">
    <w:name w:val="Содержимое таблицы"/>
    <w:basedOn w:val="a"/>
    <w:rsid w:val="001C5B8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6">
    <w:name w:val="Заголовок таблицы"/>
    <w:basedOn w:val="af5"/>
    <w:rsid w:val="001C5B81"/>
    <w:pPr>
      <w:jc w:val="center"/>
    </w:pPr>
    <w:rPr>
      <w:b/>
      <w:bCs/>
    </w:rPr>
  </w:style>
  <w:style w:type="paragraph" w:customStyle="1" w:styleId="af7">
    <w:name w:val="Содержимое врезки"/>
    <w:basedOn w:val="aa"/>
    <w:rsid w:val="001C5B81"/>
  </w:style>
  <w:style w:type="paragraph" w:styleId="af8">
    <w:name w:val="header"/>
    <w:basedOn w:val="a"/>
    <w:link w:val="af9"/>
    <w:uiPriority w:val="99"/>
    <w:rsid w:val="001C5B81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9">
    <w:name w:val="Верхний колонтитул Знак"/>
    <w:basedOn w:val="a0"/>
    <w:link w:val="af8"/>
    <w:uiPriority w:val="99"/>
    <w:rsid w:val="001C5B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1C5B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21">
    <w:name w:val="p21"/>
    <w:basedOn w:val="a"/>
    <w:rsid w:val="001C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1C5B81"/>
  </w:style>
  <w:style w:type="character" w:customStyle="1" w:styleId="s7">
    <w:name w:val="s7"/>
    <w:basedOn w:val="a0"/>
    <w:rsid w:val="001C5B81"/>
  </w:style>
  <w:style w:type="paragraph" w:styleId="afa">
    <w:name w:val="Balloon Text"/>
    <w:basedOn w:val="a"/>
    <w:link w:val="afb"/>
    <w:uiPriority w:val="99"/>
    <w:rsid w:val="001C5B81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zh-CN"/>
    </w:rPr>
  </w:style>
  <w:style w:type="character" w:customStyle="1" w:styleId="afb">
    <w:name w:val="Текст выноски Знак"/>
    <w:basedOn w:val="a0"/>
    <w:link w:val="afa"/>
    <w:uiPriority w:val="99"/>
    <w:rsid w:val="001C5B81"/>
    <w:rPr>
      <w:rFonts w:ascii="Tahoma" w:eastAsia="Times New Roman" w:hAnsi="Tahoma" w:cs="Times New Roman"/>
      <w:sz w:val="16"/>
      <w:szCs w:val="16"/>
      <w:lang w:eastAsia="zh-CN"/>
    </w:rPr>
  </w:style>
  <w:style w:type="character" w:customStyle="1" w:styleId="apple-style-span">
    <w:name w:val="apple-style-span"/>
    <w:basedOn w:val="a0"/>
    <w:rsid w:val="001C5B81"/>
  </w:style>
  <w:style w:type="character" w:customStyle="1" w:styleId="apple-converted-space">
    <w:name w:val="apple-converted-space"/>
    <w:basedOn w:val="a0"/>
    <w:rsid w:val="001C5B81"/>
  </w:style>
  <w:style w:type="character" w:customStyle="1" w:styleId="FontStyle207">
    <w:name w:val="Font Style207"/>
    <w:uiPriority w:val="99"/>
    <w:rsid w:val="001C5B81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1C5B81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7">
    <w:name w:val="Style17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24">
    <w:name w:val="Style24"/>
    <w:basedOn w:val="a"/>
    <w:uiPriority w:val="99"/>
    <w:rsid w:val="001C5B81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character" w:customStyle="1" w:styleId="FontStyle209">
    <w:name w:val="Font Style209"/>
    <w:rsid w:val="001C5B81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52">
    <w:name w:val="Style52"/>
    <w:basedOn w:val="a"/>
    <w:rsid w:val="001C5B81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4">
    <w:name w:val="Style14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28">
    <w:name w:val="Style128"/>
    <w:basedOn w:val="a"/>
    <w:rsid w:val="001C5B81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26">
    <w:name w:val="Font Style226"/>
    <w:rsid w:val="001C5B81"/>
    <w:rPr>
      <w:rFonts w:ascii="Century Schoolbook" w:hAnsi="Century Schoolbook" w:cs="Century Schoolbook"/>
      <w:sz w:val="18"/>
      <w:szCs w:val="18"/>
    </w:rPr>
  </w:style>
  <w:style w:type="paragraph" w:customStyle="1" w:styleId="Style94">
    <w:name w:val="Style94"/>
    <w:basedOn w:val="a"/>
    <w:rsid w:val="001C5B81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27">
    <w:name w:val="Font Style227"/>
    <w:rsid w:val="001C5B81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6">
    <w:name w:val="Style86"/>
    <w:basedOn w:val="a"/>
    <w:rsid w:val="001C5B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9">
    <w:name w:val="Style99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8">
    <w:name w:val="Style118"/>
    <w:basedOn w:val="a"/>
    <w:rsid w:val="001C5B81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52">
    <w:name w:val="Style152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56">
    <w:name w:val="Style156"/>
    <w:basedOn w:val="a"/>
    <w:rsid w:val="001C5B81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ahoma" w:eastAsia="Times New Roman" w:hAnsi="Tahoma" w:cs="Tahoma"/>
      <w:sz w:val="24"/>
      <w:szCs w:val="24"/>
    </w:rPr>
  </w:style>
  <w:style w:type="character" w:customStyle="1" w:styleId="FontStyle249">
    <w:name w:val="Font Style249"/>
    <w:rsid w:val="001C5B81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67">
    <w:name w:val="Font Style267"/>
    <w:rsid w:val="001C5B81"/>
    <w:rPr>
      <w:rFonts w:ascii="Franklin Gothic Medium" w:hAnsi="Franklin Gothic Medium" w:cs="Franklin Gothic Medium"/>
      <w:sz w:val="20"/>
      <w:szCs w:val="20"/>
    </w:rPr>
  </w:style>
  <w:style w:type="character" w:customStyle="1" w:styleId="FontStyle290">
    <w:name w:val="Font Style290"/>
    <w:rsid w:val="001C5B81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92">
    <w:name w:val="Font Style292"/>
    <w:rsid w:val="001C5B81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93">
    <w:name w:val="Font Style293"/>
    <w:rsid w:val="001C5B81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308">
    <w:name w:val="Font Style308"/>
    <w:rsid w:val="001C5B81"/>
    <w:rPr>
      <w:rFonts w:ascii="Century Schoolbook" w:hAnsi="Century Schoolbook" w:cs="Century Schoolbook"/>
      <w:i/>
      <w:iCs/>
      <w:spacing w:val="-20"/>
      <w:sz w:val="20"/>
      <w:szCs w:val="20"/>
    </w:rPr>
  </w:style>
  <w:style w:type="paragraph" w:customStyle="1" w:styleId="Style5">
    <w:name w:val="Style5"/>
    <w:basedOn w:val="a"/>
    <w:rsid w:val="001C5B81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02">
    <w:name w:val="Font Style202"/>
    <w:uiPriority w:val="99"/>
    <w:rsid w:val="001C5B81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79">
    <w:name w:val="Style79"/>
    <w:basedOn w:val="a"/>
    <w:uiPriority w:val="99"/>
    <w:rsid w:val="001C5B81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Style90">
    <w:name w:val="Style90"/>
    <w:basedOn w:val="a"/>
    <w:rsid w:val="001C5B81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51">
    <w:name w:val="Font Style251"/>
    <w:rsid w:val="001C5B81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52">
    <w:name w:val="Font Style252"/>
    <w:rsid w:val="001C5B81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80">
    <w:name w:val="Font Style280"/>
    <w:rsid w:val="001C5B81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rsid w:val="001C5B81"/>
    <w:rPr>
      <w:rFonts w:ascii="Century Schoolbook" w:hAnsi="Century Schoolbook" w:cs="Century Schoolbook"/>
      <w:sz w:val="20"/>
      <w:szCs w:val="20"/>
    </w:rPr>
  </w:style>
  <w:style w:type="paragraph" w:styleId="afc">
    <w:name w:val="Title"/>
    <w:basedOn w:val="a"/>
    <w:link w:val="afd"/>
    <w:qFormat/>
    <w:rsid w:val="001C5B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d">
    <w:name w:val="Заголовок Знак"/>
    <w:basedOn w:val="a0"/>
    <w:link w:val="afc"/>
    <w:rsid w:val="001C5B8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FontStyle245">
    <w:name w:val="Font Style245"/>
    <w:basedOn w:val="a0"/>
    <w:rsid w:val="001C5B81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30">
    <w:name w:val="Style30"/>
    <w:basedOn w:val="a"/>
    <w:rsid w:val="001C5B81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11">
    <w:name w:val="Font Style211"/>
    <w:basedOn w:val="a0"/>
    <w:rsid w:val="001C5B81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84">
    <w:name w:val="Style84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15">
    <w:name w:val="Font Style215"/>
    <w:basedOn w:val="a0"/>
    <w:rsid w:val="001C5B81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247">
    <w:name w:val="Font Style247"/>
    <w:basedOn w:val="a0"/>
    <w:rsid w:val="001C5B81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64">
    <w:name w:val="Font Style264"/>
    <w:basedOn w:val="a0"/>
    <w:rsid w:val="001C5B81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66">
    <w:name w:val="Style66"/>
    <w:basedOn w:val="a"/>
    <w:rsid w:val="001C5B81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55">
    <w:name w:val="Style55"/>
    <w:basedOn w:val="a"/>
    <w:rsid w:val="001C5B81"/>
    <w:pPr>
      <w:widowControl w:val="0"/>
      <w:autoSpaceDE w:val="0"/>
      <w:autoSpaceDN w:val="0"/>
      <w:adjustRightInd w:val="0"/>
      <w:spacing w:after="0" w:line="235" w:lineRule="exact"/>
      <w:ind w:firstLine="336"/>
    </w:pPr>
    <w:rPr>
      <w:rFonts w:ascii="Tahoma" w:eastAsia="Times New Roman" w:hAnsi="Tahoma" w:cs="Tahoma"/>
      <w:sz w:val="24"/>
      <w:szCs w:val="24"/>
    </w:rPr>
  </w:style>
  <w:style w:type="paragraph" w:customStyle="1" w:styleId="Style56">
    <w:name w:val="Style56"/>
    <w:basedOn w:val="a"/>
    <w:rsid w:val="001C5B81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</w:rPr>
  </w:style>
  <w:style w:type="paragraph" w:customStyle="1" w:styleId="Style75">
    <w:name w:val="Style75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0">
    <w:name w:val="Style80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1">
    <w:name w:val="Style81"/>
    <w:basedOn w:val="a"/>
    <w:rsid w:val="001C5B81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82">
    <w:name w:val="Style82"/>
    <w:basedOn w:val="a"/>
    <w:rsid w:val="001C5B81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</w:rPr>
  </w:style>
  <w:style w:type="paragraph" w:customStyle="1" w:styleId="Style89">
    <w:name w:val="Style89"/>
    <w:basedOn w:val="a"/>
    <w:rsid w:val="001C5B81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7">
    <w:name w:val="Style97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98">
    <w:name w:val="Style98"/>
    <w:basedOn w:val="a"/>
    <w:rsid w:val="001C5B81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</w:rPr>
  </w:style>
  <w:style w:type="paragraph" w:customStyle="1" w:styleId="Style102">
    <w:name w:val="Style102"/>
    <w:basedOn w:val="a"/>
    <w:rsid w:val="001C5B81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</w:rPr>
  </w:style>
  <w:style w:type="paragraph" w:customStyle="1" w:styleId="Style103">
    <w:name w:val="Style103"/>
    <w:basedOn w:val="a"/>
    <w:rsid w:val="001C5B81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12">
    <w:name w:val="Style112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7">
    <w:name w:val="Style117"/>
    <w:basedOn w:val="a"/>
    <w:rsid w:val="001C5B81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34">
    <w:name w:val="Style134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25">
    <w:name w:val="Font Style225"/>
    <w:basedOn w:val="a0"/>
    <w:rsid w:val="001C5B81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28">
    <w:name w:val="Font Style228"/>
    <w:basedOn w:val="a0"/>
    <w:rsid w:val="001C5B81"/>
    <w:rPr>
      <w:rFonts w:ascii="Century Schoolbook" w:hAnsi="Century Schoolbook" w:cs="Century Schoolbook"/>
      <w:i/>
      <w:iCs/>
      <w:smallCaps/>
      <w:sz w:val="18"/>
      <w:szCs w:val="18"/>
    </w:rPr>
  </w:style>
  <w:style w:type="character" w:customStyle="1" w:styleId="FontStyle244">
    <w:name w:val="Font Style244"/>
    <w:basedOn w:val="a0"/>
    <w:rsid w:val="001C5B81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53">
    <w:name w:val="Font Style253"/>
    <w:basedOn w:val="a0"/>
    <w:rsid w:val="001C5B81"/>
    <w:rPr>
      <w:rFonts w:ascii="Microsoft Sans Serif" w:hAnsi="Microsoft Sans Serif" w:cs="Microsoft Sans Serif"/>
      <w:sz w:val="18"/>
      <w:szCs w:val="18"/>
    </w:rPr>
  </w:style>
  <w:style w:type="character" w:customStyle="1" w:styleId="FontStyle256">
    <w:name w:val="Font Style256"/>
    <w:basedOn w:val="a0"/>
    <w:rsid w:val="001C5B81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63">
    <w:name w:val="Font Style263"/>
    <w:basedOn w:val="a0"/>
    <w:rsid w:val="001C5B81"/>
    <w:rPr>
      <w:rFonts w:ascii="Century Schoolbook" w:hAnsi="Century Schoolbook" w:cs="Century Schoolbook"/>
      <w:sz w:val="20"/>
      <w:szCs w:val="20"/>
    </w:rPr>
  </w:style>
  <w:style w:type="character" w:customStyle="1" w:styleId="FontStyle265">
    <w:name w:val="Font Style265"/>
    <w:basedOn w:val="a0"/>
    <w:rsid w:val="001C5B81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87">
    <w:name w:val="Font Style287"/>
    <w:basedOn w:val="a0"/>
    <w:rsid w:val="001C5B81"/>
    <w:rPr>
      <w:rFonts w:ascii="Microsoft Sans Serif" w:hAnsi="Microsoft Sans Serif" w:cs="Microsoft Sans Serif"/>
      <w:sz w:val="16"/>
      <w:szCs w:val="16"/>
    </w:rPr>
  </w:style>
  <w:style w:type="character" w:customStyle="1" w:styleId="FontStyle291">
    <w:name w:val="Font Style291"/>
    <w:basedOn w:val="a0"/>
    <w:rsid w:val="001C5B81"/>
    <w:rPr>
      <w:rFonts w:ascii="Century Schoolbook" w:hAnsi="Century Schoolbook" w:cs="Century Schoolbook"/>
      <w:sz w:val="18"/>
      <w:szCs w:val="18"/>
    </w:rPr>
  </w:style>
  <w:style w:type="table" w:styleId="afe">
    <w:name w:val="Table Grid"/>
    <w:basedOn w:val="a1"/>
    <w:uiPriority w:val="59"/>
    <w:rsid w:val="001C5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1E5D54"/>
  </w:style>
  <w:style w:type="character" w:customStyle="1" w:styleId="20">
    <w:name w:val="Заголовок 2 Знак"/>
    <w:basedOn w:val="a0"/>
    <w:link w:val="2"/>
    <w:rsid w:val="002959D1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959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">
    <w:name w:val="Стиль"/>
    <w:rsid w:val="002959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23">
    <w:name w:val="Body Text 2"/>
    <w:basedOn w:val="a"/>
    <w:link w:val="24"/>
    <w:rsid w:val="002959D1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8"/>
    </w:rPr>
  </w:style>
  <w:style w:type="character" w:customStyle="1" w:styleId="24">
    <w:name w:val="Основной текст 2 Знак"/>
    <w:basedOn w:val="a0"/>
    <w:link w:val="23"/>
    <w:rsid w:val="002959D1"/>
    <w:rPr>
      <w:rFonts w:ascii="Times New Roman" w:eastAsia="Times New Roman" w:hAnsi="Times New Roman" w:cs="Times New Roman"/>
      <w:color w:val="FF0000"/>
      <w:sz w:val="24"/>
      <w:szCs w:val="28"/>
      <w:lang w:eastAsia="ru-RU"/>
    </w:rPr>
  </w:style>
  <w:style w:type="paragraph" w:customStyle="1" w:styleId="aff0">
    <w:name w:val="Заг"/>
    <w:basedOn w:val="aff1"/>
    <w:qFormat/>
    <w:rsid w:val="001146CF"/>
    <w:pPr>
      <w:spacing w:after="360"/>
      <w:jc w:val="center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aff1">
    <w:name w:val="Plain Text"/>
    <w:basedOn w:val="a"/>
    <w:link w:val="aff2"/>
    <w:uiPriority w:val="99"/>
    <w:unhideWhenUsed/>
    <w:rsid w:val="001146C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f2">
    <w:name w:val="Текст Знак"/>
    <w:basedOn w:val="a0"/>
    <w:link w:val="aff1"/>
    <w:uiPriority w:val="99"/>
    <w:rsid w:val="001146CF"/>
    <w:rPr>
      <w:rFonts w:ascii="Consolas" w:hAnsi="Consolas" w:cs="Consolas"/>
      <w:sz w:val="21"/>
      <w:szCs w:val="21"/>
    </w:rPr>
  </w:style>
  <w:style w:type="paragraph" w:customStyle="1" w:styleId="ConsPlusNormal">
    <w:name w:val="ConsPlusNormal"/>
    <w:rsid w:val="00C76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5">
    <w:name w:val="Основной текст (2)_"/>
    <w:basedOn w:val="a0"/>
    <w:link w:val="26"/>
    <w:rsid w:val="008D67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D67DE"/>
    <w:pPr>
      <w:widowControl w:val="0"/>
      <w:shd w:val="clear" w:color="auto" w:fill="FFFFFF"/>
      <w:spacing w:before="240" w:after="0" w:line="413" w:lineRule="exact"/>
      <w:ind w:hanging="300"/>
      <w:jc w:val="both"/>
    </w:pPr>
    <w:rPr>
      <w:rFonts w:ascii="Times New Roman" w:eastAsia="Times New Roman" w:hAnsi="Times New Roman" w:cs="Times New Roman"/>
    </w:rPr>
  </w:style>
  <w:style w:type="character" w:customStyle="1" w:styleId="2Arial75pt">
    <w:name w:val="Основной текст (2) + Arial;7;5 pt;Полужирный"/>
    <w:basedOn w:val="25"/>
    <w:rsid w:val="005464B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Arial75pt0">
    <w:name w:val="Основной текст (2) + Arial;7;5 pt"/>
    <w:basedOn w:val="25"/>
    <w:rsid w:val="005464B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Arial75pt1">
    <w:name w:val="Основной текст (2) + Arial;7;5 pt;Курсив"/>
    <w:basedOn w:val="25"/>
    <w:rsid w:val="005464B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numbering" w:customStyle="1" w:styleId="31">
    <w:name w:val="Нет списка3"/>
    <w:next w:val="a2"/>
    <w:uiPriority w:val="99"/>
    <w:semiHidden/>
    <w:unhideWhenUsed/>
    <w:rsid w:val="008D5477"/>
  </w:style>
  <w:style w:type="table" w:customStyle="1" w:styleId="15">
    <w:name w:val="Сетка таблицы1"/>
    <w:basedOn w:val="a1"/>
    <w:next w:val="afe"/>
    <w:uiPriority w:val="59"/>
    <w:rsid w:val="008D547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442EB5"/>
  </w:style>
  <w:style w:type="character" w:customStyle="1" w:styleId="WW8Num1z0">
    <w:name w:val="WW8Num1z0"/>
    <w:rsid w:val="00442EB5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2z0">
    <w:name w:val="WW8Num2z0"/>
    <w:rsid w:val="00442EB5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2z1">
    <w:name w:val="WW8Num2z1"/>
    <w:rsid w:val="00442EB5"/>
    <w:rPr>
      <w:rFonts w:ascii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3z0">
    <w:name w:val="WW8Num3z0"/>
    <w:rsid w:val="00442EB5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4z0">
    <w:name w:val="WW8Num4z0"/>
    <w:rsid w:val="00442EB5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5z0">
    <w:name w:val="WW8Num5z0"/>
    <w:rsid w:val="00442EB5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8z0">
    <w:name w:val="WW8Num8z0"/>
    <w:rsid w:val="00442EB5"/>
    <w:rPr>
      <w:rFonts w:ascii="Wingdings" w:hAnsi="Wingdings" w:cs="Wingdings" w:hint="default"/>
    </w:rPr>
  </w:style>
  <w:style w:type="character" w:customStyle="1" w:styleId="WW8Num9z0">
    <w:name w:val="WW8Num9z0"/>
    <w:rsid w:val="00442EB5"/>
    <w:rPr>
      <w:rFonts w:ascii="Wingdings" w:hAnsi="Wingdings" w:cs="Wingdings" w:hint="default"/>
      <w:color w:val="FF0000"/>
      <w:kern w:val="1"/>
      <w:sz w:val="28"/>
      <w:lang w:val="ru-RU"/>
    </w:rPr>
  </w:style>
  <w:style w:type="character" w:customStyle="1" w:styleId="WW8Num9z1">
    <w:name w:val="WW8Num9z1"/>
    <w:rsid w:val="00442EB5"/>
    <w:rPr>
      <w:rFonts w:ascii="Courier New" w:hAnsi="Courier New" w:cs="Courier New" w:hint="default"/>
    </w:rPr>
  </w:style>
  <w:style w:type="character" w:customStyle="1" w:styleId="WW8Num10z0">
    <w:name w:val="WW8Num10z0"/>
    <w:rsid w:val="00442EB5"/>
    <w:rPr>
      <w:rFonts w:ascii="Symbol" w:hAnsi="Symbol" w:cs="Symbo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1z0">
    <w:name w:val="WW8Num11z0"/>
    <w:rsid w:val="00442EB5"/>
  </w:style>
  <w:style w:type="character" w:customStyle="1" w:styleId="WW8Num12z0">
    <w:name w:val="WW8Num12z0"/>
    <w:rsid w:val="00442EB5"/>
  </w:style>
  <w:style w:type="character" w:customStyle="1" w:styleId="WW8Num13z0">
    <w:name w:val="WW8Num13z0"/>
    <w:rsid w:val="00442EB5"/>
    <w:rPr>
      <w:rFonts w:ascii="Symbol" w:hAnsi="Symbol" w:cs="Symbol" w:hint="default"/>
      <w:sz w:val="28"/>
      <w:szCs w:val="28"/>
    </w:rPr>
  </w:style>
  <w:style w:type="character" w:customStyle="1" w:styleId="WW8Num14z0">
    <w:name w:val="WW8Num14z0"/>
    <w:rsid w:val="00442EB5"/>
    <w:rPr>
      <w:rFonts w:ascii="Symbol" w:hAnsi="Symbol" w:cs="Symbol" w:hint="default"/>
    </w:rPr>
  </w:style>
  <w:style w:type="character" w:customStyle="1" w:styleId="WW8Num15z0">
    <w:name w:val="WW8Num15z0"/>
    <w:rsid w:val="00442EB5"/>
    <w:rPr>
      <w:rFonts w:ascii="Symbol" w:hAnsi="Symbol" w:cs="Symbol" w:hint="default"/>
      <w:sz w:val="28"/>
      <w:szCs w:val="28"/>
    </w:rPr>
  </w:style>
  <w:style w:type="character" w:customStyle="1" w:styleId="WW8Num16z0">
    <w:name w:val="WW8Num16z0"/>
    <w:rsid w:val="00442EB5"/>
    <w:rPr>
      <w:rFonts w:ascii="Symbol" w:hAnsi="Symbol" w:cs="Symbol" w:hint="default"/>
      <w:lang w:val="ru-RU"/>
    </w:rPr>
  </w:style>
  <w:style w:type="character" w:customStyle="1" w:styleId="WW8Num17z0">
    <w:name w:val="WW8Num17z0"/>
    <w:rsid w:val="00442EB5"/>
    <w:rPr>
      <w:rFonts w:ascii="Symbol" w:hAnsi="Symbol" w:cs="Symbol" w:hint="default"/>
      <w:lang w:val="ru-RU"/>
    </w:rPr>
  </w:style>
  <w:style w:type="character" w:customStyle="1" w:styleId="WW8Num17z1">
    <w:name w:val="WW8Num17z1"/>
    <w:rsid w:val="00442EB5"/>
    <w:rPr>
      <w:rFonts w:ascii="Courier New" w:hAnsi="Courier New" w:cs="Courier New" w:hint="default"/>
    </w:rPr>
  </w:style>
  <w:style w:type="character" w:customStyle="1" w:styleId="WW8Num18z0">
    <w:name w:val="WW8Num18z0"/>
    <w:rsid w:val="00442EB5"/>
    <w:rPr>
      <w:sz w:val="28"/>
      <w:szCs w:val="28"/>
    </w:rPr>
  </w:style>
  <w:style w:type="character" w:customStyle="1" w:styleId="WW8Num19z0">
    <w:name w:val="WW8Num19z0"/>
    <w:rsid w:val="00442EB5"/>
    <w:rPr>
      <w:rFonts w:ascii="Symbol" w:hAnsi="Symbol" w:cs="Symbo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20z0">
    <w:name w:val="WW8Num20z0"/>
    <w:rsid w:val="00442EB5"/>
    <w:rPr>
      <w:rFonts w:ascii="Symbol" w:hAnsi="Symbol" w:cs="Symbol" w:hint="default"/>
    </w:rPr>
  </w:style>
  <w:style w:type="character" w:customStyle="1" w:styleId="WW8Num21z0">
    <w:name w:val="WW8Num21z0"/>
    <w:rsid w:val="00442EB5"/>
    <w:rPr>
      <w:rFonts w:ascii="Wingdings" w:hAnsi="Wingdings" w:cs="Wingdings" w:hint="default"/>
      <w:lang w:val="ru-RU"/>
    </w:rPr>
  </w:style>
  <w:style w:type="character" w:customStyle="1" w:styleId="WW8Num22z0">
    <w:name w:val="WW8Num22z0"/>
    <w:rsid w:val="00442EB5"/>
    <w:rPr>
      <w:rFonts w:ascii="Symbol" w:hAnsi="Symbol" w:cs="Symbol" w:hint="default"/>
      <w:lang w:val="ru-RU"/>
    </w:rPr>
  </w:style>
  <w:style w:type="character" w:customStyle="1" w:styleId="WW8Num23z0">
    <w:name w:val="WW8Num23z0"/>
    <w:rsid w:val="00442EB5"/>
    <w:rPr>
      <w:rFonts w:ascii="Symbol" w:hAnsi="Symbol" w:cs="Symbol" w:hint="default"/>
      <w:sz w:val="28"/>
      <w:szCs w:val="28"/>
    </w:rPr>
  </w:style>
  <w:style w:type="character" w:customStyle="1" w:styleId="WW8Num24z0">
    <w:name w:val="WW8Num24z0"/>
    <w:rsid w:val="00442EB5"/>
    <w:rPr>
      <w:rFonts w:ascii="Symbol" w:hAnsi="Symbol" w:cs="Symbol" w:hint="default"/>
      <w:lang w:val="ru-RU"/>
    </w:rPr>
  </w:style>
  <w:style w:type="character" w:customStyle="1" w:styleId="WW8Num24z1">
    <w:name w:val="WW8Num24z1"/>
    <w:rsid w:val="00442EB5"/>
    <w:rPr>
      <w:rFonts w:ascii="Courier New" w:hAnsi="Courier New" w:cs="Courier New" w:hint="default"/>
    </w:rPr>
  </w:style>
  <w:style w:type="character" w:customStyle="1" w:styleId="WW8Num25z0">
    <w:name w:val="WW8Num25z0"/>
    <w:rsid w:val="00442EB5"/>
    <w:rPr>
      <w:rFonts w:ascii="Symbol" w:hAnsi="Symbol" w:cs="Symbol" w:hint="default"/>
      <w:sz w:val="28"/>
      <w:szCs w:val="28"/>
    </w:rPr>
  </w:style>
  <w:style w:type="character" w:customStyle="1" w:styleId="WW8Num26z0">
    <w:name w:val="WW8Num26z0"/>
    <w:rsid w:val="00442EB5"/>
    <w:rPr>
      <w:rFonts w:ascii="Symbol" w:hAnsi="Symbol" w:cs="Symbo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27z0">
    <w:name w:val="WW8Num27z0"/>
    <w:rsid w:val="00442EB5"/>
    <w:rPr>
      <w:rFonts w:hint="default"/>
    </w:rPr>
  </w:style>
  <w:style w:type="character" w:customStyle="1" w:styleId="WW8Num27z1">
    <w:name w:val="WW8Num27z1"/>
    <w:rsid w:val="00442EB5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28z0">
    <w:name w:val="WW8Num28z0"/>
    <w:rsid w:val="00442EB5"/>
    <w:rPr>
      <w:rFonts w:ascii="Wingdings" w:hAnsi="Wingdings" w:cs="Wingdings" w:hint="default"/>
      <w:lang w:val="ru-RU"/>
    </w:rPr>
  </w:style>
  <w:style w:type="character" w:customStyle="1" w:styleId="WW8Num29z0">
    <w:name w:val="WW8Num29z0"/>
    <w:rsid w:val="00442EB5"/>
    <w:rPr>
      <w:rFonts w:ascii="Symbol" w:hAnsi="Symbol" w:cs="Symbol" w:hint="default"/>
      <w:sz w:val="28"/>
      <w:szCs w:val="28"/>
      <w:lang w:val="ru-RU"/>
    </w:rPr>
  </w:style>
  <w:style w:type="character" w:customStyle="1" w:styleId="WW8Num30z0">
    <w:name w:val="WW8Num30z0"/>
    <w:rsid w:val="00442EB5"/>
    <w:rPr>
      <w:rFonts w:ascii="Symbol" w:hAnsi="Symbol" w:cs="Symbo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30z1">
    <w:name w:val="WW8Num30z1"/>
    <w:rsid w:val="00442EB5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31z0">
    <w:name w:val="WW8Num31z0"/>
    <w:rsid w:val="00442EB5"/>
    <w:rPr>
      <w:rFonts w:ascii="Wingdings" w:hAnsi="Wingdings" w:cs="Wingdings" w:hint="default"/>
      <w:lang w:val="ru-RU"/>
    </w:rPr>
  </w:style>
  <w:style w:type="character" w:customStyle="1" w:styleId="WW8Num31z1">
    <w:name w:val="WW8Num31z1"/>
    <w:rsid w:val="00442EB5"/>
    <w:rPr>
      <w:rFonts w:ascii="Courier New" w:hAnsi="Courier New" w:cs="Courier New" w:hint="default"/>
    </w:rPr>
  </w:style>
  <w:style w:type="character" w:customStyle="1" w:styleId="WW8Num32z0">
    <w:name w:val="WW8Num32z0"/>
    <w:rsid w:val="00442EB5"/>
    <w:rPr>
      <w:rFonts w:ascii="Symbol" w:hAnsi="Symbol" w:cs="Symbol" w:hint="default"/>
    </w:rPr>
  </w:style>
  <w:style w:type="character" w:customStyle="1" w:styleId="WW8Num33z0">
    <w:name w:val="WW8Num33z0"/>
    <w:rsid w:val="00442EB5"/>
    <w:rPr>
      <w:rFonts w:ascii="Symbol" w:hAnsi="Symbol" w:cs="Symbol" w:hint="default"/>
      <w:color w:val="FF0000"/>
    </w:rPr>
  </w:style>
  <w:style w:type="character" w:customStyle="1" w:styleId="WW8Num34z0">
    <w:name w:val="WW8Num34z0"/>
    <w:rsid w:val="00442EB5"/>
    <w:rPr>
      <w:rFonts w:ascii="Symbol" w:hAnsi="Symbol" w:cs="Symbo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34z1">
    <w:name w:val="WW8Num34z1"/>
    <w:rsid w:val="00442EB5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34z2">
    <w:name w:val="WW8Num34z2"/>
    <w:rsid w:val="00442EB5"/>
  </w:style>
  <w:style w:type="character" w:customStyle="1" w:styleId="WW8Num34z3">
    <w:name w:val="WW8Num34z3"/>
    <w:rsid w:val="00442EB5"/>
  </w:style>
  <w:style w:type="character" w:customStyle="1" w:styleId="WW8Num34z4">
    <w:name w:val="WW8Num34z4"/>
    <w:rsid w:val="00442EB5"/>
  </w:style>
  <w:style w:type="character" w:customStyle="1" w:styleId="WW8Num34z5">
    <w:name w:val="WW8Num34z5"/>
    <w:rsid w:val="00442EB5"/>
  </w:style>
  <w:style w:type="character" w:customStyle="1" w:styleId="WW8Num34z6">
    <w:name w:val="WW8Num34z6"/>
    <w:rsid w:val="00442EB5"/>
  </w:style>
  <w:style w:type="character" w:customStyle="1" w:styleId="WW8Num34z7">
    <w:name w:val="WW8Num34z7"/>
    <w:rsid w:val="00442EB5"/>
  </w:style>
  <w:style w:type="character" w:customStyle="1" w:styleId="WW8Num34z8">
    <w:name w:val="WW8Num34z8"/>
    <w:rsid w:val="00442EB5"/>
  </w:style>
  <w:style w:type="character" w:customStyle="1" w:styleId="WW8Num3z1">
    <w:name w:val="WW8Num3z1"/>
    <w:rsid w:val="00442EB5"/>
    <w:rPr>
      <w:rFonts w:ascii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8z1">
    <w:name w:val="WW8Num8z1"/>
    <w:rsid w:val="00442EB5"/>
    <w:rPr>
      <w:rFonts w:ascii="Courier New" w:hAnsi="Courier New" w:cs="Courier New" w:hint="default"/>
    </w:rPr>
  </w:style>
  <w:style w:type="character" w:customStyle="1" w:styleId="WW8Num8z3">
    <w:name w:val="WW8Num8z3"/>
    <w:rsid w:val="00442EB5"/>
    <w:rPr>
      <w:rFonts w:ascii="Symbol" w:hAnsi="Symbol" w:cs="Symbol" w:hint="default"/>
    </w:rPr>
  </w:style>
  <w:style w:type="character" w:customStyle="1" w:styleId="WW8Num9z3">
    <w:name w:val="WW8Num9z3"/>
    <w:rsid w:val="00442EB5"/>
    <w:rPr>
      <w:rFonts w:ascii="Symbol" w:hAnsi="Symbol" w:cs="Symbol" w:hint="default"/>
    </w:rPr>
  </w:style>
  <w:style w:type="character" w:customStyle="1" w:styleId="WW8Num10z1">
    <w:name w:val="WW8Num10z1"/>
    <w:rsid w:val="00442EB5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1z1">
    <w:name w:val="WW8Num11z1"/>
    <w:rsid w:val="00442EB5"/>
  </w:style>
  <w:style w:type="character" w:customStyle="1" w:styleId="WW8Num11z2">
    <w:name w:val="WW8Num11z2"/>
    <w:rsid w:val="00442EB5"/>
  </w:style>
  <w:style w:type="character" w:customStyle="1" w:styleId="WW8Num11z3">
    <w:name w:val="WW8Num11z3"/>
    <w:rsid w:val="00442EB5"/>
  </w:style>
  <w:style w:type="character" w:customStyle="1" w:styleId="WW8Num11z4">
    <w:name w:val="WW8Num11z4"/>
    <w:rsid w:val="00442EB5"/>
  </w:style>
  <w:style w:type="character" w:customStyle="1" w:styleId="WW8Num11z5">
    <w:name w:val="WW8Num11z5"/>
    <w:rsid w:val="00442EB5"/>
  </w:style>
  <w:style w:type="character" w:customStyle="1" w:styleId="WW8Num11z6">
    <w:name w:val="WW8Num11z6"/>
    <w:rsid w:val="00442EB5"/>
  </w:style>
  <w:style w:type="character" w:customStyle="1" w:styleId="WW8Num11z7">
    <w:name w:val="WW8Num11z7"/>
    <w:rsid w:val="00442EB5"/>
  </w:style>
  <w:style w:type="character" w:customStyle="1" w:styleId="WW8Num11z8">
    <w:name w:val="WW8Num11z8"/>
    <w:rsid w:val="00442EB5"/>
  </w:style>
  <w:style w:type="character" w:customStyle="1" w:styleId="WW8Num12z1">
    <w:name w:val="WW8Num12z1"/>
    <w:rsid w:val="00442EB5"/>
  </w:style>
  <w:style w:type="character" w:customStyle="1" w:styleId="WW8Num12z2">
    <w:name w:val="WW8Num12z2"/>
    <w:rsid w:val="00442EB5"/>
  </w:style>
  <w:style w:type="character" w:customStyle="1" w:styleId="WW8Num12z3">
    <w:name w:val="WW8Num12z3"/>
    <w:rsid w:val="00442EB5"/>
  </w:style>
  <w:style w:type="character" w:customStyle="1" w:styleId="WW8Num12z4">
    <w:name w:val="WW8Num12z4"/>
    <w:rsid w:val="00442EB5"/>
  </w:style>
  <w:style w:type="character" w:customStyle="1" w:styleId="WW8Num12z5">
    <w:name w:val="WW8Num12z5"/>
    <w:rsid w:val="00442EB5"/>
  </w:style>
  <w:style w:type="character" w:customStyle="1" w:styleId="WW8Num12z6">
    <w:name w:val="WW8Num12z6"/>
    <w:rsid w:val="00442EB5"/>
  </w:style>
  <w:style w:type="character" w:customStyle="1" w:styleId="WW8Num12z7">
    <w:name w:val="WW8Num12z7"/>
    <w:rsid w:val="00442EB5"/>
  </w:style>
  <w:style w:type="character" w:customStyle="1" w:styleId="WW8Num12z8">
    <w:name w:val="WW8Num12z8"/>
    <w:rsid w:val="00442EB5"/>
  </w:style>
  <w:style w:type="character" w:customStyle="1" w:styleId="WW8Num13z1">
    <w:name w:val="WW8Num13z1"/>
    <w:rsid w:val="00442EB5"/>
    <w:rPr>
      <w:rFonts w:ascii="Courier New" w:hAnsi="Courier New" w:cs="Courier New" w:hint="default"/>
    </w:rPr>
  </w:style>
  <w:style w:type="character" w:customStyle="1" w:styleId="WW8Num13z2">
    <w:name w:val="WW8Num13z2"/>
    <w:rsid w:val="00442EB5"/>
    <w:rPr>
      <w:rFonts w:ascii="Wingdings" w:hAnsi="Wingdings" w:cs="Wingdings" w:hint="default"/>
    </w:rPr>
  </w:style>
  <w:style w:type="character" w:customStyle="1" w:styleId="WW8Num14z1">
    <w:name w:val="WW8Num14z1"/>
    <w:rsid w:val="00442EB5"/>
    <w:rPr>
      <w:rFonts w:ascii="Courier New" w:hAnsi="Courier New" w:cs="Courier New" w:hint="default"/>
    </w:rPr>
  </w:style>
  <w:style w:type="character" w:customStyle="1" w:styleId="WW8Num14z2">
    <w:name w:val="WW8Num14z2"/>
    <w:rsid w:val="00442EB5"/>
    <w:rPr>
      <w:rFonts w:ascii="Wingdings" w:hAnsi="Wingdings" w:cs="Wingdings" w:hint="default"/>
    </w:rPr>
  </w:style>
  <w:style w:type="character" w:customStyle="1" w:styleId="WW8Num15z1">
    <w:name w:val="WW8Num15z1"/>
    <w:rsid w:val="00442EB5"/>
    <w:rPr>
      <w:rFonts w:ascii="Courier New" w:hAnsi="Courier New" w:cs="Courier New" w:hint="default"/>
    </w:rPr>
  </w:style>
  <w:style w:type="character" w:customStyle="1" w:styleId="WW8Num15z2">
    <w:name w:val="WW8Num15z2"/>
    <w:rsid w:val="00442EB5"/>
    <w:rPr>
      <w:rFonts w:ascii="Wingdings" w:hAnsi="Wingdings" w:cs="Wingdings" w:hint="default"/>
    </w:rPr>
  </w:style>
  <w:style w:type="character" w:customStyle="1" w:styleId="WW8Num16z1">
    <w:name w:val="WW8Num16z1"/>
    <w:rsid w:val="00442EB5"/>
    <w:rPr>
      <w:rFonts w:ascii="Courier New" w:hAnsi="Courier New" w:cs="Courier New" w:hint="default"/>
    </w:rPr>
  </w:style>
  <w:style w:type="character" w:customStyle="1" w:styleId="WW8Num16z2">
    <w:name w:val="WW8Num16z2"/>
    <w:rsid w:val="00442EB5"/>
    <w:rPr>
      <w:rFonts w:ascii="Wingdings" w:hAnsi="Wingdings" w:cs="Wingdings" w:hint="default"/>
    </w:rPr>
  </w:style>
  <w:style w:type="character" w:customStyle="1" w:styleId="WW8Num17z2">
    <w:name w:val="WW8Num17z2"/>
    <w:rsid w:val="00442EB5"/>
    <w:rPr>
      <w:rFonts w:ascii="Wingdings" w:hAnsi="Wingdings" w:cs="Wingdings" w:hint="default"/>
    </w:rPr>
  </w:style>
  <w:style w:type="character" w:customStyle="1" w:styleId="WW8Num18z1">
    <w:name w:val="WW8Num18z1"/>
    <w:rsid w:val="00442EB5"/>
  </w:style>
  <w:style w:type="character" w:customStyle="1" w:styleId="WW8Num18z2">
    <w:name w:val="WW8Num18z2"/>
    <w:rsid w:val="00442EB5"/>
  </w:style>
  <w:style w:type="character" w:customStyle="1" w:styleId="WW8Num18z3">
    <w:name w:val="WW8Num18z3"/>
    <w:rsid w:val="00442EB5"/>
  </w:style>
  <w:style w:type="character" w:customStyle="1" w:styleId="WW8Num18z4">
    <w:name w:val="WW8Num18z4"/>
    <w:rsid w:val="00442EB5"/>
  </w:style>
  <w:style w:type="character" w:customStyle="1" w:styleId="WW8Num18z5">
    <w:name w:val="WW8Num18z5"/>
    <w:rsid w:val="00442EB5"/>
  </w:style>
  <w:style w:type="character" w:customStyle="1" w:styleId="WW8Num18z6">
    <w:name w:val="WW8Num18z6"/>
    <w:rsid w:val="00442EB5"/>
  </w:style>
  <w:style w:type="character" w:customStyle="1" w:styleId="WW8Num18z7">
    <w:name w:val="WW8Num18z7"/>
    <w:rsid w:val="00442EB5"/>
  </w:style>
  <w:style w:type="character" w:customStyle="1" w:styleId="WW8Num18z8">
    <w:name w:val="WW8Num18z8"/>
    <w:rsid w:val="00442EB5"/>
  </w:style>
  <w:style w:type="character" w:customStyle="1" w:styleId="WW8Num19z1">
    <w:name w:val="WW8Num19z1"/>
    <w:rsid w:val="00442EB5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20z1">
    <w:name w:val="WW8Num20z1"/>
    <w:rsid w:val="00442EB5"/>
    <w:rPr>
      <w:rFonts w:ascii="Courier New" w:hAnsi="Courier New" w:cs="Courier New" w:hint="default"/>
    </w:rPr>
  </w:style>
  <w:style w:type="character" w:customStyle="1" w:styleId="WW8Num20z2">
    <w:name w:val="WW8Num20z2"/>
    <w:rsid w:val="00442EB5"/>
    <w:rPr>
      <w:rFonts w:ascii="Wingdings" w:hAnsi="Wingdings" w:cs="Wingdings" w:hint="default"/>
    </w:rPr>
  </w:style>
  <w:style w:type="character" w:customStyle="1" w:styleId="WW8Num21z1">
    <w:name w:val="WW8Num21z1"/>
    <w:rsid w:val="00442EB5"/>
    <w:rPr>
      <w:rFonts w:ascii="Courier New" w:hAnsi="Courier New" w:cs="Courier New" w:hint="default"/>
    </w:rPr>
  </w:style>
  <w:style w:type="character" w:customStyle="1" w:styleId="WW8Num21z3">
    <w:name w:val="WW8Num21z3"/>
    <w:rsid w:val="00442EB5"/>
    <w:rPr>
      <w:rFonts w:ascii="Symbol" w:hAnsi="Symbol" w:cs="Symbol" w:hint="default"/>
    </w:rPr>
  </w:style>
  <w:style w:type="character" w:customStyle="1" w:styleId="WW8Num22z1">
    <w:name w:val="WW8Num22z1"/>
    <w:rsid w:val="00442EB5"/>
    <w:rPr>
      <w:rFonts w:ascii="Courier New" w:hAnsi="Courier New" w:cs="Courier New" w:hint="default"/>
    </w:rPr>
  </w:style>
  <w:style w:type="character" w:customStyle="1" w:styleId="WW8Num22z2">
    <w:name w:val="WW8Num22z2"/>
    <w:rsid w:val="00442EB5"/>
    <w:rPr>
      <w:rFonts w:ascii="Wingdings" w:hAnsi="Wingdings" w:cs="Wingdings" w:hint="default"/>
    </w:rPr>
  </w:style>
  <w:style w:type="character" w:customStyle="1" w:styleId="WW8Num23z1">
    <w:name w:val="WW8Num23z1"/>
    <w:rsid w:val="00442EB5"/>
    <w:rPr>
      <w:rFonts w:ascii="Courier New" w:hAnsi="Courier New" w:cs="Courier New" w:hint="default"/>
    </w:rPr>
  </w:style>
  <w:style w:type="character" w:customStyle="1" w:styleId="WW8Num23z2">
    <w:name w:val="WW8Num23z2"/>
    <w:rsid w:val="00442EB5"/>
    <w:rPr>
      <w:rFonts w:ascii="Wingdings" w:hAnsi="Wingdings" w:cs="Wingdings" w:hint="default"/>
    </w:rPr>
  </w:style>
  <w:style w:type="character" w:customStyle="1" w:styleId="WW8Num24z2">
    <w:name w:val="WW8Num24z2"/>
    <w:rsid w:val="00442EB5"/>
    <w:rPr>
      <w:rFonts w:ascii="Wingdings" w:hAnsi="Wingdings" w:cs="Wingdings" w:hint="default"/>
    </w:rPr>
  </w:style>
  <w:style w:type="character" w:customStyle="1" w:styleId="WW8Num25z1">
    <w:name w:val="WW8Num25z1"/>
    <w:rsid w:val="00442EB5"/>
    <w:rPr>
      <w:rFonts w:ascii="Courier New" w:hAnsi="Courier New" w:cs="Courier New" w:hint="default"/>
    </w:rPr>
  </w:style>
  <w:style w:type="character" w:customStyle="1" w:styleId="WW8Num25z2">
    <w:name w:val="WW8Num25z2"/>
    <w:rsid w:val="00442EB5"/>
    <w:rPr>
      <w:rFonts w:ascii="Wingdings" w:hAnsi="Wingdings" w:cs="Wingdings" w:hint="default"/>
    </w:rPr>
  </w:style>
  <w:style w:type="character" w:customStyle="1" w:styleId="WW8Num26z1">
    <w:name w:val="WW8Num26z1"/>
    <w:rsid w:val="00442EB5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28z1">
    <w:name w:val="WW8Num28z1"/>
    <w:rsid w:val="00442EB5"/>
    <w:rPr>
      <w:rFonts w:ascii="Courier New" w:hAnsi="Courier New" w:cs="Courier New" w:hint="default"/>
    </w:rPr>
  </w:style>
  <w:style w:type="character" w:customStyle="1" w:styleId="WW8Num28z3">
    <w:name w:val="WW8Num28z3"/>
    <w:rsid w:val="00442EB5"/>
    <w:rPr>
      <w:rFonts w:ascii="Symbol" w:hAnsi="Symbol" w:cs="Symbol" w:hint="default"/>
    </w:rPr>
  </w:style>
  <w:style w:type="character" w:customStyle="1" w:styleId="WW8Num29z1">
    <w:name w:val="WW8Num29z1"/>
    <w:rsid w:val="00442EB5"/>
    <w:rPr>
      <w:rFonts w:ascii="Courier New" w:hAnsi="Courier New" w:cs="Courier New" w:hint="default"/>
    </w:rPr>
  </w:style>
  <w:style w:type="character" w:customStyle="1" w:styleId="WW8Num29z2">
    <w:name w:val="WW8Num29z2"/>
    <w:rsid w:val="00442EB5"/>
    <w:rPr>
      <w:rFonts w:ascii="Wingdings" w:hAnsi="Wingdings" w:cs="Wingdings" w:hint="default"/>
    </w:rPr>
  </w:style>
  <w:style w:type="character" w:customStyle="1" w:styleId="WW8Num31z3">
    <w:name w:val="WW8Num31z3"/>
    <w:rsid w:val="00442EB5"/>
    <w:rPr>
      <w:rFonts w:ascii="Symbol" w:hAnsi="Symbol" w:cs="Symbol" w:hint="default"/>
    </w:rPr>
  </w:style>
  <w:style w:type="character" w:customStyle="1" w:styleId="WW8Num32z1">
    <w:name w:val="WW8Num32z1"/>
    <w:rsid w:val="00442EB5"/>
    <w:rPr>
      <w:rFonts w:ascii="Courier New" w:hAnsi="Courier New" w:cs="Courier New" w:hint="default"/>
    </w:rPr>
  </w:style>
  <w:style w:type="character" w:customStyle="1" w:styleId="WW8Num32z2">
    <w:name w:val="WW8Num32z2"/>
    <w:rsid w:val="00442EB5"/>
    <w:rPr>
      <w:rFonts w:ascii="Wingdings" w:hAnsi="Wingdings" w:cs="Wingdings" w:hint="default"/>
    </w:rPr>
  </w:style>
  <w:style w:type="character" w:customStyle="1" w:styleId="WW8Num33z1">
    <w:name w:val="WW8Num33z1"/>
    <w:rsid w:val="00442EB5"/>
    <w:rPr>
      <w:rFonts w:ascii="Courier New" w:hAnsi="Courier New" w:cs="Courier New" w:hint="default"/>
    </w:rPr>
  </w:style>
  <w:style w:type="character" w:customStyle="1" w:styleId="WW8Num33z2">
    <w:name w:val="WW8Num33z2"/>
    <w:rsid w:val="00442EB5"/>
    <w:rPr>
      <w:rFonts w:ascii="Wingdings" w:hAnsi="Wingdings" w:cs="Wingdings" w:hint="default"/>
    </w:rPr>
  </w:style>
  <w:style w:type="character" w:customStyle="1" w:styleId="WW8Num35z0">
    <w:name w:val="WW8Num35z0"/>
    <w:rsid w:val="00442EB5"/>
    <w:rPr>
      <w:rFonts w:ascii="Symbol" w:hAnsi="Symbol" w:cs="Symbo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35z1">
    <w:name w:val="WW8Num35z1"/>
    <w:rsid w:val="00442EB5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36z0">
    <w:name w:val="WW8Num36z0"/>
    <w:rsid w:val="00442EB5"/>
    <w:rPr>
      <w:rFonts w:ascii="Wingdings" w:hAnsi="Wingdings" w:cs="Wingdings" w:hint="default"/>
    </w:rPr>
  </w:style>
  <w:style w:type="character" w:customStyle="1" w:styleId="WW8Num36z1">
    <w:name w:val="WW8Num36z1"/>
    <w:rsid w:val="00442EB5"/>
    <w:rPr>
      <w:rFonts w:ascii="Courier New" w:hAnsi="Courier New" w:cs="Courier New" w:hint="default"/>
    </w:rPr>
  </w:style>
  <w:style w:type="character" w:customStyle="1" w:styleId="WW8Num36z3">
    <w:name w:val="WW8Num36z3"/>
    <w:rsid w:val="00442EB5"/>
    <w:rPr>
      <w:rFonts w:ascii="Symbol" w:hAnsi="Symbol" w:cs="Symbol" w:hint="default"/>
    </w:rPr>
  </w:style>
  <w:style w:type="character" w:customStyle="1" w:styleId="WW8Num37z0">
    <w:name w:val="WW8Num37z0"/>
    <w:rsid w:val="00442EB5"/>
    <w:rPr>
      <w:rFonts w:ascii="Wingdings" w:hAnsi="Wingdings" w:cs="Wingdings" w:hint="default"/>
    </w:rPr>
  </w:style>
  <w:style w:type="character" w:customStyle="1" w:styleId="WW8Num37z1">
    <w:name w:val="WW8Num37z1"/>
    <w:rsid w:val="00442EB5"/>
    <w:rPr>
      <w:rFonts w:ascii="Courier New" w:hAnsi="Courier New" w:cs="Courier New" w:hint="default"/>
    </w:rPr>
  </w:style>
  <w:style w:type="character" w:customStyle="1" w:styleId="WW8Num37z3">
    <w:name w:val="WW8Num37z3"/>
    <w:rsid w:val="00442EB5"/>
    <w:rPr>
      <w:rFonts w:ascii="Symbol" w:hAnsi="Symbol" w:cs="Symbol" w:hint="default"/>
    </w:rPr>
  </w:style>
  <w:style w:type="character" w:customStyle="1" w:styleId="WW8Num38z0">
    <w:name w:val="WW8Num38z0"/>
    <w:rsid w:val="00442EB5"/>
    <w:rPr>
      <w:rFonts w:ascii="Symbol" w:hAnsi="Symbol" w:cs="Symbol" w:hint="default"/>
    </w:rPr>
  </w:style>
  <w:style w:type="character" w:customStyle="1" w:styleId="WW8Num38z1">
    <w:name w:val="WW8Num38z1"/>
    <w:rsid w:val="00442EB5"/>
    <w:rPr>
      <w:rFonts w:ascii="Courier New" w:hAnsi="Courier New" w:cs="Courier New" w:hint="default"/>
    </w:rPr>
  </w:style>
  <w:style w:type="character" w:customStyle="1" w:styleId="WW8Num38z2">
    <w:name w:val="WW8Num38z2"/>
    <w:rsid w:val="00442EB5"/>
    <w:rPr>
      <w:rFonts w:ascii="Wingdings" w:hAnsi="Wingdings" w:cs="Wingdings" w:hint="default"/>
    </w:rPr>
  </w:style>
  <w:style w:type="character" w:customStyle="1" w:styleId="32">
    <w:name w:val="Знак Знак3"/>
    <w:rsid w:val="00442EB5"/>
    <w:rPr>
      <w:sz w:val="27"/>
      <w:szCs w:val="27"/>
      <w:lang w:eastAsia="ar-SA" w:bidi="ar-SA"/>
    </w:rPr>
  </w:style>
  <w:style w:type="character" w:customStyle="1" w:styleId="40">
    <w:name w:val="Заголовок №4_"/>
    <w:rsid w:val="00442EB5"/>
    <w:rPr>
      <w:b/>
      <w:bCs/>
      <w:spacing w:val="-20"/>
      <w:w w:val="150"/>
      <w:sz w:val="37"/>
      <w:szCs w:val="37"/>
      <w:lang w:eastAsia="ar-SA" w:bidi="ar-SA"/>
    </w:rPr>
  </w:style>
  <w:style w:type="character" w:customStyle="1" w:styleId="6">
    <w:name w:val="Заголовок №6_"/>
    <w:rsid w:val="00442EB5"/>
    <w:rPr>
      <w:b/>
      <w:bCs/>
      <w:sz w:val="27"/>
      <w:szCs w:val="27"/>
      <w:lang w:eastAsia="ar-SA" w:bidi="ar-SA"/>
    </w:rPr>
  </w:style>
  <w:style w:type="character" w:customStyle="1" w:styleId="aff3">
    <w:name w:val="Основной текст + Полужирный"/>
    <w:uiPriority w:val="99"/>
    <w:rsid w:val="00442EB5"/>
    <w:rPr>
      <w:rFonts w:ascii="Times New Roman" w:hAnsi="Times New Roman" w:cs="Times New Roman"/>
      <w:b/>
      <w:bCs/>
      <w:spacing w:val="0"/>
      <w:sz w:val="27"/>
      <w:szCs w:val="27"/>
      <w:lang w:eastAsia="ar-SA" w:bidi="ar-SA"/>
    </w:rPr>
  </w:style>
  <w:style w:type="character" w:customStyle="1" w:styleId="62">
    <w:name w:val="Заголовок №6 (2)_"/>
    <w:rsid w:val="00442EB5"/>
    <w:rPr>
      <w:sz w:val="27"/>
      <w:szCs w:val="27"/>
      <w:lang w:eastAsia="ar-SA" w:bidi="ar-SA"/>
    </w:rPr>
  </w:style>
  <w:style w:type="character" w:customStyle="1" w:styleId="27">
    <w:name w:val="Основной текст + Полужирный2"/>
    <w:aliases w:val="Интервал 0 pt,Интервал 0 pt2,Основной текст (58) + 15,5 pt5,Основной текст + 16 pt3"/>
    <w:rsid w:val="00442EB5"/>
    <w:rPr>
      <w:rFonts w:ascii="Times New Roman" w:hAnsi="Times New Roman" w:cs="Times New Roman"/>
      <w:b/>
      <w:bCs/>
      <w:spacing w:val="0"/>
      <w:sz w:val="27"/>
      <w:szCs w:val="27"/>
      <w:lang w:eastAsia="ar-SA" w:bidi="ar-SA"/>
    </w:rPr>
  </w:style>
  <w:style w:type="character" w:customStyle="1" w:styleId="52">
    <w:name w:val="Заголовок №5_"/>
    <w:rsid w:val="00442EB5"/>
    <w:rPr>
      <w:b/>
      <w:bCs/>
      <w:sz w:val="27"/>
      <w:szCs w:val="27"/>
      <w:lang w:eastAsia="ar-SA" w:bidi="ar-SA"/>
    </w:rPr>
  </w:style>
  <w:style w:type="character" w:customStyle="1" w:styleId="4pt">
    <w:name w:val="Основной текст + Интервал 4 pt"/>
    <w:rsid w:val="00442EB5"/>
    <w:rPr>
      <w:rFonts w:ascii="Times New Roman" w:hAnsi="Times New Roman" w:cs="Times New Roman"/>
      <w:spacing w:val="90"/>
      <w:sz w:val="27"/>
      <w:szCs w:val="27"/>
      <w:lang w:eastAsia="ar-SA" w:bidi="ar-SA"/>
    </w:rPr>
  </w:style>
  <w:style w:type="character" w:customStyle="1" w:styleId="53">
    <w:name w:val="Основной текст (5)_"/>
    <w:rsid w:val="00442EB5"/>
    <w:rPr>
      <w:sz w:val="29"/>
      <w:szCs w:val="29"/>
      <w:lang w:eastAsia="ar-SA" w:bidi="ar-SA"/>
    </w:rPr>
  </w:style>
  <w:style w:type="character" w:customStyle="1" w:styleId="33">
    <w:name w:val="Заголовок №3_"/>
    <w:rsid w:val="00442EB5"/>
    <w:rPr>
      <w:rFonts w:ascii="Segoe UI" w:hAnsi="Segoe UI" w:cs="Segoe UI"/>
      <w:b/>
      <w:bCs/>
      <w:spacing w:val="-10"/>
      <w:sz w:val="41"/>
      <w:szCs w:val="41"/>
      <w:lang w:eastAsia="ar-SA" w:bidi="ar-SA"/>
    </w:rPr>
  </w:style>
  <w:style w:type="character" w:customStyle="1" w:styleId="41">
    <w:name w:val="Основной текст (4)_"/>
    <w:rsid w:val="00442EB5"/>
    <w:rPr>
      <w:b/>
      <w:bCs/>
      <w:sz w:val="23"/>
      <w:szCs w:val="23"/>
      <w:lang w:eastAsia="ar-SA" w:bidi="ar-SA"/>
    </w:rPr>
  </w:style>
  <w:style w:type="character" w:customStyle="1" w:styleId="16">
    <w:name w:val="Основной текст + Полужирный1"/>
    <w:aliases w:val="Интервал 0 pt1,Основной текст + 16 pt2"/>
    <w:rsid w:val="00442EB5"/>
    <w:rPr>
      <w:rFonts w:ascii="Times New Roman" w:hAnsi="Times New Roman" w:cs="Times New Roman"/>
      <w:b/>
      <w:bCs/>
      <w:spacing w:val="0"/>
      <w:sz w:val="27"/>
      <w:szCs w:val="27"/>
      <w:lang w:eastAsia="ar-SA" w:bidi="ar-SA"/>
    </w:rPr>
  </w:style>
  <w:style w:type="character" w:customStyle="1" w:styleId="60">
    <w:name w:val="Заголовок №6 + Не полужирный"/>
    <w:rsid w:val="00442EB5"/>
    <w:rPr>
      <w:rFonts w:ascii="Times New Roman" w:hAnsi="Times New Roman" w:cs="Times New Roman"/>
      <w:b/>
      <w:bCs/>
      <w:spacing w:val="0"/>
      <w:sz w:val="27"/>
      <w:szCs w:val="27"/>
      <w:lang w:eastAsia="ar-SA" w:bidi="ar-SA"/>
    </w:rPr>
  </w:style>
  <w:style w:type="character" w:customStyle="1" w:styleId="120">
    <w:name w:val="Основной текст (12)_"/>
    <w:rsid w:val="00442EB5"/>
    <w:rPr>
      <w:b/>
      <w:bCs/>
      <w:sz w:val="27"/>
      <w:szCs w:val="27"/>
      <w:lang w:eastAsia="ar-SA" w:bidi="ar-SA"/>
    </w:rPr>
  </w:style>
  <w:style w:type="character" w:customStyle="1" w:styleId="3pt">
    <w:name w:val="Основной текст + Интервал 3 pt"/>
    <w:rsid w:val="00442EB5"/>
    <w:rPr>
      <w:rFonts w:ascii="Times New Roman" w:hAnsi="Times New Roman" w:cs="Times New Roman"/>
      <w:spacing w:val="70"/>
      <w:sz w:val="27"/>
      <w:szCs w:val="27"/>
      <w:lang w:eastAsia="ar-SA" w:bidi="ar-SA"/>
    </w:rPr>
  </w:style>
  <w:style w:type="character" w:customStyle="1" w:styleId="2pt">
    <w:name w:val="Основной текст + Интервал 2 pt"/>
    <w:rsid w:val="00442EB5"/>
    <w:rPr>
      <w:rFonts w:ascii="Times New Roman" w:hAnsi="Times New Roman" w:cs="Times New Roman"/>
      <w:spacing w:val="50"/>
      <w:sz w:val="27"/>
      <w:szCs w:val="27"/>
      <w:lang w:eastAsia="ar-SA" w:bidi="ar-SA"/>
    </w:rPr>
  </w:style>
  <w:style w:type="character" w:customStyle="1" w:styleId="130">
    <w:name w:val="Основной текст (13)_"/>
    <w:rsid w:val="00442EB5"/>
    <w:rPr>
      <w:rFonts w:ascii="Consolas" w:hAnsi="Consolas" w:cs="Consolas"/>
      <w:b/>
      <w:bCs/>
      <w:spacing w:val="-20"/>
      <w:sz w:val="23"/>
      <w:szCs w:val="23"/>
      <w:lang w:eastAsia="ar-SA" w:bidi="ar-SA"/>
    </w:rPr>
  </w:style>
  <w:style w:type="character" w:customStyle="1" w:styleId="121">
    <w:name w:val="Основной текст (12)"/>
    <w:rsid w:val="00442EB5"/>
    <w:rPr>
      <w:rFonts w:ascii="Times New Roman" w:hAnsi="Times New Roman" w:cs="Times New Roman"/>
      <w:b w:val="0"/>
      <w:bCs w:val="0"/>
      <w:spacing w:val="0"/>
      <w:sz w:val="27"/>
      <w:szCs w:val="27"/>
      <w:u w:val="single"/>
      <w:lang w:eastAsia="ar-SA" w:bidi="ar-SA"/>
    </w:rPr>
  </w:style>
  <w:style w:type="character" w:customStyle="1" w:styleId="122">
    <w:name w:val="Основной текст (12)2"/>
    <w:rsid w:val="00442EB5"/>
    <w:rPr>
      <w:rFonts w:ascii="Times New Roman" w:hAnsi="Times New Roman" w:cs="Times New Roman"/>
      <w:b w:val="0"/>
      <w:bCs w:val="0"/>
      <w:spacing w:val="0"/>
      <w:sz w:val="27"/>
      <w:szCs w:val="27"/>
      <w:u w:val="single"/>
      <w:lang w:eastAsia="ar-SA" w:bidi="ar-SA"/>
    </w:rPr>
  </w:style>
  <w:style w:type="character" w:customStyle="1" w:styleId="160">
    <w:name w:val="Основной текст (16)_"/>
    <w:rsid w:val="00442EB5"/>
    <w:rPr>
      <w:i/>
      <w:iCs/>
      <w:sz w:val="27"/>
      <w:szCs w:val="27"/>
      <w:lang w:eastAsia="ar-SA" w:bidi="ar-SA"/>
    </w:rPr>
  </w:style>
  <w:style w:type="character" w:styleId="aff4">
    <w:name w:val="Strong"/>
    <w:uiPriority w:val="22"/>
    <w:qFormat/>
    <w:rsid w:val="00442EB5"/>
    <w:rPr>
      <w:b/>
      <w:bCs/>
    </w:rPr>
  </w:style>
  <w:style w:type="character" w:customStyle="1" w:styleId="17">
    <w:name w:val="Заголовок №1_"/>
    <w:uiPriority w:val="99"/>
    <w:rsid w:val="00442EB5"/>
    <w:rPr>
      <w:b/>
      <w:bCs/>
      <w:sz w:val="27"/>
      <w:szCs w:val="27"/>
      <w:lang w:eastAsia="ar-SA" w:bidi="ar-SA"/>
    </w:rPr>
  </w:style>
  <w:style w:type="character" w:customStyle="1" w:styleId="28">
    <w:name w:val="Основной текст (2) + Не полужирный"/>
    <w:rsid w:val="00442EB5"/>
    <w:rPr>
      <w:rFonts w:ascii="Times New Roman" w:hAnsi="Times New Roman" w:cs="Times New Roman"/>
      <w:b/>
      <w:bCs/>
      <w:i/>
      <w:iCs/>
      <w:spacing w:val="0"/>
      <w:sz w:val="27"/>
      <w:szCs w:val="27"/>
      <w:lang w:eastAsia="ar-SA" w:bidi="ar-SA"/>
    </w:rPr>
  </w:style>
  <w:style w:type="character" w:customStyle="1" w:styleId="29">
    <w:name w:val="Основной текст (2) + Курсив"/>
    <w:rsid w:val="00442EB5"/>
    <w:rPr>
      <w:rFonts w:ascii="Times New Roman" w:hAnsi="Times New Roman" w:cs="Times New Roman"/>
      <w:b w:val="0"/>
      <w:bCs w:val="0"/>
      <w:i w:val="0"/>
      <w:iCs w:val="0"/>
      <w:spacing w:val="0"/>
      <w:sz w:val="27"/>
      <w:szCs w:val="27"/>
      <w:lang w:eastAsia="ar-SA" w:bidi="ar-SA"/>
    </w:rPr>
  </w:style>
  <w:style w:type="character" w:customStyle="1" w:styleId="34">
    <w:name w:val="Основной текст (3)_"/>
    <w:rsid w:val="00442EB5"/>
    <w:rPr>
      <w:b/>
      <w:bCs/>
      <w:i/>
      <w:iCs/>
      <w:sz w:val="27"/>
      <w:szCs w:val="27"/>
      <w:lang w:eastAsia="ar-SA" w:bidi="ar-SA"/>
    </w:rPr>
  </w:style>
  <w:style w:type="character" w:customStyle="1" w:styleId="211">
    <w:name w:val="Основной текст (2) + Курсив1"/>
    <w:rsid w:val="00442EB5"/>
    <w:rPr>
      <w:rFonts w:ascii="Times New Roman" w:hAnsi="Times New Roman" w:cs="Times New Roman"/>
      <w:b w:val="0"/>
      <w:bCs w:val="0"/>
      <w:i w:val="0"/>
      <w:iCs w:val="0"/>
      <w:spacing w:val="0"/>
      <w:sz w:val="27"/>
      <w:szCs w:val="27"/>
      <w:lang w:eastAsia="ar-SA" w:bidi="ar-SA"/>
    </w:rPr>
  </w:style>
  <w:style w:type="character" w:customStyle="1" w:styleId="35">
    <w:name w:val="Основной текст (3) + Не курсив"/>
    <w:basedOn w:val="34"/>
    <w:rsid w:val="00442EB5"/>
    <w:rPr>
      <w:b/>
      <w:bCs/>
      <w:i/>
      <w:iCs/>
      <w:sz w:val="27"/>
      <w:szCs w:val="27"/>
      <w:lang w:eastAsia="ar-SA" w:bidi="ar-SA"/>
    </w:rPr>
  </w:style>
  <w:style w:type="character" w:customStyle="1" w:styleId="18">
    <w:name w:val="Знак Знак1"/>
    <w:rsid w:val="00442EB5"/>
    <w:rPr>
      <w:rFonts w:ascii="Tahoma" w:hAnsi="Tahoma" w:cs="Tahoma"/>
      <w:sz w:val="16"/>
      <w:szCs w:val="16"/>
    </w:rPr>
  </w:style>
  <w:style w:type="character" w:customStyle="1" w:styleId="aff5">
    <w:name w:val="Знак Знак"/>
    <w:rsid w:val="00442EB5"/>
    <w:rPr>
      <w:rFonts w:ascii="Arial" w:hAnsi="Arial" w:cs="Arial"/>
    </w:rPr>
  </w:style>
  <w:style w:type="character" w:customStyle="1" w:styleId="2a">
    <w:name w:val="Знак Знак2"/>
    <w:rsid w:val="00442EB5"/>
    <w:rPr>
      <w:sz w:val="24"/>
      <w:szCs w:val="24"/>
    </w:rPr>
  </w:style>
  <w:style w:type="character" w:customStyle="1" w:styleId="54">
    <w:name w:val="Основной текст + Полужирный5"/>
    <w:aliases w:val="Интервал 0 pt6,Основной текст + 152,5 pt2"/>
    <w:rsid w:val="00442EB5"/>
    <w:rPr>
      <w:b/>
      <w:bCs/>
      <w:sz w:val="21"/>
      <w:szCs w:val="21"/>
      <w:shd w:val="clear" w:color="auto" w:fill="FFFFFF"/>
      <w:lang w:eastAsia="ar-SA" w:bidi="ar-SA"/>
    </w:rPr>
  </w:style>
  <w:style w:type="character" w:customStyle="1" w:styleId="36">
    <w:name w:val="Основной текст + Полужирный3"/>
    <w:rsid w:val="00442EB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  <w:lang w:eastAsia="ar-SA" w:bidi="ar-SA"/>
    </w:rPr>
  </w:style>
  <w:style w:type="character" w:customStyle="1" w:styleId="2b">
    <w:name w:val="Заголовок №2_"/>
    <w:rsid w:val="00442EB5"/>
    <w:rPr>
      <w:b/>
      <w:bCs/>
      <w:sz w:val="27"/>
      <w:szCs w:val="27"/>
      <w:shd w:val="clear" w:color="auto" w:fill="FFFFFF"/>
    </w:rPr>
  </w:style>
  <w:style w:type="character" w:customStyle="1" w:styleId="61">
    <w:name w:val="Основной текст + Полужирный6"/>
    <w:aliases w:val="Интервал 0 pt7"/>
    <w:rsid w:val="00442EB5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  <w:lang w:eastAsia="ar-SA" w:bidi="ar-SA"/>
    </w:rPr>
  </w:style>
  <w:style w:type="character" w:customStyle="1" w:styleId="9">
    <w:name w:val="Основной текст (9)_"/>
    <w:rsid w:val="00442EB5"/>
    <w:rPr>
      <w:rFonts w:ascii="Trebuchet MS" w:hAnsi="Trebuchet MS" w:cs="Trebuchet MS"/>
      <w:spacing w:val="-20"/>
      <w:sz w:val="30"/>
      <w:szCs w:val="30"/>
      <w:shd w:val="clear" w:color="auto" w:fill="FFFFFF"/>
    </w:rPr>
  </w:style>
  <w:style w:type="character" w:customStyle="1" w:styleId="90pt">
    <w:name w:val="Основной текст (9) + Интервал 0 pt"/>
    <w:rsid w:val="00442EB5"/>
    <w:rPr>
      <w:rFonts w:ascii="Trebuchet MS" w:hAnsi="Trebuchet MS" w:cs="Trebuchet MS"/>
      <w:spacing w:val="0"/>
      <w:sz w:val="30"/>
      <w:szCs w:val="30"/>
      <w:shd w:val="clear" w:color="auto" w:fill="FFFFFF"/>
    </w:rPr>
  </w:style>
  <w:style w:type="character" w:customStyle="1" w:styleId="90">
    <w:name w:val="Основной текст (9)"/>
    <w:rsid w:val="00442EB5"/>
    <w:rPr>
      <w:rFonts w:ascii="Trebuchet MS" w:hAnsi="Trebuchet MS" w:cs="Trebuchet MS"/>
      <w:spacing w:val="-20"/>
      <w:sz w:val="30"/>
      <w:szCs w:val="30"/>
      <w:shd w:val="clear" w:color="auto" w:fill="FFFFFF"/>
    </w:rPr>
  </w:style>
  <w:style w:type="character" w:customStyle="1" w:styleId="9151">
    <w:name w:val="Основной текст (9) + 151"/>
    <w:aliases w:val="5 pt1,Курсив1,Основной текст + 9 pt1,Полужирный1,Интервал -1 pt1"/>
    <w:rsid w:val="00442EB5"/>
    <w:rPr>
      <w:rFonts w:ascii="Trebuchet MS" w:hAnsi="Trebuchet MS" w:cs="Trebuchet MS"/>
      <w:i/>
      <w:iCs/>
      <w:spacing w:val="-20"/>
      <w:sz w:val="31"/>
      <w:szCs w:val="31"/>
      <w:shd w:val="clear" w:color="auto" w:fill="FFFFFF"/>
      <w:lang w:val="en-US"/>
    </w:rPr>
  </w:style>
  <w:style w:type="character" w:customStyle="1" w:styleId="90pt1">
    <w:name w:val="Основной текст (9) + Интервал 0 pt1"/>
    <w:rsid w:val="00442EB5"/>
    <w:rPr>
      <w:rFonts w:ascii="Trebuchet MS" w:hAnsi="Trebuchet MS" w:cs="Trebuchet MS"/>
      <w:spacing w:val="0"/>
      <w:sz w:val="30"/>
      <w:szCs w:val="30"/>
      <w:shd w:val="clear" w:color="auto" w:fill="FFFFFF"/>
    </w:rPr>
  </w:style>
  <w:style w:type="character" w:customStyle="1" w:styleId="27pt">
    <w:name w:val="Основной текст (2) + 7 pt"/>
    <w:aliases w:val="Не полужирный,Курсив,Основной текст (58) + 9 pt,Полужирный3,Интервал -1 pt"/>
    <w:rsid w:val="00442EB5"/>
    <w:rPr>
      <w:rFonts w:ascii="Times New Roman" w:hAnsi="Times New Roman" w:cs="Times New Roman"/>
      <w:b/>
      <w:bCs/>
      <w:i/>
      <w:iCs/>
      <w:spacing w:val="0"/>
      <w:sz w:val="14"/>
      <w:szCs w:val="14"/>
      <w:lang w:eastAsia="ar-SA" w:bidi="ar-SA"/>
    </w:rPr>
  </w:style>
  <w:style w:type="character" w:customStyle="1" w:styleId="42">
    <w:name w:val="Основной текст + Полужирный4"/>
    <w:rsid w:val="00442EB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  <w:lang w:eastAsia="ar-SA" w:bidi="ar-SA"/>
    </w:rPr>
  </w:style>
  <w:style w:type="character" w:customStyle="1" w:styleId="9pt">
    <w:name w:val="Основной текст + 9 pt"/>
    <w:aliases w:val="Малые прописные,Интервал 0 pt4,Полужирный2,Курсив2,Интервал -1 pt2,Основной текст + 16 pt5"/>
    <w:rsid w:val="00442EB5"/>
    <w:rPr>
      <w:rFonts w:ascii="Times New Roman" w:hAnsi="Times New Roman" w:cs="Times New Roman"/>
      <w:smallCaps/>
      <w:spacing w:val="10"/>
      <w:sz w:val="18"/>
      <w:szCs w:val="18"/>
      <w:shd w:val="clear" w:color="auto" w:fill="FFFFFF"/>
      <w:lang w:eastAsia="ar-SA" w:bidi="ar-SA"/>
    </w:rPr>
  </w:style>
  <w:style w:type="character" w:customStyle="1" w:styleId="58">
    <w:name w:val="Основной текст (58)_"/>
    <w:rsid w:val="00442EB5"/>
    <w:rPr>
      <w:sz w:val="24"/>
      <w:szCs w:val="24"/>
      <w:shd w:val="clear" w:color="auto" w:fill="FFFFFF"/>
    </w:rPr>
  </w:style>
  <w:style w:type="character" w:customStyle="1" w:styleId="580">
    <w:name w:val="Основной текст (58)"/>
    <w:rsid w:val="00442EB5"/>
    <w:rPr>
      <w:sz w:val="24"/>
      <w:szCs w:val="24"/>
      <w:u w:val="single"/>
      <w:shd w:val="clear" w:color="auto" w:fill="FFFFFF"/>
    </w:rPr>
  </w:style>
  <w:style w:type="character" w:customStyle="1" w:styleId="5815pt">
    <w:name w:val="Основной текст (58) + 15 pt"/>
    <w:aliases w:val="Полужирный"/>
    <w:rsid w:val="00442EB5"/>
    <w:rPr>
      <w:b/>
      <w:bCs/>
      <w:sz w:val="30"/>
      <w:szCs w:val="30"/>
      <w:u w:val="single"/>
      <w:shd w:val="clear" w:color="auto" w:fill="FFFFFF"/>
    </w:rPr>
  </w:style>
  <w:style w:type="character" w:customStyle="1" w:styleId="58TrebuchetMS">
    <w:name w:val="Основной текст (58) + Trebuchet MS"/>
    <w:rsid w:val="00442EB5"/>
    <w:rPr>
      <w:rFonts w:ascii="Trebuchet MS" w:hAnsi="Trebuchet MS" w:cs="Trebuchet MS"/>
      <w:spacing w:val="0"/>
      <w:sz w:val="21"/>
      <w:szCs w:val="21"/>
      <w:shd w:val="clear" w:color="auto" w:fill="FFFFFF"/>
    </w:rPr>
  </w:style>
  <w:style w:type="character" w:customStyle="1" w:styleId="16pt">
    <w:name w:val="Основной текст + 16 pt"/>
    <w:rsid w:val="00442EB5"/>
    <w:rPr>
      <w:rFonts w:ascii="Times New Roman" w:hAnsi="Times New Roman" w:cs="Times New Roman"/>
      <w:spacing w:val="10"/>
      <w:sz w:val="32"/>
      <w:szCs w:val="32"/>
      <w:u w:val="single"/>
      <w:shd w:val="clear" w:color="auto" w:fill="FFFFFF"/>
      <w:lang w:eastAsia="ar-SA" w:bidi="ar-SA"/>
    </w:rPr>
  </w:style>
  <w:style w:type="character" w:customStyle="1" w:styleId="16pt8">
    <w:name w:val="Основной текст + 16 pt8"/>
    <w:aliases w:val="Интервал 0 pt11"/>
    <w:rsid w:val="00442EB5"/>
    <w:rPr>
      <w:rFonts w:ascii="Times New Roman" w:hAnsi="Times New Roman" w:cs="Times New Roman"/>
      <w:spacing w:val="10"/>
      <w:sz w:val="32"/>
      <w:szCs w:val="32"/>
      <w:u w:val="single"/>
      <w:shd w:val="clear" w:color="auto" w:fill="FFFFFF"/>
      <w:lang w:eastAsia="ar-SA" w:bidi="ar-SA"/>
    </w:rPr>
  </w:style>
  <w:style w:type="character" w:customStyle="1" w:styleId="Constantia">
    <w:name w:val="Основной текст + Constantia"/>
    <w:aliases w:val="24 pt,Курсив3,Интервал 0 pt10"/>
    <w:rsid w:val="00442EB5"/>
    <w:rPr>
      <w:rFonts w:ascii="Constantia" w:hAnsi="Constantia" w:cs="Constantia"/>
      <w:i/>
      <w:iCs/>
      <w:spacing w:val="-10"/>
      <w:w w:val="100"/>
      <w:sz w:val="48"/>
      <w:szCs w:val="48"/>
      <w:shd w:val="clear" w:color="auto" w:fill="FFFFFF"/>
      <w:lang w:val="en-US" w:eastAsia="ar-SA" w:bidi="ar-SA"/>
    </w:rPr>
  </w:style>
  <w:style w:type="character" w:customStyle="1" w:styleId="150">
    <w:name w:val="Основной текст + 15"/>
    <w:aliases w:val="5 pt3,Интервал 0 pt9"/>
    <w:rsid w:val="00442EB5"/>
    <w:rPr>
      <w:rFonts w:ascii="Times New Roman" w:hAnsi="Times New Roman" w:cs="Times New Roman"/>
      <w:spacing w:val="10"/>
      <w:sz w:val="31"/>
      <w:szCs w:val="31"/>
      <w:u w:val="single"/>
      <w:shd w:val="clear" w:color="auto" w:fill="FFFFFF"/>
      <w:lang w:eastAsia="ar-SA" w:bidi="ar-SA"/>
    </w:rPr>
  </w:style>
  <w:style w:type="character" w:customStyle="1" w:styleId="16pt7">
    <w:name w:val="Основной текст + 16 pt7"/>
    <w:rsid w:val="00442EB5"/>
    <w:rPr>
      <w:rFonts w:ascii="Times New Roman" w:hAnsi="Times New Roman" w:cs="Times New Roman"/>
      <w:spacing w:val="10"/>
      <w:sz w:val="32"/>
      <w:szCs w:val="32"/>
      <w:u w:val="single"/>
      <w:shd w:val="clear" w:color="auto" w:fill="FFFFFF"/>
      <w:lang w:eastAsia="ar-SA" w:bidi="ar-SA"/>
    </w:rPr>
  </w:style>
  <w:style w:type="character" w:customStyle="1" w:styleId="-1pt">
    <w:name w:val="Основной текст + Интервал -1 pt"/>
    <w:rsid w:val="00442EB5"/>
    <w:rPr>
      <w:rFonts w:ascii="Times New Roman" w:hAnsi="Times New Roman" w:cs="Times New Roman"/>
      <w:spacing w:val="-20"/>
      <w:sz w:val="24"/>
      <w:szCs w:val="24"/>
      <w:shd w:val="clear" w:color="auto" w:fill="FFFFFF"/>
      <w:lang w:eastAsia="ar-SA" w:bidi="ar-SA"/>
    </w:rPr>
  </w:style>
  <w:style w:type="character" w:customStyle="1" w:styleId="-1pt1">
    <w:name w:val="Основной текст + Интервал -1 pt1"/>
    <w:rsid w:val="00442EB5"/>
    <w:rPr>
      <w:rFonts w:ascii="Times New Roman" w:hAnsi="Times New Roman" w:cs="Times New Roman"/>
      <w:spacing w:val="-20"/>
      <w:sz w:val="24"/>
      <w:szCs w:val="24"/>
      <w:shd w:val="clear" w:color="auto" w:fill="FFFFFF"/>
      <w:lang w:eastAsia="ar-SA" w:bidi="ar-SA"/>
    </w:rPr>
  </w:style>
  <w:style w:type="character" w:customStyle="1" w:styleId="240">
    <w:name w:val="Заголовок №2 (4)_"/>
    <w:rsid w:val="00442EB5"/>
    <w:rPr>
      <w:spacing w:val="10"/>
      <w:sz w:val="32"/>
      <w:szCs w:val="32"/>
      <w:shd w:val="clear" w:color="auto" w:fill="FFFFFF"/>
    </w:rPr>
  </w:style>
  <w:style w:type="character" w:customStyle="1" w:styleId="241">
    <w:name w:val="Заголовок №2 (4)"/>
    <w:basedOn w:val="240"/>
    <w:rsid w:val="00442EB5"/>
    <w:rPr>
      <w:spacing w:val="10"/>
      <w:sz w:val="32"/>
      <w:szCs w:val="32"/>
      <w:shd w:val="clear" w:color="auto" w:fill="FFFFFF"/>
    </w:rPr>
  </w:style>
  <w:style w:type="character" w:customStyle="1" w:styleId="243">
    <w:name w:val="Заголовок №2 (4)3"/>
    <w:rsid w:val="00442EB5"/>
    <w:rPr>
      <w:spacing w:val="10"/>
      <w:sz w:val="32"/>
      <w:szCs w:val="32"/>
      <w:u w:val="single"/>
      <w:shd w:val="clear" w:color="auto" w:fill="FFFFFF"/>
    </w:rPr>
  </w:style>
  <w:style w:type="character" w:customStyle="1" w:styleId="37">
    <w:name w:val="Основной текст (3) + Не полужирный"/>
    <w:rsid w:val="00442EB5"/>
    <w:rPr>
      <w:rFonts w:ascii="Times New Roman" w:hAnsi="Times New Roman" w:cs="Times New Roman"/>
      <w:b w:val="0"/>
      <w:bCs w:val="0"/>
      <w:i w:val="0"/>
      <w:iCs w:val="0"/>
      <w:spacing w:val="0"/>
      <w:sz w:val="29"/>
      <w:szCs w:val="29"/>
      <w:shd w:val="clear" w:color="auto" w:fill="FFFFFF"/>
      <w:lang w:eastAsia="ar-SA" w:bidi="ar-SA"/>
    </w:rPr>
  </w:style>
  <w:style w:type="character" w:customStyle="1" w:styleId="330">
    <w:name w:val="Основной текст (3) + Не полужирный3"/>
    <w:rsid w:val="00442EB5"/>
    <w:rPr>
      <w:rFonts w:ascii="Times New Roman" w:hAnsi="Times New Roman" w:cs="Times New Roman"/>
      <w:b w:val="0"/>
      <w:bCs w:val="0"/>
      <w:i w:val="0"/>
      <w:iCs w:val="0"/>
      <w:spacing w:val="0"/>
      <w:sz w:val="29"/>
      <w:szCs w:val="29"/>
      <w:shd w:val="clear" w:color="auto" w:fill="FFFFFF"/>
      <w:lang w:eastAsia="ar-SA" w:bidi="ar-SA"/>
    </w:rPr>
  </w:style>
  <w:style w:type="character" w:customStyle="1" w:styleId="0pt">
    <w:name w:val="Основной текст + Интервал 0 pt"/>
    <w:rsid w:val="00442EB5"/>
    <w:rPr>
      <w:rFonts w:ascii="Times New Roman" w:hAnsi="Times New Roman" w:cs="Times New Roman"/>
      <w:spacing w:val="10"/>
      <w:sz w:val="20"/>
      <w:szCs w:val="20"/>
      <w:shd w:val="clear" w:color="auto" w:fill="FFFFFF"/>
      <w:lang w:eastAsia="ar-SA" w:bidi="ar-SA"/>
    </w:rPr>
  </w:style>
  <w:style w:type="character" w:customStyle="1" w:styleId="c0">
    <w:name w:val="c0"/>
    <w:basedOn w:val="12"/>
    <w:rsid w:val="00442EB5"/>
  </w:style>
  <w:style w:type="character" w:customStyle="1" w:styleId="38">
    <w:name w:val="Основной текст (3) + Полужирный"/>
    <w:rsid w:val="00442EB5"/>
    <w:rPr>
      <w:b w:val="0"/>
      <w:bCs w:val="0"/>
      <w:i/>
      <w:iCs/>
      <w:sz w:val="24"/>
      <w:szCs w:val="24"/>
      <w:shd w:val="clear" w:color="auto" w:fill="FFFFFF"/>
      <w:lang w:eastAsia="ar-SA" w:bidi="ar-SA"/>
    </w:rPr>
  </w:style>
  <w:style w:type="character" w:customStyle="1" w:styleId="313pt">
    <w:name w:val="Основной текст (3) + 13 pt"/>
    <w:rsid w:val="00442EB5"/>
    <w:rPr>
      <w:b/>
      <w:bCs/>
      <w:i/>
      <w:iCs/>
      <w:sz w:val="26"/>
      <w:szCs w:val="26"/>
      <w:shd w:val="clear" w:color="auto" w:fill="FFFFFF"/>
      <w:lang w:eastAsia="ar-SA" w:bidi="ar-SA"/>
    </w:rPr>
  </w:style>
  <w:style w:type="character" w:styleId="aff6">
    <w:name w:val="Emphasis"/>
    <w:qFormat/>
    <w:rsid w:val="00442EB5"/>
    <w:rPr>
      <w:i/>
      <w:iCs/>
    </w:rPr>
  </w:style>
  <w:style w:type="paragraph" w:customStyle="1" w:styleId="19">
    <w:name w:val="1"/>
    <w:basedOn w:val="a"/>
    <w:next w:val="aa"/>
    <w:rsid w:val="00442EB5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a">
    <w:name w:val="Название1"/>
    <w:basedOn w:val="a"/>
    <w:rsid w:val="00442EB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Заголовок №4"/>
    <w:basedOn w:val="a"/>
    <w:rsid w:val="00442EB5"/>
    <w:pPr>
      <w:shd w:val="clear" w:color="auto" w:fill="FFFFFF"/>
      <w:suppressAutoHyphens/>
      <w:spacing w:after="0" w:line="326" w:lineRule="exact"/>
      <w:jc w:val="center"/>
    </w:pPr>
    <w:rPr>
      <w:rFonts w:ascii="Times New Roman" w:eastAsia="Times New Roman" w:hAnsi="Times New Roman" w:cs="Times New Roman"/>
      <w:b/>
      <w:bCs/>
      <w:spacing w:val="-20"/>
      <w:w w:val="150"/>
      <w:sz w:val="37"/>
      <w:szCs w:val="37"/>
      <w:lang w:eastAsia="ar-SA"/>
    </w:rPr>
  </w:style>
  <w:style w:type="paragraph" w:customStyle="1" w:styleId="63">
    <w:name w:val="Заголовок №6"/>
    <w:basedOn w:val="a"/>
    <w:rsid w:val="00442EB5"/>
    <w:pPr>
      <w:shd w:val="clear" w:color="auto" w:fill="FFFFFF"/>
      <w:suppressAutoHyphens/>
      <w:spacing w:after="420" w:line="240" w:lineRule="atLeast"/>
    </w:pPr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customStyle="1" w:styleId="620">
    <w:name w:val="Заголовок №6 (2)"/>
    <w:basedOn w:val="a"/>
    <w:rsid w:val="00442EB5"/>
    <w:pPr>
      <w:shd w:val="clear" w:color="auto" w:fill="FFFFFF"/>
      <w:suppressAutoHyphens/>
      <w:spacing w:after="0" w:line="322" w:lineRule="exact"/>
      <w:ind w:hanging="360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paragraph" w:customStyle="1" w:styleId="55">
    <w:name w:val="Заголовок №5"/>
    <w:basedOn w:val="a"/>
    <w:rsid w:val="00442EB5"/>
    <w:pPr>
      <w:shd w:val="clear" w:color="auto" w:fill="FFFFFF"/>
      <w:suppressAutoHyphens/>
      <w:spacing w:before="300" w:after="420" w:line="240" w:lineRule="atLeast"/>
    </w:pPr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customStyle="1" w:styleId="Style4">
    <w:name w:val="Style4"/>
    <w:basedOn w:val="a"/>
    <w:rsid w:val="00442EB5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56">
    <w:name w:val="Основной текст (5)"/>
    <w:basedOn w:val="a"/>
    <w:rsid w:val="00442EB5"/>
    <w:pPr>
      <w:shd w:val="clear" w:color="auto" w:fill="FFFFFF"/>
      <w:suppressAutoHyphens/>
      <w:spacing w:after="0" w:line="240" w:lineRule="atLeast"/>
    </w:pPr>
    <w:rPr>
      <w:rFonts w:ascii="Times New Roman" w:eastAsia="Times New Roman" w:hAnsi="Times New Roman" w:cs="Times New Roman"/>
      <w:sz w:val="29"/>
      <w:szCs w:val="29"/>
      <w:lang w:eastAsia="ar-SA"/>
    </w:rPr>
  </w:style>
  <w:style w:type="paragraph" w:customStyle="1" w:styleId="39">
    <w:name w:val="Заголовок №3"/>
    <w:basedOn w:val="a"/>
    <w:rsid w:val="00442EB5"/>
    <w:pPr>
      <w:shd w:val="clear" w:color="auto" w:fill="FFFFFF"/>
      <w:suppressAutoHyphens/>
      <w:spacing w:after="780" w:line="360" w:lineRule="exact"/>
      <w:jc w:val="center"/>
    </w:pPr>
    <w:rPr>
      <w:rFonts w:ascii="Segoe UI" w:eastAsia="Times New Roman" w:hAnsi="Segoe UI" w:cs="Segoe UI"/>
      <w:b/>
      <w:bCs/>
      <w:spacing w:val="-10"/>
      <w:sz w:val="41"/>
      <w:szCs w:val="41"/>
      <w:lang w:eastAsia="ar-SA"/>
    </w:rPr>
  </w:style>
  <w:style w:type="paragraph" w:customStyle="1" w:styleId="44">
    <w:name w:val="Основной текст (4)"/>
    <w:basedOn w:val="a"/>
    <w:rsid w:val="00442EB5"/>
    <w:pPr>
      <w:shd w:val="clear" w:color="auto" w:fill="FFFFFF"/>
      <w:suppressAutoHyphens/>
      <w:spacing w:after="0" w:line="240" w:lineRule="atLeast"/>
    </w:pPr>
    <w:rPr>
      <w:rFonts w:ascii="Times New Roman" w:eastAsia="Times New Roman" w:hAnsi="Times New Roman" w:cs="Times New Roman"/>
      <w:b/>
      <w:bCs/>
      <w:sz w:val="23"/>
      <w:szCs w:val="23"/>
      <w:lang w:eastAsia="ar-SA"/>
    </w:rPr>
  </w:style>
  <w:style w:type="paragraph" w:customStyle="1" w:styleId="1210">
    <w:name w:val="Основной текст (12)1"/>
    <w:basedOn w:val="a"/>
    <w:rsid w:val="00442EB5"/>
    <w:pPr>
      <w:shd w:val="clear" w:color="auto" w:fill="FFFFFF"/>
      <w:suppressAutoHyphens/>
      <w:spacing w:after="0" w:line="240" w:lineRule="atLeast"/>
    </w:pPr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customStyle="1" w:styleId="131">
    <w:name w:val="Основной текст (13)"/>
    <w:basedOn w:val="a"/>
    <w:rsid w:val="00442EB5"/>
    <w:pPr>
      <w:shd w:val="clear" w:color="auto" w:fill="FFFFFF"/>
      <w:suppressAutoHyphens/>
      <w:spacing w:before="60" w:after="0" w:line="240" w:lineRule="atLeast"/>
    </w:pPr>
    <w:rPr>
      <w:rFonts w:ascii="Consolas" w:eastAsia="Times New Roman" w:hAnsi="Consolas" w:cs="Consolas"/>
      <w:b/>
      <w:bCs/>
      <w:spacing w:val="-20"/>
      <w:sz w:val="23"/>
      <w:szCs w:val="23"/>
      <w:lang w:eastAsia="ar-SA"/>
    </w:rPr>
  </w:style>
  <w:style w:type="paragraph" w:customStyle="1" w:styleId="161">
    <w:name w:val="Основной текст (16)"/>
    <w:basedOn w:val="a"/>
    <w:rsid w:val="00442EB5"/>
    <w:pPr>
      <w:shd w:val="clear" w:color="auto" w:fill="FFFFFF"/>
      <w:suppressAutoHyphens/>
      <w:spacing w:after="0" w:line="322" w:lineRule="exact"/>
      <w:ind w:firstLine="740"/>
      <w:jc w:val="both"/>
    </w:pPr>
    <w:rPr>
      <w:rFonts w:ascii="Times New Roman" w:eastAsia="Times New Roman" w:hAnsi="Times New Roman" w:cs="Times New Roman"/>
      <w:i/>
      <w:iCs/>
      <w:sz w:val="27"/>
      <w:szCs w:val="27"/>
      <w:lang w:eastAsia="ar-SA"/>
    </w:rPr>
  </w:style>
  <w:style w:type="paragraph" w:customStyle="1" w:styleId="1b">
    <w:name w:val="Абзац списка1"/>
    <w:basedOn w:val="a"/>
    <w:rsid w:val="00442EB5"/>
    <w:pPr>
      <w:suppressAutoHyphens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c">
    <w:name w:val="Заголовок №1"/>
    <w:basedOn w:val="a"/>
    <w:uiPriority w:val="99"/>
    <w:rsid w:val="00442EB5"/>
    <w:pPr>
      <w:shd w:val="clear" w:color="auto" w:fill="FFFFFF"/>
      <w:suppressAutoHyphens/>
      <w:spacing w:after="720" w:line="240" w:lineRule="atLeast"/>
    </w:pPr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customStyle="1" w:styleId="3a">
    <w:name w:val="Основной текст (3)"/>
    <w:basedOn w:val="a"/>
    <w:rsid w:val="00442EB5"/>
    <w:pPr>
      <w:shd w:val="clear" w:color="auto" w:fill="FFFFFF"/>
      <w:suppressAutoHyphens/>
      <w:spacing w:before="420" w:after="720" w:line="240" w:lineRule="atLeast"/>
      <w:ind w:firstLine="520"/>
    </w:pPr>
    <w:rPr>
      <w:rFonts w:ascii="Times New Roman" w:eastAsia="Times New Roman" w:hAnsi="Times New Roman" w:cs="Times New Roman"/>
      <w:b/>
      <w:bCs/>
      <w:i/>
      <w:iCs/>
      <w:sz w:val="27"/>
      <w:szCs w:val="27"/>
      <w:lang w:eastAsia="ar-SA"/>
    </w:rPr>
  </w:style>
  <w:style w:type="paragraph" w:customStyle="1" w:styleId="2c">
    <w:name w:val="Заголовок №2"/>
    <w:basedOn w:val="a"/>
    <w:rsid w:val="00442EB5"/>
    <w:pPr>
      <w:shd w:val="clear" w:color="auto" w:fill="FFFFFF"/>
      <w:suppressAutoHyphens/>
      <w:spacing w:after="0" w:line="446" w:lineRule="exact"/>
    </w:pPr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customStyle="1" w:styleId="91">
    <w:name w:val="Основной текст (9)1"/>
    <w:basedOn w:val="a"/>
    <w:rsid w:val="00442EB5"/>
    <w:pPr>
      <w:shd w:val="clear" w:color="auto" w:fill="FFFFFF"/>
      <w:suppressAutoHyphens/>
      <w:spacing w:after="0" w:line="787" w:lineRule="exact"/>
    </w:pPr>
    <w:rPr>
      <w:rFonts w:ascii="Trebuchet MS" w:eastAsia="Times New Roman" w:hAnsi="Trebuchet MS" w:cs="Trebuchet MS"/>
      <w:spacing w:val="-20"/>
      <w:sz w:val="30"/>
      <w:szCs w:val="30"/>
      <w:lang w:eastAsia="ar-SA"/>
    </w:rPr>
  </w:style>
  <w:style w:type="paragraph" w:customStyle="1" w:styleId="581">
    <w:name w:val="Основной текст (58)1"/>
    <w:basedOn w:val="a"/>
    <w:rsid w:val="00442EB5"/>
    <w:pPr>
      <w:shd w:val="clear" w:color="auto" w:fill="FFFFFF"/>
      <w:suppressAutoHyphens/>
      <w:spacing w:before="420" w:after="120" w:line="24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10">
    <w:name w:val="Заголовок №2 (4)1"/>
    <w:basedOn w:val="a"/>
    <w:rsid w:val="00442EB5"/>
    <w:pPr>
      <w:shd w:val="clear" w:color="auto" w:fill="FFFFFF"/>
      <w:suppressAutoHyphens/>
      <w:spacing w:before="420" w:after="420" w:line="240" w:lineRule="atLeast"/>
      <w:ind w:firstLine="3720"/>
    </w:pPr>
    <w:rPr>
      <w:rFonts w:ascii="Times New Roman" w:eastAsia="Times New Roman" w:hAnsi="Times New Roman" w:cs="Times New Roman"/>
      <w:spacing w:val="10"/>
      <w:sz w:val="32"/>
      <w:szCs w:val="32"/>
      <w:lang w:eastAsia="ar-SA"/>
    </w:rPr>
  </w:style>
  <w:style w:type="paragraph" w:customStyle="1" w:styleId="c1">
    <w:name w:val="c1"/>
    <w:basedOn w:val="a"/>
    <w:rsid w:val="00442EB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2d">
    <w:name w:val="Сетка таблицы2"/>
    <w:basedOn w:val="a1"/>
    <w:next w:val="afe"/>
    <w:uiPriority w:val="59"/>
    <w:rsid w:val="00442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9Verdana7pt0pt">
    <w:name w:val="Основной текст (29) + Verdana;7 pt;Не полужирный;Интервал 0 pt"/>
    <w:rsid w:val="00442EB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9Verdana7pt0pt0">
    <w:name w:val="Основной текст (29) + Verdana;7 pt;Интервал 0 pt"/>
    <w:rsid w:val="00442EB5"/>
    <w:rPr>
      <w:rFonts w:ascii="Verdana" w:eastAsia="Verdana" w:hAnsi="Verdana" w:cs="Verdana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30Verdana65pt">
    <w:name w:val="Основной текст (30) + Verdana;6;5 pt;Полужирный"/>
    <w:rsid w:val="00442EB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0Verdana7pt">
    <w:name w:val="Основной текст (30) + Verdana;7 pt;Полужирный"/>
    <w:rsid w:val="00442EB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0Verdana7pt0">
    <w:name w:val="Основной текст (30) + Verdana;7 pt;Курсив"/>
    <w:rsid w:val="00442EB5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c4">
    <w:name w:val="c4"/>
    <w:basedOn w:val="a"/>
    <w:rsid w:val="0044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44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c0">
    <w:name w:val="c4 c0"/>
    <w:rsid w:val="00442EB5"/>
  </w:style>
  <w:style w:type="paragraph" w:styleId="aff7">
    <w:name w:val="No Spacing"/>
    <w:aliases w:val="основа,Без интервала1"/>
    <w:link w:val="aff8"/>
    <w:uiPriority w:val="1"/>
    <w:qFormat/>
    <w:rsid w:val="00442EB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f8">
    <w:name w:val="Без интервала Знак"/>
    <w:aliases w:val="основа Знак,Без интервала1 Знак"/>
    <w:link w:val="aff7"/>
    <w:uiPriority w:val="1"/>
    <w:locked/>
    <w:rsid w:val="00442EB5"/>
    <w:rPr>
      <w:rFonts w:ascii="Calibri" w:eastAsia="Calibri" w:hAnsi="Calibri" w:cs="Times New Roman"/>
      <w:lang w:eastAsia="en-US"/>
    </w:rPr>
  </w:style>
  <w:style w:type="numbering" w:customStyle="1" w:styleId="57">
    <w:name w:val="Нет списка5"/>
    <w:next w:val="a2"/>
    <w:uiPriority w:val="99"/>
    <w:semiHidden/>
    <w:unhideWhenUsed/>
    <w:rsid w:val="00442EB5"/>
  </w:style>
  <w:style w:type="numbering" w:customStyle="1" w:styleId="110">
    <w:name w:val="Нет списка11"/>
    <w:next w:val="a2"/>
    <w:uiPriority w:val="99"/>
    <w:semiHidden/>
    <w:unhideWhenUsed/>
    <w:rsid w:val="00442EB5"/>
  </w:style>
  <w:style w:type="numbering" w:customStyle="1" w:styleId="111">
    <w:name w:val="Нет списка111"/>
    <w:next w:val="a2"/>
    <w:semiHidden/>
    <w:rsid w:val="00442EB5"/>
  </w:style>
  <w:style w:type="numbering" w:customStyle="1" w:styleId="212">
    <w:name w:val="Нет списка21"/>
    <w:next w:val="a2"/>
    <w:uiPriority w:val="99"/>
    <w:semiHidden/>
    <w:unhideWhenUsed/>
    <w:rsid w:val="00442EB5"/>
  </w:style>
  <w:style w:type="numbering" w:customStyle="1" w:styleId="310">
    <w:name w:val="Нет списка31"/>
    <w:next w:val="a2"/>
    <w:uiPriority w:val="99"/>
    <w:semiHidden/>
    <w:unhideWhenUsed/>
    <w:rsid w:val="00442EB5"/>
  </w:style>
  <w:style w:type="numbering" w:customStyle="1" w:styleId="64">
    <w:name w:val="Нет списка6"/>
    <w:next w:val="a2"/>
    <w:uiPriority w:val="99"/>
    <w:semiHidden/>
    <w:unhideWhenUsed/>
    <w:rsid w:val="00D94B34"/>
  </w:style>
  <w:style w:type="numbering" w:customStyle="1" w:styleId="123">
    <w:name w:val="Нет списка12"/>
    <w:next w:val="a2"/>
    <w:uiPriority w:val="99"/>
    <w:semiHidden/>
    <w:unhideWhenUsed/>
    <w:rsid w:val="00D94B34"/>
  </w:style>
  <w:style w:type="numbering" w:customStyle="1" w:styleId="112">
    <w:name w:val="Нет списка112"/>
    <w:next w:val="a2"/>
    <w:semiHidden/>
    <w:rsid w:val="00D94B34"/>
  </w:style>
  <w:style w:type="numbering" w:customStyle="1" w:styleId="220">
    <w:name w:val="Нет списка22"/>
    <w:next w:val="a2"/>
    <w:uiPriority w:val="99"/>
    <w:semiHidden/>
    <w:unhideWhenUsed/>
    <w:rsid w:val="00D94B34"/>
  </w:style>
  <w:style w:type="numbering" w:customStyle="1" w:styleId="320">
    <w:name w:val="Нет списка32"/>
    <w:next w:val="a2"/>
    <w:uiPriority w:val="99"/>
    <w:semiHidden/>
    <w:unhideWhenUsed/>
    <w:rsid w:val="00D94B34"/>
  </w:style>
  <w:style w:type="paragraph" w:customStyle="1" w:styleId="Standard">
    <w:name w:val="Standard"/>
    <w:rsid w:val="007E4408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en-US"/>
    </w:rPr>
  </w:style>
  <w:style w:type="numbering" w:customStyle="1" w:styleId="7">
    <w:name w:val="Нет списка7"/>
    <w:next w:val="a2"/>
    <w:uiPriority w:val="99"/>
    <w:semiHidden/>
    <w:unhideWhenUsed/>
    <w:rsid w:val="00140597"/>
  </w:style>
  <w:style w:type="numbering" w:customStyle="1" w:styleId="132">
    <w:name w:val="Нет списка13"/>
    <w:next w:val="a2"/>
    <w:semiHidden/>
    <w:rsid w:val="00140597"/>
  </w:style>
  <w:style w:type="numbering" w:customStyle="1" w:styleId="230">
    <w:name w:val="Нет списка23"/>
    <w:next w:val="a2"/>
    <w:uiPriority w:val="99"/>
    <w:semiHidden/>
    <w:unhideWhenUsed/>
    <w:rsid w:val="00140597"/>
  </w:style>
  <w:style w:type="numbering" w:customStyle="1" w:styleId="331">
    <w:name w:val="Нет списка33"/>
    <w:next w:val="a2"/>
    <w:uiPriority w:val="99"/>
    <w:semiHidden/>
    <w:unhideWhenUsed/>
    <w:rsid w:val="00140597"/>
  </w:style>
  <w:style w:type="numbering" w:customStyle="1" w:styleId="410">
    <w:name w:val="Нет списка41"/>
    <w:next w:val="a2"/>
    <w:uiPriority w:val="99"/>
    <w:semiHidden/>
    <w:unhideWhenUsed/>
    <w:rsid w:val="00140597"/>
  </w:style>
  <w:style w:type="numbering" w:customStyle="1" w:styleId="510">
    <w:name w:val="Нет списка51"/>
    <w:next w:val="a2"/>
    <w:uiPriority w:val="99"/>
    <w:semiHidden/>
    <w:unhideWhenUsed/>
    <w:rsid w:val="00140597"/>
  </w:style>
  <w:style w:type="numbering" w:customStyle="1" w:styleId="113">
    <w:name w:val="Нет списка113"/>
    <w:next w:val="a2"/>
    <w:uiPriority w:val="99"/>
    <w:semiHidden/>
    <w:unhideWhenUsed/>
    <w:rsid w:val="00140597"/>
  </w:style>
  <w:style w:type="numbering" w:customStyle="1" w:styleId="1111">
    <w:name w:val="Нет списка1111"/>
    <w:next w:val="a2"/>
    <w:semiHidden/>
    <w:rsid w:val="00140597"/>
  </w:style>
  <w:style w:type="numbering" w:customStyle="1" w:styleId="2110">
    <w:name w:val="Нет списка211"/>
    <w:next w:val="a2"/>
    <w:uiPriority w:val="99"/>
    <w:semiHidden/>
    <w:unhideWhenUsed/>
    <w:rsid w:val="00140597"/>
  </w:style>
  <w:style w:type="numbering" w:customStyle="1" w:styleId="311">
    <w:name w:val="Нет списка311"/>
    <w:next w:val="a2"/>
    <w:uiPriority w:val="99"/>
    <w:semiHidden/>
    <w:unhideWhenUsed/>
    <w:rsid w:val="00140597"/>
  </w:style>
  <w:style w:type="numbering" w:customStyle="1" w:styleId="610">
    <w:name w:val="Нет списка61"/>
    <w:next w:val="a2"/>
    <w:uiPriority w:val="99"/>
    <w:semiHidden/>
    <w:unhideWhenUsed/>
    <w:rsid w:val="00140597"/>
  </w:style>
  <w:style w:type="numbering" w:customStyle="1" w:styleId="1211">
    <w:name w:val="Нет списка121"/>
    <w:next w:val="a2"/>
    <w:uiPriority w:val="99"/>
    <w:semiHidden/>
    <w:unhideWhenUsed/>
    <w:rsid w:val="00140597"/>
  </w:style>
  <w:style w:type="numbering" w:customStyle="1" w:styleId="1121">
    <w:name w:val="Нет списка1121"/>
    <w:next w:val="a2"/>
    <w:semiHidden/>
    <w:rsid w:val="00140597"/>
  </w:style>
  <w:style w:type="numbering" w:customStyle="1" w:styleId="221">
    <w:name w:val="Нет списка221"/>
    <w:next w:val="a2"/>
    <w:uiPriority w:val="99"/>
    <w:semiHidden/>
    <w:unhideWhenUsed/>
    <w:rsid w:val="00140597"/>
  </w:style>
  <w:style w:type="numbering" w:customStyle="1" w:styleId="321">
    <w:name w:val="Нет списка321"/>
    <w:next w:val="a2"/>
    <w:uiPriority w:val="99"/>
    <w:semiHidden/>
    <w:unhideWhenUsed/>
    <w:rsid w:val="00140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4ECAA-85A7-4446-89E3-94220D07E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1031</TotalTime>
  <Pages>1</Pages>
  <Words>43170</Words>
  <Characters>246071</Characters>
  <Application>Microsoft Office Word</Application>
  <DocSecurity>0</DocSecurity>
  <Lines>2050</Lines>
  <Paragraphs>577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User</cp:lastModifiedBy>
  <cp:revision>13</cp:revision>
  <cp:lastPrinted>2019-09-03T11:27:00Z</cp:lastPrinted>
  <dcterms:created xsi:type="dcterms:W3CDTF">2021-09-02T12:23:00Z</dcterms:created>
  <dcterms:modified xsi:type="dcterms:W3CDTF">2022-09-16T12:03:00Z</dcterms:modified>
</cp:coreProperties>
</file>