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1E" w:rsidRPr="00986B1E" w:rsidRDefault="004B2B4C" w:rsidP="00251BD9">
      <w:pPr>
        <w:spacing w:after="0"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1047750</wp:posOffset>
            </wp:positionH>
            <wp:positionV relativeFrom="margin">
              <wp:posOffset>-1428750</wp:posOffset>
            </wp:positionV>
            <wp:extent cx="7363460" cy="10424795"/>
            <wp:effectExtent l="1524000" t="0" r="1513840" b="0"/>
            <wp:wrapSquare wrapText="bothSides"/>
            <wp:docPr id="1" name="Рисунок 1" descr="C:\Users\Оля\Desktop\титульники\166305311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титульники\166305311147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363460" cy="10424795"/>
                    </a:xfrm>
                    <a:prstGeom prst="rect">
                      <a:avLst/>
                    </a:prstGeom>
                    <a:noFill/>
                    <a:ln>
                      <a:noFill/>
                    </a:ln>
                  </pic:spPr>
                </pic:pic>
              </a:graphicData>
            </a:graphic>
          </wp:anchor>
        </w:drawing>
      </w:r>
      <w:bookmarkEnd w:id="0"/>
      <w:r w:rsidR="00986B1E" w:rsidRPr="00986B1E">
        <w:rPr>
          <w:rFonts w:ascii="Times New Roman" w:eastAsia="Calibri" w:hAnsi="Times New Roman" w:cs="Times New Roman"/>
          <w:b/>
          <w:sz w:val="28"/>
          <w:szCs w:val="28"/>
        </w:rPr>
        <w:t>СОДЕРЖАНИЕ</w:t>
      </w:r>
    </w:p>
    <w:p w:rsidR="00986B1E" w:rsidRPr="00986B1E" w:rsidRDefault="00986B1E" w:rsidP="00986B1E">
      <w:pPr>
        <w:suppressAutoHyphens/>
        <w:spacing w:after="0" w:line="240" w:lineRule="auto"/>
        <w:rPr>
          <w:rFonts w:ascii="Times New Roman" w:eastAsia="Calibri" w:hAnsi="Times New Roman" w:cs="Times New Roman"/>
          <w:b/>
          <w:sz w:val="28"/>
          <w:szCs w:val="28"/>
        </w:rPr>
      </w:pPr>
    </w:p>
    <w:p w:rsidR="00986B1E" w:rsidRPr="00986B1E" w:rsidRDefault="00986B1E" w:rsidP="00986B1E">
      <w:pPr>
        <w:suppressAutoHyphens/>
        <w:spacing w:after="0" w:line="240" w:lineRule="auto"/>
        <w:rPr>
          <w:rFonts w:ascii="Times New Roman" w:eastAsia="Times New Roman" w:hAnsi="Times New Roman" w:cs="Times New Roman"/>
          <w:b/>
          <w:sz w:val="28"/>
          <w:szCs w:val="28"/>
          <w:lang w:eastAsia="zh-CN"/>
        </w:rPr>
      </w:pPr>
      <w:r w:rsidRPr="00986B1E">
        <w:rPr>
          <w:rFonts w:ascii="Times New Roman" w:eastAsia="Times New Roman" w:hAnsi="Times New Roman" w:cs="Times New Roman"/>
          <w:b/>
          <w:sz w:val="28"/>
          <w:szCs w:val="28"/>
        </w:rPr>
        <w:t>1. </w:t>
      </w:r>
      <w:r w:rsidRPr="00986B1E">
        <w:rPr>
          <w:rFonts w:ascii="Times New Roman" w:eastAsia="Times New Roman" w:hAnsi="Times New Roman" w:cs="Times New Roman"/>
          <w:b/>
          <w:i/>
          <w:iCs/>
          <w:sz w:val="28"/>
          <w:szCs w:val="28"/>
          <w:bdr w:val="none" w:sz="0" w:space="0" w:color="auto" w:frame="1"/>
        </w:rPr>
        <w:t>Целевой раздел:</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1.1.Пояснительная записка……………………………………………………………………………………………………4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1.2.Цель и задачи  рабочей програм</w:t>
      </w:r>
      <w:r w:rsidR="008C6C2C">
        <w:rPr>
          <w:rFonts w:ascii="Times New Roman" w:eastAsia="Times New Roman" w:hAnsi="Times New Roman" w:cs="Times New Roman"/>
          <w:sz w:val="28"/>
          <w:szCs w:val="28"/>
        </w:rPr>
        <w:t>мы……………………………………………………………………………</w:t>
      </w:r>
      <w:r w:rsidRPr="00986B1E">
        <w:rPr>
          <w:rFonts w:ascii="Times New Roman" w:eastAsia="Times New Roman" w:hAnsi="Times New Roman" w:cs="Times New Roman"/>
          <w:sz w:val="28"/>
          <w:szCs w:val="28"/>
        </w:rPr>
        <w:t>……….6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1.3.Принципы и подходы к формированию рабо</w:t>
      </w:r>
      <w:r w:rsidR="008C6C2C">
        <w:rPr>
          <w:rFonts w:ascii="Times New Roman" w:eastAsia="Times New Roman" w:hAnsi="Times New Roman" w:cs="Times New Roman"/>
          <w:sz w:val="28"/>
          <w:szCs w:val="28"/>
        </w:rPr>
        <w:t>чей программы………………………………………………</w:t>
      </w:r>
      <w:r w:rsidRPr="00986B1E">
        <w:rPr>
          <w:rFonts w:ascii="Times New Roman" w:eastAsia="Times New Roman" w:hAnsi="Times New Roman" w:cs="Times New Roman"/>
          <w:sz w:val="28"/>
          <w:szCs w:val="28"/>
        </w:rPr>
        <w:t>…………8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w:t>
      </w:r>
      <w:r w:rsidR="008C6C2C">
        <w:rPr>
          <w:rFonts w:ascii="Times New Roman" w:eastAsia="Times New Roman" w:hAnsi="Times New Roman" w:cs="Times New Roman"/>
          <w:sz w:val="28"/>
          <w:szCs w:val="28"/>
        </w:rPr>
        <w:t>онально - культурные и другие)…</w:t>
      </w:r>
      <w:r w:rsidRPr="00986B1E">
        <w:rPr>
          <w:rFonts w:ascii="Times New Roman" w:eastAsia="Times New Roman" w:hAnsi="Times New Roman" w:cs="Times New Roman"/>
          <w:sz w:val="28"/>
          <w:szCs w:val="28"/>
        </w:rPr>
        <w:t>…9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1.5.Возрастные и индивидуа</w:t>
      </w:r>
      <w:r w:rsidR="008C6C2C">
        <w:rPr>
          <w:rFonts w:ascii="Times New Roman" w:eastAsia="Times New Roman" w:hAnsi="Times New Roman" w:cs="Times New Roman"/>
          <w:sz w:val="28"/>
          <w:szCs w:val="28"/>
        </w:rPr>
        <w:t>льные особенности детей  группы раннего возраста… ………………</w:t>
      </w:r>
      <w:r w:rsidRPr="00986B1E">
        <w:rPr>
          <w:rFonts w:ascii="Times New Roman" w:eastAsia="Times New Roman" w:hAnsi="Times New Roman" w:cs="Times New Roman"/>
          <w:sz w:val="28"/>
          <w:szCs w:val="28"/>
        </w:rPr>
        <w:t>…………………10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1.6.Планируемые результаты освоения</w:t>
      </w:r>
      <w:r w:rsidR="008C6C2C">
        <w:rPr>
          <w:rFonts w:ascii="Times New Roman" w:eastAsia="Times New Roman" w:hAnsi="Times New Roman" w:cs="Times New Roman"/>
          <w:sz w:val="28"/>
          <w:szCs w:val="28"/>
        </w:rPr>
        <w:t xml:space="preserve"> Программы……………………………………………………….</w:t>
      </w:r>
      <w:r w:rsidR="0059610F">
        <w:rPr>
          <w:rFonts w:ascii="Times New Roman" w:eastAsia="Times New Roman" w:hAnsi="Times New Roman" w:cs="Times New Roman"/>
          <w:sz w:val="28"/>
          <w:szCs w:val="28"/>
        </w:rPr>
        <w:t>……………..12</w:t>
      </w:r>
      <w:r w:rsidRPr="00986B1E">
        <w:rPr>
          <w:rFonts w:ascii="Times New Roman" w:eastAsia="Times New Roman" w:hAnsi="Times New Roman" w:cs="Times New Roman"/>
          <w:sz w:val="28"/>
          <w:szCs w:val="28"/>
        </w:rPr>
        <w:t xml:space="preserve"> стр.</w:t>
      </w:r>
    </w:p>
    <w:p w:rsidR="00986B1E" w:rsidRPr="00986B1E" w:rsidRDefault="00986B1E" w:rsidP="00986B1E">
      <w:pPr>
        <w:spacing w:after="0" w:line="360" w:lineRule="auto"/>
        <w:rPr>
          <w:rFonts w:ascii="Times New Roman" w:eastAsia="Times New Roman" w:hAnsi="Times New Roman" w:cs="Times New Roman"/>
          <w:b/>
          <w:sz w:val="28"/>
          <w:szCs w:val="28"/>
        </w:rPr>
      </w:pPr>
      <w:r w:rsidRPr="00986B1E">
        <w:rPr>
          <w:rFonts w:ascii="Times New Roman" w:eastAsia="Times New Roman" w:hAnsi="Times New Roman" w:cs="Times New Roman"/>
          <w:b/>
          <w:sz w:val="28"/>
          <w:szCs w:val="28"/>
        </w:rPr>
        <w:t>2. </w:t>
      </w:r>
      <w:r w:rsidRPr="00986B1E">
        <w:rPr>
          <w:rFonts w:ascii="Times New Roman" w:eastAsia="Times New Roman" w:hAnsi="Times New Roman" w:cs="Times New Roman"/>
          <w:b/>
          <w:i/>
          <w:iCs/>
          <w:sz w:val="28"/>
          <w:szCs w:val="28"/>
          <w:bdr w:val="none" w:sz="0" w:space="0" w:color="auto" w:frame="1"/>
        </w:rPr>
        <w:t>Содержательный раздел</w:t>
      </w:r>
      <w:r w:rsidRPr="00986B1E">
        <w:rPr>
          <w:rFonts w:ascii="Times New Roman" w:eastAsia="Times New Roman" w:hAnsi="Times New Roman" w:cs="Times New Roman"/>
          <w:b/>
          <w:sz w:val="28"/>
          <w:szCs w:val="28"/>
        </w:rPr>
        <w:t>:</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2.1.Содержание психолого-</w:t>
      </w:r>
      <w:r w:rsidR="008C6C2C">
        <w:rPr>
          <w:rFonts w:ascii="Times New Roman" w:eastAsia="Times New Roman" w:hAnsi="Times New Roman" w:cs="Times New Roman"/>
          <w:sz w:val="28"/>
          <w:szCs w:val="28"/>
        </w:rPr>
        <w:t xml:space="preserve">педагогической работы  в  </w:t>
      </w:r>
      <w:r w:rsidRPr="00986B1E">
        <w:rPr>
          <w:rFonts w:ascii="Times New Roman" w:eastAsia="Times New Roman" w:hAnsi="Times New Roman" w:cs="Times New Roman"/>
          <w:sz w:val="28"/>
          <w:szCs w:val="28"/>
        </w:rPr>
        <w:t>группе</w:t>
      </w:r>
      <w:r w:rsidR="008C6C2C">
        <w:rPr>
          <w:rFonts w:ascii="Times New Roman" w:eastAsia="Times New Roman" w:hAnsi="Times New Roman" w:cs="Times New Roman"/>
          <w:sz w:val="28"/>
          <w:szCs w:val="28"/>
        </w:rPr>
        <w:t xml:space="preserve"> раннего возраста………………….………………</w:t>
      </w:r>
      <w:r w:rsidR="0059610F">
        <w:rPr>
          <w:rFonts w:ascii="Times New Roman" w:eastAsia="Times New Roman" w:hAnsi="Times New Roman" w:cs="Times New Roman"/>
          <w:sz w:val="28"/>
          <w:szCs w:val="28"/>
        </w:rPr>
        <w:t>…..14</w:t>
      </w:r>
      <w:r w:rsidRPr="00986B1E">
        <w:rPr>
          <w:rFonts w:ascii="Times New Roman" w:eastAsia="Times New Roman" w:hAnsi="Times New Roman" w:cs="Times New Roman"/>
          <w:sz w:val="28"/>
          <w:szCs w:val="28"/>
        </w:rPr>
        <w:t xml:space="preserve"> стр. </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2.2. Учебный план реализации</w:t>
      </w:r>
      <w:r w:rsidR="008C6C2C">
        <w:rPr>
          <w:rFonts w:ascii="Times New Roman" w:eastAsia="Times New Roman" w:hAnsi="Times New Roman" w:cs="Times New Roman"/>
          <w:sz w:val="28"/>
          <w:szCs w:val="28"/>
        </w:rPr>
        <w:t xml:space="preserve">   программы в </w:t>
      </w:r>
      <w:r w:rsidRPr="00986B1E">
        <w:rPr>
          <w:rFonts w:ascii="Times New Roman" w:eastAsia="Times New Roman" w:hAnsi="Times New Roman" w:cs="Times New Roman"/>
          <w:sz w:val="28"/>
          <w:szCs w:val="28"/>
        </w:rPr>
        <w:t xml:space="preserve"> группе </w:t>
      </w:r>
      <w:r w:rsidR="008C6C2C">
        <w:rPr>
          <w:rFonts w:ascii="Times New Roman" w:eastAsia="Times New Roman" w:hAnsi="Times New Roman" w:cs="Times New Roman"/>
          <w:sz w:val="28"/>
          <w:szCs w:val="28"/>
        </w:rPr>
        <w:t xml:space="preserve">раннего возраста </w:t>
      </w:r>
      <w:r w:rsidR="00507D41">
        <w:rPr>
          <w:rFonts w:ascii="Times New Roman" w:eastAsia="Times New Roman" w:hAnsi="Times New Roman" w:cs="Times New Roman"/>
          <w:sz w:val="28"/>
          <w:szCs w:val="28"/>
        </w:rPr>
        <w:t xml:space="preserve">ОСП </w:t>
      </w:r>
      <w:r w:rsidRPr="00986B1E">
        <w:rPr>
          <w:rFonts w:ascii="Times New Roman" w:eastAsia="Times New Roman" w:hAnsi="Times New Roman" w:cs="Times New Roman"/>
          <w:sz w:val="28"/>
          <w:szCs w:val="28"/>
        </w:rPr>
        <w:t xml:space="preserve">МБДОУ </w:t>
      </w:r>
      <w:r w:rsidR="00507D41">
        <w:rPr>
          <w:rFonts w:ascii="Times New Roman" w:eastAsia="Times New Roman" w:hAnsi="Times New Roman" w:cs="Times New Roman"/>
          <w:sz w:val="28"/>
          <w:szCs w:val="28"/>
        </w:rPr>
        <w:t>детский сад «Жемчужинка» -</w:t>
      </w:r>
      <w:r w:rsidR="008C6C2C">
        <w:rPr>
          <w:rFonts w:ascii="Times New Roman" w:eastAsia="Times New Roman" w:hAnsi="Times New Roman" w:cs="Times New Roman"/>
          <w:sz w:val="28"/>
          <w:szCs w:val="28"/>
        </w:rPr>
        <w:t xml:space="preserve">детский </w:t>
      </w:r>
      <w:r w:rsidR="00507D41">
        <w:rPr>
          <w:rFonts w:ascii="Times New Roman" w:eastAsia="Times New Roman" w:hAnsi="Times New Roman" w:cs="Times New Roman"/>
          <w:sz w:val="28"/>
          <w:szCs w:val="28"/>
        </w:rPr>
        <w:t>сад</w:t>
      </w:r>
      <w:r w:rsidR="008D6D1C">
        <w:rPr>
          <w:rFonts w:ascii="Times New Roman" w:eastAsia="Times New Roman" w:hAnsi="Times New Roman" w:cs="Times New Roman"/>
          <w:sz w:val="28"/>
          <w:szCs w:val="28"/>
        </w:rPr>
        <w:t xml:space="preserve"> «Росинка</w:t>
      </w:r>
      <w:r w:rsidR="008C6C2C">
        <w:rPr>
          <w:rFonts w:ascii="Times New Roman" w:eastAsia="Times New Roman" w:hAnsi="Times New Roman" w:cs="Times New Roman"/>
          <w:sz w:val="28"/>
          <w:szCs w:val="28"/>
        </w:rPr>
        <w:t>»</w:t>
      </w:r>
      <w:r w:rsidR="00507D41">
        <w:rPr>
          <w:rFonts w:ascii="Times New Roman" w:eastAsia="Times New Roman" w:hAnsi="Times New Roman" w:cs="Times New Roman"/>
          <w:sz w:val="28"/>
          <w:szCs w:val="28"/>
        </w:rPr>
        <w:t>………………………………………………………………………………………………………</w:t>
      </w:r>
      <w:r w:rsidR="002F046E">
        <w:rPr>
          <w:rFonts w:ascii="Times New Roman" w:eastAsia="Times New Roman" w:hAnsi="Times New Roman" w:cs="Times New Roman"/>
          <w:sz w:val="28"/>
          <w:szCs w:val="28"/>
        </w:rPr>
        <w:t>36</w:t>
      </w:r>
      <w:r w:rsidRPr="00986B1E">
        <w:rPr>
          <w:rFonts w:ascii="Times New Roman" w:eastAsia="Times New Roman" w:hAnsi="Times New Roman" w:cs="Times New Roman"/>
          <w:sz w:val="28"/>
          <w:szCs w:val="28"/>
        </w:rPr>
        <w:t xml:space="preserve">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2.3. Формы, способы, методы и средства реализации   рабочей  прог</w:t>
      </w:r>
      <w:r w:rsidR="008C6C2C">
        <w:rPr>
          <w:rFonts w:ascii="Times New Roman" w:eastAsia="Times New Roman" w:hAnsi="Times New Roman" w:cs="Times New Roman"/>
          <w:sz w:val="28"/>
          <w:szCs w:val="28"/>
        </w:rPr>
        <w:t>раммы в  группе раннего возраста……………</w:t>
      </w:r>
      <w:r w:rsidR="0059610F">
        <w:rPr>
          <w:rFonts w:ascii="Times New Roman" w:eastAsia="Times New Roman" w:hAnsi="Times New Roman" w:cs="Times New Roman"/>
          <w:sz w:val="28"/>
          <w:szCs w:val="28"/>
        </w:rPr>
        <w:t>37</w:t>
      </w:r>
      <w:r w:rsidRPr="00986B1E">
        <w:rPr>
          <w:rFonts w:ascii="Times New Roman" w:eastAsia="Times New Roman" w:hAnsi="Times New Roman" w:cs="Times New Roman"/>
          <w:sz w:val="28"/>
          <w:szCs w:val="28"/>
        </w:rPr>
        <w:t xml:space="preserve">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2.4.Взаимодействие с семьей, социумом………</w:t>
      </w:r>
      <w:r w:rsidR="002F046E">
        <w:rPr>
          <w:rFonts w:ascii="Times New Roman" w:eastAsia="Times New Roman" w:hAnsi="Times New Roman" w:cs="Times New Roman"/>
          <w:sz w:val="28"/>
          <w:szCs w:val="28"/>
        </w:rPr>
        <w:t>…………………………………………………………………………..42</w:t>
      </w:r>
      <w:r w:rsidRPr="00986B1E">
        <w:rPr>
          <w:rFonts w:ascii="Times New Roman" w:eastAsia="Times New Roman" w:hAnsi="Times New Roman" w:cs="Times New Roman"/>
          <w:sz w:val="28"/>
          <w:szCs w:val="28"/>
        </w:rPr>
        <w:t xml:space="preserve"> стр.</w:t>
      </w:r>
    </w:p>
    <w:p w:rsidR="00B46683" w:rsidRDefault="00986B1E" w:rsidP="00B46683">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 xml:space="preserve">2.5. </w:t>
      </w:r>
      <w:r w:rsidR="00B46683" w:rsidRPr="00B46683">
        <w:rPr>
          <w:rFonts w:ascii="Times New Roman" w:eastAsia="Times New Roman" w:hAnsi="Times New Roman" w:cs="Times New Roman"/>
          <w:sz w:val="28"/>
          <w:szCs w:val="28"/>
        </w:rPr>
        <w:t xml:space="preserve">Работа по взаимодействию с семьями воспитанников </w:t>
      </w:r>
      <w:r w:rsidR="004B6402">
        <w:rPr>
          <w:rFonts w:ascii="Times New Roman" w:eastAsia="Times New Roman" w:hAnsi="Times New Roman" w:cs="Times New Roman"/>
          <w:sz w:val="28"/>
          <w:szCs w:val="28"/>
        </w:rPr>
        <w:t>………………………………………………………………44</w:t>
      </w:r>
      <w:r w:rsidR="00B46683">
        <w:rPr>
          <w:rFonts w:ascii="Times New Roman" w:eastAsia="Times New Roman" w:hAnsi="Times New Roman" w:cs="Times New Roman"/>
          <w:sz w:val="28"/>
          <w:szCs w:val="28"/>
        </w:rPr>
        <w:t xml:space="preserve"> стр.</w:t>
      </w:r>
    </w:p>
    <w:p w:rsidR="00986B1E" w:rsidRPr="00986B1E" w:rsidRDefault="00986B1E" w:rsidP="00B46683">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lastRenderedPageBreak/>
        <w:t>Годовой план  работы  с детьми (праздники, раз</w:t>
      </w:r>
      <w:r w:rsidR="0059610F">
        <w:rPr>
          <w:rFonts w:ascii="Times New Roman" w:eastAsia="Times New Roman" w:hAnsi="Times New Roman" w:cs="Times New Roman"/>
          <w:sz w:val="28"/>
          <w:szCs w:val="28"/>
        </w:rPr>
        <w:t>влечения…)……………………………………………………</w:t>
      </w:r>
      <w:r w:rsidR="00B46683">
        <w:rPr>
          <w:rFonts w:ascii="Times New Roman" w:eastAsia="Times New Roman" w:hAnsi="Times New Roman" w:cs="Times New Roman"/>
          <w:sz w:val="28"/>
          <w:szCs w:val="28"/>
        </w:rPr>
        <w:t>……...49</w:t>
      </w:r>
      <w:r w:rsidRPr="00986B1E">
        <w:rPr>
          <w:rFonts w:ascii="Times New Roman" w:eastAsia="Times New Roman" w:hAnsi="Times New Roman" w:cs="Times New Roman"/>
          <w:sz w:val="28"/>
          <w:szCs w:val="28"/>
        </w:rPr>
        <w:t xml:space="preserve"> стр.</w:t>
      </w:r>
    </w:p>
    <w:p w:rsidR="00986B1E" w:rsidRPr="00986B1E" w:rsidRDefault="00986B1E" w:rsidP="00AD7911">
      <w:pPr>
        <w:numPr>
          <w:ilvl w:val="0"/>
          <w:numId w:val="13"/>
        </w:numPr>
        <w:spacing w:before="225" w:after="225" w:line="360" w:lineRule="auto"/>
        <w:contextualSpacing/>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Комплексно - тематическое планирование образова</w:t>
      </w:r>
      <w:r w:rsidR="008C6C2C">
        <w:rPr>
          <w:rFonts w:ascii="Times New Roman" w:eastAsia="Times New Roman" w:hAnsi="Times New Roman" w:cs="Times New Roman"/>
          <w:sz w:val="28"/>
          <w:szCs w:val="28"/>
        </w:rPr>
        <w:t xml:space="preserve">тельной  работы с детьми </w:t>
      </w:r>
      <w:r w:rsidRPr="00986B1E">
        <w:rPr>
          <w:rFonts w:ascii="Times New Roman" w:eastAsia="Times New Roman" w:hAnsi="Times New Roman" w:cs="Times New Roman"/>
          <w:sz w:val="28"/>
          <w:szCs w:val="28"/>
        </w:rPr>
        <w:t xml:space="preserve"> группы</w:t>
      </w:r>
      <w:r w:rsidR="008C6C2C">
        <w:rPr>
          <w:rFonts w:ascii="Times New Roman" w:eastAsia="Times New Roman" w:hAnsi="Times New Roman" w:cs="Times New Roman"/>
          <w:sz w:val="28"/>
          <w:szCs w:val="28"/>
        </w:rPr>
        <w:t>………</w:t>
      </w:r>
      <w:r w:rsidR="004B6402">
        <w:rPr>
          <w:rFonts w:ascii="Times New Roman" w:eastAsia="Times New Roman" w:hAnsi="Times New Roman" w:cs="Times New Roman"/>
          <w:sz w:val="28"/>
          <w:szCs w:val="28"/>
        </w:rPr>
        <w:t>……………..51</w:t>
      </w:r>
      <w:r w:rsidRPr="00986B1E">
        <w:rPr>
          <w:rFonts w:ascii="Times New Roman" w:eastAsia="Times New Roman" w:hAnsi="Times New Roman" w:cs="Times New Roman"/>
          <w:sz w:val="28"/>
          <w:szCs w:val="28"/>
        </w:rPr>
        <w:t xml:space="preserve"> стр.</w:t>
      </w:r>
    </w:p>
    <w:p w:rsidR="00986B1E" w:rsidRPr="00986B1E" w:rsidRDefault="00986B1E" w:rsidP="00AD7911">
      <w:pPr>
        <w:numPr>
          <w:ilvl w:val="0"/>
          <w:numId w:val="13"/>
        </w:numPr>
        <w:spacing w:before="225" w:after="225" w:line="360" w:lineRule="auto"/>
        <w:contextualSpacing/>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Формы организации  образовательной деятельности по</w:t>
      </w:r>
      <w:r w:rsidR="008C6C2C">
        <w:rPr>
          <w:rFonts w:ascii="Times New Roman" w:eastAsia="Times New Roman" w:hAnsi="Times New Roman" w:cs="Times New Roman"/>
          <w:sz w:val="28"/>
          <w:szCs w:val="28"/>
        </w:rPr>
        <w:t xml:space="preserve">  образовательным областям:…………</w:t>
      </w:r>
      <w:r w:rsidR="004B6402">
        <w:rPr>
          <w:rFonts w:ascii="Times New Roman" w:eastAsia="Times New Roman" w:hAnsi="Times New Roman" w:cs="Times New Roman"/>
          <w:sz w:val="28"/>
          <w:szCs w:val="28"/>
        </w:rPr>
        <w:t>…………….54</w:t>
      </w:r>
      <w:r w:rsidRPr="00986B1E">
        <w:rPr>
          <w:rFonts w:ascii="Times New Roman" w:eastAsia="Times New Roman" w:hAnsi="Times New Roman" w:cs="Times New Roman"/>
          <w:sz w:val="28"/>
          <w:szCs w:val="28"/>
        </w:rPr>
        <w:t xml:space="preserve"> стр.</w:t>
      </w:r>
    </w:p>
    <w:p w:rsidR="00986B1E" w:rsidRPr="00986B1E" w:rsidRDefault="00986B1E" w:rsidP="00AD7911">
      <w:pPr>
        <w:numPr>
          <w:ilvl w:val="0"/>
          <w:numId w:val="13"/>
        </w:numPr>
        <w:spacing w:before="225" w:after="225" w:line="360" w:lineRule="auto"/>
        <w:contextualSpacing/>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Модель организации совместной деятельности воспитате</w:t>
      </w:r>
      <w:r>
        <w:rPr>
          <w:rFonts w:ascii="Times New Roman" w:eastAsia="Times New Roman" w:hAnsi="Times New Roman" w:cs="Times New Roman"/>
          <w:sz w:val="28"/>
          <w:szCs w:val="28"/>
        </w:rPr>
        <w:t>ля с воспитанниками ДОУ……………………</w:t>
      </w:r>
      <w:r w:rsidR="004B6402">
        <w:rPr>
          <w:rFonts w:ascii="Times New Roman" w:eastAsia="Times New Roman" w:hAnsi="Times New Roman" w:cs="Times New Roman"/>
          <w:sz w:val="28"/>
          <w:szCs w:val="28"/>
        </w:rPr>
        <w:t>…56</w:t>
      </w:r>
      <w:r w:rsidRPr="00986B1E">
        <w:rPr>
          <w:rFonts w:ascii="Times New Roman" w:eastAsia="Times New Roman" w:hAnsi="Times New Roman" w:cs="Times New Roman"/>
          <w:sz w:val="28"/>
          <w:szCs w:val="28"/>
        </w:rPr>
        <w:t xml:space="preserve"> стр.</w:t>
      </w:r>
    </w:p>
    <w:p w:rsidR="00986B1E" w:rsidRPr="00986B1E" w:rsidRDefault="00986B1E" w:rsidP="00986B1E">
      <w:pPr>
        <w:spacing w:after="0" w:line="360" w:lineRule="auto"/>
        <w:rPr>
          <w:rFonts w:ascii="Times New Roman" w:eastAsia="Times New Roman" w:hAnsi="Times New Roman" w:cs="Times New Roman"/>
          <w:b/>
          <w:sz w:val="28"/>
          <w:szCs w:val="28"/>
        </w:rPr>
      </w:pPr>
      <w:r w:rsidRPr="00986B1E">
        <w:rPr>
          <w:rFonts w:ascii="Times New Roman" w:eastAsia="Times New Roman" w:hAnsi="Times New Roman" w:cs="Times New Roman"/>
          <w:b/>
          <w:sz w:val="28"/>
          <w:szCs w:val="28"/>
        </w:rPr>
        <w:t>3. </w:t>
      </w:r>
      <w:r w:rsidRPr="00986B1E">
        <w:rPr>
          <w:rFonts w:ascii="Times New Roman" w:eastAsia="Times New Roman" w:hAnsi="Times New Roman" w:cs="Times New Roman"/>
          <w:b/>
          <w:i/>
          <w:iCs/>
          <w:sz w:val="28"/>
          <w:szCs w:val="28"/>
          <w:bdr w:val="none" w:sz="0" w:space="0" w:color="auto" w:frame="1"/>
        </w:rPr>
        <w:t>Организационный раздел.</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3.1. Оформление предметно-пространств</w:t>
      </w:r>
      <w:r>
        <w:rPr>
          <w:rFonts w:ascii="Times New Roman" w:eastAsia="Times New Roman" w:hAnsi="Times New Roman" w:cs="Times New Roman"/>
          <w:sz w:val="28"/>
          <w:szCs w:val="28"/>
        </w:rPr>
        <w:t>енной среды……………………………………………………</w:t>
      </w:r>
      <w:r w:rsidR="004B6402">
        <w:rPr>
          <w:rFonts w:ascii="Times New Roman" w:eastAsia="Times New Roman" w:hAnsi="Times New Roman" w:cs="Times New Roman"/>
          <w:sz w:val="28"/>
          <w:szCs w:val="28"/>
        </w:rPr>
        <w:t>…………….58</w:t>
      </w:r>
      <w:r w:rsidRPr="00986B1E">
        <w:rPr>
          <w:rFonts w:ascii="Times New Roman" w:eastAsia="Times New Roman" w:hAnsi="Times New Roman" w:cs="Times New Roman"/>
          <w:sz w:val="28"/>
          <w:szCs w:val="28"/>
        </w:rPr>
        <w:t>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3.2.Режим дня (расписание занятий, двигательный режим,  схема з</w:t>
      </w:r>
      <w:r w:rsidR="00B46683">
        <w:rPr>
          <w:rFonts w:ascii="Times New Roman" w:eastAsia="Times New Roman" w:hAnsi="Times New Roman" w:cs="Times New Roman"/>
          <w:sz w:val="28"/>
          <w:szCs w:val="28"/>
        </w:rPr>
        <w:t>акаливания детей)…………………………</w:t>
      </w:r>
      <w:r w:rsidR="004B6402">
        <w:rPr>
          <w:rFonts w:ascii="Times New Roman" w:eastAsia="Times New Roman" w:hAnsi="Times New Roman" w:cs="Times New Roman"/>
          <w:sz w:val="28"/>
          <w:szCs w:val="28"/>
        </w:rPr>
        <w:t>……63</w:t>
      </w:r>
      <w:r w:rsidRPr="00986B1E">
        <w:rPr>
          <w:rFonts w:ascii="Times New Roman" w:eastAsia="Times New Roman" w:hAnsi="Times New Roman" w:cs="Times New Roman"/>
          <w:sz w:val="28"/>
          <w:szCs w:val="28"/>
        </w:rPr>
        <w:t xml:space="preserve"> стр.</w:t>
      </w:r>
    </w:p>
    <w:p w:rsidR="00986B1E" w:rsidRPr="00986B1E" w:rsidRDefault="00986B1E" w:rsidP="00986B1E">
      <w:pPr>
        <w:spacing w:before="225" w:after="225" w:line="360" w:lineRule="auto"/>
        <w:rPr>
          <w:rFonts w:ascii="Times New Roman" w:eastAsia="Times New Roman" w:hAnsi="Times New Roman" w:cs="Times New Roman"/>
          <w:sz w:val="28"/>
          <w:szCs w:val="28"/>
        </w:rPr>
      </w:pPr>
      <w:r w:rsidRPr="00986B1E">
        <w:rPr>
          <w:rFonts w:ascii="Times New Roman" w:eastAsia="Times New Roman" w:hAnsi="Times New Roman" w:cs="Times New Roman"/>
          <w:sz w:val="28"/>
          <w:szCs w:val="28"/>
        </w:rPr>
        <w:t>3.3.Перечень методической  литературы ,обеспечивающей  реализацию образов</w:t>
      </w:r>
      <w:r w:rsidR="008C6C2C">
        <w:rPr>
          <w:rFonts w:ascii="Times New Roman" w:eastAsia="Times New Roman" w:hAnsi="Times New Roman" w:cs="Times New Roman"/>
          <w:sz w:val="28"/>
          <w:szCs w:val="28"/>
        </w:rPr>
        <w:t>ательной деятельности в</w:t>
      </w:r>
      <w:r w:rsidRPr="00986B1E">
        <w:rPr>
          <w:rFonts w:ascii="Times New Roman" w:eastAsia="Times New Roman" w:hAnsi="Times New Roman" w:cs="Times New Roman"/>
          <w:sz w:val="28"/>
          <w:szCs w:val="28"/>
        </w:rPr>
        <w:t>группе</w:t>
      </w:r>
      <w:r w:rsidR="008C6C2C">
        <w:rPr>
          <w:rFonts w:ascii="Times New Roman" w:eastAsia="Times New Roman" w:hAnsi="Times New Roman" w:cs="Times New Roman"/>
          <w:sz w:val="28"/>
          <w:szCs w:val="28"/>
        </w:rPr>
        <w:t xml:space="preserve"> раннего возраста</w:t>
      </w:r>
      <w:r w:rsidRPr="00986B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4B6402">
        <w:rPr>
          <w:rFonts w:ascii="Times New Roman" w:eastAsia="Times New Roman" w:hAnsi="Times New Roman" w:cs="Times New Roman"/>
          <w:sz w:val="28"/>
          <w:szCs w:val="28"/>
        </w:rPr>
        <w:t>.……..72</w:t>
      </w:r>
      <w:r w:rsidRPr="00986B1E">
        <w:rPr>
          <w:rFonts w:ascii="Times New Roman" w:eastAsia="Times New Roman" w:hAnsi="Times New Roman" w:cs="Times New Roman"/>
          <w:sz w:val="28"/>
          <w:szCs w:val="28"/>
        </w:rPr>
        <w:t xml:space="preserve"> стр. </w:t>
      </w:r>
    </w:p>
    <w:p w:rsidR="00986B1E" w:rsidRDefault="00986B1E" w:rsidP="00986B1E">
      <w:pPr>
        <w:shd w:val="clear" w:color="auto" w:fill="FFFFFF"/>
        <w:autoSpaceDE w:val="0"/>
        <w:spacing w:after="0" w:line="360" w:lineRule="auto"/>
        <w:rPr>
          <w:rFonts w:ascii="Times New Roman" w:eastAsia="Calibri" w:hAnsi="Times New Roman" w:cs="Times New Roman"/>
          <w:b/>
          <w:sz w:val="28"/>
          <w:szCs w:val="28"/>
        </w:rPr>
      </w:pPr>
      <w:r w:rsidRPr="00986B1E">
        <w:rPr>
          <w:rFonts w:ascii="Times New Roman" w:eastAsia="Calibri" w:hAnsi="Times New Roman" w:cs="Times New Roman"/>
          <w:b/>
          <w:sz w:val="28"/>
          <w:szCs w:val="28"/>
        </w:rPr>
        <w:t>Приложения:</w:t>
      </w:r>
    </w:p>
    <w:p w:rsidR="00B46683" w:rsidRPr="00B46683" w:rsidRDefault="00B46683" w:rsidP="00B4668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B46683">
        <w:rPr>
          <w:rFonts w:ascii="Times New Roman" w:eastAsiaTheme="minorHAnsi" w:hAnsi="Times New Roman" w:cs="Times New Roman"/>
          <w:sz w:val="28"/>
          <w:szCs w:val="28"/>
          <w:lang w:eastAsia="en-US"/>
        </w:rPr>
        <w:t xml:space="preserve">Перспективно - тематическое планирование  совместной деятельности  по образовательной области «Социально – коммуникативное развитие» в группе раннего возраста (1,6 -3г.) </w:t>
      </w:r>
      <w:r w:rsidR="008D6D1C">
        <w:rPr>
          <w:rFonts w:ascii="Times New Roman" w:eastAsiaTheme="minorHAnsi" w:hAnsi="Times New Roman" w:cs="Times New Roman"/>
          <w:sz w:val="28"/>
          <w:szCs w:val="28"/>
          <w:lang w:eastAsia="en-US"/>
        </w:rPr>
        <w:t>«Солнышко</w:t>
      </w:r>
      <w:r w:rsidRPr="00B46683">
        <w:rPr>
          <w:rFonts w:ascii="Times New Roman" w:eastAsiaTheme="minorHAnsi" w:hAnsi="Times New Roman" w:cs="Times New Roman"/>
          <w:sz w:val="28"/>
          <w:szCs w:val="28"/>
          <w:lang w:eastAsia="en-US"/>
        </w:rPr>
        <w:t>»</w:t>
      </w:r>
      <w:r w:rsidR="009479EA">
        <w:rPr>
          <w:rFonts w:ascii="Times New Roman" w:eastAsiaTheme="minorHAnsi" w:hAnsi="Times New Roman" w:cs="Times New Roman"/>
          <w:sz w:val="28"/>
          <w:szCs w:val="28"/>
          <w:lang w:eastAsia="en-US"/>
        </w:rPr>
        <w:t>………………………………………..75</w:t>
      </w:r>
      <w:r>
        <w:rPr>
          <w:rFonts w:ascii="Times New Roman" w:eastAsiaTheme="minorHAnsi" w:hAnsi="Times New Roman" w:cs="Times New Roman"/>
          <w:sz w:val="28"/>
          <w:szCs w:val="28"/>
          <w:lang w:eastAsia="en-US"/>
        </w:rPr>
        <w:t xml:space="preserve"> стр.</w:t>
      </w:r>
    </w:p>
    <w:p w:rsidR="00986B1E" w:rsidRPr="00986B1E" w:rsidRDefault="00B46683" w:rsidP="00986B1E">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2</w:t>
      </w:r>
      <w:r w:rsidR="00986B1E">
        <w:rPr>
          <w:rFonts w:ascii="Times New Roman" w:eastAsia="Calibri" w:hAnsi="Times New Roman" w:cs="Times New Roman"/>
          <w:sz w:val="28"/>
          <w:szCs w:val="28"/>
        </w:rPr>
        <w:t>.</w:t>
      </w:r>
      <w:r w:rsidR="00986B1E" w:rsidRPr="00986B1E">
        <w:rPr>
          <w:rFonts w:ascii="Times New Roman" w:eastAsia="Calibri" w:hAnsi="Times New Roman" w:cs="Times New Roman"/>
          <w:sz w:val="28"/>
          <w:szCs w:val="28"/>
        </w:rPr>
        <w:t>Перспективно-тематическое планирование  образовательной  деят</w:t>
      </w:r>
      <w:r w:rsidR="009479EA">
        <w:rPr>
          <w:rFonts w:ascii="Times New Roman" w:eastAsia="Calibri" w:hAnsi="Times New Roman" w:cs="Times New Roman"/>
          <w:sz w:val="28"/>
          <w:szCs w:val="28"/>
        </w:rPr>
        <w:t>ельности с детьми…………………………….106</w:t>
      </w:r>
      <w:r w:rsidR="00986B1E" w:rsidRPr="00986B1E">
        <w:rPr>
          <w:rFonts w:ascii="Times New Roman" w:eastAsia="Calibri" w:hAnsi="Times New Roman" w:cs="Times New Roman"/>
          <w:sz w:val="28"/>
          <w:szCs w:val="28"/>
        </w:rPr>
        <w:t>стр.</w:t>
      </w:r>
    </w:p>
    <w:p w:rsidR="00986B1E" w:rsidRPr="00986B1E" w:rsidRDefault="00986B1E" w:rsidP="00986B1E">
      <w:pPr>
        <w:suppressAutoHyphens/>
        <w:spacing w:after="0" w:line="240" w:lineRule="auto"/>
        <w:rPr>
          <w:rFonts w:ascii="Calibri" w:eastAsia="Calibri" w:hAnsi="Calibri" w:cs="Times New Roman"/>
          <w:noProof/>
        </w:rPr>
      </w:pPr>
    </w:p>
    <w:p w:rsidR="008C6C2C" w:rsidRDefault="008C6C2C" w:rsidP="00986B1E">
      <w:pPr>
        <w:spacing w:after="0" w:line="360" w:lineRule="auto"/>
        <w:rPr>
          <w:rFonts w:ascii="Times New Roman" w:eastAsia="Times New Roman" w:hAnsi="Times New Roman" w:cs="Times New Roman"/>
          <w:b/>
          <w:sz w:val="28"/>
          <w:szCs w:val="28"/>
        </w:rPr>
      </w:pPr>
    </w:p>
    <w:p w:rsidR="008C6C2C" w:rsidRDefault="008C6C2C" w:rsidP="00986B1E">
      <w:pPr>
        <w:spacing w:after="0" w:line="360" w:lineRule="auto"/>
        <w:rPr>
          <w:rFonts w:ascii="Times New Roman" w:eastAsia="Times New Roman" w:hAnsi="Times New Roman" w:cs="Times New Roman"/>
          <w:b/>
          <w:sz w:val="28"/>
          <w:szCs w:val="28"/>
        </w:rPr>
      </w:pPr>
    </w:p>
    <w:p w:rsidR="008C6C2C" w:rsidRDefault="008C6C2C" w:rsidP="00986B1E">
      <w:pPr>
        <w:spacing w:after="0" w:line="360" w:lineRule="auto"/>
        <w:rPr>
          <w:rFonts w:ascii="Times New Roman" w:eastAsia="Times New Roman" w:hAnsi="Times New Roman" w:cs="Times New Roman"/>
          <w:b/>
          <w:sz w:val="28"/>
          <w:szCs w:val="28"/>
        </w:rPr>
      </w:pPr>
    </w:p>
    <w:p w:rsidR="008C6C2C" w:rsidRDefault="008C6C2C" w:rsidP="00986B1E">
      <w:pPr>
        <w:spacing w:after="0" w:line="360" w:lineRule="auto"/>
        <w:rPr>
          <w:rFonts w:ascii="Times New Roman" w:eastAsia="Times New Roman" w:hAnsi="Times New Roman" w:cs="Times New Roman"/>
          <w:b/>
          <w:sz w:val="28"/>
          <w:szCs w:val="28"/>
        </w:rPr>
      </w:pPr>
    </w:p>
    <w:p w:rsidR="00986B1E" w:rsidRPr="00986B1E" w:rsidRDefault="00986B1E" w:rsidP="00986B1E">
      <w:pPr>
        <w:spacing w:after="0" w:line="360" w:lineRule="auto"/>
        <w:rPr>
          <w:rFonts w:ascii="Times New Roman" w:eastAsia="Times New Roman" w:hAnsi="Times New Roman" w:cs="Times New Roman"/>
          <w:b/>
          <w:sz w:val="28"/>
          <w:szCs w:val="28"/>
        </w:rPr>
      </w:pPr>
      <w:r w:rsidRPr="00986B1E">
        <w:rPr>
          <w:rFonts w:ascii="Times New Roman" w:eastAsia="Times New Roman" w:hAnsi="Times New Roman" w:cs="Times New Roman"/>
          <w:b/>
          <w:sz w:val="28"/>
          <w:szCs w:val="28"/>
        </w:rPr>
        <w:t>1. </w:t>
      </w:r>
      <w:r w:rsidRPr="00986B1E">
        <w:rPr>
          <w:rFonts w:ascii="Times New Roman" w:eastAsia="Times New Roman" w:hAnsi="Times New Roman" w:cs="Times New Roman"/>
          <w:b/>
          <w:i/>
          <w:iCs/>
          <w:sz w:val="28"/>
          <w:szCs w:val="28"/>
          <w:bdr w:val="none" w:sz="0" w:space="0" w:color="auto" w:frame="1"/>
        </w:rPr>
        <w:t>Целевой раздел:</w:t>
      </w:r>
    </w:p>
    <w:p w:rsidR="00986B1E" w:rsidRPr="00986B1E" w:rsidRDefault="00986B1E" w:rsidP="00986B1E">
      <w:pPr>
        <w:spacing w:before="225" w:after="0" w:line="360" w:lineRule="auto"/>
        <w:rPr>
          <w:rFonts w:ascii="Times New Roman" w:eastAsia="Times New Roman" w:hAnsi="Times New Roman" w:cs="Times New Roman"/>
          <w:b/>
          <w:sz w:val="28"/>
          <w:szCs w:val="28"/>
        </w:rPr>
      </w:pPr>
      <w:r w:rsidRPr="00986B1E">
        <w:rPr>
          <w:rFonts w:ascii="Times New Roman" w:eastAsia="Times New Roman" w:hAnsi="Times New Roman" w:cs="Times New Roman"/>
          <w:b/>
          <w:sz w:val="28"/>
          <w:szCs w:val="28"/>
        </w:rPr>
        <w:lastRenderedPageBreak/>
        <w:t>1.1.Пояснительная записка</w:t>
      </w:r>
    </w:p>
    <w:p w:rsidR="00986B1E" w:rsidRPr="00986B1E" w:rsidRDefault="00DC694C" w:rsidP="00986B1E">
      <w:pPr>
        <w:spacing w:after="0" w:line="360" w:lineRule="auto"/>
        <w:rPr>
          <w:rFonts w:ascii="Times New Roman" w:eastAsia="Calibri" w:hAnsi="Times New Roman" w:cs="Times New Roman"/>
          <w:b/>
          <w:sz w:val="28"/>
          <w:szCs w:val="28"/>
        </w:rPr>
      </w:pPr>
      <w:r w:rsidRPr="00DC694C">
        <w:rPr>
          <w:rFonts w:ascii="Times New Roman" w:eastAsia="Times New Roman" w:hAnsi="Times New Roman" w:cs="Times New Roman"/>
          <w:sz w:val="28"/>
          <w:szCs w:val="28"/>
          <w:lang w:eastAsia="zh-CN"/>
        </w:rPr>
        <w:t xml:space="preserve">         Рабочая  программа для одновозрастной группы общеразвивающей направленности для детей от 1 года до 3 лет</w:t>
      </w:r>
      <w:r w:rsidR="00986B1E" w:rsidRPr="00986B1E">
        <w:rPr>
          <w:rFonts w:ascii="Times New Roman" w:eastAsia="Times New Roman" w:hAnsi="Times New Roman" w:cs="Times New Roman"/>
          <w:sz w:val="28"/>
          <w:szCs w:val="28"/>
          <w:lang w:eastAsia="zh-CN"/>
        </w:rPr>
        <w:t xml:space="preserve"> (Далее - Программа) разработана в соответствии с основной</w:t>
      </w:r>
      <w:r w:rsidR="00B508CC">
        <w:rPr>
          <w:rFonts w:ascii="Times New Roman" w:eastAsia="Times New Roman" w:hAnsi="Times New Roman" w:cs="Times New Roman"/>
          <w:sz w:val="28"/>
          <w:szCs w:val="28"/>
          <w:lang w:eastAsia="zh-CN"/>
        </w:rPr>
        <w:t xml:space="preserve"> общеобразовательной программой </w:t>
      </w:r>
      <w:r w:rsidR="00986B1E" w:rsidRPr="00986B1E">
        <w:rPr>
          <w:rFonts w:ascii="Times New Roman" w:eastAsia="Times New Roman" w:hAnsi="Times New Roman" w:cs="Times New Roman"/>
          <w:sz w:val="28"/>
          <w:szCs w:val="28"/>
          <w:lang w:eastAsia="zh-CN"/>
        </w:rPr>
        <w:t xml:space="preserve">детского сада </w:t>
      </w:r>
      <w:r w:rsidR="00F30F2C">
        <w:rPr>
          <w:rFonts w:ascii="Times New Roman" w:eastAsia="Times New Roman" w:hAnsi="Times New Roman" w:cs="Times New Roman"/>
          <w:sz w:val="28"/>
          <w:szCs w:val="28"/>
          <w:lang w:eastAsia="zh-CN"/>
        </w:rPr>
        <w:t>№7 «Жемчужинка»</w:t>
      </w:r>
      <w:r w:rsidR="00986B1E" w:rsidRPr="00986B1E">
        <w:rPr>
          <w:rFonts w:ascii="Times New Roman" w:eastAsia="Times New Roman" w:hAnsi="Times New Roman" w:cs="Times New Roman"/>
          <w:sz w:val="28"/>
          <w:szCs w:val="28"/>
          <w:lang w:eastAsia="zh-CN"/>
        </w:rPr>
        <w:t xml:space="preserve"> , в соответствии </w:t>
      </w:r>
      <w:r w:rsidR="00986B1E" w:rsidRPr="00986B1E">
        <w:rPr>
          <w:rFonts w:ascii="Times New Roman" w:eastAsia="Times New Roman" w:hAnsi="Times New Roman" w:cs="Times New Roman"/>
          <w:sz w:val="28"/>
          <w:szCs w:val="28"/>
        </w:rPr>
        <w:t>с введёнными  в действие ФГОС ДО.</w:t>
      </w:r>
    </w:p>
    <w:p w:rsidR="00986B1E" w:rsidRPr="00034D7F" w:rsidRDefault="00986B1E" w:rsidP="00986B1E">
      <w:pPr>
        <w:tabs>
          <w:tab w:val="left" w:pos="5520"/>
        </w:tabs>
        <w:suppressAutoHyphens/>
        <w:spacing w:after="0" w:line="360" w:lineRule="auto"/>
        <w:ind w:firstLine="709"/>
        <w:jc w:val="both"/>
        <w:rPr>
          <w:rFonts w:ascii="Times New Roman" w:eastAsia="Times New Roman" w:hAnsi="Times New Roman" w:cs="Times New Roman"/>
          <w:color w:val="FF0000"/>
          <w:sz w:val="28"/>
          <w:szCs w:val="28"/>
          <w:lang w:eastAsia="zh-CN"/>
        </w:rPr>
      </w:pPr>
      <w:r w:rsidRPr="00986B1E">
        <w:rPr>
          <w:rFonts w:ascii="Times New Roman" w:eastAsia="Times New Roman" w:hAnsi="Times New Roman" w:cs="Times New Roman"/>
          <w:sz w:val="28"/>
          <w:szCs w:val="28"/>
          <w:lang w:eastAsia="zh-CN"/>
        </w:rPr>
        <w:t>Рабочая программа опреде</w:t>
      </w:r>
      <w:r w:rsidRPr="00986B1E">
        <w:rPr>
          <w:rFonts w:ascii="Times New Roman" w:eastAsia="Times New Roman" w:hAnsi="Times New Roman" w:cs="Times New Roman"/>
          <w:sz w:val="28"/>
          <w:szCs w:val="28"/>
          <w:lang w:eastAsia="zh-CN"/>
        </w:rPr>
        <w:softHyphen/>
        <w:t>ляет содержание и организацию о</w:t>
      </w:r>
      <w:r w:rsidR="00FE56B9">
        <w:rPr>
          <w:rFonts w:ascii="Times New Roman" w:eastAsia="Times New Roman" w:hAnsi="Times New Roman" w:cs="Times New Roman"/>
          <w:sz w:val="28"/>
          <w:szCs w:val="28"/>
          <w:lang w:eastAsia="zh-CN"/>
        </w:rPr>
        <w:t>бразовательного процесса</w:t>
      </w:r>
      <w:r w:rsidRPr="00986B1E">
        <w:rPr>
          <w:rFonts w:ascii="Times New Roman" w:eastAsia="Times New Roman" w:hAnsi="Times New Roman" w:cs="Times New Roman"/>
          <w:sz w:val="28"/>
          <w:szCs w:val="28"/>
          <w:lang w:eastAsia="zh-CN"/>
        </w:rPr>
        <w:t xml:space="preserve"> группы</w:t>
      </w:r>
      <w:r w:rsidR="00FE56B9">
        <w:rPr>
          <w:rFonts w:ascii="Times New Roman" w:eastAsia="Times New Roman" w:hAnsi="Times New Roman" w:cs="Times New Roman"/>
          <w:sz w:val="28"/>
          <w:szCs w:val="28"/>
          <w:lang w:eastAsia="zh-CN"/>
        </w:rPr>
        <w:t xml:space="preserve"> раннего возраста</w:t>
      </w:r>
      <w:r w:rsidR="00BB4E3E">
        <w:rPr>
          <w:rFonts w:ascii="Times New Roman" w:eastAsia="Times New Roman" w:hAnsi="Times New Roman" w:cs="Times New Roman"/>
          <w:sz w:val="28"/>
          <w:szCs w:val="28"/>
          <w:lang w:eastAsia="zh-CN"/>
        </w:rPr>
        <w:t xml:space="preserve">обособленного структурного подразделение </w:t>
      </w:r>
      <w:r w:rsidRPr="00986B1E">
        <w:rPr>
          <w:rFonts w:ascii="Times New Roman" w:eastAsia="Times New Roman" w:hAnsi="Times New Roman" w:cs="Times New Roman"/>
          <w:sz w:val="28"/>
          <w:szCs w:val="28"/>
          <w:lang w:eastAsia="zh-CN"/>
        </w:rPr>
        <w:t>муниципального бюджетного дошкольного образовательн</w:t>
      </w:r>
      <w:r w:rsidR="008D6D1C">
        <w:rPr>
          <w:rFonts w:ascii="Times New Roman" w:eastAsia="Times New Roman" w:hAnsi="Times New Roman" w:cs="Times New Roman"/>
          <w:sz w:val="28"/>
          <w:szCs w:val="28"/>
          <w:lang w:eastAsia="zh-CN"/>
        </w:rPr>
        <w:t>ого учреждения</w:t>
      </w:r>
      <w:r w:rsidR="00034D7F" w:rsidRPr="00986B1E">
        <w:rPr>
          <w:rFonts w:ascii="Times New Roman" w:eastAsia="Times New Roman" w:hAnsi="Times New Roman" w:cs="Times New Roman"/>
          <w:sz w:val="28"/>
          <w:szCs w:val="28"/>
          <w:lang w:eastAsia="zh-CN"/>
        </w:rPr>
        <w:t xml:space="preserve">детского сада </w:t>
      </w:r>
      <w:r w:rsidR="00034D7F">
        <w:rPr>
          <w:rFonts w:ascii="Times New Roman" w:eastAsia="Times New Roman" w:hAnsi="Times New Roman" w:cs="Times New Roman"/>
          <w:sz w:val="28"/>
          <w:szCs w:val="28"/>
          <w:lang w:eastAsia="zh-CN"/>
        </w:rPr>
        <w:t>№7 «Же</w:t>
      </w:r>
      <w:r w:rsidR="00F30F2C">
        <w:rPr>
          <w:rFonts w:ascii="Times New Roman" w:eastAsia="Times New Roman" w:hAnsi="Times New Roman" w:cs="Times New Roman"/>
          <w:sz w:val="28"/>
          <w:szCs w:val="28"/>
          <w:lang w:eastAsia="zh-CN"/>
        </w:rPr>
        <w:t>мчужинка»</w:t>
      </w:r>
      <w:r w:rsidR="00BB4E3E">
        <w:rPr>
          <w:rFonts w:ascii="Times New Roman" w:eastAsia="Times New Roman" w:hAnsi="Times New Roman" w:cs="Times New Roman"/>
          <w:sz w:val="28"/>
          <w:szCs w:val="28"/>
          <w:lang w:eastAsia="zh-CN"/>
        </w:rPr>
        <w:t>- детский сад «Росинка»</w:t>
      </w:r>
    </w:p>
    <w:p w:rsidR="00986B1E" w:rsidRPr="00986B1E" w:rsidRDefault="00986B1E" w:rsidP="00986B1E">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986B1E">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460C58" w:rsidRDefault="00460C58" w:rsidP="00460C58">
      <w:pPr>
        <w:pStyle w:val="a3"/>
        <w:numPr>
          <w:ilvl w:val="0"/>
          <w:numId w:val="1"/>
        </w:numPr>
        <w:tabs>
          <w:tab w:val="left" w:pos="709"/>
        </w:tabs>
        <w:spacing w:after="0" w:line="240" w:lineRule="auto"/>
        <w:jc w:val="both"/>
        <w:rPr>
          <w:rFonts w:ascii="Times New Roman" w:hAnsi="Times New Roman"/>
          <w:sz w:val="28"/>
          <w:szCs w:val="28"/>
        </w:rPr>
      </w:pPr>
      <w:r w:rsidRPr="00D006A5">
        <w:rPr>
          <w:rFonts w:ascii="Times New Roman" w:hAnsi="Times New Roman"/>
          <w:sz w:val="28"/>
          <w:szCs w:val="28"/>
        </w:rPr>
        <w:t>Законом Российской Федерации от 29.12.2012 г. № 273-ФЗ «Об образовании в Российской Федерации»;</w:t>
      </w:r>
    </w:p>
    <w:p w:rsidR="00460C58" w:rsidRDefault="00460C58" w:rsidP="00460C58">
      <w:pPr>
        <w:pStyle w:val="a3"/>
        <w:numPr>
          <w:ilvl w:val="0"/>
          <w:numId w:val="1"/>
        </w:numPr>
        <w:tabs>
          <w:tab w:val="left" w:pos="709"/>
        </w:tabs>
        <w:spacing w:after="0" w:line="240" w:lineRule="auto"/>
        <w:jc w:val="both"/>
        <w:rPr>
          <w:rFonts w:ascii="Times New Roman" w:hAnsi="Times New Roman"/>
          <w:sz w:val="28"/>
          <w:szCs w:val="28"/>
        </w:rPr>
      </w:pPr>
      <w:r w:rsidRPr="00D006A5">
        <w:rPr>
          <w:rFonts w:ascii="Times New Roman" w:hAnsi="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460C58" w:rsidRDefault="00460C58" w:rsidP="00460C58">
      <w:pPr>
        <w:pStyle w:val="a3"/>
        <w:numPr>
          <w:ilvl w:val="0"/>
          <w:numId w:val="1"/>
        </w:numPr>
        <w:tabs>
          <w:tab w:val="left" w:pos="709"/>
        </w:tabs>
        <w:spacing w:after="0" w:line="240" w:lineRule="auto"/>
        <w:jc w:val="both"/>
        <w:rPr>
          <w:rFonts w:ascii="Times New Roman" w:hAnsi="Times New Roman"/>
          <w:sz w:val="28"/>
          <w:szCs w:val="28"/>
        </w:rPr>
      </w:pPr>
      <w:r w:rsidRPr="00D006A5">
        <w:rPr>
          <w:rFonts w:ascii="Times New Roman" w:hAnsi="Times New Roman"/>
          <w:sz w:val="28"/>
          <w:szCs w:val="28"/>
        </w:rPr>
        <w:t xml:space="preserve">Приказом Министерства образования и </w:t>
      </w:r>
      <w:r>
        <w:rPr>
          <w:rFonts w:ascii="Times New Roman" w:hAnsi="Times New Roman"/>
          <w:sz w:val="28"/>
          <w:szCs w:val="28"/>
        </w:rPr>
        <w:t>науки Российской Федерации от 31.07.2020 № 373</w:t>
      </w:r>
      <w:r w:rsidRPr="00D006A5">
        <w:rPr>
          <w:rFonts w:ascii="Times New Roman" w:hAnsi="Times New Roman"/>
          <w:sz w:val="28"/>
          <w:szCs w:val="28"/>
        </w:rPr>
        <w:t>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460C58" w:rsidRDefault="00460C58" w:rsidP="00460C58">
      <w:pPr>
        <w:pStyle w:val="a3"/>
        <w:numPr>
          <w:ilvl w:val="0"/>
          <w:numId w:val="1"/>
        </w:numPr>
        <w:tabs>
          <w:tab w:val="left" w:pos="709"/>
        </w:tabs>
        <w:spacing w:after="0" w:line="240" w:lineRule="auto"/>
        <w:jc w:val="both"/>
        <w:rPr>
          <w:rFonts w:ascii="Times New Roman" w:hAnsi="Times New Roman"/>
          <w:sz w:val="28"/>
          <w:szCs w:val="28"/>
        </w:rPr>
      </w:pPr>
      <w:r w:rsidRPr="00D006A5">
        <w:rPr>
          <w:rFonts w:ascii="Times New Roman" w:hAnsi="Times New Roman"/>
          <w:sz w:val="28"/>
          <w:szCs w:val="28"/>
        </w:rPr>
        <w:t>Основной образовательной программой ДОУ, разработанной в соответствии</w:t>
      </w:r>
      <w:r>
        <w:rPr>
          <w:rFonts w:ascii="Times New Roman" w:hAnsi="Times New Roman"/>
          <w:sz w:val="28"/>
          <w:szCs w:val="28"/>
        </w:rPr>
        <w:t xml:space="preserve"> с примерной основной образовательной</w:t>
      </w:r>
    </w:p>
    <w:p w:rsidR="00460C58" w:rsidRDefault="00460C58" w:rsidP="00460C58">
      <w:pPr>
        <w:spacing w:after="0" w:line="240" w:lineRule="auto"/>
        <w:ind w:left="709"/>
        <w:jc w:val="both"/>
        <w:rPr>
          <w:rFonts w:ascii="Times New Roman" w:hAnsi="Times New Roman" w:cs="Times New Roman"/>
          <w:sz w:val="28"/>
          <w:szCs w:val="28"/>
        </w:rPr>
      </w:pPr>
      <w:r w:rsidRPr="00D006A5">
        <w:rPr>
          <w:rFonts w:ascii="Times New Roman" w:hAnsi="Times New Roman" w:cs="Times New Roman"/>
          <w:sz w:val="28"/>
          <w:szCs w:val="28"/>
        </w:rPr>
        <w:t xml:space="preserve">программой </w:t>
      </w:r>
      <w:r w:rsidRPr="00C162E4">
        <w:rPr>
          <w:rFonts w:ascii="Times New Roman" w:hAnsi="Times New Roman" w:cs="Times New Roman"/>
          <w:sz w:val="28"/>
          <w:szCs w:val="28"/>
        </w:rPr>
        <w:t>«От рождения до школы» авторов Н.Е.Вераксы, Т.С.Комаровой, М.А.Васильевой</w:t>
      </w:r>
      <w:r w:rsidRPr="00D006A5">
        <w:rPr>
          <w:rFonts w:ascii="Times New Roman" w:hAnsi="Times New Roman" w:cs="Times New Roman"/>
          <w:sz w:val="28"/>
          <w:szCs w:val="28"/>
        </w:rPr>
        <w:t>разработанной в соответствии с ФГОС ДО.</w:t>
      </w:r>
    </w:p>
    <w:p w:rsidR="00460C58" w:rsidRDefault="00460C58" w:rsidP="00460C58">
      <w:pPr>
        <w:contextualSpacing/>
        <w:rPr>
          <w:rFonts w:ascii="Times New Roman" w:eastAsia="Calibri" w:hAnsi="Times New Roman" w:cs="Times New Roman"/>
          <w:sz w:val="28"/>
          <w:szCs w:val="28"/>
          <w:shd w:val="clear" w:color="auto" w:fill="FFFFFF"/>
        </w:rPr>
      </w:pPr>
      <w:r w:rsidRPr="00C162E4">
        <w:rPr>
          <w:rFonts w:ascii="Times New Roman" w:eastAsia="Calibri" w:hAnsi="Times New Roman" w:cs="Times New Roman"/>
          <w:sz w:val="28"/>
          <w:szCs w:val="28"/>
          <w:shd w:val="clear" w:color="auto" w:fill="FFFFFF"/>
        </w:rPr>
        <w:t xml:space="preserve">Региональная программа дошкольного образования «Родники Дона» Р.М. </w:t>
      </w:r>
    </w:p>
    <w:p w:rsidR="00460C58" w:rsidRPr="00C162E4" w:rsidRDefault="00460C58" w:rsidP="00460C58">
      <w:pPr>
        <w:contextualSpacing/>
        <w:rPr>
          <w:rFonts w:ascii="Times New Roman" w:eastAsia="Calibri" w:hAnsi="Times New Roman" w:cs="Times New Roman"/>
          <w:sz w:val="28"/>
          <w:szCs w:val="28"/>
        </w:rPr>
      </w:pPr>
      <w:r w:rsidRPr="00C162E4">
        <w:rPr>
          <w:rFonts w:ascii="Times New Roman" w:eastAsia="Calibri" w:hAnsi="Times New Roman" w:cs="Times New Roman"/>
          <w:sz w:val="28"/>
          <w:szCs w:val="28"/>
          <w:shd w:val="clear" w:color="auto" w:fill="FFFFFF"/>
        </w:rPr>
        <w:t>Чумичевой, О.Л. Ведмедь, Н.А. Платохиной.</w:t>
      </w:r>
    </w:p>
    <w:p w:rsidR="00460C58" w:rsidRDefault="00460C58" w:rsidP="00460C58">
      <w:pPr>
        <w:pStyle w:val="a3"/>
        <w:numPr>
          <w:ilvl w:val="0"/>
          <w:numId w:val="1"/>
        </w:numPr>
        <w:tabs>
          <w:tab w:val="left" w:pos="709"/>
        </w:tabs>
        <w:spacing w:after="0" w:line="240" w:lineRule="auto"/>
        <w:jc w:val="both"/>
        <w:rPr>
          <w:rFonts w:ascii="Times New Roman" w:hAnsi="Times New Roman"/>
          <w:sz w:val="28"/>
          <w:szCs w:val="28"/>
        </w:rPr>
      </w:pPr>
      <w:r w:rsidRPr="00A94176">
        <w:rPr>
          <w:rFonts w:ascii="Times New Roman" w:hAnsi="Times New Roman"/>
          <w:sz w:val="28"/>
          <w:szCs w:val="28"/>
        </w:rPr>
        <w:t>СанПин 2.4.3648-20</w:t>
      </w:r>
      <w:r w:rsidRPr="00A94176">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60C58" w:rsidRPr="00986B1E" w:rsidRDefault="00460C58" w:rsidP="00460C58">
      <w:pPr>
        <w:numPr>
          <w:ilvl w:val="0"/>
          <w:numId w:val="1"/>
        </w:numPr>
        <w:suppressAutoHyphens/>
        <w:spacing w:after="0" w:line="360" w:lineRule="auto"/>
        <w:contextualSpacing/>
        <w:rPr>
          <w:rFonts w:ascii="Times New Roman" w:eastAsia="Calibri" w:hAnsi="Times New Roman" w:cs="Times New Roman"/>
          <w:sz w:val="28"/>
          <w:szCs w:val="28"/>
        </w:rPr>
      </w:pPr>
      <w:r w:rsidRPr="00986B1E">
        <w:rPr>
          <w:rFonts w:ascii="Times New Roman" w:eastAsia="Calibri" w:hAnsi="Times New Roman" w:cs="Times New Roman"/>
          <w:sz w:val="28"/>
          <w:szCs w:val="28"/>
        </w:rPr>
        <w:t>Устав ДОУ.</w:t>
      </w:r>
    </w:p>
    <w:p w:rsidR="00460C58" w:rsidRDefault="00460C58" w:rsidP="00460C58">
      <w:pPr>
        <w:numPr>
          <w:ilvl w:val="0"/>
          <w:numId w:val="1"/>
        </w:numPr>
        <w:suppressAutoHyphens/>
        <w:spacing w:after="0" w:line="360" w:lineRule="auto"/>
        <w:contextualSpacing/>
        <w:rPr>
          <w:rFonts w:ascii="Times New Roman" w:eastAsia="Calibri" w:hAnsi="Times New Roman" w:cs="Times New Roman"/>
          <w:sz w:val="28"/>
          <w:szCs w:val="28"/>
        </w:rPr>
      </w:pPr>
      <w:r w:rsidRPr="00986B1E">
        <w:rPr>
          <w:rFonts w:ascii="Times New Roman" w:eastAsia="Calibri" w:hAnsi="Times New Roman" w:cs="Times New Roman"/>
          <w:sz w:val="28"/>
          <w:szCs w:val="28"/>
        </w:rPr>
        <w:t xml:space="preserve"> Образовательная программа ДОУ</w:t>
      </w:r>
    </w:p>
    <w:p w:rsidR="00460C58" w:rsidRPr="00986B1E" w:rsidRDefault="00460C58" w:rsidP="00460C58">
      <w:pPr>
        <w:suppressAutoHyphens/>
        <w:spacing w:after="0" w:line="360" w:lineRule="auto"/>
        <w:ind w:left="720"/>
        <w:contextualSpacing/>
        <w:rPr>
          <w:rFonts w:ascii="Times New Roman" w:eastAsia="Calibri" w:hAnsi="Times New Roman" w:cs="Times New Roman"/>
          <w:sz w:val="28"/>
          <w:szCs w:val="28"/>
        </w:rPr>
      </w:pPr>
    </w:p>
    <w:p w:rsidR="0077607F" w:rsidRPr="0077607F" w:rsidRDefault="0077607F" w:rsidP="00986B1E">
      <w:pPr>
        <w:suppressAutoHyphens/>
        <w:spacing w:after="0" w:line="240" w:lineRule="auto"/>
        <w:rPr>
          <w:rFonts w:ascii="Times New Roman" w:eastAsia="Times New Roman" w:hAnsi="Times New Roman" w:cs="Times New Roman"/>
          <w:b/>
          <w:sz w:val="28"/>
          <w:szCs w:val="28"/>
          <w:lang w:eastAsia="zh-CN"/>
        </w:rPr>
      </w:pPr>
    </w:p>
    <w:p w:rsidR="003525C6" w:rsidRPr="00986B1E" w:rsidRDefault="003525C6" w:rsidP="00986B1E">
      <w:pPr>
        <w:suppressAutoHyphens/>
        <w:spacing w:after="0" w:line="240" w:lineRule="auto"/>
        <w:jc w:val="center"/>
        <w:rPr>
          <w:rFonts w:ascii="Times New Roman" w:eastAsia="Times New Roman" w:hAnsi="Times New Roman" w:cs="Times New Roman"/>
          <w:sz w:val="28"/>
          <w:szCs w:val="28"/>
          <w:lang w:eastAsia="zh-CN"/>
        </w:rPr>
      </w:pPr>
    </w:p>
    <w:p w:rsidR="008D3D77" w:rsidRPr="00410921" w:rsidRDefault="008D3D77" w:rsidP="00410921">
      <w:pPr>
        <w:spacing w:after="0" w:line="360" w:lineRule="auto"/>
        <w:rPr>
          <w:rFonts w:ascii="Times New Roman" w:hAnsi="Times New Roman"/>
          <w:b/>
          <w:color w:val="000000" w:themeColor="text1"/>
          <w:sz w:val="28"/>
          <w:szCs w:val="28"/>
          <w:u w:val="single"/>
        </w:rPr>
      </w:pPr>
      <w:r w:rsidRPr="00410921">
        <w:rPr>
          <w:rFonts w:ascii="Times New Roman" w:hAnsi="Times New Roman"/>
          <w:b/>
          <w:color w:val="000000" w:themeColor="text1"/>
          <w:sz w:val="28"/>
          <w:szCs w:val="28"/>
          <w:u w:val="single"/>
        </w:rPr>
        <w:t xml:space="preserve">Направленность </w:t>
      </w:r>
      <w:r w:rsidR="00DD0F8E" w:rsidRPr="00410921">
        <w:rPr>
          <w:rFonts w:ascii="Times New Roman" w:hAnsi="Times New Roman"/>
          <w:b/>
          <w:color w:val="000000" w:themeColor="text1"/>
          <w:sz w:val="28"/>
          <w:szCs w:val="28"/>
          <w:u w:val="single"/>
        </w:rPr>
        <w:t xml:space="preserve">  рабочей п</w:t>
      </w:r>
      <w:r w:rsidRPr="00410921">
        <w:rPr>
          <w:rFonts w:ascii="Times New Roman" w:hAnsi="Times New Roman"/>
          <w:b/>
          <w:color w:val="000000" w:themeColor="text1"/>
          <w:sz w:val="28"/>
          <w:szCs w:val="28"/>
          <w:u w:val="single"/>
        </w:rPr>
        <w:t>рограммы</w:t>
      </w:r>
    </w:p>
    <w:p w:rsidR="008D3D77" w:rsidRPr="00410921" w:rsidRDefault="008D3D77" w:rsidP="00410921">
      <w:pPr>
        <w:pStyle w:val="a3"/>
        <w:numPr>
          <w:ilvl w:val="0"/>
          <w:numId w:val="1"/>
        </w:numPr>
        <w:spacing w:after="0" w:line="360" w:lineRule="auto"/>
        <w:rPr>
          <w:rFonts w:ascii="Times New Roman" w:hAnsi="Times New Roman"/>
          <w:color w:val="000000" w:themeColor="text1"/>
          <w:sz w:val="28"/>
          <w:szCs w:val="28"/>
        </w:rPr>
      </w:pPr>
      <w:r w:rsidRPr="00410921">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410921" w:rsidRDefault="008D3D77" w:rsidP="00410921">
      <w:pPr>
        <w:pStyle w:val="a3"/>
        <w:numPr>
          <w:ilvl w:val="0"/>
          <w:numId w:val="1"/>
        </w:numPr>
        <w:spacing w:line="360" w:lineRule="auto"/>
        <w:rPr>
          <w:rFonts w:ascii="Times New Roman" w:hAnsi="Times New Roman"/>
          <w:color w:val="000000" w:themeColor="text1"/>
          <w:sz w:val="28"/>
          <w:szCs w:val="28"/>
        </w:rPr>
      </w:pPr>
      <w:r w:rsidRPr="00410921">
        <w:rPr>
          <w:rFonts w:ascii="Times New Roman" w:hAnsi="Times New Roman"/>
          <w:color w:val="000000" w:themeColor="text1"/>
          <w:sz w:val="28"/>
          <w:szCs w:val="28"/>
        </w:rPr>
        <w:t xml:space="preserve">Патриотическая направленность  Программы. </w:t>
      </w:r>
      <w:r w:rsidRPr="00410921">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410921" w:rsidRDefault="008D3D77" w:rsidP="00410921">
      <w:pPr>
        <w:pStyle w:val="a3"/>
        <w:numPr>
          <w:ilvl w:val="0"/>
          <w:numId w:val="1"/>
        </w:numPr>
        <w:spacing w:line="360" w:lineRule="auto"/>
        <w:rPr>
          <w:rFonts w:ascii="Times New Roman" w:hAnsi="Times New Roman"/>
          <w:color w:val="000000" w:themeColor="text1"/>
          <w:sz w:val="28"/>
          <w:szCs w:val="28"/>
        </w:rPr>
      </w:pPr>
      <w:r w:rsidRPr="00410921">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D3D77" w:rsidRPr="00410921" w:rsidRDefault="008D3D77" w:rsidP="00410921">
      <w:pPr>
        <w:pStyle w:val="a3"/>
        <w:numPr>
          <w:ilvl w:val="0"/>
          <w:numId w:val="1"/>
        </w:numPr>
        <w:spacing w:line="360" w:lineRule="auto"/>
        <w:rPr>
          <w:rFonts w:ascii="Times New Roman" w:hAnsi="Times New Roman"/>
          <w:color w:val="000000" w:themeColor="text1"/>
          <w:sz w:val="28"/>
          <w:szCs w:val="28"/>
        </w:rPr>
      </w:pPr>
      <w:r w:rsidRPr="00410921">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986B1E" w:rsidRDefault="008D3D77" w:rsidP="00986B1E">
      <w:pPr>
        <w:pStyle w:val="a3"/>
        <w:numPr>
          <w:ilvl w:val="0"/>
          <w:numId w:val="1"/>
        </w:numPr>
        <w:spacing w:line="360" w:lineRule="auto"/>
        <w:rPr>
          <w:rFonts w:ascii="Times New Roman" w:hAnsi="Times New Roman"/>
          <w:color w:val="000000" w:themeColor="text1"/>
          <w:sz w:val="28"/>
          <w:szCs w:val="28"/>
        </w:rPr>
      </w:pPr>
      <w:r w:rsidRPr="00986B1E">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w:t>
      </w:r>
      <w:r w:rsidRPr="00986B1E">
        <w:rPr>
          <w:rFonts w:ascii="Times New Roman" w:hAnsi="Times New Roman"/>
          <w:color w:val="000000" w:themeColor="text1"/>
          <w:sz w:val="28"/>
          <w:szCs w:val="28"/>
        </w:rPr>
        <w:lastRenderedPageBreak/>
        <w:t xml:space="preserve">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410921" w:rsidRDefault="008D3D77" w:rsidP="00410921">
      <w:pPr>
        <w:pStyle w:val="a3"/>
        <w:numPr>
          <w:ilvl w:val="0"/>
          <w:numId w:val="1"/>
        </w:numPr>
        <w:spacing w:line="360" w:lineRule="auto"/>
        <w:rPr>
          <w:rFonts w:ascii="Times New Roman" w:hAnsi="Times New Roman"/>
          <w:color w:val="000000" w:themeColor="text1"/>
          <w:sz w:val="28"/>
          <w:szCs w:val="28"/>
        </w:rPr>
      </w:pPr>
      <w:r w:rsidRPr="00410921">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FE6555" w:rsidRDefault="00B502D9" w:rsidP="00FE6555">
      <w:pPr>
        <w:pStyle w:val="a3"/>
        <w:spacing w:line="360" w:lineRule="auto"/>
        <w:rPr>
          <w:rFonts w:ascii="Times New Roman" w:hAnsi="Times New Roman"/>
          <w:b/>
          <w:sz w:val="28"/>
          <w:szCs w:val="28"/>
        </w:rPr>
      </w:pPr>
      <w:r w:rsidRPr="00FE6555">
        <w:rPr>
          <w:rFonts w:ascii="Times New Roman" w:eastAsia="Times New Roman" w:hAnsi="Times New Roman"/>
          <w:b/>
          <w:sz w:val="28"/>
          <w:szCs w:val="28"/>
        </w:rPr>
        <w:t xml:space="preserve">1.2.Цель и задачи </w:t>
      </w:r>
      <w:r w:rsidR="00DD0F8E" w:rsidRPr="00FE6555">
        <w:rPr>
          <w:rFonts w:ascii="Times New Roman" w:eastAsia="Times New Roman" w:hAnsi="Times New Roman"/>
          <w:b/>
          <w:sz w:val="28"/>
          <w:szCs w:val="28"/>
        </w:rPr>
        <w:t xml:space="preserve"> рабочей </w:t>
      </w:r>
      <w:r w:rsidRPr="00FE6555">
        <w:rPr>
          <w:rFonts w:ascii="Times New Roman" w:eastAsia="Times New Roman" w:hAnsi="Times New Roman"/>
          <w:b/>
          <w:sz w:val="28"/>
          <w:szCs w:val="28"/>
        </w:rPr>
        <w:t>программы</w:t>
      </w:r>
      <w:r w:rsidR="00F05969" w:rsidRPr="00FE6555">
        <w:rPr>
          <w:rFonts w:ascii="Times New Roman" w:eastAsia="Times New Roman" w:hAnsi="Times New Roman"/>
          <w:b/>
          <w:sz w:val="28"/>
          <w:szCs w:val="28"/>
        </w:rPr>
        <w:t>.</w:t>
      </w:r>
    </w:p>
    <w:p w:rsidR="004D2F9A" w:rsidRPr="00410921" w:rsidRDefault="00F44792" w:rsidP="00410921">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color w:val="000000"/>
          <w:sz w:val="28"/>
          <w:szCs w:val="28"/>
          <w:lang w:eastAsia="zh-CN"/>
        </w:rPr>
        <w:t xml:space="preserve">Ведущими </w:t>
      </w:r>
      <w:r w:rsidRPr="00410921">
        <w:rPr>
          <w:rFonts w:ascii="Times New Roman" w:eastAsia="Times New Roman" w:hAnsi="Times New Roman" w:cs="Times New Roman"/>
          <w:color w:val="000000" w:themeColor="text1"/>
          <w:sz w:val="28"/>
          <w:szCs w:val="28"/>
          <w:lang w:eastAsia="zh-CN"/>
        </w:rPr>
        <w:t xml:space="preserve">целями </w:t>
      </w:r>
      <w:r w:rsidR="00DD0F8E" w:rsidRPr="00410921">
        <w:rPr>
          <w:rFonts w:ascii="Times New Roman" w:eastAsia="Times New Roman" w:hAnsi="Times New Roman" w:cs="Times New Roman"/>
          <w:color w:val="000000" w:themeColor="text1"/>
          <w:sz w:val="28"/>
          <w:szCs w:val="28"/>
          <w:lang w:eastAsia="zh-CN"/>
        </w:rPr>
        <w:t xml:space="preserve">рабочей </w:t>
      </w:r>
      <w:r w:rsidR="00621DF1" w:rsidRPr="00410921">
        <w:rPr>
          <w:rFonts w:ascii="Times New Roman" w:eastAsia="Times New Roman" w:hAnsi="Times New Roman" w:cs="Times New Roman"/>
          <w:color w:val="000000" w:themeColor="text1"/>
          <w:sz w:val="28"/>
          <w:szCs w:val="28"/>
          <w:lang w:eastAsia="zh-CN"/>
        </w:rPr>
        <w:t xml:space="preserve">программы </w:t>
      </w:r>
      <w:r w:rsidRPr="00410921">
        <w:rPr>
          <w:rFonts w:ascii="Times New Roman" w:eastAsia="Times New Roman" w:hAnsi="Times New Roman" w:cs="Times New Roman"/>
          <w:sz w:val="28"/>
          <w:szCs w:val="28"/>
          <w:lang w:eastAsia="zh-CN"/>
        </w:rPr>
        <w:t>являются:</w:t>
      </w:r>
    </w:p>
    <w:p w:rsidR="004D2F9A" w:rsidRPr="00410921"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4D2F9A" w:rsidRPr="00410921"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4D2F9A" w:rsidRPr="00410921"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410921">
        <w:rPr>
          <w:rFonts w:ascii="Times New Roman" w:eastAsia="Times New Roman" w:hAnsi="Times New Roman"/>
          <w:color w:val="000000" w:themeColor="text1"/>
          <w:sz w:val="28"/>
          <w:szCs w:val="28"/>
          <w:lang w:eastAsia="zh-CN"/>
        </w:rPr>
        <w:softHyphen/>
        <w:t xml:space="preserve">ностями, </w:t>
      </w:r>
    </w:p>
    <w:p w:rsidR="004D2F9A" w:rsidRPr="00410921"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4D2F9A" w:rsidRPr="00410921"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 xml:space="preserve">к обучению в школе, </w:t>
      </w:r>
    </w:p>
    <w:p w:rsidR="00410921" w:rsidRPr="00986B1E" w:rsidRDefault="00F44792" w:rsidP="00AD7911">
      <w:pPr>
        <w:pStyle w:val="a3"/>
        <w:numPr>
          <w:ilvl w:val="0"/>
          <w:numId w:val="2"/>
        </w:numPr>
        <w:shd w:val="clear" w:color="auto" w:fill="FFFFFF"/>
        <w:suppressAutoHyphens/>
        <w:autoSpaceDE w:val="0"/>
        <w:spacing w:after="0" w:line="360" w:lineRule="auto"/>
        <w:jc w:val="both"/>
        <w:rPr>
          <w:rFonts w:ascii="Times New Roman" w:eastAsia="Times New Roman" w:hAnsi="Times New Roman"/>
          <w:color w:val="000000" w:themeColor="text1"/>
          <w:sz w:val="28"/>
          <w:szCs w:val="28"/>
          <w:lang w:eastAsia="zh-CN"/>
        </w:rPr>
      </w:pPr>
      <w:r w:rsidRPr="00410921">
        <w:rPr>
          <w:rFonts w:ascii="Times New Roman" w:eastAsia="Times New Roman" w:hAnsi="Times New Roman"/>
          <w:color w:val="000000" w:themeColor="text1"/>
          <w:sz w:val="28"/>
          <w:szCs w:val="28"/>
          <w:lang w:eastAsia="zh-CN"/>
        </w:rPr>
        <w:t>обеспечение безо</w:t>
      </w:r>
      <w:r w:rsidRPr="00410921">
        <w:rPr>
          <w:rFonts w:ascii="Times New Roman" w:eastAsia="Times New Roman" w:hAnsi="Times New Roman"/>
          <w:color w:val="000000" w:themeColor="text1"/>
          <w:sz w:val="28"/>
          <w:szCs w:val="28"/>
          <w:lang w:eastAsia="zh-CN"/>
        </w:rPr>
        <w:softHyphen/>
        <w:t>пасности жизнедеятельности дошкольника.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color w:val="000000"/>
          <w:sz w:val="28"/>
          <w:szCs w:val="28"/>
          <w:lang w:eastAsia="zh-CN"/>
        </w:rPr>
      </w:pPr>
      <w:r w:rsidRPr="00410921">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410921">
        <w:rPr>
          <w:rFonts w:ascii="Times New Roman" w:eastAsia="Times New Roman" w:hAnsi="Times New Roman" w:cs="Times New Roman"/>
          <w:color w:val="000000" w:themeColor="text1"/>
          <w:sz w:val="28"/>
          <w:szCs w:val="28"/>
          <w:lang w:eastAsia="zh-CN"/>
        </w:rPr>
        <w:softHyphen/>
        <w:t>муникативной, трудово</w:t>
      </w:r>
      <w:r w:rsidRPr="00410921">
        <w:rPr>
          <w:rFonts w:ascii="Times New Roman" w:eastAsia="Times New Roman" w:hAnsi="Times New Roman" w:cs="Times New Roman"/>
          <w:color w:val="000000"/>
          <w:sz w:val="28"/>
          <w:szCs w:val="28"/>
          <w:lang w:eastAsia="zh-CN"/>
        </w:rPr>
        <w:t>й, познавательно-исследовательской, продуктивной, музыкально-худо</w:t>
      </w:r>
      <w:r w:rsidRPr="00410921">
        <w:rPr>
          <w:rFonts w:ascii="Times New Roman" w:eastAsia="Times New Roman" w:hAnsi="Times New Roman" w:cs="Times New Roman"/>
          <w:color w:val="000000"/>
          <w:sz w:val="28"/>
          <w:szCs w:val="28"/>
          <w:lang w:eastAsia="zh-CN"/>
        </w:rPr>
        <w:softHyphen/>
        <w:t>жественной, чтения.</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lastRenderedPageBreak/>
        <w:t>• забота о здоровье, эмоциональном благополучии и своевременном всестороннем развитии каждого ребенка;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410921">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410921">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творческая организац</w:t>
      </w:r>
      <w:r w:rsidR="00FE6555">
        <w:rPr>
          <w:rFonts w:ascii="Times New Roman" w:eastAsia="Times New Roman" w:hAnsi="Times New Roman" w:cs="Times New Roman"/>
          <w:sz w:val="28"/>
          <w:szCs w:val="28"/>
          <w:lang w:eastAsia="zh-CN"/>
        </w:rPr>
        <w:t xml:space="preserve">ия (креативность) </w:t>
      </w:r>
      <w:r w:rsidRPr="00410921">
        <w:rPr>
          <w:rFonts w:ascii="Times New Roman" w:eastAsia="Times New Roman" w:hAnsi="Times New Roman" w:cs="Times New Roman"/>
          <w:sz w:val="28"/>
          <w:szCs w:val="28"/>
          <w:lang w:eastAsia="zh-CN"/>
        </w:rPr>
        <w:t>образовательного процесса;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410921">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410921" w:rsidRDefault="00F44792" w:rsidP="00410921">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10921">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986B1E" w:rsidRDefault="00F44792"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410921">
        <w:rPr>
          <w:rFonts w:ascii="Times New Roman" w:eastAsia="Calibri" w:hAnsi="Times New Roman" w:cs="Times New Roman"/>
          <w:color w:val="000000" w:themeColor="text1"/>
          <w:sz w:val="28"/>
          <w:szCs w:val="28"/>
        </w:rPr>
        <w:t xml:space="preserve">школьников таких качеств, как: </w:t>
      </w:r>
    </w:p>
    <w:p w:rsidR="00F44792" w:rsidRPr="00410921" w:rsidRDefault="00F44792"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патриотизм; </w:t>
      </w:r>
    </w:p>
    <w:p w:rsidR="00F44792" w:rsidRPr="00410921" w:rsidRDefault="00F44792"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активная жизненная позиция; </w:t>
      </w:r>
    </w:p>
    <w:p w:rsidR="00F44792" w:rsidRPr="00410921" w:rsidRDefault="00F44792"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1B44B7" w:rsidRPr="00410921" w:rsidRDefault="00F44792"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lastRenderedPageBreak/>
        <w:t>• уважение к традиционным ценностям.</w:t>
      </w:r>
    </w:p>
    <w:p w:rsidR="001B44B7" w:rsidRPr="00FE6555" w:rsidRDefault="001B44B7" w:rsidP="00410921">
      <w:pPr>
        <w:spacing w:before="225" w:after="225" w:line="360" w:lineRule="auto"/>
        <w:rPr>
          <w:rFonts w:ascii="Times New Roman" w:eastAsia="Times New Roman" w:hAnsi="Times New Roman" w:cs="Times New Roman"/>
          <w:b/>
          <w:sz w:val="28"/>
          <w:szCs w:val="28"/>
        </w:rPr>
      </w:pPr>
      <w:r w:rsidRPr="00FE6555">
        <w:rPr>
          <w:rFonts w:ascii="Times New Roman" w:eastAsia="Times New Roman" w:hAnsi="Times New Roman" w:cs="Times New Roman"/>
          <w:b/>
          <w:sz w:val="28"/>
          <w:szCs w:val="28"/>
        </w:rPr>
        <w:t xml:space="preserve">1.3.Принципы и подходы </w:t>
      </w:r>
      <w:r w:rsidR="00B71796" w:rsidRPr="00FE6555">
        <w:rPr>
          <w:rFonts w:ascii="Times New Roman" w:eastAsia="Times New Roman" w:hAnsi="Times New Roman" w:cs="Times New Roman"/>
          <w:b/>
          <w:sz w:val="28"/>
          <w:szCs w:val="28"/>
        </w:rPr>
        <w:t>к формированию  рабочей программы</w:t>
      </w:r>
      <w:r w:rsidR="00F05969" w:rsidRPr="00FE6555">
        <w:rPr>
          <w:rFonts w:ascii="Times New Roman" w:eastAsia="Times New Roman" w:hAnsi="Times New Roman" w:cs="Times New Roman"/>
          <w:b/>
          <w:sz w:val="28"/>
          <w:szCs w:val="28"/>
        </w:rPr>
        <w:t>.</w:t>
      </w:r>
    </w:p>
    <w:p w:rsidR="00166318" w:rsidRPr="00410921" w:rsidRDefault="00166318" w:rsidP="00410921">
      <w:pPr>
        <w:spacing w:before="225" w:after="225" w:line="360" w:lineRule="auto"/>
        <w:rPr>
          <w:rFonts w:ascii="Times New Roman" w:eastAsia="Times New Roman" w:hAnsi="Times New Roman" w:cs="Times New Roman"/>
          <w:b/>
          <w:color w:val="333333"/>
          <w:sz w:val="28"/>
          <w:szCs w:val="28"/>
        </w:rPr>
      </w:pPr>
      <w:r w:rsidRPr="00410921">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w:t>
      </w:r>
      <w:r w:rsidR="00986B1E">
        <w:rPr>
          <w:rFonts w:ascii="Times New Roman" w:eastAsia="Calibri" w:hAnsi="Times New Roman" w:cs="Times New Roman"/>
          <w:color w:val="000000" w:themeColor="text1"/>
          <w:sz w:val="28"/>
          <w:szCs w:val="28"/>
        </w:rPr>
        <w:t>ми в развитии дошкольников;</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410921" w:rsidRDefault="00166318" w:rsidP="00410921">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410921" w:rsidRPr="00986B1E" w:rsidRDefault="00166318" w:rsidP="00986B1E">
      <w:pPr>
        <w:spacing w:line="360" w:lineRule="auto"/>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410921" w:rsidRPr="00FE6555" w:rsidRDefault="008D3D77" w:rsidP="00410921">
      <w:pPr>
        <w:spacing w:before="225" w:after="225" w:line="360" w:lineRule="auto"/>
        <w:rPr>
          <w:rFonts w:ascii="Times New Roman" w:eastAsia="Times New Roman" w:hAnsi="Times New Roman" w:cs="Times New Roman"/>
          <w:b/>
          <w:sz w:val="28"/>
          <w:szCs w:val="28"/>
        </w:rPr>
      </w:pPr>
      <w:r w:rsidRPr="00FE6555">
        <w:rPr>
          <w:rFonts w:ascii="Times New Roman" w:eastAsia="Times New Roman" w:hAnsi="Times New Roman" w:cs="Times New Roman"/>
          <w:b/>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626049" w:rsidRPr="00FE6555">
        <w:rPr>
          <w:rFonts w:ascii="Times New Roman" w:eastAsia="Times New Roman" w:hAnsi="Times New Roman" w:cs="Times New Roman"/>
          <w:b/>
          <w:sz w:val="28"/>
          <w:szCs w:val="28"/>
        </w:rPr>
        <w:t xml:space="preserve">группе раннего возраста </w:t>
      </w:r>
      <w:r w:rsidRPr="00FE6555">
        <w:rPr>
          <w:rFonts w:ascii="Times New Roman" w:eastAsia="Times New Roman" w:hAnsi="Times New Roman" w:cs="Times New Roman"/>
          <w:b/>
          <w:sz w:val="28"/>
          <w:szCs w:val="28"/>
        </w:rPr>
        <w:t xml:space="preserve"> (климатические, демографические, национально - культурные и другие)</w:t>
      </w:r>
    </w:p>
    <w:p w:rsidR="008D3D77" w:rsidRPr="009B4987" w:rsidRDefault="008D3D77" w:rsidP="00410921">
      <w:pPr>
        <w:spacing w:before="225" w:after="225" w:line="360" w:lineRule="auto"/>
        <w:rPr>
          <w:rFonts w:ascii="Times New Roman" w:eastAsia="Times New Roman" w:hAnsi="Times New Roman" w:cs="Times New Roman"/>
          <w:b/>
          <w:sz w:val="28"/>
          <w:szCs w:val="28"/>
        </w:rPr>
      </w:pPr>
      <w:r w:rsidRPr="009B4987">
        <w:rPr>
          <w:rFonts w:ascii="Times New Roman" w:eastAsia="Times New Roman" w:hAnsi="Times New Roman" w:cs="Times New Roman"/>
          <w:b/>
          <w:sz w:val="28"/>
          <w:szCs w:val="28"/>
        </w:rPr>
        <w:t>1</w:t>
      </w:r>
      <w:r w:rsidRPr="009B4987">
        <w:rPr>
          <w:rFonts w:ascii="Times New Roman" w:eastAsia="Times New Roman" w:hAnsi="Times New Roman" w:cs="Times New Roman"/>
          <w:b/>
          <w:i/>
          <w:sz w:val="28"/>
          <w:szCs w:val="28"/>
        </w:rPr>
        <w:t>)  </w:t>
      </w:r>
      <w:r w:rsidRPr="009B4987">
        <w:rPr>
          <w:rFonts w:ascii="Times New Roman" w:eastAsia="Times New Roman" w:hAnsi="Times New Roman" w:cs="Times New Roman"/>
          <w:b/>
          <w:sz w:val="28"/>
          <w:szCs w:val="28"/>
          <w:u w:val="single"/>
          <w:bdr w:val="none" w:sz="0" w:space="0" w:color="auto" w:frame="1"/>
        </w:rPr>
        <w:t>Демографические особенности</w:t>
      </w:r>
      <w:r w:rsidRPr="009B4987">
        <w:rPr>
          <w:rFonts w:ascii="Times New Roman" w:eastAsia="Times New Roman" w:hAnsi="Times New Roman" w:cs="Times New Roman"/>
          <w:b/>
          <w:sz w:val="28"/>
          <w:szCs w:val="28"/>
        </w:rPr>
        <w:t>:</w:t>
      </w:r>
    </w:p>
    <w:p w:rsidR="008D3D77" w:rsidRPr="009B4987" w:rsidRDefault="008D3D77" w:rsidP="00726196">
      <w:pPr>
        <w:shd w:val="clear" w:color="auto" w:fill="FFFFFF"/>
        <w:suppressAutoHyphens/>
        <w:spacing w:after="0" w:line="360" w:lineRule="auto"/>
        <w:jc w:val="both"/>
        <w:rPr>
          <w:rFonts w:ascii="Times New Roman" w:eastAsia="Times New Roman" w:hAnsi="Times New Roman" w:cs="Times New Roman"/>
          <w:sz w:val="28"/>
          <w:szCs w:val="28"/>
        </w:rPr>
      </w:pPr>
      <w:r w:rsidRPr="009B4987">
        <w:rPr>
          <w:rFonts w:ascii="Times New Roman" w:eastAsia="Times New Roman" w:hAnsi="Times New Roman" w:cs="Times New Roman"/>
          <w:sz w:val="28"/>
          <w:szCs w:val="28"/>
        </w:rPr>
        <w:t>Анализ социального статуса семей выя</w:t>
      </w:r>
      <w:r w:rsidR="00207E6D" w:rsidRPr="009B4987">
        <w:rPr>
          <w:rFonts w:ascii="Times New Roman" w:eastAsia="Times New Roman" w:hAnsi="Times New Roman" w:cs="Times New Roman"/>
          <w:sz w:val="28"/>
          <w:szCs w:val="28"/>
        </w:rPr>
        <w:t xml:space="preserve">вил, что в </w:t>
      </w:r>
      <w:r w:rsidRPr="009B4987">
        <w:rPr>
          <w:rFonts w:ascii="Times New Roman" w:eastAsia="Times New Roman" w:hAnsi="Times New Roman" w:cs="Times New Roman"/>
          <w:sz w:val="28"/>
          <w:szCs w:val="28"/>
        </w:rPr>
        <w:t xml:space="preserve">группе </w:t>
      </w:r>
      <w:r w:rsidR="00207E6D" w:rsidRPr="009B4987">
        <w:rPr>
          <w:rFonts w:ascii="Times New Roman" w:eastAsia="Times New Roman" w:hAnsi="Times New Roman" w:cs="Times New Roman"/>
          <w:sz w:val="28"/>
          <w:szCs w:val="28"/>
        </w:rPr>
        <w:t xml:space="preserve">раннего возраста </w:t>
      </w:r>
      <w:r w:rsidR="00251BD9" w:rsidRPr="009B4987">
        <w:rPr>
          <w:rFonts w:ascii="Times New Roman" w:eastAsia="Times New Roman" w:hAnsi="Times New Roman" w:cs="Times New Roman"/>
          <w:sz w:val="28"/>
          <w:szCs w:val="28"/>
        </w:rPr>
        <w:t>воспитываются дети и</w:t>
      </w:r>
      <w:r w:rsidR="009B62B7">
        <w:rPr>
          <w:rFonts w:ascii="Times New Roman" w:eastAsia="Times New Roman" w:hAnsi="Times New Roman" w:cs="Times New Roman"/>
          <w:sz w:val="28"/>
          <w:szCs w:val="28"/>
        </w:rPr>
        <w:t>з полных (11</w:t>
      </w:r>
      <w:r w:rsidR="00034D7F">
        <w:rPr>
          <w:rFonts w:ascii="Times New Roman" w:eastAsia="Times New Roman" w:hAnsi="Times New Roman" w:cs="Times New Roman"/>
          <w:sz w:val="28"/>
          <w:szCs w:val="28"/>
        </w:rPr>
        <w:t xml:space="preserve"> семей </w:t>
      </w:r>
      <w:r w:rsidR="009B4987" w:rsidRPr="009B4987">
        <w:rPr>
          <w:rFonts w:ascii="Times New Roman" w:eastAsia="Times New Roman" w:hAnsi="Times New Roman" w:cs="Times New Roman"/>
          <w:sz w:val="28"/>
          <w:szCs w:val="28"/>
        </w:rPr>
        <w:t>)</w:t>
      </w:r>
      <w:r w:rsidR="000C1586" w:rsidRPr="009B4987">
        <w:rPr>
          <w:rFonts w:ascii="Times New Roman" w:eastAsia="Times New Roman" w:hAnsi="Times New Roman" w:cs="Times New Roman"/>
          <w:sz w:val="28"/>
          <w:szCs w:val="28"/>
        </w:rPr>
        <w:t xml:space="preserve">, из </w:t>
      </w:r>
      <w:r w:rsidR="009B62B7">
        <w:rPr>
          <w:rFonts w:ascii="Times New Roman" w:eastAsia="Times New Roman" w:hAnsi="Times New Roman" w:cs="Times New Roman"/>
          <w:sz w:val="28"/>
          <w:szCs w:val="28"/>
        </w:rPr>
        <w:t>неполных (3</w:t>
      </w:r>
      <w:r w:rsidR="00FE6555" w:rsidRPr="009B4987">
        <w:rPr>
          <w:rFonts w:ascii="Times New Roman" w:eastAsia="Times New Roman" w:hAnsi="Times New Roman" w:cs="Times New Roman"/>
          <w:sz w:val="28"/>
          <w:szCs w:val="28"/>
        </w:rPr>
        <w:t>семь</w:t>
      </w:r>
      <w:r w:rsidR="00726196" w:rsidRPr="009B4987">
        <w:rPr>
          <w:rFonts w:ascii="Times New Roman" w:eastAsia="Times New Roman" w:hAnsi="Times New Roman" w:cs="Times New Roman"/>
          <w:sz w:val="28"/>
          <w:szCs w:val="28"/>
        </w:rPr>
        <w:t>и</w:t>
      </w:r>
      <w:r w:rsidRPr="009B4987">
        <w:rPr>
          <w:rFonts w:ascii="Times New Roman" w:eastAsia="Times New Roman" w:hAnsi="Times New Roman" w:cs="Times New Roman"/>
          <w:sz w:val="28"/>
          <w:szCs w:val="28"/>
        </w:rPr>
        <w:t>)</w:t>
      </w:r>
      <w:r w:rsidR="00E44DE4" w:rsidRPr="009B4987">
        <w:rPr>
          <w:rFonts w:ascii="Times New Roman" w:eastAsia="Times New Roman" w:hAnsi="Times New Roman" w:cs="Times New Roman"/>
          <w:sz w:val="28"/>
          <w:szCs w:val="28"/>
        </w:rPr>
        <w:t>.</w:t>
      </w:r>
      <w:r w:rsidRPr="009B4987">
        <w:rPr>
          <w:rFonts w:ascii="Times New Roman" w:eastAsia="Times New Roman" w:hAnsi="Times New Roman" w:cs="Times New Roman"/>
          <w:sz w:val="28"/>
          <w:szCs w:val="28"/>
        </w:rPr>
        <w:t xml:space="preserve">Основной состав родителей – </w:t>
      </w:r>
      <w:r w:rsidR="00611218">
        <w:rPr>
          <w:rFonts w:ascii="Times New Roman" w:eastAsia="Times New Roman" w:hAnsi="Times New Roman" w:cs="Times New Roman"/>
          <w:sz w:val="28"/>
          <w:szCs w:val="28"/>
        </w:rPr>
        <w:t>среднеобеспеченные, с высшим (2</w:t>
      </w:r>
      <w:r w:rsidR="009B4987" w:rsidRPr="009B4987">
        <w:rPr>
          <w:rFonts w:ascii="Times New Roman" w:eastAsia="Times New Roman" w:hAnsi="Times New Roman" w:cs="Times New Roman"/>
          <w:sz w:val="28"/>
          <w:szCs w:val="28"/>
        </w:rPr>
        <w:t xml:space="preserve">ч. </w:t>
      </w:r>
      <w:r w:rsidRPr="009B4987">
        <w:rPr>
          <w:rFonts w:ascii="Times New Roman" w:eastAsia="Times New Roman" w:hAnsi="Times New Roman" w:cs="Times New Roman"/>
          <w:sz w:val="28"/>
          <w:szCs w:val="28"/>
        </w:rPr>
        <w:t>) и средне- с</w:t>
      </w:r>
      <w:r w:rsidR="00E44DE4" w:rsidRPr="009B4987">
        <w:rPr>
          <w:rFonts w:ascii="Times New Roman" w:eastAsia="Times New Roman" w:hAnsi="Times New Roman" w:cs="Times New Roman"/>
          <w:sz w:val="28"/>
          <w:szCs w:val="28"/>
        </w:rPr>
        <w:t>пециаль</w:t>
      </w:r>
      <w:r w:rsidR="00460C58">
        <w:rPr>
          <w:rFonts w:ascii="Times New Roman" w:eastAsia="Times New Roman" w:hAnsi="Times New Roman" w:cs="Times New Roman"/>
          <w:sz w:val="28"/>
          <w:szCs w:val="28"/>
        </w:rPr>
        <w:t>н</w:t>
      </w:r>
      <w:r w:rsidR="00611218">
        <w:rPr>
          <w:rFonts w:ascii="Times New Roman" w:eastAsia="Times New Roman" w:hAnsi="Times New Roman" w:cs="Times New Roman"/>
          <w:sz w:val="28"/>
          <w:szCs w:val="28"/>
        </w:rPr>
        <w:t>ым  профессиональным (0</w:t>
      </w:r>
      <w:r w:rsidR="004157CF" w:rsidRPr="009B4987">
        <w:rPr>
          <w:rFonts w:ascii="Times New Roman" w:eastAsia="Times New Roman" w:hAnsi="Times New Roman" w:cs="Times New Roman"/>
          <w:sz w:val="28"/>
          <w:szCs w:val="28"/>
        </w:rPr>
        <w:t>ч.</w:t>
      </w:r>
      <w:r w:rsidR="004F31DC">
        <w:rPr>
          <w:rFonts w:ascii="Times New Roman" w:eastAsia="Times New Roman" w:hAnsi="Times New Roman" w:cs="Times New Roman"/>
          <w:sz w:val="28"/>
          <w:szCs w:val="28"/>
        </w:rPr>
        <w:t xml:space="preserve"> ) , Среднее специальное (3</w:t>
      </w:r>
      <w:r w:rsidR="009B4987" w:rsidRPr="009B4987">
        <w:rPr>
          <w:rFonts w:ascii="Times New Roman" w:eastAsia="Times New Roman" w:hAnsi="Times New Roman" w:cs="Times New Roman"/>
          <w:sz w:val="28"/>
          <w:szCs w:val="28"/>
        </w:rPr>
        <w:t>ч.</w:t>
      </w:r>
      <w:r w:rsidR="004F31DC">
        <w:rPr>
          <w:rFonts w:ascii="Times New Roman" w:eastAsia="Times New Roman" w:hAnsi="Times New Roman" w:cs="Times New Roman"/>
          <w:sz w:val="28"/>
          <w:szCs w:val="28"/>
        </w:rPr>
        <w:t>) среднее  –(14</w:t>
      </w:r>
      <w:r w:rsidR="008D6D1C" w:rsidRPr="009B4987">
        <w:rPr>
          <w:rFonts w:ascii="Times New Roman" w:eastAsia="Times New Roman" w:hAnsi="Times New Roman" w:cs="Times New Roman"/>
          <w:sz w:val="28"/>
          <w:szCs w:val="28"/>
        </w:rPr>
        <w:t xml:space="preserve"> ч.</w:t>
      </w:r>
      <w:r w:rsidRPr="009B4987">
        <w:rPr>
          <w:rFonts w:ascii="Times New Roman" w:eastAsia="Times New Roman" w:hAnsi="Times New Roman" w:cs="Times New Roman"/>
          <w:sz w:val="28"/>
          <w:szCs w:val="28"/>
        </w:rPr>
        <w:t>)</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b/>
          <w:sz w:val="28"/>
          <w:szCs w:val="28"/>
        </w:rPr>
      </w:pPr>
      <w:r w:rsidRPr="00410921">
        <w:rPr>
          <w:rFonts w:ascii="Times New Roman" w:eastAsia="Times New Roman" w:hAnsi="Times New Roman" w:cs="Times New Roman"/>
          <w:b/>
          <w:i/>
          <w:sz w:val="28"/>
          <w:szCs w:val="28"/>
        </w:rPr>
        <w:t xml:space="preserve">2) </w:t>
      </w:r>
      <w:r w:rsidRPr="00410921">
        <w:rPr>
          <w:rFonts w:ascii="Times New Roman" w:eastAsia="Times New Roman" w:hAnsi="Times New Roman" w:cs="Times New Roman"/>
          <w:b/>
          <w:sz w:val="28"/>
          <w:szCs w:val="28"/>
        </w:rPr>
        <w:t>Н</w:t>
      </w:r>
      <w:r w:rsidRPr="00410921">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410921">
        <w:rPr>
          <w:rFonts w:ascii="Times New Roman" w:eastAsia="Times New Roman" w:hAnsi="Times New Roman" w:cs="Times New Roman"/>
          <w:b/>
          <w:sz w:val="28"/>
          <w:szCs w:val="28"/>
        </w:rPr>
        <w:t>:</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Этнический состав воспитанников группы</w:t>
      </w:r>
      <w:r w:rsidR="00611218">
        <w:rPr>
          <w:rFonts w:ascii="Times New Roman" w:eastAsia="Times New Roman" w:hAnsi="Times New Roman" w:cs="Times New Roman"/>
          <w:sz w:val="28"/>
          <w:szCs w:val="28"/>
        </w:rPr>
        <w:t xml:space="preserve"> (11</w:t>
      </w:r>
      <w:r w:rsidR="008C4A88">
        <w:rPr>
          <w:rFonts w:ascii="Times New Roman" w:eastAsia="Times New Roman" w:hAnsi="Times New Roman" w:cs="Times New Roman"/>
          <w:sz w:val="28"/>
          <w:szCs w:val="28"/>
        </w:rPr>
        <w:t>ч)</w:t>
      </w:r>
      <w:r w:rsidRPr="00410921">
        <w:rPr>
          <w:rFonts w:ascii="Times New Roman" w:eastAsia="Times New Roman" w:hAnsi="Times New Roman" w:cs="Times New Roman"/>
          <w:sz w:val="28"/>
          <w:szCs w:val="28"/>
        </w:rPr>
        <w:t>: русские</w:t>
      </w:r>
      <w:r w:rsidR="00611218">
        <w:rPr>
          <w:rFonts w:ascii="Times New Roman" w:eastAsia="Times New Roman" w:hAnsi="Times New Roman" w:cs="Times New Roman"/>
          <w:sz w:val="28"/>
          <w:szCs w:val="28"/>
        </w:rPr>
        <w:t xml:space="preserve"> (6</w:t>
      </w:r>
      <w:r w:rsidR="008C4A88">
        <w:rPr>
          <w:rFonts w:ascii="Times New Roman" w:eastAsia="Times New Roman" w:hAnsi="Times New Roman" w:cs="Times New Roman"/>
          <w:sz w:val="28"/>
          <w:szCs w:val="28"/>
        </w:rPr>
        <w:t>ч)</w:t>
      </w:r>
      <w:r w:rsidR="00533188">
        <w:rPr>
          <w:rFonts w:ascii="Times New Roman" w:eastAsia="Times New Roman" w:hAnsi="Times New Roman" w:cs="Times New Roman"/>
          <w:sz w:val="28"/>
          <w:szCs w:val="28"/>
        </w:rPr>
        <w:t>,</w:t>
      </w:r>
      <w:r w:rsidR="000C1586">
        <w:rPr>
          <w:rFonts w:ascii="Times New Roman" w:eastAsia="Times New Roman" w:hAnsi="Times New Roman" w:cs="Times New Roman"/>
          <w:sz w:val="28"/>
          <w:szCs w:val="28"/>
        </w:rPr>
        <w:t xml:space="preserve"> армянин</w:t>
      </w:r>
      <w:r w:rsidR="00611218">
        <w:rPr>
          <w:rFonts w:ascii="Times New Roman" w:eastAsia="Times New Roman" w:hAnsi="Times New Roman" w:cs="Times New Roman"/>
          <w:sz w:val="28"/>
          <w:szCs w:val="28"/>
        </w:rPr>
        <w:t xml:space="preserve"> (2</w:t>
      </w:r>
      <w:r w:rsidR="008C4A88">
        <w:rPr>
          <w:rFonts w:ascii="Times New Roman" w:eastAsia="Times New Roman" w:hAnsi="Times New Roman" w:cs="Times New Roman"/>
          <w:sz w:val="28"/>
          <w:szCs w:val="28"/>
        </w:rPr>
        <w:t>ч)</w:t>
      </w:r>
      <w:r w:rsidR="00FF0879">
        <w:rPr>
          <w:rFonts w:ascii="Times New Roman" w:eastAsia="Times New Roman" w:hAnsi="Times New Roman" w:cs="Times New Roman"/>
          <w:sz w:val="28"/>
          <w:szCs w:val="28"/>
        </w:rPr>
        <w:t>,</w:t>
      </w:r>
      <w:r w:rsidR="00533188">
        <w:rPr>
          <w:rFonts w:ascii="Times New Roman" w:eastAsia="Times New Roman" w:hAnsi="Times New Roman" w:cs="Times New Roman"/>
          <w:sz w:val="28"/>
          <w:szCs w:val="28"/>
        </w:rPr>
        <w:t xml:space="preserve"> турок</w:t>
      </w:r>
      <w:r w:rsidR="00611218">
        <w:rPr>
          <w:rFonts w:ascii="Times New Roman" w:eastAsia="Times New Roman" w:hAnsi="Times New Roman" w:cs="Times New Roman"/>
          <w:sz w:val="28"/>
          <w:szCs w:val="28"/>
        </w:rPr>
        <w:t>(3</w:t>
      </w:r>
      <w:r w:rsidR="008C4A88">
        <w:rPr>
          <w:rFonts w:ascii="Times New Roman" w:eastAsia="Times New Roman" w:hAnsi="Times New Roman" w:cs="Times New Roman"/>
          <w:sz w:val="28"/>
          <w:szCs w:val="28"/>
        </w:rPr>
        <w:t>ч)</w:t>
      </w:r>
      <w:r w:rsidR="00533188">
        <w:rPr>
          <w:rFonts w:ascii="Times New Roman" w:eastAsia="Times New Roman" w:hAnsi="Times New Roman" w:cs="Times New Roman"/>
          <w:sz w:val="28"/>
          <w:szCs w:val="28"/>
        </w:rPr>
        <w:t>,</w:t>
      </w:r>
      <w:r w:rsidRPr="00410921">
        <w:rPr>
          <w:rFonts w:ascii="Times New Roman" w:eastAsia="Times New Roman" w:hAnsi="Times New Roman" w:cs="Times New Roman"/>
          <w:sz w:val="28"/>
          <w:szCs w:val="28"/>
        </w:rPr>
        <w:t>основной контингент – дети из русскоязычных семей. Обучение и воспитание в ДОУ осуществляется на русском языке.</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Основной контингент воспитанников проживает в условиях села.</w:t>
      </w:r>
    </w:p>
    <w:p w:rsidR="00410921" w:rsidRPr="00986B1E"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410921">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b/>
          <w:i/>
          <w:sz w:val="28"/>
          <w:szCs w:val="28"/>
        </w:rPr>
      </w:pPr>
      <w:r w:rsidRPr="00410921">
        <w:rPr>
          <w:rFonts w:ascii="Times New Roman" w:eastAsia="Times New Roman" w:hAnsi="Times New Roman" w:cs="Times New Roman"/>
          <w:b/>
          <w:i/>
          <w:sz w:val="28"/>
          <w:szCs w:val="28"/>
        </w:rPr>
        <w:t>3) </w:t>
      </w:r>
      <w:r w:rsidRPr="00410921">
        <w:rPr>
          <w:rFonts w:ascii="Times New Roman" w:eastAsia="Times New Roman" w:hAnsi="Times New Roman" w:cs="Times New Roman"/>
          <w:b/>
          <w:sz w:val="28"/>
          <w:szCs w:val="28"/>
          <w:u w:val="single"/>
          <w:bdr w:val="none" w:sz="0" w:space="0" w:color="auto" w:frame="1"/>
        </w:rPr>
        <w:t>Климатические особенности</w:t>
      </w:r>
      <w:r w:rsidRPr="00410921">
        <w:rPr>
          <w:rFonts w:ascii="Times New Roman" w:eastAsia="Times New Roman" w:hAnsi="Times New Roman" w:cs="Times New Roman"/>
          <w:b/>
          <w:sz w:val="28"/>
          <w:szCs w:val="28"/>
        </w:rPr>
        <w:t>:</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Pr="00410921" w:rsidRDefault="008D3D77" w:rsidP="00410921">
      <w:pPr>
        <w:shd w:val="clear" w:color="auto" w:fill="FFFFFF"/>
        <w:suppressAutoHyphens/>
        <w:spacing w:after="0" w:line="360" w:lineRule="auto"/>
        <w:jc w:val="both"/>
        <w:rPr>
          <w:rFonts w:ascii="Times New Roman" w:eastAsia="Times New Roman" w:hAnsi="Times New Roman" w:cs="Times New Roman"/>
          <w:sz w:val="28"/>
          <w:szCs w:val="28"/>
        </w:rPr>
      </w:pPr>
      <w:r w:rsidRPr="00410921">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6760BA" w:rsidRPr="00410921" w:rsidRDefault="008D3D77" w:rsidP="00410921">
      <w:pPr>
        <w:pStyle w:val="ae"/>
        <w:spacing w:line="360" w:lineRule="auto"/>
        <w:rPr>
          <w:sz w:val="28"/>
          <w:szCs w:val="28"/>
        </w:rPr>
      </w:pPr>
      <w:r w:rsidRPr="00410921">
        <w:rPr>
          <w:b/>
          <w:color w:val="333333"/>
          <w:sz w:val="28"/>
          <w:szCs w:val="28"/>
          <w:lang w:eastAsia="ru-RU"/>
        </w:rPr>
        <w:t>1.5.</w:t>
      </w:r>
      <w:r w:rsidR="006760BA" w:rsidRPr="00410921">
        <w:rPr>
          <w:b/>
          <w:sz w:val="28"/>
          <w:szCs w:val="28"/>
        </w:rPr>
        <w:t xml:space="preserve"> Возраст</w:t>
      </w:r>
      <w:r w:rsidR="00410921">
        <w:rPr>
          <w:b/>
          <w:sz w:val="28"/>
          <w:szCs w:val="28"/>
        </w:rPr>
        <w:t>ные особенности развития детей 1,6</w:t>
      </w:r>
      <w:r w:rsidR="006760BA" w:rsidRPr="00410921">
        <w:rPr>
          <w:b/>
          <w:sz w:val="28"/>
          <w:szCs w:val="28"/>
        </w:rPr>
        <w:t>-3  лет ( группа раннего возраста)</w:t>
      </w:r>
      <w:r w:rsidR="006760BA" w:rsidRPr="00410921">
        <w:rPr>
          <w:sz w:val="28"/>
          <w:szCs w:val="28"/>
        </w:rPr>
        <w:t xml:space="preserve"> См.: От рождения до школы. Примерная основная общеобразовательная программа дошкольного образования / под ред. Н. Е. Верак</w:t>
      </w:r>
      <w:r w:rsidR="006760BA" w:rsidRPr="00410921">
        <w:rPr>
          <w:sz w:val="28"/>
          <w:szCs w:val="28"/>
        </w:rPr>
        <w:softHyphen/>
        <w:t>ы, Т. С. Комаровой, М. А. Васильевой. М.: Мозаика-Синтез, 20102 С. 223-225.</w:t>
      </w:r>
    </w:p>
    <w:p w:rsidR="00410921" w:rsidRDefault="006760BA" w:rsidP="00410921">
      <w:pPr>
        <w:pStyle w:val="Style5"/>
        <w:widowControl/>
        <w:spacing w:line="360" w:lineRule="auto"/>
        <w:ind w:firstLine="709"/>
        <w:rPr>
          <w:rStyle w:val="FontStyle207"/>
          <w:rFonts w:ascii="Times New Roman" w:hAnsi="Times New Roman" w:cs="Times New Roman"/>
          <w:b/>
          <w:sz w:val="28"/>
          <w:szCs w:val="28"/>
        </w:rPr>
      </w:pPr>
      <w:r w:rsidRPr="00410921">
        <w:rPr>
          <w:rStyle w:val="FontStyle207"/>
          <w:rFonts w:ascii="Times New Roman" w:hAnsi="Times New Roman" w:cs="Times New Roman"/>
          <w:sz w:val="28"/>
          <w:szCs w:val="28"/>
        </w:rPr>
        <w:lastRenderedPageBreak/>
        <w:t>Для детей этого возраста характерна неосознанность мотивов, импуль</w:t>
      </w:r>
      <w:r w:rsidRPr="00410921">
        <w:rPr>
          <w:rStyle w:val="FontStyle207"/>
          <w:rFonts w:ascii="Times New Roman" w:hAnsi="Times New Roman" w:cs="Times New Roman"/>
          <w:sz w:val="28"/>
          <w:szCs w:val="28"/>
        </w:rPr>
        <w:softHyphen/>
        <w:t xml:space="preserve">сивность и зависимость чувств </w:t>
      </w:r>
      <w:r w:rsidRPr="00410921">
        <w:rPr>
          <w:rStyle w:val="FontStyle202"/>
          <w:rFonts w:ascii="Times New Roman" w:hAnsi="Times New Roman" w:cs="Times New Roman"/>
          <w:b w:val="0"/>
          <w:sz w:val="28"/>
          <w:szCs w:val="28"/>
        </w:rPr>
        <w:t>и</w:t>
      </w:r>
      <w:r w:rsidRPr="00410921">
        <w:rPr>
          <w:rStyle w:val="FontStyle207"/>
          <w:rFonts w:ascii="Times New Roman" w:hAnsi="Times New Roman" w:cs="Times New Roman"/>
          <w:sz w:val="28"/>
          <w:szCs w:val="28"/>
        </w:rPr>
        <w:t>желаний от ситуации. Дети легко заража</w:t>
      </w:r>
      <w:r w:rsidRPr="00410921">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410921">
        <w:rPr>
          <w:rStyle w:val="FontStyle202"/>
          <w:rFonts w:ascii="Times New Roman" w:hAnsi="Times New Roman" w:cs="Times New Roman"/>
          <w:b w:val="0"/>
          <w:sz w:val="28"/>
          <w:szCs w:val="28"/>
        </w:rPr>
        <w:t>начи</w:t>
      </w:r>
      <w:r w:rsidRPr="00042346">
        <w:rPr>
          <w:rStyle w:val="FontStyle207"/>
          <w:rFonts w:ascii="Times New Roman" w:hAnsi="Times New Roman" w:cs="Times New Roman"/>
          <w:sz w:val="28"/>
          <w:szCs w:val="28"/>
        </w:rPr>
        <w:t>нает</w:t>
      </w:r>
    </w:p>
    <w:p w:rsidR="006760BA" w:rsidRPr="00410921" w:rsidRDefault="006760BA" w:rsidP="00986B1E">
      <w:pPr>
        <w:pStyle w:val="Style5"/>
        <w:widowControl/>
        <w:spacing w:line="360" w:lineRule="auto"/>
        <w:ind w:firstLine="0"/>
        <w:rPr>
          <w:rStyle w:val="FontStyle207"/>
          <w:rFonts w:ascii="Times New Roman" w:hAnsi="Times New Roman" w:cs="Times New Roman"/>
          <w:sz w:val="28"/>
          <w:szCs w:val="28"/>
        </w:rPr>
      </w:pPr>
      <w:r w:rsidRPr="00410921">
        <w:rPr>
          <w:rStyle w:val="FontStyle202"/>
          <w:rFonts w:ascii="Times New Roman" w:hAnsi="Times New Roman" w:cs="Times New Roman"/>
          <w:b w:val="0"/>
          <w:sz w:val="28"/>
          <w:szCs w:val="28"/>
        </w:rPr>
        <w:t>складываться и произвольность поведения.</w:t>
      </w:r>
      <w:r w:rsidRPr="00410921">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410921">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410921">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410921">
        <w:rPr>
          <w:rStyle w:val="FontStyle207"/>
          <w:rFonts w:ascii="Times New Roman" w:hAnsi="Times New Roman" w:cs="Times New Roman"/>
          <w:sz w:val="28"/>
          <w:szCs w:val="28"/>
        </w:rPr>
        <w:softHyphen/>
        <w:t xml:space="preserve">ного </w:t>
      </w:r>
      <w:r w:rsidRPr="00410921">
        <w:rPr>
          <w:rStyle w:val="FontStyle249"/>
          <w:rFonts w:ascii="Times New Roman" w:eastAsia="Courier New" w:hAnsi="Times New Roman" w:cs="Times New Roman"/>
          <w:sz w:val="28"/>
          <w:szCs w:val="28"/>
        </w:rPr>
        <w:t xml:space="preserve">от </w:t>
      </w:r>
      <w:r w:rsidRPr="00410921">
        <w:rPr>
          <w:rStyle w:val="FontStyle207"/>
          <w:rFonts w:ascii="Times New Roman" w:hAnsi="Times New Roman" w:cs="Times New Roman"/>
          <w:sz w:val="28"/>
          <w:szCs w:val="28"/>
        </w:rPr>
        <w:t>взрослого. У него формируется образ Я. Кризис часто сопровожда</w:t>
      </w:r>
      <w:r w:rsidRPr="00410921">
        <w:rPr>
          <w:rStyle w:val="FontStyle207"/>
          <w:rFonts w:ascii="Times New Roman" w:hAnsi="Times New Roman" w:cs="Times New Roman"/>
          <w:sz w:val="28"/>
          <w:szCs w:val="28"/>
        </w:rPr>
        <w:softHyphen/>
        <w:t xml:space="preserve">ется рядом отрицательных проявлений: </w:t>
      </w:r>
    </w:p>
    <w:p w:rsidR="006760BA" w:rsidRPr="00410921" w:rsidRDefault="006760BA" w:rsidP="00410921">
      <w:pPr>
        <w:pStyle w:val="Style5"/>
        <w:widowControl/>
        <w:spacing w:line="360" w:lineRule="auto"/>
        <w:ind w:firstLine="0"/>
        <w:rPr>
          <w:rStyle w:val="FontStyle207"/>
          <w:rFonts w:ascii="Times New Roman" w:hAnsi="Times New Roman" w:cs="Times New Roman"/>
          <w:sz w:val="28"/>
          <w:szCs w:val="28"/>
        </w:rPr>
      </w:pPr>
      <w:r w:rsidRPr="00410921">
        <w:rPr>
          <w:rStyle w:val="FontStyle207"/>
          <w:rFonts w:ascii="Times New Roman" w:hAnsi="Times New Roman" w:cs="Times New Roman"/>
          <w:sz w:val="28"/>
          <w:szCs w:val="28"/>
        </w:rPr>
        <w:t>негативизмом, упрямством, нару</w:t>
      </w:r>
      <w:r w:rsidRPr="00410921">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6760BA" w:rsidRPr="00410921" w:rsidRDefault="006760BA" w:rsidP="00410921">
      <w:pPr>
        <w:shd w:val="clear" w:color="auto" w:fill="FFFFFF"/>
        <w:autoSpaceDE w:val="0"/>
        <w:spacing w:line="360" w:lineRule="auto"/>
        <w:jc w:val="both"/>
        <w:rPr>
          <w:rFonts w:ascii="Times New Roman" w:hAnsi="Times New Roman" w:cs="Times New Roman"/>
          <w:sz w:val="28"/>
          <w:szCs w:val="28"/>
        </w:rPr>
      </w:pPr>
      <w:r w:rsidRPr="00410921">
        <w:rPr>
          <w:rFonts w:ascii="Times New Roman" w:hAnsi="Times New Roman" w:cs="Times New Roman"/>
          <w:sz w:val="28"/>
          <w:szCs w:val="28"/>
        </w:rPr>
        <w:t>Решение обозначенных в программе целей и задач воспитания возможно только при целена</w:t>
      </w:r>
      <w:r w:rsidRPr="00410921">
        <w:rPr>
          <w:rFonts w:ascii="Times New Roman" w:hAnsi="Times New Roman" w:cs="Times New Roman"/>
          <w:sz w:val="28"/>
          <w:szCs w:val="28"/>
        </w:rPr>
        <w:softHyphen/>
        <w:t>правленном влиянии педагога на ребенка с первых дней его пребывания в дошкольном образова</w:t>
      </w:r>
      <w:r w:rsidRPr="00410921">
        <w:rPr>
          <w:rFonts w:ascii="Times New Roman" w:hAnsi="Times New Roman" w:cs="Times New Roman"/>
          <w:sz w:val="28"/>
          <w:szCs w:val="28"/>
        </w:rPr>
        <w:softHyphen/>
        <w:t>тельном учреждении. «От педагогического мастерства каждого воспитателя, его культуры, люб</w:t>
      </w:r>
      <w:r w:rsidRPr="00410921">
        <w:rPr>
          <w:rFonts w:ascii="Times New Roman" w:hAnsi="Times New Roman" w:cs="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410921">
        <w:rPr>
          <w:rFonts w:ascii="Times New Roman" w:hAnsi="Times New Roman" w:cs="Times New Roman"/>
          <w:sz w:val="28"/>
          <w:szCs w:val="28"/>
        </w:rPr>
        <w:softHyphen/>
        <w:t>лать счастливым детство каждого ребенка».</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Цель - органи</w:t>
      </w:r>
      <w:r w:rsidR="00FE6555">
        <w:rPr>
          <w:rFonts w:ascii="Times New Roman" w:hAnsi="Times New Roman" w:cs="Times New Roman"/>
          <w:sz w:val="28"/>
          <w:szCs w:val="28"/>
        </w:rPr>
        <w:t>зация проведе</w:t>
      </w:r>
      <w:r w:rsidR="00FE6555">
        <w:rPr>
          <w:rFonts w:ascii="Times New Roman" w:hAnsi="Times New Roman" w:cs="Times New Roman"/>
          <w:sz w:val="28"/>
          <w:szCs w:val="28"/>
        </w:rPr>
        <w:softHyphen/>
        <w:t xml:space="preserve">ния </w:t>
      </w:r>
      <w:r w:rsidRPr="00410921">
        <w:rPr>
          <w:rFonts w:ascii="Times New Roman" w:hAnsi="Times New Roman" w:cs="Times New Roman"/>
          <w:sz w:val="28"/>
          <w:szCs w:val="28"/>
        </w:rPr>
        <w:t>образо</w:t>
      </w:r>
      <w:r w:rsidR="00626049" w:rsidRPr="00410921">
        <w:rPr>
          <w:rFonts w:ascii="Times New Roman" w:hAnsi="Times New Roman" w:cs="Times New Roman"/>
          <w:sz w:val="28"/>
          <w:szCs w:val="28"/>
        </w:rPr>
        <w:t>вательного процесса с детьми 2</w:t>
      </w:r>
      <w:r w:rsidRPr="00410921">
        <w:rPr>
          <w:rFonts w:ascii="Times New Roman" w:hAnsi="Times New Roman" w:cs="Times New Roman"/>
          <w:sz w:val="28"/>
          <w:szCs w:val="28"/>
        </w:rPr>
        <w:t>-3 лет (группа раннего возраста) по образовательным областям:</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 физическое развитие;</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 социально – коммуникативное развитие;</w:t>
      </w:r>
    </w:p>
    <w:p w:rsidR="00FA4D10" w:rsidRDefault="006760BA" w:rsidP="00986B1E">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 познавательное  развитие;</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lastRenderedPageBreak/>
        <w:t>- речевое развитие;</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 xml:space="preserve">- художественно-эстетическое развитие. </w:t>
      </w:r>
    </w:p>
    <w:p w:rsidR="006760BA" w:rsidRPr="00410921" w:rsidRDefault="006760BA" w:rsidP="00410921">
      <w:pPr>
        <w:shd w:val="clear" w:color="auto" w:fill="FFFFFF"/>
        <w:autoSpaceDE w:val="0"/>
        <w:spacing w:line="360" w:lineRule="auto"/>
        <w:ind w:firstLine="708"/>
        <w:jc w:val="both"/>
        <w:rPr>
          <w:rFonts w:ascii="Times New Roman" w:hAnsi="Times New Roman" w:cs="Times New Roman"/>
          <w:sz w:val="28"/>
          <w:szCs w:val="28"/>
        </w:rPr>
      </w:pPr>
      <w:r w:rsidRPr="00410921">
        <w:rPr>
          <w:rFonts w:ascii="Times New Roman" w:hAnsi="Times New Roman" w:cs="Times New Roman"/>
          <w:sz w:val="28"/>
          <w:szCs w:val="28"/>
        </w:rPr>
        <w:t>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10921">
        <w:rPr>
          <w:rFonts w:ascii="Times New Roman" w:hAnsi="Times New Roman" w:cs="Times New Roman"/>
          <w:sz w:val="28"/>
          <w:szCs w:val="28"/>
        </w:rPr>
        <w:softHyphen/>
        <w:t>личную форму.</w:t>
      </w:r>
    </w:p>
    <w:p w:rsidR="007524C6" w:rsidRPr="00FE6555" w:rsidRDefault="008D3D77" w:rsidP="00410921">
      <w:pPr>
        <w:spacing w:before="225" w:after="0" w:line="360" w:lineRule="auto"/>
        <w:rPr>
          <w:rFonts w:ascii="Times New Roman" w:eastAsia="Times New Roman" w:hAnsi="Times New Roman" w:cs="Times New Roman"/>
          <w:b/>
          <w:sz w:val="28"/>
          <w:szCs w:val="28"/>
        </w:rPr>
      </w:pPr>
      <w:r w:rsidRPr="00FE6555">
        <w:rPr>
          <w:rFonts w:ascii="Times New Roman" w:eastAsia="Times New Roman" w:hAnsi="Times New Roman" w:cs="Times New Roman"/>
          <w:b/>
          <w:sz w:val="28"/>
          <w:szCs w:val="28"/>
        </w:rPr>
        <w:t>1.6.Планируемые результаты освоения Программы.</w:t>
      </w:r>
    </w:p>
    <w:p w:rsidR="008D3D77" w:rsidRPr="00410921" w:rsidRDefault="007524C6" w:rsidP="00410921">
      <w:pPr>
        <w:spacing w:before="225" w:after="0" w:line="360" w:lineRule="auto"/>
        <w:rPr>
          <w:rFonts w:ascii="Times New Roman" w:eastAsia="Times New Roman" w:hAnsi="Times New Roman" w:cs="Times New Roman"/>
          <w:b/>
          <w:color w:val="333333"/>
          <w:sz w:val="28"/>
          <w:szCs w:val="28"/>
        </w:rPr>
      </w:pPr>
      <w:r w:rsidRPr="00410921">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r w:rsidR="008D3D77" w:rsidRPr="00410921">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D3D77" w:rsidRPr="00410921" w:rsidRDefault="008D3D77" w:rsidP="00410921">
      <w:pPr>
        <w:spacing w:after="0" w:line="360" w:lineRule="auto"/>
        <w:ind w:left="1129" w:right="1921" w:hanging="10"/>
        <w:rPr>
          <w:rFonts w:ascii="Times New Roman" w:hAnsi="Times New Roman" w:cs="Times New Roman"/>
          <w:b/>
          <w:i/>
          <w:sz w:val="28"/>
          <w:szCs w:val="28"/>
        </w:rPr>
      </w:pPr>
      <w:r w:rsidRPr="00410921">
        <w:rPr>
          <w:rFonts w:ascii="Times New Roman" w:hAnsi="Times New Roman" w:cs="Times New Roman"/>
          <w:b/>
          <w:i/>
          <w:sz w:val="28"/>
          <w:szCs w:val="28"/>
        </w:rPr>
        <w:t>Целевые орие</w:t>
      </w:r>
      <w:r w:rsidR="006760BA" w:rsidRPr="00410921">
        <w:rPr>
          <w:rFonts w:ascii="Times New Roman" w:hAnsi="Times New Roman" w:cs="Times New Roman"/>
          <w:b/>
          <w:i/>
          <w:sz w:val="28"/>
          <w:szCs w:val="28"/>
        </w:rPr>
        <w:t xml:space="preserve">нтиры образования </w:t>
      </w:r>
      <w:r w:rsidR="00FE6555">
        <w:rPr>
          <w:rFonts w:ascii="Times New Roman" w:hAnsi="Times New Roman" w:cs="Times New Roman"/>
          <w:b/>
          <w:i/>
          <w:sz w:val="28"/>
          <w:szCs w:val="28"/>
        </w:rPr>
        <w:t xml:space="preserve">в </w:t>
      </w:r>
      <w:r w:rsidRPr="00410921">
        <w:rPr>
          <w:rFonts w:ascii="Times New Roman" w:hAnsi="Times New Roman" w:cs="Times New Roman"/>
          <w:b/>
          <w:i/>
          <w:sz w:val="28"/>
          <w:szCs w:val="28"/>
        </w:rPr>
        <w:t>раннем возрасте</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A4D10"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p>
    <w:p w:rsidR="00FA4D10" w:rsidRDefault="00FA4D10" w:rsidP="00FA4D10">
      <w:pPr>
        <w:spacing w:after="12" w:line="360" w:lineRule="auto"/>
        <w:ind w:left="340"/>
        <w:jc w:val="both"/>
        <w:rPr>
          <w:rFonts w:ascii="Times New Roman" w:hAnsi="Times New Roman" w:cs="Times New Roman"/>
          <w:sz w:val="28"/>
          <w:szCs w:val="28"/>
        </w:rPr>
      </w:pPr>
    </w:p>
    <w:p w:rsidR="00FA4D10" w:rsidRDefault="00FA4D10" w:rsidP="00FA4D10">
      <w:pPr>
        <w:spacing w:after="12" w:line="360" w:lineRule="auto"/>
        <w:ind w:left="340"/>
        <w:jc w:val="both"/>
        <w:rPr>
          <w:rFonts w:ascii="Times New Roman" w:hAnsi="Times New Roman" w:cs="Times New Roman"/>
          <w:sz w:val="28"/>
          <w:szCs w:val="28"/>
        </w:rPr>
      </w:pPr>
    </w:p>
    <w:p w:rsidR="008D3D77" w:rsidRPr="00410921" w:rsidRDefault="008D3D77" w:rsidP="00FA4D10">
      <w:pPr>
        <w:spacing w:after="12" w:line="360" w:lineRule="auto"/>
        <w:ind w:left="340"/>
        <w:jc w:val="both"/>
        <w:rPr>
          <w:rFonts w:ascii="Times New Roman" w:hAnsi="Times New Roman" w:cs="Times New Roman"/>
          <w:sz w:val="28"/>
          <w:szCs w:val="28"/>
        </w:rPr>
      </w:pPr>
      <w:r w:rsidRPr="00410921">
        <w:rPr>
          <w:rFonts w:ascii="Times New Roman" w:hAnsi="Times New Roman" w:cs="Times New Roman"/>
          <w:sz w:val="28"/>
          <w:szCs w:val="28"/>
        </w:rPr>
        <w:lastRenderedPageBreak/>
        <w:t>самообслуживания; стремится проявлять самостоятельность в бытовом и игровом поведении; проявляет навыки опрятности.</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Проявляет отрицательное отношение к грубости, жадности.</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D3D77" w:rsidRPr="00410921" w:rsidRDefault="008D3D77" w:rsidP="00AD7911">
      <w:pPr>
        <w:numPr>
          <w:ilvl w:val="0"/>
          <w:numId w:val="14"/>
        </w:numPr>
        <w:spacing w:after="5"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D3D77" w:rsidRPr="00410921" w:rsidRDefault="008D3D77" w:rsidP="00FA4D10">
      <w:pPr>
        <w:spacing w:after="12" w:line="360" w:lineRule="auto"/>
        <w:jc w:val="both"/>
        <w:rPr>
          <w:rFonts w:ascii="Times New Roman" w:hAnsi="Times New Roman" w:cs="Times New Roman"/>
          <w:sz w:val="28"/>
          <w:szCs w:val="28"/>
        </w:rPr>
      </w:pPr>
      <w:r w:rsidRPr="00410921">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FA4D10" w:rsidRDefault="00FA4D10" w:rsidP="00FA4D10">
      <w:pPr>
        <w:spacing w:after="12" w:line="360" w:lineRule="auto"/>
        <w:ind w:left="340"/>
        <w:jc w:val="both"/>
        <w:rPr>
          <w:rFonts w:ascii="Times New Roman" w:hAnsi="Times New Roman" w:cs="Times New Roman"/>
          <w:sz w:val="28"/>
          <w:szCs w:val="28"/>
        </w:rPr>
      </w:pPr>
    </w:p>
    <w:p w:rsidR="00FA4D10" w:rsidRDefault="00FA4D10" w:rsidP="00FA4D10">
      <w:pPr>
        <w:spacing w:after="12" w:line="360" w:lineRule="auto"/>
        <w:ind w:left="340"/>
        <w:jc w:val="both"/>
        <w:rPr>
          <w:rFonts w:ascii="Times New Roman" w:hAnsi="Times New Roman" w:cs="Times New Roman"/>
          <w:sz w:val="28"/>
          <w:szCs w:val="28"/>
        </w:rPr>
      </w:pPr>
    </w:p>
    <w:p w:rsidR="008D3D77" w:rsidRPr="00410921" w:rsidRDefault="008D3D77" w:rsidP="00AD7911">
      <w:pPr>
        <w:numPr>
          <w:ilvl w:val="0"/>
          <w:numId w:val="14"/>
        </w:numPr>
        <w:spacing w:after="12"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8D3D77" w:rsidRPr="00410921" w:rsidRDefault="008D3D77" w:rsidP="00AD7911">
      <w:pPr>
        <w:numPr>
          <w:ilvl w:val="0"/>
          <w:numId w:val="14"/>
        </w:numPr>
        <w:spacing w:after="244" w:line="360" w:lineRule="auto"/>
        <w:ind w:firstLine="340"/>
        <w:jc w:val="both"/>
        <w:rPr>
          <w:rFonts w:ascii="Times New Roman" w:hAnsi="Times New Roman" w:cs="Times New Roman"/>
          <w:sz w:val="28"/>
          <w:szCs w:val="28"/>
        </w:rPr>
      </w:pPr>
      <w:r w:rsidRPr="00410921">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D3D77" w:rsidRPr="00FE6555" w:rsidRDefault="008D3D77" w:rsidP="00410921">
      <w:pPr>
        <w:spacing w:after="0" w:line="360" w:lineRule="auto"/>
        <w:rPr>
          <w:rFonts w:ascii="Times New Roman" w:eastAsia="Times New Roman" w:hAnsi="Times New Roman" w:cs="Times New Roman"/>
          <w:b/>
          <w:sz w:val="28"/>
          <w:szCs w:val="28"/>
        </w:rPr>
      </w:pPr>
      <w:r w:rsidRPr="00FE6555">
        <w:rPr>
          <w:rFonts w:ascii="Times New Roman" w:eastAsia="Times New Roman" w:hAnsi="Times New Roman" w:cs="Times New Roman"/>
          <w:b/>
          <w:sz w:val="28"/>
          <w:szCs w:val="28"/>
        </w:rPr>
        <w:t>2. </w:t>
      </w:r>
      <w:r w:rsidRPr="00FE6555">
        <w:rPr>
          <w:rFonts w:ascii="Times New Roman" w:eastAsia="Times New Roman" w:hAnsi="Times New Roman" w:cs="Times New Roman"/>
          <w:b/>
          <w:i/>
          <w:iCs/>
          <w:sz w:val="28"/>
          <w:szCs w:val="28"/>
          <w:bdr w:val="none" w:sz="0" w:space="0" w:color="auto" w:frame="1"/>
        </w:rPr>
        <w:t>Содержательный раздел</w:t>
      </w:r>
      <w:r w:rsidRPr="00FE6555">
        <w:rPr>
          <w:rFonts w:ascii="Times New Roman" w:eastAsia="Times New Roman" w:hAnsi="Times New Roman" w:cs="Times New Roman"/>
          <w:b/>
          <w:sz w:val="28"/>
          <w:szCs w:val="28"/>
        </w:rPr>
        <w:t>:</w:t>
      </w:r>
    </w:p>
    <w:p w:rsidR="008D3D77" w:rsidRPr="00FE6555" w:rsidRDefault="008D3D77" w:rsidP="00410921">
      <w:pPr>
        <w:spacing w:before="225" w:after="225" w:line="360" w:lineRule="auto"/>
        <w:rPr>
          <w:rFonts w:ascii="Times New Roman" w:eastAsia="Times New Roman" w:hAnsi="Times New Roman" w:cs="Times New Roman"/>
          <w:b/>
          <w:sz w:val="28"/>
          <w:szCs w:val="28"/>
        </w:rPr>
      </w:pPr>
      <w:r w:rsidRPr="00FE6555">
        <w:rPr>
          <w:rFonts w:ascii="Times New Roman" w:eastAsia="Times New Roman" w:hAnsi="Times New Roman" w:cs="Times New Roman"/>
          <w:b/>
          <w:sz w:val="28"/>
          <w:szCs w:val="28"/>
        </w:rPr>
        <w:t xml:space="preserve">2.1.Содержание психолого-педагогической работы </w:t>
      </w:r>
      <w:r w:rsidR="002B740B" w:rsidRPr="00FE6555">
        <w:rPr>
          <w:rFonts w:ascii="Times New Roman" w:eastAsia="Times New Roman" w:hAnsi="Times New Roman" w:cs="Times New Roman"/>
          <w:b/>
          <w:sz w:val="28"/>
          <w:szCs w:val="28"/>
        </w:rPr>
        <w:t xml:space="preserve">с  детьми  </w:t>
      </w:r>
      <w:r w:rsidR="006760BA" w:rsidRPr="00FE6555">
        <w:rPr>
          <w:rFonts w:ascii="Times New Roman" w:eastAsia="Times New Roman" w:hAnsi="Times New Roman" w:cs="Times New Roman"/>
          <w:sz w:val="28"/>
          <w:szCs w:val="28"/>
        </w:rPr>
        <w:t>раннего возраста</w:t>
      </w:r>
    </w:p>
    <w:p w:rsidR="00417AC7" w:rsidRPr="00FA4D10" w:rsidRDefault="00417AC7" w:rsidP="00410921">
      <w:pPr>
        <w:spacing w:line="360" w:lineRule="auto"/>
        <w:rPr>
          <w:rFonts w:ascii="Times New Roman" w:hAnsi="Times New Roman" w:cs="Times New Roman"/>
          <w:sz w:val="28"/>
          <w:szCs w:val="28"/>
        </w:rPr>
      </w:pPr>
      <w:r w:rsidRPr="00410921">
        <w:rPr>
          <w:rFonts w:ascii="Times New Roman" w:hAnsi="Times New Roman" w:cs="Times New Roman"/>
          <w:sz w:val="28"/>
          <w:szCs w:val="28"/>
        </w:rPr>
        <w:t xml:space="preserve">Содержание психолого-педагогической работы с детьми </w:t>
      </w:r>
      <w:r w:rsidR="008E255A" w:rsidRPr="00410921">
        <w:rPr>
          <w:rFonts w:ascii="Times New Roman" w:hAnsi="Times New Roman" w:cs="Times New Roman"/>
          <w:sz w:val="28"/>
          <w:szCs w:val="28"/>
        </w:rPr>
        <w:t>2</w:t>
      </w:r>
      <w:r w:rsidR="006760BA" w:rsidRPr="00410921">
        <w:rPr>
          <w:rFonts w:ascii="Times New Roman" w:hAnsi="Times New Roman" w:cs="Times New Roman"/>
          <w:sz w:val="28"/>
          <w:szCs w:val="28"/>
        </w:rPr>
        <w:t xml:space="preserve"> –</w:t>
      </w:r>
      <w:r w:rsidR="008E255A" w:rsidRPr="00410921">
        <w:rPr>
          <w:rFonts w:ascii="Times New Roman" w:hAnsi="Times New Roman" w:cs="Times New Roman"/>
          <w:sz w:val="28"/>
          <w:szCs w:val="28"/>
        </w:rPr>
        <w:t>3</w:t>
      </w:r>
      <w:r w:rsidRPr="00410921">
        <w:rPr>
          <w:rFonts w:ascii="Times New Roman" w:hAnsi="Times New Roman" w:cs="Times New Roman"/>
          <w:sz w:val="28"/>
          <w:szCs w:val="28"/>
        </w:rPr>
        <w:t xml:space="preserve"> летдается по образовательным областям: «Социально-коммуникативноеразвитие»,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качествдетей решаются интегрированно в ходе освоения всех образовательныхобластей наряду с задачами, отражающими специфику каждой образовательной области, с обязательным психологическим сопровождением.</w:t>
      </w:r>
      <w:r w:rsidR="0087517B" w:rsidRPr="00410921">
        <w:rPr>
          <w:rFonts w:ascii="Times New Roman" w:hAnsi="Times New Roman" w:cs="Times New Roman"/>
          <w:sz w:val="28"/>
          <w:szCs w:val="28"/>
        </w:rPr>
        <w:t>Р</w:t>
      </w:r>
      <w:r w:rsidRPr="00410921">
        <w:rPr>
          <w:rFonts w:ascii="Times New Roman" w:hAnsi="Times New Roman" w:cs="Times New Roman"/>
          <w:sz w:val="28"/>
          <w:szCs w:val="28"/>
        </w:rPr>
        <w:t>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деятельностивзрослого и детей, так и в самостоятельной деятельности дошкольников.</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b/>
          <w:color w:val="000000" w:themeColor="text1"/>
          <w:sz w:val="28"/>
          <w:szCs w:val="28"/>
          <w:u w:val="single"/>
        </w:rPr>
      </w:pPr>
      <w:r w:rsidRPr="00410921">
        <w:rPr>
          <w:rFonts w:ascii="Times New Roman" w:eastAsia="Calibri" w:hAnsi="Times New Roman" w:cs="Times New Roman"/>
          <w:b/>
          <w:color w:val="000000" w:themeColor="text1"/>
          <w:sz w:val="28"/>
          <w:szCs w:val="28"/>
          <w:u w:val="single"/>
        </w:rPr>
        <w:t xml:space="preserve">ОБРАЗОВАТЕЛЬНАЯ ОБЛАСТЬ «СОЦИАЛЬНО-КОММУНИКАТИВНОЕ РАЗВИТИЕ» </w:t>
      </w:r>
    </w:p>
    <w:p w:rsidR="00FA4D10" w:rsidRDefault="006760BA" w:rsidP="00986B1E">
      <w:pPr>
        <w:spacing w:line="360" w:lineRule="auto"/>
        <w:ind w:firstLine="420"/>
        <w:rPr>
          <w:rStyle w:val="160"/>
          <w:rFonts w:ascii="Times New Roman" w:hAnsi="Times New Roman" w:cs="Times New Roman"/>
          <w:sz w:val="28"/>
          <w:szCs w:val="28"/>
        </w:rPr>
      </w:pPr>
      <w:r w:rsidRPr="00410921">
        <w:rPr>
          <w:rStyle w:val="160"/>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410921">
        <w:rPr>
          <w:rStyle w:val="160"/>
          <w:rFonts w:ascii="Times New Roman" w:hAnsi="Times New Roman" w:cs="Times New Roman"/>
          <w:sz w:val="28"/>
          <w:szCs w:val="28"/>
        </w:rPr>
        <w:softHyphen/>
        <w:t>ности; развитие общения и взаимодействия ребенка со взрослыми и сверс</w:t>
      </w:r>
      <w:r w:rsidRPr="00410921">
        <w:rPr>
          <w:rStyle w:val="160"/>
          <w:rFonts w:ascii="Times New Roman" w:hAnsi="Times New Roman" w:cs="Times New Roman"/>
          <w:sz w:val="28"/>
          <w:szCs w:val="28"/>
        </w:rPr>
        <w:softHyphen/>
        <w:t>тниками; становление самостоятельности, целенаправленности и саморе</w:t>
      </w:r>
      <w:r w:rsidRPr="00410921">
        <w:rPr>
          <w:rStyle w:val="160"/>
          <w:rFonts w:ascii="Times New Roman" w:hAnsi="Times New Roman" w:cs="Times New Roman"/>
          <w:sz w:val="28"/>
          <w:szCs w:val="28"/>
        </w:rPr>
        <w:softHyphen/>
        <w:t xml:space="preserve">гуляции собственных действий; развитие социального и </w:t>
      </w:r>
    </w:p>
    <w:p w:rsidR="006760BA" w:rsidRPr="00410921" w:rsidRDefault="001A38F2" w:rsidP="00410921">
      <w:pPr>
        <w:spacing w:line="360" w:lineRule="auto"/>
        <w:ind w:firstLine="420"/>
        <w:rPr>
          <w:rStyle w:val="160"/>
          <w:rFonts w:ascii="Times New Roman" w:hAnsi="Times New Roman" w:cs="Times New Roman"/>
          <w:sz w:val="28"/>
          <w:szCs w:val="28"/>
        </w:rPr>
      </w:pPr>
      <w:r w:rsidRPr="00410921">
        <w:rPr>
          <w:rStyle w:val="160"/>
          <w:rFonts w:ascii="Times New Roman" w:hAnsi="Times New Roman" w:cs="Times New Roman"/>
          <w:sz w:val="28"/>
          <w:szCs w:val="28"/>
        </w:rPr>
        <w:lastRenderedPageBreak/>
        <w:t>Э</w:t>
      </w:r>
      <w:r w:rsidR="006760BA" w:rsidRPr="00410921">
        <w:rPr>
          <w:rStyle w:val="160"/>
          <w:rFonts w:ascii="Times New Roman" w:hAnsi="Times New Roman" w:cs="Times New Roman"/>
          <w:sz w:val="28"/>
          <w:szCs w:val="28"/>
        </w:rPr>
        <w:t>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6760BA" w:rsidRPr="00410921">
        <w:rPr>
          <w:rStyle w:val="160"/>
          <w:rFonts w:ascii="Times New Roman" w:hAnsi="Times New Roman" w:cs="Times New Roman"/>
          <w:sz w:val="28"/>
          <w:szCs w:val="28"/>
        </w:rPr>
        <w:softHyphen/>
        <w:t>обществу детей и взрослых в Организации; формирование позитивных ус</w:t>
      </w:r>
      <w:r w:rsidR="006760BA" w:rsidRPr="00410921">
        <w:rPr>
          <w:rStyle w:val="160"/>
          <w:rFonts w:ascii="Times New Roman" w:hAnsi="Times New Roman" w:cs="Times New Roman"/>
          <w:sz w:val="28"/>
          <w:szCs w:val="28"/>
        </w:rPr>
        <w:softHyphen/>
        <w:t>тановок к различным видам труда и творчества; формирование основ безо</w:t>
      </w:r>
      <w:r w:rsidR="006760BA" w:rsidRPr="00410921">
        <w:rPr>
          <w:rStyle w:val="160"/>
          <w:rFonts w:ascii="Times New Roman" w:hAnsi="Times New Roman" w:cs="Times New Roman"/>
          <w:sz w:val="28"/>
          <w:szCs w:val="28"/>
        </w:rPr>
        <w:softHyphen/>
        <w:t>пасного поведения в быту, социуме, природе»</w:t>
      </w:r>
    </w:p>
    <w:p w:rsidR="006760BA" w:rsidRPr="00262489" w:rsidRDefault="006760BA" w:rsidP="00410921">
      <w:pPr>
        <w:spacing w:after="196" w:line="360" w:lineRule="auto"/>
        <w:ind w:left="1180" w:right="3800"/>
        <w:rPr>
          <w:rFonts w:ascii="Times New Roman" w:hAnsi="Times New Roman" w:cs="Times New Roman"/>
          <w:sz w:val="28"/>
          <w:szCs w:val="28"/>
        </w:rPr>
      </w:pPr>
      <w:bookmarkStart w:id="1" w:name="bookmark75"/>
      <w:r w:rsidRPr="00262489">
        <w:rPr>
          <w:rStyle w:val="53"/>
          <w:rFonts w:ascii="Times New Roman" w:hAnsi="Times New Roman" w:cs="Times New Roman"/>
          <w:bCs w:val="0"/>
          <w:color w:val="auto"/>
        </w:rPr>
        <w:t>Основные цели и задачи</w:t>
      </w:r>
      <w:bookmarkEnd w:id="1"/>
    </w:p>
    <w:p w:rsidR="008E255A" w:rsidRPr="00262489" w:rsidRDefault="006760BA" w:rsidP="00410921">
      <w:pPr>
        <w:pStyle w:val="26"/>
        <w:shd w:val="clear" w:color="auto" w:fill="auto"/>
        <w:spacing w:line="360" w:lineRule="auto"/>
        <w:ind w:firstLine="440"/>
        <w:rPr>
          <w:sz w:val="28"/>
          <w:szCs w:val="28"/>
        </w:rPr>
      </w:pPr>
      <w:r w:rsidRPr="00262489">
        <w:rPr>
          <w:rStyle w:val="27"/>
          <w:color w:val="auto"/>
          <w:sz w:val="28"/>
          <w:szCs w:val="28"/>
        </w:rPr>
        <w:t xml:space="preserve">Социализация, развитие общения, нравственное воспитание. </w:t>
      </w:r>
      <w:r w:rsidRPr="00262489">
        <w:rPr>
          <w:sz w:val="28"/>
          <w:szCs w:val="28"/>
        </w:rPr>
        <w:t>Ус</w:t>
      </w:r>
      <w:r w:rsidRPr="00262489">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262489">
        <w:rPr>
          <w:sz w:val="28"/>
          <w:szCs w:val="28"/>
        </w:rPr>
        <w:softHyphen/>
        <w:t>нивать свои поступки и поступки сверстников. Развитие общения и взаимодействия ребенка с</w:t>
      </w:r>
      <w:r w:rsidR="008E255A" w:rsidRPr="00262489">
        <w:rPr>
          <w:sz w:val="28"/>
          <w:szCs w:val="28"/>
        </w:rPr>
        <w:t>о</w:t>
      </w:r>
      <w:r w:rsidRPr="00262489">
        <w:rPr>
          <w:sz w:val="28"/>
          <w:szCs w:val="28"/>
        </w:rPr>
        <w:t xml:space="preserve"> взрослыми и сверстни</w:t>
      </w:r>
      <w:r w:rsidRPr="00262489">
        <w:rPr>
          <w:sz w:val="28"/>
          <w:szCs w:val="28"/>
        </w:rPr>
        <w:softHyphen/>
        <w:t>ками, развитие социального и эмоционального интеллекта, эмоциональ</w:t>
      </w:r>
      <w:r w:rsidRPr="00262489">
        <w:rPr>
          <w:sz w:val="28"/>
          <w:szCs w:val="28"/>
        </w:rPr>
        <w:softHyphen/>
        <w:t>ной отзывчивости, сопереживания, уважительного и доброжелательного отношения к окружающим.</w:t>
      </w:r>
    </w:p>
    <w:p w:rsidR="006760BA" w:rsidRPr="00262489" w:rsidRDefault="006760BA" w:rsidP="00410921">
      <w:pPr>
        <w:pStyle w:val="26"/>
        <w:shd w:val="clear" w:color="auto" w:fill="auto"/>
        <w:spacing w:line="360" w:lineRule="auto"/>
        <w:ind w:firstLine="440"/>
        <w:rPr>
          <w:sz w:val="28"/>
          <w:szCs w:val="28"/>
        </w:rPr>
      </w:pPr>
      <w:r w:rsidRPr="00262489">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262489">
        <w:rPr>
          <w:sz w:val="28"/>
          <w:szCs w:val="28"/>
        </w:rPr>
        <w:softHyphen/>
        <w:t>тниками.</w:t>
      </w:r>
    </w:p>
    <w:p w:rsidR="006760BA" w:rsidRPr="00410921" w:rsidRDefault="006760BA" w:rsidP="00410921">
      <w:pPr>
        <w:pStyle w:val="26"/>
        <w:shd w:val="clear" w:color="auto" w:fill="auto"/>
        <w:spacing w:line="360" w:lineRule="auto"/>
        <w:ind w:firstLine="0"/>
        <w:rPr>
          <w:sz w:val="28"/>
          <w:szCs w:val="28"/>
        </w:rPr>
      </w:pPr>
      <w:r w:rsidRPr="00410921">
        <w:rPr>
          <w:rStyle w:val="27"/>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p>
    <w:p w:rsidR="006760BA" w:rsidRPr="00410921" w:rsidRDefault="006760BA" w:rsidP="00FA4D10">
      <w:pPr>
        <w:pStyle w:val="26"/>
        <w:shd w:val="clear" w:color="auto" w:fill="auto"/>
        <w:spacing w:line="360" w:lineRule="auto"/>
        <w:ind w:firstLine="440"/>
        <w:rPr>
          <w:sz w:val="28"/>
          <w:szCs w:val="28"/>
        </w:rPr>
      </w:pPr>
      <w:r w:rsidRPr="00410921">
        <w:rPr>
          <w:sz w:val="28"/>
          <w:szCs w:val="28"/>
        </w:rPr>
        <w:t>Воспитание культурно-гигиенических навыков.Формирование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w:t>
      </w:r>
    </w:p>
    <w:p w:rsidR="00FA4D10" w:rsidRDefault="00FA4D10" w:rsidP="00410921">
      <w:pPr>
        <w:pStyle w:val="26"/>
        <w:shd w:val="clear" w:color="auto" w:fill="auto"/>
        <w:spacing w:line="360" w:lineRule="auto"/>
        <w:ind w:firstLine="440"/>
        <w:rPr>
          <w:sz w:val="28"/>
          <w:szCs w:val="28"/>
        </w:rPr>
      </w:pPr>
    </w:p>
    <w:p w:rsidR="006760BA" w:rsidRPr="00410921" w:rsidRDefault="006760BA" w:rsidP="00986B1E">
      <w:pPr>
        <w:pStyle w:val="26"/>
        <w:shd w:val="clear" w:color="auto" w:fill="auto"/>
        <w:spacing w:line="360" w:lineRule="auto"/>
        <w:ind w:firstLine="0"/>
        <w:rPr>
          <w:sz w:val="28"/>
          <w:szCs w:val="28"/>
        </w:rPr>
      </w:pPr>
      <w:r w:rsidRPr="00410921">
        <w:rPr>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760BA" w:rsidRPr="00410921" w:rsidRDefault="006760BA" w:rsidP="00410921">
      <w:pPr>
        <w:pStyle w:val="26"/>
        <w:shd w:val="clear" w:color="auto" w:fill="auto"/>
        <w:spacing w:line="360" w:lineRule="auto"/>
        <w:ind w:firstLine="440"/>
        <w:rPr>
          <w:sz w:val="28"/>
          <w:szCs w:val="28"/>
        </w:rPr>
      </w:pPr>
      <w:r w:rsidRPr="00410921">
        <w:rPr>
          <w:sz w:val="28"/>
          <w:szCs w:val="28"/>
        </w:rPr>
        <w:t>Формирование первичных представлений о труде взрослых, его роли в обществе и жизни каждого человека.</w:t>
      </w:r>
    </w:p>
    <w:p w:rsidR="00231CC3" w:rsidRPr="00410921" w:rsidRDefault="00231CC3" w:rsidP="00410921">
      <w:pPr>
        <w:pStyle w:val="26"/>
        <w:shd w:val="clear" w:color="auto" w:fill="auto"/>
        <w:spacing w:line="360" w:lineRule="auto"/>
        <w:ind w:firstLine="440"/>
        <w:rPr>
          <w:sz w:val="28"/>
          <w:szCs w:val="28"/>
        </w:rPr>
      </w:pPr>
      <w:r w:rsidRPr="00410921">
        <w:rPr>
          <w:rStyle w:val="27"/>
          <w:sz w:val="28"/>
          <w:szCs w:val="28"/>
        </w:rPr>
        <w:t xml:space="preserve">Формирование основ безопасности. </w:t>
      </w:r>
      <w:r w:rsidRPr="00410921">
        <w:rPr>
          <w:sz w:val="28"/>
          <w:szCs w:val="28"/>
        </w:rPr>
        <w:t>Формирование первичных пред</w:t>
      </w:r>
      <w:r w:rsidRPr="00410921">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231CC3" w:rsidRPr="00410921" w:rsidRDefault="00231CC3" w:rsidP="00410921">
      <w:pPr>
        <w:pStyle w:val="26"/>
        <w:shd w:val="clear" w:color="auto" w:fill="auto"/>
        <w:spacing w:line="360" w:lineRule="auto"/>
        <w:ind w:firstLine="440"/>
        <w:rPr>
          <w:sz w:val="28"/>
          <w:szCs w:val="28"/>
        </w:rPr>
      </w:pPr>
      <w:r w:rsidRPr="00410921">
        <w:rPr>
          <w:sz w:val="28"/>
          <w:szCs w:val="28"/>
        </w:rPr>
        <w:t>Формирование осторожного и осмотрительного отношения к по</w:t>
      </w:r>
      <w:r w:rsidRPr="00410921">
        <w:rPr>
          <w:sz w:val="28"/>
          <w:szCs w:val="28"/>
        </w:rPr>
        <w:softHyphen/>
        <w:t>тенциально опасным для человека и окружающего мира природы си</w:t>
      </w:r>
      <w:r w:rsidRPr="00410921">
        <w:rPr>
          <w:sz w:val="28"/>
          <w:szCs w:val="28"/>
        </w:rPr>
        <w:softHyphen/>
        <w:t>туациям.</w:t>
      </w:r>
    </w:p>
    <w:p w:rsidR="00231CC3" w:rsidRPr="00410921" w:rsidRDefault="00231CC3" w:rsidP="00410921">
      <w:pPr>
        <w:pStyle w:val="26"/>
        <w:shd w:val="clear" w:color="auto" w:fill="auto"/>
        <w:spacing w:line="360" w:lineRule="auto"/>
        <w:ind w:firstLine="440"/>
        <w:rPr>
          <w:sz w:val="28"/>
          <w:szCs w:val="28"/>
        </w:rPr>
      </w:pPr>
      <w:r w:rsidRPr="00410921">
        <w:rPr>
          <w:sz w:val="28"/>
          <w:szCs w:val="28"/>
        </w:rPr>
        <w:t>Формирование представлений о некоторых типичных опасных ситу</w:t>
      </w:r>
      <w:r w:rsidRPr="00410921">
        <w:rPr>
          <w:sz w:val="28"/>
          <w:szCs w:val="28"/>
        </w:rPr>
        <w:softHyphen/>
        <w:t>ациях и способах поведения в них.</w:t>
      </w:r>
    </w:p>
    <w:p w:rsidR="00231CC3" w:rsidRPr="00410921" w:rsidRDefault="00231CC3" w:rsidP="00410921">
      <w:pPr>
        <w:pStyle w:val="26"/>
        <w:shd w:val="clear" w:color="auto" w:fill="auto"/>
        <w:spacing w:line="360" w:lineRule="auto"/>
        <w:ind w:firstLine="440"/>
        <w:rPr>
          <w:sz w:val="28"/>
          <w:szCs w:val="28"/>
        </w:rPr>
      </w:pPr>
      <w:r w:rsidRPr="00410921">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10921">
        <w:rPr>
          <w:sz w:val="28"/>
          <w:szCs w:val="28"/>
        </w:rPr>
        <w:softHyphen/>
        <w:t>ти выполнения этих правил.</w:t>
      </w:r>
    </w:p>
    <w:p w:rsidR="006760BA" w:rsidRPr="00410921" w:rsidRDefault="006760BA" w:rsidP="00FA4D10">
      <w:pPr>
        <w:pStyle w:val="26"/>
        <w:shd w:val="clear" w:color="auto" w:fill="auto"/>
        <w:spacing w:line="360" w:lineRule="auto"/>
        <w:ind w:firstLine="0"/>
        <w:rPr>
          <w:sz w:val="28"/>
          <w:szCs w:val="28"/>
        </w:rPr>
      </w:pPr>
      <w:r w:rsidRPr="00410921">
        <w:rPr>
          <w:sz w:val="28"/>
          <w:szCs w:val="28"/>
        </w:rPr>
        <w:t>Развитие общения и взаимодействия ребенка с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rsidR="00FA4D10" w:rsidRDefault="00FA4D10" w:rsidP="00410921">
      <w:pPr>
        <w:pStyle w:val="26"/>
        <w:shd w:val="clear" w:color="auto" w:fill="auto"/>
        <w:spacing w:line="360" w:lineRule="auto"/>
        <w:ind w:firstLine="440"/>
        <w:rPr>
          <w:rStyle w:val="27"/>
          <w:sz w:val="28"/>
          <w:szCs w:val="28"/>
        </w:rPr>
      </w:pPr>
    </w:p>
    <w:p w:rsidR="00FA4D10" w:rsidRDefault="00FA4D10" w:rsidP="00410921">
      <w:pPr>
        <w:pStyle w:val="26"/>
        <w:shd w:val="clear" w:color="auto" w:fill="auto"/>
        <w:spacing w:line="360" w:lineRule="auto"/>
        <w:ind w:firstLine="440"/>
        <w:rPr>
          <w:rStyle w:val="27"/>
          <w:sz w:val="28"/>
          <w:szCs w:val="28"/>
        </w:rPr>
      </w:pPr>
    </w:p>
    <w:p w:rsidR="006760BA" w:rsidRPr="00410921" w:rsidRDefault="006760BA" w:rsidP="00410921">
      <w:pPr>
        <w:pStyle w:val="26"/>
        <w:shd w:val="clear" w:color="auto" w:fill="auto"/>
        <w:spacing w:line="360" w:lineRule="auto"/>
        <w:ind w:firstLine="440"/>
        <w:rPr>
          <w:sz w:val="28"/>
          <w:szCs w:val="28"/>
        </w:rPr>
      </w:pPr>
      <w:r w:rsidRPr="00410921">
        <w:rPr>
          <w:rStyle w:val="27"/>
          <w:sz w:val="28"/>
          <w:szCs w:val="28"/>
        </w:rPr>
        <w:lastRenderedPageBreak/>
        <w:t xml:space="preserve">Ребенок в семье и сообществе. </w:t>
      </w:r>
      <w:r w:rsidRPr="00410921">
        <w:rPr>
          <w:sz w:val="28"/>
          <w:szCs w:val="28"/>
        </w:rPr>
        <w:t>Формирование образа Я, уважитель</w:t>
      </w:r>
      <w:r w:rsidRPr="00410921">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760BA" w:rsidRPr="00410921" w:rsidRDefault="006760BA" w:rsidP="00410921">
      <w:pPr>
        <w:pStyle w:val="26"/>
        <w:shd w:val="clear" w:color="auto" w:fill="auto"/>
        <w:spacing w:line="360" w:lineRule="auto"/>
        <w:ind w:firstLine="440"/>
        <w:rPr>
          <w:sz w:val="28"/>
          <w:szCs w:val="28"/>
        </w:rPr>
      </w:pPr>
      <w:r w:rsidRPr="00410921">
        <w:rPr>
          <w:rStyle w:val="27"/>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p>
    <w:p w:rsidR="006760BA" w:rsidRPr="00410921" w:rsidRDefault="006760BA" w:rsidP="00410921">
      <w:pPr>
        <w:pStyle w:val="26"/>
        <w:shd w:val="clear" w:color="auto" w:fill="auto"/>
        <w:spacing w:line="360" w:lineRule="auto"/>
        <w:ind w:firstLine="440"/>
        <w:rPr>
          <w:sz w:val="28"/>
          <w:szCs w:val="28"/>
        </w:rPr>
      </w:pPr>
      <w:r w:rsidRPr="00410921">
        <w:rPr>
          <w:sz w:val="28"/>
          <w:szCs w:val="28"/>
        </w:rPr>
        <w:t>Воспитание культурно-гигиенических навыков.</w:t>
      </w:r>
    </w:p>
    <w:p w:rsidR="006760BA" w:rsidRPr="00410921" w:rsidRDefault="006760BA" w:rsidP="00410921">
      <w:pPr>
        <w:pStyle w:val="26"/>
        <w:shd w:val="clear" w:color="auto" w:fill="auto"/>
        <w:spacing w:line="360" w:lineRule="auto"/>
        <w:ind w:firstLine="440"/>
        <w:rPr>
          <w:sz w:val="28"/>
          <w:szCs w:val="28"/>
        </w:rPr>
      </w:pPr>
      <w:r w:rsidRPr="00410921">
        <w:rPr>
          <w:sz w:val="28"/>
          <w:szCs w:val="28"/>
        </w:rPr>
        <w:t>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w:t>
      </w:r>
    </w:p>
    <w:p w:rsidR="006760BA" w:rsidRPr="00410921" w:rsidRDefault="006760BA" w:rsidP="00410921">
      <w:pPr>
        <w:pStyle w:val="26"/>
        <w:shd w:val="clear" w:color="auto" w:fill="auto"/>
        <w:spacing w:line="360" w:lineRule="auto"/>
        <w:ind w:firstLine="440"/>
        <w:rPr>
          <w:sz w:val="28"/>
          <w:szCs w:val="28"/>
        </w:rPr>
      </w:pPr>
      <w:r w:rsidRPr="00410921">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b/>
          <w:color w:val="000000" w:themeColor="text1"/>
          <w:sz w:val="28"/>
          <w:szCs w:val="28"/>
          <w:u w:val="single"/>
        </w:rPr>
      </w:pPr>
      <w:r w:rsidRPr="00410921">
        <w:rPr>
          <w:rFonts w:ascii="Times New Roman" w:eastAsia="Calibri" w:hAnsi="Times New Roman" w:cs="Times New Roman"/>
          <w:b/>
          <w:color w:val="000000" w:themeColor="text1"/>
          <w:sz w:val="28"/>
          <w:szCs w:val="28"/>
          <w:u w:val="single"/>
        </w:rPr>
        <w:t xml:space="preserve">ОБРАЗОВАТЕЛЬНАЯ ОБЛАСТЬ «ПОЗНАВАТЕЛЬНОЕ РАЗВИТИЕ» </w:t>
      </w:r>
    </w:p>
    <w:p w:rsidR="00FA4D10"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rsidR="00FA4D10" w:rsidRDefault="00FA4D10"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color w:val="000000" w:themeColor="text1"/>
          <w:sz w:val="28"/>
          <w:szCs w:val="28"/>
        </w:rPr>
      </w:pPr>
    </w:p>
    <w:p w:rsidR="00FA4D10" w:rsidRDefault="00FA4D10"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color w:val="000000" w:themeColor="text1"/>
          <w:sz w:val="28"/>
          <w:szCs w:val="28"/>
        </w:rPr>
      </w:pPr>
    </w:p>
    <w:p w:rsidR="00FA4D10" w:rsidRDefault="00FA4D10"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color w:val="000000" w:themeColor="text1"/>
          <w:sz w:val="28"/>
          <w:szCs w:val="28"/>
        </w:rPr>
      </w:pP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color w:val="000000" w:themeColor="text1"/>
          <w:sz w:val="28"/>
          <w:szCs w:val="28"/>
        </w:rPr>
      </w:pPr>
      <w:r w:rsidRPr="00410921">
        <w:rPr>
          <w:rFonts w:ascii="Times New Roman" w:eastAsia="Calibri" w:hAnsi="Times New Roman" w:cs="Times New Roman"/>
          <w:color w:val="000000" w:themeColor="text1"/>
          <w:sz w:val="28"/>
          <w:szCs w:val="28"/>
        </w:rPr>
        <w:lastRenderedPageBreak/>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Основные цели и задачи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A4D10" w:rsidRDefault="00FA4D10"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FA4D10" w:rsidRDefault="00FA4D10"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417AC7" w:rsidRPr="00410921" w:rsidRDefault="00417AC7" w:rsidP="00410921">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410921">
        <w:rPr>
          <w:rFonts w:ascii="Times New Roman" w:eastAsia="Calibri" w:hAnsi="Times New Roman" w:cs="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 xml:space="preserve">Развитие познавательно-исследовательской деятельности </w:t>
      </w:r>
    </w:p>
    <w:p w:rsidR="00A8321F" w:rsidRPr="00410921" w:rsidRDefault="00A8321F" w:rsidP="00410921">
      <w:pPr>
        <w:pStyle w:val="26"/>
        <w:shd w:val="clear" w:color="auto" w:fill="auto"/>
        <w:spacing w:line="360" w:lineRule="auto"/>
        <w:ind w:firstLine="440"/>
        <w:rPr>
          <w:sz w:val="28"/>
          <w:szCs w:val="28"/>
        </w:rPr>
      </w:pPr>
      <w:r w:rsidRPr="00410921">
        <w:rPr>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A8321F" w:rsidRPr="00410921" w:rsidRDefault="00A8321F" w:rsidP="00410921">
      <w:pPr>
        <w:pStyle w:val="26"/>
        <w:shd w:val="clear" w:color="auto" w:fill="auto"/>
        <w:spacing w:line="360" w:lineRule="auto"/>
        <w:ind w:firstLine="440"/>
        <w:rPr>
          <w:sz w:val="28"/>
          <w:szCs w:val="28"/>
        </w:rPr>
      </w:pPr>
      <w:r w:rsidRPr="00410921">
        <w:rPr>
          <w:rStyle w:val="27"/>
          <w:sz w:val="28"/>
          <w:szCs w:val="28"/>
        </w:rPr>
        <w:t xml:space="preserve">Сенсорное развитие. </w:t>
      </w:r>
      <w:r w:rsidRPr="00410921">
        <w:rPr>
          <w:sz w:val="28"/>
          <w:szCs w:val="28"/>
        </w:rPr>
        <w:t>Продолжать работу по обогащению непосредс</w:t>
      </w:r>
      <w:r w:rsidRPr="00410921">
        <w:rPr>
          <w:sz w:val="28"/>
          <w:szCs w:val="28"/>
        </w:rPr>
        <w:softHyphen/>
        <w:t>твенного чувственного опыта детей в разных видах деятельности, посте</w:t>
      </w:r>
      <w:r w:rsidRPr="00410921">
        <w:rPr>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A4D10" w:rsidRDefault="00A8321F" w:rsidP="0059610F">
      <w:pPr>
        <w:pStyle w:val="26"/>
        <w:shd w:val="clear" w:color="auto" w:fill="auto"/>
        <w:spacing w:line="360" w:lineRule="auto"/>
        <w:ind w:firstLine="440"/>
        <w:rPr>
          <w:sz w:val="28"/>
          <w:szCs w:val="28"/>
        </w:rPr>
      </w:pPr>
      <w:r w:rsidRPr="00410921">
        <w:rPr>
          <w:rStyle w:val="27"/>
          <w:sz w:val="28"/>
          <w:szCs w:val="28"/>
        </w:rPr>
        <w:t xml:space="preserve">Дидактические игры. </w:t>
      </w:r>
      <w:r w:rsidRPr="00410921">
        <w:rPr>
          <w:sz w:val="28"/>
          <w:szCs w:val="28"/>
        </w:rPr>
        <w:t>Обогащать в играх с дидактическим матери</w:t>
      </w:r>
      <w:r w:rsidRPr="00410921">
        <w:rPr>
          <w:sz w:val="28"/>
          <w:szCs w:val="28"/>
        </w:rPr>
        <w:softHyphen/>
        <w:t>алом сенсорный опыт детей (пирамидки (башенки) из 5-8 колец раз</w:t>
      </w:r>
      <w:r w:rsidRPr="00410921">
        <w:rPr>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10921">
        <w:rPr>
          <w:sz w:val="28"/>
          <w:szCs w:val="28"/>
        </w:rPr>
        <w:softHyphen/>
        <w:t>нивать, соотносить, группировать, устанавливать тождество и разли</w:t>
      </w:r>
      <w:r w:rsidRPr="00410921">
        <w:rPr>
          <w:sz w:val="28"/>
          <w:szCs w:val="28"/>
        </w:rPr>
        <w:softHyphen/>
        <w:t xml:space="preserve">чие однородных предметов по одному из </w:t>
      </w:r>
    </w:p>
    <w:p w:rsidR="00A8321F" w:rsidRPr="00410921" w:rsidRDefault="00A8321F" w:rsidP="00410921">
      <w:pPr>
        <w:pStyle w:val="26"/>
        <w:shd w:val="clear" w:color="auto" w:fill="auto"/>
        <w:spacing w:line="360" w:lineRule="auto"/>
        <w:ind w:firstLine="440"/>
        <w:rPr>
          <w:sz w:val="28"/>
          <w:szCs w:val="28"/>
        </w:rPr>
      </w:pPr>
      <w:r w:rsidRPr="00410921">
        <w:rPr>
          <w:sz w:val="28"/>
          <w:szCs w:val="28"/>
        </w:rPr>
        <w:lastRenderedPageBreak/>
        <w:t>сенсорных признаков — цвет, форма, величина).</w:t>
      </w:r>
    </w:p>
    <w:p w:rsidR="00A8321F" w:rsidRPr="00410921" w:rsidRDefault="00A8321F" w:rsidP="00410921">
      <w:pPr>
        <w:pStyle w:val="26"/>
        <w:shd w:val="clear" w:color="auto" w:fill="auto"/>
        <w:spacing w:after="294" w:line="360" w:lineRule="auto"/>
        <w:ind w:firstLine="440"/>
        <w:rPr>
          <w:sz w:val="28"/>
          <w:szCs w:val="28"/>
        </w:rPr>
      </w:pPr>
      <w:r w:rsidRPr="00410921">
        <w:rPr>
          <w:sz w:val="28"/>
          <w:szCs w:val="28"/>
        </w:rPr>
        <w:t>Проводить дидактические игры на развитие внимания и памяти («Че</w:t>
      </w:r>
      <w:r w:rsidRPr="00410921">
        <w:rPr>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color w:val="FF0000"/>
          <w:sz w:val="28"/>
          <w:szCs w:val="28"/>
        </w:rPr>
      </w:pP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Приобщение к социокультурным ценностям</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410921">
        <w:rPr>
          <w:sz w:val="28"/>
          <w:szCs w:val="28"/>
        </w:rPr>
        <w:softHyphen/>
        <w:t>зывать некоторые трудовые действия (помощник воспитателя моет посуду,</w:t>
      </w:r>
    </w:p>
    <w:p w:rsidR="00B44F69" w:rsidRPr="00410921" w:rsidRDefault="00B44F69" w:rsidP="00410921">
      <w:pPr>
        <w:pStyle w:val="26"/>
        <w:shd w:val="clear" w:color="auto" w:fill="auto"/>
        <w:spacing w:after="222" w:line="360" w:lineRule="auto"/>
        <w:rPr>
          <w:sz w:val="28"/>
          <w:szCs w:val="28"/>
        </w:rPr>
      </w:pPr>
      <w:r w:rsidRPr="00410921">
        <w:rPr>
          <w:sz w:val="28"/>
          <w:szCs w:val="28"/>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Формирование элементарных математических представлений</w:t>
      </w:r>
    </w:p>
    <w:p w:rsidR="00A8321F" w:rsidRPr="00410921" w:rsidRDefault="00A8321F" w:rsidP="00410921">
      <w:pPr>
        <w:pStyle w:val="26"/>
        <w:shd w:val="clear" w:color="auto" w:fill="auto"/>
        <w:spacing w:line="360" w:lineRule="auto"/>
        <w:ind w:firstLine="440"/>
        <w:rPr>
          <w:sz w:val="28"/>
          <w:szCs w:val="28"/>
        </w:rPr>
      </w:pPr>
      <w:r w:rsidRPr="00410921">
        <w:rPr>
          <w:rStyle w:val="27"/>
          <w:color w:val="auto"/>
          <w:sz w:val="28"/>
          <w:szCs w:val="28"/>
        </w:rPr>
        <w:t xml:space="preserve">Количество. </w:t>
      </w:r>
      <w:r w:rsidRPr="00410921">
        <w:rPr>
          <w:sz w:val="28"/>
          <w:szCs w:val="28"/>
        </w:rPr>
        <w:t>Привлекать детей к формированию групп однородных предметов. Учить различать количество предметов (один — много).</w:t>
      </w:r>
    </w:p>
    <w:p w:rsidR="00FA4D10" w:rsidRPr="00986B1E" w:rsidRDefault="00A8321F" w:rsidP="00986B1E">
      <w:pPr>
        <w:pStyle w:val="26"/>
        <w:shd w:val="clear" w:color="auto" w:fill="auto"/>
        <w:spacing w:line="360" w:lineRule="auto"/>
        <w:ind w:firstLine="440"/>
        <w:rPr>
          <w:rStyle w:val="27"/>
          <w:b w:val="0"/>
          <w:bCs w:val="0"/>
          <w:color w:val="auto"/>
          <w:sz w:val="28"/>
          <w:szCs w:val="28"/>
          <w:shd w:val="clear" w:color="auto" w:fill="auto"/>
          <w:lang w:bidi="ar-SA"/>
        </w:rPr>
      </w:pPr>
      <w:r w:rsidRPr="00410921">
        <w:rPr>
          <w:rStyle w:val="27"/>
          <w:color w:val="auto"/>
          <w:sz w:val="28"/>
          <w:szCs w:val="28"/>
        </w:rPr>
        <w:t xml:space="preserve">Величина. </w:t>
      </w:r>
      <w:r w:rsidRPr="00410921">
        <w:rPr>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8321F" w:rsidRPr="00410921" w:rsidRDefault="00A8321F" w:rsidP="00410921">
      <w:pPr>
        <w:pStyle w:val="26"/>
        <w:shd w:val="clear" w:color="auto" w:fill="auto"/>
        <w:spacing w:line="360" w:lineRule="auto"/>
        <w:ind w:firstLine="440"/>
        <w:rPr>
          <w:sz w:val="28"/>
          <w:szCs w:val="28"/>
        </w:rPr>
      </w:pPr>
      <w:r w:rsidRPr="00410921">
        <w:rPr>
          <w:rStyle w:val="27"/>
          <w:color w:val="auto"/>
          <w:sz w:val="28"/>
          <w:szCs w:val="28"/>
        </w:rPr>
        <w:t xml:space="preserve">Форма. </w:t>
      </w:r>
      <w:r w:rsidRPr="00410921">
        <w:rPr>
          <w:sz w:val="28"/>
          <w:szCs w:val="28"/>
        </w:rPr>
        <w:t>Учить различать предметы по форме и называть их (кубик, кирпичик, шар и пр.).</w:t>
      </w:r>
    </w:p>
    <w:p w:rsidR="00A8321F" w:rsidRPr="00410921" w:rsidRDefault="00A8321F" w:rsidP="00410921">
      <w:pPr>
        <w:pStyle w:val="26"/>
        <w:shd w:val="clear" w:color="auto" w:fill="auto"/>
        <w:spacing w:line="360" w:lineRule="auto"/>
        <w:ind w:firstLine="440"/>
        <w:rPr>
          <w:sz w:val="28"/>
          <w:szCs w:val="28"/>
        </w:rPr>
      </w:pPr>
      <w:r w:rsidRPr="00410921">
        <w:rPr>
          <w:rStyle w:val="27"/>
          <w:color w:val="auto"/>
          <w:sz w:val="28"/>
          <w:szCs w:val="28"/>
        </w:rPr>
        <w:lastRenderedPageBreak/>
        <w:t xml:space="preserve">Ориентировка в пространстве. </w:t>
      </w:r>
      <w:r w:rsidRPr="00410921">
        <w:rPr>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A8321F" w:rsidRPr="00410921" w:rsidRDefault="00A8321F" w:rsidP="00410921">
      <w:pPr>
        <w:pStyle w:val="26"/>
        <w:shd w:val="clear" w:color="auto" w:fill="auto"/>
        <w:spacing w:line="360" w:lineRule="auto"/>
        <w:ind w:firstLine="440"/>
        <w:rPr>
          <w:sz w:val="28"/>
          <w:szCs w:val="28"/>
        </w:rPr>
      </w:pPr>
      <w:r w:rsidRPr="00410921">
        <w:rPr>
          <w:sz w:val="28"/>
          <w:szCs w:val="28"/>
        </w:rPr>
        <w:t>Расширять опыт ориентировки в частях собственного тела (голова, лицо, руки, ноги, спина).</w:t>
      </w:r>
    </w:p>
    <w:p w:rsidR="00A8321F" w:rsidRPr="00410921" w:rsidRDefault="00A8321F" w:rsidP="00410921">
      <w:pPr>
        <w:pStyle w:val="26"/>
        <w:shd w:val="clear" w:color="auto" w:fill="auto"/>
        <w:spacing w:after="222" w:line="360" w:lineRule="auto"/>
        <w:ind w:firstLine="440"/>
        <w:rPr>
          <w:sz w:val="28"/>
          <w:szCs w:val="28"/>
        </w:rPr>
      </w:pPr>
      <w:r w:rsidRPr="00410921">
        <w:rPr>
          <w:sz w:val="28"/>
          <w:szCs w:val="28"/>
        </w:rPr>
        <w:t>Учить двигаться за воспитателем в определенном направлении.</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Ознакомление с миром природы</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Вызвать интерес детей к предметам ближайшего окружения: игрушки, посуда, одежда, обувь, мебель, транспортные средства.</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FA4D10" w:rsidRDefault="00B44F69" w:rsidP="00410921">
      <w:pPr>
        <w:pStyle w:val="26"/>
        <w:shd w:val="clear" w:color="auto" w:fill="auto"/>
        <w:spacing w:line="360" w:lineRule="auto"/>
        <w:ind w:firstLine="440"/>
        <w:rPr>
          <w:sz w:val="28"/>
          <w:szCs w:val="28"/>
        </w:rPr>
      </w:pPr>
      <w:r w:rsidRPr="00410921">
        <w:rPr>
          <w:sz w:val="28"/>
          <w:szCs w:val="28"/>
        </w:rPr>
        <w:t>Способствовать реализации потребности ребенка в овладении дейс</w:t>
      </w:r>
      <w:r w:rsidRPr="00410921">
        <w:rPr>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10921">
        <w:rPr>
          <w:sz w:val="28"/>
          <w:szCs w:val="28"/>
        </w:rPr>
        <w:softHyphen/>
        <w:t xml:space="preserve">дать детей называть свойства предметов: большой, маленький, мягкий, </w:t>
      </w:r>
    </w:p>
    <w:p w:rsidR="00B44F69" w:rsidRPr="00410921" w:rsidRDefault="00B44F69" w:rsidP="00986B1E">
      <w:pPr>
        <w:pStyle w:val="26"/>
        <w:shd w:val="clear" w:color="auto" w:fill="auto"/>
        <w:spacing w:line="360" w:lineRule="auto"/>
        <w:ind w:firstLine="0"/>
        <w:rPr>
          <w:sz w:val="28"/>
          <w:szCs w:val="28"/>
        </w:rPr>
      </w:pPr>
      <w:r w:rsidRPr="00410921">
        <w:rPr>
          <w:sz w:val="28"/>
          <w:szCs w:val="28"/>
        </w:rPr>
        <w:t>пушистый и др.</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Способствовать появлению в словаре детей обобщающих понятий (игрушки, посуда, одежда, обувь, мебель и пр.).</w:t>
      </w:r>
    </w:p>
    <w:p w:rsidR="00B44F69" w:rsidRPr="00410921" w:rsidRDefault="00B44F69" w:rsidP="00410921">
      <w:pPr>
        <w:tabs>
          <w:tab w:val="left" w:pos="4253"/>
          <w:tab w:val="left" w:pos="4962"/>
        </w:tabs>
        <w:spacing w:after="0" w:line="360" w:lineRule="auto"/>
        <w:ind w:right="-314"/>
        <w:rPr>
          <w:rFonts w:ascii="Times New Roman" w:eastAsia="Times New Roman" w:hAnsi="Times New Roman" w:cs="Times New Roman"/>
          <w:b/>
          <w:color w:val="FF0000"/>
          <w:sz w:val="28"/>
          <w:szCs w:val="28"/>
        </w:rPr>
      </w:pPr>
    </w:p>
    <w:p w:rsidR="00417AC7" w:rsidRPr="00410921" w:rsidRDefault="00417AC7" w:rsidP="00410921">
      <w:pPr>
        <w:spacing w:line="360" w:lineRule="auto"/>
        <w:rPr>
          <w:rFonts w:ascii="Times New Roman" w:hAnsi="Times New Roman" w:cs="Times New Roman"/>
          <w:b/>
          <w:color w:val="000000" w:themeColor="text1"/>
          <w:sz w:val="28"/>
          <w:szCs w:val="28"/>
          <w:u w:val="single"/>
        </w:rPr>
      </w:pPr>
      <w:r w:rsidRPr="00410921">
        <w:rPr>
          <w:rFonts w:ascii="Times New Roman" w:hAnsi="Times New Roman" w:cs="Times New Roman"/>
          <w:b/>
          <w:color w:val="000000" w:themeColor="text1"/>
          <w:sz w:val="28"/>
          <w:szCs w:val="28"/>
          <w:u w:val="single"/>
        </w:rPr>
        <w:lastRenderedPageBreak/>
        <w:t xml:space="preserve">ОБРАЗОВАТЕЛЬНАЯ ОБЛАСТЬ «РЕЧЕВОЕ РАЗВИТИЕ» </w:t>
      </w:r>
    </w:p>
    <w:p w:rsidR="00417AC7" w:rsidRPr="00410921" w:rsidRDefault="00417AC7" w:rsidP="00410921">
      <w:pPr>
        <w:spacing w:line="360" w:lineRule="auto"/>
        <w:rPr>
          <w:rFonts w:ascii="Times New Roman" w:hAnsi="Times New Roman" w:cs="Times New Roman"/>
          <w:color w:val="000000" w:themeColor="text1"/>
          <w:sz w:val="28"/>
          <w:szCs w:val="28"/>
        </w:rPr>
      </w:pPr>
      <w:r w:rsidRPr="00410921">
        <w:rPr>
          <w:rFonts w:ascii="Times New Roman" w:hAnsi="Times New Roman" w:cs="Times New Roman"/>
          <w:color w:val="000000" w:themeColor="text1"/>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17AC7" w:rsidRPr="00410921" w:rsidRDefault="00417AC7" w:rsidP="00410921">
      <w:pPr>
        <w:spacing w:line="360" w:lineRule="auto"/>
        <w:rPr>
          <w:rFonts w:ascii="Times New Roman" w:hAnsi="Times New Roman" w:cs="Times New Roman"/>
          <w:b/>
          <w:sz w:val="28"/>
          <w:szCs w:val="28"/>
        </w:rPr>
      </w:pPr>
      <w:r w:rsidRPr="00410921">
        <w:rPr>
          <w:rFonts w:ascii="Times New Roman" w:hAnsi="Times New Roman" w:cs="Times New Roman"/>
          <w:b/>
          <w:sz w:val="28"/>
          <w:szCs w:val="28"/>
        </w:rPr>
        <w:t xml:space="preserve">Основные цели и задачи </w:t>
      </w:r>
    </w:p>
    <w:p w:rsidR="00B44F69" w:rsidRPr="00410921" w:rsidRDefault="00B44F69" w:rsidP="00410921">
      <w:pPr>
        <w:pStyle w:val="26"/>
        <w:shd w:val="clear" w:color="auto" w:fill="auto"/>
        <w:spacing w:line="360" w:lineRule="auto"/>
        <w:ind w:firstLine="440"/>
        <w:rPr>
          <w:sz w:val="28"/>
          <w:szCs w:val="28"/>
        </w:rPr>
      </w:pPr>
      <w:r w:rsidRPr="00410921">
        <w:rPr>
          <w:rStyle w:val="27"/>
          <w:color w:val="auto"/>
          <w:sz w:val="28"/>
          <w:szCs w:val="28"/>
        </w:rPr>
        <w:t xml:space="preserve">Развивающая речевая среда. </w:t>
      </w:r>
      <w:r w:rsidRPr="00410921">
        <w:rPr>
          <w:sz w:val="28"/>
          <w:szCs w:val="28"/>
        </w:rPr>
        <w:t>Способствовать развитию речи как средства общения. Давать детям разнообразные поручения, которые да</w:t>
      </w:r>
      <w:r w:rsidRPr="00410921">
        <w:rPr>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10921">
        <w:rPr>
          <w:sz w:val="28"/>
          <w:szCs w:val="28"/>
        </w:rPr>
        <w:softHyphen/>
        <w:t>тил?»). Добиваться того, чтобы к концу третьего года жизни речь стала полноценным средством общения детей друг с другом.</w:t>
      </w:r>
    </w:p>
    <w:p w:rsidR="00FA4D10" w:rsidRDefault="00B44F69" w:rsidP="00410921">
      <w:pPr>
        <w:pStyle w:val="26"/>
        <w:shd w:val="clear" w:color="auto" w:fill="auto"/>
        <w:spacing w:line="360" w:lineRule="auto"/>
        <w:ind w:firstLine="440"/>
        <w:rPr>
          <w:sz w:val="28"/>
          <w:szCs w:val="28"/>
        </w:rPr>
      </w:pPr>
      <w:r w:rsidRPr="00410921">
        <w:rPr>
          <w:sz w:val="28"/>
          <w:szCs w:val="28"/>
        </w:rPr>
        <w:t xml:space="preserve">Предлагать для самостоятельного рассматривания картинки, книги, игрушки в качестве наглядного материала для </w:t>
      </w:r>
    </w:p>
    <w:p w:rsidR="00B44F69" w:rsidRPr="00410921" w:rsidRDefault="00B44F69" w:rsidP="00986B1E">
      <w:pPr>
        <w:pStyle w:val="26"/>
        <w:shd w:val="clear" w:color="auto" w:fill="auto"/>
        <w:spacing w:line="360" w:lineRule="auto"/>
        <w:ind w:firstLine="0"/>
        <w:rPr>
          <w:sz w:val="28"/>
          <w:szCs w:val="28"/>
        </w:rPr>
      </w:pPr>
      <w:r w:rsidRPr="00410921">
        <w:rPr>
          <w:sz w:val="28"/>
          <w:szCs w:val="28"/>
        </w:rPr>
        <w:t>общения детей друг с другоми воспитателем. Рассказывать детям об этих предметах, а также об интерес</w:t>
      </w:r>
      <w:r w:rsidRPr="00410921">
        <w:rPr>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B44F69" w:rsidRPr="00410921" w:rsidRDefault="00B44F69" w:rsidP="00410921">
      <w:pPr>
        <w:pStyle w:val="26"/>
        <w:shd w:val="clear" w:color="auto" w:fill="auto"/>
        <w:spacing w:line="360" w:lineRule="auto"/>
        <w:ind w:firstLine="420"/>
        <w:rPr>
          <w:sz w:val="28"/>
          <w:szCs w:val="28"/>
        </w:rPr>
      </w:pPr>
      <w:r w:rsidRPr="00410921">
        <w:rPr>
          <w:rStyle w:val="27"/>
          <w:color w:val="auto"/>
          <w:sz w:val="28"/>
          <w:szCs w:val="28"/>
        </w:rPr>
        <w:t xml:space="preserve">Формирование словаря. </w:t>
      </w:r>
      <w:r w:rsidRPr="00410921">
        <w:rPr>
          <w:sz w:val="28"/>
          <w:szCs w:val="28"/>
        </w:rPr>
        <w:t>На основе расширения ориентировки детей в ближайшем окружении развивать понимание речи и активизировать словарь.</w:t>
      </w:r>
    </w:p>
    <w:p w:rsidR="00B44F69" w:rsidRPr="00410921" w:rsidRDefault="00B44F69" w:rsidP="00410921">
      <w:pPr>
        <w:pStyle w:val="26"/>
        <w:shd w:val="clear" w:color="auto" w:fill="auto"/>
        <w:spacing w:line="360" w:lineRule="auto"/>
        <w:ind w:firstLine="420"/>
        <w:rPr>
          <w:sz w:val="28"/>
          <w:szCs w:val="28"/>
        </w:rPr>
      </w:pPr>
      <w:r w:rsidRPr="00410921">
        <w:rPr>
          <w:sz w:val="28"/>
          <w:szCs w:val="28"/>
        </w:rPr>
        <w:lastRenderedPageBreak/>
        <w:t>Учить понимать речь взрослых без наглядного сопровождения. Разви</w:t>
      </w:r>
      <w:r w:rsidRPr="00410921">
        <w:rPr>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410921">
        <w:rPr>
          <w:sz w:val="28"/>
          <w:szCs w:val="28"/>
        </w:rPr>
        <w:softHyphen/>
        <w:t>ят рядом»); имитировать действия людей и движения животных («Покажи, как поливают из леечки», «Походи, как медвежонок»).</w:t>
      </w:r>
    </w:p>
    <w:p w:rsidR="00B44F69" w:rsidRPr="00410921" w:rsidRDefault="00B44F69" w:rsidP="00410921">
      <w:pPr>
        <w:pStyle w:val="26"/>
        <w:shd w:val="clear" w:color="auto" w:fill="auto"/>
        <w:spacing w:line="360" w:lineRule="auto"/>
        <w:ind w:firstLine="420"/>
        <w:rPr>
          <w:sz w:val="28"/>
          <w:szCs w:val="28"/>
        </w:rPr>
      </w:pPr>
      <w:r w:rsidRPr="00410921">
        <w:rPr>
          <w:sz w:val="28"/>
          <w:szCs w:val="28"/>
        </w:rPr>
        <w:t>Обогащать словарь детей:</w:t>
      </w:r>
    </w:p>
    <w:p w:rsidR="00B44F69" w:rsidRPr="00410921" w:rsidRDefault="00B44F69" w:rsidP="00AD7911">
      <w:pPr>
        <w:pStyle w:val="26"/>
        <w:numPr>
          <w:ilvl w:val="0"/>
          <w:numId w:val="23"/>
        </w:numPr>
        <w:shd w:val="clear" w:color="auto" w:fill="auto"/>
        <w:tabs>
          <w:tab w:val="left" w:pos="582"/>
        </w:tabs>
        <w:spacing w:before="0" w:line="360" w:lineRule="auto"/>
        <w:ind w:firstLine="420"/>
        <w:rPr>
          <w:sz w:val="28"/>
          <w:szCs w:val="28"/>
        </w:rPr>
      </w:pPr>
      <w:r w:rsidRPr="00410921">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410921">
        <w:rPr>
          <w:sz w:val="28"/>
          <w:szCs w:val="28"/>
        </w:rPr>
        <w:softHyphen/>
        <w:t>душка, простыня, пижама), транспортных средств (автомашина, автобус), овощей, фруктов, домашних животных и их детенышей;</w:t>
      </w:r>
    </w:p>
    <w:p w:rsidR="00FA4D10" w:rsidRDefault="00B44F69" w:rsidP="00AD7911">
      <w:pPr>
        <w:pStyle w:val="26"/>
        <w:numPr>
          <w:ilvl w:val="0"/>
          <w:numId w:val="23"/>
        </w:numPr>
        <w:shd w:val="clear" w:color="auto" w:fill="auto"/>
        <w:tabs>
          <w:tab w:val="left" w:pos="577"/>
        </w:tabs>
        <w:spacing w:before="0" w:line="360" w:lineRule="auto"/>
        <w:ind w:firstLine="420"/>
        <w:rPr>
          <w:sz w:val="28"/>
          <w:szCs w:val="28"/>
        </w:rPr>
      </w:pPr>
      <w:r w:rsidRPr="00410921">
        <w:rPr>
          <w:sz w:val="28"/>
          <w:szCs w:val="28"/>
        </w:rPr>
        <w:t>глаголами, обозначающими трудовые действия (стирать, лечить, поливать), действия, противоположные по значению (открывать — за</w:t>
      </w:r>
      <w:r w:rsidRPr="00410921">
        <w:rPr>
          <w:sz w:val="28"/>
          <w:szCs w:val="28"/>
        </w:rPr>
        <w:softHyphen/>
        <w:t>крывать, снимать — надевать, брать — класть), действия, характеризую</w:t>
      </w:r>
      <w:r w:rsidRPr="00410921">
        <w:rPr>
          <w:sz w:val="28"/>
          <w:szCs w:val="28"/>
        </w:rPr>
        <w:softHyphen/>
        <w:t xml:space="preserve">щие взаимоотношения людей (помочь, пожалеть, подарить, обнять), их эмоциональное состояние (плакать, смеяться, </w:t>
      </w:r>
    </w:p>
    <w:p w:rsidR="00B44F69" w:rsidRPr="00410921" w:rsidRDefault="00B44F69" w:rsidP="00986B1E">
      <w:pPr>
        <w:pStyle w:val="26"/>
        <w:shd w:val="clear" w:color="auto" w:fill="auto"/>
        <w:tabs>
          <w:tab w:val="left" w:pos="577"/>
        </w:tabs>
        <w:spacing w:before="0" w:line="360" w:lineRule="auto"/>
        <w:ind w:firstLine="0"/>
        <w:rPr>
          <w:sz w:val="28"/>
          <w:szCs w:val="28"/>
        </w:rPr>
      </w:pPr>
      <w:r w:rsidRPr="00410921">
        <w:rPr>
          <w:sz w:val="28"/>
          <w:szCs w:val="28"/>
        </w:rPr>
        <w:t>радоваться, обижаться);</w:t>
      </w:r>
    </w:p>
    <w:p w:rsidR="00B44F69" w:rsidRPr="00410921" w:rsidRDefault="00B44F69" w:rsidP="00AD7911">
      <w:pPr>
        <w:pStyle w:val="26"/>
        <w:numPr>
          <w:ilvl w:val="0"/>
          <w:numId w:val="23"/>
        </w:numPr>
        <w:shd w:val="clear" w:color="auto" w:fill="auto"/>
        <w:tabs>
          <w:tab w:val="left" w:pos="582"/>
        </w:tabs>
        <w:spacing w:before="0" w:line="360" w:lineRule="auto"/>
        <w:ind w:firstLine="420"/>
        <w:rPr>
          <w:sz w:val="28"/>
          <w:szCs w:val="28"/>
        </w:rPr>
      </w:pPr>
      <w:r w:rsidRPr="00410921">
        <w:rPr>
          <w:sz w:val="28"/>
          <w:szCs w:val="28"/>
        </w:rPr>
        <w:t>прилагательными, обозначающими цвет, величину, вкус, температуру предметов (красный, синий, сладкий, кислый, большой, маленький, хо</w:t>
      </w:r>
      <w:r w:rsidRPr="00410921">
        <w:rPr>
          <w:sz w:val="28"/>
          <w:szCs w:val="28"/>
        </w:rPr>
        <w:softHyphen/>
        <w:t>лодный, горячий);</w:t>
      </w:r>
    </w:p>
    <w:p w:rsidR="00B44F69" w:rsidRPr="00410921" w:rsidRDefault="00B44F69" w:rsidP="00AD7911">
      <w:pPr>
        <w:pStyle w:val="26"/>
        <w:numPr>
          <w:ilvl w:val="0"/>
          <w:numId w:val="23"/>
        </w:numPr>
        <w:shd w:val="clear" w:color="auto" w:fill="auto"/>
        <w:tabs>
          <w:tab w:val="left" w:pos="582"/>
        </w:tabs>
        <w:spacing w:before="0" w:line="360" w:lineRule="auto"/>
        <w:ind w:firstLine="420"/>
        <w:rPr>
          <w:sz w:val="28"/>
          <w:szCs w:val="28"/>
        </w:rPr>
      </w:pPr>
      <w:r w:rsidRPr="00410921">
        <w:rPr>
          <w:sz w:val="28"/>
          <w:szCs w:val="28"/>
        </w:rPr>
        <w:t>наречиями (близко, далеко, высоко, быстро, темно, тихо, холодно, жарко, скользко).</w:t>
      </w:r>
    </w:p>
    <w:p w:rsidR="00B44F69" w:rsidRPr="00410921" w:rsidRDefault="00B44F69" w:rsidP="00410921">
      <w:pPr>
        <w:pStyle w:val="26"/>
        <w:shd w:val="clear" w:color="auto" w:fill="auto"/>
        <w:spacing w:line="360" w:lineRule="auto"/>
        <w:ind w:firstLine="420"/>
        <w:rPr>
          <w:sz w:val="28"/>
          <w:szCs w:val="28"/>
        </w:rPr>
      </w:pPr>
      <w:r w:rsidRPr="00410921">
        <w:rPr>
          <w:sz w:val="28"/>
          <w:szCs w:val="28"/>
        </w:rPr>
        <w:t>Способствовать употреблению усвоенных слов в самостоятельной речи детей.</w:t>
      </w:r>
    </w:p>
    <w:p w:rsidR="00B44F69" w:rsidRPr="00410921" w:rsidRDefault="00B44F69" w:rsidP="00410921">
      <w:pPr>
        <w:pStyle w:val="26"/>
        <w:shd w:val="clear" w:color="auto" w:fill="auto"/>
        <w:spacing w:line="360" w:lineRule="auto"/>
        <w:ind w:firstLine="420"/>
        <w:rPr>
          <w:sz w:val="28"/>
          <w:szCs w:val="28"/>
        </w:rPr>
      </w:pPr>
      <w:r w:rsidRPr="00410921">
        <w:rPr>
          <w:rStyle w:val="27"/>
          <w:color w:val="auto"/>
          <w:sz w:val="28"/>
          <w:szCs w:val="28"/>
        </w:rPr>
        <w:t xml:space="preserve">Звуковая культура речи. </w:t>
      </w:r>
      <w:r w:rsidRPr="00410921">
        <w:rPr>
          <w:sz w:val="28"/>
          <w:szCs w:val="28"/>
        </w:rPr>
        <w:t>Упражнять детей в отчетливом произнесе</w:t>
      </w:r>
      <w:r w:rsidRPr="00410921">
        <w:rPr>
          <w:sz w:val="28"/>
          <w:szCs w:val="28"/>
        </w:rPr>
        <w:softHyphen/>
        <w:t>нии изолированных гласных и согласных звуков (кроме свистящих, ши</w:t>
      </w:r>
      <w:r w:rsidRPr="00410921">
        <w:rPr>
          <w:sz w:val="28"/>
          <w:szCs w:val="28"/>
        </w:rPr>
        <w:softHyphen/>
        <w:t xml:space="preserve">пящих и сонорных), в правильном воспроизведении звукоподражаний, слов и несложных фраз (из </w:t>
      </w:r>
      <w:r w:rsidRPr="00410921">
        <w:rPr>
          <w:sz w:val="28"/>
          <w:szCs w:val="28"/>
        </w:rPr>
        <w:lastRenderedPageBreak/>
        <w:t>2-4 слов).</w:t>
      </w:r>
    </w:p>
    <w:p w:rsidR="00B44F69" w:rsidRPr="00410921" w:rsidRDefault="00B44F69" w:rsidP="00410921">
      <w:pPr>
        <w:pStyle w:val="26"/>
        <w:shd w:val="clear" w:color="auto" w:fill="auto"/>
        <w:spacing w:line="360" w:lineRule="auto"/>
        <w:ind w:firstLine="420"/>
        <w:rPr>
          <w:sz w:val="28"/>
          <w:szCs w:val="28"/>
        </w:rPr>
      </w:pPr>
      <w:r w:rsidRPr="00410921">
        <w:rPr>
          <w:sz w:val="28"/>
          <w:szCs w:val="28"/>
        </w:rPr>
        <w:t>Способствовать развитию артикуляционного и голосового аппарата, речевого дыхания, слухового внимания.</w:t>
      </w:r>
    </w:p>
    <w:p w:rsidR="00B44F69" w:rsidRPr="00410921" w:rsidRDefault="00B44F69" w:rsidP="00410921">
      <w:pPr>
        <w:pStyle w:val="26"/>
        <w:shd w:val="clear" w:color="auto" w:fill="auto"/>
        <w:spacing w:line="360" w:lineRule="auto"/>
        <w:ind w:firstLine="420"/>
        <w:rPr>
          <w:sz w:val="28"/>
          <w:szCs w:val="28"/>
        </w:rPr>
      </w:pPr>
      <w:r w:rsidRPr="00410921">
        <w:rPr>
          <w:sz w:val="28"/>
          <w:szCs w:val="28"/>
        </w:rPr>
        <w:t>Формировать умение пользоваться (по подражанию) высотой и силой голоса («Киска, брысь!», «Кто пришел?», «Кто стучит?»).</w:t>
      </w:r>
    </w:p>
    <w:p w:rsidR="00B44F69" w:rsidRPr="00410921" w:rsidRDefault="00B44F69" w:rsidP="00410921">
      <w:pPr>
        <w:pStyle w:val="26"/>
        <w:shd w:val="clear" w:color="auto" w:fill="auto"/>
        <w:spacing w:line="360" w:lineRule="auto"/>
        <w:ind w:firstLine="420"/>
        <w:rPr>
          <w:sz w:val="28"/>
          <w:szCs w:val="28"/>
        </w:rPr>
      </w:pPr>
      <w:r w:rsidRPr="00410921">
        <w:rPr>
          <w:rStyle w:val="27"/>
          <w:color w:val="auto"/>
          <w:sz w:val="28"/>
          <w:szCs w:val="28"/>
        </w:rPr>
        <w:t xml:space="preserve">Грамматический строй речи. </w:t>
      </w:r>
      <w:r w:rsidRPr="00410921">
        <w:rPr>
          <w:sz w:val="28"/>
          <w:szCs w:val="28"/>
        </w:rPr>
        <w:t>Учить согласовывать существительные и местоимения с глаголами, употреблять глаголы в будущем и прошедшем вре</w:t>
      </w:r>
      <w:r w:rsidRPr="00410921">
        <w:rPr>
          <w:sz w:val="28"/>
          <w:szCs w:val="28"/>
        </w:rPr>
        <w:softHyphen/>
        <w:t>мени, изменять их по лицам, использовать в речи предлоги (в, на, у, за, под).</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B44F69" w:rsidRPr="00410921" w:rsidRDefault="00B44F69" w:rsidP="00986B1E">
      <w:pPr>
        <w:pStyle w:val="26"/>
        <w:shd w:val="clear" w:color="auto" w:fill="auto"/>
        <w:spacing w:line="360" w:lineRule="auto"/>
        <w:ind w:firstLine="440"/>
        <w:rPr>
          <w:sz w:val="28"/>
          <w:szCs w:val="28"/>
        </w:rPr>
      </w:pPr>
      <w:r w:rsidRPr="00410921">
        <w:rPr>
          <w:rStyle w:val="27"/>
          <w:color w:val="auto"/>
          <w:sz w:val="28"/>
          <w:szCs w:val="28"/>
        </w:rPr>
        <w:t xml:space="preserve">Связная речь. </w:t>
      </w:r>
      <w:r w:rsidRPr="00410921">
        <w:rPr>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Поощрять попытки детей старше 2 лет 6 месяцев по собственной ини</w:t>
      </w:r>
      <w:r w:rsidRPr="00410921">
        <w:rPr>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Во время игр-инсценировок учить детей повторять несложные фра</w:t>
      </w:r>
      <w:r w:rsidRPr="00410921">
        <w:rPr>
          <w:sz w:val="28"/>
          <w:szCs w:val="28"/>
        </w:rPr>
        <w:softHyphen/>
        <w:t>зы. Помогать детям старше 2 лет 6 месяцев драматизировать отрывки из хорошо знакомых сказок.</w:t>
      </w:r>
    </w:p>
    <w:p w:rsidR="00B44F69" w:rsidRPr="00410921" w:rsidRDefault="00B44F69" w:rsidP="00410921">
      <w:pPr>
        <w:pStyle w:val="26"/>
        <w:shd w:val="clear" w:color="auto" w:fill="auto"/>
        <w:spacing w:after="286" w:line="360" w:lineRule="auto"/>
        <w:ind w:firstLine="440"/>
        <w:rPr>
          <w:sz w:val="28"/>
          <w:szCs w:val="28"/>
        </w:rPr>
      </w:pPr>
      <w:r w:rsidRPr="00410921">
        <w:rPr>
          <w:sz w:val="28"/>
          <w:szCs w:val="28"/>
        </w:rPr>
        <w:t>Учить слушать небольшие рассказы без наглядного сопровождения.</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Художественная литература</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lastRenderedPageBreak/>
        <w:t>Читать детям художественные произведения, предусмотренные про</w:t>
      </w:r>
      <w:r w:rsidRPr="00410921">
        <w:rPr>
          <w:sz w:val="28"/>
          <w:szCs w:val="28"/>
        </w:rPr>
        <w:softHyphen/>
        <w:t>граммой для второй группы раннего возраста.</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Продолжать приучать детей слушать народные песенки, сказки, автор</w:t>
      </w:r>
      <w:r w:rsidRPr="00410921">
        <w:rPr>
          <w:sz w:val="28"/>
          <w:szCs w:val="28"/>
        </w:rPr>
        <w:softHyphen/>
        <w:t>ские произведения. Сопровождать чтение показом игрушек, картинок, пер</w:t>
      </w:r>
      <w:r w:rsidRPr="00410921">
        <w:rPr>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Сопровождать чтение небольших поэтических произведений игровы</w:t>
      </w:r>
      <w:r w:rsidRPr="00410921">
        <w:rPr>
          <w:sz w:val="28"/>
          <w:szCs w:val="28"/>
        </w:rPr>
        <w:softHyphen/>
        <w:t>ми действиями.</w:t>
      </w:r>
    </w:p>
    <w:p w:rsidR="00B44F69" w:rsidRPr="00410921" w:rsidRDefault="00B44F69" w:rsidP="00410921">
      <w:pPr>
        <w:pStyle w:val="26"/>
        <w:shd w:val="clear" w:color="auto" w:fill="auto"/>
        <w:spacing w:line="360" w:lineRule="auto"/>
        <w:ind w:firstLine="440"/>
        <w:rPr>
          <w:sz w:val="28"/>
          <w:szCs w:val="28"/>
        </w:rPr>
      </w:pPr>
      <w:r w:rsidRPr="00410921">
        <w:rPr>
          <w:sz w:val="28"/>
          <w:szCs w:val="28"/>
        </w:rPr>
        <w:t>Предоставлять детям возможность договаривать слова, фразы при чтении воспитателем знакомых стихотворений.</w:t>
      </w:r>
    </w:p>
    <w:p w:rsidR="00B44F69" w:rsidRPr="00410921" w:rsidRDefault="00B44F69" w:rsidP="00986B1E">
      <w:pPr>
        <w:pStyle w:val="26"/>
        <w:shd w:val="clear" w:color="auto" w:fill="auto"/>
        <w:spacing w:line="360" w:lineRule="auto"/>
        <w:ind w:firstLine="440"/>
        <w:rPr>
          <w:sz w:val="28"/>
          <w:szCs w:val="28"/>
        </w:rPr>
      </w:pPr>
      <w:r w:rsidRPr="00410921">
        <w:rPr>
          <w:sz w:val="28"/>
          <w:szCs w:val="28"/>
        </w:rPr>
        <w:t>Поощрять попытки прочесть стихотворный текст целиком с помощью взрослого.Помогать детям старше 2 лет 6 месяцев играть в хорошо знакомую сказку.</w:t>
      </w:r>
    </w:p>
    <w:p w:rsidR="00B44F69" w:rsidRPr="00410921" w:rsidRDefault="00B44F69" w:rsidP="00410921">
      <w:pPr>
        <w:pStyle w:val="26"/>
        <w:shd w:val="clear" w:color="auto" w:fill="auto"/>
        <w:spacing w:after="234" w:line="360" w:lineRule="auto"/>
        <w:ind w:firstLine="440"/>
        <w:rPr>
          <w:sz w:val="28"/>
          <w:szCs w:val="28"/>
        </w:rPr>
      </w:pPr>
      <w:r w:rsidRPr="00410921">
        <w:rPr>
          <w:sz w:val="28"/>
          <w:szCs w:val="28"/>
        </w:rPr>
        <w:t>Продолжать приобщать детей к рассматриванию рисунков в книгах. Побуждать называть знакомые предметы, показывать их по просьбе вос</w:t>
      </w:r>
      <w:r w:rsidRPr="00410921">
        <w:rPr>
          <w:sz w:val="28"/>
          <w:szCs w:val="28"/>
        </w:rPr>
        <w:softHyphen/>
        <w:t>питателя, приучать задавать вопросы: «Кто (что) это?», «Что делает?».</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color w:val="FF0000"/>
          <w:sz w:val="28"/>
          <w:szCs w:val="28"/>
        </w:rPr>
      </w:pPr>
      <w:r w:rsidRPr="00410921">
        <w:rPr>
          <w:rFonts w:ascii="Times New Roman" w:eastAsia="Times New Roman" w:hAnsi="Times New Roman" w:cs="Times New Roman"/>
          <w:color w:val="FF0000"/>
          <w:sz w:val="28"/>
          <w:szCs w:val="28"/>
        </w:rPr>
        <w:t>.</w:t>
      </w:r>
    </w:p>
    <w:p w:rsidR="00417AC7" w:rsidRPr="00410921" w:rsidRDefault="00417AC7" w:rsidP="00410921">
      <w:pPr>
        <w:spacing w:line="360" w:lineRule="auto"/>
        <w:rPr>
          <w:rFonts w:ascii="Times New Roman" w:hAnsi="Times New Roman" w:cs="Times New Roman"/>
          <w:b/>
          <w:color w:val="000000" w:themeColor="text1"/>
          <w:sz w:val="28"/>
          <w:szCs w:val="28"/>
          <w:u w:val="single"/>
        </w:rPr>
      </w:pPr>
      <w:r w:rsidRPr="00410921">
        <w:rPr>
          <w:rFonts w:ascii="Times New Roman" w:hAnsi="Times New Roman" w:cs="Times New Roman"/>
          <w:b/>
          <w:color w:val="000000" w:themeColor="text1"/>
          <w:sz w:val="28"/>
          <w:szCs w:val="28"/>
          <w:u w:val="single"/>
        </w:rPr>
        <w:t xml:space="preserve">ОБРАЗОВАТЕЛЬНАЯ ОБЛАСТЬ «ХУДОЖЕСТВЕННО-ЭСТЕТИЧЕСКОЕ РАЗВИТИЕ» </w:t>
      </w:r>
    </w:p>
    <w:p w:rsidR="00417AC7" w:rsidRPr="00410921" w:rsidRDefault="00417AC7" w:rsidP="00410921">
      <w:pPr>
        <w:spacing w:line="360" w:lineRule="auto"/>
        <w:rPr>
          <w:rFonts w:ascii="Times New Roman" w:hAnsi="Times New Roman" w:cs="Times New Roman"/>
          <w:color w:val="000000" w:themeColor="text1"/>
          <w:sz w:val="28"/>
          <w:szCs w:val="28"/>
        </w:rPr>
      </w:pPr>
      <w:r w:rsidRPr="00410921">
        <w:rPr>
          <w:rFonts w:ascii="Times New Roman" w:hAnsi="Times New Roman" w:cs="Times New Roman"/>
          <w:color w:val="000000" w:themeColor="text1"/>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10921">
        <w:rPr>
          <w:rFonts w:ascii="Times New Roman" w:hAnsi="Times New Roman" w:cs="Times New Roman"/>
          <w:color w:val="000000" w:themeColor="text1"/>
          <w:sz w:val="28"/>
          <w:szCs w:val="28"/>
        </w:rPr>
        <w:lastRenderedPageBreak/>
        <w:t xml:space="preserve">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17AC7" w:rsidRPr="00410921" w:rsidRDefault="00417AC7" w:rsidP="00410921">
      <w:pPr>
        <w:spacing w:line="360" w:lineRule="auto"/>
        <w:rPr>
          <w:rFonts w:ascii="Times New Roman" w:hAnsi="Times New Roman" w:cs="Times New Roman"/>
          <w:sz w:val="28"/>
          <w:szCs w:val="28"/>
        </w:rPr>
      </w:pPr>
      <w:r w:rsidRPr="00410921">
        <w:rPr>
          <w:rFonts w:ascii="Times New Roman" w:hAnsi="Times New Roman" w:cs="Times New Roman"/>
          <w:sz w:val="28"/>
          <w:szCs w:val="28"/>
        </w:rPr>
        <w:t xml:space="preserve">Основные цели и задачи </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Формирование интереса к эстетической стороне окружающей действи</w:t>
      </w:r>
      <w:r w:rsidRPr="00410921">
        <w:rPr>
          <w:sz w:val="28"/>
          <w:szCs w:val="28"/>
        </w:rPr>
        <w:softHyphen/>
        <w:t>тельности, эстетического отношения к предметам и явлениям окружающе</w:t>
      </w:r>
      <w:r w:rsidRPr="00410921">
        <w:rPr>
          <w:sz w:val="28"/>
          <w:szCs w:val="28"/>
        </w:rPr>
        <w:softHyphen/>
        <w:t>го мира, произведениям искусства; воспитание интереса к художественно</w:t>
      </w:r>
      <w:r w:rsidRPr="00410921">
        <w:rPr>
          <w:sz w:val="28"/>
          <w:szCs w:val="28"/>
        </w:rPr>
        <w:softHyphen/>
        <w:t>творческой деятельности.</w:t>
      </w:r>
    </w:p>
    <w:p w:rsidR="00B9002F" w:rsidRPr="00410921" w:rsidRDefault="00B9002F" w:rsidP="00986B1E">
      <w:pPr>
        <w:pStyle w:val="26"/>
        <w:shd w:val="clear" w:color="auto" w:fill="auto"/>
        <w:spacing w:line="360" w:lineRule="auto"/>
        <w:ind w:firstLine="440"/>
        <w:rPr>
          <w:sz w:val="28"/>
          <w:szCs w:val="28"/>
        </w:rPr>
      </w:pPr>
      <w:r w:rsidRPr="00410921">
        <w:rPr>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410921">
        <w:rPr>
          <w:sz w:val="28"/>
          <w:szCs w:val="28"/>
        </w:rPr>
        <w:softHyphen/>
        <w:t>собностей.</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Развитие детского художественного творчества, интереса к само</w:t>
      </w:r>
      <w:r w:rsidRPr="00410921">
        <w:rPr>
          <w:sz w:val="28"/>
          <w:szCs w:val="28"/>
        </w:rPr>
        <w:softHyphen/>
        <w:t>стоятельной творческой деятельности (изобразительной, конструктив</w:t>
      </w:r>
      <w:r w:rsidRPr="00410921">
        <w:rPr>
          <w:sz w:val="28"/>
          <w:szCs w:val="28"/>
        </w:rPr>
        <w:softHyphen/>
        <w:t>но-модельной, музыкальной и др.); удовлетворение потребности детей в самовыражении.</w:t>
      </w:r>
    </w:p>
    <w:p w:rsidR="00B9002F" w:rsidRPr="00410921" w:rsidRDefault="00B9002F" w:rsidP="00410921">
      <w:pPr>
        <w:pStyle w:val="26"/>
        <w:shd w:val="clear" w:color="auto" w:fill="auto"/>
        <w:spacing w:line="360" w:lineRule="auto"/>
        <w:ind w:firstLine="440"/>
        <w:rPr>
          <w:sz w:val="28"/>
          <w:szCs w:val="28"/>
        </w:rPr>
      </w:pPr>
      <w:r w:rsidRPr="00410921">
        <w:rPr>
          <w:rStyle w:val="27"/>
          <w:color w:val="auto"/>
          <w:sz w:val="28"/>
          <w:szCs w:val="28"/>
        </w:rPr>
        <w:t xml:space="preserve">Приобщение к искусству. </w:t>
      </w:r>
      <w:r w:rsidRPr="00410921">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Приобщение детей к народному и профессиональному искусству (сло</w:t>
      </w:r>
      <w:r w:rsidRPr="00410921">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410921">
        <w:rPr>
          <w:sz w:val="28"/>
          <w:szCs w:val="28"/>
        </w:rPr>
        <w:softHyphen/>
        <w:t>кусства.</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Формирование элементарных представлений о видах и жанрах искус</w:t>
      </w:r>
      <w:r w:rsidRPr="00410921">
        <w:rPr>
          <w:sz w:val="28"/>
          <w:szCs w:val="28"/>
        </w:rPr>
        <w:softHyphen/>
        <w:t>ства, средствах выразительности в различных видах искусства.</w:t>
      </w:r>
    </w:p>
    <w:p w:rsidR="00B9002F" w:rsidRPr="00410921" w:rsidRDefault="00B9002F" w:rsidP="00410921">
      <w:pPr>
        <w:pStyle w:val="26"/>
        <w:shd w:val="clear" w:color="auto" w:fill="auto"/>
        <w:spacing w:line="360" w:lineRule="auto"/>
        <w:ind w:firstLine="440"/>
        <w:rPr>
          <w:sz w:val="28"/>
          <w:szCs w:val="28"/>
        </w:rPr>
      </w:pPr>
      <w:r w:rsidRPr="00410921">
        <w:rPr>
          <w:rStyle w:val="27"/>
          <w:color w:val="auto"/>
          <w:sz w:val="28"/>
          <w:szCs w:val="28"/>
        </w:rPr>
        <w:lastRenderedPageBreak/>
        <w:t xml:space="preserve">Изобразительная деятельность. </w:t>
      </w:r>
      <w:r w:rsidRPr="00410921">
        <w:rPr>
          <w:sz w:val="28"/>
          <w:szCs w:val="28"/>
        </w:rPr>
        <w:t>Развитие интереса к различным видам изобразительной деятельности; совершенствование умений в ри</w:t>
      </w:r>
      <w:r w:rsidRPr="00410921">
        <w:rPr>
          <w:sz w:val="28"/>
          <w:szCs w:val="28"/>
        </w:rPr>
        <w:softHyphen/>
        <w:t>совании, лепке, аппликации, прикладном творчестве.</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Воспитание эмоциональной отзывчивости при восприятии произве</w:t>
      </w:r>
      <w:r w:rsidRPr="00410921">
        <w:rPr>
          <w:sz w:val="28"/>
          <w:szCs w:val="28"/>
        </w:rPr>
        <w:softHyphen/>
        <w:t>дений изобразительного искусства.</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Воспитание желания и умения взаимодействовать со сверстниками при создании коллективных работ.</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Приобщение к искусству</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Развивать художественное восприятие, воспитывать отзывчи</w:t>
      </w:r>
      <w:r w:rsidRPr="00410921">
        <w:rPr>
          <w:sz w:val="28"/>
          <w:szCs w:val="28"/>
        </w:rPr>
        <w:softHyphen/>
        <w:t>вость на музыку и пение, доступные пониманию детей произведения изобразительного искусства, литературы.</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Рассматривать с детьми иллюстрации к произведениям детской лите</w:t>
      </w:r>
      <w:r w:rsidRPr="00410921">
        <w:rPr>
          <w:sz w:val="28"/>
          <w:szCs w:val="28"/>
        </w:rPr>
        <w:softHyphen/>
        <w:t>ратуры. Развивать умение отвечать на вопросы по содержанию картинок.</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Знакомить с народными игрушками: дымковской, богородской, мат</w:t>
      </w:r>
      <w:r w:rsidRPr="00410921">
        <w:rPr>
          <w:sz w:val="28"/>
          <w:szCs w:val="28"/>
        </w:rPr>
        <w:softHyphen/>
        <w:t>решкой, ванькой-встанькой и другими, соответствующими возрасту детей.</w:t>
      </w:r>
    </w:p>
    <w:p w:rsidR="00B9002F" w:rsidRPr="00410921" w:rsidRDefault="00B9002F" w:rsidP="00410921">
      <w:pPr>
        <w:pStyle w:val="26"/>
        <w:shd w:val="clear" w:color="auto" w:fill="auto"/>
        <w:spacing w:after="282" w:line="360" w:lineRule="auto"/>
        <w:ind w:firstLine="440"/>
        <w:rPr>
          <w:sz w:val="28"/>
          <w:szCs w:val="28"/>
        </w:rPr>
      </w:pPr>
      <w:r w:rsidRPr="00410921">
        <w:rPr>
          <w:sz w:val="28"/>
          <w:szCs w:val="28"/>
        </w:rPr>
        <w:t>Обращать внимание детей на характер игрушек (веселая, забавная и др.), их форму, цветовое оформление.</w:t>
      </w:r>
    </w:p>
    <w:p w:rsidR="00B9002F" w:rsidRPr="00410921" w:rsidRDefault="00B9002F" w:rsidP="00410921">
      <w:pPr>
        <w:spacing w:after="0" w:line="360" w:lineRule="auto"/>
        <w:rPr>
          <w:rStyle w:val="70"/>
          <w:rFonts w:ascii="Times New Roman" w:hAnsi="Times New Roman" w:cs="Times New Roman"/>
          <w:b/>
          <w:color w:val="auto"/>
          <w:sz w:val="28"/>
          <w:szCs w:val="28"/>
        </w:rPr>
      </w:pPr>
      <w:bookmarkStart w:id="2" w:name="bookmark161"/>
      <w:r w:rsidRPr="00410921">
        <w:rPr>
          <w:rStyle w:val="70"/>
          <w:rFonts w:ascii="Times New Roman" w:hAnsi="Times New Roman" w:cs="Times New Roman"/>
          <w:b/>
          <w:color w:val="auto"/>
          <w:sz w:val="28"/>
          <w:szCs w:val="28"/>
        </w:rPr>
        <w:t>Изобразительная</w:t>
      </w:r>
      <w:bookmarkEnd w:id="2"/>
      <w:r w:rsidRPr="00410921">
        <w:rPr>
          <w:rStyle w:val="70"/>
          <w:rFonts w:ascii="Times New Roman" w:hAnsi="Times New Roman" w:cs="Times New Roman"/>
          <w:b/>
          <w:color w:val="auto"/>
          <w:sz w:val="28"/>
          <w:szCs w:val="28"/>
        </w:rPr>
        <w:t xml:space="preserve"> деятельность</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Вызывать у детей интерес к действиям с карандашами, фломасте</w:t>
      </w:r>
      <w:r w:rsidRPr="00410921">
        <w:rPr>
          <w:sz w:val="28"/>
          <w:szCs w:val="28"/>
        </w:rPr>
        <w:softHyphen/>
        <w:t>рами, кистью, красками, глиной.</w:t>
      </w:r>
    </w:p>
    <w:p w:rsidR="00B9002F" w:rsidRPr="00410921" w:rsidRDefault="00B9002F" w:rsidP="00410921">
      <w:pPr>
        <w:pStyle w:val="26"/>
        <w:shd w:val="clear" w:color="auto" w:fill="auto"/>
        <w:spacing w:line="360" w:lineRule="auto"/>
        <w:ind w:firstLine="440"/>
        <w:rPr>
          <w:sz w:val="28"/>
          <w:szCs w:val="28"/>
        </w:rPr>
      </w:pPr>
      <w:r w:rsidRPr="00410921">
        <w:rPr>
          <w:rStyle w:val="27"/>
          <w:color w:val="auto"/>
          <w:sz w:val="28"/>
          <w:szCs w:val="28"/>
        </w:rPr>
        <w:t xml:space="preserve">Рисование. </w:t>
      </w:r>
      <w:r w:rsidRPr="00410921">
        <w:rPr>
          <w:sz w:val="28"/>
          <w:szCs w:val="28"/>
        </w:rPr>
        <w:t>Развивать восприятие дошкольников, обогащать их сен</w:t>
      </w:r>
      <w:r w:rsidRPr="00410921">
        <w:rPr>
          <w:sz w:val="28"/>
          <w:szCs w:val="28"/>
        </w:rPr>
        <w:softHyphen/>
        <w:t>сорный опыт путем выделения формы предметов, обведения их по контуру поочередно то одной, то другой рукой.</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lastRenderedPageBreak/>
        <w:t>Подводить детей к изображению знакомых предметов, предоставляя им свободу выбора.</w:t>
      </w:r>
    </w:p>
    <w:p w:rsidR="00B9002F" w:rsidRPr="00410921" w:rsidRDefault="00B9002F" w:rsidP="00986B1E">
      <w:pPr>
        <w:pStyle w:val="26"/>
        <w:shd w:val="clear" w:color="auto" w:fill="auto"/>
        <w:spacing w:line="360" w:lineRule="auto"/>
        <w:ind w:firstLine="440"/>
        <w:rPr>
          <w:sz w:val="28"/>
          <w:szCs w:val="28"/>
        </w:rPr>
      </w:pPr>
      <w:r w:rsidRPr="00410921">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бумаге.Привлекать внимание детей к изображенным ими на бумаге разнооб</w:t>
      </w:r>
      <w:r w:rsidRPr="00410921">
        <w:rPr>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410921">
        <w:rPr>
          <w:sz w:val="28"/>
          <w:szCs w:val="28"/>
        </w:rPr>
        <w:softHyphen/>
        <w:t>торению ранее получившихся штрихов, линий, пятен, форм.</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410921">
        <w:rPr>
          <w:sz w:val="28"/>
          <w:szCs w:val="28"/>
        </w:rPr>
        <w:softHyphen/>
        <w:t>тальные, наклонные), пересекать их, уподобляя предметам: ленточкам,</w:t>
      </w:r>
    </w:p>
    <w:p w:rsidR="00B9002F" w:rsidRPr="00410921" w:rsidRDefault="00B9002F" w:rsidP="00410921">
      <w:pPr>
        <w:pStyle w:val="26"/>
        <w:shd w:val="clear" w:color="auto" w:fill="auto"/>
        <w:spacing w:line="360" w:lineRule="auto"/>
        <w:rPr>
          <w:sz w:val="28"/>
          <w:szCs w:val="28"/>
        </w:rPr>
      </w:pPr>
      <w:r w:rsidRPr="00410921">
        <w:rPr>
          <w:sz w:val="28"/>
          <w:szCs w:val="28"/>
        </w:rPr>
        <w:t>платочкам, дорожкам, ручейкам, сосулькам, заборчику и др. Подводить детей к рисованию предметов округлой формы.</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410921">
        <w:rPr>
          <w:sz w:val="28"/>
          <w:szCs w:val="28"/>
        </w:rPr>
        <w:softHyphen/>
        <w:t>мыв кисточку в воде.</w:t>
      </w:r>
    </w:p>
    <w:p w:rsidR="00986B1E" w:rsidRDefault="00B9002F" w:rsidP="00986B1E">
      <w:pPr>
        <w:pStyle w:val="26"/>
        <w:shd w:val="clear" w:color="auto" w:fill="auto"/>
        <w:spacing w:line="360" w:lineRule="auto"/>
        <w:ind w:firstLine="440"/>
        <w:rPr>
          <w:sz w:val="28"/>
          <w:szCs w:val="28"/>
        </w:rPr>
      </w:pPr>
      <w:r w:rsidRPr="00410921">
        <w:rPr>
          <w:sz w:val="28"/>
          <w:szCs w:val="28"/>
        </w:rPr>
        <w:t>Учить держать карандаш и кисть свободно: карандаш — тремя пальцами выше отточенного конца, кисть — чуть выше железного наконечника; на</w:t>
      </w:r>
      <w:r w:rsidRPr="00410921">
        <w:rPr>
          <w:sz w:val="28"/>
          <w:szCs w:val="28"/>
        </w:rPr>
        <w:softHyphen/>
        <w:t>бирать краску на кисть, макая ее всем ворсом в баночку, снимать лишнюю краску, прикасаясь ворсом к краю баночки.</w:t>
      </w:r>
    </w:p>
    <w:p w:rsidR="00FA4D10" w:rsidRDefault="00B9002F" w:rsidP="00986B1E">
      <w:pPr>
        <w:pStyle w:val="26"/>
        <w:shd w:val="clear" w:color="auto" w:fill="auto"/>
        <w:spacing w:line="360" w:lineRule="auto"/>
        <w:ind w:firstLine="440"/>
        <w:rPr>
          <w:sz w:val="28"/>
          <w:szCs w:val="28"/>
        </w:rPr>
      </w:pPr>
      <w:r w:rsidRPr="00410921">
        <w:rPr>
          <w:rStyle w:val="27"/>
          <w:color w:val="auto"/>
          <w:sz w:val="28"/>
          <w:szCs w:val="28"/>
        </w:rPr>
        <w:lastRenderedPageBreak/>
        <w:t xml:space="preserve">Лепка. </w:t>
      </w:r>
      <w:r w:rsidRPr="00410921">
        <w:rPr>
          <w:sz w:val="28"/>
          <w:szCs w:val="28"/>
        </w:rPr>
        <w:t xml:space="preserve">Вызывать у детей интерес к лепке. Знакомить с пластическими материалами: глиной, пластилином, </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пластической массой (отдавая пред</w:t>
      </w:r>
      <w:r w:rsidRPr="00410921">
        <w:rPr>
          <w:sz w:val="28"/>
          <w:szCs w:val="28"/>
        </w:rPr>
        <w:softHyphen/>
        <w:t>почтение глине). Учить аккуратно пользоваться материалами.</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9002F" w:rsidRPr="00410921" w:rsidRDefault="00B9002F" w:rsidP="00410921">
      <w:pPr>
        <w:pStyle w:val="26"/>
        <w:shd w:val="clear" w:color="auto" w:fill="auto"/>
        <w:spacing w:after="222" w:line="360" w:lineRule="auto"/>
        <w:ind w:firstLine="0"/>
        <w:rPr>
          <w:sz w:val="28"/>
          <w:szCs w:val="28"/>
        </w:rPr>
      </w:pPr>
      <w:r w:rsidRPr="00410921">
        <w:rPr>
          <w:sz w:val="28"/>
          <w:szCs w:val="28"/>
        </w:rPr>
        <w:t>Приучать детей класть глину и вылепленные предметы на дощечку или специальную заранее подготовленную клеенку.</w:t>
      </w:r>
    </w:p>
    <w:p w:rsidR="00B9002F" w:rsidRPr="00410921" w:rsidRDefault="00B9002F" w:rsidP="00410921">
      <w:pPr>
        <w:pStyle w:val="26"/>
        <w:shd w:val="clear" w:color="auto" w:fill="auto"/>
        <w:spacing w:line="360" w:lineRule="auto"/>
        <w:ind w:firstLine="440"/>
        <w:rPr>
          <w:b/>
          <w:sz w:val="28"/>
          <w:szCs w:val="28"/>
        </w:rPr>
      </w:pPr>
      <w:r w:rsidRPr="00410921">
        <w:rPr>
          <w:b/>
          <w:sz w:val="28"/>
          <w:szCs w:val="28"/>
        </w:rPr>
        <w:t>Конструктивно-модельная деятельность</w:t>
      </w:r>
    </w:p>
    <w:p w:rsidR="00986B1E" w:rsidRDefault="00B9002F" w:rsidP="00986B1E">
      <w:pPr>
        <w:pStyle w:val="26"/>
        <w:shd w:val="clear" w:color="auto" w:fill="auto"/>
        <w:spacing w:line="360" w:lineRule="auto"/>
        <w:ind w:firstLine="440"/>
        <w:rPr>
          <w:sz w:val="28"/>
          <w:szCs w:val="28"/>
        </w:rPr>
      </w:pPr>
      <w:r w:rsidRPr="00410921">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плоскости.Продолжать учить детей сооружать элементарные постройки по образцу, поддерживать желание строить что-то самостоятельно.</w:t>
      </w:r>
    </w:p>
    <w:p w:rsidR="00B9002F" w:rsidRPr="00410921" w:rsidRDefault="00B9002F" w:rsidP="00986B1E">
      <w:pPr>
        <w:pStyle w:val="26"/>
        <w:shd w:val="clear" w:color="auto" w:fill="auto"/>
        <w:spacing w:line="360" w:lineRule="auto"/>
        <w:ind w:firstLine="440"/>
        <w:rPr>
          <w:sz w:val="28"/>
          <w:szCs w:val="28"/>
        </w:rPr>
      </w:pPr>
      <w:r w:rsidRPr="00410921">
        <w:rPr>
          <w:sz w:val="28"/>
          <w:szCs w:val="28"/>
        </w:rPr>
        <w:t>Способствовать пониманию пространственных соотношений.</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Учить пользоваться дополнительными сюжетными игрушками, со</w:t>
      </w:r>
      <w:r w:rsidRPr="00410921">
        <w:rPr>
          <w:sz w:val="28"/>
          <w:szCs w:val="28"/>
        </w:rPr>
        <w:softHyphen/>
        <w:t xml:space="preserve">размерными масштабам построек (маленькие </w:t>
      </w:r>
      <w:r w:rsidRPr="00410921">
        <w:rPr>
          <w:sz w:val="28"/>
          <w:szCs w:val="28"/>
        </w:rPr>
        <w:lastRenderedPageBreak/>
        <w:t>машинки для маленьких гаражей и т. п.).</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По окончании игры приучать убирать все на место.</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Знакомить детей с простейшими пластмассовыми конструкторами.</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Учить совместно с взрослым конструировать башенки, домики, машины.</w:t>
      </w:r>
    </w:p>
    <w:p w:rsidR="00B9002F" w:rsidRPr="00410921" w:rsidRDefault="00B9002F" w:rsidP="00410921">
      <w:pPr>
        <w:pStyle w:val="26"/>
        <w:shd w:val="clear" w:color="auto" w:fill="auto"/>
        <w:spacing w:line="360" w:lineRule="auto"/>
        <w:ind w:firstLine="440"/>
        <w:rPr>
          <w:sz w:val="28"/>
          <w:szCs w:val="28"/>
        </w:rPr>
      </w:pPr>
      <w:r w:rsidRPr="00410921">
        <w:rPr>
          <w:sz w:val="28"/>
          <w:szCs w:val="28"/>
        </w:rPr>
        <w:t>Поддерживать желание детей строить самостоятельно.</w:t>
      </w:r>
    </w:p>
    <w:p w:rsidR="00B9002F" w:rsidRPr="00410921" w:rsidRDefault="00B9002F" w:rsidP="00410921">
      <w:pPr>
        <w:pStyle w:val="26"/>
        <w:shd w:val="clear" w:color="auto" w:fill="auto"/>
        <w:spacing w:after="226" w:line="360" w:lineRule="auto"/>
        <w:ind w:firstLine="440"/>
        <w:rPr>
          <w:sz w:val="28"/>
          <w:szCs w:val="28"/>
        </w:rPr>
      </w:pPr>
      <w:r w:rsidRPr="00410921">
        <w:rPr>
          <w:sz w:val="28"/>
          <w:szCs w:val="28"/>
        </w:rPr>
        <w:t>В летнее время способствовать строительным играм с использованием природного материала (песок, вода, желуди, камешки и т. п.).</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Музыкально-художественная деятельность</w:t>
      </w:r>
    </w:p>
    <w:p w:rsidR="00C749F7" w:rsidRPr="00410921" w:rsidRDefault="00C749F7" w:rsidP="00410921">
      <w:pPr>
        <w:pStyle w:val="26"/>
        <w:shd w:val="clear" w:color="auto" w:fill="auto"/>
        <w:spacing w:line="360" w:lineRule="auto"/>
        <w:ind w:firstLine="440"/>
        <w:rPr>
          <w:sz w:val="28"/>
          <w:szCs w:val="28"/>
        </w:rPr>
      </w:pPr>
      <w:r w:rsidRPr="00410921">
        <w:rPr>
          <w:sz w:val="28"/>
          <w:szCs w:val="28"/>
        </w:rPr>
        <w:t>Воспитывать интерес к музыке, желание слушать музыку, подпевать, выполнять простейшие танцевальные движения.</w:t>
      </w:r>
    </w:p>
    <w:p w:rsidR="00C749F7" w:rsidRPr="00410921" w:rsidRDefault="00C749F7" w:rsidP="00410921">
      <w:pPr>
        <w:pStyle w:val="26"/>
        <w:shd w:val="clear" w:color="auto" w:fill="auto"/>
        <w:spacing w:line="360" w:lineRule="auto"/>
        <w:ind w:firstLine="440"/>
        <w:rPr>
          <w:sz w:val="28"/>
          <w:szCs w:val="28"/>
        </w:rPr>
      </w:pPr>
      <w:r w:rsidRPr="00410921">
        <w:rPr>
          <w:rStyle w:val="27"/>
          <w:color w:val="auto"/>
          <w:sz w:val="28"/>
          <w:szCs w:val="28"/>
        </w:rPr>
        <w:t xml:space="preserve">Слушание. </w:t>
      </w:r>
      <w:r w:rsidRPr="00410921">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C749F7" w:rsidRPr="00410921" w:rsidRDefault="00C749F7" w:rsidP="00410921">
      <w:pPr>
        <w:pStyle w:val="26"/>
        <w:shd w:val="clear" w:color="auto" w:fill="auto"/>
        <w:spacing w:line="360" w:lineRule="auto"/>
        <w:ind w:firstLine="440"/>
        <w:rPr>
          <w:sz w:val="28"/>
          <w:szCs w:val="28"/>
        </w:rPr>
      </w:pPr>
      <w:r w:rsidRPr="00410921">
        <w:rPr>
          <w:sz w:val="28"/>
          <w:szCs w:val="28"/>
        </w:rPr>
        <w:t>Учить различать звуки по высоте (высокое и низкое звучание коло</w:t>
      </w:r>
      <w:r w:rsidRPr="00410921">
        <w:rPr>
          <w:sz w:val="28"/>
          <w:szCs w:val="28"/>
        </w:rPr>
        <w:softHyphen/>
        <w:t>кольчика, фортепьяно, металлофона).</w:t>
      </w:r>
    </w:p>
    <w:p w:rsidR="00C749F7" w:rsidRPr="00410921" w:rsidRDefault="00C749F7" w:rsidP="00410921">
      <w:pPr>
        <w:pStyle w:val="26"/>
        <w:shd w:val="clear" w:color="auto" w:fill="auto"/>
        <w:spacing w:line="360" w:lineRule="auto"/>
        <w:ind w:firstLine="440"/>
        <w:rPr>
          <w:sz w:val="28"/>
          <w:szCs w:val="28"/>
        </w:rPr>
      </w:pPr>
      <w:r w:rsidRPr="00410921">
        <w:rPr>
          <w:rStyle w:val="27"/>
          <w:color w:val="auto"/>
          <w:sz w:val="28"/>
          <w:szCs w:val="28"/>
        </w:rPr>
        <w:t xml:space="preserve">Пение. </w:t>
      </w:r>
      <w:r w:rsidRPr="00410921">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749F7" w:rsidRPr="00410921" w:rsidRDefault="00C749F7" w:rsidP="00410921">
      <w:pPr>
        <w:pStyle w:val="26"/>
        <w:shd w:val="clear" w:color="auto" w:fill="auto"/>
        <w:spacing w:after="226" w:line="360" w:lineRule="auto"/>
        <w:ind w:firstLine="440"/>
        <w:rPr>
          <w:sz w:val="28"/>
          <w:szCs w:val="28"/>
        </w:rPr>
      </w:pPr>
      <w:r w:rsidRPr="00410921">
        <w:rPr>
          <w:rStyle w:val="27"/>
          <w:color w:val="auto"/>
          <w:sz w:val="28"/>
          <w:szCs w:val="28"/>
        </w:rPr>
        <w:lastRenderedPageBreak/>
        <w:t xml:space="preserve">Музыкально-ритмические движения. </w:t>
      </w:r>
      <w:r w:rsidRPr="00410921">
        <w:rPr>
          <w:sz w:val="28"/>
          <w:szCs w:val="28"/>
        </w:rPr>
        <w:t>Развивать эмоциональность и образность восприятия музыки через движения. Продолжать формиро</w:t>
      </w:r>
      <w:r w:rsidRPr="00410921">
        <w:rPr>
          <w:sz w:val="28"/>
          <w:szCs w:val="28"/>
        </w:rPr>
        <w:softHyphen/>
        <w:t>вать способность воспринимать и воспроизводить движения, показыва</w:t>
      </w:r>
      <w:r w:rsidRPr="00410921">
        <w:rPr>
          <w:sz w:val="28"/>
          <w:szCs w:val="28"/>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749F7" w:rsidRPr="00410921" w:rsidRDefault="00C749F7" w:rsidP="00410921">
      <w:pPr>
        <w:tabs>
          <w:tab w:val="left" w:pos="4253"/>
          <w:tab w:val="left" w:pos="4962"/>
        </w:tabs>
        <w:spacing w:after="0" w:line="360" w:lineRule="auto"/>
        <w:ind w:right="-314"/>
        <w:rPr>
          <w:rFonts w:ascii="Times New Roman" w:eastAsia="Times New Roman" w:hAnsi="Times New Roman" w:cs="Times New Roman"/>
          <w:b/>
          <w:color w:val="FF0000"/>
          <w:sz w:val="28"/>
          <w:szCs w:val="28"/>
        </w:rPr>
      </w:pPr>
    </w:p>
    <w:p w:rsidR="00417AC7" w:rsidRPr="00410921" w:rsidRDefault="00417AC7" w:rsidP="00410921">
      <w:pPr>
        <w:spacing w:line="360" w:lineRule="auto"/>
        <w:rPr>
          <w:rFonts w:ascii="Times New Roman" w:hAnsi="Times New Roman" w:cs="Times New Roman"/>
          <w:b/>
          <w:color w:val="000000" w:themeColor="text1"/>
          <w:sz w:val="28"/>
          <w:szCs w:val="28"/>
          <w:u w:val="single"/>
        </w:rPr>
      </w:pPr>
      <w:r w:rsidRPr="00410921">
        <w:rPr>
          <w:rFonts w:ascii="Times New Roman" w:hAnsi="Times New Roman" w:cs="Times New Roman"/>
          <w:b/>
          <w:color w:val="000000" w:themeColor="text1"/>
          <w:sz w:val="28"/>
          <w:szCs w:val="28"/>
          <w:u w:val="single"/>
        </w:rPr>
        <w:t>ОБРАЗОВАТЕЛЬНАЯ ОБЛАСТЬ «ФИЗИЧЕСКОЕ РАЗВИТИЕ»</w:t>
      </w:r>
    </w:p>
    <w:p w:rsidR="00FA4D10" w:rsidRDefault="00417AC7" w:rsidP="00410921">
      <w:pPr>
        <w:spacing w:line="360" w:lineRule="auto"/>
        <w:rPr>
          <w:rFonts w:ascii="Times New Roman" w:hAnsi="Times New Roman" w:cs="Times New Roman"/>
          <w:color w:val="000000" w:themeColor="text1"/>
          <w:sz w:val="28"/>
          <w:szCs w:val="28"/>
        </w:rPr>
      </w:pPr>
      <w:r w:rsidRPr="00410921">
        <w:rPr>
          <w:rFonts w:ascii="Times New Roman" w:hAnsi="Times New Roman" w:cs="Times New Roman"/>
          <w:color w:val="000000" w:themeColor="text1"/>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417AC7" w:rsidRPr="00410921" w:rsidRDefault="00417AC7" w:rsidP="00410921">
      <w:pPr>
        <w:spacing w:line="360" w:lineRule="auto"/>
        <w:rPr>
          <w:rFonts w:ascii="Times New Roman" w:hAnsi="Times New Roman" w:cs="Times New Roman"/>
          <w:color w:val="000000" w:themeColor="text1"/>
          <w:sz w:val="28"/>
          <w:szCs w:val="28"/>
        </w:rPr>
      </w:pPr>
      <w:r w:rsidRPr="00410921">
        <w:rPr>
          <w:rFonts w:ascii="Times New Roman" w:hAnsi="Times New Roman" w:cs="Times New Roman"/>
          <w:color w:val="000000" w:themeColor="text1"/>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9610F" w:rsidRDefault="0059610F" w:rsidP="00410921">
      <w:pPr>
        <w:spacing w:line="360" w:lineRule="auto"/>
        <w:rPr>
          <w:rFonts w:ascii="Times New Roman" w:hAnsi="Times New Roman" w:cs="Times New Roman"/>
          <w:b/>
          <w:sz w:val="28"/>
          <w:szCs w:val="28"/>
        </w:rPr>
      </w:pPr>
    </w:p>
    <w:p w:rsidR="00417AC7" w:rsidRPr="00410921" w:rsidRDefault="00417AC7" w:rsidP="00410921">
      <w:pPr>
        <w:spacing w:line="360" w:lineRule="auto"/>
        <w:rPr>
          <w:rFonts w:ascii="Times New Roman" w:hAnsi="Times New Roman" w:cs="Times New Roman"/>
          <w:b/>
          <w:sz w:val="28"/>
          <w:szCs w:val="28"/>
        </w:rPr>
      </w:pPr>
      <w:r w:rsidRPr="00410921">
        <w:rPr>
          <w:rFonts w:ascii="Times New Roman" w:hAnsi="Times New Roman" w:cs="Times New Roman"/>
          <w:b/>
          <w:sz w:val="28"/>
          <w:szCs w:val="28"/>
        </w:rPr>
        <w:lastRenderedPageBreak/>
        <w:t xml:space="preserve">Основные цели и задачи </w:t>
      </w:r>
    </w:p>
    <w:p w:rsidR="00417AC7" w:rsidRPr="00410921" w:rsidRDefault="00417AC7" w:rsidP="00410921">
      <w:pPr>
        <w:spacing w:line="360" w:lineRule="auto"/>
        <w:rPr>
          <w:rFonts w:ascii="Times New Roman" w:hAnsi="Times New Roman" w:cs="Times New Roman"/>
          <w:sz w:val="28"/>
          <w:szCs w:val="28"/>
        </w:rPr>
      </w:pPr>
      <w:r w:rsidRPr="00410921">
        <w:rPr>
          <w:rFonts w:ascii="Times New Roman" w:hAnsi="Times New Roman" w:cs="Times New Roman"/>
          <w:sz w:val="28"/>
          <w:szCs w:val="28"/>
        </w:rPr>
        <w:t xml:space="preserve">Формирование начальных представлений о здоровом образе жизни. </w:t>
      </w:r>
    </w:p>
    <w:p w:rsidR="00417AC7" w:rsidRPr="00410921" w:rsidRDefault="00417AC7" w:rsidP="00410921">
      <w:pPr>
        <w:spacing w:line="360" w:lineRule="auto"/>
        <w:rPr>
          <w:rFonts w:ascii="Times New Roman" w:hAnsi="Times New Roman" w:cs="Times New Roman"/>
          <w:sz w:val="28"/>
          <w:szCs w:val="28"/>
        </w:rPr>
      </w:pPr>
      <w:r w:rsidRPr="00410921">
        <w:rPr>
          <w:rFonts w:ascii="Times New Roman" w:hAnsi="Times New Roman" w:cs="Times New Roman"/>
          <w:sz w:val="28"/>
          <w:szCs w:val="28"/>
        </w:rPr>
        <w:t>Формирование у детей начальных представлений о здоровом образе жизни.</w:t>
      </w:r>
    </w:p>
    <w:p w:rsidR="00C749F7" w:rsidRPr="00410921" w:rsidRDefault="00C749F7" w:rsidP="00410921">
      <w:pPr>
        <w:spacing w:line="360" w:lineRule="auto"/>
        <w:rPr>
          <w:rFonts w:ascii="Times New Roman" w:hAnsi="Times New Roman" w:cs="Times New Roman"/>
          <w:sz w:val="28"/>
          <w:szCs w:val="28"/>
        </w:rPr>
      </w:pPr>
      <w:r w:rsidRPr="00410921">
        <w:rPr>
          <w:rFonts w:ascii="Times New Roman" w:hAnsi="Times New Roman" w:cs="Times New Roman"/>
          <w:sz w:val="28"/>
          <w:szCs w:val="28"/>
        </w:rPr>
        <w:t>Развитие интереса к участию в подвижных и спортивных играх и фи</w:t>
      </w:r>
      <w:r w:rsidRPr="00410921">
        <w:rPr>
          <w:rFonts w:ascii="Times New Roman" w:hAnsi="Times New Roman" w:cs="Times New Roman"/>
          <w:sz w:val="28"/>
          <w:szCs w:val="28"/>
        </w:rPr>
        <w:softHyphen/>
        <w:t>зических упражнениях, активности в самостоятельной двигательной де</w:t>
      </w:r>
      <w:r w:rsidRPr="00410921">
        <w:rPr>
          <w:rFonts w:ascii="Times New Roman" w:hAnsi="Times New Roman" w:cs="Times New Roman"/>
          <w:sz w:val="28"/>
          <w:szCs w:val="28"/>
        </w:rPr>
        <w:softHyphen/>
        <w:t>ятельности; интереса и любви к спорту</w:t>
      </w:r>
    </w:p>
    <w:p w:rsidR="00417AC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 xml:space="preserve">Формирование начальных представлений о здоровом образе жизни </w:t>
      </w:r>
    </w:p>
    <w:p w:rsidR="00C749F7" w:rsidRPr="00410921" w:rsidRDefault="00C749F7" w:rsidP="00410921">
      <w:pPr>
        <w:tabs>
          <w:tab w:val="left" w:pos="4253"/>
          <w:tab w:val="left" w:pos="4962"/>
        </w:tabs>
        <w:spacing w:after="0" w:line="360" w:lineRule="auto"/>
        <w:ind w:right="-314"/>
        <w:rPr>
          <w:rFonts w:ascii="Times New Roman" w:hAnsi="Times New Roman" w:cs="Times New Roman"/>
          <w:sz w:val="28"/>
          <w:szCs w:val="28"/>
        </w:rPr>
      </w:pPr>
      <w:r w:rsidRPr="00410921">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410921">
        <w:rPr>
          <w:rFonts w:ascii="Times New Roman" w:hAnsi="Times New Roman" w:cs="Times New Roman"/>
          <w:sz w:val="28"/>
          <w:szCs w:val="28"/>
        </w:rPr>
        <w:softHyphen/>
        <w:t>шать</w:t>
      </w:r>
    </w:p>
    <w:p w:rsidR="00FA4D10" w:rsidRDefault="00C749F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hAnsi="Times New Roman" w:cs="Times New Roman"/>
          <w:sz w:val="28"/>
          <w:szCs w:val="28"/>
        </w:rPr>
        <w:t>нос — нюхать, язык — пробовать (определять) на вкус, руки — хватать, держать, трогать; ноги — стоять, прыгать, бегать, ходить; голова — думать, запоминать.</w:t>
      </w:r>
    </w:p>
    <w:p w:rsidR="00C749F7" w:rsidRPr="00410921" w:rsidRDefault="00417AC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eastAsia="Times New Roman" w:hAnsi="Times New Roman" w:cs="Times New Roman"/>
          <w:b/>
          <w:sz w:val="28"/>
          <w:szCs w:val="28"/>
        </w:rPr>
        <w:t>Физическая культура</w:t>
      </w:r>
    </w:p>
    <w:p w:rsidR="00C749F7" w:rsidRPr="00410921" w:rsidRDefault="00C749F7" w:rsidP="00410921">
      <w:pPr>
        <w:tabs>
          <w:tab w:val="left" w:pos="4253"/>
          <w:tab w:val="left" w:pos="4962"/>
        </w:tabs>
        <w:spacing w:after="0" w:line="360" w:lineRule="auto"/>
        <w:ind w:right="-314"/>
        <w:rPr>
          <w:rFonts w:ascii="Times New Roman" w:eastAsia="Times New Roman" w:hAnsi="Times New Roman" w:cs="Times New Roman"/>
          <w:b/>
          <w:sz w:val="28"/>
          <w:szCs w:val="28"/>
        </w:rPr>
      </w:pPr>
      <w:r w:rsidRPr="00410921">
        <w:rPr>
          <w:rFonts w:ascii="Times New Roman" w:hAnsi="Times New Roman" w:cs="Times New Roman"/>
          <w:sz w:val="28"/>
          <w:szCs w:val="28"/>
        </w:rPr>
        <w:t>Формировать умение сохранять устойчивое положение тела, правиль</w:t>
      </w:r>
      <w:r w:rsidRPr="00410921">
        <w:rPr>
          <w:rFonts w:ascii="Times New Roman" w:hAnsi="Times New Roman" w:cs="Times New Roman"/>
          <w:sz w:val="28"/>
          <w:szCs w:val="28"/>
        </w:rPr>
        <w:softHyphen/>
        <w:t>ную осанку.</w:t>
      </w:r>
    </w:p>
    <w:p w:rsidR="00C749F7" w:rsidRPr="00410921" w:rsidRDefault="00C749F7" w:rsidP="00410921">
      <w:pPr>
        <w:pStyle w:val="26"/>
        <w:shd w:val="clear" w:color="auto" w:fill="auto"/>
        <w:spacing w:line="360" w:lineRule="auto"/>
        <w:ind w:firstLine="440"/>
        <w:rPr>
          <w:sz w:val="28"/>
          <w:szCs w:val="28"/>
        </w:rPr>
      </w:pPr>
      <w:r w:rsidRPr="00410921">
        <w:rPr>
          <w:sz w:val="28"/>
          <w:szCs w:val="28"/>
        </w:rPr>
        <w:t>Учить ходить и бегать, не наталкиваясь друг на друга, с согласован</w:t>
      </w:r>
      <w:r w:rsidRPr="00410921">
        <w:rPr>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749F7" w:rsidRPr="00410921" w:rsidRDefault="00C749F7" w:rsidP="00410921">
      <w:pPr>
        <w:pStyle w:val="26"/>
        <w:shd w:val="clear" w:color="auto" w:fill="auto"/>
        <w:spacing w:line="360" w:lineRule="auto"/>
        <w:ind w:firstLine="440"/>
        <w:rPr>
          <w:sz w:val="28"/>
          <w:szCs w:val="28"/>
        </w:rPr>
      </w:pPr>
      <w:r w:rsidRPr="00410921">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A4D10" w:rsidRPr="0059610F" w:rsidRDefault="00C749F7" w:rsidP="0059610F">
      <w:pPr>
        <w:pStyle w:val="26"/>
        <w:shd w:val="clear" w:color="auto" w:fill="auto"/>
        <w:spacing w:after="234" w:line="360" w:lineRule="auto"/>
        <w:ind w:firstLine="440"/>
        <w:rPr>
          <w:sz w:val="28"/>
          <w:szCs w:val="28"/>
        </w:rPr>
      </w:pPr>
      <w:r w:rsidRPr="00410921">
        <w:rPr>
          <w:rStyle w:val="27"/>
          <w:color w:val="auto"/>
          <w:sz w:val="28"/>
          <w:szCs w:val="28"/>
        </w:rPr>
        <w:t xml:space="preserve">Подвижные игры. </w:t>
      </w:r>
      <w:r w:rsidRPr="00410921">
        <w:rPr>
          <w:sz w:val="28"/>
          <w:szCs w:val="28"/>
        </w:rPr>
        <w:t>Развивать у детей желание играть вместе с воспита</w:t>
      </w:r>
      <w:r w:rsidRPr="00410921">
        <w:rPr>
          <w:sz w:val="28"/>
          <w:szCs w:val="28"/>
        </w:rPr>
        <w:softHyphen/>
        <w:t xml:space="preserve">телем в подвижные игры с простым </w:t>
      </w:r>
      <w:r w:rsidRPr="00410921">
        <w:rPr>
          <w:sz w:val="28"/>
          <w:szCs w:val="28"/>
        </w:rPr>
        <w:lastRenderedPageBreak/>
        <w:t>содержанием, несложными движения</w:t>
      </w:r>
      <w:r w:rsidRPr="00410921">
        <w:rPr>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410921">
        <w:rPr>
          <w:sz w:val="28"/>
          <w:szCs w:val="28"/>
        </w:rPr>
        <w:softHyphen/>
        <w:t>твия некоторых пepcoнажей (попрыгать, как зайчики; поклевать зернышки и попить водичку, как цыплята, и т. п.).</w:t>
      </w:r>
    </w:p>
    <w:p w:rsidR="00417AC7" w:rsidRPr="00410921" w:rsidRDefault="00417AC7" w:rsidP="00410921">
      <w:pPr>
        <w:spacing w:line="360" w:lineRule="auto"/>
        <w:rPr>
          <w:rFonts w:ascii="Times New Roman" w:eastAsia="Calibri" w:hAnsi="Times New Roman" w:cs="Times New Roman"/>
          <w:b/>
          <w:color w:val="000000" w:themeColor="text1"/>
          <w:sz w:val="28"/>
          <w:szCs w:val="28"/>
          <w:u w:val="single"/>
        </w:rPr>
      </w:pPr>
      <w:r w:rsidRPr="00410921">
        <w:rPr>
          <w:rFonts w:ascii="Times New Roman" w:eastAsia="Calibri" w:hAnsi="Times New Roman" w:cs="Times New Roman"/>
          <w:b/>
          <w:color w:val="000000" w:themeColor="text1"/>
          <w:sz w:val="28"/>
          <w:szCs w:val="28"/>
          <w:u w:val="single"/>
        </w:rPr>
        <w:t>РАЗВИТИЕ ИГРОВОЙ ДЕЯТЕЛЬНОСТИ</w:t>
      </w:r>
    </w:p>
    <w:p w:rsidR="00417AC7" w:rsidRPr="00410921" w:rsidRDefault="00417AC7" w:rsidP="00410921">
      <w:pPr>
        <w:spacing w:line="360" w:lineRule="auto"/>
        <w:rPr>
          <w:rFonts w:ascii="Times New Roman" w:eastAsia="Calibri" w:hAnsi="Times New Roman" w:cs="Times New Roman"/>
          <w:b/>
          <w:sz w:val="28"/>
          <w:szCs w:val="28"/>
        </w:rPr>
      </w:pPr>
      <w:r w:rsidRPr="00410921">
        <w:rPr>
          <w:rFonts w:ascii="Times New Roman" w:eastAsia="Calibri" w:hAnsi="Times New Roman" w:cs="Times New Roman"/>
          <w:b/>
          <w:sz w:val="28"/>
          <w:szCs w:val="28"/>
        </w:rPr>
        <w:t>Основные цели и задачи</w:t>
      </w:r>
    </w:p>
    <w:p w:rsidR="00417AC7" w:rsidRPr="00410921" w:rsidRDefault="00417AC7" w:rsidP="00410921">
      <w:pPr>
        <w:spacing w:line="360" w:lineRule="auto"/>
        <w:rPr>
          <w:rFonts w:ascii="Times New Roman" w:eastAsia="Calibri" w:hAnsi="Times New Roman" w:cs="Times New Roman"/>
          <w:sz w:val="28"/>
          <w:szCs w:val="28"/>
        </w:rPr>
      </w:pPr>
      <w:r w:rsidRPr="00410921">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rsidR="00417AC7" w:rsidRPr="00410921" w:rsidRDefault="00417AC7" w:rsidP="00410921">
      <w:pPr>
        <w:spacing w:line="360" w:lineRule="auto"/>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417AC7" w:rsidRPr="00410921" w:rsidRDefault="00417AC7" w:rsidP="00410921">
      <w:pPr>
        <w:spacing w:line="360" w:lineRule="auto"/>
        <w:rPr>
          <w:rFonts w:ascii="Times New Roman" w:eastAsia="Calibri" w:hAnsi="Times New Roman" w:cs="Times New Roman"/>
          <w:sz w:val="28"/>
          <w:szCs w:val="28"/>
        </w:rPr>
      </w:pPr>
      <w:r w:rsidRPr="00410921">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Сюжетно-ролевые игры. Учить детей проявлять интерес к игровым действиям сверстников; помогать играть рядом, не мешать друг другу.</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410921">
        <w:rPr>
          <w:rStyle w:val="131"/>
          <w:rFonts w:eastAsiaTheme="minorHAnsi"/>
          <w:b w:val="0"/>
          <w:bCs w:val="0"/>
          <w:color w:val="auto"/>
          <w:sz w:val="28"/>
          <w:szCs w:val="28"/>
        </w:rPr>
        <w:softHyphen/>
        <w:t>рибуты для игры, использовать предметы-заместители.</w:t>
      </w:r>
    </w:p>
    <w:p w:rsidR="00C008B1" w:rsidRPr="00410921" w:rsidRDefault="00C008B1" w:rsidP="00410921">
      <w:pPr>
        <w:spacing w:line="360" w:lineRule="auto"/>
        <w:rPr>
          <w:rFonts w:ascii="Times New Roman" w:hAnsi="Times New Roman" w:cs="Times New Roman"/>
          <w:sz w:val="28"/>
          <w:szCs w:val="28"/>
        </w:rPr>
      </w:pPr>
      <w:r w:rsidRPr="00410921">
        <w:rPr>
          <w:rStyle w:val="131"/>
          <w:rFonts w:eastAsiaTheme="minorHAnsi"/>
          <w:b w:val="0"/>
          <w:bCs w:val="0"/>
          <w:color w:val="auto"/>
          <w:sz w:val="28"/>
          <w:szCs w:val="28"/>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C008B1" w:rsidRPr="00410921" w:rsidRDefault="00C008B1" w:rsidP="00410921">
      <w:pPr>
        <w:spacing w:line="360" w:lineRule="auto"/>
        <w:jc w:val="both"/>
        <w:rPr>
          <w:rFonts w:ascii="Times New Roman" w:hAnsi="Times New Roman" w:cs="Times New Roman"/>
          <w:sz w:val="28"/>
          <w:szCs w:val="28"/>
        </w:rPr>
      </w:pPr>
      <w:r w:rsidRPr="00410921">
        <w:rPr>
          <w:rStyle w:val="131"/>
          <w:rFonts w:eastAsiaTheme="minorHAnsi"/>
          <w:b w:val="0"/>
          <w:bCs w:val="0"/>
          <w:color w:val="auto"/>
          <w:sz w:val="28"/>
          <w:szCs w:val="28"/>
        </w:rPr>
        <w:t>Развивать предпосылки творчества.</w:t>
      </w:r>
    </w:p>
    <w:p w:rsidR="00C008B1" w:rsidRPr="00410921" w:rsidRDefault="00C008B1" w:rsidP="00410921">
      <w:pPr>
        <w:spacing w:line="360" w:lineRule="auto"/>
        <w:jc w:val="both"/>
        <w:rPr>
          <w:rFonts w:ascii="Times New Roman" w:hAnsi="Times New Roman" w:cs="Times New Roman"/>
          <w:sz w:val="28"/>
          <w:szCs w:val="28"/>
        </w:rPr>
      </w:pPr>
      <w:r w:rsidRPr="00410921">
        <w:rPr>
          <w:rStyle w:val="131"/>
          <w:rFonts w:eastAsiaTheme="minorHAnsi"/>
          <w:b w:val="0"/>
          <w:bCs w:val="0"/>
          <w:color w:val="auto"/>
          <w:sz w:val="28"/>
          <w:szCs w:val="28"/>
        </w:rPr>
        <w:t>Подвижные игры. Развивать у детей желание играть вместе с воспита</w:t>
      </w:r>
      <w:r w:rsidRPr="00410921">
        <w:rPr>
          <w:rStyle w:val="131"/>
          <w:rFonts w:eastAsiaTheme="minorHAnsi"/>
          <w:b w:val="0"/>
          <w:bCs w:val="0"/>
          <w:color w:val="auto"/>
          <w:sz w:val="28"/>
          <w:szCs w:val="28"/>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410921">
        <w:rPr>
          <w:rStyle w:val="131"/>
          <w:rFonts w:eastAsiaTheme="minorHAnsi"/>
          <w:b w:val="0"/>
          <w:bCs w:val="0"/>
          <w:color w:val="auto"/>
          <w:sz w:val="28"/>
          <w:szCs w:val="28"/>
        </w:rPr>
        <w:softHyphen/>
        <w:t>твуются движения (ходьба, бег, бросание, катание).</w:t>
      </w:r>
    </w:p>
    <w:p w:rsidR="00C008B1" w:rsidRPr="00410921" w:rsidRDefault="00C008B1" w:rsidP="00410921">
      <w:pPr>
        <w:spacing w:line="360" w:lineRule="auto"/>
        <w:jc w:val="both"/>
        <w:rPr>
          <w:rFonts w:ascii="Times New Roman" w:hAnsi="Times New Roman" w:cs="Times New Roman"/>
          <w:sz w:val="28"/>
          <w:szCs w:val="28"/>
        </w:rPr>
      </w:pPr>
      <w:r w:rsidRPr="00410921">
        <w:rPr>
          <w:rStyle w:val="131"/>
          <w:rFonts w:eastAsiaTheme="minorHAnsi"/>
          <w:b w:val="0"/>
          <w:bCs w:val="0"/>
          <w:color w:val="auto"/>
          <w:sz w:val="28"/>
          <w:szCs w:val="28"/>
        </w:rPr>
        <w:t>Театрализованные игры. Пробуждать интерес к театрализованной игре путем первого опыта общения с персонажем (кукла Катя показываетконцерт), расширения контактов со взрослым (бабушка приглашает на деревенский двор).</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Способствовать проявлению самостоятельности, активности в игре с персонажами-игрушками.</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Создавать условия для систематического восприятия театрализован</w:t>
      </w:r>
      <w:r w:rsidRPr="00410921">
        <w:rPr>
          <w:rStyle w:val="131"/>
          <w:rFonts w:eastAsiaTheme="minorHAnsi"/>
          <w:b w:val="0"/>
          <w:bCs w:val="0"/>
          <w:color w:val="auto"/>
          <w:sz w:val="28"/>
          <w:szCs w:val="28"/>
        </w:rPr>
        <w:softHyphen/>
        <w:t>ных выступлений педагогического театра (взрослых).</w:t>
      </w:r>
    </w:p>
    <w:p w:rsidR="00FA4D10" w:rsidRDefault="00C008B1" w:rsidP="0059610F">
      <w:pPr>
        <w:spacing w:line="360" w:lineRule="auto"/>
        <w:ind w:firstLine="440"/>
        <w:jc w:val="both"/>
        <w:rPr>
          <w:rStyle w:val="131"/>
          <w:rFonts w:eastAsiaTheme="minorHAnsi"/>
          <w:b w:val="0"/>
          <w:bCs w:val="0"/>
          <w:color w:val="auto"/>
          <w:sz w:val="28"/>
          <w:szCs w:val="28"/>
        </w:rPr>
      </w:pPr>
      <w:r w:rsidRPr="00410921">
        <w:rPr>
          <w:rStyle w:val="131"/>
          <w:rFonts w:eastAsiaTheme="minorHAnsi"/>
          <w:b w:val="0"/>
          <w:bCs w:val="0"/>
          <w:color w:val="auto"/>
          <w:sz w:val="28"/>
          <w:szCs w:val="28"/>
        </w:rPr>
        <w:t>Дидактические игры</w:t>
      </w:r>
      <w:r w:rsidRPr="00410921">
        <w:rPr>
          <w:rStyle w:val="131"/>
          <w:rFonts w:eastAsiaTheme="minorHAnsi"/>
          <w:b w:val="0"/>
          <w:bCs w:val="0"/>
          <w:color w:val="auto"/>
          <w:sz w:val="28"/>
          <w:szCs w:val="28"/>
          <w:vertAlign w:val="superscript"/>
        </w:rPr>
        <w:t>1</w:t>
      </w:r>
      <w:r w:rsidRPr="00410921">
        <w:rPr>
          <w:rStyle w:val="131"/>
          <w:rFonts w:eastAsiaTheme="minorHAnsi"/>
          <w:b w:val="0"/>
          <w:bCs w:val="0"/>
          <w:color w:val="auto"/>
          <w:sz w:val="28"/>
          <w:szCs w:val="28"/>
        </w:rPr>
        <w:t>. Обогащать в играх с дидактическим матери</w:t>
      </w:r>
      <w:r w:rsidRPr="00410921">
        <w:rPr>
          <w:rStyle w:val="131"/>
          <w:rFonts w:eastAsiaTheme="minorHAnsi"/>
          <w:b w:val="0"/>
          <w:bCs w:val="0"/>
          <w:color w:val="auto"/>
          <w:sz w:val="28"/>
          <w:szCs w:val="28"/>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410921">
        <w:rPr>
          <w:rStyle w:val="131"/>
          <w:rFonts w:eastAsiaTheme="minorHAnsi"/>
          <w:b w:val="0"/>
          <w:bCs w:val="0"/>
          <w:color w:val="auto"/>
          <w:sz w:val="28"/>
          <w:szCs w:val="28"/>
        </w:rPr>
        <w:softHyphen/>
        <w:t xml:space="preserve">биков); сравнивать, соотносить, </w:t>
      </w:r>
    </w:p>
    <w:p w:rsidR="00C008B1" w:rsidRPr="00410921" w:rsidRDefault="00C008B1" w:rsidP="00410921">
      <w:pPr>
        <w:spacing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lastRenderedPageBreak/>
        <w:t>группировать, устанавливать тождество и различие однородных предметов по одному из сенсорных признаков (цвет, форма, величина).</w:t>
      </w:r>
    </w:p>
    <w:p w:rsidR="00C008B1" w:rsidRPr="00410921" w:rsidRDefault="00C008B1" w:rsidP="00410921">
      <w:pPr>
        <w:spacing w:after="222" w:line="360" w:lineRule="auto"/>
        <w:ind w:firstLine="440"/>
        <w:jc w:val="both"/>
        <w:rPr>
          <w:rFonts w:ascii="Times New Roman" w:hAnsi="Times New Roman" w:cs="Times New Roman"/>
          <w:sz w:val="28"/>
          <w:szCs w:val="28"/>
        </w:rPr>
      </w:pPr>
      <w:r w:rsidRPr="00410921">
        <w:rPr>
          <w:rStyle w:val="131"/>
          <w:rFonts w:eastAsiaTheme="minorHAnsi"/>
          <w:b w:val="0"/>
          <w:bCs w:val="0"/>
          <w:color w:val="auto"/>
          <w:sz w:val="28"/>
          <w:szCs w:val="28"/>
        </w:rPr>
        <w:t>Проводить дидактические игры на развитие внимания и памяти («Че</w:t>
      </w:r>
      <w:r w:rsidRPr="00410921">
        <w:rPr>
          <w:rStyle w:val="131"/>
          <w:rFonts w:eastAsiaTheme="minorHAnsi"/>
          <w:b w:val="0"/>
          <w:bCs w:val="0"/>
          <w:color w:val="auto"/>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B740B" w:rsidRPr="00410921" w:rsidRDefault="00417AC7" w:rsidP="00410921">
      <w:pPr>
        <w:spacing w:before="225" w:after="225" w:line="360" w:lineRule="auto"/>
        <w:rPr>
          <w:rFonts w:ascii="Times New Roman" w:eastAsia="Times New Roman" w:hAnsi="Times New Roman" w:cs="Times New Roman"/>
          <w:b/>
          <w:color w:val="333333"/>
          <w:sz w:val="28"/>
          <w:szCs w:val="28"/>
        </w:rPr>
      </w:pPr>
      <w:r w:rsidRPr="00410921">
        <w:rPr>
          <w:rFonts w:ascii="Times New Roman" w:eastAsia="Times New Roman" w:hAnsi="Times New Roman" w:cs="Times New Roman"/>
          <w:b/>
          <w:color w:val="333333"/>
          <w:sz w:val="28"/>
          <w:szCs w:val="28"/>
        </w:rPr>
        <w:t xml:space="preserve">2.2. Учебный план реализации </w:t>
      </w:r>
      <w:r w:rsidR="00173D0B" w:rsidRPr="00410921">
        <w:rPr>
          <w:rFonts w:ascii="Times New Roman" w:eastAsia="Times New Roman" w:hAnsi="Times New Roman" w:cs="Times New Roman"/>
          <w:b/>
          <w:color w:val="333333"/>
          <w:sz w:val="28"/>
          <w:szCs w:val="28"/>
        </w:rPr>
        <w:t xml:space="preserve"> образовательной  программы  </w:t>
      </w:r>
      <w:r w:rsidRPr="00410921">
        <w:rPr>
          <w:rFonts w:ascii="Times New Roman" w:eastAsia="Times New Roman" w:hAnsi="Times New Roman" w:cs="Times New Roman"/>
          <w:b/>
          <w:color w:val="333333"/>
          <w:sz w:val="28"/>
          <w:szCs w:val="28"/>
        </w:rPr>
        <w:t xml:space="preserve">в группе </w:t>
      </w:r>
      <w:r w:rsidR="00C008B1" w:rsidRPr="00410921">
        <w:rPr>
          <w:rFonts w:ascii="Times New Roman" w:eastAsia="Times New Roman" w:hAnsi="Times New Roman" w:cs="Times New Roman"/>
          <w:b/>
          <w:color w:val="333333"/>
          <w:sz w:val="28"/>
          <w:szCs w:val="28"/>
        </w:rPr>
        <w:t xml:space="preserve">раннего возраста </w:t>
      </w:r>
      <w:r w:rsidR="00BB4E3E">
        <w:rPr>
          <w:rFonts w:ascii="Times New Roman" w:eastAsia="Times New Roman" w:hAnsi="Times New Roman" w:cs="Times New Roman"/>
          <w:b/>
          <w:color w:val="333333"/>
          <w:sz w:val="28"/>
          <w:szCs w:val="28"/>
        </w:rPr>
        <w:t xml:space="preserve">ОСП МБДОУ детский сад №7 «Жемчужинка» - детский сад </w:t>
      </w:r>
      <w:r w:rsidR="000F7C3D">
        <w:rPr>
          <w:rFonts w:ascii="Times New Roman" w:eastAsia="Times New Roman" w:hAnsi="Times New Roman" w:cs="Times New Roman"/>
          <w:b/>
          <w:color w:val="333333"/>
          <w:sz w:val="28"/>
          <w:szCs w:val="28"/>
        </w:rPr>
        <w:t>«Росинка</w:t>
      </w:r>
      <w:r w:rsidRPr="00410921">
        <w:rPr>
          <w:rFonts w:ascii="Times New Roman" w:eastAsia="Times New Roman" w:hAnsi="Times New Roman" w:cs="Times New Roman"/>
          <w:b/>
          <w:color w:val="333333"/>
          <w:sz w:val="28"/>
          <w:szCs w:val="28"/>
        </w:rPr>
        <w:t>»</w:t>
      </w:r>
    </w:p>
    <w:p w:rsidR="002B740B" w:rsidRPr="00410921" w:rsidRDefault="002B740B" w:rsidP="00410921">
      <w:pPr>
        <w:widowControl w:val="0"/>
        <w:autoSpaceDE w:val="0"/>
        <w:autoSpaceDN w:val="0"/>
        <w:adjustRightInd w:val="0"/>
        <w:spacing w:after="0" w:line="360" w:lineRule="auto"/>
        <w:rPr>
          <w:rFonts w:ascii="Times New Roman" w:hAnsi="Times New Roman" w:cs="Times New Roman"/>
          <w:bCs/>
          <w:sz w:val="28"/>
          <w:szCs w:val="28"/>
        </w:rPr>
      </w:pPr>
      <w:r w:rsidRPr="00410921">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w:t>
      </w:r>
      <w:r w:rsidR="008C4A88" w:rsidRPr="00A94176">
        <w:rPr>
          <w:rFonts w:ascii="Times New Roman" w:hAnsi="Times New Roman" w:cs="Times New Roman"/>
          <w:sz w:val="28"/>
          <w:szCs w:val="28"/>
        </w:rPr>
        <w:t>2.4.3648-20</w:t>
      </w:r>
    </w:p>
    <w:p w:rsidR="00C008B1" w:rsidRPr="00410921" w:rsidRDefault="00C008B1" w:rsidP="00AD7911">
      <w:pPr>
        <w:numPr>
          <w:ilvl w:val="0"/>
          <w:numId w:val="22"/>
        </w:numPr>
        <w:spacing w:after="0" w:line="360" w:lineRule="auto"/>
        <w:ind w:left="567" w:hanging="321"/>
        <w:jc w:val="both"/>
        <w:rPr>
          <w:rFonts w:ascii="Times New Roman" w:hAnsi="Times New Roman" w:cs="Times New Roman"/>
          <w:sz w:val="28"/>
          <w:szCs w:val="28"/>
        </w:rPr>
      </w:pPr>
      <w:r w:rsidRPr="00410921">
        <w:rPr>
          <w:rFonts w:ascii="Times New Roman" w:hAnsi="Times New Roman" w:cs="Times New Roman"/>
          <w:sz w:val="28"/>
          <w:szCs w:val="28"/>
        </w:rPr>
        <w:t>и с</w:t>
      </w:r>
      <w:r w:rsidR="002B740B" w:rsidRPr="00410921">
        <w:rPr>
          <w:rFonts w:ascii="Times New Roman" w:hAnsi="Times New Roman" w:cs="Times New Roman"/>
          <w:sz w:val="28"/>
          <w:szCs w:val="28"/>
        </w:rPr>
        <w:t>оставляет</w:t>
      </w:r>
      <w:r w:rsidRPr="00410921">
        <w:rPr>
          <w:rFonts w:ascii="Times New Roman" w:hAnsi="Times New Roman" w:cs="Times New Roman"/>
          <w:sz w:val="28"/>
          <w:szCs w:val="28"/>
        </w:rPr>
        <w:t xml:space="preserve"> в группе раннего возраста - 10 </w:t>
      </w:r>
    </w:p>
    <w:p w:rsidR="002B740B" w:rsidRPr="00410921" w:rsidRDefault="00817D24" w:rsidP="00410921">
      <w:pPr>
        <w:spacing w:after="0" w:line="360" w:lineRule="auto"/>
        <w:ind w:left="207"/>
        <w:jc w:val="both"/>
        <w:rPr>
          <w:rFonts w:ascii="Times New Roman" w:hAnsi="Times New Roman" w:cs="Times New Roman"/>
          <w:color w:val="FF0000"/>
          <w:sz w:val="28"/>
          <w:szCs w:val="28"/>
        </w:rPr>
      </w:pPr>
      <w:r w:rsidRPr="00410921">
        <w:rPr>
          <w:rFonts w:ascii="Times New Roman" w:hAnsi="Times New Roman" w:cs="Times New Roman"/>
          <w:sz w:val="28"/>
          <w:szCs w:val="28"/>
        </w:rPr>
        <w:t xml:space="preserve">На самостоятельную деятельность детей </w:t>
      </w:r>
      <w:r w:rsidR="00C008B1" w:rsidRPr="00410921">
        <w:rPr>
          <w:rFonts w:ascii="Times New Roman" w:hAnsi="Times New Roman" w:cs="Times New Roman"/>
          <w:sz w:val="28"/>
          <w:szCs w:val="28"/>
        </w:rPr>
        <w:t>2-3лет</w:t>
      </w:r>
      <w:r w:rsidRPr="00410921">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410921" w:rsidRDefault="002B740B" w:rsidP="00410921">
      <w:pPr>
        <w:widowControl w:val="0"/>
        <w:autoSpaceDE w:val="0"/>
        <w:autoSpaceDN w:val="0"/>
        <w:adjustRightInd w:val="0"/>
        <w:spacing w:after="0" w:line="360" w:lineRule="auto"/>
        <w:jc w:val="both"/>
        <w:rPr>
          <w:rFonts w:ascii="Times New Roman" w:hAnsi="Times New Roman" w:cs="Times New Roman"/>
          <w:sz w:val="28"/>
          <w:szCs w:val="28"/>
        </w:rPr>
      </w:pPr>
      <w:r w:rsidRPr="00410921">
        <w:rPr>
          <w:rFonts w:ascii="Times New Roman" w:hAnsi="Times New Roman" w:cs="Times New Roman"/>
          <w:sz w:val="28"/>
          <w:szCs w:val="28"/>
        </w:rPr>
        <w:t xml:space="preserve">Занятия по физическому развитию для детей </w:t>
      </w:r>
      <w:r w:rsidR="00C008B1" w:rsidRPr="00410921">
        <w:rPr>
          <w:rFonts w:ascii="Times New Roman" w:hAnsi="Times New Roman" w:cs="Times New Roman"/>
          <w:sz w:val="28"/>
          <w:szCs w:val="28"/>
        </w:rPr>
        <w:t xml:space="preserve">раннего возраста </w:t>
      </w:r>
      <w:r w:rsidRPr="00410921">
        <w:rPr>
          <w:rFonts w:ascii="Times New Roman" w:hAnsi="Times New Roman" w:cs="Times New Roman"/>
          <w:sz w:val="28"/>
          <w:szCs w:val="28"/>
        </w:rPr>
        <w:t xml:space="preserve">организуются не менее 3 раз в неделю. </w:t>
      </w:r>
    </w:p>
    <w:p w:rsidR="00FA4D10" w:rsidRDefault="002B740B" w:rsidP="00FA4D10">
      <w:pPr>
        <w:widowControl w:val="0"/>
        <w:autoSpaceDE w:val="0"/>
        <w:autoSpaceDN w:val="0"/>
        <w:adjustRightInd w:val="0"/>
        <w:spacing w:after="0" w:line="360" w:lineRule="auto"/>
        <w:jc w:val="both"/>
        <w:rPr>
          <w:rFonts w:ascii="Times New Roman" w:hAnsi="Times New Roman" w:cs="Times New Roman"/>
          <w:sz w:val="28"/>
          <w:szCs w:val="28"/>
        </w:rPr>
      </w:pPr>
      <w:r w:rsidRPr="00410921">
        <w:rPr>
          <w:rFonts w:ascii="Times New Roman" w:hAnsi="Times New Roman" w:cs="Times New Roman"/>
          <w:sz w:val="28"/>
          <w:szCs w:val="28"/>
        </w:rPr>
        <w:t xml:space="preserve">        В теплое время года при благоприятных метеоролог</w:t>
      </w:r>
      <w:r w:rsidR="00DE3AA4">
        <w:rPr>
          <w:rFonts w:ascii="Times New Roman" w:hAnsi="Times New Roman" w:cs="Times New Roman"/>
          <w:sz w:val="28"/>
          <w:szCs w:val="28"/>
        </w:rPr>
        <w:t>ических условиях непрерывная</w:t>
      </w:r>
      <w:r w:rsidRPr="00410921">
        <w:rPr>
          <w:rFonts w:ascii="Times New Roman" w:hAnsi="Times New Roman" w:cs="Times New Roman"/>
          <w:sz w:val="28"/>
          <w:szCs w:val="28"/>
        </w:rPr>
        <w:t xml:space="preserve"> образовательная деятельность по физическому развитию орган</w:t>
      </w:r>
      <w:r w:rsidR="00817D24" w:rsidRPr="00410921">
        <w:rPr>
          <w:rFonts w:ascii="Times New Roman" w:hAnsi="Times New Roman" w:cs="Times New Roman"/>
          <w:sz w:val="28"/>
          <w:szCs w:val="28"/>
        </w:rPr>
        <w:t>изовывается на открытом воздух</w:t>
      </w:r>
      <w:r w:rsidR="00FA4D10">
        <w:rPr>
          <w:rFonts w:ascii="Times New Roman" w:hAnsi="Times New Roman" w:cs="Times New Roman"/>
          <w:sz w:val="28"/>
          <w:szCs w:val="28"/>
        </w:rPr>
        <w:t>е.</w:t>
      </w:r>
    </w:p>
    <w:p w:rsidR="00FA4D10" w:rsidRDefault="00FA4D10" w:rsidP="00FA4D10">
      <w:pPr>
        <w:widowControl w:val="0"/>
        <w:autoSpaceDE w:val="0"/>
        <w:autoSpaceDN w:val="0"/>
        <w:adjustRightInd w:val="0"/>
        <w:spacing w:after="0" w:line="360" w:lineRule="auto"/>
        <w:jc w:val="both"/>
        <w:rPr>
          <w:rFonts w:ascii="Times New Roman" w:hAnsi="Times New Roman" w:cs="Times New Roman"/>
          <w:sz w:val="28"/>
          <w:szCs w:val="28"/>
        </w:rPr>
      </w:pPr>
    </w:p>
    <w:p w:rsidR="00FA4D10" w:rsidRDefault="00FA4D10" w:rsidP="00FA4D10">
      <w:pPr>
        <w:widowControl w:val="0"/>
        <w:autoSpaceDE w:val="0"/>
        <w:autoSpaceDN w:val="0"/>
        <w:adjustRightInd w:val="0"/>
        <w:spacing w:after="0" w:line="360" w:lineRule="auto"/>
        <w:jc w:val="both"/>
        <w:rPr>
          <w:rFonts w:ascii="Times New Roman" w:hAnsi="Times New Roman" w:cs="Times New Roman"/>
          <w:sz w:val="28"/>
          <w:szCs w:val="28"/>
        </w:rPr>
      </w:pPr>
    </w:p>
    <w:p w:rsidR="00DF6736" w:rsidRDefault="00DF6736" w:rsidP="00FA4D10">
      <w:pPr>
        <w:widowControl w:val="0"/>
        <w:autoSpaceDE w:val="0"/>
        <w:autoSpaceDN w:val="0"/>
        <w:adjustRightInd w:val="0"/>
        <w:spacing w:after="0" w:line="360" w:lineRule="auto"/>
        <w:jc w:val="both"/>
        <w:rPr>
          <w:rFonts w:ascii="Times New Roman" w:hAnsi="Times New Roman" w:cs="Times New Roman"/>
          <w:sz w:val="28"/>
          <w:szCs w:val="28"/>
        </w:rPr>
      </w:pPr>
    </w:p>
    <w:p w:rsidR="00DF6736" w:rsidRDefault="00DF6736"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E03104" w:rsidRDefault="00E03104" w:rsidP="00FA4D10">
      <w:pPr>
        <w:widowControl w:val="0"/>
        <w:autoSpaceDE w:val="0"/>
        <w:autoSpaceDN w:val="0"/>
        <w:adjustRightInd w:val="0"/>
        <w:spacing w:after="0" w:line="360" w:lineRule="auto"/>
        <w:jc w:val="both"/>
        <w:rPr>
          <w:rFonts w:ascii="Times New Roman" w:hAnsi="Times New Roman" w:cs="Times New Roman"/>
          <w:sz w:val="28"/>
          <w:szCs w:val="28"/>
        </w:rPr>
      </w:pPr>
    </w:p>
    <w:p w:rsidR="00DF6736" w:rsidRDefault="00DF6736" w:rsidP="00FA4D10">
      <w:pPr>
        <w:widowControl w:val="0"/>
        <w:autoSpaceDE w:val="0"/>
        <w:autoSpaceDN w:val="0"/>
        <w:adjustRightInd w:val="0"/>
        <w:spacing w:after="0" w:line="360" w:lineRule="auto"/>
        <w:jc w:val="both"/>
        <w:rPr>
          <w:rFonts w:ascii="Times New Roman" w:hAnsi="Times New Roman" w:cs="Times New Roman"/>
          <w:sz w:val="28"/>
          <w:szCs w:val="28"/>
        </w:rPr>
      </w:pPr>
    </w:p>
    <w:p w:rsidR="00DF6736" w:rsidRPr="00DF6736" w:rsidRDefault="002F046E" w:rsidP="00DF6736">
      <w:pPr>
        <w:spacing w:after="0" w:line="240" w:lineRule="auto"/>
        <w:ind w:right="-142"/>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w:t>
      </w:r>
      <w:r w:rsidR="00DF6736" w:rsidRPr="00DF6736">
        <w:rPr>
          <w:rFonts w:ascii="Times New Roman" w:eastAsiaTheme="minorHAnsi" w:hAnsi="Times New Roman" w:cs="Times New Roman"/>
          <w:b/>
          <w:sz w:val="24"/>
          <w:szCs w:val="24"/>
          <w:lang w:eastAsia="en-US"/>
        </w:rPr>
        <w:t>Учебный план непрерывной образовательной деятельности и</w:t>
      </w:r>
    </w:p>
    <w:p w:rsidR="00DF6736" w:rsidRPr="00DF6736" w:rsidRDefault="00DF6736" w:rsidP="00DF6736">
      <w:pPr>
        <w:spacing w:after="0" w:line="240" w:lineRule="auto"/>
        <w:ind w:right="-142"/>
        <w:jc w:val="center"/>
        <w:rPr>
          <w:rFonts w:ascii="Times New Roman" w:eastAsiaTheme="minorHAnsi" w:hAnsi="Times New Roman" w:cs="Times New Roman"/>
          <w:b/>
          <w:sz w:val="24"/>
          <w:szCs w:val="24"/>
          <w:lang w:eastAsia="en-US"/>
        </w:rPr>
      </w:pPr>
      <w:r w:rsidRPr="00DF6736">
        <w:rPr>
          <w:rFonts w:ascii="Times New Roman" w:eastAsiaTheme="minorHAnsi" w:hAnsi="Times New Roman" w:cs="Times New Roman"/>
          <w:b/>
          <w:sz w:val="24"/>
          <w:szCs w:val="24"/>
          <w:lang w:eastAsia="en-US"/>
        </w:rPr>
        <w:t xml:space="preserve">совместной деятельности взрослых и детей в одновозрастной группе общеразвивающей направленности для </w:t>
      </w:r>
      <w:r w:rsidR="000C1586">
        <w:rPr>
          <w:rFonts w:ascii="Times New Roman" w:eastAsiaTheme="minorHAnsi" w:hAnsi="Times New Roman" w:cs="Times New Roman"/>
          <w:b/>
          <w:sz w:val="24"/>
          <w:szCs w:val="24"/>
          <w:lang w:eastAsia="en-US"/>
        </w:rPr>
        <w:t>де</w:t>
      </w:r>
      <w:r w:rsidR="000F7C3D">
        <w:rPr>
          <w:rFonts w:ascii="Times New Roman" w:eastAsiaTheme="minorHAnsi" w:hAnsi="Times New Roman" w:cs="Times New Roman"/>
          <w:b/>
          <w:sz w:val="24"/>
          <w:szCs w:val="24"/>
          <w:lang w:eastAsia="en-US"/>
        </w:rPr>
        <w:t>тей раннего возраста «Солнышко</w:t>
      </w:r>
      <w:r w:rsidRPr="00DF6736">
        <w:rPr>
          <w:rFonts w:ascii="Times New Roman" w:eastAsiaTheme="minorHAnsi" w:hAnsi="Times New Roman" w:cs="Times New Roman"/>
          <w:b/>
          <w:sz w:val="24"/>
          <w:szCs w:val="24"/>
          <w:lang w:eastAsia="en-US"/>
        </w:rPr>
        <w:t>»  по реализации образовательной</w:t>
      </w:r>
    </w:p>
    <w:p w:rsidR="00DF6736" w:rsidRPr="00DF6736" w:rsidRDefault="00DF6736" w:rsidP="00DF6736">
      <w:pPr>
        <w:spacing w:after="0" w:line="240" w:lineRule="auto"/>
        <w:ind w:right="-142"/>
        <w:jc w:val="center"/>
        <w:rPr>
          <w:rFonts w:ascii="Times New Roman" w:eastAsiaTheme="minorHAnsi" w:hAnsi="Times New Roman" w:cs="Times New Roman"/>
          <w:b/>
          <w:sz w:val="24"/>
          <w:szCs w:val="24"/>
          <w:lang w:eastAsia="en-US"/>
        </w:rPr>
      </w:pPr>
      <w:r w:rsidRPr="00DF6736">
        <w:rPr>
          <w:rFonts w:ascii="Times New Roman" w:eastAsiaTheme="minorHAnsi" w:hAnsi="Times New Roman" w:cs="Times New Roman"/>
          <w:b/>
          <w:sz w:val="24"/>
          <w:szCs w:val="24"/>
          <w:lang w:eastAsia="en-US"/>
        </w:rPr>
        <w:t>программы, регламентированных по времени и частоте в течение 10,5 часового режима.</w:t>
      </w:r>
    </w:p>
    <w:tbl>
      <w:tblPr>
        <w:tblpPr w:leftFromText="180" w:rightFromText="180" w:vertAnchor="page" w:horzAnchor="margin" w:tblpY="2348"/>
        <w:tblW w:w="14692" w:type="dxa"/>
        <w:tblLayout w:type="fixed"/>
        <w:tblLook w:val="0000" w:firstRow="0" w:lastRow="0" w:firstColumn="0" w:lastColumn="0" w:noHBand="0" w:noVBand="0"/>
      </w:tblPr>
      <w:tblGrid>
        <w:gridCol w:w="4660"/>
        <w:gridCol w:w="1176"/>
        <w:gridCol w:w="1569"/>
        <w:gridCol w:w="1447"/>
        <w:gridCol w:w="318"/>
        <w:gridCol w:w="1765"/>
        <w:gridCol w:w="1877"/>
        <w:gridCol w:w="83"/>
        <w:gridCol w:w="1797"/>
      </w:tblGrid>
      <w:tr w:rsidR="00DF6736" w:rsidRPr="00DF6736" w:rsidTr="00DF6736">
        <w:trPr>
          <w:cantSplit/>
          <w:trHeight w:hRule="exact" w:val="265"/>
        </w:trPr>
        <w:tc>
          <w:tcPr>
            <w:tcW w:w="4660" w:type="dxa"/>
            <w:vMerge w:val="restart"/>
            <w:tcBorders>
              <w:top w:val="single" w:sz="4" w:space="0" w:color="000000"/>
              <w:left w:val="single" w:sz="4" w:space="0" w:color="auto"/>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Формы</w:t>
            </w:r>
          </w:p>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деятельности</w:t>
            </w:r>
          </w:p>
        </w:tc>
        <w:tc>
          <w:tcPr>
            <w:tcW w:w="4509" w:type="dxa"/>
            <w:gridSpan w:val="4"/>
            <w:tcBorders>
              <w:top w:val="single" w:sz="4" w:space="0" w:color="000000"/>
              <w:left w:val="single" w:sz="4" w:space="0" w:color="000000"/>
              <w:bottom w:val="single" w:sz="4" w:space="0" w:color="auto"/>
            </w:tcBorders>
          </w:tcPr>
          <w:p w:rsidR="00DF6736" w:rsidRPr="00DF6736" w:rsidRDefault="00DF6736" w:rsidP="00DF6736">
            <w:pPr>
              <w:snapToGrid w:val="0"/>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Количество</w:t>
            </w:r>
          </w:p>
        </w:tc>
        <w:tc>
          <w:tcPr>
            <w:tcW w:w="5522" w:type="dxa"/>
            <w:gridSpan w:val="4"/>
            <w:tcBorders>
              <w:top w:val="single" w:sz="4" w:space="0" w:color="000000"/>
              <w:left w:val="single" w:sz="4" w:space="0" w:color="000000"/>
              <w:bottom w:val="single" w:sz="4" w:space="0" w:color="auto"/>
              <w:right w:val="single" w:sz="4" w:space="0" w:color="000000"/>
            </w:tcBorders>
          </w:tcPr>
          <w:p w:rsidR="00DF6736" w:rsidRPr="00DF6736" w:rsidRDefault="00DF6736" w:rsidP="00DF6736">
            <w:pPr>
              <w:spacing w:after="0" w:line="240" w:lineRule="auto"/>
              <w:ind w:right="-485"/>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 xml:space="preserve">          Общая  продолжительность</w:t>
            </w:r>
          </w:p>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Общая продолжительность</w:t>
            </w:r>
          </w:p>
        </w:tc>
      </w:tr>
      <w:tr w:rsidR="00DF6736" w:rsidRPr="00DF6736" w:rsidTr="00DF6736">
        <w:trPr>
          <w:cantSplit/>
          <w:trHeight w:hRule="exact" w:val="604"/>
        </w:trPr>
        <w:tc>
          <w:tcPr>
            <w:tcW w:w="4660" w:type="dxa"/>
            <w:vMerge/>
            <w:tcBorders>
              <w:top w:val="single" w:sz="4" w:space="0" w:color="000000"/>
              <w:left w:val="single" w:sz="4" w:space="0" w:color="auto"/>
              <w:bottom w:val="single" w:sz="4" w:space="0" w:color="000000"/>
            </w:tcBorders>
          </w:tcPr>
          <w:p w:rsidR="00DF6736" w:rsidRPr="00DF6736" w:rsidRDefault="00DF6736" w:rsidP="00DF6736">
            <w:pPr>
              <w:rPr>
                <w:rFonts w:eastAsiaTheme="minorHAnsi"/>
                <w:lang w:eastAsia="en-US"/>
              </w:rPr>
            </w:pPr>
          </w:p>
        </w:tc>
        <w:tc>
          <w:tcPr>
            <w:tcW w:w="1176" w:type="dxa"/>
            <w:tcBorders>
              <w:top w:val="single" w:sz="4" w:space="0" w:color="auto"/>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неде-</w:t>
            </w:r>
          </w:p>
          <w:p w:rsidR="00DF6736" w:rsidRPr="00DF6736" w:rsidRDefault="00DF6736" w:rsidP="00DF6736">
            <w:pPr>
              <w:snapToGrid w:val="0"/>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ля</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ind w:right="-108"/>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месяц</w:t>
            </w:r>
          </w:p>
          <w:p w:rsidR="00DF6736" w:rsidRPr="00DF6736" w:rsidRDefault="00DF6736" w:rsidP="00DF6736">
            <w:pPr>
              <w:snapToGrid w:val="0"/>
              <w:spacing w:after="0" w:line="240" w:lineRule="auto"/>
              <w:ind w:left="-108" w:right="-108"/>
              <w:jc w:val="center"/>
              <w:rPr>
                <w:rFonts w:ascii="Times New Roman" w:eastAsiaTheme="minorHAnsi" w:hAnsi="Times New Roman" w:cs="Times New Roman"/>
                <w:b/>
                <w:bCs/>
                <w:lang w:eastAsia="en-US"/>
              </w:rPr>
            </w:pPr>
            <w:r w:rsidRPr="00DF6736">
              <w:rPr>
                <w:rFonts w:ascii="Times New Roman" w:eastAsiaTheme="minorHAnsi" w:hAnsi="Times New Roman" w:cs="Times New Roman"/>
                <w:b/>
                <w:bCs/>
                <w:lang w:eastAsia="en-US"/>
              </w:rPr>
              <w:t>(4 недели)</w:t>
            </w:r>
          </w:p>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Год</w:t>
            </w:r>
          </w:p>
          <w:p w:rsidR="00DF6736" w:rsidRPr="00DF6736" w:rsidRDefault="00DF6736" w:rsidP="00DF6736">
            <w:pPr>
              <w:spacing w:after="0" w:line="240" w:lineRule="auto"/>
              <w:ind w:left="-108" w:right="-108"/>
              <w:jc w:val="both"/>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lang w:eastAsia="en-US"/>
              </w:rPr>
              <w:t xml:space="preserve"> (</w:t>
            </w:r>
            <w:r w:rsidRPr="00DF6736">
              <w:rPr>
                <w:rFonts w:ascii="Times New Roman" w:eastAsiaTheme="minorHAnsi" w:hAnsi="Times New Roman" w:cs="Times New Roman"/>
                <w:b/>
                <w:bCs/>
                <w:sz w:val="20"/>
                <w:szCs w:val="20"/>
                <w:lang w:eastAsia="en-US"/>
              </w:rPr>
              <w:t>11месяцев)</w:t>
            </w:r>
          </w:p>
        </w:tc>
        <w:tc>
          <w:tcPr>
            <w:tcW w:w="1765" w:type="dxa"/>
            <w:tcBorders>
              <w:top w:val="single" w:sz="4" w:space="0" w:color="auto"/>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Неделя/</w:t>
            </w:r>
          </w:p>
          <w:p w:rsidR="00DF6736" w:rsidRPr="00DF6736" w:rsidRDefault="00DF6736" w:rsidP="00DF6736">
            <w:pPr>
              <w:snapToGrid w:val="0"/>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минут</w:t>
            </w:r>
          </w:p>
        </w:tc>
        <w:tc>
          <w:tcPr>
            <w:tcW w:w="1960" w:type="dxa"/>
            <w:gridSpan w:val="2"/>
            <w:tcBorders>
              <w:top w:val="single" w:sz="4" w:space="0" w:color="auto"/>
              <w:left w:val="single" w:sz="4" w:space="0" w:color="000000"/>
              <w:bottom w:val="single" w:sz="4" w:space="0" w:color="000000"/>
            </w:tcBorders>
          </w:tcPr>
          <w:p w:rsidR="00DF6736" w:rsidRPr="00DF6736" w:rsidRDefault="00DF6736" w:rsidP="00DF6736">
            <w:pPr>
              <w:snapToGrid w:val="0"/>
              <w:spacing w:after="0" w:line="240" w:lineRule="auto"/>
              <w:ind w:right="-108"/>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Месяц/</w:t>
            </w:r>
          </w:p>
          <w:p w:rsidR="00DF6736" w:rsidRPr="00DF6736" w:rsidRDefault="00DF6736" w:rsidP="00DF6736">
            <w:pPr>
              <w:snapToGrid w:val="0"/>
              <w:spacing w:after="0" w:line="240" w:lineRule="auto"/>
              <w:ind w:right="-108"/>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минут, час</w:t>
            </w:r>
          </w:p>
          <w:p w:rsidR="00DF6736" w:rsidRPr="00DF6736" w:rsidRDefault="00DF6736" w:rsidP="00DF6736">
            <w:pPr>
              <w:snapToGrid w:val="0"/>
              <w:spacing w:after="0" w:line="240" w:lineRule="auto"/>
              <w:ind w:right="-108"/>
              <w:jc w:val="center"/>
              <w:rPr>
                <w:rFonts w:ascii="Times New Roman" w:eastAsiaTheme="minorHAnsi" w:hAnsi="Times New Roman" w:cs="Times New Roman"/>
                <w:b/>
                <w:bCs/>
                <w:sz w:val="24"/>
                <w:szCs w:val="24"/>
                <w:lang w:eastAsia="en-US"/>
              </w:rPr>
            </w:pPr>
          </w:p>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797" w:type="dxa"/>
            <w:tcBorders>
              <w:top w:val="single" w:sz="4" w:space="0" w:color="auto"/>
              <w:left w:val="single" w:sz="4" w:space="0" w:color="000000"/>
              <w:bottom w:val="single" w:sz="4" w:space="0" w:color="000000"/>
              <w:right w:val="single" w:sz="4" w:space="0" w:color="000000"/>
            </w:tcBorders>
          </w:tcPr>
          <w:p w:rsidR="00DF6736" w:rsidRPr="00DF6736" w:rsidRDefault="00DF6736" w:rsidP="00DF6736">
            <w:pPr>
              <w:spacing w:after="0" w:line="240" w:lineRule="auto"/>
              <w:ind w:left="-108" w:right="-85"/>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Год / часов</w:t>
            </w:r>
          </w:p>
          <w:p w:rsidR="00DF6736" w:rsidRPr="00DF6736" w:rsidRDefault="00DF6736" w:rsidP="00DF6736">
            <w:pPr>
              <w:spacing w:after="0" w:line="240" w:lineRule="auto"/>
              <w:ind w:left="-108" w:right="-85"/>
              <w:jc w:val="center"/>
              <w:rPr>
                <w:rFonts w:ascii="Times New Roman" w:eastAsiaTheme="minorHAnsi" w:hAnsi="Times New Roman" w:cs="Times New Roman"/>
                <w:b/>
                <w:bCs/>
                <w:lang w:eastAsia="en-US"/>
              </w:rPr>
            </w:pPr>
            <w:r w:rsidRPr="00DF6736">
              <w:rPr>
                <w:rFonts w:ascii="Times New Roman" w:eastAsiaTheme="minorHAnsi" w:hAnsi="Times New Roman" w:cs="Times New Roman"/>
                <w:b/>
                <w:bCs/>
                <w:lang w:eastAsia="en-US"/>
              </w:rPr>
              <w:t>(</w:t>
            </w:r>
            <w:r w:rsidRPr="00DF6736">
              <w:rPr>
                <w:rFonts w:ascii="Times New Roman" w:eastAsiaTheme="minorHAnsi" w:hAnsi="Times New Roman" w:cs="Times New Roman"/>
                <w:b/>
                <w:bCs/>
                <w:sz w:val="20"/>
                <w:szCs w:val="20"/>
                <w:lang w:eastAsia="en-US"/>
              </w:rPr>
              <w:t>11месяцев)</w:t>
            </w:r>
          </w:p>
        </w:tc>
      </w:tr>
      <w:tr w:rsidR="00DF6736" w:rsidRPr="00DF6736" w:rsidTr="00DF6736">
        <w:trPr>
          <w:cantSplit/>
          <w:trHeight w:hRule="exact" w:val="323"/>
        </w:trPr>
        <w:tc>
          <w:tcPr>
            <w:tcW w:w="12812" w:type="dxa"/>
            <w:gridSpan w:val="7"/>
            <w:tcBorders>
              <w:top w:val="single" w:sz="4" w:space="0" w:color="000000"/>
              <w:left w:val="single" w:sz="4" w:space="0" w:color="auto"/>
              <w:bottom w:val="single" w:sz="4" w:space="0" w:color="000000"/>
            </w:tcBorders>
            <w:shd w:val="clear" w:color="auto" w:fill="E5DFEC" w:themeFill="accent4" w:themeFillTint="33"/>
          </w:tcPr>
          <w:p w:rsidR="00DF6736" w:rsidRPr="00DF6736" w:rsidRDefault="00DF6736" w:rsidP="00DF6736">
            <w:pPr>
              <w:rPr>
                <w:rFonts w:ascii="Times New Roman" w:eastAsiaTheme="minorHAnsi" w:hAnsi="Times New Roman" w:cs="Times New Roman"/>
                <w:sz w:val="24"/>
                <w:szCs w:val="24"/>
                <w:lang w:eastAsia="en-US"/>
              </w:rPr>
            </w:pPr>
            <w:r w:rsidRPr="00DF6736">
              <w:rPr>
                <w:rFonts w:ascii="Times New Roman" w:eastAsiaTheme="minorHAnsi" w:hAnsi="Times New Roman" w:cs="Times New Roman"/>
                <w:b/>
                <w:bCs/>
                <w:sz w:val="24"/>
                <w:szCs w:val="24"/>
                <w:lang w:eastAsia="en-US"/>
              </w:rPr>
              <w:t>Образовательная область «Познавательное развитие»</w:t>
            </w:r>
          </w:p>
        </w:tc>
        <w:tc>
          <w:tcPr>
            <w:tcW w:w="1880" w:type="dxa"/>
            <w:gridSpan w:val="2"/>
            <w:tcBorders>
              <w:top w:val="single" w:sz="4" w:space="0" w:color="000000"/>
              <w:bottom w:val="single" w:sz="4" w:space="0" w:color="000000"/>
              <w:right w:val="single" w:sz="4" w:space="0" w:color="000000"/>
            </w:tcBorders>
            <w:shd w:val="clear" w:color="auto" w:fill="E5DFEC" w:themeFill="accent4" w:themeFillTint="33"/>
          </w:tcPr>
          <w:p w:rsidR="00DF6736" w:rsidRPr="00DF6736" w:rsidRDefault="00DF6736" w:rsidP="00DF6736">
            <w:pPr>
              <w:rPr>
                <w:rFonts w:eastAsiaTheme="minorHAnsi"/>
                <w:lang w:eastAsia="en-US"/>
              </w:rPr>
            </w:pPr>
          </w:p>
        </w:tc>
      </w:tr>
      <w:tr w:rsidR="00DF6736" w:rsidRPr="00DF6736" w:rsidTr="00DF6736">
        <w:trPr>
          <w:cantSplit/>
          <w:trHeight w:hRule="exact" w:val="373"/>
        </w:trPr>
        <w:tc>
          <w:tcPr>
            <w:tcW w:w="4660" w:type="dxa"/>
            <w:tcBorders>
              <w:top w:val="single" w:sz="4" w:space="0" w:color="000000"/>
              <w:left w:val="single" w:sz="4" w:space="0" w:color="auto"/>
              <w:bottom w:val="single" w:sz="4" w:space="0" w:color="000000"/>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ФЭМП</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4</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36</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10 мин</w:t>
            </w:r>
          </w:p>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6час.</w:t>
            </w:r>
          </w:p>
        </w:tc>
      </w:tr>
      <w:tr w:rsidR="00DF6736" w:rsidRPr="00DF6736" w:rsidTr="00DF6736">
        <w:trPr>
          <w:cantSplit/>
          <w:trHeight w:val="273"/>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Ознакомление с предметным и социальным/природа</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4</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36</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10 мин</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6час.</w:t>
            </w:r>
          </w:p>
        </w:tc>
      </w:tr>
      <w:tr w:rsidR="00DF6736" w:rsidRPr="00DF6736" w:rsidTr="00DF6736">
        <w:trPr>
          <w:cantSplit/>
          <w:trHeight w:val="273"/>
        </w:trPr>
        <w:tc>
          <w:tcPr>
            <w:tcW w:w="8852" w:type="dxa"/>
            <w:gridSpan w:val="4"/>
            <w:tcBorders>
              <w:top w:val="single" w:sz="4" w:space="0" w:color="000000"/>
              <w:left w:val="single" w:sz="4" w:space="0" w:color="auto"/>
              <w:bottom w:val="single" w:sz="4" w:space="0" w:color="000000"/>
            </w:tcBorders>
            <w:shd w:val="clear" w:color="auto" w:fill="E5DFEC" w:themeFill="accent4" w:themeFillTint="33"/>
          </w:tcPr>
          <w:p w:rsidR="00DF6736" w:rsidRPr="00DF6736" w:rsidRDefault="00DF6736" w:rsidP="00DF6736">
            <w:pPr>
              <w:snapToGrid w:val="0"/>
              <w:spacing w:after="0" w:line="240" w:lineRule="auto"/>
              <w:ind w:right="-3935"/>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
                <w:bCs/>
                <w:sz w:val="24"/>
                <w:szCs w:val="24"/>
                <w:lang w:eastAsia="en-US"/>
              </w:rPr>
              <w:t>Образовательная область «Речевое развитие»</w:t>
            </w:r>
          </w:p>
        </w:tc>
        <w:tc>
          <w:tcPr>
            <w:tcW w:w="5840" w:type="dxa"/>
            <w:gridSpan w:val="5"/>
            <w:tcBorders>
              <w:top w:val="single" w:sz="4" w:space="0" w:color="000000"/>
              <w:bottom w:val="single" w:sz="4" w:space="0" w:color="000000"/>
              <w:right w:val="single" w:sz="4" w:space="0" w:color="000000"/>
            </w:tcBorders>
            <w:shd w:val="clear" w:color="auto" w:fill="E5DFEC" w:themeFill="accent4" w:themeFillTint="33"/>
          </w:tcPr>
          <w:p w:rsidR="00DF6736" w:rsidRPr="00DF6736" w:rsidRDefault="00DF6736" w:rsidP="00DF6736">
            <w:pPr>
              <w:snapToGrid w:val="0"/>
              <w:spacing w:after="0" w:line="240" w:lineRule="auto"/>
              <w:ind w:firstLine="3374"/>
              <w:jc w:val="center"/>
              <w:rPr>
                <w:rFonts w:ascii="Times New Roman" w:eastAsiaTheme="minorHAnsi" w:hAnsi="Times New Roman" w:cs="Times New Roman"/>
                <w:sz w:val="24"/>
                <w:szCs w:val="24"/>
                <w:lang w:eastAsia="en-US"/>
              </w:rPr>
            </w:pPr>
          </w:p>
        </w:tc>
      </w:tr>
      <w:tr w:rsidR="00DF6736" w:rsidRPr="00DF6736" w:rsidTr="00DF6736">
        <w:trPr>
          <w:cantSplit/>
          <w:trHeight w:val="327"/>
        </w:trPr>
        <w:tc>
          <w:tcPr>
            <w:tcW w:w="4660" w:type="dxa"/>
            <w:tcBorders>
              <w:top w:val="single" w:sz="4" w:space="0" w:color="000000"/>
              <w:left w:val="single" w:sz="4" w:space="0" w:color="auto"/>
              <w:bottom w:val="single" w:sz="4" w:space="0" w:color="auto"/>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Развитие речи</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4</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36</w:t>
            </w:r>
          </w:p>
        </w:tc>
        <w:tc>
          <w:tcPr>
            <w:tcW w:w="1765" w:type="dxa"/>
            <w:tcBorders>
              <w:top w:val="single" w:sz="4" w:space="0" w:color="000000"/>
              <w:left w:val="single" w:sz="4" w:space="0" w:color="000000"/>
              <w:bottom w:val="single" w:sz="4" w:space="0" w:color="auto"/>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10 мин</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6час.</w:t>
            </w:r>
          </w:p>
        </w:tc>
      </w:tr>
      <w:tr w:rsidR="00DF6736" w:rsidRPr="00DF6736" w:rsidTr="00DF6736">
        <w:trPr>
          <w:cantSplit/>
          <w:trHeight w:val="273"/>
        </w:trPr>
        <w:tc>
          <w:tcPr>
            <w:tcW w:w="7405" w:type="dxa"/>
            <w:gridSpan w:val="3"/>
            <w:tcBorders>
              <w:top w:val="single" w:sz="4" w:space="0" w:color="000000"/>
              <w:left w:val="single" w:sz="4" w:space="0" w:color="auto"/>
              <w:bottom w:val="single" w:sz="4" w:space="0" w:color="auto"/>
            </w:tcBorders>
            <w:shd w:val="clear" w:color="auto" w:fill="FDE9D9" w:themeFill="accent6" w:themeFillTint="33"/>
          </w:tcPr>
          <w:p w:rsidR="00DF6736" w:rsidRPr="00DF6736" w:rsidRDefault="00DF6736" w:rsidP="00DF6736">
            <w:pPr>
              <w:snapToGrid w:val="0"/>
              <w:spacing w:after="0" w:line="240" w:lineRule="auto"/>
              <w:ind w:right="-1975"/>
              <w:jc w:val="both"/>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Совместная деятельность взрослого и детей</w:t>
            </w:r>
          </w:p>
        </w:tc>
        <w:tc>
          <w:tcPr>
            <w:tcW w:w="7287" w:type="dxa"/>
            <w:gridSpan w:val="6"/>
            <w:tcBorders>
              <w:top w:val="single" w:sz="4" w:space="0" w:color="000000"/>
              <w:bottom w:val="single" w:sz="4" w:space="0" w:color="000000"/>
              <w:right w:val="single" w:sz="4" w:space="0" w:color="000000"/>
            </w:tcBorders>
            <w:shd w:val="clear" w:color="auto" w:fill="FDE9D9" w:themeFill="accent6" w:themeFillTint="33"/>
          </w:tcPr>
          <w:p w:rsidR="00DF6736" w:rsidRPr="00DF6736" w:rsidRDefault="00DF6736" w:rsidP="00DF6736">
            <w:pPr>
              <w:snapToGrid w:val="0"/>
              <w:spacing w:after="0" w:line="240" w:lineRule="auto"/>
              <w:ind w:left="4310"/>
              <w:jc w:val="both"/>
              <w:rPr>
                <w:rFonts w:ascii="Times New Roman" w:eastAsiaTheme="minorHAnsi" w:hAnsi="Times New Roman" w:cs="Times New Roman"/>
                <w:sz w:val="24"/>
                <w:szCs w:val="24"/>
                <w:lang w:eastAsia="en-US"/>
              </w:rPr>
            </w:pPr>
          </w:p>
        </w:tc>
      </w:tr>
      <w:tr w:rsidR="00DF6736" w:rsidRPr="00DF6736" w:rsidTr="00DF6736">
        <w:trPr>
          <w:cantSplit/>
          <w:trHeight w:val="833"/>
        </w:trPr>
        <w:tc>
          <w:tcPr>
            <w:tcW w:w="4660" w:type="dxa"/>
            <w:tcBorders>
              <w:top w:val="single" w:sz="4" w:space="0" w:color="000000"/>
              <w:left w:val="single" w:sz="4" w:space="0" w:color="auto"/>
              <w:bottom w:val="single" w:sz="4" w:space="0" w:color="auto"/>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Совместная деятельность взрослого и детей по комму-</w:t>
            </w:r>
          </w:p>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никации, речевому развитию</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auto"/>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не более 15 минут</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18час. </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30 мин.</w:t>
            </w:r>
          </w:p>
        </w:tc>
      </w:tr>
      <w:tr w:rsidR="00DF6736" w:rsidRPr="00DF6736" w:rsidTr="00DF6736">
        <w:trPr>
          <w:cantSplit/>
          <w:trHeight w:val="833"/>
        </w:trPr>
        <w:tc>
          <w:tcPr>
            <w:tcW w:w="4660" w:type="dxa"/>
            <w:tcBorders>
              <w:top w:val="single" w:sz="4" w:space="0" w:color="000000"/>
              <w:left w:val="single" w:sz="4" w:space="0" w:color="auto"/>
              <w:bottom w:val="single" w:sz="4" w:space="0" w:color="auto"/>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Совместная деятельность взрослого и детей по ознаком-</w:t>
            </w:r>
          </w:p>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лению с худож. литературой</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auto"/>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не более 15 минут</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18час. </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30 мин.</w:t>
            </w:r>
          </w:p>
        </w:tc>
      </w:tr>
      <w:tr w:rsidR="00DF6736" w:rsidRPr="00DF6736" w:rsidTr="00DF6736">
        <w:trPr>
          <w:cantSplit/>
          <w:trHeight w:val="273"/>
        </w:trPr>
        <w:tc>
          <w:tcPr>
            <w:tcW w:w="14692"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DF6736" w:rsidRPr="00DF6736" w:rsidRDefault="00DF6736" w:rsidP="00DF6736">
            <w:pPr>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
                <w:bCs/>
                <w:sz w:val="24"/>
                <w:szCs w:val="24"/>
                <w:lang w:eastAsia="en-US"/>
              </w:rPr>
              <w:t>Образовательная область «Художественное – эстетическое развитие»/+ ЛОП*</w:t>
            </w:r>
          </w:p>
        </w:tc>
      </w:tr>
      <w:tr w:rsidR="00DF6736" w:rsidRPr="00DF6736" w:rsidTr="00DF6736">
        <w:trPr>
          <w:cantSplit/>
          <w:trHeight w:hRule="exact" w:val="352"/>
        </w:trPr>
        <w:tc>
          <w:tcPr>
            <w:tcW w:w="4660" w:type="dxa"/>
            <w:tcBorders>
              <w:top w:val="single" w:sz="4" w:space="0" w:color="000000"/>
              <w:left w:val="single" w:sz="4" w:space="0" w:color="auto"/>
              <w:bottom w:val="single" w:sz="4" w:space="0" w:color="000000"/>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Рисование</w:t>
            </w:r>
          </w:p>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p>
        </w:tc>
        <w:tc>
          <w:tcPr>
            <w:tcW w:w="1176"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4</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36/8</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10 мин</w:t>
            </w:r>
          </w:p>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042346" w:rsidRDefault="00DF6736" w:rsidP="00DF6736">
            <w:pPr>
              <w:snapToGrid w:val="0"/>
              <w:spacing w:after="0" w:line="240" w:lineRule="auto"/>
              <w:ind w:right="-85"/>
              <w:jc w:val="center"/>
              <w:rPr>
                <w:rFonts w:ascii="Times New Roman" w:eastAsiaTheme="minorHAnsi" w:hAnsi="Times New Roman" w:cs="Times New Roman"/>
                <w:lang w:eastAsia="en-US"/>
              </w:rPr>
            </w:pPr>
            <w:r w:rsidRPr="00042346">
              <w:rPr>
                <w:rFonts w:ascii="Times New Roman" w:eastAsiaTheme="minorHAnsi" w:hAnsi="Times New Roman" w:cs="Times New Roman"/>
                <w:lang w:eastAsia="en-US"/>
              </w:rPr>
              <w:t>6ч/1ч.20мин</w:t>
            </w:r>
          </w:p>
        </w:tc>
      </w:tr>
      <w:tr w:rsidR="00DF6736" w:rsidRPr="00DF6736" w:rsidTr="00DF6736">
        <w:trPr>
          <w:cantSplit/>
          <w:trHeight w:hRule="exact" w:val="287"/>
        </w:trPr>
        <w:tc>
          <w:tcPr>
            <w:tcW w:w="4660" w:type="dxa"/>
            <w:tcBorders>
              <w:top w:val="single" w:sz="4" w:space="0" w:color="000000"/>
              <w:left w:val="single" w:sz="4" w:space="0" w:color="auto"/>
              <w:bottom w:val="single" w:sz="4" w:space="0" w:color="000000"/>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Лепка</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4</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jc w:val="center"/>
              <w:rPr>
                <w:rFonts w:eastAsiaTheme="minorHAnsi"/>
                <w:lang w:eastAsia="en-US"/>
              </w:rPr>
            </w:pPr>
            <w:r w:rsidRPr="00DF6736">
              <w:rPr>
                <w:rFonts w:ascii="Times New Roman" w:eastAsiaTheme="minorHAnsi" w:hAnsi="Times New Roman" w:cs="Times New Roman"/>
                <w:bCs/>
                <w:sz w:val="24"/>
                <w:szCs w:val="24"/>
                <w:lang w:eastAsia="en-US"/>
              </w:rPr>
              <w:t>36/8</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10 мин</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042346" w:rsidRDefault="00DF6736" w:rsidP="00DF6736">
            <w:pPr>
              <w:snapToGrid w:val="0"/>
              <w:spacing w:after="0" w:line="240" w:lineRule="auto"/>
              <w:ind w:right="-85"/>
              <w:jc w:val="center"/>
              <w:rPr>
                <w:rFonts w:ascii="Times New Roman" w:eastAsiaTheme="minorHAnsi" w:hAnsi="Times New Roman" w:cs="Times New Roman"/>
                <w:lang w:eastAsia="en-US"/>
              </w:rPr>
            </w:pPr>
            <w:r w:rsidRPr="00042346">
              <w:rPr>
                <w:rFonts w:ascii="Times New Roman" w:eastAsiaTheme="minorHAnsi" w:hAnsi="Times New Roman" w:cs="Times New Roman"/>
                <w:lang w:eastAsia="en-US"/>
              </w:rPr>
              <w:t>6ч/1ч.20мин</w:t>
            </w:r>
          </w:p>
        </w:tc>
      </w:tr>
      <w:tr w:rsidR="00DF6736" w:rsidRPr="00DF6736" w:rsidTr="00DF6736">
        <w:trPr>
          <w:cantSplit/>
          <w:trHeight w:hRule="exact" w:val="515"/>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Музыкальное</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8</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72/16</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 мин</w:t>
            </w:r>
          </w:p>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1ч.20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042346" w:rsidRDefault="00DF6736" w:rsidP="00DF6736">
            <w:pPr>
              <w:snapToGrid w:val="0"/>
              <w:spacing w:after="0" w:line="240" w:lineRule="auto"/>
              <w:ind w:right="-85"/>
              <w:jc w:val="center"/>
              <w:rPr>
                <w:rFonts w:ascii="Times New Roman" w:eastAsiaTheme="minorHAnsi" w:hAnsi="Times New Roman" w:cs="Times New Roman"/>
                <w:lang w:eastAsia="en-US"/>
              </w:rPr>
            </w:pPr>
            <w:r w:rsidRPr="00042346">
              <w:rPr>
                <w:rFonts w:ascii="Times New Roman" w:eastAsiaTheme="minorHAnsi" w:hAnsi="Times New Roman" w:cs="Times New Roman"/>
                <w:lang w:eastAsia="en-US"/>
              </w:rPr>
              <w:t>12ч./2ч.</w:t>
            </w:r>
          </w:p>
          <w:p w:rsidR="00DF6736" w:rsidRPr="00042346" w:rsidRDefault="00DF6736" w:rsidP="00DF6736">
            <w:pPr>
              <w:snapToGrid w:val="0"/>
              <w:spacing w:after="0" w:line="240" w:lineRule="auto"/>
              <w:ind w:right="-85"/>
              <w:jc w:val="center"/>
              <w:rPr>
                <w:rFonts w:ascii="Times New Roman" w:eastAsiaTheme="minorHAnsi" w:hAnsi="Times New Roman" w:cs="Times New Roman"/>
                <w:lang w:eastAsia="en-US"/>
              </w:rPr>
            </w:pPr>
            <w:r w:rsidRPr="00042346">
              <w:rPr>
                <w:rFonts w:ascii="Times New Roman" w:eastAsiaTheme="minorHAnsi" w:hAnsi="Times New Roman" w:cs="Times New Roman"/>
                <w:lang w:eastAsia="en-US"/>
              </w:rPr>
              <w:t>40 мин</w:t>
            </w:r>
          </w:p>
        </w:tc>
      </w:tr>
      <w:tr w:rsidR="00DF6736" w:rsidRPr="00DF6736" w:rsidTr="00DF6736">
        <w:trPr>
          <w:cantSplit/>
          <w:trHeight w:hRule="exact" w:val="295"/>
        </w:trPr>
        <w:tc>
          <w:tcPr>
            <w:tcW w:w="1469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F6736" w:rsidRPr="00DF6736" w:rsidRDefault="00DF6736" w:rsidP="00DF6736">
            <w:pPr>
              <w:snapToGrid w:val="0"/>
              <w:spacing w:after="0" w:line="240" w:lineRule="auto"/>
              <w:rPr>
                <w:rFonts w:ascii="Times New Roman" w:eastAsiaTheme="minorHAnsi" w:hAnsi="Times New Roman" w:cs="Times New Roman"/>
                <w:b/>
                <w:sz w:val="24"/>
                <w:szCs w:val="24"/>
                <w:lang w:eastAsia="en-US"/>
              </w:rPr>
            </w:pPr>
            <w:r w:rsidRPr="00DF6736">
              <w:rPr>
                <w:rFonts w:ascii="Times New Roman" w:eastAsiaTheme="minorHAnsi" w:hAnsi="Times New Roman" w:cs="Times New Roman"/>
                <w:b/>
                <w:bCs/>
                <w:sz w:val="24"/>
                <w:szCs w:val="24"/>
                <w:lang w:eastAsia="en-US"/>
              </w:rPr>
              <w:t>Совместная деятельность взрослого и ребёнка</w:t>
            </w:r>
          </w:p>
        </w:tc>
      </w:tr>
      <w:tr w:rsidR="00DF6736" w:rsidRPr="00DF6736" w:rsidTr="00DF6736">
        <w:trPr>
          <w:cantSplit/>
          <w:trHeight w:hRule="exact" w:val="611"/>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Музыкальные досуги, праздники, развлечения</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33</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не более 15 минут</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45мин.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 8ч.25мин.</w:t>
            </w:r>
          </w:p>
        </w:tc>
      </w:tr>
      <w:tr w:rsidR="00DF6736" w:rsidRPr="00DF6736" w:rsidTr="00DF6736">
        <w:trPr>
          <w:cantSplit/>
          <w:trHeight w:hRule="exact" w:val="617"/>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Совместная конструктивно - модельная деятельность</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не более 15 минут</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18час.</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 30 мин.</w:t>
            </w:r>
          </w:p>
        </w:tc>
      </w:tr>
      <w:tr w:rsidR="00DF6736" w:rsidRPr="00DF6736" w:rsidTr="00DF6736">
        <w:trPr>
          <w:cantSplit/>
          <w:trHeight w:hRule="exact" w:val="290"/>
        </w:trPr>
        <w:tc>
          <w:tcPr>
            <w:tcW w:w="14692"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DF6736" w:rsidRPr="00DF6736" w:rsidRDefault="00DF6736" w:rsidP="00DF6736">
            <w:pPr>
              <w:snapToGrid w:val="0"/>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b/>
                <w:bCs/>
                <w:sz w:val="24"/>
                <w:szCs w:val="24"/>
                <w:lang w:eastAsia="en-US"/>
              </w:rPr>
              <w:t>Образовательная область «Социально – коммуникативное развитие»</w:t>
            </w:r>
          </w:p>
        </w:tc>
      </w:tr>
      <w:tr w:rsidR="00DF6736" w:rsidRPr="00DF6736" w:rsidTr="00DF6736">
        <w:trPr>
          <w:cantSplit/>
          <w:trHeight w:hRule="exact" w:val="290"/>
        </w:trPr>
        <w:tc>
          <w:tcPr>
            <w:tcW w:w="1469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F6736" w:rsidRPr="00DF6736" w:rsidRDefault="00DF6736" w:rsidP="00DF6736">
            <w:pPr>
              <w:snapToGrid w:val="0"/>
              <w:spacing w:after="0" w:line="240" w:lineRule="auto"/>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Совместная деятельность взрослого и детей</w:t>
            </w:r>
          </w:p>
        </w:tc>
      </w:tr>
      <w:tr w:rsidR="00DF6736" w:rsidRPr="00DF6736" w:rsidTr="00DF6736">
        <w:trPr>
          <w:cantSplit/>
          <w:trHeight w:hRule="exact" w:val="552"/>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Cs/>
                <w:sz w:val="24"/>
                <w:szCs w:val="24"/>
                <w:lang w:eastAsia="en-US"/>
              </w:rPr>
              <w:t xml:space="preserve">Совместная деятельность взрослого и детей </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не более 15 минут</w:t>
            </w:r>
          </w:p>
        </w:tc>
        <w:tc>
          <w:tcPr>
            <w:tcW w:w="1960"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18час. </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30 мин.</w:t>
            </w:r>
          </w:p>
        </w:tc>
      </w:tr>
      <w:tr w:rsidR="00DF6736" w:rsidRPr="00DF6736" w:rsidTr="00DF6736">
        <w:trPr>
          <w:cantSplit/>
          <w:trHeight w:hRule="exact" w:val="340"/>
        </w:trPr>
        <w:tc>
          <w:tcPr>
            <w:tcW w:w="14692"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
                <w:bCs/>
                <w:sz w:val="24"/>
                <w:szCs w:val="24"/>
                <w:lang w:eastAsia="en-US"/>
              </w:rPr>
              <w:t>Образовательная область «Физическое развитие»/+ ЛОП*</w:t>
            </w:r>
          </w:p>
        </w:tc>
      </w:tr>
      <w:tr w:rsidR="00DF6736" w:rsidRPr="00DF6736" w:rsidTr="00DF6736">
        <w:trPr>
          <w:cantSplit/>
          <w:trHeight w:val="342"/>
        </w:trPr>
        <w:tc>
          <w:tcPr>
            <w:tcW w:w="4660" w:type="dxa"/>
            <w:tcBorders>
              <w:top w:val="single" w:sz="4" w:space="0" w:color="000000"/>
              <w:left w:val="single" w:sz="4" w:space="0" w:color="auto"/>
              <w:bottom w:val="single" w:sz="4" w:space="0" w:color="000000"/>
            </w:tcBorders>
          </w:tcPr>
          <w:p w:rsidR="00DF6736" w:rsidRPr="00DF6736" w:rsidRDefault="00DF6736" w:rsidP="00DF6736">
            <w:pPr>
              <w:snapToGrid w:val="0"/>
              <w:spacing w:after="0" w:line="240" w:lineRule="auto"/>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НОД Физическое развитие</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8</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72/16</w:t>
            </w:r>
          </w:p>
        </w:tc>
        <w:tc>
          <w:tcPr>
            <w:tcW w:w="1765" w:type="dxa"/>
            <w:tcBorders>
              <w:top w:val="single" w:sz="4" w:space="0" w:color="000000"/>
              <w:left w:val="single" w:sz="4" w:space="0" w:color="000000"/>
              <w:bottom w:val="single" w:sz="4" w:space="0" w:color="000000"/>
              <w:right w:val="single" w:sz="4" w:space="0" w:color="auto"/>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 мин</w:t>
            </w:r>
          </w:p>
        </w:tc>
        <w:tc>
          <w:tcPr>
            <w:tcW w:w="1960" w:type="dxa"/>
            <w:gridSpan w:val="2"/>
            <w:tcBorders>
              <w:top w:val="single" w:sz="4" w:space="0" w:color="000000"/>
              <w:left w:val="single" w:sz="4" w:space="0" w:color="auto"/>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1ч.20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042346" w:rsidRDefault="00DF6736" w:rsidP="00DF6736">
            <w:pPr>
              <w:snapToGrid w:val="0"/>
              <w:spacing w:after="0" w:line="240" w:lineRule="auto"/>
              <w:ind w:right="-85"/>
              <w:jc w:val="center"/>
              <w:rPr>
                <w:rFonts w:ascii="Times New Roman" w:eastAsiaTheme="minorHAnsi" w:hAnsi="Times New Roman" w:cs="Times New Roman"/>
                <w:lang w:eastAsia="en-US"/>
              </w:rPr>
            </w:pPr>
            <w:r w:rsidRPr="00042346">
              <w:rPr>
                <w:rFonts w:ascii="Times New Roman" w:eastAsiaTheme="minorHAnsi" w:hAnsi="Times New Roman" w:cs="Times New Roman"/>
                <w:lang w:eastAsia="en-US"/>
              </w:rPr>
              <w:t>12ч./2ч.</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042346">
              <w:rPr>
                <w:rFonts w:ascii="Times New Roman" w:eastAsiaTheme="minorHAnsi" w:hAnsi="Times New Roman" w:cs="Times New Roman"/>
                <w:lang w:eastAsia="en-US"/>
              </w:rPr>
              <w:t>40 мин</w:t>
            </w:r>
          </w:p>
        </w:tc>
      </w:tr>
      <w:tr w:rsidR="00DF6736" w:rsidRPr="00DF6736" w:rsidTr="00DF6736">
        <w:trPr>
          <w:cantSplit/>
          <w:trHeight w:val="342"/>
        </w:trPr>
        <w:tc>
          <w:tcPr>
            <w:tcW w:w="1469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F6736" w:rsidRPr="00DF6736" w:rsidRDefault="00DF6736" w:rsidP="00DF6736">
            <w:pPr>
              <w:snapToGrid w:val="0"/>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b/>
                <w:bCs/>
                <w:sz w:val="24"/>
                <w:szCs w:val="24"/>
                <w:lang w:eastAsia="en-US"/>
              </w:rPr>
              <w:t>Совместная деятельность взрослого и детей</w:t>
            </w:r>
          </w:p>
        </w:tc>
      </w:tr>
      <w:tr w:rsidR="00DF6736" w:rsidRPr="00DF6736" w:rsidTr="00DF6736">
        <w:trPr>
          <w:cantSplit/>
          <w:trHeight w:val="224"/>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lastRenderedPageBreak/>
              <w:t>Спортивные праздники</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11</w:t>
            </w:r>
          </w:p>
        </w:tc>
        <w:tc>
          <w:tcPr>
            <w:tcW w:w="1765" w:type="dxa"/>
            <w:tcBorders>
              <w:top w:val="single" w:sz="4" w:space="0" w:color="000000"/>
              <w:left w:val="single" w:sz="4" w:space="0" w:color="000000"/>
              <w:bottom w:val="single" w:sz="4" w:space="0" w:color="000000"/>
              <w:right w:val="single" w:sz="4" w:space="0" w:color="auto"/>
            </w:tcBorders>
          </w:tcPr>
          <w:p w:rsidR="00DF6736" w:rsidRPr="00DF6736" w:rsidRDefault="00DF6736" w:rsidP="00DF6736">
            <w:pPr>
              <w:snapToGrid w:val="0"/>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до 15 мин</w:t>
            </w:r>
          </w:p>
        </w:tc>
        <w:tc>
          <w:tcPr>
            <w:tcW w:w="1960" w:type="dxa"/>
            <w:gridSpan w:val="2"/>
            <w:tcBorders>
              <w:top w:val="single" w:sz="4" w:space="0" w:color="000000"/>
              <w:left w:val="single" w:sz="4" w:space="0" w:color="auto"/>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15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2ч.45 мин.</w:t>
            </w:r>
          </w:p>
        </w:tc>
      </w:tr>
      <w:tr w:rsidR="00DF6736" w:rsidRPr="00DF6736" w:rsidTr="00DF6736">
        <w:trPr>
          <w:cantSplit/>
          <w:trHeight w:val="260"/>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Утренняя гимнастика</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000000"/>
              <w:left w:val="single" w:sz="4" w:space="0" w:color="000000"/>
              <w:bottom w:val="single" w:sz="4" w:space="0" w:color="000000"/>
              <w:right w:val="single" w:sz="4" w:space="0" w:color="auto"/>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25 мин</w:t>
            </w:r>
          </w:p>
        </w:tc>
        <w:tc>
          <w:tcPr>
            <w:tcW w:w="1960" w:type="dxa"/>
            <w:gridSpan w:val="2"/>
            <w:tcBorders>
              <w:top w:val="single" w:sz="4" w:space="0" w:color="000000"/>
              <w:left w:val="single" w:sz="4" w:space="0" w:color="auto"/>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16час. </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r>
      <w:tr w:rsidR="00DF6736" w:rsidRPr="00DF6736" w:rsidTr="00DF6736">
        <w:trPr>
          <w:cantSplit/>
          <w:trHeight w:val="342"/>
        </w:trPr>
        <w:tc>
          <w:tcPr>
            <w:tcW w:w="4660" w:type="dxa"/>
            <w:tcBorders>
              <w:top w:val="single" w:sz="4" w:space="0" w:color="000000"/>
              <w:left w:val="single" w:sz="4" w:space="0" w:color="auto"/>
              <w:bottom w:val="single" w:sz="4" w:space="0" w:color="000000"/>
            </w:tcBorders>
          </w:tcPr>
          <w:p w:rsidR="00DF6736" w:rsidRPr="00DF6736" w:rsidRDefault="00DF6736" w:rsidP="00DF6736">
            <w:pPr>
              <w:spacing w:after="0" w:line="240" w:lineRule="auto"/>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Гимнастика пробуждения</w:t>
            </w:r>
          </w:p>
        </w:tc>
        <w:tc>
          <w:tcPr>
            <w:tcW w:w="1176"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5</w:t>
            </w:r>
          </w:p>
        </w:tc>
        <w:tc>
          <w:tcPr>
            <w:tcW w:w="1569" w:type="dxa"/>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20</w:t>
            </w:r>
          </w:p>
        </w:tc>
        <w:tc>
          <w:tcPr>
            <w:tcW w:w="1765" w:type="dxa"/>
            <w:gridSpan w:val="2"/>
            <w:tcBorders>
              <w:top w:val="single" w:sz="4" w:space="0" w:color="000000"/>
              <w:left w:val="single" w:sz="4" w:space="0" w:color="000000"/>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220</w:t>
            </w:r>
          </w:p>
        </w:tc>
        <w:tc>
          <w:tcPr>
            <w:tcW w:w="1765" w:type="dxa"/>
            <w:tcBorders>
              <w:top w:val="single" w:sz="4" w:space="0" w:color="000000"/>
              <w:left w:val="single" w:sz="4" w:space="0" w:color="000000"/>
              <w:bottom w:val="single" w:sz="4" w:space="0" w:color="000000"/>
              <w:right w:val="single" w:sz="4" w:space="0" w:color="auto"/>
            </w:tcBorders>
          </w:tcPr>
          <w:p w:rsidR="00DF6736" w:rsidRPr="00DF6736" w:rsidRDefault="00DF6736" w:rsidP="00DF6736">
            <w:pPr>
              <w:spacing w:after="0" w:line="240" w:lineRule="auto"/>
              <w:jc w:val="center"/>
              <w:rPr>
                <w:rFonts w:ascii="Times New Roman" w:eastAsiaTheme="minorHAnsi" w:hAnsi="Times New Roman" w:cs="Times New Roman"/>
                <w:bCs/>
                <w:sz w:val="24"/>
                <w:szCs w:val="24"/>
                <w:lang w:eastAsia="en-US"/>
              </w:rPr>
            </w:pPr>
            <w:r w:rsidRPr="00DF6736">
              <w:rPr>
                <w:rFonts w:ascii="Times New Roman" w:eastAsiaTheme="minorHAnsi" w:hAnsi="Times New Roman" w:cs="Times New Roman"/>
                <w:bCs/>
                <w:sz w:val="24"/>
                <w:szCs w:val="24"/>
                <w:lang w:eastAsia="en-US"/>
              </w:rPr>
              <w:t xml:space="preserve"> 25 мин</w:t>
            </w:r>
          </w:p>
        </w:tc>
        <w:tc>
          <w:tcPr>
            <w:tcW w:w="1960" w:type="dxa"/>
            <w:gridSpan w:val="2"/>
            <w:tcBorders>
              <w:top w:val="single" w:sz="4" w:space="0" w:color="000000"/>
              <w:left w:val="single" w:sz="4" w:space="0" w:color="auto"/>
              <w:bottom w:val="single" w:sz="4" w:space="0" w:color="000000"/>
            </w:tcBorders>
          </w:tcPr>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1 час.</w:t>
            </w:r>
          </w:p>
          <w:p w:rsidR="00DF6736" w:rsidRPr="00DF6736" w:rsidRDefault="00DF6736" w:rsidP="00DF6736">
            <w:pPr>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c>
          <w:tcPr>
            <w:tcW w:w="1797" w:type="dxa"/>
            <w:tcBorders>
              <w:top w:val="single" w:sz="4" w:space="0" w:color="000000"/>
              <w:left w:val="single" w:sz="4" w:space="0" w:color="000000"/>
              <w:bottom w:val="single" w:sz="4" w:space="0" w:color="000000"/>
              <w:right w:val="single" w:sz="4" w:space="0" w:color="000000"/>
            </w:tcBorders>
          </w:tcPr>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 xml:space="preserve">16час. </w:t>
            </w:r>
          </w:p>
          <w:p w:rsidR="00DF6736" w:rsidRPr="00DF6736" w:rsidRDefault="00DF6736" w:rsidP="00DF6736">
            <w:pPr>
              <w:snapToGrid w:val="0"/>
              <w:spacing w:after="0" w:line="240" w:lineRule="auto"/>
              <w:jc w:val="center"/>
              <w:rPr>
                <w:rFonts w:ascii="Times New Roman" w:eastAsiaTheme="minorHAnsi" w:hAnsi="Times New Roman" w:cs="Times New Roman"/>
                <w:sz w:val="24"/>
                <w:szCs w:val="24"/>
                <w:lang w:eastAsia="en-US"/>
              </w:rPr>
            </w:pPr>
            <w:r w:rsidRPr="00DF6736">
              <w:rPr>
                <w:rFonts w:ascii="Times New Roman" w:eastAsiaTheme="minorHAnsi" w:hAnsi="Times New Roman" w:cs="Times New Roman"/>
                <w:sz w:val="24"/>
                <w:szCs w:val="24"/>
                <w:lang w:eastAsia="en-US"/>
              </w:rPr>
              <w:t>50 мин.</w:t>
            </w:r>
          </w:p>
        </w:tc>
      </w:tr>
      <w:tr w:rsidR="00DF6736" w:rsidRPr="00DF6736" w:rsidTr="00DF6736">
        <w:trPr>
          <w:trHeight w:val="227"/>
        </w:trPr>
        <w:tc>
          <w:tcPr>
            <w:tcW w:w="4660"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 xml:space="preserve">Итого НОД/+ ЛОП*: </w:t>
            </w:r>
          </w:p>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p>
        </w:tc>
        <w:tc>
          <w:tcPr>
            <w:tcW w:w="1176"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10</w:t>
            </w:r>
          </w:p>
        </w:tc>
        <w:tc>
          <w:tcPr>
            <w:tcW w:w="1569"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40</w:t>
            </w:r>
          </w:p>
        </w:tc>
        <w:tc>
          <w:tcPr>
            <w:tcW w:w="1765" w:type="dxa"/>
            <w:gridSpan w:val="2"/>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416</w:t>
            </w:r>
          </w:p>
        </w:tc>
        <w:tc>
          <w:tcPr>
            <w:tcW w:w="1765"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1ч. 40мин</w:t>
            </w:r>
          </w:p>
        </w:tc>
        <w:tc>
          <w:tcPr>
            <w:tcW w:w="1960" w:type="dxa"/>
            <w:gridSpan w:val="2"/>
            <w:tcBorders>
              <w:top w:val="single" w:sz="4" w:space="0" w:color="000000"/>
              <w:left w:val="single" w:sz="4" w:space="0" w:color="auto"/>
              <w:bottom w:val="single" w:sz="4" w:space="0" w:color="000000"/>
            </w:tcBorders>
            <w:shd w:val="clear" w:color="auto" w:fill="E5DFEC" w:themeFill="accent4" w:themeFillTint="33"/>
          </w:tcPr>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r w:rsidRPr="00DF6736">
              <w:rPr>
                <w:rFonts w:ascii="Times New Roman" w:eastAsiaTheme="minorHAnsi" w:hAnsi="Times New Roman" w:cs="Times New Roman"/>
                <w:b/>
                <w:bCs/>
                <w:sz w:val="24"/>
                <w:szCs w:val="24"/>
                <w:lang w:eastAsia="en-US"/>
              </w:rPr>
              <w:t>6ч. 40мин.</w:t>
            </w:r>
          </w:p>
        </w:tc>
        <w:tc>
          <w:tcPr>
            <w:tcW w:w="179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F6736" w:rsidRPr="00042346" w:rsidRDefault="00DF6736" w:rsidP="00DF6736">
            <w:pPr>
              <w:snapToGrid w:val="0"/>
              <w:spacing w:after="0" w:line="240" w:lineRule="auto"/>
              <w:ind w:left="-108" w:right="-85"/>
              <w:jc w:val="center"/>
              <w:rPr>
                <w:rFonts w:ascii="Times New Roman" w:eastAsiaTheme="minorHAnsi" w:hAnsi="Times New Roman" w:cs="Times New Roman"/>
                <w:b/>
                <w:bCs/>
                <w:sz w:val="24"/>
                <w:szCs w:val="24"/>
                <w:lang w:eastAsia="en-US"/>
              </w:rPr>
            </w:pPr>
            <w:r w:rsidRPr="00042346">
              <w:rPr>
                <w:rFonts w:ascii="Times New Roman" w:eastAsiaTheme="minorHAnsi" w:hAnsi="Times New Roman" w:cs="Times New Roman"/>
                <w:b/>
                <w:bCs/>
                <w:sz w:val="24"/>
                <w:szCs w:val="24"/>
                <w:lang w:eastAsia="en-US"/>
              </w:rPr>
              <w:t>60ч./</w:t>
            </w:r>
          </w:p>
          <w:p w:rsidR="00DF6736" w:rsidRPr="00042346" w:rsidRDefault="00DF6736" w:rsidP="00DF6736">
            <w:pPr>
              <w:snapToGrid w:val="0"/>
              <w:spacing w:after="0" w:line="240" w:lineRule="auto"/>
              <w:ind w:left="-108" w:right="-85"/>
              <w:jc w:val="center"/>
              <w:rPr>
                <w:rFonts w:ascii="Times New Roman" w:eastAsiaTheme="minorHAnsi" w:hAnsi="Times New Roman" w:cs="Times New Roman"/>
                <w:b/>
                <w:bCs/>
                <w:sz w:val="24"/>
                <w:szCs w:val="24"/>
                <w:lang w:eastAsia="en-US"/>
              </w:rPr>
            </w:pPr>
            <w:r w:rsidRPr="00042346">
              <w:rPr>
                <w:rFonts w:ascii="Times New Roman" w:eastAsiaTheme="minorHAnsi" w:hAnsi="Times New Roman" w:cs="Times New Roman"/>
                <w:b/>
                <w:bCs/>
                <w:sz w:val="24"/>
                <w:szCs w:val="24"/>
                <w:lang w:eastAsia="en-US"/>
              </w:rPr>
              <w:t>9ч.20мин.</w:t>
            </w:r>
          </w:p>
        </w:tc>
      </w:tr>
      <w:tr w:rsidR="00DF6736" w:rsidRPr="00DF6736" w:rsidTr="00DF6736">
        <w:trPr>
          <w:trHeight w:val="414"/>
        </w:trPr>
        <w:tc>
          <w:tcPr>
            <w:tcW w:w="4660"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p>
        </w:tc>
        <w:tc>
          <w:tcPr>
            <w:tcW w:w="1176"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569" w:type="dxa"/>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765" w:type="dxa"/>
            <w:gridSpan w:val="2"/>
            <w:tcBorders>
              <w:top w:val="single" w:sz="4" w:space="0" w:color="000000"/>
              <w:left w:val="single" w:sz="4" w:space="0" w:color="000000"/>
              <w:bottom w:val="single" w:sz="4" w:space="0" w:color="000000"/>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765"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DF6736" w:rsidRPr="00DF6736" w:rsidRDefault="00DF6736" w:rsidP="00DF6736">
            <w:pPr>
              <w:spacing w:after="0" w:line="240" w:lineRule="auto"/>
              <w:jc w:val="center"/>
              <w:rPr>
                <w:rFonts w:ascii="Times New Roman" w:eastAsiaTheme="minorHAnsi" w:hAnsi="Times New Roman" w:cs="Times New Roman"/>
                <w:b/>
                <w:bCs/>
                <w:sz w:val="24"/>
                <w:szCs w:val="24"/>
                <w:lang w:eastAsia="en-US"/>
              </w:rPr>
            </w:pPr>
          </w:p>
        </w:tc>
        <w:tc>
          <w:tcPr>
            <w:tcW w:w="1960" w:type="dxa"/>
            <w:gridSpan w:val="2"/>
            <w:tcBorders>
              <w:top w:val="single" w:sz="4" w:space="0" w:color="000000"/>
              <w:left w:val="single" w:sz="4" w:space="0" w:color="auto"/>
              <w:bottom w:val="single" w:sz="4" w:space="0" w:color="000000"/>
            </w:tcBorders>
            <w:shd w:val="clear" w:color="auto" w:fill="E5DFEC" w:themeFill="accent4" w:themeFillTint="33"/>
          </w:tcPr>
          <w:p w:rsidR="00DF6736" w:rsidRPr="00DF6736" w:rsidRDefault="00DF6736" w:rsidP="00DF6736">
            <w:pPr>
              <w:spacing w:after="0" w:line="240" w:lineRule="auto"/>
              <w:rPr>
                <w:rFonts w:ascii="Times New Roman" w:eastAsiaTheme="minorHAnsi" w:hAnsi="Times New Roman" w:cs="Times New Roman"/>
                <w:b/>
                <w:bCs/>
                <w:sz w:val="24"/>
                <w:szCs w:val="24"/>
                <w:lang w:eastAsia="en-US"/>
              </w:rPr>
            </w:pPr>
          </w:p>
        </w:tc>
        <w:tc>
          <w:tcPr>
            <w:tcW w:w="179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F6736" w:rsidRPr="00042346" w:rsidRDefault="00DF6736" w:rsidP="00DF6736">
            <w:pPr>
              <w:snapToGrid w:val="0"/>
              <w:spacing w:after="0" w:line="240" w:lineRule="auto"/>
              <w:ind w:left="-108" w:right="-85"/>
              <w:jc w:val="center"/>
              <w:rPr>
                <w:rFonts w:ascii="Times New Roman" w:eastAsiaTheme="minorHAnsi" w:hAnsi="Times New Roman" w:cs="Times New Roman"/>
                <w:b/>
                <w:bCs/>
                <w:sz w:val="24"/>
                <w:szCs w:val="24"/>
                <w:lang w:eastAsia="en-US"/>
              </w:rPr>
            </w:pPr>
            <w:r w:rsidRPr="00042346">
              <w:rPr>
                <w:rFonts w:ascii="Times New Roman" w:eastAsiaTheme="minorHAnsi" w:hAnsi="Times New Roman" w:cs="Times New Roman"/>
                <w:b/>
                <w:bCs/>
                <w:sz w:val="24"/>
                <w:szCs w:val="24"/>
                <w:lang w:eastAsia="en-US"/>
              </w:rPr>
              <w:t>69ч.20мин.</w:t>
            </w:r>
          </w:p>
        </w:tc>
      </w:tr>
    </w:tbl>
    <w:p w:rsidR="00DF6736" w:rsidRDefault="00DF6736" w:rsidP="0048270C">
      <w:pPr>
        <w:spacing w:before="225" w:after="0" w:line="360" w:lineRule="auto"/>
        <w:rPr>
          <w:rFonts w:ascii="Times New Roman" w:eastAsia="Times New Roman" w:hAnsi="Times New Roman" w:cs="Times New Roman"/>
          <w:b/>
          <w:sz w:val="28"/>
          <w:szCs w:val="28"/>
        </w:rPr>
      </w:pPr>
    </w:p>
    <w:p w:rsidR="00A76D88" w:rsidRPr="0048270C" w:rsidRDefault="00A7148C" w:rsidP="0048270C">
      <w:pPr>
        <w:spacing w:before="225" w:after="0" w:line="360" w:lineRule="auto"/>
        <w:rPr>
          <w:rFonts w:ascii="Times New Roman" w:eastAsia="Times New Roman" w:hAnsi="Times New Roman" w:cs="Times New Roman"/>
          <w:b/>
          <w:sz w:val="28"/>
          <w:szCs w:val="28"/>
        </w:rPr>
      </w:pPr>
      <w:r w:rsidRPr="0048270C">
        <w:rPr>
          <w:rFonts w:ascii="Times New Roman" w:eastAsia="Times New Roman" w:hAnsi="Times New Roman" w:cs="Times New Roman"/>
          <w:b/>
          <w:sz w:val="28"/>
          <w:szCs w:val="28"/>
        </w:rPr>
        <w:t>2.3</w:t>
      </w:r>
      <w:r w:rsidR="00417AC7" w:rsidRPr="0048270C">
        <w:rPr>
          <w:rFonts w:ascii="Times New Roman" w:eastAsia="Times New Roman" w:hAnsi="Times New Roman" w:cs="Times New Roman"/>
          <w:b/>
          <w:sz w:val="28"/>
          <w:szCs w:val="28"/>
        </w:rPr>
        <w:t xml:space="preserve">. Формы, способы, методы и средства реализации программы в </w:t>
      </w:r>
      <w:r w:rsidR="00901D10" w:rsidRPr="0048270C">
        <w:rPr>
          <w:rFonts w:ascii="Times New Roman" w:eastAsia="Times New Roman" w:hAnsi="Times New Roman" w:cs="Times New Roman"/>
          <w:b/>
          <w:sz w:val="28"/>
          <w:szCs w:val="28"/>
        </w:rPr>
        <w:t>группе раннего возраста</w:t>
      </w:r>
    </w:p>
    <w:p w:rsidR="002E7B19" w:rsidRPr="0048270C" w:rsidRDefault="002E7B19" w:rsidP="0048270C">
      <w:pPr>
        <w:spacing w:after="0" w:line="360" w:lineRule="auto"/>
        <w:rPr>
          <w:rFonts w:ascii="Times New Roman" w:hAnsi="Times New Roman" w:cs="Times New Roman"/>
          <w:sz w:val="28"/>
          <w:szCs w:val="28"/>
        </w:rPr>
      </w:pPr>
      <w:r w:rsidRPr="0048270C">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2E7B19" w:rsidRPr="0048270C" w:rsidRDefault="002E7B19" w:rsidP="0048270C">
      <w:p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48270C" w:rsidRDefault="002E7B19" w:rsidP="000075FE">
      <w:p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 xml:space="preserve">    В старшем дошкольном возрасте выделяется время для занятий учебно – развивающего ха</w:t>
      </w:r>
      <w:r w:rsidR="000075FE">
        <w:rPr>
          <w:rFonts w:ascii="Times New Roman" w:hAnsi="Times New Roman" w:cs="Times New Roman"/>
          <w:sz w:val="28"/>
          <w:szCs w:val="28"/>
        </w:rPr>
        <w:t>рактера.</w:t>
      </w:r>
      <w:r w:rsidRPr="0048270C">
        <w:rPr>
          <w:rFonts w:ascii="Times New Roman" w:hAnsi="Times New Roman" w:cs="Times New Roman"/>
          <w:sz w:val="28"/>
          <w:szCs w:val="28"/>
        </w:rPr>
        <w:t xml:space="preserve"> 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w:t>
      </w:r>
    </w:p>
    <w:p w:rsidR="002E7B19" w:rsidRPr="0048270C" w:rsidRDefault="002E7B19" w:rsidP="0048270C">
      <w:pPr>
        <w:spacing w:after="0" w:line="360" w:lineRule="auto"/>
        <w:rPr>
          <w:rFonts w:ascii="Times New Roman" w:hAnsi="Times New Roman" w:cs="Times New Roman"/>
          <w:sz w:val="28"/>
          <w:szCs w:val="28"/>
        </w:rPr>
      </w:pPr>
      <w:r w:rsidRPr="0048270C">
        <w:rPr>
          <w:rFonts w:ascii="Times New Roman" w:hAnsi="Times New Roman" w:cs="Times New Roman"/>
          <w:sz w:val="28"/>
          <w:szCs w:val="28"/>
        </w:rPr>
        <w:t>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2E7B19" w:rsidRPr="0048270C" w:rsidRDefault="002E7B19" w:rsidP="0048270C">
      <w:pPr>
        <w:spacing w:after="0" w:line="360" w:lineRule="auto"/>
        <w:rPr>
          <w:rFonts w:ascii="Times New Roman" w:hAnsi="Times New Roman" w:cs="Times New Roman"/>
          <w:sz w:val="28"/>
          <w:szCs w:val="28"/>
        </w:rPr>
      </w:pPr>
      <w:r w:rsidRPr="0048270C">
        <w:rPr>
          <w:rFonts w:ascii="Times New Roman" w:hAnsi="Times New Roman" w:cs="Times New Roman"/>
          <w:sz w:val="28"/>
          <w:szCs w:val="28"/>
        </w:rPr>
        <w:t xml:space="preserve">Тема  отражена в подборе материалов, находящихся в группе и в уголках развития. Выделение основной темы не означает , что абсолютно вся деятельность детей должна быть посвящена этой теме. Цель введения основной темы </w:t>
      </w:r>
      <w:r w:rsidRPr="0048270C">
        <w:rPr>
          <w:rFonts w:ascii="Times New Roman" w:hAnsi="Times New Roman" w:cs="Times New Roman"/>
          <w:sz w:val="28"/>
          <w:szCs w:val="28"/>
        </w:rPr>
        <w:lastRenderedPageBreak/>
        <w:t>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E7B19" w:rsidRPr="0048270C" w:rsidRDefault="002E7B19" w:rsidP="0048270C">
      <w:pPr>
        <w:shd w:val="clear" w:color="auto" w:fill="FFFFFF"/>
        <w:spacing w:after="0" w:line="360" w:lineRule="auto"/>
        <w:ind w:right="5" w:firstLine="567"/>
        <w:rPr>
          <w:rFonts w:ascii="Times New Roman" w:eastAsia="Calibri" w:hAnsi="Times New Roman" w:cs="Times New Roman"/>
          <w:sz w:val="28"/>
          <w:szCs w:val="28"/>
        </w:rPr>
      </w:pPr>
      <w:r w:rsidRPr="0048270C">
        <w:rPr>
          <w:rFonts w:ascii="Times New Roman" w:hAnsi="Times New Roman" w:cs="Times New Roman"/>
          <w:sz w:val="28"/>
          <w:szCs w:val="28"/>
        </w:rPr>
        <w:t>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92D23" w:rsidRPr="0048270C" w:rsidRDefault="00B23FAB" w:rsidP="00AD7911">
      <w:pPr>
        <w:numPr>
          <w:ilvl w:val="0"/>
          <w:numId w:val="19"/>
        </w:numPr>
        <w:shd w:val="clear" w:color="auto" w:fill="FFFFFF"/>
        <w:spacing w:after="0" w:line="360" w:lineRule="auto"/>
        <w:ind w:left="0" w:right="14" w:firstLine="567"/>
        <w:rPr>
          <w:rFonts w:ascii="Times New Roman" w:eastAsia="Calibri" w:hAnsi="Times New Roman" w:cs="Times New Roman"/>
          <w:sz w:val="28"/>
          <w:szCs w:val="28"/>
        </w:rPr>
      </w:pPr>
      <w:r w:rsidRPr="0048270C">
        <w:rPr>
          <w:rFonts w:ascii="Times New Roman" w:hAnsi="Times New Roman" w:cs="Times New Roman"/>
          <w:sz w:val="28"/>
          <w:szCs w:val="28"/>
        </w:rPr>
        <w:t>в раннем возрасте (2</w:t>
      </w:r>
      <w:r w:rsidR="002E7B19" w:rsidRPr="0048270C">
        <w:rPr>
          <w:rFonts w:ascii="Times New Roman" w:hAnsi="Times New Roman" w:cs="Times New Roman"/>
          <w:sz w:val="28"/>
          <w:szCs w:val="28"/>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002E7B19" w:rsidRPr="0048270C">
        <w:rPr>
          <w:rFonts w:ascii="Times New Roman" w:hAnsi="Times New Roman" w:cs="Times New Roman"/>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73D0B" w:rsidRPr="0048270C" w:rsidRDefault="00173D0B" w:rsidP="0048270C">
      <w:pPr>
        <w:spacing w:after="0" w:line="360" w:lineRule="auto"/>
        <w:ind w:left="720"/>
        <w:jc w:val="both"/>
        <w:rPr>
          <w:rFonts w:ascii="Times New Roman" w:hAnsi="Times New Roman" w:cs="Times New Roman"/>
          <w:b/>
          <w:i/>
          <w:sz w:val="28"/>
          <w:szCs w:val="28"/>
        </w:rPr>
      </w:pPr>
    </w:p>
    <w:p w:rsidR="00A76D88" w:rsidRPr="0048270C" w:rsidRDefault="00A76D88" w:rsidP="0048270C">
      <w:pPr>
        <w:spacing w:after="0" w:line="360" w:lineRule="auto"/>
        <w:ind w:left="720"/>
        <w:jc w:val="both"/>
        <w:rPr>
          <w:rFonts w:ascii="Times New Roman" w:hAnsi="Times New Roman" w:cs="Times New Roman"/>
          <w:b/>
          <w:i/>
          <w:sz w:val="28"/>
          <w:szCs w:val="28"/>
        </w:rPr>
      </w:pPr>
      <w:r w:rsidRPr="0048270C">
        <w:rPr>
          <w:rFonts w:ascii="Times New Roman" w:hAnsi="Times New Roman" w:cs="Times New Roman"/>
          <w:b/>
          <w:i/>
          <w:sz w:val="28"/>
          <w:szCs w:val="28"/>
        </w:rPr>
        <w:t>Организованная образовательная деятельность</w:t>
      </w:r>
    </w:p>
    <w:p w:rsidR="00A76D88" w:rsidRPr="0048270C" w:rsidRDefault="002E7B19"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Игры дидактические</w:t>
      </w:r>
      <w:r w:rsidR="00A76D88" w:rsidRPr="0048270C">
        <w:rPr>
          <w:rFonts w:ascii="Times New Roman" w:hAnsi="Times New Roman" w:cs="Times New Roman"/>
          <w:sz w:val="28"/>
          <w:szCs w:val="28"/>
        </w:rPr>
        <w:t>, сюжетно – ролевые, подвижные, музыкальные, театрализованные;</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Просмотр и обсуждение мультфильмов, видеофильмов, телепередач;</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Чтение и обсуждение программных произведений разных жанров;</w:t>
      </w:r>
    </w:p>
    <w:p w:rsidR="000075FE"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Создание и решение проблемных ситуаций;</w:t>
      </w:r>
    </w:p>
    <w:p w:rsidR="00A76D88" w:rsidRPr="000075FE" w:rsidRDefault="00A76D88" w:rsidP="00AD7911">
      <w:pPr>
        <w:numPr>
          <w:ilvl w:val="0"/>
          <w:numId w:val="15"/>
        </w:numPr>
        <w:spacing w:after="0" w:line="360" w:lineRule="auto"/>
        <w:jc w:val="both"/>
        <w:rPr>
          <w:rFonts w:ascii="Times New Roman" w:hAnsi="Times New Roman" w:cs="Times New Roman"/>
          <w:sz w:val="28"/>
          <w:szCs w:val="28"/>
        </w:rPr>
      </w:pPr>
      <w:r w:rsidRPr="000075FE">
        <w:rPr>
          <w:rFonts w:ascii="Times New Roman" w:hAnsi="Times New Roman" w:cs="Times New Roman"/>
          <w:sz w:val="28"/>
          <w:szCs w:val="28"/>
        </w:rPr>
        <w:t>Наблюдение за трудом взрослых, за природой;</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 xml:space="preserve">Проектная деятельность </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Оформление выставок</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Инсценирование и драматизация</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Продуктивная деятельность;</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Музыкальная деятельность</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lastRenderedPageBreak/>
        <w:t>Физкультурная деятельность</w:t>
      </w:r>
    </w:p>
    <w:p w:rsidR="00A76D88" w:rsidRPr="0048270C" w:rsidRDefault="00A76D88" w:rsidP="00AD7911">
      <w:pPr>
        <w:numPr>
          <w:ilvl w:val="0"/>
          <w:numId w:val="15"/>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 xml:space="preserve">Мероприятия групповые и </w:t>
      </w:r>
      <w:r w:rsidR="007A4A4B" w:rsidRPr="0048270C">
        <w:rPr>
          <w:rFonts w:ascii="Times New Roman" w:hAnsi="Times New Roman" w:cs="Times New Roman"/>
          <w:sz w:val="28"/>
          <w:szCs w:val="28"/>
        </w:rPr>
        <w:t>обще садовские</w:t>
      </w:r>
    </w:p>
    <w:p w:rsidR="00A76D88" w:rsidRPr="0048270C"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 xml:space="preserve"> Экскурсии;</w:t>
      </w:r>
    </w:p>
    <w:p w:rsidR="00A76D88" w:rsidRPr="0048270C"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Физкультурные досуги ( 1-2 раза в месяц);</w:t>
      </w:r>
    </w:p>
    <w:p w:rsidR="00A76D88" w:rsidRPr="0048270C"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Спортивные праздники ( 2 раза в год);</w:t>
      </w:r>
    </w:p>
    <w:p w:rsidR="00A76D88" w:rsidRPr="0048270C"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Смотры конкурсы;</w:t>
      </w:r>
    </w:p>
    <w:p w:rsidR="00A76D88" w:rsidRPr="0048270C"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Праздники;</w:t>
      </w:r>
    </w:p>
    <w:p w:rsidR="0048270C" w:rsidRPr="000075FE" w:rsidRDefault="00A76D88" w:rsidP="00AD7911">
      <w:pPr>
        <w:numPr>
          <w:ilvl w:val="0"/>
          <w:numId w:val="16"/>
        </w:numPr>
        <w:spacing w:after="0" w:line="360" w:lineRule="auto"/>
        <w:jc w:val="both"/>
        <w:rPr>
          <w:rFonts w:ascii="Times New Roman" w:hAnsi="Times New Roman" w:cs="Times New Roman"/>
          <w:sz w:val="28"/>
          <w:szCs w:val="28"/>
        </w:rPr>
      </w:pPr>
      <w:r w:rsidRPr="0048270C">
        <w:rPr>
          <w:rFonts w:ascii="Times New Roman" w:hAnsi="Times New Roman" w:cs="Times New Roman"/>
          <w:sz w:val="28"/>
          <w:szCs w:val="28"/>
        </w:rPr>
        <w:t>Театрализованные представления.</w:t>
      </w: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DF6736" w:rsidRDefault="00DF6736" w:rsidP="00292D23">
      <w:pPr>
        <w:spacing w:after="0" w:line="360" w:lineRule="auto"/>
        <w:rPr>
          <w:rFonts w:ascii="Times New Roman" w:eastAsia="Times New Roman" w:hAnsi="Times New Roman" w:cs="Times New Roman"/>
          <w:b/>
          <w:i/>
          <w:sz w:val="28"/>
          <w:szCs w:val="28"/>
        </w:rPr>
      </w:pPr>
    </w:p>
    <w:p w:rsidR="00292D23" w:rsidRPr="0048270C" w:rsidRDefault="00292D23" w:rsidP="00292D23">
      <w:pPr>
        <w:spacing w:after="0" w:line="360" w:lineRule="auto"/>
        <w:rPr>
          <w:rFonts w:ascii="Times New Roman" w:eastAsia="Times New Roman" w:hAnsi="Times New Roman" w:cs="Times New Roman"/>
          <w:b/>
          <w:i/>
          <w:sz w:val="28"/>
          <w:szCs w:val="28"/>
        </w:rPr>
      </w:pPr>
      <w:r w:rsidRPr="0048270C">
        <w:rPr>
          <w:rFonts w:ascii="Times New Roman" w:eastAsia="Times New Roman" w:hAnsi="Times New Roman" w:cs="Times New Roman"/>
          <w:b/>
          <w:i/>
          <w:sz w:val="28"/>
          <w:szCs w:val="28"/>
        </w:rPr>
        <w:t>Образовательная деятельность в ходе режимных моментов группе</w:t>
      </w:r>
      <w:r w:rsidR="00B23FAB" w:rsidRPr="0048270C">
        <w:rPr>
          <w:rFonts w:ascii="Times New Roman" w:eastAsia="Times New Roman" w:hAnsi="Times New Roman" w:cs="Times New Roman"/>
          <w:b/>
          <w:i/>
          <w:sz w:val="28"/>
          <w:szCs w:val="28"/>
        </w:rPr>
        <w:t xml:space="preserve"> раннего возраста</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292D23" w:rsidRPr="0048270C" w:rsidTr="00F01F8F">
        <w:trPr>
          <w:trHeight w:val="311"/>
        </w:trPr>
        <w:tc>
          <w:tcPr>
            <w:tcW w:w="2993" w:type="dxa"/>
            <w:shd w:val="clear" w:color="auto" w:fill="auto"/>
          </w:tcPr>
          <w:p w:rsidR="00292D23" w:rsidRPr="0048270C" w:rsidRDefault="00292D23" w:rsidP="00F01F8F">
            <w:pPr>
              <w:spacing w:after="0" w:line="360" w:lineRule="auto"/>
              <w:jc w:val="center"/>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Вид деятельности</w:t>
            </w:r>
          </w:p>
        </w:tc>
        <w:tc>
          <w:tcPr>
            <w:tcW w:w="2868" w:type="dxa"/>
            <w:shd w:val="clear" w:color="auto" w:fill="auto"/>
          </w:tcPr>
          <w:p w:rsidR="00292D23" w:rsidRPr="0048270C" w:rsidRDefault="00292D23" w:rsidP="00F01F8F">
            <w:pPr>
              <w:spacing w:after="0" w:line="360" w:lineRule="auto"/>
              <w:jc w:val="center"/>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Периодичность</w:t>
            </w:r>
          </w:p>
        </w:tc>
        <w:tc>
          <w:tcPr>
            <w:tcW w:w="9340" w:type="dxa"/>
            <w:shd w:val="clear" w:color="auto" w:fill="auto"/>
          </w:tcPr>
          <w:p w:rsidR="00292D23" w:rsidRPr="0048270C" w:rsidRDefault="00292D23" w:rsidP="00F01F8F">
            <w:pPr>
              <w:spacing w:after="0" w:line="360" w:lineRule="auto"/>
              <w:jc w:val="center"/>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Интеграция образовательных областей</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Утренняя  гимнастика</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lastRenderedPageBreak/>
              <w:t>Комплексы закаливающих процедур</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Гигиенические процедуры</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Ситуативные  беседы при проведении режимных моментов</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Чтение художественной литературы</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311"/>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Дежурства</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Прогулки</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34"/>
        </w:trPr>
        <w:tc>
          <w:tcPr>
            <w:tcW w:w="2993" w:type="dxa"/>
            <w:shd w:val="clear" w:color="auto" w:fill="auto"/>
          </w:tcPr>
          <w:p w:rsidR="00292D23"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Игра</w:t>
            </w:r>
          </w:p>
          <w:p w:rsidR="0048270C" w:rsidRPr="0048270C" w:rsidRDefault="0048270C" w:rsidP="00F01F8F">
            <w:pPr>
              <w:spacing w:after="0" w:line="360" w:lineRule="auto"/>
              <w:rPr>
                <w:rFonts w:ascii="Times New Roman" w:eastAsia="Times New Roman" w:hAnsi="Times New Roman" w:cs="Times New Roman"/>
                <w:sz w:val="24"/>
                <w:szCs w:val="24"/>
              </w:rPr>
            </w:pP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48270C" w:rsidTr="00F01F8F">
        <w:trPr>
          <w:trHeight w:val="947"/>
        </w:trPr>
        <w:tc>
          <w:tcPr>
            <w:tcW w:w="2993"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Самостоятельная деятельность в уголках развития</w:t>
            </w:r>
          </w:p>
        </w:tc>
        <w:tc>
          <w:tcPr>
            <w:tcW w:w="2868"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ежедневно</w:t>
            </w:r>
          </w:p>
        </w:tc>
        <w:tc>
          <w:tcPr>
            <w:tcW w:w="9340" w:type="dxa"/>
            <w:shd w:val="clear" w:color="auto" w:fill="auto"/>
          </w:tcPr>
          <w:p w:rsidR="00292D23" w:rsidRPr="0048270C" w:rsidRDefault="00292D23" w:rsidP="00F01F8F">
            <w:pPr>
              <w:spacing w:after="0" w:line="360" w:lineRule="auto"/>
              <w:rPr>
                <w:rFonts w:ascii="Times New Roman" w:eastAsia="Times New Roman" w:hAnsi="Times New Roman" w:cs="Times New Roman"/>
                <w:sz w:val="24"/>
                <w:szCs w:val="24"/>
              </w:rPr>
            </w:pPr>
            <w:r w:rsidRPr="0048270C">
              <w:rPr>
                <w:rFonts w:ascii="Times New Roman" w:eastAsia="Times New Roman" w:hAnsi="Times New Roman" w:cs="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A76D88" w:rsidRPr="0048270C" w:rsidRDefault="00A76D88" w:rsidP="00A76D88">
      <w:pPr>
        <w:jc w:val="both"/>
        <w:rPr>
          <w:sz w:val="24"/>
          <w:szCs w:val="24"/>
        </w:rPr>
      </w:pPr>
    </w:p>
    <w:p w:rsidR="00B23FAB" w:rsidRDefault="00B23FAB" w:rsidP="00173D0B">
      <w:pPr>
        <w:spacing w:after="0"/>
        <w:ind w:left="360"/>
        <w:jc w:val="both"/>
        <w:rPr>
          <w:rFonts w:ascii="Times New Roman" w:hAnsi="Times New Roman" w:cs="Times New Roman"/>
          <w:b/>
          <w:i/>
          <w:sz w:val="28"/>
          <w:szCs w:val="28"/>
        </w:rPr>
      </w:pPr>
    </w:p>
    <w:p w:rsidR="00A76D88" w:rsidRPr="00E06054" w:rsidRDefault="00A76D88" w:rsidP="00E06054">
      <w:pPr>
        <w:spacing w:after="0" w:line="360" w:lineRule="auto"/>
        <w:jc w:val="both"/>
        <w:rPr>
          <w:rFonts w:ascii="Times New Roman" w:hAnsi="Times New Roman" w:cs="Times New Roman"/>
          <w:b/>
          <w:sz w:val="28"/>
          <w:szCs w:val="28"/>
        </w:rPr>
      </w:pPr>
      <w:r w:rsidRPr="00E06054">
        <w:rPr>
          <w:rFonts w:ascii="Times New Roman" w:hAnsi="Times New Roman" w:cs="Times New Roman"/>
          <w:b/>
          <w:sz w:val="28"/>
          <w:szCs w:val="28"/>
        </w:rPr>
        <w:t>Самостоятельная деятельность детей</w:t>
      </w:r>
    </w:p>
    <w:p w:rsidR="00A76D88" w:rsidRPr="00E06054" w:rsidRDefault="00A76D88" w:rsidP="00AD7911">
      <w:pPr>
        <w:numPr>
          <w:ilvl w:val="0"/>
          <w:numId w:val="17"/>
        </w:numPr>
        <w:spacing w:after="0" w:line="360" w:lineRule="auto"/>
        <w:jc w:val="both"/>
        <w:rPr>
          <w:rFonts w:ascii="Times New Roman" w:hAnsi="Times New Roman" w:cs="Times New Roman"/>
          <w:sz w:val="28"/>
          <w:szCs w:val="28"/>
        </w:rPr>
      </w:pPr>
      <w:r w:rsidRPr="00E06054">
        <w:rPr>
          <w:rFonts w:ascii="Times New Roman" w:hAnsi="Times New Roman" w:cs="Times New Roman"/>
          <w:b/>
          <w:sz w:val="28"/>
          <w:szCs w:val="28"/>
        </w:rPr>
        <w:t>Физическое развитие</w:t>
      </w:r>
      <w:r w:rsidRPr="00E06054">
        <w:rPr>
          <w:rFonts w:ascii="Times New Roman" w:hAnsi="Times New Roman" w:cs="Times New Roman"/>
          <w:sz w:val="28"/>
          <w:szCs w:val="28"/>
        </w:rPr>
        <w:t>: самостоятельные  подвижные игры, игры на свежем воздухе, спортивные игры;</w:t>
      </w:r>
    </w:p>
    <w:p w:rsidR="00A76D88" w:rsidRPr="00E06054" w:rsidRDefault="00A76D88" w:rsidP="00AD7911">
      <w:pPr>
        <w:numPr>
          <w:ilvl w:val="0"/>
          <w:numId w:val="17"/>
        </w:numPr>
        <w:spacing w:after="0" w:line="360" w:lineRule="auto"/>
        <w:jc w:val="both"/>
        <w:rPr>
          <w:rFonts w:ascii="Times New Roman" w:hAnsi="Times New Roman" w:cs="Times New Roman"/>
          <w:sz w:val="28"/>
          <w:szCs w:val="28"/>
        </w:rPr>
      </w:pPr>
      <w:r w:rsidRPr="00E06054">
        <w:rPr>
          <w:rFonts w:ascii="Times New Roman" w:hAnsi="Times New Roman" w:cs="Times New Roman"/>
          <w:b/>
          <w:sz w:val="28"/>
          <w:szCs w:val="28"/>
        </w:rPr>
        <w:lastRenderedPageBreak/>
        <w:t>Социально – коммуникативное  развитие</w:t>
      </w:r>
      <w:r w:rsidRPr="00E06054">
        <w:rPr>
          <w:rFonts w:ascii="Times New Roman" w:hAnsi="Times New Roman" w:cs="Times New Roman"/>
          <w:sz w:val="28"/>
          <w:szCs w:val="28"/>
        </w:rPr>
        <w:t>: индивидуальные игры, все виды самостоятельной деятельности, предполагающие общение со сверстниками;</w:t>
      </w:r>
    </w:p>
    <w:p w:rsidR="00A76D88" w:rsidRPr="00E06054" w:rsidRDefault="00A76D88" w:rsidP="00AD7911">
      <w:pPr>
        <w:numPr>
          <w:ilvl w:val="0"/>
          <w:numId w:val="17"/>
        </w:numPr>
        <w:spacing w:after="0" w:line="360" w:lineRule="auto"/>
        <w:jc w:val="both"/>
        <w:rPr>
          <w:rFonts w:ascii="Times New Roman" w:hAnsi="Times New Roman" w:cs="Times New Roman"/>
          <w:sz w:val="28"/>
          <w:szCs w:val="28"/>
        </w:rPr>
      </w:pPr>
      <w:r w:rsidRPr="00E06054">
        <w:rPr>
          <w:rFonts w:ascii="Times New Roman" w:hAnsi="Times New Roman" w:cs="Times New Roman"/>
          <w:b/>
          <w:sz w:val="28"/>
          <w:szCs w:val="28"/>
        </w:rPr>
        <w:t>Познавательно развитие</w:t>
      </w:r>
      <w:r w:rsidRPr="00E06054">
        <w:rPr>
          <w:rFonts w:ascii="Times New Roman" w:hAnsi="Times New Roman" w:cs="Times New Roman"/>
          <w:sz w:val="28"/>
          <w:szCs w:val="28"/>
        </w:rPr>
        <w:t xml:space="preserve">: самостоятельное чтение, самостоятельные игры по мотивам  художественных </w:t>
      </w:r>
    </w:p>
    <w:p w:rsidR="00A76D88" w:rsidRPr="00E06054" w:rsidRDefault="00A76D88" w:rsidP="00E06054">
      <w:pPr>
        <w:spacing w:after="0" w:line="360" w:lineRule="auto"/>
        <w:ind w:left="1080"/>
        <w:jc w:val="both"/>
        <w:rPr>
          <w:rFonts w:ascii="Times New Roman" w:hAnsi="Times New Roman" w:cs="Times New Roman"/>
          <w:sz w:val="28"/>
          <w:szCs w:val="28"/>
        </w:rPr>
      </w:pPr>
      <w:r w:rsidRPr="00E06054">
        <w:rPr>
          <w:rFonts w:ascii="Times New Roman" w:hAnsi="Times New Roman" w:cs="Times New Roman"/>
          <w:sz w:val="28"/>
          <w:szCs w:val="28"/>
        </w:rPr>
        <w:t>произведений, самостоятельная деятельность в уголке книги, в уголке театра, сюжетно – ролевых игр, развивающие игры.</w:t>
      </w:r>
    </w:p>
    <w:p w:rsidR="00E06054" w:rsidRPr="007147FE" w:rsidRDefault="00A76D88" w:rsidP="00E06054">
      <w:pPr>
        <w:numPr>
          <w:ilvl w:val="0"/>
          <w:numId w:val="17"/>
        </w:numPr>
        <w:spacing w:after="0" w:line="360" w:lineRule="auto"/>
        <w:rPr>
          <w:rFonts w:ascii="Times New Roman" w:hAnsi="Times New Roman" w:cs="Times New Roman"/>
          <w:sz w:val="28"/>
          <w:szCs w:val="28"/>
        </w:rPr>
      </w:pPr>
      <w:r w:rsidRPr="00E06054">
        <w:rPr>
          <w:rFonts w:ascii="Times New Roman" w:hAnsi="Times New Roman" w:cs="Times New Roman"/>
          <w:b/>
          <w:sz w:val="28"/>
          <w:szCs w:val="28"/>
        </w:rPr>
        <w:t>Художественно – эстетическое развитие:</w:t>
      </w:r>
      <w:r w:rsidRPr="00E06054">
        <w:rPr>
          <w:rFonts w:ascii="Times New Roman" w:hAnsi="Times New Roman" w:cs="Times New Roman"/>
          <w:sz w:val="28"/>
          <w:szCs w:val="28"/>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2E7B19" w:rsidRPr="00E06054" w:rsidRDefault="002E7B19" w:rsidP="00E06054">
      <w:pPr>
        <w:spacing w:after="0" w:line="360" w:lineRule="auto"/>
        <w:rPr>
          <w:rFonts w:ascii="Times New Roman" w:hAnsi="Times New Roman" w:cs="Times New Roman"/>
          <w:b/>
          <w:sz w:val="28"/>
          <w:szCs w:val="28"/>
        </w:rPr>
      </w:pPr>
      <w:r w:rsidRPr="00E06054">
        <w:rPr>
          <w:rFonts w:ascii="Times New Roman" w:hAnsi="Times New Roman" w:cs="Times New Roman"/>
          <w:b/>
          <w:sz w:val="28"/>
          <w:szCs w:val="28"/>
        </w:rPr>
        <w:t>В каждой возрастной группе  предусмотрены традиции:</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Проведение тематических  периодов :</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Празднование дня рождения каждого ребенка</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Групповые сборы ежедневно</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Празднование новоселья группы</w:t>
      </w:r>
    </w:p>
    <w:p w:rsidR="002E7B19" w:rsidRPr="00E06054" w:rsidRDefault="002E7B19" w:rsidP="00AD7911">
      <w:pPr>
        <w:numPr>
          <w:ilvl w:val="0"/>
          <w:numId w:val="18"/>
        </w:numPr>
        <w:spacing w:after="0" w:line="360" w:lineRule="auto"/>
        <w:rPr>
          <w:rFonts w:ascii="Times New Roman" w:hAnsi="Times New Roman" w:cs="Times New Roman"/>
          <w:sz w:val="28"/>
          <w:szCs w:val="28"/>
        </w:rPr>
      </w:pPr>
      <w:r w:rsidRPr="00E06054">
        <w:rPr>
          <w:rFonts w:ascii="Times New Roman" w:hAnsi="Times New Roman" w:cs="Times New Roman"/>
          <w:sz w:val="28"/>
          <w:szCs w:val="28"/>
        </w:rPr>
        <w:t>Планирование и подведение итогов дня вместе с детьми</w:t>
      </w:r>
    </w:p>
    <w:p w:rsidR="00417AC7" w:rsidRPr="00E06054" w:rsidRDefault="00A7148C" w:rsidP="00E06054">
      <w:pPr>
        <w:spacing w:before="225" w:after="225" w:line="360" w:lineRule="auto"/>
        <w:rPr>
          <w:rFonts w:ascii="Times New Roman" w:eastAsia="Times New Roman" w:hAnsi="Times New Roman" w:cs="Times New Roman"/>
          <w:b/>
          <w:sz w:val="28"/>
          <w:szCs w:val="28"/>
        </w:rPr>
      </w:pPr>
      <w:r w:rsidRPr="00E06054">
        <w:rPr>
          <w:rFonts w:ascii="Times New Roman" w:eastAsia="Times New Roman" w:hAnsi="Times New Roman" w:cs="Times New Roman"/>
          <w:b/>
          <w:sz w:val="28"/>
          <w:szCs w:val="28"/>
        </w:rPr>
        <w:t>2.4</w:t>
      </w:r>
      <w:r w:rsidR="00417AC7" w:rsidRPr="00E06054">
        <w:rPr>
          <w:rFonts w:ascii="Times New Roman" w:eastAsia="Times New Roman" w:hAnsi="Times New Roman" w:cs="Times New Roman"/>
          <w:b/>
          <w:sz w:val="28"/>
          <w:szCs w:val="28"/>
        </w:rPr>
        <w:t>.Взаимодействие с семьей, социумом.</w:t>
      </w:r>
    </w:p>
    <w:p w:rsidR="00292D23" w:rsidRPr="00E06054" w:rsidRDefault="00292D23" w:rsidP="00E06054">
      <w:pPr>
        <w:suppressAutoHyphens/>
        <w:spacing w:after="0" w:line="360" w:lineRule="auto"/>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b/>
          <w:sz w:val="28"/>
          <w:szCs w:val="28"/>
          <w:lang w:eastAsia="zh-CN"/>
        </w:rPr>
        <w:t xml:space="preserve">  Содержание работы с семьей по областям</w:t>
      </w:r>
    </w:p>
    <w:p w:rsidR="00292D23" w:rsidRPr="00E06054" w:rsidRDefault="00292D23" w:rsidP="00E06054">
      <w:pPr>
        <w:suppressAutoHyphens/>
        <w:spacing w:after="0" w:line="360" w:lineRule="auto"/>
        <w:ind w:firstLine="708"/>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b/>
          <w:sz w:val="28"/>
          <w:szCs w:val="28"/>
          <w:lang w:eastAsia="zh-CN"/>
        </w:rPr>
        <w:t>«Физическая культура»:</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lastRenderedPageBreak/>
        <w:t>- стимулирование двигательной активности ребенка совместными спортивными играми, прогулками.</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292D23" w:rsidRPr="00E06054" w:rsidRDefault="00292D23" w:rsidP="00E06054">
      <w:pPr>
        <w:suppressAutoHyphens/>
        <w:spacing w:after="0" w:line="360" w:lineRule="auto"/>
        <w:ind w:firstLine="708"/>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b/>
          <w:sz w:val="28"/>
          <w:szCs w:val="28"/>
          <w:lang w:eastAsia="zh-CN"/>
        </w:rPr>
        <w:t>«Социально-коммуникативное развитие»:</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привлекать родителей к активному отдыху с детьми.</w:t>
      </w:r>
    </w:p>
    <w:p w:rsidR="00E06054" w:rsidRDefault="00E06054" w:rsidP="00E06054">
      <w:pPr>
        <w:suppressAutoHyphens/>
        <w:spacing w:after="0" w:line="360" w:lineRule="auto"/>
        <w:ind w:firstLine="708"/>
        <w:rPr>
          <w:rFonts w:ascii="Times New Roman" w:eastAsia="Times New Roman" w:hAnsi="Times New Roman" w:cs="Times New Roman"/>
          <w:sz w:val="28"/>
          <w:szCs w:val="28"/>
          <w:lang w:eastAsia="zh-CN"/>
        </w:rPr>
      </w:pPr>
    </w:p>
    <w:p w:rsidR="00E06054" w:rsidRDefault="00E06054" w:rsidP="00E06054">
      <w:pPr>
        <w:suppressAutoHyphens/>
        <w:spacing w:after="0" w:line="360" w:lineRule="auto"/>
        <w:ind w:firstLine="708"/>
        <w:rPr>
          <w:rFonts w:ascii="Times New Roman" w:eastAsia="Times New Roman" w:hAnsi="Times New Roman" w:cs="Times New Roman"/>
          <w:sz w:val="28"/>
          <w:szCs w:val="28"/>
          <w:lang w:eastAsia="zh-CN"/>
        </w:rPr>
      </w:pP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292D23" w:rsidRPr="00E06054" w:rsidRDefault="00292D23" w:rsidP="00E06054">
      <w:pPr>
        <w:suppressAutoHyphens/>
        <w:spacing w:after="0" w:line="360" w:lineRule="auto"/>
        <w:ind w:firstLine="708"/>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развивать у родителей навыки общения с ребенком;</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показывать значение доброго, теплого общения с ребенком.</w:t>
      </w:r>
    </w:p>
    <w:p w:rsidR="00292D23" w:rsidRPr="00E06054" w:rsidRDefault="00292D23" w:rsidP="009207E4">
      <w:pPr>
        <w:suppressAutoHyphens/>
        <w:spacing w:after="0" w:line="360" w:lineRule="auto"/>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b/>
          <w:sz w:val="28"/>
          <w:szCs w:val="28"/>
          <w:lang w:eastAsia="zh-CN"/>
        </w:rPr>
        <w:t>«Познавательное развитие»:</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ориентировать родителей на развитие у ребенка потребности к познанию, общению со взрослыми и сверстниками;</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b/>
          <w:sz w:val="28"/>
          <w:szCs w:val="28"/>
          <w:lang w:eastAsia="zh-CN"/>
        </w:rPr>
        <w:t>«Речевое развитие»:</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lastRenderedPageBreak/>
        <w:t>- доказывать родителям ценность домашнего чтения;</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показывать методы и приемы ознакомления ребенка с художественной литературой.</w:t>
      </w:r>
    </w:p>
    <w:p w:rsidR="00292D23" w:rsidRPr="00E06054" w:rsidRDefault="00292D23" w:rsidP="00E06054">
      <w:pPr>
        <w:suppressAutoHyphens/>
        <w:spacing w:after="0" w:line="360" w:lineRule="auto"/>
        <w:ind w:firstLine="708"/>
        <w:rPr>
          <w:rFonts w:ascii="Times New Roman" w:eastAsia="Times New Roman" w:hAnsi="Times New Roman" w:cs="Times New Roman"/>
          <w:b/>
          <w:sz w:val="28"/>
          <w:szCs w:val="28"/>
          <w:lang w:eastAsia="zh-CN"/>
        </w:rPr>
      </w:pPr>
      <w:r w:rsidRPr="00E06054">
        <w:rPr>
          <w:rFonts w:ascii="Times New Roman" w:eastAsia="Times New Roman" w:hAnsi="Times New Roman" w:cs="Times New Roman"/>
          <w:b/>
          <w:sz w:val="28"/>
          <w:szCs w:val="28"/>
          <w:lang w:eastAsia="zh-CN"/>
        </w:rPr>
        <w:t>«Художественно-эстетическое развитие »:</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292D23" w:rsidRPr="00E06054" w:rsidRDefault="00292D23" w:rsidP="00E06054">
      <w:pPr>
        <w:suppressAutoHyphens/>
        <w:spacing w:after="0" w:line="360" w:lineRule="auto"/>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292D23" w:rsidRPr="00E06054" w:rsidRDefault="00292D23" w:rsidP="00E06054">
      <w:pPr>
        <w:suppressAutoHyphens/>
        <w:spacing w:after="0" w:line="360" w:lineRule="auto"/>
        <w:ind w:firstLine="708"/>
        <w:rPr>
          <w:rFonts w:ascii="Times New Roman" w:eastAsia="Times New Roman" w:hAnsi="Times New Roman" w:cs="Times New Roman"/>
          <w:sz w:val="28"/>
          <w:szCs w:val="28"/>
          <w:lang w:eastAsia="zh-CN"/>
        </w:rPr>
      </w:pPr>
      <w:r w:rsidRPr="00E06054">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E06054" w:rsidRDefault="00E06054" w:rsidP="00E06054">
      <w:pPr>
        <w:spacing w:after="0" w:line="360" w:lineRule="auto"/>
        <w:rPr>
          <w:rFonts w:ascii="Times New Roman" w:eastAsia="Calibri" w:hAnsi="Times New Roman" w:cs="Times New Roman"/>
          <w:b/>
          <w:color w:val="000000" w:themeColor="text1"/>
          <w:sz w:val="28"/>
          <w:szCs w:val="28"/>
        </w:rPr>
      </w:pPr>
    </w:p>
    <w:p w:rsidR="00E06054" w:rsidRDefault="00E06054" w:rsidP="00E06054">
      <w:pPr>
        <w:spacing w:after="0" w:line="360" w:lineRule="auto"/>
        <w:rPr>
          <w:rFonts w:ascii="Times New Roman" w:eastAsia="Calibri" w:hAnsi="Times New Roman" w:cs="Times New Roman"/>
          <w:b/>
          <w:color w:val="000000" w:themeColor="text1"/>
          <w:sz w:val="28"/>
          <w:szCs w:val="28"/>
        </w:rPr>
      </w:pPr>
    </w:p>
    <w:p w:rsidR="00292D23" w:rsidRPr="00E06054" w:rsidRDefault="00292D23" w:rsidP="00E06054">
      <w:pPr>
        <w:spacing w:after="0" w:line="360" w:lineRule="auto"/>
        <w:rPr>
          <w:rFonts w:ascii="Times New Roman" w:eastAsia="Calibri" w:hAnsi="Times New Roman" w:cs="Times New Roman"/>
          <w:b/>
          <w:color w:val="000000" w:themeColor="text1"/>
          <w:sz w:val="28"/>
          <w:szCs w:val="28"/>
        </w:rPr>
      </w:pPr>
      <w:r w:rsidRPr="00E06054">
        <w:rPr>
          <w:rFonts w:ascii="Times New Roman" w:eastAsia="Calibri" w:hAnsi="Times New Roman" w:cs="Times New Roman"/>
          <w:b/>
          <w:color w:val="000000" w:themeColor="text1"/>
          <w:sz w:val="28"/>
          <w:szCs w:val="28"/>
        </w:rPr>
        <w:t xml:space="preserve">Основные направления и формы работы с семьей </w:t>
      </w:r>
      <w:r w:rsidR="001A1D0F" w:rsidRPr="00E06054">
        <w:rPr>
          <w:rFonts w:ascii="Times New Roman" w:eastAsia="Calibri" w:hAnsi="Times New Roman" w:cs="Times New Roman"/>
          <w:b/>
          <w:color w:val="000000" w:themeColor="text1"/>
          <w:sz w:val="28"/>
          <w:szCs w:val="28"/>
        </w:rPr>
        <w:t>:</w:t>
      </w:r>
    </w:p>
    <w:p w:rsidR="001A1D0F" w:rsidRPr="00E06054" w:rsidRDefault="00292D23" w:rsidP="00AD7911">
      <w:pPr>
        <w:pStyle w:val="a3"/>
        <w:numPr>
          <w:ilvl w:val="0"/>
          <w:numId w:val="20"/>
        </w:numPr>
        <w:spacing w:after="0" w:line="360" w:lineRule="auto"/>
        <w:rPr>
          <w:rFonts w:ascii="Times New Roman" w:hAnsi="Times New Roman"/>
          <w:color w:val="000000" w:themeColor="text1"/>
          <w:sz w:val="28"/>
          <w:szCs w:val="28"/>
        </w:rPr>
      </w:pPr>
      <w:r w:rsidRPr="00E06054">
        <w:rPr>
          <w:rFonts w:ascii="Times New Roman" w:hAnsi="Times New Roman"/>
          <w:color w:val="000000" w:themeColor="text1"/>
          <w:sz w:val="28"/>
          <w:szCs w:val="28"/>
        </w:rPr>
        <w:t>Взаимопознание и взаимоинформирование</w:t>
      </w:r>
    </w:p>
    <w:p w:rsidR="001A1D0F" w:rsidRPr="00E06054" w:rsidRDefault="00292D23" w:rsidP="00AD7911">
      <w:pPr>
        <w:pStyle w:val="a3"/>
        <w:numPr>
          <w:ilvl w:val="0"/>
          <w:numId w:val="20"/>
        </w:numPr>
        <w:spacing w:after="0" w:line="360" w:lineRule="auto"/>
        <w:rPr>
          <w:rFonts w:ascii="Times New Roman" w:hAnsi="Times New Roman"/>
          <w:color w:val="000000" w:themeColor="text1"/>
          <w:sz w:val="28"/>
          <w:szCs w:val="28"/>
        </w:rPr>
      </w:pPr>
      <w:r w:rsidRPr="00E06054">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1A1D0F" w:rsidRPr="00E06054" w:rsidRDefault="00292D23" w:rsidP="00AD7911">
      <w:pPr>
        <w:pStyle w:val="a3"/>
        <w:numPr>
          <w:ilvl w:val="0"/>
          <w:numId w:val="20"/>
        </w:numPr>
        <w:spacing w:after="0" w:line="360" w:lineRule="auto"/>
        <w:rPr>
          <w:rFonts w:ascii="Times New Roman" w:hAnsi="Times New Roman"/>
          <w:color w:val="000000" w:themeColor="text1"/>
          <w:sz w:val="28"/>
          <w:szCs w:val="28"/>
        </w:rPr>
      </w:pPr>
      <w:r w:rsidRPr="00E06054">
        <w:rPr>
          <w:rFonts w:ascii="Times New Roman" w:hAnsi="Times New Roman"/>
          <w:color w:val="000000" w:themeColor="text1"/>
          <w:sz w:val="28"/>
          <w:szCs w:val="28"/>
        </w:rPr>
        <w:t xml:space="preserve">Стенды. </w:t>
      </w:r>
    </w:p>
    <w:p w:rsidR="00292D23" w:rsidRPr="00E06054" w:rsidRDefault="00292D23" w:rsidP="00AD7911">
      <w:pPr>
        <w:pStyle w:val="a3"/>
        <w:numPr>
          <w:ilvl w:val="0"/>
          <w:numId w:val="20"/>
        </w:numPr>
        <w:spacing w:after="0" w:line="360" w:lineRule="auto"/>
        <w:rPr>
          <w:rFonts w:ascii="Times New Roman" w:hAnsi="Times New Roman"/>
          <w:color w:val="000000" w:themeColor="text1"/>
          <w:sz w:val="28"/>
          <w:szCs w:val="28"/>
        </w:rPr>
      </w:pPr>
      <w:r w:rsidRPr="00E06054">
        <w:rPr>
          <w:rFonts w:ascii="Times New Roman" w:hAnsi="Times New Roman"/>
          <w:color w:val="000000" w:themeColor="text1"/>
          <w:sz w:val="28"/>
          <w:szCs w:val="28"/>
        </w:rPr>
        <w:t xml:space="preserve">Непрерывное образование воспитывающих взрослых </w:t>
      </w:r>
    </w:p>
    <w:p w:rsidR="00643977" w:rsidRPr="007147FE" w:rsidRDefault="00292D23" w:rsidP="00292D23">
      <w:pPr>
        <w:pStyle w:val="a3"/>
        <w:numPr>
          <w:ilvl w:val="0"/>
          <w:numId w:val="20"/>
        </w:numPr>
        <w:spacing w:after="0" w:line="360" w:lineRule="auto"/>
        <w:rPr>
          <w:rFonts w:ascii="Times New Roman" w:hAnsi="Times New Roman"/>
          <w:color w:val="000000" w:themeColor="text1"/>
          <w:sz w:val="28"/>
          <w:szCs w:val="28"/>
        </w:rPr>
      </w:pPr>
      <w:r w:rsidRPr="00E06054">
        <w:rPr>
          <w:rFonts w:ascii="Times New Roman" w:hAnsi="Times New Roman"/>
          <w:color w:val="000000" w:themeColor="text1"/>
          <w:sz w:val="28"/>
          <w:szCs w:val="28"/>
        </w:rPr>
        <w:t xml:space="preserve">Совместная деятельность педагогов, родителей, детей </w:t>
      </w:r>
      <w:r w:rsidR="001A1D0F" w:rsidRPr="00E06054">
        <w:rPr>
          <w:rFonts w:ascii="Times New Roman" w:hAnsi="Times New Roman"/>
          <w:color w:val="000000" w:themeColor="text1"/>
          <w:sz w:val="28"/>
          <w:szCs w:val="28"/>
        </w:rPr>
        <w:t>: с</w:t>
      </w:r>
      <w:r w:rsidRPr="00E06054">
        <w:rPr>
          <w:rFonts w:ascii="Times New Roman" w:hAnsi="Times New Roman"/>
          <w:color w:val="000000" w:themeColor="text1"/>
          <w:sz w:val="28"/>
          <w:szCs w:val="28"/>
        </w:rPr>
        <w:t>емейные художественные студии</w:t>
      </w:r>
      <w:r w:rsidR="001A1D0F" w:rsidRPr="00E06054">
        <w:rPr>
          <w:rFonts w:ascii="Times New Roman" w:hAnsi="Times New Roman"/>
          <w:color w:val="000000" w:themeColor="text1"/>
          <w:sz w:val="28"/>
          <w:szCs w:val="28"/>
        </w:rPr>
        <w:t>, с</w:t>
      </w:r>
      <w:r w:rsidRPr="00E06054">
        <w:rPr>
          <w:rFonts w:ascii="Times New Roman" w:hAnsi="Times New Roman"/>
          <w:color w:val="000000" w:themeColor="text1"/>
          <w:sz w:val="28"/>
          <w:szCs w:val="28"/>
        </w:rPr>
        <w:t>емейные праздники</w:t>
      </w:r>
      <w:r w:rsidR="001A1D0F" w:rsidRPr="00E06054">
        <w:rPr>
          <w:rFonts w:ascii="Times New Roman" w:hAnsi="Times New Roman"/>
          <w:color w:val="000000" w:themeColor="text1"/>
          <w:sz w:val="28"/>
          <w:szCs w:val="28"/>
        </w:rPr>
        <w:t>, с</w:t>
      </w:r>
      <w:r w:rsidRPr="00E06054">
        <w:rPr>
          <w:rFonts w:ascii="Times New Roman" w:hAnsi="Times New Roman"/>
          <w:color w:val="000000" w:themeColor="text1"/>
          <w:sz w:val="28"/>
          <w:szCs w:val="28"/>
        </w:rPr>
        <w:t>емейный театр</w:t>
      </w:r>
      <w:r w:rsidR="001A1D0F" w:rsidRPr="00E06054">
        <w:rPr>
          <w:rFonts w:ascii="Times New Roman" w:hAnsi="Times New Roman"/>
          <w:color w:val="000000" w:themeColor="text1"/>
          <w:sz w:val="28"/>
          <w:szCs w:val="28"/>
        </w:rPr>
        <w:t>. п</w:t>
      </w:r>
      <w:r w:rsidRPr="00E06054">
        <w:rPr>
          <w:rFonts w:ascii="Times New Roman" w:hAnsi="Times New Roman"/>
          <w:color w:val="000000" w:themeColor="text1"/>
          <w:sz w:val="28"/>
          <w:szCs w:val="28"/>
        </w:rPr>
        <w:t xml:space="preserve">особия для занятий с ребенком дома </w:t>
      </w:r>
    </w:p>
    <w:p w:rsidR="001A1D0F" w:rsidRPr="00507D41" w:rsidRDefault="002F046E" w:rsidP="00292D23">
      <w:pPr>
        <w:spacing w:line="360" w:lineRule="auto"/>
        <w:rPr>
          <w:rFonts w:ascii="Times New Roman" w:eastAsia="Calibri" w:hAnsi="Times New Roman" w:cs="Times New Roman"/>
          <w:b/>
          <w:sz w:val="28"/>
          <w:szCs w:val="28"/>
        </w:rPr>
      </w:pPr>
      <w:r w:rsidRPr="00507D41">
        <w:rPr>
          <w:rFonts w:ascii="Times New Roman" w:eastAsia="Calibri" w:hAnsi="Times New Roman" w:cs="Times New Roman"/>
          <w:b/>
          <w:color w:val="000000" w:themeColor="text1"/>
          <w:sz w:val="28"/>
          <w:szCs w:val="28"/>
        </w:rPr>
        <w:t>2.5.</w:t>
      </w:r>
      <w:r w:rsidR="001A1D0F" w:rsidRPr="00507D41">
        <w:rPr>
          <w:rFonts w:ascii="Times New Roman" w:eastAsia="Calibri" w:hAnsi="Times New Roman" w:cs="Times New Roman"/>
          <w:b/>
          <w:color w:val="000000" w:themeColor="text1"/>
          <w:sz w:val="28"/>
          <w:szCs w:val="28"/>
        </w:rPr>
        <w:t xml:space="preserve">План работы с родителями </w:t>
      </w:r>
      <w:r w:rsidR="001A1D0F" w:rsidRPr="00507D41">
        <w:rPr>
          <w:rFonts w:ascii="Times New Roman" w:eastAsia="Calibri" w:hAnsi="Times New Roman" w:cs="Times New Roman"/>
          <w:b/>
          <w:sz w:val="28"/>
          <w:szCs w:val="28"/>
        </w:rPr>
        <w:t xml:space="preserve">на  </w:t>
      </w:r>
      <w:r w:rsidR="00AE452A" w:rsidRPr="00507D41">
        <w:rPr>
          <w:rFonts w:ascii="Times New Roman" w:eastAsia="Calibri" w:hAnsi="Times New Roman" w:cs="Times New Roman"/>
          <w:b/>
          <w:sz w:val="28"/>
          <w:szCs w:val="28"/>
        </w:rPr>
        <w:t>год:</w:t>
      </w:r>
    </w:p>
    <w:tbl>
      <w:tblPr>
        <w:tblW w:w="15098" w:type="dxa"/>
        <w:tblInd w:w="-72" w:type="dxa"/>
        <w:tblLayout w:type="fixed"/>
        <w:tblLook w:val="0000" w:firstRow="0" w:lastRow="0" w:firstColumn="0" w:lastColumn="0" w:noHBand="0" w:noVBand="0"/>
      </w:tblPr>
      <w:tblGrid>
        <w:gridCol w:w="10258"/>
        <w:gridCol w:w="1382"/>
        <w:gridCol w:w="2362"/>
        <w:gridCol w:w="1096"/>
      </w:tblGrid>
      <w:tr w:rsidR="00AE452A" w:rsidRPr="00507D41" w:rsidTr="00AE452A">
        <w:trPr>
          <w:trHeight w:val="217"/>
        </w:trPr>
        <w:tc>
          <w:tcPr>
            <w:tcW w:w="10258" w:type="dxa"/>
            <w:tcBorders>
              <w:top w:val="single" w:sz="4" w:space="0" w:color="000000"/>
              <w:left w:val="single" w:sz="4" w:space="0" w:color="000000"/>
              <w:bottom w:val="single" w:sz="4" w:space="0" w:color="000000"/>
            </w:tcBorders>
          </w:tcPr>
          <w:p w:rsidR="00AE452A" w:rsidRPr="00507D41" w:rsidRDefault="00AE452A" w:rsidP="00AE452A">
            <w:pPr>
              <w:overflowPunct w:val="0"/>
              <w:autoSpaceDE w:val="0"/>
              <w:ind w:left="-618" w:firstLine="618"/>
              <w:jc w:val="center"/>
              <w:rPr>
                <w:rFonts w:ascii="Times New Roman" w:hAnsi="Times New Roman" w:cs="Times New Roman"/>
                <w:b/>
                <w:sz w:val="28"/>
                <w:szCs w:val="28"/>
              </w:rPr>
            </w:pPr>
            <w:r w:rsidRPr="00507D41">
              <w:rPr>
                <w:rFonts w:ascii="Times New Roman" w:hAnsi="Times New Roman" w:cs="Times New Roman"/>
                <w:b/>
                <w:sz w:val="28"/>
                <w:szCs w:val="28"/>
              </w:rPr>
              <w:t>Мероприятия</w:t>
            </w:r>
          </w:p>
        </w:tc>
        <w:tc>
          <w:tcPr>
            <w:tcW w:w="1382" w:type="dxa"/>
            <w:tcBorders>
              <w:top w:val="single" w:sz="4" w:space="0" w:color="000000"/>
              <w:left w:val="single" w:sz="4" w:space="0" w:color="000000"/>
              <w:bottom w:val="single" w:sz="4" w:space="0" w:color="000000"/>
            </w:tcBorders>
          </w:tcPr>
          <w:p w:rsidR="00AE452A" w:rsidRPr="00507D41" w:rsidRDefault="00AE452A" w:rsidP="00AE452A">
            <w:pPr>
              <w:overflowPunct w:val="0"/>
              <w:autoSpaceDE w:val="0"/>
              <w:jc w:val="center"/>
              <w:rPr>
                <w:rFonts w:ascii="Times New Roman" w:hAnsi="Times New Roman" w:cs="Times New Roman"/>
                <w:b/>
                <w:sz w:val="28"/>
                <w:szCs w:val="28"/>
              </w:rPr>
            </w:pPr>
            <w:r w:rsidRPr="00507D41">
              <w:rPr>
                <w:rFonts w:ascii="Times New Roman" w:hAnsi="Times New Roman" w:cs="Times New Roman"/>
                <w:b/>
                <w:sz w:val="28"/>
                <w:szCs w:val="28"/>
              </w:rPr>
              <w:t>Дата</w:t>
            </w:r>
          </w:p>
        </w:tc>
        <w:tc>
          <w:tcPr>
            <w:tcW w:w="2362" w:type="dxa"/>
            <w:tcBorders>
              <w:top w:val="single" w:sz="4" w:space="0" w:color="000000"/>
              <w:left w:val="single" w:sz="4" w:space="0" w:color="000000"/>
              <w:bottom w:val="single" w:sz="4" w:space="0" w:color="000000"/>
            </w:tcBorders>
          </w:tcPr>
          <w:p w:rsidR="00AE452A" w:rsidRPr="00507D41" w:rsidRDefault="00AE452A" w:rsidP="00AE452A">
            <w:pPr>
              <w:overflowPunct w:val="0"/>
              <w:autoSpaceDE w:val="0"/>
              <w:jc w:val="center"/>
              <w:rPr>
                <w:rFonts w:ascii="Times New Roman" w:hAnsi="Times New Roman" w:cs="Times New Roman"/>
                <w:b/>
                <w:sz w:val="28"/>
                <w:szCs w:val="28"/>
              </w:rPr>
            </w:pPr>
            <w:r w:rsidRPr="00507D41">
              <w:rPr>
                <w:rFonts w:ascii="Times New Roman" w:hAnsi="Times New Roman" w:cs="Times New Roman"/>
                <w:b/>
                <w:sz w:val="28"/>
                <w:szCs w:val="28"/>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AE452A" w:rsidRPr="00507D41" w:rsidRDefault="00AE452A" w:rsidP="00AE452A">
            <w:pPr>
              <w:overflowPunct w:val="0"/>
              <w:autoSpaceDE w:val="0"/>
              <w:jc w:val="center"/>
              <w:rPr>
                <w:rFonts w:ascii="Times New Roman" w:hAnsi="Times New Roman" w:cs="Times New Roman"/>
                <w:b/>
                <w:i/>
                <w:sz w:val="28"/>
                <w:szCs w:val="28"/>
                <w:u w:val="single"/>
              </w:rPr>
            </w:pPr>
            <w:r w:rsidRPr="00507D41">
              <w:rPr>
                <w:rFonts w:ascii="Times New Roman" w:hAnsi="Times New Roman" w:cs="Times New Roman"/>
                <w:b/>
                <w:sz w:val="28"/>
                <w:szCs w:val="28"/>
              </w:rPr>
              <w:t>Отметка о выпол</w:t>
            </w:r>
            <w:r w:rsidRPr="00507D41">
              <w:rPr>
                <w:rFonts w:ascii="Times New Roman" w:hAnsi="Times New Roman" w:cs="Times New Roman"/>
                <w:b/>
                <w:sz w:val="28"/>
                <w:szCs w:val="28"/>
              </w:rPr>
              <w:lastRenderedPageBreak/>
              <w:t>нении</w:t>
            </w:r>
          </w:p>
        </w:tc>
      </w:tr>
      <w:tr w:rsidR="009207E4" w:rsidRPr="00507D41" w:rsidTr="00F825FD">
        <w:trPr>
          <w:trHeight w:val="2582"/>
        </w:trPr>
        <w:tc>
          <w:tcPr>
            <w:tcW w:w="10258" w:type="dxa"/>
            <w:tcBorders>
              <w:top w:val="single" w:sz="4" w:space="0" w:color="000000"/>
              <w:left w:val="single" w:sz="4" w:space="0" w:color="000000"/>
              <w:bottom w:val="single" w:sz="4" w:space="0" w:color="000000"/>
            </w:tcBorders>
          </w:tcPr>
          <w:p w:rsidR="00F825FD" w:rsidRPr="00F825FD" w:rsidRDefault="00F825FD" w:rsidP="00F825FD">
            <w:pPr>
              <w:overflowPunct w:val="0"/>
              <w:autoSpaceDE w:val="0"/>
              <w:spacing w:after="0" w:line="240" w:lineRule="auto"/>
              <w:jc w:val="center"/>
              <w:rPr>
                <w:rFonts w:ascii="Times New Roman" w:eastAsia="Times New Roman" w:hAnsi="Times New Roman" w:cs="Times New Roman"/>
                <w:b/>
                <w:sz w:val="28"/>
                <w:szCs w:val="28"/>
              </w:rPr>
            </w:pPr>
            <w:r w:rsidRPr="00F825FD">
              <w:rPr>
                <w:rFonts w:ascii="Times New Roman" w:eastAsia="Times New Roman" w:hAnsi="Times New Roman" w:cs="Times New Roman"/>
                <w:b/>
                <w:sz w:val="28"/>
                <w:szCs w:val="28"/>
              </w:rPr>
              <w:lastRenderedPageBreak/>
              <w:t>Родительские собрания:</w:t>
            </w:r>
          </w:p>
          <w:p w:rsidR="00F825FD" w:rsidRPr="00F825FD" w:rsidRDefault="00F825FD" w:rsidP="00F825FD">
            <w:pPr>
              <w:overflowPunct w:val="0"/>
              <w:autoSpaceDE w:val="0"/>
              <w:spacing w:after="0" w:line="240" w:lineRule="auto"/>
              <w:jc w:val="center"/>
              <w:rPr>
                <w:rFonts w:ascii="Times New Roman" w:eastAsia="Times New Roman" w:hAnsi="Times New Roman" w:cs="Times New Roman"/>
                <w:sz w:val="28"/>
                <w:szCs w:val="28"/>
              </w:rPr>
            </w:pPr>
            <w:r w:rsidRPr="00F825FD">
              <w:rPr>
                <w:rFonts w:ascii="Times New Roman" w:eastAsia="Times New Roman" w:hAnsi="Times New Roman" w:cs="Times New Roman"/>
                <w:b/>
                <w:sz w:val="28"/>
                <w:szCs w:val="28"/>
              </w:rPr>
              <w:t>Общие родительские собрания:</w:t>
            </w:r>
          </w:p>
          <w:p w:rsidR="00F825FD" w:rsidRPr="00F825FD" w:rsidRDefault="00F825FD" w:rsidP="00F825FD">
            <w:pPr>
              <w:overflowPunct w:val="0"/>
              <w:autoSpaceDE w:val="0"/>
              <w:spacing w:after="0" w:line="240" w:lineRule="auto"/>
              <w:rPr>
                <w:rFonts w:ascii="Times New Roman" w:eastAsia="Times New Roman" w:hAnsi="Times New Roman" w:cs="Times New Roman"/>
                <w:sz w:val="28"/>
                <w:szCs w:val="28"/>
              </w:rPr>
            </w:pPr>
            <w:r w:rsidRPr="00F825FD">
              <w:rPr>
                <w:rFonts w:ascii="Times New Roman" w:eastAsia="Times New Roman" w:hAnsi="Times New Roman" w:cs="Times New Roman"/>
                <w:b/>
                <w:sz w:val="28"/>
                <w:szCs w:val="28"/>
              </w:rPr>
              <w:t>1.Тема</w:t>
            </w:r>
            <w:r w:rsidRPr="00F825FD">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F825FD" w:rsidRPr="00F825FD" w:rsidRDefault="00F825FD" w:rsidP="00F825FD">
            <w:pPr>
              <w:overflowPunct w:val="0"/>
              <w:autoSpaceDE w:val="0"/>
              <w:spacing w:after="0" w:line="240" w:lineRule="auto"/>
              <w:rPr>
                <w:rFonts w:ascii="Times New Roman" w:eastAsia="Times New Roman" w:hAnsi="Times New Roman" w:cs="Times New Roman"/>
                <w:sz w:val="28"/>
                <w:szCs w:val="28"/>
              </w:rPr>
            </w:pPr>
            <w:r w:rsidRPr="00F825FD">
              <w:rPr>
                <w:rFonts w:ascii="Times New Roman" w:eastAsia="Times New Roman" w:hAnsi="Times New Roman" w:cs="Times New Roman"/>
                <w:b/>
                <w:sz w:val="28"/>
                <w:szCs w:val="28"/>
              </w:rPr>
              <w:t>2.Тема</w:t>
            </w:r>
            <w:r w:rsidRPr="00F825FD">
              <w:rPr>
                <w:rFonts w:ascii="Times New Roman" w:eastAsia="Times New Roman" w:hAnsi="Times New Roman" w:cs="Times New Roman"/>
                <w:sz w:val="28"/>
                <w:szCs w:val="28"/>
              </w:rPr>
              <w:t>: «Безопасность детей в наших руках</w:t>
            </w:r>
            <w:r w:rsidRPr="00F825FD">
              <w:rPr>
                <w:rFonts w:ascii="Times New Roman" w:eastAsia="Times New Roman" w:hAnsi="Times New Roman" w:cs="Times New Roman"/>
                <w:bCs/>
                <w:kern w:val="1"/>
                <w:sz w:val="28"/>
                <w:szCs w:val="28"/>
              </w:rPr>
              <w:t>»</w:t>
            </w:r>
          </w:p>
          <w:p w:rsidR="009207E4" w:rsidRPr="00507D41" w:rsidRDefault="00F825FD" w:rsidP="00F825FD">
            <w:pPr>
              <w:rPr>
                <w:rFonts w:ascii="Times New Roman" w:hAnsi="Times New Roman" w:cs="Times New Roman"/>
                <w:i/>
                <w:sz w:val="28"/>
                <w:szCs w:val="28"/>
              </w:rPr>
            </w:pPr>
            <w:r w:rsidRPr="00F825FD">
              <w:rPr>
                <w:rFonts w:ascii="Times New Roman" w:eastAsia="Times New Roman" w:hAnsi="Times New Roman" w:cs="Times New Roman"/>
                <w:b/>
                <w:sz w:val="28"/>
                <w:szCs w:val="28"/>
              </w:rPr>
              <w:t>3.Тема</w:t>
            </w:r>
            <w:r w:rsidRPr="00F825FD">
              <w:rPr>
                <w:rFonts w:ascii="Times New Roman" w:eastAsia="Times New Roman" w:hAnsi="Times New Roman" w:cs="Times New Roman"/>
                <w:sz w:val="28"/>
                <w:szCs w:val="28"/>
              </w:rPr>
              <w:t>: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F825FD" w:rsidRDefault="00F825FD" w:rsidP="00977FFD">
            <w:pPr>
              <w:rPr>
                <w:rFonts w:ascii="Times New Roman" w:hAnsi="Times New Roman" w:cs="Times New Roman"/>
                <w:sz w:val="28"/>
                <w:szCs w:val="28"/>
              </w:rPr>
            </w:pP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sz w:val="28"/>
                <w:szCs w:val="28"/>
              </w:rPr>
              <w:t>сентябрь</w:t>
            </w: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sz w:val="28"/>
                <w:szCs w:val="28"/>
              </w:rPr>
              <w:t>декабрь</w:t>
            </w: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sz w:val="28"/>
                <w:szCs w:val="28"/>
              </w:rPr>
              <w:t>май</w:t>
            </w:r>
          </w:p>
        </w:tc>
        <w:tc>
          <w:tcPr>
            <w:tcW w:w="2362" w:type="dxa"/>
            <w:tcBorders>
              <w:top w:val="single" w:sz="4" w:space="0" w:color="000000"/>
              <w:left w:val="single" w:sz="4" w:space="0" w:color="000000"/>
              <w:bottom w:val="single" w:sz="4" w:space="0" w:color="000000"/>
            </w:tcBorders>
          </w:tcPr>
          <w:p w:rsidR="009207E4" w:rsidRPr="00507D41" w:rsidRDefault="009207E4" w:rsidP="00977FFD">
            <w:pPr>
              <w:rPr>
                <w:rFonts w:ascii="Times New Roman" w:hAnsi="Times New Roman" w:cs="Times New Roman"/>
                <w:sz w:val="28"/>
                <w:szCs w:val="28"/>
              </w:rPr>
            </w:pPr>
          </w:p>
          <w:p w:rsidR="009207E4" w:rsidRPr="00507D41" w:rsidRDefault="009207E4" w:rsidP="00977FFD">
            <w:pPr>
              <w:rPr>
                <w:rFonts w:ascii="Times New Roman" w:hAnsi="Times New Roman" w:cs="Times New Roman"/>
                <w:sz w:val="28"/>
                <w:szCs w:val="28"/>
              </w:rPr>
            </w:pP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sz w:val="28"/>
                <w:szCs w:val="28"/>
              </w:rPr>
              <w:t>Заведующий</w:t>
            </w: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sz w:val="28"/>
                <w:szCs w:val="28"/>
              </w:rPr>
              <w:t>Ст.воспитатель</w:t>
            </w:r>
          </w:p>
          <w:p w:rsidR="009207E4" w:rsidRPr="00507D41" w:rsidRDefault="009207E4" w:rsidP="00977FFD">
            <w:pP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9207E4" w:rsidRPr="00507D41" w:rsidRDefault="009207E4" w:rsidP="00AE452A">
            <w:pPr>
              <w:overflowPunct w:val="0"/>
              <w:autoSpaceDE w:val="0"/>
              <w:snapToGrid w:val="0"/>
              <w:jc w:val="center"/>
              <w:rPr>
                <w:rFonts w:ascii="Times New Roman" w:hAnsi="Times New Roman" w:cs="Times New Roman"/>
                <w:sz w:val="28"/>
                <w:szCs w:val="28"/>
              </w:rPr>
            </w:pPr>
          </w:p>
        </w:tc>
      </w:tr>
      <w:tr w:rsidR="009207E4" w:rsidRPr="00507D41" w:rsidTr="00AE452A">
        <w:trPr>
          <w:trHeight w:val="140"/>
        </w:trPr>
        <w:tc>
          <w:tcPr>
            <w:tcW w:w="10258" w:type="dxa"/>
            <w:tcBorders>
              <w:top w:val="single" w:sz="4" w:space="0" w:color="000000"/>
              <w:left w:val="single" w:sz="4" w:space="0" w:color="000000"/>
              <w:bottom w:val="single" w:sz="4" w:space="0" w:color="000000"/>
            </w:tcBorders>
          </w:tcPr>
          <w:p w:rsidR="009207E4" w:rsidRPr="00507D41" w:rsidRDefault="009207E4" w:rsidP="00AE452A">
            <w:pPr>
              <w:overflowPunct w:val="0"/>
              <w:autoSpaceDE w:val="0"/>
              <w:jc w:val="center"/>
              <w:rPr>
                <w:rFonts w:ascii="Times New Roman" w:hAnsi="Times New Roman" w:cs="Times New Roman"/>
                <w:b/>
                <w:i/>
                <w:sz w:val="28"/>
                <w:szCs w:val="28"/>
                <w:u w:val="single"/>
              </w:rPr>
            </w:pPr>
          </w:p>
          <w:p w:rsidR="009207E4" w:rsidRPr="00507D41" w:rsidRDefault="009207E4" w:rsidP="00AE452A">
            <w:pPr>
              <w:overflowPunct w:val="0"/>
              <w:autoSpaceDE w:val="0"/>
              <w:jc w:val="center"/>
              <w:rPr>
                <w:rFonts w:ascii="Times New Roman" w:hAnsi="Times New Roman" w:cs="Times New Roman"/>
                <w:sz w:val="28"/>
                <w:szCs w:val="28"/>
              </w:rPr>
            </w:pPr>
            <w:r w:rsidRPr="00507D41">
              <w:rPr>
                <w:rFonts w:ascii="Times New Roman" w:hAnsi="Times New Roman" w:cs="Times New Roman"/>
                <w:b/>
                <w:sz w:val="28"/>
                <w:szCs w:val="28"/>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9207E4" w:rsidRPr="00507D41" w:rsidRDefault="009207E4" w:rsidP="00AE452A">
            <w:pPr>
              <w:overflowPunct w:val="0"/>
              <w:autoSpaceDE w:val="0"/>
              <w:snapToGrid w:val="0"/>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9207E4" w:rsidRPr="00507D41" w:rsidRDefault="009207E4" w:rsidP="00AE452A">
            <w:pPr>
              <w:overflowPunct w:val="0"/>
              <w:autoSpaceDE w:val="0"/>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9207E4" w:rsidRPr="00507D41" w:rsidRDefault="009207E4" w:rsidP="00AE452A">
            <w:pPr>
              <w:overflowPunct w:val="0"/>
              <w:autoSpaceDE w:val="0"/>
              <w:snapToGrid w:val="0"/>
              <w:jc w:val="center"/>
              <w:rPr>
                <w:rFonts w:ascii="Times New Roman" w:hAnsi="Times New Roman" w:cs="Times New Roman"/>
                <w:sz w:val="28"/>
                <w:szCs w:val="28"/>
              </w:rPr>
            </w:pPr>
          </w:p>
        </w:tc>
      </w:tr>
      <w:tr w:rsidR="009207E4" w:rsidRPr="00507D41" w:rsidTr="00AE452A">
        <w:trPr>
          <w:trHeight w:val="253"/>
        </w:trPr>
        <w:tc>
          <w:tcPr>
            <w:tcW w:w="10258" w:type="dxa"/>
            <w:tcBorders>
              <w:top w:val="single" w:sz="4" w:space="0" w:color="000000"/>
              <w:left w:val="single" w:sz="4" w:space="0" w:color="000000"/>
              <w:bottom w:val="single" w:sz="4" w:space="0" w:color="000000"/>
            </w:tcBorders>
          </w:tcPr>
          <w:p w:rsidR="009207E4" w:rsidRPr="00507D41" w:rsidRDefault="009207E4" w:rsidP="00977FFD">
            <w:pPr>
              <w:rPr>
                <w:rFonts w:ascii="Times New Roman" w:hAnsi="Times New Roman" w:cs="Times New Roman"/>
                <w:b/>
                <w:sz w:val="28"/>
                <w:szCs w:val="28"/>
              </w:rPr>
            </w:pPr>
          </w:p>
          <w:p w:rsidR="009207E4" w:rsidRPr="00507D41" w:rsidRDefault="009207E4" w:rsidP="00977FFD">
            <w:pPr>
              <w:rPr>
                <w:rFonts w:ascii="Times New Roman" w:hAnsi="Times New Roman" w:cs="Times New Roman"/>
                <w:sz w:val="28"/>
                <w:szCs w:val="28"/>
              </w:rPr>
            </w:pPr>
            <w:r w:rsidRPr="00507D41">
              <w:rPr>
                <w:rFonts w:ascii="Times New Roman" w:hAnsi="Times New Roman" w:cs="Times New Roman"/>
                <w:b/>
                <w:sz w:val="28"/>
                <w:szCs w:val="28"/>
              </w:rPr>
              <w:t>Группа раннего возраста:</w:t>
            </w:r>
          </w:p>
        </w:tc>
        <w:tc>
          <w:tcPr>
            <w:tcW w:w="1382" w:type="dxa"/>
            <w:tcBorders>
              <w:top w:val="single" w:sz="4" w:space="0" w:color="000000"/>
              <w:left w:val="single" w:sz="4" w:space="0" w:color="000000"/>
              <w:bottom w:val="single" w:sz="4" w:space="0" w:color="000000"/>
            </w:tcBorders>
          </w:tcPr>
          <w:p w:rsidR="009207E4" w:rsidRPr="00507D41" w:rsidRDefault="009207E4" w:rsidP="00977FFD">
            <w:pPr>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9207E4" w:rsidRPr="00507D41" w:rsidRDefault="009207E4" w:rsidP="00977FFD">
            <w:pP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9207E4" w:rsidRPr="00507D41" w:rsidRDefault="009207E4" w:rsidP="00AE452A">
            <w:pPr>
              <w:overflowPunct w:val="0"/>
              <w:autoSpaceDE w:val="0"/>
              <w:snapToGrid w:val="0"/>
              <w:jc w:val="center"/>
              <w:rPr>
                <w:rFonts w:ascii="Times New Roman" w:hAnsi="Times New Roman" w:cs="Times New Roman"/>
                <w:sz w:val="28"/>
                <w:szCs w:val="28"/>
              </w:rPr>
            </w:pPr>
          </w:p>
        </w:tc>
      </w:tr>
      <w:tr w:rsidR="00DF6736" w:rsidRPr="00507D41" w:rsidTr="00AE452A">
        <w:trPr>
          <w:trHeight w:val="262"/>
        </w:trPr>
        <w:tc>
          <w:tcPr>
            <w:tcW w:w="10258" w:type="dxa"/>
            <w:tcBorders>
              <w:top w:val="single" w:sz="4" w:space="0" w:color="000000"/>
              <w:left w:val="single" w:sz="4" w:space="0" w:color="000000"/>
              <w:bottom w:val="single" w:sz="4" w:space="0" w:color="000000"/>
            </w:tcBorders>
          </w:tcPr>
          <w:p w:rsidR="00DF6736" w:rsidRPr="00507D41" w:rsidRDefault="00F825FD" w:rsidP="00A51D52">
            <w:pPr>
              <w:overflowPunct w:val="0"/>
              <w:autoSpaceDE w:val="0"/>
              <w:spacing w:after="0" w:line="240" w:lineRule="auto"/>
              <w:rPr>
                <w:rFonts w:ascii="Times New Roman" w:eastAsia="Times New Roman" w:hAnsi="Times New Roman" w:cs="Times New Roman"/>
                <w:sz w:val="28"/>
                <w:szCs w:val="28"/>
              </w:rPr>
            </w:pPr>
            <w:r w:rsidRPr="00F80246">
              <w:rPr>
                <w:rFonts w:ascii="Times New Roman" w:eastAsia="Times New Roman" w:hAnsi="Times New Roman" w:cs="Times New Roman"/>
                <w:sz w:val="28"/>
                <w:szCs w:val="28"/>
              </w:rPr>
              <w:t>Тема: «Первый раз в детский сад.  Психологические и физиологические особенности 2-3-х летних детей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сентябрь</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trHeight w:val="194"/>
        </w:trPr>
        <w:tc>
          <w:tcPr>
            <w:tcW w:w="10258" w:type="dxa"/>
            <w:tcBorders>
              <w:top w:val="single" w:sz="4" w:space="0" w:color="000000"/>
              <w:left w:val="single" w:sz="4" w:space="0" w:color="000000"/>
              <w:bottom w:val="single" w:sz="4" w:space="0" w:color="000000"/>
            </w:tcBorders>
          </w:tcPr>
          <w:p w:rsidR="00DF6736" w:rsidRPr="00507D41" w:rsidRDefault="00F825FD" w:rsidP="00F825FD">
            <w:pPr>
              <w:tabs>
                <w:tab w:val="left" w:pos="7364"/>
              </w:tabs>
              <w:overflowPunct w:val="0"/>
              <w:autoSpaceDE w:val="0"/>
              <w:spacing w:after="0" w:line="240" w:lineRule="auto"/>
              <w:rPr>
                <w:rFonts w:ascii="Times New Roman" w:eastAsia="Times New Roman" w:hAnsi="Times New Roman" w:cs="Times New Roman"/>
                <w:sz w:val="28"/>
                <w:szCs w:val="28"/>
              </w:rPr>
            </w:pPr>
            <w:r w:rsidRPr="00F80246">
              <w:rPr>
                <w:rFonts w:ascii="Times New Roman" w:hAnsi="Times New Roman" w:cs="Times New Roman"/>
                <w:sz w:val="28"/>
                <w:szCs w:val="28"/>
              </w:rPr>
              <w:t>Тема: «</w:t>
            </w:r>
            <w:r w:rsidRPr="00A65024">
              <w:rPr>
                <w:rFonts w:ascii="Times New Roman" w:hAnsi="Times New Roman" w:cs="Times New Roman"/>
                <w:sz w:val="28"/>
                <w:szCs w:val="28"/>
              </w:rPr>
              <w:t>Использование  детского фольклора в развитии речи  детей  раннего дошкольного возраста</w:t>
            </w:r>
            <w:r w:rsidRPr="00F80246">
              <w:rPr>
                <w:rFonts w:ascii="Times New Roman" w:hAnsi="Times New Roman" w:cs="Times New Roman"/>
                <w:sz w:val="28"/>
                <w:szCs w:val="28"/>
              </w:rPr>
              <w:t>»</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декабрь</w:t>
            </w:r>
          </w:p>
        </w:tc>
        <w:tc>
          <w:tcPr>
            <w:tcW w:w="2362" w:type="dxa"/>
            <w:tcBorders>
              <w:top w:val="single" w:sz="4" w:space="0" w:color="000000"/>
              <w:left w:val="single" w:sz="4" w:space="0" w:color="000000"/>
              <w:bottom w:val="single" w:sz="4" w:space="0" w:color="000000"/>
            </w:tcBorders>
          </w:tcPr>
          <w:p w:rsidR="00DF6736" w:rsidRPr="00507D41" w:rsidRDefault="00F825FD" w:rsidP="00A51D52">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trHeight w:val="121"/>
        </w:trPr>
        <w:tc>
          <w:tcPr>
            <w:tcW w:w="10258" w:type="dxa"/>
            <w:tcBorders>
              <w:top w:val="single" w:sz="4" w:space="0" w:color="000000"/>
              <w:left w:val="single" w:sz="4" w:space="0" w:color="000000"/>
              <w:bottom w:val="single" w:sz="4" w:space="0" w:color="000000"/>
            </w:tcBorders>
          </w:tcPr>
          <w:p w:rsidR="00DF6736" w:rsidRPr="00507D41" w:rsidRDefault="00F825FD" w:rsidP="00A51D52">
            <w:pPr>
              <w:overflowPunct w:val="0"/>
              <w:autoSpaceDE w:val="0"/>
              <w:spacing w:after="0" w:line="240" w:lineRule="auto"/>
              <w:rPr>
                <w:rFonts w:ascii="Times New Roman" w:eastAsia="Times New Roman" w:hAnsi="Times New Roman" w:cs="Times New Roman"/>
                <w:sz w:val="28"/>
                <w:szCs w:val="28"/>
              </w:rPr>
            </w:pPr>
            <w:r w:rsidRPr="00F80246">
              <w:rPr>
                <w:rFonts w:ascii="Times New Roman" w:eastAsia="Times New Roman" w:hAnsi="Times New Roman" w:cs="Times New Roman"/>
                <w:sz w:val="28"/>
                <w:szCs w:val="28"/>
              </w:rPr>
              <w:t>Тема: «</w:t>
            </w:r>
            <w:r>
              <w:rPr>
                <w:rFonts w:ascii="Times New Roman" w:eastAsia="Times New Roman" w:hAnsi="Times New Roman" w:cs="Times New Roman"/>
                <w:sz w:val="28"/>
                <w:szCs w:val="28"/>
              </w:rPr>
              <w:t>Спорт для самых маленьких»</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Февраль </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trHeight w:val="131"/>
        </w:trPr>
        <w:tc>
          <w:tcPr>
            <w:tcW w:w="10258" w:type="dxa"/>
            <w:tcBorders>
              <w:top w:val="single" w:sz="4" w:space="0" w:color="000000"/>
              <w:left w:val="single" w:sz="4" w:space="0" w:color="000000"/>
              <w:bottom w:val="single" w:sz="4" w:space="0" w:color="000000"/>
            </w:tcBorders>
          </w:tcPr>
          <w:p w:rsidR="00DF6736" w:rsidRPr="00507D41" w:rsidRDefault="009B4987"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Тема: «Мы на год взрослее стали»</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Май </w:t>
            </w:r>
          </w:p>
        </w:tc>
        <w:tc>
          <w:tcPr>
            <w:tcW w:w="236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EF07A0" w:rsidRPr="00507D41" w:rsidTr="00FD5776">
        <w:trPr>
          <w:trHeight w:val="131"/>
        </w:trPr>
        <w:tc>
          <w:tcPr>
            <w:tcW w:w="15098" w:type="dxa"/>
            <w:gridSpan w:val="4"/>
            <w:tcBorders>
              <w:top w:val="single" w:sz="4" w:space="0" w:color="000000"/>
              <w:left w:val="single" w:sz="4" w:space="0" w:color="000000"/>
              <w:bottom w:val="single" w:sz="4" w:space="0" w:color="000000"/>
              <w:right w:val="single" w:sz="4" w:space="0" w:color="000000"/>
            </w:tcBorders>
          </w:tcPr>
          <w:tbl>
            <w:tblPr>
              <w:tblW w:w="14355" w:type="dxa"/>
              <w:tblLayout w:type="fixed"/>
              <w:tblLook w:val="0000" w:firstRow="0" w:lastRow="0" w:firstColumn="0" w:lastColumn="0" w:noHBand="0" w:noVBand="0"/>
            </w:tblPr>
            <w:tblGrid>
              <w:gridCol w:w="10132"/>
              <w:gridCol w:w="1417"/>
              <w:gridCol w:w="2806"/>
            </w:tblGrid>
            <w:tr w:rsidR="00EF07A0" w:rsidRPr="00507D41" w:rsidTr="00E461FB">
              <w:trPr>
                <w:trHeight w:val="262"/>
              </w:trPr>
              <w:tc>
                <w:tcPr>
                  <w:tcW w:w="10132" w:type="dxa"/>
                  <w:tcBorders>
                    <w:top w:val="single" w:sz="4" w:space="0" w:color="000000"/>
                    <w:left w:val="single" w:sz="4" w:space="0" w:color="000000"/>
                    <w:bottom w:val="single" w:sz="4" w:space="0" w:color="000000"/>
                  </w:tcBorders>
                </w:tcPr>
                <w:p w:rsidR="00EF07A0" w:rsidRPr="00507D41" w:rsidRDefault="00EF07A0" w:rsidP="00FD5776">
                  <w:pPr>
                    <w:overflowPunct w:val="0"/>
                    <w:autoSpaceDE w:val="0"/>
                    <w:spacing w:after="0" w:line="240" w:lineRule="auto"/>
                    <w:rPr>
                      <w:rFonts w:ascii="Times New Roman" w:eastAsia="Times New Roman" w:hAnsi="Times New Roman" w:cs="Times New Roman"/>
                      <w:b/>
                      <w:i/>
                      <w:color w:val="000000"/>
                      <w:sz w:val="28"/>
                      <w:szCs w:val="28"/>
                      <w:u w:val="single"/>
                    </w:rPr>
                  </w:pPr>
                </w:p>
                <w:p w:rsidR="00EF07A0" w:rsidRPr="00507D41" w:rsidRDefault="00EF07A0" w:rsidP="00FD5776">
                  <w:pPr>
                    <w:overflowPunct w:val="0"/>
                    <w:autoSpaceDE w:val="0"/>
                    <w:spacing w:after="0" w:line="240" w:lineRule="auto"/>
                    <w:rPr>
                      <w:rFonts w:ascii="Times New Roman" w:eastAsia="Times New Roman" w:hAnsi="Times New Roman" w:cs="Times New Roman"/>
                      <w:color w:val="000000"/>
                      <w:sz w:val="28"/>
                      <w:szCs w:val="28"/>
                    </w:rPr>
                  </w:pPr>
                  <w:r w:rsidRPr="00507D41">
                    <w:rPr>
                      <w:rFonts w:ascii="Times New Roman" w:eastAsia="Times New Roman" w:hAnsi="Times New Roman" w:cs="Times New Roman"/>
                      <w:b/>
                      <w:color w:val="000000"/>
                      <w:sz w:val="28"/>
                      <w:szCs w:val="28"/>
                    </w:rPr>
                    <w:t xml:space="preserve">                                                       Смотры – конкурсы</w:t>
                  </w:r>
                </w:p>
              </w:tc>
              <w:tc>
                <w:tcPr>
                  <w:tcW w:w="1417" w:type="dxa"/>
                  <w:tcBorders>
                    <w:top w:val="single" w:sz="4" w:space="0" w:color="000000"/>
                    <w:left w:val="single" w:sz="4" w:space="0" w:color="000000"/>
                    <w:bottom w:val="single" w:sz="4" w:space="0" w:color="000000"/>
                  </w:tcBorders>
                </w:tcPr>
                <w:p w:rsidR="00EF07A0" w:rsidRPr="00507D41" w:rsidRDefault="00EF07A0" w:rsidP="00FD5776">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806" w:type="dxa"/>
                  <w:tcBorders>
                    <w:top w:val="single" w:sz="4" w:space="0" w:color="000000"/>
                    <w:left w:val="single" w:sz="4" w:space="0" w:color="000000"/>
                    <w:bottom w:val="single" w:sz="4" w:space="0" w:color="000000"/>
                  </w:tcBorders>
                </w:tcPr>
                <w:p w:rsidR="00EF07A0" w:rsidRPr="00507D41" w:rsidRDefault="00EF07A0" w:rsidP="00FD5776">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EF07A0" w:rsidRPr="00507D41" w:rsidTr="00E461FB">
              <w:trPr>
                <w:trHeight w:val="384"/>
              </w:trPr>
              <w:tc>
                <w:tcPr>
                  <w:tcW w:w="10132" w:type="dxa"/>
                  <w:tcBorders>
                    <w:top w:val="single" w:sz="4" w:space="0" w:color="000000"/>
                    <w:left w:val="single" w:sz="4" w:space="0" w:color="000000"/>
                    <w:bottom w:val="single" w:sz="4" w:space="0" w:color="000000"/>
                  </w:tcBorders>
                </w:tcPr>
                <w:p w:rsidR="00E461FB" w:rsidRDefault="00E461FB" w:rsidP="00E461FB">
                  <w:pPr>
                    <w:spacing w:after="0" w:line="240" w:lineRule="auto"/>
                    <w:rPr>
                      <w:rFonts w:ascii="Times New Roman" w:eastAsia="Times New Roman" w:hAnsi="Times New Roman" w:cs="Times New Roman"/>
                      <w:b/>
                      <w:color w:val="000000"/>
                      <w:sz w:val="28"/>
                      <w:szCs w:val="28"/>
                    </w:rPr>
                  </w:pPr>
                  <w:r w:rsidRPr="00E461FB">
                    <w:rPr>
                      <w:rFonts w:ascii="Times New Roman" w:eastAsia="Times New Roman" w:hAnsi="Times New Roman" w:cs="Times New Roman"/>
                      <w:b/>
                      <w:color w:val="000000"/>
                      <w:sz w:val="28"/>
                      <w:szCs w:val="28"/>
                    </w:rPr>
                    <w:t xml:space="preserve">Смотр – конкурс: </w:t>
                  </w:r>
                  <w:r w:rsidRPr="00E461FB">
                    <w:rPr>
                      <w:rFonts w:ascii="Times New Roman" w:eastAsia="Times New Roman" w:hAnsi="Times New Roman" w:cs="Times New Roman"/>
                      <w:color w:val="000000"/>
                      <w:sz w:val="28"/>
                      <w:szCs w:val="28"/>
                    </w:rPr>
                    <w:t>«Генеологическое древо»</w:t>
                  </w:r>
                </w:p>
                <w:p w:rsidR="00EF07A0" w:rsidRPr="00507D41" w:rsidRDefault="00E461FB" w:rsidP="00E461FB">
                  <w:pPr>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Смотр  газет</w:t>
                  </w:r>
                  <w:r w:rsidRPr="00FE76C6">
                    <w:rPr>
                      <w:rFonts w:ascii="Times New Roman" w:eastAsia="Times New Roman" w:hAnsi="Times New Roman" w:cs="Times New Roman"/>
                      <w:color w:val="000000"/>
                      <w:sz w:val="28"/>
                      <w:szCs w:val="28"/>
                    </w:rPr>
                    <w:t>: «Моя дружная  спортивная семья»</w:t>
                  </w:r>
                </w:p>
              </w:tc>
              <w:tc>
                <w:tcPr>
                  <w:tcW w:w="1417" w:type="dxa"/>
                  <w:tcBorders>
                    <w:top w:val="single" w:sz="4" w:space="0" w:color="000000"/>
                    <w:left w:val="single" w:sz="4" w:space="0" w:color="000000"/>
                    <w:bottom w:val="single" w:sz="4" w:space="0" w:color="000000"/>
                  </w:tcBorders>
                </w:tcPr>
                <w:p w:rsidR="00EF07A0" w:rsidRDefault="00E461FB" w:rsidP="00FD5776">
                  <w:pPr>
                    <w:overflowPunct w:val="0"/>
                    <w:autoSpaceDE w:val="0"/>
                    <w:spacing w:after="0" w:line="240" w:lineRule="auto"/>
                    <w:rPr>
                      <w:rFonts w:ascii="Times New Roman" w:eastAsia="Times New Roman" w:hAnsi="Times New Roman" w:cs="Times New Roman"/>
                      <w:color w:val="000000"/>
                      <w:sz w:val="28"/>
                      <w:szCs w:val="28"/>
                    </w:rPr>
                  </w:pPr>
                  <w:r w:rsidRPr="00507D41">
                    <w:rPr>
                      <w:rFonts w:ascii="Times New Roman" w:eastAsia="Times New Roman" w:hAnsi="Times New Roman" w:cs="Times New Roman"/>
                      <w:color w:val="000000"/>
                      <w:sz w:val="28"/>
                      <w:szCs w:val="28"/>
                    </w:rPr>
                    <w:t>О</w:t>
                  </w:r>
                  <w:r w:rsidR="00EF07A0" w:rsidRPr="00507D41">
                    <w:rPr>
                      <w:rFonts w:ascii="Times New Roman" w:eastAsia="Times New Roman" w:hAnsi="Times New Roman" w:cs="Times New Roman"/>
                      <w:color w:val="000000"/>
                      <w:sz w:val="28"/>
                      <w:szCs w:val="28"/>
                    </w:rPr>
                    <w:t>ктябрь</w:t>
                  </w:r>
                </w:p>
                <w:p w:rsidR="00E461FB" w:rsidRPr="00507D41" w:rsidRDefault="00E461FB" w:rsidP="00FD5776">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Февраль</w:t>
                  </w:r>
                </w:p>
              </w:tc>
              <w:tc>
                <w:tcPr>
                  <w:tcW w:w="2806" w:type="dxa"/>
                  <w:tcBorders>
                    <w:top w:val="single" w:sz="4" w:space="0" w:color="000000"/>
                    <w:left w:val="single" w:sz="4" w:space="0" w:color="000000"/>
                    <w:bottom w:val="single" w:sz="4" w:space="0" w:color="000000"/>
                  </w:tcBorders>
                </w:tcPr>
                <w:p w:rsidR="00EF07A0" w:rsidRPr="00507D41" w:rsidRDefault="00EF07A0" w:rsidP="00FD5776">
                  <w:pPr>
                    <w:overflowPunct w:val="0"/>
                    <w:autoSpaceDE w:val="0"/>
                    <w:spacing w:after="0" w:line="240" w:lineRule="auto"/>
                    <w:rPr>
                      <w:rFonts w:ascii="Times New Roman" w:eastAsia="Times New Roman" w:hAnsi="Times New Roman" w:cs="Times New Roman"/>
                      <w:color w:val="000000"/>
                      <w:sz w:val="28"/>
                      <w:szCs w:val="28"/>
                    </w:rPr>
                  </w:pPr>
                  <w:r w:rsidRPr="00507D41">
                    <w:rPr>
                      <w:rFonts w:ascii="Times New Roman" w:eastAsia="Times New Roman" w:hAnsi="Times New Roman" w:cs="Times New Roman"/>
                      <w:color w:val="000000"/>
                      <w:sz w:val="28"/>
                      <w:szCs w:val="28"/>
                    </w:rPr>
                    <w:t>Воспитатели групп</w:t>
                  </w:r>
                </w:p>
                <w:p w:rsidR="00EF07A0" w:rsidRPr="00507D41" w:rsidRDefault="00EF07A0" w:rsidP="00FD5776">
                  <w:pPr>
                    <w:overflowPunct w:val="0"/>
                    <w:autoSpaceDE w:val="0"/>
                    <w:spacing w:after="0" w:line="240" w:lineRule="auto"/>
                    <w:jc w:val="center"/>
                    <w:rPr>
                      <w:rFonts w:ascii="Times New Roman" w:eastAsia="Times New Roman" w:hAnsi="Times New Roman" w:cs="Times New Roman"/>
                      <w:color w:val="000000"/>
                      <w:sz w:val="28"/>
                      <w:szCs w:val="28"/>
                    </w:rPr>
                  </w:pPr>
                </w:p>
                <w:p w:rsidR="00EF07A0" w:rsidRPr="00507D41" w:rsidRDefault="00EF07A0" w:rsidP="00FD5776">
                  <w:pPr>
                    <w:overflowPunct w:val="0"/>
                    <w:autoSpaceDE w:val="0"/>
                    <w:spacing w:after="0" w:line="240" w:lineRule="auto"/>
                    <w:rPr>
                      <w:rFonts w:ascii="Times New Roman" w:eastAsia="Times New Roman" w:hAnsi="Times New Roman" w:cs="Times New Roman"/>
                      <w:color w:val="000000"/>
                      <w:sz w:val="28"/>
                      <w:szCs w:val="28"/>
                    </w:rPr>
                  </w:pPr>
                  <w:r w:rsidRPr="00507D41">
                    <w:rPr>
                      <w:rFonts w:ascii="Times New Roman" w:eastAsia="Times New Roman" w:hAnsi="Times New Roman" w:cs="Times New Roman"/>
                      <w:color w:val="000000"/>
                      <w:sz w:val="28"/>
                      <w:szCs w:val="28"/>
                    </w:rPr>
                    <w:lastRenderedPageBreak/>
                    <w:t>Воспитатели групп</w:t>
                  </w:r>
                </w:p>
              </w:tc>
            </w:tr>
            <w:tr w:rsidR="00EF07A0" w:rsidRPr="00507D41" w:rsidTr="00E461FB">
              <w:trPr>
                <w:trHeight w:val="262"/>
              </w:trPr>
              <w:tc>
                <w:tcPr>
                  <w:tcW w:w="10132" w:type="dxa"/>
                  <w:tcBorders>
                    <w:top w:val="single" w:sz="4" w:space="0" w:color="000000"/>
                    <w:left w:val="single" w:sz="4" w:space="0" w:color="000000"/>
                    <w:bottom w:val="single" w:sz="4" w:space="0" w:color="000000"/>
                  </w:tcBorders>
                </w:tcPr>
                <w:p w:rsidR="00EF07A0" w:rsidRPr="00507D41" w:rsidRDefault="00EF07A0" w:rsidP="00FD5776">
                  <w:pPr>
                    <w:overflowPunct w:val="0"/>
                    <w:autoSpaceDE w:val="0"/>
                    <w:spacing w:after="0" w:line="240" w:lineRule="auto"/>
                    <w:jc w:val="center"/>
                    <w:rPr>
                      <w:rFonts w:ascii="Times New Roman" w:eastAsia="Times New Roman" w:hAnsi="Times New Roman" w:cs="Times New Roman"/>
                      <w:b/>
                      <w:i/>
                      <w:sz w:val="28"/>
                      <w:szCs w:val="28"/>
                      <w:u w:val="single"/>
                    </w:rPr>
                  </w:pPr>
                </w:p>
                <w:p w:rsidR="00EF07A0" w:rsidRDefault="00EF07A0" w:rsidP="00FD5776">
                  <w:pPr>
                    <w:overflowPunct w:val="0"/>
                    <w:autoSpaceDE w:val="0"/>
                    <w:spacing w:after="0" w:line="240" w:lineRule="auto"/>
                    <w:jc w:val="center"/>
                    <w:rPr>
                      <w:rFonts w:ascii="Times New Roman" w:eastAsia="Times New Roman" w:hAnsi="Times New Roman" w:cs="Times New Roman"/>
                      <w:b/>
                      <w:sz w:val="28"/>
                      <w:szCs w:val="28"/>
                    </w:rPr>
                  </w:pPr>
                  <w:r w:rsidRPr="00507D41">
                    <w:rPr>
                      <w:rFonts w:ascii="Times New Roman" w:eastAsia="Times New Roman" w:hAnsi="Times New Roman" w:cs="Times New Roman"/>
                      <w:b/>
                      <w:sz w:val="28"/>
                      <w:szCs w:val="28"/>
                    </w:rPr>
                    <w:t>Газета   «Жемчужинка» Газета «Росинка»</w:t>
                  </w:r>
                </w:p>
                <w:p w:rsidR="00FE2F3C" w:rsidRDefault="00FE2F3C" w:rsidP="00FD5776">
                  <w:pPr>
                    <w:overflowPunct w:val="0"/>
                    <w:autoSpaceDE w:val="0"/>
                    <w:spacing w:after="0" w:line="240" w:lineRule="auto"/>
                    <w:jc w:val="center"/>
                    <w:rPr>
                      <w:rFonts w:ascii="Times New Roman" w:eastAsia="Times New Roman" w:hAnsi="Times New Roman" w:cs="Times New Roman"/>
                      <w:b/>
                      <w:sz w:val="28"/>
                      <w:szCs w:val="28"/>
                    </w:rPr>
                  </w:pPr>
                </w:p>
                <w:p w:rsidR="00E461FB" w:rsidRPr="00FE2F3C" w:rsidRDefault="00FE2F3C" w:rsidP="00FD5776">
                  <w:pPr>
                    <w:overflowPunct w:val="0"/>
                    <w:autoSpaceDE w:val="0"/>
                    <w:spacing w:after="0" w:line="240" w:lineRule="auto"/>
                    <w:jc w:val="center"/>
                    <w:rPr>
                      <w:rFonts w:ascii="Times New Roman" w:hAnsi="Times New Roman" w:cs="Times New Roman"/>
                      <w:sz w:val="28"/>
                      <w:szCs w:val="28"/>
                    </w:rPr>
                  </w:pPr>
                  <w:r w:rsidRPr="00FE2F3C">
                    <w:rPr>
                      <w:rFonts w:ascii="Times New Roman" w:hAnsi="Times New Roman" w:cs="Times New Roman"/>
                      <w:sz w:val="28"/>
                      <w:szCs w:val="28"/>
                    </w:rPr>
                    <w:t>Тема: «</w:t>
                  </w:r>
                  <w:r w:rsidRPr="00FE2F3C">
                    <w:rPr>
                      <w:rFonts w:ascii="Times New Roman" w:hAnsi="Times New Roman" w:cs="Times New Roman"/>
                      <w:bCs/>
                      <w:sz w:val="28"/>
                      <w:szCs w:val="28"/>
                      <w:shd w:val="clear" w:color="auto" w:fill="FFFFFF"/>
                    </w:rPr>
                    <w:t>Духовно</w:t>
                  </w:r>
                  <w:r w:rsidRPr="00FE2F3C">
                    <w:rPr>
                      <w:rFonts w:ascii="Times New Roman" w:hAnsi="Times New Roman" w:cs="Times New Roman"/>
                      <w:sz w:val="28"/>
                      <w:szCs w:val="28"/>
                      <w:shd w:val="clear" w:color="auto" w:fill="FFFFFF"/>
                    </w:rPr>
                    <w:t> </w:t>
                  </w:r>
                  <w:r w:rsidRPr="00FE2F3C">
                    <w:rPr>
                      <w:rFonts w:ascii="Times New Roman" w:hAnsi="Times New Roman" w:cs="Times New Roman"/>
                      <w:sz w:val="28"/>
                      <w:szCs w:val="28"/>
                    </w:rPr>
                    <w:t>-</w:t>
                  </w:r>
                  <w:r w:rsidRPr="00FE2F3C">
                    <w:rPr>
                      <w:rFonts w:ascii="Times New Roman" w:hAnsi="Times New Roman" w:cs="Times New Roman"/>
                      <w:sz w:val="28"/>
                      <w:szCs w:val="28"/>
                      <w:shd w:val="clear" w:color="auto" w:fill="FFFFFF"/>
                    </w:rPr>
                    <w:t> </w:t>
                  </w:r>
                  <w:r w:rsidRPr="00FE2F3C">
                    <w:rPr>
                      <w:rFonts w:ascii="Times New Roman" w:hAnsi="Times New Roman" w:cs="Times New Roman"/>
                      <w:bCs/>
                      <w:sz w:val="28"/>
                      <w:szCs w:val="28"/>
                      <w:shd w:val="clear" w:color="auto" w:fill="FFFFFF"/>
                    </w:rPr>
                    <w:t>нравственное</w:t>
                  </w:r>
                  <w:r w:rsidRPr="00FE2F3C">
                    <w:rPr>
                      <w:rFonts w:ascii="Times New Roman" w:hAnsi="Times New Roman" w:cs="Times New Roman"/>
                      <w:sz w:val="28"/>
                      <w:szCs w:val="28"/>
                      <w:shd w:val="clear" w:color="auto" w:fill="FFFFFF"/>
                    </w:rPr>
                    <w:t> </w:t>
                  </w:r>
                  <w:r w:rsidRPr="00FE2F3C">
                    <w:rPr>
                      <w:rFonts w:ascii="Times New Roman" w:hAnsi="Times New Roman" w:cs="Times New Roman"/>
                      <w:bCs/>
                      <w:sz w:val="28"/>
                      <w:szCs w:val="28"/>
                      <w:shd w:val="clear" w:color="auto" w:fill="FFFFFF"/>
                    </w:rPr>
                    <w:t>воспитание</w:t>
                  </w:r>
                  <w:r w:rsidRPr="00FE2F3C">
                    <w:rPr>
                      <w:rFonts w:ascii="Times New Roman" w:hAnsi="Times New Roman" w:cs="Times New Roman"/>
                      <w:sz w:val="28"/>
                      <w:szCs w:val="28"/>
                      <w:shd w:val="clear" w:color="auto" w:fill="FFFFFF"/>
                    </w:rPr>
                    <w:t> дошкольников в традициях культуры</w:t>
                  </w:r>
                  <w:r w:rsidRPr="00FE2F3C">
                    <w:rPr>
                      <w:rFonts w:ascii="Times New Roman" w:hAnsi="Times New Roman" w:cs="Times New Roman"/>
                      <w:sz w:val="28"/>
                      <w:szCs w:val="28"/>
                    </w:rPr>
                    <w:t>»</w:t>
                  </w:r>
                </w:p>
                <w:p w:rsidR="00FE2F3C" w:rsidRPr="00FE2F3C" w:rsidRDefault="00FE2F3C" w:rsidP="00FE2F3C">
                  <w:pPr>
                    <w:overflowPunct w:val="0"/>
                    <w:autoSpaceDE w:val="0"/>
                    <w:spacing w:after="0" w:line="240" w:lineRule="auto"/>
                    <w:rPr>
                      <w:rFonts w:ascii="Times New Roman" w:eastAsia="Times New Roman" w:hAnsi="Times New Roman" w:cs="Times New Roman"/>
                      <w:b/>
                      <w:sz w:val="28"/>
                      <w:szCs w:val="28"/>
                    </w:rPr>
                  </w:pPr>
                  <w:r w:rsidRPr="00FE2F3C">
                    <w:rPr>
                      <w:rFonts w:ascii="Times New Roman" w:hAnsi="Times New Roman" w:cs="Times New Roman"/>
                      <w:sz w:val="28"/>
                      <w:szCs w:val="28"/>
                    </w:rPr>
                    <w:t>Тема: «Мама, папа, я - спортивная семья</w:t>
                  </w:r>
                  <w:r w:rsidRPr="00FE2F3C">
                    <w:rPr>
                      <w:rFonts w:ascii="Times New Roman" w:hAnsi="Times New Roman" w:cs="Times New Roman"/>
                      <w:sz w:val="28"/>
                      <w:szCs w:val="28"/>
                      <w:shd w:val="clear" w:color="auto" w:fill="FFFFFF"/>
                    </w:rPr>
                    <w:t>»</w:t>
                  </w:r>
                </w:p>
                <w:p w:rsidR="00E461FB" w:rsidRPr="00507D41" w:rsidRDefault="00E461FB" w:rsidP="00FD5776">
                  <w:pPr>
                    <w:overflowPunct w:val="0"/>
                    <w:autoSpaceDE w:val="0"/>
                    <w:spacing w:after="0" w:line="240" w:lineRule="auto"/>
                    <w:jc w:val="center"/>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rsidR="00EF07A0" w:rsidRDefault="00EF07A0" w:rsidP="00FD5776">
                  <w:pPr>
                    <w:overflowPunct w:val="0"/>
                    <w:autoSpaceDE w:val="0"/>
                    <w:snapToGrid w:val="0"/>
                    <w:spacing w:after="0" w:line="240" w:lineRule="auto"/>
                    <w:rPr>
                      <w:rFonts w:ascii="Times New Roman" w:eastAsia="Times New Roman" w:hAnsi="Times New Roman" w:cs="Times New Roman"/>
                      <w:sz w:val="28"/>
                      <w:szCs w:val="28"/>
                    </w:rPr>
                  </w:pPr>
                </w:p>
                <w:p w:rsidR="00FE2F3C" w:rsidRDefault="00FE2F3C" w:rsidP="00FD5776">
                  <w:pPr>
                    <w:overflowPunct w:val="0"/>
                    <w:autoSpaceDE w:val="0"/>
                    <w:snapToGrid w:val="0"/>
                    <w:spacing w:after="0" w:line="240" w:lineRule="auto"/>
                    <w:rPr>
                      <w:rFonts w:ascii="Times New Roman" w:eastAsia="Times New Roman" w:hAnsi="Times New Roman" w:cs="Times New Roman"/>
                      <w:sz w:val="28"/>
                      <w:szCs w:val="28"/>
                    </w:rPr>
                  </w:pPr>
                </w:p>
                <w:p w:rsidR="00FE2F3C" w:rsidRDefault="00FE2F3C" w:rsidP="00FD5776">
                  <w:pPr>
                    <w:overflowPunct w:val="0"/>
                    <w:autoSpaceDE w:val="0"/>
                    <w:snapToGrid w:val="0"/>
                    <w:spacing w:after="0" w:line="240" w:lineRule="auto"/>
                    <w:rPr>
                      <w:rFonts w:ascii="Times New Roman" w:eastAsia="Times New Roman" w:hAnsi="Times New Roman" w:cs="Times New Roman"/>
                      <w:sz w:val="28"/>
                      <w:szCs w:val="28"/>
                    </w:rPr>
                  </w:pPr>
                </w:p>
                <w:p w:rsidR="00FE2F3C" w:rsidRDefault="00FE2F3C" w:rsidP="00FD5776">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p w:rsidR="00FE2F3C" w:rsidRPr="00507D41" w:rsidRDefault="00FE2F3C" w:rsidP="00FD5776">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2806" w:type="dxa"/>
                  <w:tcBorders>
                    <w:top w:val="single" w:sz="4" w:space="0" w:color="000000"/>
                    <w:left w:val="single" w:sz="4" w:space="0" w:color="000000"/>
                    <w:bottom w:val="single" w:sz="4" w:space="0" w:color="000000"/>
                  </w:tcBorders>
                </w:tcPr>
                <w:p w:rsidR="00FE2F3C" w:rsidRDefault="00FE2F3C" w:rsidP="00FD5776">
                  <w:pPr>
                    <w:overflowPunct w:val="0"/>
                    <w:autoSpaceDE w:val="0"/>
                    <w:snapToGrid w:val="0"/>
                    <w:spacing w:after="0" w:line="240" w:lineRule="auto"/>
                    <w:jc w:val="center"/>
                    <w:rPr>
                      <w:rFonts w:ascii="Times New Roman" w:eastAsia="Times New Roman" w:hAnsi="Times New Roman" w:cs="Times New Roman"/>
                      <w:sz w:val="28"/>
                      <w:szCs w:val="28"/>
                    </w:rPr>
                  </w:pPr>
                </w:p>
                <w:p w:rsidR="00FE2F3C" w:rsidRDefault="00FE2F3C" w:rsidP="00FD5776">
                  <w:pPr>
                    <w:overflowPunct w:val="0"/>
                    <w:autoSpaceDE w:val="0"/>
                    <w:snapToGrid w:val="0"/>
                    <w:spacing w:after="0" w:line="240" w:lineRule="auto"/>
                    <w:jc w:val="center"/>
                    <w:rPr>
                      <w:rFonts w:ascii="Times New Roman" w:eastAsia="Times New Roman" w:hAnsi="Times New Roman" w:cs="Times New Roman"/>
                      <w:sz w:val="28"/>
                      <w:szCs w:val="28"/>
                    </w:rPr>
                  </w:pPr>
                </w:p>
                <w:p w:rsidR="00FE2F3C" w:rsidRDefault="00FE2F3C" w:rsidP="00FD5776">
                  <w:pPr>
                    <w:overflowPunct w:val="0"/>
                    <w:autoSpaceDE w:val="0"/>
                    <w:snapToGrid w:val="0"/>
                    <w:spacing w:after="0" w:line="240" w:lineRule="auto"/>
                    <w:jc w:val="center"/>
                    <w:rPr>
                      <w:rFonts w:ascii="Times New Roman" w:eastAsia="Times New Roman" w:hAnsi="Times New Roman" w:cs="Times New Roman"/>
                      <w:sz w:val="28"/>
                      <w:szCs w:val="28"/>
                    </w:rPr>
                  </w:pPr>
                </w:p>
                <w:p w:rsidR="00EF07A0" w:rsidRPr="00507D41" w:rsidRDefault="00FE2F3C" w:rsidP="00FD5776">
                  <w:pPr>
                    <w:overflowPunct w:val="0"/>
                    <w:autoSpaceDE w:val="0"/>
                    <w:snapToGrid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Творческая группа Творческая группа</w:t>
                  </w:r>
                </w:p>
              </w:tc>
            </w:tr>
          </w:tbl>
          <w:p w:rsidR="00EF07A0" w:rsidRPr="00507D41" w:rsidRDefault="00EF07A0" w:rsidP="00AE452A">
            <w:pPr>
              <w:overflowPunct w:val="0"/>
              <w:autoSpaceDE w:val="0"/>
              <w:snapToGrid w:val="0"/>
              <w:rPr>
                <w:rFonts w:ascii="Times New Roman" w:hAnsi="Times New Roman" w:cs="Times New Roman"/>
                <w:sz w:val="28"/>
                <w:szCs w:val="28"/>
              </w:rPr>
            </w:pPr>
          </w:p>
        </w:tc>
      </w:tr>
      <w:tr w:rsidR="00DF6736" w:rsidRPr="00507D41" w:rsidTr="00AE452A">
        <w:trPr>
          <w:trHeight w:val="253"/>
        </w:trPr>
        <w:tc>
          <w:tcPr>
            <w:tcW w:w="10258"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jc w:val="center"/>
              <w:rPr>
                <w:rFonts w:ascii="Times New Roman" w:hAnsi="Times New Roman" w:cs="Times New Roman"/>
                <w:b/>
                <w:i/>
                <w:sz w:val="28"/>
                <w:szCs w:val="28"/>
                <w:u w:val="single"/>
              </w:rPr>
            </w:pPr>
          </w:p>
          <w:p w:rsidR="00DF6736" w:rsidRPr="00507D41" w:rsidRDefault="00DF6736" w:rsidP="00AE452A">
            <w:pPr>
              <w:overflowPunct w:val="0"/>
              <w:autoSpaceDE w:val="0"/>
              <w:jc w:val="center"/>
              <w:rPr>
                <w:rFonts w:ascii="Times New Roman" w:hAnsi="Times New Roman" w:cs="Times New Roman"/>
                <w:sz w:val="28"/>
                <w:szCs w:val="28"/>
              </w:rPr>
            </w:pPr>
            <w:r w:rsidRPr="00507D41">
              <w:rPr>
                <w:rFonts w:ascii="Times New Roman" w:hAnsi="Times New Roman" w:cs="Times New Roman"/>
                <w:b/>
                <w:sz w:val="28"/>
                <w:szCs w:val="28"/>
              </w:rPr>
              <w:t>Папки-передвижки:</w:t>
            </w:r>
          </w:p>
        </w:tc>
        <w:tc>
          <w:tcPr>
            <w:tcW w:w="138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r>
      <w:tr w:rsidR="00DF6736" w:rsidRPr="00507D41" w:rsidTr="00AE452A">
        <w:trPr>
          <w:trHeight w:val="131"/>
        </w:trPr>
        <w:tc>
          <w:tcPr>
            <w:tcW w:w="10258" w:type="dxa"/>
            <w:tcBorders>
              <w:top w:val="single" w:sz="4" w:space="0" w:color="000000"/>
              <w:left w:val="single" w:sz="4" w:space="0" w:color="000000"/>
              <w:bottom w:val="single" w:sz="4" w:space="0" w:color="000000"/>
            </w:tcBorders>
          </w:tcPr>
          <w:p w:rsidR="00DF6736" w:rsidRPr="00507D41" w:rsidRDefault="00F825FD" w:rsidP="00F825FD">
            <w:pPr>
              <w:overflowPunct w:val="0"/>
              <w:autoSpaceDE w:val="0"/>
              <w:rPr>
                <w:rFonts w:ascii="Times New Roman" w:hAnsi="Times New Roman" w:cs="Times New Roman"/>
                <w:sz w:val="28"/>
                <w:szCs w:val="28"/>
              </w:rPr>
            </w:pPr>
            <w:r>
              <w:rPr>
                <w:rFonts w:ascii="Times New Roman" w:eastAsia="Times New Roman" w:hAnsi="Times New Roman" w:cs="Times New Roman"/>
                <w:iCs/>
                <w:sz w:val="28"/>
                <w:szCs w:val="28"/>
              </w:rPr>
              <w:t>Тема: «Как воспитать маленького патриота</w:t>
            </w:r>
            <w:r w:rsidRPr="00E54D39">
              <w:rPr>
                <w:rFonts w:ascii="Times New Roman" w:eastAsia="Times New Roman" w:hAnsi="Times New Roman" w:cs="Times New Roman"/>
                <w:iCs/>
                <w:sz w:val="28"/>
                <w:szCs w:val="28"/>
              </w:rPr>
              <w:t>»</w:t>
            </w:r>
          </w:p>
        </w:tc>
        <w:tc>
          <w:tcPr>
            <w:tcW w:w="1382" w:type="dxa"/>
            <w:tcBorders>
              <w:left w:val="single" w:sz="4" w:space="0" w:color="000000"/>
            </w:tcBorders>
            <w:vAlign w:val="center"/>
          </w:tcPr>
          <w:p w:rsidR="00DF6736" w:rsidRPr="00507D41" w:rsidRDefault="008455EE" w:rsidP="00AE452A">
            <w:pPr>
              <w:overflowPunct w:val="0"/>
              <w:autoSpaceDE w:val="0"/>
              <w:snapToGrid w:val="0"/>
              <w:rPr>
                <w:rFonts w:ascii="Times New Roman" w:hAnsi="Times New Roman" w:cs="Times New Roman"/>
                <w:sz w:val="28"/>
                <w:szCs w:val="28"/>
              </w:rPr>
            </w:pPr>
            <w:r>
              <w:rPr>
                <w:rFonts w:ascii="Times New Roman" w:hAnsi="Times New Roman" w:cs="Times New Roman"/>
                <w:sz w:val="28"/>
                <w:szCs w:val="28"/>
              </w:rPr>
              <w:t>Декабрь</w:t>
            </w:r>
          </w:p>
        </w:tc>
        <w:tc>
          <w:tcPr>
            <w:tcW w:w="2362" w:type="dxa"/>
            <w:tcBorders>
              <w:top w:val="single" w:sz="4" w:space="0" w:color="000000"/>
              <w:left w:val="single" w:sz="4" w:space="0" w:color="000000"/>
              <w:bottom w:val="single" w:sz="4" w:space="0" w:color="000000"/>
            </w:tcBorders>
          </w:tcPr>
          <w:p w:rsidR="00DF6736" w:rsidRPr="00507D41" w:rsidRDefault="006701CC" w:rsidP="00AE452A">
            <w:pPr>
              <w:overflowPunct w:val="0"/>
              <w:autoSpaceDE w:val="0"/>
              <w:rPr>
                <w:rFonts w:ascii="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trHeight w:val="121"/>
        </w:trPr>
        <w:tc>
          <w:tcPr>
            <w:tcW w:w="10258" w:type="dxa"/>
            <w:tcBorders>
              <w:top w:val="single" w:sz="4" w:space="0" w:color="000000"/>
              <w:left w:val="single" w:sz="4" w:space="0" w:color="000000"/>
              <w:bottom w:val="single" w:sz="4" w:space="0" w:color="000000"/>
            </w:tcBorders>
          </w:tcPr>
          <w:p w:rsidR="00DF6736" w:rsidRPr="00507D41" w:rsidRDefault="00FE2F3C" w:rsidP="00AE452A">
            <w:pPr>
              <w:overflowPunct w:val="0"/>
              <w:autoSpaceDE w:val="0"/>
              <w:rPr>
                <w:rFonts w:ascii="Times New Roman" w:hAnsi="Times New Roman" w:cs="Times New Roman"/>
                <w:sz w:val="28"/>
                <w:szCs w:val="28"/>
              </w:rPr>
            </w:pPr>
            <w:r>
              <w:rPr>
                <w:rFonts w:ascii="Times New Roman" w:eastAsia="Times New Roman" w:hAnsi="Times New Roman" w:cs="Times New Roman"/>
                <w:sz w:val="28"/>
                <w:szCs w:val="28"/>
              </w:rPr>
              <w:t>Тема: «Правильное питание – залог здоровья»</w:t>
            </w:r>
          </w:p>
        </w:tc>
        <w:tc>
          <w:tcPr>
            <w:tcW w:w="1382" w:type="dxa"/>
            <w:tcBorders>
              <w:left w:val="single" w:sz="4" w:space="0" w:color="000000"/>
            </w:tcBorders>
            <w:vAlign w:val="center"/>
          </w:tcPr>
          <w:p w:rsidR="00DF6736" w:rsidRPr="00507D41" w:rsidRDefault="00FE2F3C" w:rsidP="00AE452A">
            <w:pPr>
              <w:snapToGrid w:val="0"/>
              <w:rPr>
                <w:rFonts w:ascii="Times New Roman" w:hAnsi="Times New Roman" w:cs="Times New Roman"/>
                <w:sz w:val="28"/>
                <w:szCs w:val="28"/>
              </w:rPr>
            </w:pPr>
            <w:r>
              <w:rPr>
                <w:rFonts w:ascii="Times New Roman" w:hAnsi="Times New Roman" w:cs="Times New Roman"/>
                <w:sz w:val="28"/>
                <w:szCs w:val="28"/>
              </w:rPr>
              <w:t>Февраль</w:t>
            </w:r>
          </w:p>
        </w:tc>
        <w:tc>
          <w:tcPr>
            <w:tcW w:w="2362" w:type="dxa"/>
            <w:tcBorders>
              <w:top w:val="single" w:sz="4" w:space="0" w:color="000000"/>
              <w:left w:val="single" w:sz="4" w:space="0" w:color="000000"/>
              <w:bottom w:val="single" w:sz="4" w:space="0" w:color="000000"/>
            </w:tcBorders>
          </w:tcPr>
          <w:p w:rsidR="00DF6736" w:rsidRPr="00507D41" w:rsidRDefault="00007694"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jc w:val="center"/>
              <w:rPr>
                <w:rFonts w:ascii="Times New Roman" w:hAnsi="Times New Roman" w:cs="Times New Roman"/>
                <w:sz w:val="28"/>
                <w:szCs w:val="28"/>
              </w:rPr>
            </w:pPr>
            <w:r w:rsidRPr="00507D41">
              <w:rPr>
                <w:rFonts w:ascii="Times New Roman" w:hAnsi="Times New Roman" w:cs="Times New Roman"/>
                <w:b/>
                <w:sz w:val="28"/>
                <w:szCs w:val="28"/>
              </w:rPr>
              <w:t>Анкетирование:</w:t>
            </w:r>
          </w:p>
        </w:tc>
        <w:tc>
          <w:tcPr>
            <w:tcW w:w="1382" w:type="dxa"/>
            <w:tcBorders>
              <w:top w:val="single" w:sz="4" w:space="0" w:color="000000"/>
              <w:left w:val="single" w:sz="4" w:space="0" w:color="000000"/>
              <w:bottom w:val="single" w:sz="4" w:space="0" w:color="000000"/>
            </w:tcBorders>
            <w:vAlign w:val="center"/>
          </w:tcPr>
          <w:p w:rsidR="00DF6736" w:rsidRPr="00507D41" w:rsidRDefault="00DF6736" w:rsidP="00AE452A">
            <w:pPr>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007694" w:rsidP="00AE452A">
            <w:pPr>
              <w:overflowPunct w:val="0"/>
              <w:autoSpaceDE w:val="0"/>
              <w:rPr>
                <w:rFonts w:ascii="Times New Roman" w:hAnsi="Times New Roman" w:cs="Times New Roman"/>
                <w:sz w:val="28"/>
                <w:szCs w:val="28"/>
              </w:rPr>
            </w:pPr>
            <w:r w:rsidRPr="00507D41">
              <w:rPr>
                <w:rFonts w:ascii="Times New Roman" w:eastAsia="Times New Roman" w:hAnsi="Times New Roman" w:cs="Times New Roman"/>
                <w:sz w:val="28"/>
                <w:szCs w:val="28"/>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r w:rsidRPr="00507D41">
              <w:rPr>
                <w:rFonts w:ascii="Times New Roman" w:hAnsi="Times New Roman" w:cs="Times New Roman"/>
                <w:sz w:val="28"/>
                <w:szCs w:val="28"/>
              </w:rPr>
              <w:t>Сентябрь</w:t>
            </w: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007694" w:rsidP="00AE452A">
            <w:pPr>
              <w:overflowPunct w:val="0"/>
              <w:autoSpaceDE w:val="0"/>
              <w:rPr>
                <w:rFonts w:ascii="Times New Roman" w:hAnsi="Times New Roman" w:cs="Times New Roman"/>
                <w:sz w:val="28"/>
                <w:szCs w:val="28"/>
              </w:rPr>
            </w:pPr>
            <w:r w:rsidRPr="00507D41">
              <w:rPr>
                <w:rFonts w:ascii="Times New Roman" w:eastAsia="Times New Roman" w:hAnsi="Times New Roman" w:cs="Times New Roman"/>
                <w:sz w:val="28"/>
                <w:szCs w:val="28"/>
              </w:rPr>
              <w:t>Тема: «Оценка качества работы ДОУ»</w:t>
            </w:r>
          </w:p>
        </w:tc>
        <w:tc>
          <w:tcPr>
            <w:tcW w:w="138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Март</w:t>
            </w: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DF6736" w:rsidP="00E06054">
            <w:pPr>
              <w:overflowPunct w:val="0"/>
              <w:autoSpaceDE w:val="0"/>
              <w:rPr>
                <w:rFonts w:ascii="Times New Roman" w:hAnsi="Times New Roman" w:cs="Times New Roman"/>
                <w:sz w:val="28"/>
                <w:szCs w:val="28"/>
              </w:rPr>
            </w:pPr>
            <w:r w:rsidRPr="00507D41">
              <w:rPr>
                <w:rFonts w:ascii="Times New Roman" w:hAnsi="Times New Roman" w:cs="Times New Roman"/>
                <w:b/>
                <w:sz w:val="28"/>
                <w:szCs w:val="28"/>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jc w:val="center"/>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007694" w:rsidP="00A51D52">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Тема: «Адаптационный период»</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napToGrid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Сентябрь</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FE2F3C" w:rsidP="00A51D52">
            <w:pPr>
              <w:overflowPunct w:val="0"/>
              <w:autoSpaceDE w:val="0"/>
              <w:rPr>
                <w:rFonts w:ascii="Times New Roman" w:hAnsi="Times New Roman" w:cs="Times New Roman"/>
                <w:sz w:val="28"/>
                <w:szCs w:val="28"/>
              </w:rPr>
            </w:pPr>
            <w:r w:rsidRPr="002A0310">
              <w:rPr>
                <w:rFonts w:ascii="Times New Roman" w:hAnsi="Times New Roman" w:cs="Times New Roman"/>
                <w:iCs/>
                <w:sz w:val="28"/>
                <w:szCs w:val="28"/>
              </w:rPr>
              <w:t>Тема: «</w:t>
            </w:r>
            <w:r w:rsidRPr="007E07AA">
              <w:rPr>
                <w:rFonts w:ascii="Times New Roman" w:hAnsi="Times New Roman" w:cs="Times New Roman"/>
                <w:iCs/>
                <w:sz w:val="28"/>
                <w:szCs w:val="28"/>
              </w:rPr>
              <w:t>Маленький патриот большой страны</w:t>
            </w:r>
            <w:r w:rsidRPr="002A0310">
              <w:rPr>
                <w:rFonts w:ascii="Times New Roman" w:hAnsi="Times New Roman" w:cs="Times New Roman"/>
                <w:iCs/>
                <w:sz w:val="28"/>
                <w:szCs w:val="28"/>
              </w:rPr>
              <w:t xml:space="preserve">»    </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Октябрь</w:t>
            </w:r>
          </w:p>
        </w:tc>
        <w:tc>
          <w:tcPr>
            <w:tcW w:w="2362" w:type="dxa"/>
            <w:tcBorders>
              <w:top w:val="single" w:sz="4" w:space="0" w:color="000000"/>
              <w:left w:val="single" w:sz="4" w:space="0" w:color="000000"/>
              <w:bottom w:val="single" w:sz="4" w:space="0" w:color="000000"/>
            </w:tcBorders>
          </w:tcPr>
          <w:p w:rsidR="00DF6736" w:rsidRPr="00507D41" w:rsidRDefault="00643977"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hAnsi="Times New Roman" w:cs="Times New Roman"/>
                <w:sz w:val="28"/>
                <w:szCs w:val="28"/>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cantSplit/>
          <w:trHeight w:val="68"/>
        </w:trPr>
        <w:tc>
          <w:tcPr>
            <w:tcW w:w="10258" w:type="dxa"/>
            <w:tcBorders>
              <w:top w:val="single" w:sz="4" w:space="0" w:color="000000"/>
              <w:left w:val="single" w:sz="4" w:space="0" w:color="000000"/>
              <w:bottom w:val="single" w:sz="4" w:space="0" w:color="000000"/>
            </w:tcBorders>
          </w:tcPr>
          <w:p w:rsidR="00DF6736" w:rsidRPr="00507D41" w:rsidRDefault="00007694" w:rsidP="00A51D52">
            <w:pPr>
              <w:overflowPunct w:val="0"/>
              <w:autoSpaceDE w:val="0"/>
              <w:rPr>
                <w:rFonts w:ascii="Times New Roman" w:hAnsi="Times New Roman" w:cs="Times New Roman"/>
                <w:sz w:val="28"/>
                <w:szCs w:val="28"/>
              </w:rPr>
            </w:pPr>
            <w:r w:rsidRPr="00507D41">
              <w:rPr>
                <w:rFonts w:ascii="Times New Roman" w:hAnsi="Times New Roman" w:cs="Times New Roman"/>
                <w:iCs/>
                <w:sz w:val="28"/>
                <w:szCs w:val="28"/>
              </w:rPr>
              <w:t xml:space="preserve">Тема: «Как  помочь ребенку  заговорить»    </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Ноябрь</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68"/>
        </w:trPr>
        <w:tc>
          <w:tcPr>
            <w:tcW w:w="10258" w:type="dxa"/>
            <w:tcBorders>
              <w:top w:val="single" w:sz="4" w:space="0" w:color="000000"/>
              <w:left w:val="single" w:sz="4" w:space="0" w:color="000000"/>
              <w:bottom w:val="single" w:sz="4" w:space="0" w:color="000000"/>
            </w:tcBorders>
          </w:tcPr>
          <w:p w:rsidR="00DF6736" w:rsidRPr="00507D41" w:rsidRDefault="00FE2F3C" w:rsidP="00643977">
            <w:pPr>
              <w:overflowPunct w:val="0"/>
              <w:autoSpaceDE w:val="0"/>
              <w:rPr>
                <w:rFonts w:ascii="Times New Roman" w:hAnsi="Times New Roman" w:cs="Times New Roman"/>
                <w:sz w:val="28"/>
                <w:szCs w:val="28"/>
              </w:rPr>
            </w:pPr>
            <w:r w:rsidRPr="002A0310">
              <w:rPr>
                <w:rFonts w:ascii="Times New Roman" w:hAnsi="Times New Roman" w:cs="Times New Roman"/>
                <w:sz w:val="28"/>
                <w:szCs w:val="28"/>
              </w:rPr>
              <w:lastRenderedPageBreak/>
              <w:t>Тема: «</w:t>
            </w:r>
            <w:r>
              <w:rPr>
                <w:rFonts w:ascii="Times New Roman" w:hAnsi="Times New Roman" w:cs="Times New Roman"/>
                <w:iCs/>
                <w:sz w:val="28"/>
                <w:szCs w:val="28"/>
              </w:rPr>
              <w:t>Патриотическое воспитание детей в семье</w:t>
            </w:r>
            <w:r w:rsidRPr="002A0310">
              <w:rPr>
                <w:rFonts w:ascii="Times New Roman" w:hAnsi="Times New Roman" w:cs="Times New Roman"/>
                <w:sz w:val="28"/>
                <w:szCs w:val="28"/>
              </w:rPr>
              <w:t>»</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Декабрь</w:t>
            </w:r>
          </w:p>
        </w:tc>
        <w:tc>
          <w:tcPr>
            <w:tcW w:w="2362" w:type="dxa"/>
            <w:tcBorders>
              <w:top w:val="single" w:sz="4" w:space="0" w:color="000000"/>
              <w:left w:val="single" w:sz="4" w:space="0" w:color="000000"/>
              <w:bottom w:val="single" w:sz="4" w:space="0" w:color="000000"/>
            </w:tcBorders>
          </w:tcPr>
          <w:p w:rsidR="00DF6736" w:rsidRPr="00507D41" w:rsidRDefault="00643977"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68"/>
        </w:trPr>
        <w:tc>
          <w:tcPr>
            <w:tcW w:w="10258" w:type="dxa"/>
            <w:tcBorders>
              <w:top w:val="single" w:sz="4" w:space="0" w:color="000000"/>
              <w:left w:val="single" w:sz="4" w:space="0" w:color="000000"/>
              <w:bottom w:val="single" w:sz="4" w:space="0" w:color="000000"/>
            </w:tcBorders>
          </w:tcPr>
          <w:p w:rsidR="00DF6736" w:rsidRPr="00507D41" w:rsidRDefault="00342063" w:rsidP="00A51D52">
            <w:pPr>
              <w:overflowPunct w:val="0"/>
              <w:autoSpaceDE w:val="0"/>
              <w:rPr>
                <w:rFonts w:ascii="Times New Roman" w:hAnsi="Times New Roman" w:cs="Times New Roman"/>
                <w:sz w:val="28"/>
                <w:szCs w:val="28"/>
              </w:rPr>
            </w:pPr>
            <w:r w:rsidRPr="002A0310">
              <w:rPr>
                <w:rFonts w:ascii="Times New Roman" w:hAnsi="Times New Roman" w:cs="Times New Roman"/>
                <w:iCs/>
                <w:sz w:val="28"/>
                <w:szCs w:val="28"/>
              </w:rPr>
              <w:t>Тема: «</w:t>
            </w:r>
            <w:r>
              <w:rPr>
                <w:rFonts w:ascii="Times New Roman" w:hAnsi="Times New Roman" w:cs="Times New Roman"/>
                <w:iCs/>
                <w:sz w:val="28"/>
                <w:szCs w:val="28"/>
              </w:rPr>
              <w:t>Спорт для самых маленьких</w:t>
            </w:r>
            <w:r w:rsidRPr="002A0310">
              <w:rPr>
                <w:rFonts w:ascii="Times New Roman" w:hAnsi="Times New Roman" w:cs="Times New Roman"/>
                <w:iCs/>
                <w:sz w:val="28"/>
                <w:szCs w:val="28"/>
              </w:rPr>
              <w:t>»</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Январь</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68"/>
        </w:trPr>
        <w:tc>
          <w:tcPr>
            <w:tcW w:w="10258" w:type="dxa"/>
            <w:tcBorders>
              <w:top w:val="single" w:sz="4" w:space="0" w:color="000000"/>
              <w:left w:val="single" w:sz="4" w:space="0" w:color="000000"/>
              <w:bottom w:val="single" w:sz="4" w:space="0" w:color="000000"/>
            </w:tcBorders>
          </w:tcPr>
          <w:p w:rsidR="00DF6736" w:rsidRPr="00507D41" w:rsidRDefault="00007694" w:rsidP="00A51D52">
            <w:pPr>
              <w:overflowPunct w:val="0"/>
              <w:autoSpaceDE w:val="0"/>
              <w:rPr>
                <w:rFonts w:ascii="Times New Roman" w:hAnsi="Times New Roman" w:cs="Times New Roman"/>
                <w:sz w:val="28"/>
                <w:szCs w:val="28"/>
              </w:rPr>
            </w:pPr>
            <w:r w:rsidRPr="00507D41">
              <w:rPr>
                <w:rFonts w:ascii="Times New Roman" w:hAnsi="Times New Roman" w:cs="Times New Roman"/>
                <w:iCs/>
                <w:sz w:val="28"/>
                <w:szCs w:val="28"/>
              </w:rPr>
              <w:t>Тема: «Речевые игры с малышами»</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Февраль</w:t>
            </w:r>
          </w:p>
        </w:tc>
        <w:tc>
          <w:tcPr>
            <w:tcW w:w="2362" w:type="dxa"/>
            <w:tcBorders>
              <w:top w:val="single" w:sz="4" w:space="0" w:color="000000"/>
              <w:left w:val="single" w:sz="4" w:space="0" w:color="000000"/>
              <w:bottom w:val="single" w:sz="4" w:space="0" w:color="000000"/>
            </w:tcBorders>
          </w:tcPr>
          <w:p w:rsidR="00DF6736" w:rsidRPr="00507D41" w:rsidRDefault="00643977"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68"/>
        </w:trPr>
        <w:tc>
          <w:tcPr>
            <w:tcW w:w="10258" w:type="dxa"/>
            <w:tcBorders>
              <w:top w:val="single" w:sz="4" w:space="0" w:color="000000"/>
              <w:left w:val="single" w:sz="4" w:space="0" w:color="000000"/>
              <w:bottom w:val="single" w:sz="4" w:space="0" w:color="000000"/>
            </w:tcBorders>
          </w:tcPr>
          <w:p w:rsidR="00DF6736" w:rsidRPr="00507D41" w:rsidRDefault="00342063" w:rsidP="00643977">
            <w:pPr>
              <w:overflowPunct w:val="0"/>
              <w:autoSpaceDE w:val="0"/>
              <w:rPr>
                <w:rFonts w:ascii="Times New Roman" w:hAnsi="Times New Roman" w:cs="Times New Roman"/>
                <w:sz w:val="28"/>
                <w:szCs w:val="28"/>
              </w:rPr>
            </w:pPr>
            <w:r w:rsidRPr="00025065">
              <w:rPr>
                <w:rFonts w:ascii="Times New Roman" w:hAnsi="Times New Roman" w:cs="Times New Roman"/>
                <w:iCs/>
                <w:sz w:val="28"/>
                <w:szCs w:val="28"/>
              </w:rPr>
              <w:t>Тема: «</w:t>
            </w:r>
            <w:r>
              <w:rPr>
                <w:rFonts w:ascii="Times New Roman" w:hAnsi="Times New Roman" w:cs="Times New Roman"/>
                <w:iCs/>
                <w:sz w:val="28"/>
                <w:szCs w:val="28"/>
              </w:rPr>
              <w:t>Игры и игровые упражнения для обучения правильному дыханию</w:t>
            </w:r>
            <w:r w:rsidRPr="00025065">
              <w:rPr>
                <w:rFonts w:ascii="Times New Roman" w:hAnsi="Times New Roman" w:cs="Times New Roman"/>
                <w:iCs/>
                <w:sz w:val="28"/>
                <w:szCs w:val="28"/>
              </w:rPr>
              <w:t>»</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Март </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68"/>
        </w:trPr>
        <w:tc>
          <w:tcPr>
            <w:tcW w:w="10258" w:type="dxa"/>
            <w:tcBorders>
              <w:top w:val="single" w:sz="4" w:space="0" w:color="000000"/>
              <w:left w:val="single" w:sz="4" w:space="0" w:color="000000"/>
              <w:bottom w:val="single" w:sz="4" w:space="0" w:color="000000"/>
            </w:tcBorders>
          </w:tcPr>
          <w:p w:rsidR="00DF6736" w:rsidRPr="00507D41" w:rsidRDefault="00342063" w:rsidP="00A51D52">
            <w:pPr>
              <w:overflowPunct w:val="0"/>
              <w:autoSpaceDE w:val="0"/>
              <w:rPr>
                <w:rFonts w:ascii="Times New Roman" w:hAnsi="Times New Roman" w:cs="Times New Roman"/>
                <w:sz w:val="28"/>
                <w:szCs w:val="28"/>
              </w:rPr>
            </w:pPr>
            <w:r w:rsidRPr="002A0310">
              <w:rPr>
                <w:rFonts w:ascii="Times New Roman" w:hAnsi="Times New Roman" w:cs="Times New Roman"/>
                <w:iCs/>
                <w:sz w:val="28"/>
                <w:szCs w:val="28"/>
              </w:rPr>
              <w:t xml:space="preserve">Тема: </w:t>
            </w:r>
            <w:r>
              <w:rPr>
                <w:rFonts w:ascii="Times New Roman" w:hAnsi="Times New Roman" w:cs="Times New Roman"/>
                <w:iCs/>
                <w:sz w:val="28"/>
                <w:szCs w:val="28"/>
              </w:rPr>
              <w:t>«Закаливание в семье</w:t>
            </w:r>
            <w:r w:rsidRPr="002A0310">
              <w:rPr>
                <w:rFonts w:ascii="Times New Roman" w:hAnsi="Times New Roman" w:cs="Times New Roman"/>
                <w:iCs/>
                <w:sz w:val="28"/>
                <w:szCs w:val="28"/>
              </w:rPr>
              <w:t>»</w:t>
            </w: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Апрель</w:t>
            </w:r>
          </w:p>
        </w:tc>
        <w:tc>
          <w:tcPr>
            <w:tcW w:w="2362" w:type="dxa"/>
            <w:tcBorders>
              <w:top w:val="single" w:sz="4" w:space="0" w:color="000000"/>
              <w:left w:val="single" w:sz="4" w:space="0" w:color="000000"/>
              <w:bottom w:val="single" w:sz="4" w:space="0" w:color="000000"/>
            </w:tcBorders>
          </w:tcPr>
          <w:p w:rsidR="00DF6736" w:rsidRPr="00507D41" w:rsidRDefault="001F29B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w:t>
            </w:r>
            <w:r w:rsidR="00643977" w:rsidRPr="00507D41">
              <w:rPr>
                <w:rFonts w:ascii="Times New Roman" w:eastAsia="Times New Roman" w:hAnsi="Times New Roman" w:cs="Times New Roman"/>
                <w:sz w:val="28"/>
                <w:szCs w:val="28"/>
              </w:rPr>
              <w:t>оспитательгруппы</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AE452A">
        <w:trPr>
          <w:trHeight w:val="125"/>
        </w:trPr>
        <w:tc>
          <w:tcPr>
            <w:tcW w:w="10258" w:type="dxa"/>
            <w:tcBorders>
              <w:top w:val="single" w:sz="4" w:space="0" w:color="000000"/>
              <w:left w:val="single" w:sz="4" w:space="0" w:color="000000"/>
              <w:bottom w:val="single" w:sz="4" w:space="0" w:color="000000"/>
            </w:tcBorders>
          </w:tcPr>
          <w:p w:rsidR="00007694" w:rsidRPr="00007694" w:rsidRDefault="00342063" w:rsidP="00007694">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Cs/>
                <w:sz w:val="28"/>
                <w:szCs w:val="28"/>
              </w:rPr>
              <w:t>Тема: «Витамины и их польза</w:t>
            </w:r>
            <w:r w:rsidRPr="00025065">
              <w:rPr>
                <w:rFonts w:ascii="Times New Roman" w:eastAsia="Times New Roman" w:hAnsi="Times New Roman" w:cs="Times New Roman"/>
                <w:iCs/>
                <w:sz w:val="28"/>
                <w:szCs w:val="28"/>
              </w:rPr>
              <w:t>»</w:t>
            </w:r>
          </w:p>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000000"/>
            </w:tcBorders>
          </w:tcPr>
          <w:p w:rsidR="00DF6736" w:rsidRPr="00507D41" w:rsidRDefault="00DF6736"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Май</w:t>
            </w:r>
          </w:p>
        </w:tc>
        <w:tc>
          <w:tcPr>
            <w:tcW w:w="2362" w:type="dxa"/>
            <w:tcBorders>
              <w:top w:val="single" w:sz="4" w:space="0" w:color="000000"/>
              <w:left w:val="single" w:sz="4" w:space="0" w:color="000000"/>
              <w:bottom w:val="single" w:sz="4" w:space="0" w:color="000000"/>
            </w:tcBorders>
          </w:tcPr>
          <w:p w:rsidR="00DF6736" w:rsidRPr="00507D41" w:rsidRDefault="006701CC" w:rsidP="00A51D52">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p>
        </w:tc>
      </w:tr>
      <w:tr w:rsidR="00DF6736" w:rsidRPr="00507D41" w:rsidTr="00641F83">
        <w:trPr>
          <w:trHeight w:val="328"/>
        </w:trPr>
        <w:tc>
          <w:tcPr>
            <w:tcW w:w="10258" w:type="dxa"/>
            <w:tcBorders>
              <w:top w:val="single" w:sz="4" w:space="0" w:color="000000"/>
              <w:left w:val="single" w:sz="4" w:space="0" w:color="000000"/>
              <w:bottom w:val="single" w:sz="4" w:space="0" w:color="000000"/>
            </w:tcBorders>
          </w:tcPr>
          <w:p w:rsidR="00DF6736" w:rsidRPr="00D40994" w:rsidRDefault="00DF6736" w:rsidP="00AE452A">
            <w:pPr>
              <w:overflowPunct w:val="0"/>
              <w:autoSpaceDE w:val="0"/>
              <w:rPr>
                <w:rFonts w:ascii="Times New Roman" w:hAnsi="Times New Roman" w:cs="Times New Roman"/>
                <w:iCs/>
                <w:sz w:val="28"/>
                <w:szCs w:val="28"/>
              </w:rPr>
            </w:pPr>
            <w:r w:rsidRPr="00D40994">
              <w:rPr>
                <w:rFonts w:ascii="Times New Roman" w:hAnsi="Times New Roman" w:cs="Times New Roman"/>
                <w:b/>
                <w:bCs/>
                <w:sz w:val="28"/>
                <w:szCs w:val="28"/>
              </w:rPr>
              <w:t>Оформление странички «Пешеход»</w:t>
            </w:r>
          </w:p>
          <w:p w:rsidR="00DF6736" w:rsidRPr="00507D41" w:rsidRDefault="00DF6736" w:rsidP="00AE452A">
            <w:pPr>
              <w:overflowPunct w:val="0"/>
              <w:autoSpaceDE w:val="0"/>
              <w:rPr>
                <w:rFonts w:ascii="Times New Roman" w:hAnsi="Times New Roman" w:cs="Times New Roman"/>
                <w:sz w:val="28"/>
                <w:szCs w:val="28"/>
              </w:rPr>
            </w:pPr>
            <w:r w:rsidRPr="00D40994">
              <w:rPr>
                <w:rFonts w:ascii="Times New Roman" w:hAnsi="Times New Roman" w:cs="Times New Roman"/>
                <w:sz w:val="28"/>
                <w:szCs w:val="28"/>
              </w:rPr>
              <w:t>Тема: «Пешеходом быть – наука!».</w:t>
            </w:r>
          </w:p>
        </w:tc>
        <w:tc>
          <w:tcPr>
            <w:tcW w:w="138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В течение года</w:t>
            </w:r>
          </w:p>
        </w:tc>
        <w:tc>
          <w:tcPr>
            <w:tcW w:w="2362" w:type="dxa"/>
            <w:tcBorders>
              <w:top w:val="single" w:sz="4" w:space="0" w:color="000000"/>
              <w:left w:val="single" w:sz="4" w:space="0" w:color="000000"/>
              <w:bottom w:val="single" w:sz="4" w:space="0" w:color="000000"/>
            </w:tcBorders>
          </w:tcPr>
          <w:p w:rsidR="00DF6736" w:rsidRPr="00507D41" w:rsidRDefault="00DF6736"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F6736" w:rsidRPr="00507D41" w:rsidRDefault="00DF6736" w:rsidP="00AE452A">
            <w:pPr>
              <w:overflowPunct w:val="0"/>
              <w:autoSpaceDE w:val="0"/>
              <w:snapToGrid w:val="0"/>
              <w:rPr>
                <w:rFonts w:ascii="Times New Roman" w:hAnsi="Times New Roman" w:cs="Times New Roman"/>
                <w:sz w:val="28"/>
                <w:szCs w:val="28"/>
              </w:rPr>
            </w:pPr>
          </w:p>
        </w:tc>
      </w:tr>
      <w:tr w:rsidR="009453E7" w:rsidRPr="00507D41" w:rsidTr="00A51D52">
        <w:trPr>
          <w:trHeight w:val="615"/>
        </w:trPr>
        <w:tc>
          <w:tcPr>
            <w:tcW w:w="10258" w:type="dxa"/>
            <w:vMerge w:val="restart"/>
            <w:tcBorders>
              <w:top w:val="single" w:sz="4" w:space="0" w:color="000000"/>
              <w:left w:val="single" w:sz="4" w:space="0" w:color="000000"/>
            </w:tcBorders>
          </w:tcPr>
          <w:p w:rsidR="00342063" w:rsidRPr="00342063" w:rsidRDefault="009453E7" w:rsidP="00342063">
            <w:pPr>
              <w:overflowPunct w:val="0"/>
              <w:autoSpaceDE w:val="0"/>
              <w:rPr>
                <w:rFonts w:ascii="Times New Roman" w:eastAsiaTheme="minorHAnsi" w:hAnsi="Times New Roman" w:cs="Times New Roman"/>
                <w:b/>
                <w:iCs/>
                <w:sz w:val="28"/>
                <w:szCs w:val="28"/>
                <w:lang w:eastAsia="en-US"/>
              </w:rPr>
            </w:pPr>
            <w:r w:rsidRPr="00507D41">
              <w:rPr>
                <w:rFonts w:ascii="Times New Roman" w:hAnsi="Times New Roman" w:cs="Times New Roman"/>
                <w:b/>
                <w:bCs/>
                <w:iCs/>
                <w:sz w:val="28"/>
                <w:szCs w:val="28"/>
              </w:rPr>
              <w:t>Проектная  деятельность:</w:t>
            </w:r>
            <w:r w:rsidR="00342063" w:rsidRPr="00342063">
              <w:rPr>
                <w:rFonts w:ascii="Times New Roman" w:eastAsiaTheme="minorHAnsi" w:hAnsi="Times New Roman" w:cs="Times New Roman"/>
                <w:b/>
                <w:iCs/>
                <w:sz w:val="28"/>
                <w:szCs w:val="28"/>
                <w:lang w:eastAsia="en-US"/>
              </w:rPr>
              <w:t xml:space="preserve"> Группа  раннего возраста ОСП: </w:t>
            </w:r>
          </w:p>
          <w:p w:rsidR="00342063" w:rsidRPr="00342063" w:rsidRDefault="00342063" w:rsidP="00342063">
            <w:pPr>
              <w:overflowPunct w:val="0"/>
              <w:autoSpaceDE w:val="0"/>
              <w:rPr>
                <w:rFonts w:ascii="Times New Roman" w:eastAsiaTheme="minorHAnsi" w:hAnsi="Times New Roman" w:cs="Times New Roman"/>
                <w:iCs/>
                <w:sz w:val="28"/>
                <w:szCs w:val="28"/>
                <w:lang w:eastAsia="en-US"/>
              </w:rPr>
            </w:pPr>
            <w:r w:rsidRPr="00342063">
              <w:rPr>
                <w:rFonts w:ascii="Times New Roman" w:eastAsiaTheme="minorHAnsi" w:hAnsi="Times New Roman" w:cs="Times New Roman"/>
                <w:iCs/>
                <w:sz w:val="28"/>
                <w:szCs w:val="28"/>
                <w:lang w:eastAsia="en-US"/>
              </w:rPr>
              <w:t>1.Краткосрочный  проект  «Моя семья»</w:t>
            </w:r>
          </w:p>
          <w:p w:rsidR="009453E7" w:rsidRPr="00507D41" w:rsidRDefault="00342063" w:rsidP="00342063">
            <w:pPr>
              <w:overflowPunct w:val="0"/>
              <w:autoSpaceDE w:val="0"/>
              <w:rPr>
                <w:rFonts w:ascii="Times New Roman" w:hAnsi="Times New Roman" w:cs="Times New Roman"/>
                <w:b/>
                <w:bCs/>
                <w:iCs/>
                <w:sz w:val="28"/>
                <w:szCs w:val="28"/>
              </w:rPr>
            </w:pPr>
            <w:r w:rsidRPr="00342063">
              <w:rPr>
                <w:rFonts w:ascii="Times New Roman" w:eastAsiaTheme="minorHAnsi" w:hAnsi="Times New Roman" w:cs="Times New Roman"/>
                <w:iCs/>
                <w:sz w:val="28"/>
                <w:szCs w:val="28"/>
                <w:lang w:eastAsia="en-US"/>
              </w:rPr>
              <w:t>2. Краткосрочный  проект  «Витамины – наши друзья!»</w:t>
            </w:r>
          </w:p>
          <w:p w:rsidR="009453E7" w:rsidRPr="00507D41" w:rsidRDefault="009453E7" w:rsidP="009453E7">
            <w:pPr>
              <w:overflowPunct w:val="0"/>
              <w:autoSpaceDE w:val="0"/>
              <w:rPr>
                <w:rFonts w:ascii="Times New Roman" w:hAnsi="Times New Roman" w:cs="Times New Roman"/>
                <w:b/>
                <w:bCs/>
                <w:sz w:val="28"/>
                <w:szCs w:val="28"/>
              </w:rPr>
            </w:pPr>
          </w:p>
        </w:tc>
        <w:tc>
          <w:tcPr>
            <w:tcW w:w="1382" w:type="dxa"/>
            <w:tcBorders>
              <w:top w:val="single" w:sz="4" w:space="0" w:color="000000"/>
              <w:left w:val="single" w:sz="4" w:space="0" w:color="000000"/>
              <w:bottom w:val="single" w:sz="4" w:space="0" w:color="auto"/>
            </w:tcBorders>
          </w:tcPr>
          <w:p w:rsidR="009453E7" w:rsidRPr="00507D41" w:rsidRDefault="009453E7" w:rsidP="00A51D52">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Октябрь-декабрь</w:t>
            </w:r>
          </w:p>
        </w:tc>
        <w:tc>
          <w:tcPr>
            <w:tcW w:w="2362" w:type="dxa"/>
            <w:vMerge w:val="restart"/>
            <w:tcBorders>
              <w:top w:val="single" w:sz="4" w:space="0" w:color="000000"/>
              <w:left w:val="single" w:sz="4" w:space="0" w:color="000000"/>
            </w:tcBorders>
          </w:tcPr>
          <w:p w:rsidR="004127B3" w:rsidRPr="00507D41" w:rsidRDefault="006701CC" w:rsidP="009453E7">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Свирина Н.Ю.</w:t>
            </w:r>
          </w:p>
          <w:p w:rsidR="009453E7" w:rsidRPr="00507D41" w:rsidRDefault="00643977" w:rsidP="009453E7">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Воспитатель группы</w:t>
            </w:r>
          </w:p>
        </w:tc>
        <w:tc>
          <w:tcPr>
            <w:tcW w:w="1096" w:type="dxa"/>
            <w:vMerge w:val="restart"/>
            <w:tcBorders>
              <w:top w:val="single" w:sz="4" w:space="0" w:color="000000"/>
              <w:left w:val="single" w:sz="4" w:space="0" w:color="000000"/>
              <w:right w:val="single" w:sz="4" w:space="0" w:color="000000"/>
            </w:tcBorders>
          </w:tcPr>
          <w:p w:rsidR="009453E7" w:rsidRPr="00507D41" w:rsidRDefault="009453E7" w:rsidP="00AE452A">
            <w:pPr>
              <w:overflowPunct w:val="0"/>
              <w:autoSpaceDE w:val="0"/>
              <w:snapToGrid w:val="0"/>
              <w:rPr>
                <w:rFonts w:ascii="Times New Roman" w:hAnsi="Times New Roman" w:cs="Times New Roman"/>
                <w:sz w:val="28"/>
                <w:szCs w:val="28"/>
              </w:rPr>
            </w:pPr>
          </w:p>
        </w:tc>
      </w:tr>
      <w:tr w:rsidR="009453E7" w:rsidRPr="00507D41" w:rsidTr="00A51D52">
        <w:trPr>
          <w:trHeight w:val="930"/>
        </w:trPr>
        <w:tc>
          <w:tcPr>
            <w:tcW w:w="10258" w:type="dxa"/>
            <w:vMerge/>
            <w:tcBorders>
              <w:left w:val="single" w:sz="4" w:space="0" w:color="000000"/>
              <w:bottom w:val="single" w:sz="4" w:space="0" w:color="000000"/>
            </w:tcBorders>
          </w:tcPr>
          <w:p w:rsidR="009453E7" w:rsidRPr="00507D41" w:rsidRDefault="009453E7" w:rsidP="00641F83">
            <w:pPr>
              <w:overflowPunct w:val="0"/>
              <w:autoSpaceDE w:val="0"/>
              <w:rPr>
                <w:rFonts w:ascii="Times New Roman" w:hAnsi="Times New Roman" w:cs="Times New Roman"/>
                <w:b/>
                <w:bCs/>
                <w:iCs/>
                <w:sz w:val="28"/>
                <w:szCs w:val="28"/>
              </w:rPr>
            </w:pPr>
          </w:p>
        </w:tc>
        <w:tc>
          <w:tcPr>
            <w:tcW w:w="1382" w:type="dxa"/>
            <w:tcBorders>
              <w:top w:val="single" w:sz="4" w:space="0" w:color="auto"/>
              <w:left w:val="single" w:sz="4" w:space="0" w:color="000000"/>
              <w:bottom w:val="single" w:sz="4" w:space="0" w:color="000000"/>
            </w:tcBorders>
          </w:tcPr>
          <w:p w:rsidR="009453E7" w:rsidRPr="00507D41" w:rsidRDefault="009453E7" w:rsidP="00A51D52">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t>Февраль-апрель</w:t>
            </w:r>
          </w:p>
        </w:tc>
        <w:tc>
          <w:tcPr>
            <w:tcW w:w="2362" w:type="dxa"/>
            <w:vMerge/>
            <w:tcBorders>
              <w:left w:val="single" w:sz="4" w:space="0" w:color="000000"/>
              <w:bottom w:val="single" w:sz="4" w:space="0" w:color="000000"/>
            </w:tcBorders>
          </w:tcPr>
          <w:p w:rsidR="009453E7" w:rsidRPr="00507D41" w:rsidRDefault="009453E7" w:rsidP="009453E7">
            <w:pPr>
              <w:overflowPunct w:val="0"/>
              <w:autoSpaceDE w:val="0"/>
              <w:rPr>
                <w:rFonts w:ascii="Times New Roman" w:hAnsi="Times New Roman" w:cs="Times New Roman"/>
                <w:sz w:val="28"/>
                <w:szCs w:val="28"/>
              </w:rPr>
            </w:pPr>
          </w:p>
        </w:tc>
        <w:tc>
          <w:tcPr>
            <w:tcW w:w="1096" w:type="dxa"/>
            <w:vMerge/>
            <w:tcBorders>
              <w:left w:val="single" w:sz="4" w:space="0" w:color="000000"/>
              <w:bottom w:val="single" w:sz="4" w:space="0" w:color="000000"/>
              <w:right w:val="single" w:sz="4" w:space="0" w:color="000000"/>
            </w:tcBorders>
          </w:tcPr>
          <w:p w:rsidR="009453E7" w:rsidRPr="00507D41" w:rsidRDefault="009453E7" w:rsidP="00AE452A">
            <w:pPr>
              <w:overflowPunct w:val="0"/>
              <w:autoSpaceDE w:val="0"/>
              <w:snapToGrid w:val="0"/>
              <w:rPr>
                <w:rFonts w:ascii="Times New Roman" w:hAnsi="Times New Roman" w:cs="Times New Roman"/>
                <w:sz w:val="28"/>
                <w:szCs w:val="28"/>
              </w:rPr>
            </w:pPr>
          </w:p>
        </w:tc>
      </w:tr>
      <w:tr w:rsidR="009453E7" w:rsidRPr="00507D41" w:rsidTr="00641F83">
        <w:trPr>
          <w:trHeight w:val="328"/>
        </w:trPr>
        <w:tc>
          <w:tcPr>
            <w:tcW w:w="10258" w:type="dxa"/>
            <w:tcBorders>
              <w:top w:val="single" w:sz="4" w:space="0" w:color="000000"/>
              <w:left w:val="single" w:sz="4" w:space="0" w:color="000000"/>
              <w:bottom w:val="single" w:sz="4" w:space="0" w:color="000000"/>
            </w:tcBorders>
          </w:tcPr>
          <w:p w:rsidR="009453E7" w:rsidRPr="00507D41" w:rsidRDefault="009453E7" w:rsidP="00641F83">
            <w:pPr>
              <w:overflowPunct w:val="0"/>
              <w:autoSpaceDE w:val="0"/>
              <w:rPr>
                <w:rFonts w:ascii="Times New Roman" w:hAnsi="Times New Roman" w:cs="Times New Roman"/>
                <w:b/>
                <w:bCs/>
                <w:sz w:val="28"/>
                <w:szCs w:val="28"/>
              </w:rPr>
            </w:pPr>
            <w:r w:rsidRPr="00507D41">
              <w:rPr>
                <w:rFonts w:ascii="Times New Roman" w:hAnsi="Times New Roman" w:cs="Times New Roman"/>
                <w:b/>
                <w:bCs/>
                <w:sz w:val="28"/>
                <w:szCs w:val="28"/>
              </w:rPr>
              <w:t>Памятки, листовки, буклеты, папки – раскладушки:</w:t>
            </w:r>
          </w:p>
        </w:tc>
        <w:tc>
          <w:tcPr>
            <w:tcW w:w="1382" w:type="dxa"/>
            <w:tcBorders>
              <w:top w:val="single" w:sz="4" w:space="0" w:color="000000"/>
              <w:left w:val="single" w:sz="4" w:space="0" w:color="000000"/>
              <w:bottom w:val="single" w:sz="4" w:space="0" w:color="000000"/>
            </w:tcBorders>
          </w:tcPr>
          <w:p w:rsidR="009453E7" w:rsidRPr="00507D41" w:rsidRDefault="009453E7" w:rsidP="00AE452A">
            <w:pPr>
              <w:overflowPunct w:val="0"/>
              <w:autoSpaceDE w:val="0"/>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tcBorders>
          </w:tcPr>
          <w:p w:rsidR="009453E7" w:rsidRPr="00507D41" w:rsidRDefault="009453E7" w:rsidP="00AE452A">
            <w:pPr>
              <w:overflowPunct w:val="0"/>
              <w:autoSpaceDE w:val="0"/>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9453E7" w:rsidRPr="00507D41" w:rsidRDefault="009453E7" w:rsidP="00AE452A">
            <w:pPr>
              <w:overflowPunct w:val="0"/>
              <w:autoSpaceDE w:val="0"/>
              <w:snapToGrid w:val="0"/>
              <w:rPr>
                <w:rFonts w:ascii="Times New Roman" w:hAnsi="Times New Roman" w:cs="Times New Roman"/>
                <w:sz w:val="28"/>
                <w:szCs w:val="28"/>
              </w:rPr>
            </w:pPr>
          </w:p>
        </w:tc>
      </w:tr>
      <w:tr w:rsidR="009453E7" w:rsidRPr="00507D41" w:rsidTr="00AE452A">
        <w:trPr>
          <w:trHeight w:val="328"/>
        </w:trPr>
        <w:tc>
          <w:tcPr>
            <w:tcW w:w="10258" w:type="dxa"/>
            <w:tcBorders>
              <w:top w:val="single" w:sz="4" w:space="0" w:color="000000"/>
              <w:left w:val="single" w:sz="4" w:space="0" w:color="000000"/>
              <w:bottom w:val="single" w:sz="4" w:space="0" w:color="000000"/>
            </w:tcBorders>
          </w:tcPr>
          <w:p w:rsidR="009453E7" w:rsidRPr="00507D41" w:rsidRDefault="009453E7" w:rsidP="00DF6736">
            <w:pPr>
              <w:overflowPunct w:val="0"/>
              <w:autoSpaceDE w:val="0"/>
              <w:rPr>
                <w:rFonts w:ascii="Times New Roman" w:hAnsi="Times New Roman" w:cs="Times New Roman"/>
                <w:b/>
                <w:bCs/>
                <w:iCs/>
                <w:sz w:val="28"/>
                <w:szCs w:val="28"/>
                <w:u w:val="single"/>
              </w:rPr>
            </w:pPr>
            <w:r w:rsidRPr="00507D41">
              <w:rPr>
                <w:rFonts w:ascii="Times New Roman" w:hAnsi="Times New Roman" w:cs="Times New Roman"/>
                <w:b/>
                <w:bCs/>
                <w:iCs/>
                <w:sz w:val="28"/>
                <w:szCs w:val="28"/>
                <w:u w:val="single"/>
              </w:rPr>
              <w:t>Группа раннего возраста:</w:t>
            </w:r>
          </w:p>
          <w:p w:rsidR="00342063" w:rsidRPr="00342063" w:rsidRDefault="00342063" w:rsidP="00342063">
            <w:pPr>
              <w:spacing w:after="0" w:line="240" w:lineRule="auto"/>
              <w:rPr>
                <w:rFonts w:ascii="Times New Roman" w:eastAsia="Times New Roman" w:hAnsi="Times New Roman" w:cs="Times New Roman"/>
                <w:b/>
                <w:iCs/>
                <w:sz w:val="28"/>
                <w:szCs w:val="28"/>
                <w:u w:val="single"/>
              </w:rPr>
            </w:pPr>
            <w:r w:rsidRPr="00342063">
              <w:rPr>
                <w:rFonts w:ascii="Times New Roman" w:eastAsia="Times New Roman" w:hAnsi="Times New Roman" w:cs="Times New Roman"/>
                <w:b/>
                <w:iCs/>
                <w:sz w:val="28"/>
                <w:szCs w:val="28"/>
                <w:u w:val="single"/>
              </w:rPr>
              <w:t>Группа раннего возраста ОСП:</w:t>
            </w:r>
          </w:p>
          <w:p w:rsidR="00342063" w:rsidRPr="00342063" w:rsidRDefault="00342063" w:rsidP="00342063">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342063">
              <w:rPr>
                <w:rFonts w:ascii="Times New Roman" w:eastAsia="Times New Roman" w:hAnsi="Times New Roman" w:cs="Times New Roman"/>
                <w:b/>
                <w:sz w:val="28"/>
                <w:szCs w:val="28"/>
                <w:u w:val="single"/>
              </w:rPr>
              <w:t>Папки – раскладушки:</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bCs/>
                <w:sz w:val="28"/>
                <w:szCs w:val="28"/>
              </w:rPr>
              <w:t xml:space="preserve"> «Режим дня. Это важно или нет?»</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sz w:val="28"/>
                <w:szCs w:val="28"/>
              </w:rPr>
              <w:t xml:space="preserve">«Вежливые слова и поступки»                                           </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sz w:val="28"/>
                <w:szCs w:val="28"/>
              </w:rPr>
              <w:lastRenderedPageBreak/>
              <w:t>«Как преодолеть капризы»</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sz w:val="28"/>
                <w:szCs w:val="28"/>
              </w:rPr>
              <w:t xml:space="preserve">«Что такое хорошо»                                                                                                                                      </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342063">
              <w:rPr>
                <w:rFonts w:ascii="Times New Roman" w:eastAsia="Times New Roman" w:hAnsi="Times New Roman" w:cs="Times New Roman"/>
                <w:spacing w:val="6"/>
                <w:sz w:val="28"/>
                <w:szCs w:val="28"/>
              </w:rPr>
              <w:t>«Как организовать Новогодний праздник дома»</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342063">
              <w:rPr>
                <w:rFonts w:ascii="Times New Roman" w:eastAsia="Times New Roman" w:hAnsi="Times New Roman" w:cs="Times New Roman"/>
                <w:bCs/>
                <w:sz w:val="28"/>
                <w:szCs w:val="28"/>
              </w:rPr>
              <w:t>«Закаливание в семье»</w:t>
            </w:r>
          </w:p>
          <w:p w:rsidR="00342063" w:rsidRPr="00342063" w:rsidRDefault="00342063" w:rsidP="00342063">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342063">
              <w:rPr>
                <w:rFonts w:ascii="Times New Roman" w:eastAsia="Times New Roman" w:hAnsi="Times New Roman" w:cs="Times New Roman"/>
                <w:b/>
                <w:sz w:val="28"/>
                <w:szCs w:val="28"/>
                <w:u w:val="single"/>
              </w:rPr>
              <w:t xml:space="preserve">Памятки: </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sz w:val="28"/>
                <w:szCs w:val="28"/>
              </w:rPr>
              <w:t>«Семейные традиции»</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sz w:val="28"/>
                <w:szCs w:val="28"/>
              </w:rPr>
              <w:t xml:space="preserve">«Воспитание сказкой»   </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8"/>
                <w:szCs w:val="28"/>
              </w:rPr>
            </w:pPr>
            <w:r w:rsidRPr="00342063">
              <w:rPr>
                <w:rFonts w:ascii="Times New Roman" w:eastAsia="Times New Roman" w:hAnsi="Times New Roman" w:cs="Times New Roman"/>
                <w:bCs/>
                <w:iCs/>
                <w:spacing w:val="6"/>
                <w:sz w:val="28"/>
                <w:szCs w:val="28"/>
              </w:rPr>
              <w:t>«Профилактика детского травматизма в зимний период»</w:t>
            </w:r>
          </w:p>
          <w:p w:rsidR="00342063" w:rsidRPr="00342063" w:rsidRDefault="00342063" w:rsidP="00342063">
            <w:pPr>
              <w:overflowPunct w:val="0"/>
              <w:autoSpaceDE w:val="0"/>
              <w:autoSpaceDN w:val="0"/>
              <w:adjustRightInd w:val="0"/>
              <w:spacing w:after="0" w:line="240" w:lineRule="auto"/>
              <w:contextualSpacing/>
              <w:jc w:val="both"/>
              <w:rPr>
                <w:rFonts w:ascii="Times New Roman" w:eastAsia="Times New Roman" w:hAnsi="Times New Roman" w:cs="Times New Roman"/>
                <w:b/>
                <w:bCs/>
                <w:sz w:val="28"/>
                <w:szCs w:val="28"/>
                <w:u w:val="single"/>
              </w:rPr>
            </w:pPr>
            <w:r w:rsidRPr="00342063">
              <w:rPr>
                <w:rFonts w:ascii="Times New Roman" w:eastAsia="Times New Roman" w:hAnsi="Times New Roman" w:cs="Times New Roman"/>
                <w:b/>
                <w:bCs/>
                <w:sz w:val="28"/>
                <w:szCs w:val="28"/>
                <w:u w:val="single"/>
              </w:rPr>
              <w:t>Листовки:</w:t>
            </w:r>
          </w:p>
          <w:p w:rsidR="00342063" w:rsidRPr="00342063" w:rsidRDefault="00342063" w:rsidP="00342063">
            <w:pPr>
              <w:numPr>
                <w:ilvl w:val="0"/>
                <w:numId w:val="25"/>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«Одеваем правильно малыша»</w:t>
            </w:r>
          </w:p>
          <w:p w:rsidR="00342063" w:rsidRPr="00342063" w:rsidRDefault="00342063" w:rsidP="00342063">
            <w:pPr>
              <w:numPr>
                <w:ilvl w:val="0"/>
                <w:numId w:val="25"/>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«Опасные предметы»</w:t>
            </w:r>
          </w:p>
          <w:p w:rsidR="00342063" w:rsidRPr="00342063" w:rsidRDefault="00342063" w:rsidP="00342063">
            <w:pPr>
              <w:numPr>
                <w:ilvl w:val="0"/>
                <w:numId w:val="25"/>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b/>
                <w:sz w:val="28"/>
                <w:szCs w:val="28"/>
              </w:rPr>
            </w:pPr>
            <w:r w:rsidRPr="00342063">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342063" w:rsidRPr="00342063" w:rsidRDefault="00342063" w:rsidP="00342063">
            <w:pPr>
              <w:numPr>
                <w:ilvl w:val="0"/>
                <w:numId w:val="25"/>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b/>
                <w:sz w:val="28"/>
                <w:szCs w:val="28"/>
              </w:rPr>
            </w:pPr>
            <w:r w:rsidRPr="00342063">
              <w:rPr>
                <w:rFonts w:ascii="Times New Roman" w:eastAsia="Times New Roman" w:hAnsi="Times New Roman" w:cs="Times New Roman"/>
                <w:bCs/>
                <w:iCs/>
                <w:spacing w:val="6"/>
                <w:sz w:val="28"/>
                <w:szCs w:val="28"/>
              </w:rPr>
              <w:t>«Ребёнок и домашние животные»</w:t>
            </w:r>
          </w:p>
          <w:p w:rsidR="00342063" w:rsidRPr="00342063" w:rsidRDefault="00342063" w:rsidP="00342063">
            <w:pPr>
              <w:overflowPunct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342063">
              <w:rPr>
                <w:rFonts w:ascii="Times New Roman" w:eastAsia="Times New Roman" w:hAnsi="Times New Roman" w:cs="Times New Roman"/>
                <w:b/>
                <w:spacing w:val="6"/>
                <w:sz w:val="28"/>
                <w:szCs w:val="28"/>
                <w:u w:val="single"/>
              </w:rPr>
              <w:t>Буклеты:</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«СемьЯ»</w:t>
            </w:r>
          </w:p>
          <w:p w:rsidR="00342063" w:rsidRPr="00342063" w:rsidRDefault="00342063" w:rsidP="00342063">
            <w:pPr>
              <w:numPr>
                <w:ilvl w:val="0"/>
                <w:numId w:val="24"/>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«Полезные советы»                                                                                                                </w:t>
            </w:r>
          </w:p>
          <w:p w:rsidR="00342063" w:rsidRPr="00342063" w:rsidRDefault="00342063" w:rsidP="00342063">
            <w:pPr>
              <w:numPr>
                <w:ilvl w:val="0"/>
                <w:numId w:val="24"/>
              </w:numPr>
              <w:overflowPunct w:val="0"/>
              <w:autoSpaceDE w:val="0"/>
              <w:autoSpaceDN w:val="0"/>
              <w:adjustRightInd w:val="0"/>
              <w:spacing w:after="0" w:line="240" w:lineRule="auto"/>
              <w:ind w:left="426" w:hanging="426"/>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«Правила поведения»</w:t>
            </w:r>
          </w:p>
          <w:p w:rsidR="00342063" w:rsidRPr="00342063" w:rsidRDefault="00342063" w:rsidP="00342063">
            <w:pPr>
              <w:numPr>
                <w:ilvl w:val="0"/>
                <w:numId w:val="24"/>
              </w:numPr>
              <w:overflowPunct w:val="0"/>
              <w:autoSpaceDE w:val="0"/>
              <w:autoSpaceDN w:val="0"/>
              <w:adjustRightInd w:val="0"/>
              <w:spacing w:after="0" w:line="240" w:lineRule="auto"/>
              <w:ind w:left="426" w:hanging="426"/>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«Игра как средство воспитания»    </w:t>
            </w:r>
          </w:p>
          <w:p w:rsidR="009C2447" w:rsidRPr="009C2447" w:rsidRDefault="009C2447" w:rsidP="00D40994">
            <w:pPr>
              <w:spacing w:after="0" w:line="240" w:lineRule="auto"/>
              <w:rPr>
                <w:rFonts w:ascii="Times New Roman" w:eastAsia="Times New Roman" w:hAnsi="Times New Roman" w:cs="Times New Roman"/>
                <w:b/>
                <w:sz w:val="28"/>
                <w:szCs w:val="28"/>
                <w:u w:val="single"/>
              </w:rPr>
            </w:pPr>
          </w:p>
          <w:p w:rsidR="009453E7" w:rsidRPr="00507D41" w:rsidRDefault="009453E7" w:rsidP="00DF6736">
            <w:pPr>
              <w:numPr>
                <w:ilvl w:val="0"/>
                <w:numId w:val="24"/>
              </w:numPr>
              <w:overflowPunct w:val="0"/>
              <w:autoSpaceDE w:val="0"/>
              <w:autoSpaceDN w:val="0"/>
              <w:adjustRightInd w:val="0"/>
              <w:spacing w:after="0" w:line="240" w:lineRule="auto"/>
              <w:ind w:left="426" w:hanging="426"/>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auto"/>
            </w:tcBorders>
          </w:tcPr>
          <w:p w:rsidR="009453E7" w:rsidRPr="00507D41" w:rsidRDefault="009453E7" w:rsidP="00AE452A">
            <w:pPr>
              <w:overflowPunct w:val="0"/>
              <w:autoSpaceDE w:val="0"/>
              <w:rPr>
                <w:rFonts w:ascii="Times New Roman" w:hAnsi="Times New Roman" w:cs="Times New Roman"/>
                <w:sz w:val="28"/>
                <w:szCs w:val="28"/>
              </w:rPr>
            </w:pPr>
            <w:r w:rsidRPr="00507D41">
              <w:rPr>
                <w:rFonts w:ascii="Times New Roman" w:hAnsi="Times New Roman" w:cs="Times New Roman"/>
                <w:sz w:val="28"/>
                <w:szCs w:val="28"/>
              </w:rPr>
              <w:lastRenderedPageBreak/>
              <w:t>Сентябрь-май</w:t>
            </w:r>
          </w:p>
        </w:tc>
        <w:tc>
          <w:tcPr>
            <w:tcW w:w="2362" w:type="dxa"/>
            <w:tcBorders>
              <w:top w:val="single" w:sz="4" w:space="0" w:color="000000"/>
              <w:left w:val="single" w:sz="4" w:space="0" w:color="000000"/>
              <w:bottom w:val="single" w:sz="4" w:space="0" w:color="000000"/>
            </w:tcBorders>
          </w:tcPr>
          <w:p w:rsidR="004127B3" w:rsidRPr="00507D41" w:rsidRDefault="006701CC" w:rsidP="0059610F">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Свирина Н.Ю.</w:t>
            </w:r>
          </w:p>
          <w:p w:rsidR="009453E7" w:rsidRPr="00507D41" w:rsidRDefault="002F226A" w:rsidP="0059610F">
            <w:pPr>
              <w:overflowPunct w:val="0"/>
              <w:autoSpaceDE w:val="0"/>
              <w:spacing w:after="0"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9453E7" w:rsidRPr="00507D41" w:rsidRDefault="009453E7" w:rsidP="00AE452A">
            <w:pPr>
              <w:overflowPunct w:val="0"/>
              <w:autoSpaceDE w:val="0"/>
              <w:snapToGrid w:val="0"/>
              <w:rPr>
                <w:rFonts w:ascii="Times New Roman" w:hAnsi="Times New Roman" w:cs="Times New Roman"/>
                <w:sz w:val="28"/>
                <w:szCs w:val="28"/>
              </w:rPr>
            </w:pPr>
          </w:p>
        </w:tc>
      </w:tr>
    </w:tbl>
    <w:p w:rsidR="009C2447" w:rsidRPr="00507D41" w:rsidRDefault="009C2447" w:rsidP="009C2447">
      <w:pPr>
        <w:tabs>
          <w:tab w:val="left" w:pos="10620"/>
        </w:tabs>
        <w:spacing w:after="0" w:line="240" w:lineRule="auto"/>
        <w:jc w:val="center"/>
        <w:rPr>
          <w:rFonts w:ascii="Times New Roman" w:eastAsia="Times New Roman" w:hAnsi="Times New Roman" w:cs="Times New Roman"/>
          <w:b/>
          <w:sz w:val="28"/>
          <w:szCs w:val="28"/>
        </w:rPr>
      </w:pPr>
    </w:p>
    <w:p w:rsidR="009C2447" w:rsidRPr="00507D41" w:rsidRDefault="009C2447" w:rsidP="009C2447">
      <w:pPr>
        <w:tabs>
          <w:tab w:val="left" w:pos="10620"/>
        </w:tabs>
        <w:spacing w:after="0" w:line="240" w:lineRule="auto"/>
        <w:jc w:val="center"/>
        <w:rPr>
          <w:rFonts w:ascii="Times New Roman" w:eastAsia="Times New Roman" w:hAnsi="Times New Roman" w:cs="Times New Roman"/>
          <w:b/>
          <w:sz w:val="28"/>
          <w:szCs w:val="28"/>
        </w:rPr>
      </w:pPr>
    </w:p>
    <w:p w:rsidR="00342063" w:rsidRPr="00342063" w:rsidRDefault="00342063" w:rsidP="00342063">
      <w:pPr>
        <w:tabs>
          <w:tab w:val="left" w:pos="10620"/>
        </w:tabs>
        <w:spacing w:after="0" w:line="240" w:lineRule="auto"/>
        <w:rPr>
          <w:rFonts w:ascii="Times New Roman" w:eastAsia="Times New Roman" w:hAnsi="Times New Roman" w:cs="Times New Roman"/>
          <w:b/>
          <w:sz w:val="28"/>
          <w:szCs w:val="28"/>
        </w:rPr>
      </w:pPr>
    </w:p>
    <w:p w:rsidR="00342063" w:rsidRPr="00342063" w:rsidRDefault="00342063" w:rsidP="00342063">
      <w:pPr>
        <w:tabs>
          <w:tab w:val="left" w:pos="10620"/>
        </w:tabs>
        <w:spacing w:after="0" w:line="240" w:lineRule="auto"/>
        <w:jc w:val="center"/>
        <w:rPr>
          <w:rFonts w:ascii="Times New Roman" w:eastAsia="Times New Roman" w:hAnsi="Times New Roman" w:cs="Times New Roman"/>
          <w:b/>
          <w:sz w:val="28"/>
          <w:szCs w:val="28"/>
        </w:rPr>
      </w:pPr>
      <w:r w:rsidRPr="00342063">
        <w:rPr>
          <w:rFonts w:ascii="Times New Roman" w:eastAsia="Times New Roman" w:hAnsi="Times New Roman" w:cs="Times New Roman"/>
          <w:b/>
          <w:sz w:val="28"/>
          <w:szCs w:val="28"/>
        </w:rPr>
        <w:t>2.6  Работа с детьми</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b/>
          <w:sz w:val="28"/>
          <w:szCs w:val="28"/>
        </w:rPr>
        <w:t>Цель:</w:t>
      </w:r>
      <w:r w:rsidRPr="00342063">
        <w:rPr>
          <w:rFonts w:ascii="Times New Roman" w:eastAsia="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342063" w:rsidRPr="00342063" w:rsidTr="00111D31">
        <w:tc>
          <w:tcPr>
            <w:tcW w:w="15231" w:type="dxa"/>
            <w:gridSpan w:val="7"/>
            <w:tcBorders>
              <w:top w:val="single" w:sz="4" w:space="0" w:color="000000"/>
              <w:left w:val="single" w:sz="4" w:space="0" w:color="000000"/>
              <w:bottom w:val="single" w:sz="4" w:space="0" w:color="auto"/>
              <w:right w:val="single" w:sz="4" w:space="0" w:color="000000"/>
            </w:tcBorders>
          </w:tcPr>
          <w:p w:rsidR="00342063" w:rsidRPr="00342063" w:rsidRDefault="00342063" w:rsidP="00342063">
            <w:pPr>
              <w:overflowPunct w:val="0"/>
              <w:autoSpaceDE w:val="0"/>
              <w:spacing w:after="0" w:line="240" w:lineRule="auto"/>
              <w:jc w:val="center"/>
              <w:rPr>
                <w:rFonts w:ascii="Times New Roman" w:eastAsia="Times New Roman" w:hAnsi="Times New Roman" w:cs="Times New Roman"/>
                <w:sz w:val="28"/>
                <w:szCs w:val="28"/>
              </w:rPr>
            </w:pPr>
            <w:r w:rsidRPr="00342063">
              <w:rPr>
                <w:rFonts w:ascii="Times New Roman" w:eastAsia="Times New Roman" w:hAnsi="Times New Roman" w:cs="Times New Roman"/>
                <w:b/>
                <w:bCs/>
                <w:sz w:val="28"/>
                <w:szCs w:val="28"/>
              </w:rPr>
              <w:t>Общие праздники :</w:t>
            </w:r>
          </w:p>
          <w:p w:rsidR="00342063" w:rsidRPr="00342063" w:rsidRDefault="00342063" w:rsidP="00342063">
            <w:pPr>
              <w:rPr>
                <w:rFonts w:ascii="Times New Roman" w:eastAsia="Times New Roman" w:hAnsi="Times New Roman" w:cs="Times New Roman"/>
                <w:sz w:val="28"/>
                <w:szCs w:val="28"/>
              </w:rPr>
            </w:pPr>
          </w:p>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lastRenderedPageBreak/>
              <w:t xml:space="preserve">Сентябрь </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Theme="minorHAnsi" w:hAnsi="Times New Roman" w:cs="Times New Roman"/>
                <w:sz w:val="28"/>
                <w:szCs w:val="28"/>
                <w:lang w:eastAsia="en-US"/>
              </w:rPr>
            </w:pPr>
            <w:r w:rsidRPr="00342063">
              <w:rPr>
                <w:rFonts w:ascii="Times New Roman" w:eastAsiaTheme="minorHAnsi" w:hAnsi="Times New Roman" w:cs="Times New Roman"/>
                <w:sz w:val="28"/>
                <w:szCs w:val="28"/>
                <w:lang w:eastAsia="en-US"/>
              </w:rPr>
              <w:t>«День знаний  1 сентября»</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240"/>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tabs>
                <w:tab w:val="left" w:pos="285"/>
              </w:tabs>
              <w:jc w:val="both"/>
              <w:rPr>
                <w:rFonts w:ascii="Times New Roman" w:eastAsiaTheme="minorHAnsi" w:hAnsi="Times New Roman" w:cs="Times New Roman"/>
                <w:b/>
                <w:sz w:val="28"/>
                <w:szCs w:val="28"/>
                <w:lang w:eastAsia="en-US"/>
              </w:rPr>
            </w:pPr>
            <w:r w:rsidRPr="00342063">
              <w:rPr>
                <w:rFonts w:ascii="Times New Roman" w:eastAsia="Calibri" w:hAnsi="Times New Roman" w:cs="Times New Roman"/>
                <w:sz w:val="28"/>
                <w:szCs w:val="28"/>
                <w:lang w:eastAsia="en-US"/>
              </w:rPr>
              <w:t>«День дошкольного работника»</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19"/>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Октябрь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«Праздник Урожая»</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15"/>
        </w:trPr>
        <w:tc>
          <w:tcPr>
            <w:tcW w:w="1567" w:type="dxa"/>
            <w:vMerge/>
            <w:tcBorders>
              <w:left w:val="single" w:sz="4" w:space="0" w:color="000000"/>
              <w:bottom w:val="single" w:sz="4" w:space="0" w:color="auto"/>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«Фольклорный праздник» (фестиваль «Дружбы нородов Дона»)</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  Ноябрь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«День народного единства»</w:t>
            </w:r>
          </w:p>
        </w:tc>
        <w:tc>
          <w:tcPr>
            <w:tcW w:w="2645" w:type="dxa"/>
            <w:gridSpan w:val="2"/>
            <w:vMerge/>
            <w:tcBorders>
              <w:left w:val="single" w:sz="4" w:space="0" w:color="000000"/>
              <w:bottom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165"/>
        </w:trPr>
        <w:tc>
          <w:tcPr>
            <w:tcW w:w="1567" w:type="dxa"/>
            <w:vMerge/>
            <w:tcBorders>
              <w:top w:val="single" w:sz="4" w:space="0" w:color="auto"/>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«День Матери- Казачки»</w:t>
            </w:r>
          </w:p>
        </w:tc>
        <w:tc>
          <w:tcPr>
            <w:tcW w:w="2645" w:type="dxa"/>
            <w:gridSpan w:val="2"/>
            <w:tcBorders>
              <w:top w:val="single" w:sz="4" w:space="0" w:color="auto"/>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Theme="minorHAnsi" w:hAnsi="Times New Roman" w:cs="Times New Roman"/>
                <w:sz w:val="28"/>
                <w:szCs w:val="28"/>
                <w:lang w:eastAsia="en-US"/>
              </w:rPr>
              <w:t>«Музыкальная гостинная»</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495"/>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342063" w:rsidRPr="00342063" w:rsidRDefault="00342063" w:rsidP="00342063">
            <w:pPr>
              <w:rPr>
                <w:rFonts w:ascii="Times New Roman" w:eastAsia="Calibri" w:hAnsi="Times New Roman" w:cs="Times New Roman"/>
                <w:sz w:val="28"/>
                <w:szCs w:val="28"/>
                <w:bdr w:val="none" w:sz="0" w:space="0" w:color="auto" w:frame="1"/>
                <w:lang w:eastAsia="en-US"/>
              </w:rPr>
            </w:pPr>
            <w:r w:rsidRPr="00342063">
              <w:rPr>
                <w:rFonts w:ascii="Times New Roman" w:eastAsia="Calibri" w:hAnsi="Times New Roman" w:cs="Times New Roman"/>
                <w:sz w:val="28"/>
                <w:szCs w:val="28"/>
                <w:lang w:eastAsia="en-US"/>
              </w:rPr>
              <w:t>Новогодние утренники</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bdr w:val="none" w:sz="0" w:space="0" w:color="auto" w:frame="1"/>
                <w:lang w:eastAsia="en-US"/>
              </w:rPr>
              <w:t>Рождественские посиделки</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510"/>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«Зимние встречи»(экскурсия в музей)</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15"/>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Theme="minorHAnsi" w:hAnsi="Times New Roman" w:cs="Times New Roman"/>
                <w:sz w:val="28"/>
                <w:szCs w:val="28"/>
                <w:lang w:eastAsia="en-US"/>
              </w:rPr>
            </w:pPr>
            <w:r w:rsidRPr="00342063">
              <w:rPr>
                <w:rFonts w:ascii="Times New Roman" w:eastAsiaTheme="minorHAnsi" w:hAnsi="Times New Roman" w:cs="Times New Roman"/>
                <w:sz w:val="28"/>
                <w:szCs w:val="28"/>
                <w:lang w:eastAsia="en-US"/>
              </w:rPr>
              <w:t>Праздник «Защитники Отечества»</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270"/>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342063" w:rsidRPr="00342063" w:rsidRDefault="00342063" w:rsidP="00342063">
            <w:pPr>
              <w:rPr>
                <w:rFonts w:ascii="Times New Roman" w:eastAsiaTheme="minorHAnsi" w:hAnsi="Times New Roman" w:cs="Times New Roman"/>
                <w:sz w:val="28"/>
                <w:szCs w:val="28"/>
                <w:lang w:eastAsia="en-US"/>
              </w:rPr>
            </w:pPr>
            <w:r w:rsidRPr="00342063">
              <w:rPr>
                <w:rFonts w:ascii="Times New Roman" w:eastAsia="Calibri" w:hAnsi="Times New Roman" w:cs="Times New Roman"/>
                <w:sz w:val="28"/>
                <w:szCs w:val="28"/>
                <w:lang w:eastAsia="en-US"/>
              </w:rPr>
              <w:t xml:space="preserve"> «Широкая масленица»</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Утренники, посвящённые Международному женскому дню</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75"/>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«Сороки»</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270"/>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 xml:space="preserve">« День вежливости» (спектакль к дню театра) </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«День здоровья»</w:t>
            </w:r>
          </w:p>
        </w:tc>
        <w:tc>
          <w:tcPr>
            <w:tcW w:w="264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Инструктор по ФК</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lastRenderedPageBreak/>
              <w:t>Музруководитель.</w:t>
            </w: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150"/>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«Космическое путешествие» (тематическая НОД)</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157"/>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«Пасхальный  звон»</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15"/>
        </w:trPr>
        <w:tc>
          <w:tcPr>
            <w:tcW w:w="1567" w:type="dxa"/>
            <w:vMerge/>
            <w:tcBorders>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«День Земли»</w:t>
            </w:r>
          </w:p>
        </w:tc>
        <w:tc>
          <w:tcPr>
            <w:tcW w:w="2645" w:type="dxa"/>
            <w:gridSpan w:val="2"/>
            <w:vMerge/>
            <w:tcBorders>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300"/>
        </w:trPr>
        <w:tc>
          <w:tcPr>
            <w:tcW w:w="1567" w:type="dxa"/>
            <w:vMerge/>
            <w:tcBorders>
              <w:left w:val="single" w:sz="4" w:space="0" w:color="000000"/>
              <w:bottom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«Праздник Мира»</w:t>
            </w:r>
          </w:p>
        </w:tc>
        <w:tc>
          <w:tcPr>
            <w:tcW w:w="264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gridAfter w:val="1"/>
          <w:wAfter w:w="56" w:type="dxa"/>
          <w:trHeight w:val="540"/>
        </w:trPr>
        <w:tc>
          <w:tcPr>
            <w:tcW w:w="1567" w:type="dxa"/>
            <w:tcBorders>
              <w:top w:val="single" w:sz="4" w:space="0" w:color="000000"/>
              <w:left w:val="single" w:sz="4" w:space="0" w:color="000000"/>
              <w:right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«Праздник  Победы»</w:t>
            </w:r>
          </w:p>
          <w:p w:rsidR="00342063" w:rsidRPr="00342063" w:rsidRDefault="00342063" w:rsidP="00342063">
            <w:pPr>
              <w:rPr>
                <w:rFonts w:ascii="Times New Roman" w:eastAsia="Calibri" w:hAnsi="Times New Roman" w:cs="Times New Roman"/>
                <w:sz w:val="28"/>
                <w:szCs w:val="28"/>
                <w:lang w:eastAsia="en-US"/>
              </w:rPr>
            </w:pPr>
            <w:r w:rsidRPr="00342063">
              <w:rPr>
                <w:rFonts w:ascii="Times New Roman" w:eastAsia="Calibri" w:hAnsi="Times New Roman" w:cs="Times New Roman"/>
                <w:sz w:val="28"/>
                <w:szCs w:val="28"/>
                <w:lang w:eastAsia="en-US"/>
              </w:rPr>
              <w:t>«Выпускной»</w:t>
            </w:r>
          </w:p>
        </w:tc>
        <w:tc>
          <w:tcPr>
            <w:tcW w:w="2645" w:type="dxa"/>
            <w:gridSpan w:val="2"/>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Музруководитель, воспитатели Подготовительная группа</w:t>
            </w:r>
          </w:p>
        </w:tc>
        <w:tc>
          <w:tcPr>
            <w:tcW w:w="2126" w:type="dxa"/>
            <w:gridSpan w:val="2"/>
            <w:tcBorders>
              <w:top w:val="single" w:sz="4" w:space="0" w:color="000000"/>
              <w:left w:val="single" w:sz="4" w:space="0" w:color="000000"/>
              <w:right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r>
      <w:tr w:rsidR="00342063" w:rsidRPr="00342063" w:rsidTr="00111D31">
        <w:trPr>
          <w:trHeight w:val="255"/>
        </w:trPr>
        <w:tc>
          <w:tcPr>
            <w:tcW w:w="10404" w:type="dxa"/>
            <w:gridSpan w:val="2"/>
            <w:tcBorders>
              <w:top w:val="single" w:sz="4" w:space="0" w:color="000000"/>
              <w:left w:val="single" w:sz="4" w:space="0" w:color="000000"/>
              <w:bottom w:val="single" w:sz="4" w:space="0" w:color="auto"/>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b/>
                <w:sz w:val="28"/>
                <w:szCs w:val="28"/>
              </w:rPr>
              <w:t>Группа раннего возраста:</w:t>
            </w:r>
          </w:p>
        </w:tc>
        <w:tc>
          <w:tcPr>
            <w:tcW w:w="1369" w:type="dxa"/>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Октябрь</w:t>
            </w:r>
          </w:p>
        </w:tc>
        <w:tc>
          <w:tcPr>
            <w:tcW w:w="2835" w:type="dxa"/>
            <w:gridSpan w:val="2"/>
            <w:vMerge w:val="restart"/>
            <w:tcBorders>
              <w:top w:val="single" w:sz="4" w:space="0" w:color="000000"/>
              <w:lef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Склярова Е.Л.</w:t>
            </w:r>
          </w:p>
        </w:tc>
        <w:tc>
          <w:tcPr>
            <w:tcW w:w="623" w:type="dxa"/>
            <w:gridSpan w:val="2"/>
            <w:vMerge w:val="restart"/>
            <w:tcBorders>
              <w:top w:val="single" w:sz="4" w:space="0" w:color="000000"/>
              <w:left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rPr>
          <w:trHeight w:val="390"/>
        </w:trPr>
        <w:tc>
          <w:tcPr>
            <w:tcW w:w="10404" w:type="dxa"/>
            <w:gridSpan w:val="2"/>
            <w:tcBorders>
              <w:top w:val="single" w:sz="4" w:space="0" w:color="auto"/>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sz w:val="28"/>
                <w:szCs w:val="28"/>
                <w:shd w:val="clear" w:color="auto" w:fill="FFFFFF"/>
              </w:rPr>
              <w:t>В гостях у донской казачки</w:t>
            </w:r>
            <w:r w:rsidRPr="00342063">
              <w:rPr>
                <w:rFonts w:ascii="Times New Roman" w:eastAsia="Times New Roman" w:hAnsi="Times New Roman" w:cs="Times New Roman"/>
                <w:sz w:val="28"/>
                <w:szCs w:val="28"/>
              </w:rPr>
              <w:t>»</w:t>
            </w:r>
          </w:p>
        </w:tc>
        <w:tc>
          <w:tcPr>
            <w:tcW w:w="1369" w:type="dxa"/>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2835" w:type="dxa"/>
            <w:gridSpan w:val="2"/>
            <w:vMerge/>
            <w:tcBorders>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c>
          <w:tcPr>
            <w:tcW w:w="623" w:type="dxa"/>
            <w:gridSpan w:val="2"/>
            <w:vMerge/>
            <w:tcBorders>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«Посиделки у самовара»</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Ноябрь </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spacing w:after="0" w:line="240" w:lineRule="auto"/>
              <w:rPr>
                <w:rFonts w:ascii="Times New Roman" w:eastAsia="Times New Roman" w:hAnsi="Times New Roman" w:cs="Times New Roman"/>
                <w:kern w:val="36"/>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color w:val="111111"/>
                <w:sz w:val="28"/>
                <w:szCs w:val="28"/>
                <w:shd w:val="clear" w:color="auto" w:fill="FFFFFF"/>
              </w:rPr>
              <w:t>Веселые матрешки»</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Склярова Е.Л.</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color w:val="111111"/>
                <w:sz w:val="28"/>
                <w:szCs w:val="28"/>
                <w:shd w:val="clear" w:color="auto" w:fill="FFFFFF"/>
              </w:rPr>
              <w:t>Кто спортом занимается, тот силы набирается</w:t>
            </w:r>
            <w:r w:rsidRPr="00342063">
              <w:rPr>
                <w:rFonts w:ascii="Times New Roman" w:eastAsia="Times New Roman" w:hAnsi="Times New Roman" w:cs="Times New Roman"/>
                <w:sz w:val="28"/>
                <w:szCs w:val="28"/>
              </w:rPr>
              <w:t>»</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 гостях у Витаминки»</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Май</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Склярова Е.Л.</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b/>
                <w:sz w:val="28"/>
                <w:szCs w:val="28"/>
              </w:rPr>
              <w:t>Группа раннеговозрастаОСП:</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napToGrid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sz w:val="28"/>
                <w:szCs w:val="28"/>
                <w:shd w:val="clear" w:color="auto" w:fill="FFFFFF"/>
              </w:rPr>
              <w:t>В гостях у донской казачки</w:t>
            </w:r>
            <w:r w:rsidRPr="00342063">
              <w:rPr>
                <w:rFonts w:ascii="Times New Roman" w:eastAsia="Times New Roman" w:hAnsi="Times New Roman" w:cs="Times New Roman"/>
                <w:sz w:val="28"/>
                <w:szCs w:val="28"/>
              </w:rPr>
              <w:t>»</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Октябрь</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Свирина Н.Ю.</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«Посиделки у самовара»</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 xml:space="preserve">Ноябрь </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Склярова А.О.</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spacing w:after="0" w:line="240" w:lineRule="auto"/>
              <w:rPr>
                <w:rFonts w:ascii="Times New Roman" w:eastAsia="Times New Roman" w:hAnsi="Times New Roman" w:cs="Times New Roman"/>
                <w:kern w:val="36"/>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color w:val="111111"/>
                <w:sz w:val="28"/>
                <w:szCs w:val="28"/>
                <w:shd w:val="clear" w:color="auto" w:fill="FFFFFF"/>
              </w:rPr>
              <w:t>Веселые матрешки»</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Свирина Н.Ю.</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w:t>
            </w:r>
            <w:r w:rsidRPr="00342063">
              <w:rPr>
                <w:rFonts w:ascii="Times New Roman" w:eastAsia="Times New Roman" w:hAnsi="Times New Roman" w:cs="Times New Roman"/>
                <w:color w:val="111111"/>
                <w:sz w:val="28"/>
                <w:szCs w:val="28"/>
                <w:shd w:val="clear" w:color="auto" w:fill="FFFFFF"/>
              </w:rPr>
              <w:t>Кто спортом занимается, тот силы набирается</w:t>
            </w:r>
            <w:r w:rsidRPr="00342063">
              <w:rPr>
                <w:rFonts w:ascii="Times New Roman" w:eastAsia="Times New Roman" w:hAnsi="Times New Roman" w:cs="Times New Roman"/>
                <w:sz w:val="28"/>
                <w:szCs w:val="28"/>
              </w:rPr>
              <w:t>»</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Склярова А.О.</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r w:rsidR="00342063" w:rsidRPr="00342063" w:rsidTr="00111D31">
        <w:tc>
          <w:tcPr>
            <w:tcW w:w="10404"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«В гостях у Витаминки»</w:t>
            </w:r>
          </w:p>
        </w:tc>
        <w:tc>
          <w:tcPr>
            <w:tcW w:w="1369" w:type="dxa"/>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Май</w:t>
            </w:r>
          </w:p>
        </w:tc>
        <w:tc>
          <w:tcPr>
            <w:tcW w:w="2835" w:type="dxa"/>
            <w:gridSpan w:val="2"/>
            <w:tcBorders>
              <w:top w:val="single" w:sz="4" w:space="0" w:color="000000"/>
              <w:left w:val="single" w:sz="4" w:space="0" w:color="000000"/>
              <w:bottom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r w:rsidRPr="00342063">
              <w:rPr>
                <w:rFonts w:ascii="Times New Roman" w:eastAsia="Times New Roman" w:hAnsi="Times New Roman" w:cs="Times New Roman"/>
                <w:sz w:val="28"/>
                <w:szCs w:val="28"/>
              </w:rPr>
              <w:t>Свирина Н.Ю.</w:t>
            </w:r>
          </w:p>
        </w:tc>
        <w:tc>
          <w:tcPr>
            <w:tcW w:w="623" w:type="dxa"/>
            <w:gridSpan w:val="2"/>
            <w:tcBorders>
              <w:top w:val="single" w:sz="4" w:space="0" w:color="000000"/>
              <w:left w:val="single" w:sz="4" w:space="0" w:color="000000"/>
              <w:bottom w:val="single" w:sz="4" w:space="0" w:color="000000"/>
              <w:right w:val="single" w:sz="4" w:space="0" w:color="000000"/>
            </w:tcBorders>
          </w:tcPr>
          <w:p w:rsidR="00342063" w:rsidRPr="00342063" w:rsidRDefault="00342063" w:rsidP="00342063">
            <w:pPr>
              <w:overflowPunct w:val="0"/>
              <w:autoSpaceDE w:val="0"/>
              <w:spacing w:after="0" w:line="240" w:lineRule="auto"/>
              <w:rPr>
                <w:rFonts w:ascii="Times New Roman" w:eastAsia="Times New Roman" w:hAnsi="Times New Roman" w:cs="Times New Roman"/>
                <w:sz w:val="28"/>
                <w:szCs w:val="28"/>
              </w:rPr>
            </w:pPr>
          </w:p>
        </w:tc>
      </w:tr>
    </w:tbl>
    <w:p w:rsidR="00342063" w:rsidRPr="009C2447" w:rsidRDefault="00342063" w:rsidP="009C2447">
      <w:pPr>
        <w:overflowPunct w:val="0"/>
        <w:autoSpaceDE w:val="0"/>
        <w:spacing w:after="0" w:line="240" w:lineRule="auto"/>
        <w:rPr>
          <w:rFonts w:ascii="Times New Roman" w:eastAsia="Times New Roman" w:hAnsi="Times New Roman" w:cs="Times New Roman"/>
          <w:sz w:val="28"/>
          <w:szCs w:val="28"/>
        </w:rPr>
      </w:pPr>
    </w:p>
    <w:p w:rsidR="006701CC" w:rsidRPr="00507D41" w:rsidRDefault="006701CC" w:rsidP="00417AC7">
      <w:pPr>
        <w:spacing w:before="225" w:after="225" w:line="240" w:lineRule="auto"/>
        <w:rPr>
          <w:rFonts w:ascii="Times New Roman" w:eastAsia="Times New Roman" w:hAnsi="Times New Roman" w:cs="Times New Roman"/>
          <w:b/>
          <w:sz w:val="28"/>
          <w:szCs w:val="28"/>
        </w:rPr>
      </w:pPr>
    </w:p>
    <w:tbl>
      <w:tblPr>
        <w:tblW w:w="15231" w:type="dxa"/>
        <w:tblInd w:w="-183" w:type="dxa"/>
        <w:tblLayout w:type="fixed"/>
        <w:tblLook w:val="0000" w:firstRow="0" w:lastRow="0" w:firstColumn="0" w:lastColumn="0" w:noHBand="0" w:noVBand="0"/>
      </w:tblPr>
      <w:tblGrid>
        <w:gridCol w:w="10404"/>
        <w:gridCol w:w="1369"/>
        <w:gridCol w:w="2835"/>
        <w:gridCol w:w="623"/>
      </w:tblGrid>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r w:rsidRPr="00507D41">
              <w:rPr>
                <w:rFonts w:ascii="Times New Roman" w:eastAsia="Times New Roman" w:hAnsi="Times New Roman" w:cs="Times New Roman"/>
                <w:b/>
                <w:bCs/>
                <w:iCs/>
                <w:sz w:val="28"/>
                <w:szCs w:val="28"/>
              </w:rPr>
              <w:t>Выставки,  конкуры   детского творчества:</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lastRenderedPageBreak/>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Октябрь </w:t>
            </w: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Выставка    «Для  любимой  мамочки»</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ноябрь</w:t>
            </w: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i/>
                <w:sz w:val="28"/>
                <w:szCs w:val="28"/>
              </w:rPr>
            </w:pPr>
            <w:r w:rsidRPr="00507D41">
              <w:rPr>
                <w:rFonts w:ascii="Times New Roman" w:eastAsia="Times New Roman" w:hAnsi="Times New Roman" w:cs="Times New Roman"/>
                <w:sz w:val="28"/>
                <w:szCs w:val="28"/>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До 12 апреля</w:t>
            </w: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Март-апрель</w:t>
            </w: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r w:rsidR="00A51D52" w:rsidRPr="00507D41" w:rsidTr="00A51D52">
        <w:tc>
          <w:tcPr>
            <w:tcW w:w="10404"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Декабрь</w:t>
            </w:r>
          </w:p>
        </w:tc>
        <w:tc>
          <w:tcPr>
            <w:tcW w:w="2835" w:type="dxa"/>
            <w:tcBorders>
              <w:top w:val="single" w:sz="4" w:space="0" w:color="000000"/>
              <w:left w:val="single" w:sz="4" w:space="0" w:color="000000"/>
              <w:bottom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sz w:val="28"/>
                <w:szCs w:val="28"/>
              </w:rPr>
            </w:pPr>
            <w:r w:rsidRPr="00507D41">
              <w:rPr>
                <w:rFonts w:ascii="Times New Roman" w:eastAsia="Times New Roman" w:hAnsi="Times New Roman" w:cs="Times New Roman"/>
                <w:sz w:val="28"/>
                <w:szCs w:val="28"/>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A51D52" w:rsidRPr="00507D41" w:rsidRDefault="00A51D52" w:rsidP="00A51D52">
            <w:pPr>
              <w:spacing w:before="225" w:after="225" w:line="240" w:lineRule="auto"/>
              <w:rPr>
                <w:rFonts w:ascii="Times New Roman" w:eastAsia="Times New Roman" w:hAnsi="Times New Roman" w:cs="Times New Roman"/>
                <w:b/>
                <w:sz w:val="28"/>
                <w:szCs w:val="28"/>
              </w:rPr>
            </w:pPr>
          </w:p>
        </w:tc>
      </w:tr>
    </w:tbl>
    <w:p w:rsidR="002B6258" w:rsidRPr="00507D41" w:rsidRDefault="002B6258" w:rsidP="00A51D52">
      <w:pPr>
        <w:spacing w:before="225" w:after="225" w:line="240" w:lineRule="auto"/>
        <w:rPr>
          <w:rFonts w:ascii="Times New Roman" w:eastAsia="Times New Roman" w:hAnsi="Times New Roman" w:cs="Times New Roman"/>
          <w:b/>
          <w:sz w:val="28"/>
          <w:szCs w:val="28"/>
        </w:rPr>
      </w:pPr>
    </w:p>
    <w:p w:rsidR="00A51D52" w:rsidRPr="00507D41" w:rsidRDefault="00A51D52" w:rsidP="00A51D52">
      <w:pPr>
        <w:spacing w:before="225" w:after="225" w:line="240" w:lineRule="auto"/>
        <w:rPr>
          <w:rFonts w:ascii="Times New Roman" w:eastAsia="Times New Roman" w:hAnsi="Times New Roman" w:cs="Times New Roman"/>
          <w:b/>
          <w:sz w:val="28"/>
          <w:szCs w:val="28"/>
        </w:rPr>
      </w:pPr>
    </w:p>
    <w:p w:rsidR="00507D41" w:rsidRDefault="00507D41" w:rsidP="00507D41">
      <w:pPr>
        <w:spacing w:before="225" w:after="225" w:line="240" w:lineRule="auto"/>
        <w:rPr>
          <w:rFonts w:ascii="Times New Roman" w:eastAsia="Times New Roman" w:hAnsi="Times New Roman" w:cs="Times New Roman"/>
          <w:b/>
          <w:sz w:val="24"/>
          <w:szCs w:val="24"/>
        </w:rPr>
      </w:pPr>
    </w:p>
    <w:p w:rsidR="00D76781" w:rsidRDefault="00D76781" w:rsidP="00507D41">
      <w:pPr>
        <w:spacing w:before="225" w:after="225" w:line="240" w:lineRule="auto"/>
        <w:rPr>
          <w:rFonts w:ascii="Times New Roman" w:eastAsia="Times New Roman" w:hAnsi="Times New Roman" w:cs="Times New Roman"/>
          <w:b/>
          <w:sz w:val="24"/>
          <w:szCs w:val="24"/>
        </w:rPr>
      </w:pPr>
    </w:p>
    <w:p w:rsidR="00D76781" w:rsidRDefault="00D76781" w:rsidP="00507D41">
      <w:pPr>
        <w:spacing w:before="225" w:after="225" w:line="240" w:lineRule="auto"/>
        <w:rPr>
          <w:rFonts w:ascii="Times New Roman" w:eastAsia="Times New Roman" w:hAnsi="Times New Roman" w:cs="Times New Roman"/>
          <w:b/>
          <w:sz w:val="24"/>
          <w:szCs w:val="24"/>
        </w:rPr>
      </w:pPr>
    </w:p>
    <w:p w:rsidR="00D76781" w:rsidRDefault="00D76781" w:rsidP="00507D41">
      <w:pPr>
        <w:spacing w:before="225" w:after="225" w:line="240" w:lineRule="auto"/>
        <w:rPr>
          <w:rFonts w:ascii="Times New Roman" w:eastAsia="Times New Roman" w:hAnsi="Times New Roman" w:cs="Times New Roman"/>
          <w:b/>
          <w:sz w:val="24"/>
          <w:szCs w:val="24"/>
        </w:rPr>
      </w:pPr>
    </w:p>
    <w:p w:rsidR="00D76781" w:rsidRDefault="00D76781" w:rsidP="00507D41">
      <w:pPr>
        <w:spacing w:before="225" w:after="225" w:line="240" w:lineRule="auto"/>
        <w:rPr>
          <w:rFonts w:ascii="Times New Roman" w:eastAsia="Times New Roman" w:hAnsi="Times New Roman" w:cs="Times New Roman"/>
          <w:b/>
          <w:sz w:val="24"/>
          <w:szCs w:val="24"/>
        </w:rPr>
      </w:pPr>
    </w:p>
    <w:p w:rsidR="00C9596B" w:rsidRPr="00E70DAB" w:rsidRDefault="00C9596B" w:rsidP="002B6258">
      <w:pPr>
        <w:spacing w:before="225" w:after="225" w:line="240" w:lineRule="auto"/>
        <w:jc w:val="center"/>
        <w:rPr>
          <w:rFonts w:ascii="Times New Roman" w:eastAsia="Times New Roman" w:hAnsi="Times New Roman" w:cs="Times New Roman"/>
          <w:b/>
          <w:sz w:val="24"/>
          <w:szCs w:val="24"/>
        </w:rPr>
      </w:pPr>
      <w:r w:rsidRPr="00E70DAB">
        <w:rPr>
          <w:rFonts w:ascii="Times New Roman" w:eastAsia="Times New Roman" w:hAnsi="Times New Roman" w:cs="Times New Roman"/>
          <w:b/>
          <w:sz w:val="24"/>
          <w:szCs w:val="24"/>
        </w:rPr>
        <w:t>Комплексно - тематическое планирование  в группе раннего возраста</w:t>
      </w:r>
    </w:p>
    <w:tbl>
      <w:tblPr>
        <w:tblStyle w:val="afe"/>
        <w:tblW w:w="15671" w:type="dxa"/>
        <w:tblInd w:w="-176" w:type="dxa"/>
        <w:tblLook w:val="04A0" w:firstRow="1" w:lastRow="0" w:firstColumn="1" w:lastColumn="0" w:noHBand="0" w:noVBand="1"/>
      </w:tblPr>
      <w:tblGrid>
        <w:gridCol w:w="5341"/>
        <w:gridCol w:w="5165"/>
        <w:gridCol w:w="5165"/>
      </w:tblGrid>
      <w:tr w:rsidR="00DB1320" w:rsidRPr="00E70DAB" w:rsidTr="00DB1320">
        <w:trPr>
          <w:trHeight w:val="143"/>
        </w:trPr>
        <w:tc>
          <w:tcPr>
            <w:tcW w:w="5341" w:type="dxa"/>
            <w:vAlign w:val="center"/>
          </w:tcPr>
          <w:p w:rsidR="00C9596B" w:rsidRPr="00E70DAB" w:rsidRDefault="00C9596B" w:rsidP="00C9596B">
            <w:pPr>
              <w:pStyle w:val="26"/>
              <w:shd w:val="clear" w:color="auto" w:fill="auto"/>
              <w:spacing w:line="150" w:lineRule="exact"/>
              <w:jc w:val="center"/>
              <w:rPr>
                <w:sz w:val="24"/>
                <w:szCs w:val="24"/>
              </w:rPr>
            </w:pPr>
            <w:r w:rsidRPr="00E70DAB">
              <w:rPr>
                <w:rStyle w:val="2Arial75pt"/>
                <w:rFonts w:ascii="Times New Roman" w:hAnsi="Times New Roman" w:cs="Times New Roman"/>
                <w:color w:val="auto"/>
                <w:sz w:val="24"/>
                <w:szCs w:val="24"/>
              </w:rPr>
              <w:t>Тема</w:t>
            </w:r>
          </w:p>
        </w:tc>
        <w:tc>
          <w:tcPr>
            <w:tcW w:w="5165" w:type="dxa"/>
            <w:vAlign w:val="center"/>
          </w:tcPr>
          <w:p w:rsidR="00C9596B" w:rsidRPr="00E70DAB" w:rsidRDefault="00C9596B" w:rsidP="00C9596B">
            <w:pPr>
              <w:pStyle w:val="26"/>
              <w:shd w:val="clear" w:color="auto" w:fill="auto"/>
              <w:spacing w:line="150" w:lineRule="exact"/>
              <w:jc w:val="center"/>
              <w:rPr>
                <w:sz w:val="24"/>
                <w:szCs w:val="24"/>
              </w:rPr>
            </w:pPr>
            <w:r w:rsidRPr="00E70DAB">
              <w:rPr>
                <w:rStyle w:val="2Arial75pt"/>
                <w:rFonts w:ascii="Times New Roman" w:hAnsi="Times New Roman" w:cs="Times New Roman"/>
                <w:color w:val="auto"/>
                <w:sz w:val="24"/>
                <w:szCs w:val="24"/>
              </w:rPr>
              <w:t>Развернутое содержание работы</w:t>
            </w:r>
          </w:p>
        </w:tc>
        <w:tc>
          <w:tcPr>
            <w:tcW w:w="5165" w:type="dxa"/>
            <w:vAlign w:val="bottom"/>
          </w:tcPr>
          <w:p w:rsidR="00C9596B" w:rsidRPr="00E70DAB" w:rsidRDefault="00C9596B" w:rsidP="00C9596B">
            <w:pPr>
              <w:pStyle w:val="26"/>
              <w:shd w:val="clear" w:color="auto" w:fill="auto"/>
              <w:spacing w:line="202" w:lineRule="exact"/>
              <w:jc w:val="center"/>
              <w:rPr>
                <w:sz w:val="24"/>
                <w:szCs w:val="24"/>
              </w:rPr>
            </w:pPr>
            <w:r w:rsidRPr="00E70DAB">
              <w:rPr>
                <w:rStyle w:val="2Arial75pt"/>
                <w:rFonts w:ascii="Times New Roman" w:hAnsi="Times New Roman" w:cs="Times New Roman"/>
                <w:color w:val="auto"/>
                <w:sz w:val="24"/>
                <w:szCs w:val="24"/>
              </w:rPr>
              <w:t>Варианты итоговых мероприятий</w:t>
            </w:r>
          </w:p>
        </w:tc>
      </w:tr>
      <w:tr w:rsidR="00DB1320" w:rsidRPr="00E70DAB" w:rsidTr="00DB1320">
        <w:trPr>
          <w:trHeight w:val="143"/>
        </w:trPr>
        <w:tc>
          <w:tcPr>
            <w:tcW w:w="5341" w:type="dxa"/>
          </w:tcPr>
          <w:p w:rsidR="00C9596B" w:rsidRPr="00E70DAB" w:rsidRDefault="00C9596B" w:rsidP="00C9596B">
            <w:pPr>
              <w:pStyle w:val="26"/>
              <w:shd w:val="clear" w:color="auto" w:fill="auto"/>
              <w:spacing w:line="197" w:lineRule="exact"/>
              <w:rPr>
                <w:sz w:val="24"/>
                <w:szCs w:val="24"/>
              </w:rPr>
            </w:pPr>
            <w:r w:rsidRPr="00E70DAB">
              <w:rPr>
                <w:rStyle w:val="2Arial75pt1"/>
                <w:rFonts w:ascii="Times New Roman" w:hAnsi="Times New Roman" w:cs="Times New Roman"/>
                <w:color w:val="auto"/>
                <w:sz w:val="24"/>
                <w:szCs w:val="24"/>
              </w:rPr>
              <w:lastRenderedPageBreak/>
              <w:t xml:space="preserve">    Детский сад </w:t>
            </w:r>
            <w:r w:rsidRPr="00E70DAB">
              <w:rPr>
                <w:rStyle w:val="2Arial75pt0"/>
                <w:rFonts w:ascii="Times New Roman" w:hAnsi="Times New Roman" w:cs="Times New Roman"/>
                <w:color w:val="auto"/>
                <w:sz w:val="24"/>
                <w:szCs w:val="24"/>
              </w:rPr>
              <w:t>(4-я неделя августа — 1-я неделя сентября)</w:t>
            </w:r>
          </w:p>
        </w:tc>
        <w:tc>
          <w:tcPr>
            <w:tcW w:w="5165"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Адаптировать детей к условиям детского сада. Позна</w:t>
            </w:r>
            <w:r w:rsidRPr="00E70DAB">
              <w:rPr>
                <w:rStyle w:val="2Arial75pt0"/>
                <w:rFonts w:ascii="Times New Roman" w:hAnsi="Times New Roman" w:cs="Times New Roman"/>
                <w:color w:val="auto"/>
                <w:sz w:val="24"/>
                <w:szCs w:val="2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E70DAB">
              <w:rPr>
                <w:rStyle w:val="2Arial75pt0"/>
                <w:rFonts w:ascii="Times New Roman" w:hAnsi="Times New Roman" w:cs="Times New Roman"/>
                <w:color w:val="auto"/>
                <w:sz w:val="24"/>
                <w:szCs w:val="24"/>
              </w:rPr>
              <w:softHyphen/>
              <w:t>мить с детьми, воспитателем. Способствовать форми</w:t>
            </w:r>
            <w:r w:rsidRPr="00E70DAB">
              <w:rPr>
                <w:rStyle w:val="2Arial75pt0"/>
                <w:rFonts w:ascii="Times New Roman" w:hAnsi="Times New Roman" w:cs="Times New Roman"/>
                <w:color w:val="auto"/>
                <w:sz w:val="24"/>
                <w:szCs w:val="24"/>
              </w:rPr>
              <w:softHyphen/>
              <w:t>рованию положительных эмоций по отношению к де</w:t>
            </w:r>
            <w:r w:rsidRPr="00E70DAB">
              <w:rPr>
                <w:rStyle w:val="2Arial75pt0"/>
                <w:rFonts w:ascii="Times New Roman" w:hAnsi="Times New Roman" w:cs="Times New Roman"/>
                <w:color w:val="auto"/>
                <w:sz w:val="24"/>
                <w:szCs w:val="24"/>
              </w:rPr>
              <w:softHyphen/>
              <w:t>тскому саду, воспитателю, детям.</w:t>
            </w:r>
          </w:p>
        </w:tc>
        <w:tc>
          <w:tcPr>
            <w:tcW w:w="5165" w:type="dxa"/>
          </w:tcPr>
          <w:p w:rsidR="00C9596B" w:rsidRPr="00E70DAB" w:rsidRDefault="00C9596B" w:rsidP="00C9596B">
            <w:pPr>
              <w:rPr>
                <w:sz w:val="24"/>
                <w:szCs w:val="24"/>
              </w:rPr>
            </w:pPr>
          </w:p>
        </w:tc>
      </w:tr>
      <w:tr w:rsidR="00DB1320" w:rsidRPr="00E70DAB" w:rsidTr="00DB1320">
        <w:trPr>
          <w:trHeight w:val="143"/>
        </w:trPr>
        <w:tc>
          <w:tcPr>
            <w:tcW w:w="5341" w:type="dxa"/>
          </w:tcPr>
          <w:p w:rsidR="00C9596B" w:rsidRPr="00E70DAB" w:rsidRDefault="00C9596B" w:rsidP="00C9596B">
            <w:pPr>
              <w:pStyle w:val="26"/>
              <w:shd w:val="clear" w:color="auto" w:fill="auto"/>
              <w:spacing w:line="192" w:lineRule="exact"/>
              <w:rPr>
                <w:sz w:val="24"/>
                <w:szCs w:val="24"/>
              </w:rPr>
            </w:pPr>
            <w:r w:rsidRPr="00E70DAB">
              <w:rPr>
                <w:rStyle w:val="2Arial75pt1"/>
                <w:rFonts w:ascii="Times New Roman" w:hAnsi="Times New Roman" w:cs="Times New Roman"/>
                <w:color w:val="auto"/>
                <w:sz w:val="24"/>
                <w:szCs w:val="24"/>
              </w:rPr>
              <w:t xml:space="preserve">                        Осень</w:t>
            </w:r>
          </w:p>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(2-я-4-я недели сентября)</w:t>
            </w:r>
          </w:p>
        </w:tc>
        <w:tc>
          <w:tcPr>
            <w:tcW w:w="5165"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Формировать элементарные представления об осе</w:t>
            </w:r>
            <w:r w:rsidRPr="00E70DAB">
              <w:rPr>
                <w:rStyle w:val="2Arial75pt0"/>
                <w:rFonts w:ascii="Times New Roman" w:hAnsi="Times New Roman" w:cs="Times New Roman"/>
                <w:color w:val="auto"/>
                <w:sz w:val="24"/>
                <w:szCs w:val="24"/>
              </w:rPr>
              <w:softHyphen/>
              <w:t>ни (сезонные изменения в природе, одежде людей, на участке детского сада). Дать первичные представ</w:t>
            </w:r>
            <w:r w:rsidRPr="00E70DAB">
              <w:rPr>
                <w:rStyle w:val="2Arial75pt0"/>
                <w:rFonts w:ascii="Times New Roman" w:hAnsi="Times New Roman" w:cs="Times New Roman"/>
                <w:color w:val="auto"/>
                <w:sz w:val="24"/>
                <w:szCs w:val="24"/>
              </w:rPr>
              <w:softHyphen/>
              <w:t>ления о сборе урожая, о некоторых овощах, фруктах, ягодах, грибах. Собирать с детьми на прогулках раз</w:t>
            </w:r>
            <w:r w:rsidRPr="00E70DAB">
              <w:rPr>
                <w:rStyle w:val="2Arial75pt0"/>
                <w:rFonts w:ascii="Times New Roman" w:hAnsi="Times New Roman" w:cs="Times New Roman"/>
                <w:color w:val="auto"/>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E70DAB">
              <w:rPr>
                <w:rStyle w:val="2Arial75pt0"/>
                <w:rFonts w:ascii="Times New Roman" w:hAnsi="Times New Roman" w:cs="Times New Roman"/>
                <w:color w:val="auto"/>
                <w:sz w:val="24"/>
                <w:szCs w:val="24"/>
              </w:rPr>
              <w:softHyphen/>
              <w:t>ведения лесных зверей и птиц осенью.</w:t>
            </w:r>
          </w:p>
        </w:tc>
        <w:tc>
          <w:tcPr>
            <w:tcW w:w="5165"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Праздник «Осень». Выставка детского творчества.</w:t>
            </w:r>
          </w:p>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Сбор осенних листьев и создание коллектив</w:t>
            </w:r>
            <w:r w:rsidRPr="00E70DAB">
              <w:rPr>
                <w:rStyle w:val="2Arial75pt0"/>
                <w:rFonts w:ascii="Times New Roman" w:hAnsi="Times New Roman" w:cs="Times New Roman"/>
                <w:color w:val="auto"/>
                <w:sz w:val="24"/>
                <w:szCs w:val="24"/>
              </w:rPr>
              <w:softHyphen/>
              <w:t>ной работы — плаката с самыми красивыми из собранных листьев.</w:t>
            </w:r>
          </w:p>
        </w:tc>
      </w:tr>
      <w:tr w:rsidR="00DB1320" w:rsidRPr="00E70DAB" w:rsidTr="00DB1320">
        <w:trPr>
          <w:trHeight w:val="143"/>
        </w:trPr>
        <w:tc>
          <w:tcPr>
            <w:tcW w:w="5341" w:type="dxa"/>
          </w:tcPr>
          <w:p w:rsidR="00C9596B" w:rsidRPr="00E70DAB" w:rsidRDefault="00C9596B" w:rsidP="00C9596B">
            <w:pPr>
              <w:pStyle w:val="26"/>
              <w:shd w:val="clear" w:color="auto" w:fill="auto"/>
              <w:spacing w:line="192" w:lineRule="exact"/>
              <w:rPr>
                <w:sz w:val="24"/>
                <w:szCs w:val="24"/>
              </w:rPr>
            </w:pPr>
            <w:r w:rsidRPr="00E70DAB">
              <w:rPr>
                <w:rStyle w:val="2Arial75pt1"/>
                <w:rFonts w:ascii="Times New Roman" w:hAnsi="Times New Roman" w:cs="Times New Roman"/>
                <w:color w:val="auto"/>
                <w:sz w:val="24"/>
                <w:szCs w:val="24"/>
              </w:rPr>
              <w:t xml:space="preserve">         Я в мире человек </w:t>
            </w:r>
            <w:r w:rsidRPr="00E70DAB">
              <w:rPr>
                <w:rStyle w:val="2Arial75pt0"/>
                <w:rFonts w:ascii="Times New Roman" w:hAnsi="Times New Roman" w:cs="Times New Roman"/>
                <w:color w:val="auto"/>
                <w:sz w:val="24"/>
                <w:szCs w:val="24"/>
              </w:rPr>
              <w:t>(1-я-2-я недели октября)</w:t>
            </w:r>
          </w:p>
        </w:tc>
        <w:tc>
          <w:tcPr>
            <w:tcW w:w="5165" w:type="dxa"/>
            <w:vAlign w:val="bottom"/>
          </w:tcPr>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r w:rsidRPr="00E70DAB">
              <w:rPr>
                <w:rStyle w:val="2Arial75pt0"/>
                <w:rFonts w:ascii="Times New Roman" w:hAnsi="Times New Roman" w:cs="Times New Roman"/>
                <w:color w:val="auto"/>
                <w:sz w:val="24"/>
                <w:szCs w:val="24"/>
              </w:rPr>
              <w:t xml:space="preserve">    Формировать представления о себе как о челове</w:t>
            </w:r>
            <w:r w:rsidRPr="00E70DAB">
              <w:rPr>
                <w:rStyle w:val="2Arial75pt0"/>
                <w:rFonts w:ascii="Times New Roman" w:hAnsi="Times New Roman" w:cs="Times New Roman"/>
                <w:color w:val="auto"/>
                <w:sz w:val="24"/>
                <w:szCs w:val="24"/>
              </w:rPr>
              <w:softHyphen/>
              <w:t>ке; об основных частях тела человека, их назначе</w:t>
            </w:r>
            <w:r w:rsidRPr="00E70DAB">
              <w:rPr>
                <w:rStyle w:val="2Arial75pt0"/>
                <w:rFonts w:ascii="Times New Roman" w:hAnsi="Times New Roman" w:cs="Times New Roman"/>
                <w:color w:val="auto"/>
                <w:sz w:val="24"/>
                <w:szCs w:val="24"/>
              </w:rPr>
              <w:softHyphen/>
              <w:t>нии. Закреплять знание своего имени, имен чле</w:t>
            </w:r>
            <w:r w:rsidRPr="00E70DAB">
              <w:rPr>
                <w:rStyle w:val="2Arial75pt0"/>
                <w:rFonts w:ascii="Times New Roman" w:hAnsi="Times New Roman" w:cs="Times New Roman"/>
                <w:color w:val="auto"/>
                <w:sz w:val="24"/>
                <w:szCs w:val="24"/>
              </w:rPr>
              <w:softHyphen/>
              <w:t xml:space="preserve">нов семьи. Формировать навык называть воспитателя по имени и отчеству. </w:t>
            </w:r>
          </w:p>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2" w:lineRule="exact"/>
              <w:rPr>
                <w:rFonts w:eastAsia="Arial"/>
                <w:sz w:val="24"/>
                <w:szCs w:val="24"/>
                <w:lang w:bidi="ru-RU"/>
              </w:rPr>
            </w:pPr>
            <w:r w:rsidRPr="00E70DAB">
              <w:rPr>
                <w:rStyle w:val="2Arial75pt0"/>
                <w:rFonts w:ascii="Times New Roman" w:hAnsi="Times New Roman" w:cs="Times New Roman"/>
                <w:color w:val="auto"/>
                <w:sz w:val="24"/>
                <w:szCs w:val="24"/>
              </w:rPr>
              <w:t xml:space="preserve">     Формировать первичное понимание того, что такое хорошо и что такое плохо; начальные представления о здоро</w:t>
            </w:r>
            <w:r w:rsidRPr="00E70DAB">
              <w:rPr>
                <w:rStyle w:val="2Arial75pt0"/>
                <w:rFonts w:ascii="Times New Roman" w:hAnsi="Times New Roman" w:cs="Times New Roman"/>
                <w:color w:val="auto"/>
                <w:sz w:val="24"/>
                <w:szCs w:val="24"/>
              </w:rPr>
              <w:softHyphen/>
              <w:t>вом образе жизни.</w:t>
            </w:r>
          </w:p>
        </w:tc>
        <w:tc>
          <w:tcPr>
            <w:tcW w:w="5165" w:type="dxa"/>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Совместное с родите</w:t>
            </w:r>
            <w:r w:rsidRPr="00E70DAB">
              <w:rPr>
                <w:rStyle w:val="2Arial75pt0"/>
                <w:rFonts w:ascii="Times New Roman" w:hAnsi="Times New Roman" w:cs="Times New Roman"/>
                <w:color w:val="auto"/>
                <w:sz w:val="24"/>
                <w:szCs w:val="24"/>
              </w:rPr>
              <w:softHyphen/>
              <w:t>лями чаепитие. Создание коллектив</w:t>
            </w:r>
            <w:r w:rsidRPr="00E70DAB">
              <w:rPr>
                <w:rStyle w:val="2Arial75pt0"/>
                <w:rFonts w:ascii="Times New Roman" w:hAnsi="Times New Roman" w:cs="Times New Roman"/>
                <w:color w:val="auto"/>
                <w:sz w:val="24"/>
                <w:szCs w:val="24"/>
              </w:rPr>
              <w:softHyphen/>
              <w:t>ного плаката с фото</w:t>
            </w:r>
            <w:r w:rsidRPr="00E70DAB">
              <w:rPr>
                <w:rStyle w:val="2Arial75pt0"/>
                <w:rFonts w:ascii="Times New Roman" w:hAnsi="Times New Roman" w:cs="Times New Roman"/>
                <w:color w:val="auto"/>
                <w:sz w:val="24"/>
                <w:szCs w:val="24"/>
              </w:rPr>
              <w:softHyphen/>
              <w:t>графиями детей.</w:t>
            </w:r>
          </w:p>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2"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Игра «Кто у нас хороший?».</w:t>
            </w:r>
          </w:p>
        </w:tc>
      </w:tr>
      <w:tr w:rsidR="00DB1320" w:rsidRPr="00E70DAB" w:rsidTr="00DB1320">
        <w:trPr>
          <w:trHeight w:val="1394"/>
        </w:trPr>
        <w:tc>
          <w:tcPr>
            <w:tcW w:w="5341"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1"/>
                <w:rFonts w:ascii="Times New Roman" w:hAnsi="Times New Roman" w:cs="Times New Roman"/>
                <w:color w:val="auto"/>
                <w:sz w:val="24"/>
                <w:szCs w:val="24"/>
              </w:rPr>
              <w:t xml:space="preserve">      Мой дом </w:t>
            </w:r>
            <w:r w:rsidRPr="00E70DAB">
              <w:rPr>
                <w:rStyle w:val="2Arial75pt0"/>
                <w:rFonts w:ascii="Times New Roman" w:hAnsi="Times New Roman" w:cs="Times New Roman"/>
                <w:color w:val="auto"/>
                <w:sz w:val="24"/>
                <w:szCs w:val="24"/>
              </w:rPr>
              <w:t>(3-я неделя октября — 2-я неделя ноября)</w:t>
            </w:r>
          </w:p>
        </w:tc>
        <w:tc>
          <w:tcPr>
            <w:tcW w:w="5165" w:type="dxa"/>
          </w:tcPr>
          <w:p w:rsidR="00DB1320" w:rsidRDefault="00DB1320" w:rsidP="00C9596B">
            <w:pPr>
              <w:pStyle w:val="26"/>
              <w:shd w:val="clear" w:color="auto" w:fill="auto"/>
              <w:spacing w:line="197"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97" w:lineRule="exact"/>
              <w:rPr>
                <w:sz w:val="24"/>
                <w:szCs w:val="24"/>
              </w:rPr>
            </w:pPr>
            <w:r w:rsidRPr="00E70DAB">
              <w:rPr>
                <w:rStyle w:val="2Arial75pt0"/>
                <w:rFonts w:ascii="Times New Roman" w:hAnsi="Times New Roman" w:cs="Times New Roman"/>
                <w:color w:val="auto"/>
                <w:sz w:val="24"/>
                <w:szCs w:val="24"/>
              </w:rPr>
              <w:t>Знакомить детей с родным городом (поселком): его названием, объектами (улица, дом, магазин, поликлиника); с транспортом, «городскими» про</w:t>
            </w:r>
            <w:r w:rsidRPr="00E70DAB">
              <w:rPr>
                <w:rStyle w:val="2Arial75pt0"/>
                <w:rFonts w:ascii="Times New Roman" w:hAnsi="Times New Roman" w:cs="Times New Roman"/>
                <w:color w:val="auto"/>
                <w:sz w:val="24"/>
                <w:szCs w:val="24"/>
              </w:rPr>
              <w:softHyphen/>
              <w:t>фессиями (врач, продавец, милиционер).</w:t>
            </w:r>
          </w:p>
        </w:tc>
        <w:tc>
          <w:tcPr>
            <w:tcW w:w="5165"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Тематическое развле</w:t>
            </w:r>
            <w:r w:rsidRPr="00E70DAB">
              <w:rPr>
                <w:rStyle w:val="2Arial75pt0"/>
                <w:rFonts w:ascii="Times New Roman" w:hAnsi="Times New Roman" w:cs="Times New Roman"/>
                <w:color w:val="auto"/>
                <w:sz w:val="24"/>
                <w:szCs w:val="24"/>
              </w:rPr>
              <w:softHyphen/>
              <w:t>чение «Мои любимые игрушки».</w:t>
            </w:r>
          </w:p>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Выставка детского творчества.</w:t>
            </w:r>
          </w:p>
        </w:tc>
      </w:tr>
      <w:tr w:rsidR="00DB1320" w:rsidRPr="00E70DAB" w:rsidTr="00DB1320">
        <w:trPr>
          <w:trHeight w:val="1561"/>
        </w:trPr>
        <w:tc>
          <w:tcPr>
            <w:tcW w:w="5341" w:type="dxa"/>
            <w:vAlign w:val="bottom"/>
          </w:tcPr>
          <w:p w:rsidR="00C9596B" w:rsidRPr="00E70DAB" w:rsidRDefault="00C9596B" w:rsidP="00C9596B">
            <w:pPr>
              <w:pStyle w:val="26"/>
              <w:shd w:val="clear" w:color="auto" w:fill="auto"/>
              <w:spacing w:line="192" w:lineRule="exact"/>
              <w:rPr>
                <w:sz w:val="24"/>
                <w:szCs w:val="24"/>
              </w:rPr>
            </w:pPr>
            <w:r w:rsidRPr="00E70DAB">
              <w:rPr>
                <w:rStyle w:val="2Arial75pt1"/>
                <w:rFonts w:ascii="Times New Roman" w:hAnsi="Times New Roman" w:cs="Times New Roman"/>
                <w:color w:val="auto"/>
                <w:sz w:val="24"/>
                <w:szCs w:val="24"/>
              </w:rPr>
              <w:lastRenderedPageBreak/>
              <w:t xml:space="preserve">     Новогодний праздник </w:t>
            </w:r>
            <w:r w:rsidRPr="00E70DAB">
              <w:rPr>
                <w:rStyle w:val="2Arial75pt0"/>
                <w:rFonts w:ascii="Times New Roman" w:hAnsi="Times New Roman" w:cs="Times New Roman"/>
                <w:color w:val="auto"/>
                <w:sz w:val="24"/>
                <w:szCs w:val="24"/>
              </w:rPr>
              <w:t>(3-я неделя ноября — 4-я неделя декабря)</w:t>
            </w:r>
          </w:p>
        </w:tc>
        <w:tc>
          <w:tcPr>
            <w:tcW w:w="5165" w:type="dxa"/>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Организовывать все виды детской деятельности (игровой, коммуникативной, трудовой, познава</w:t>
            </w:r>
            <w:r w:rsidRPr="00E70DAB">
              <w:rPr>
                <w:rStyle w:val="2Arial75pt0"/>
                <w:rFonts w:ascii="Times New Roman" w:hAnsi="Times New Roman" w:cs="Times New Roman"/>
                <w:color w:val="auto"/>
                <w:sz w:val="24"/>
                <w:szCs w:val="24"/>
              </w:rPr>
              <w:softHyphen/>
              <w:t>тельно-исследовательской, продуктивной, музы</w:t>
            </w:r>
            <w:r w:rsidRPr="00E70DAB">
              <w:rPr>
                <w:rStyle w:val="2Arial75pt0"/>
                <w:rFonts w:ascii="Times New Roman" w:hAnsi="Times New Roman" w:cs="Times New Roman"/>
                <w:color w:val="auto"/>
                <w:sz w:val="24"/>
                <w:szCs w:val="24"/>
              </w:rPr>
              <w:softHyphen/>
              <w:t>кально-художественной, чтения) вокруг темы Ново</w:t>
            </w:r>
            <w:r w:rsidRPr="00E70DAB">
              <w:rPr>
                <w:rStyle w:val="2Arial75pt0"/>
                <w:rFonts w:ascii="Times New Roman" w:hAnsi="Times New Roman" w:cs="Times New Roman"/>
                <w:color w:val="auto"/>
                <w:sz w:val="24"/>
                <w:szCs w:val="24"/>
              </w:rPr>
              <w:softHyphen/>
              <w:t>го года и новогоднего праздника.</w:t>
            </w:r>
          </w:p>
        </w:tc>
        <w:tc>
          <w:tcPr>
            <w:tcW w:w="5165" w:type="dxa"/>
          </w:tcPr>
          <w:p w:rsidR="00C9596B" w:rsidRPr="00E70DAB" w:rsidRDefault="00C9596B" w:rsidP="00C9596B">
            <w:pPr>
              <w:pStyle w:val="26"/>
              <w:shd w:val="clear" w:color="auto" w:fill="auto"/>
              <w:spacing w:line="150" w:lineRule="exact"/>
              <w:rPr>
                <w:sz w:val="24"/>
                <w:szCs w:val="24"/>
              </w:rPr>
            </w:pPr>
            <w:r w:rsidRPr="00E70DAB">
              <w:rPr>
                <w:rStyle w:val="2Arial75pt0"/>
                <w:rFonts w:ascii="Times New Roman" w:hAnsi="Times New Roman" w:cs="Times New Roman"/>
                <w:color w:val="auto"/>
                <w:sz w:val="24"/>
                <w:szCs w:val="24"/>
              </w:rPr>
              <w:t xml:space="preserve">         Новогодний утренник.</w:t>
            </w:r>
          </w:p>
        </w:tc>
      </w:tr>
      <w:tr w:rsidR="00DB1320" w:rsidRPr="00E70DAB" w:rsidTr="00DB1320">
        <w:trPr>
          <w:trHeight w:val="1710"/>
        </w:trPr>
        <w:tc>
          <w:tcPr>
            <w:tcW w:w="5341" w:type="dxa"/>
          </w:tcPr>
          <w:p w:rsidR="00C9596B" w:rsidRPr="00E70DAB" w:rsidRDefault="00C9596B" w:rsidP="00C9596B">
            <w:pPr>
              <w:pStyle w:val="26"/>
              <w:shd w:val="clear" w:color="auto" w:fill="auto"/>
              <w:spacing w:line="187" w:lineRule="exact"/>
              <w:rPr>
                <w:sz w:val="24"/>
                <w:szCs w:val="24"/>
              </w:rPr>
            </w:pPr>
            <w:r w:rsidRPr="00E70DAB">
              <w:rPr>
                <w:rStyle w:val="2Arial75pt1"/>
                <w:rFonts w:ascii="Times New Roman" w:hAnsi="Times New Roman" w:cs="Times New Roman"/>
                <w:color w:val="auto"/>
                <w:sz w:val="24"/>
                <w:szCs w:val="24"/>
              </w:rPr>
              <w:t xml:space="preserve">                           Зима</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(1-я-4-я недели января)</w:t>
            </w:r>
          </w:p>
        </w:tc>
        <w:tc>
          <w:tcPr>
            <w:tcW w:w="5165" w:type="dxa"/>
            <w:vAlign w:val="bottom"/>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Формировать элементарные представления о зиме (сезонные изменения в природе, одежде людей, на участке детского сада). Расширять знания о до</w:t>
            </w:r>
            <w:r w:rsidRPr="00E70DAB">
              <w:rPr>
                <w:rStyle w:val="2Arial75pt0"/>
                <w:rFonts w:ascii="Times New Roman" w:hAnsi="Times New Roman" w:cs="Times New Roman"/>
                <w:color w:val="auto"/>
                <w:sz w:val="24"/>
                <w:szCs w:val="24"/>
              </w:rPr>
              <w:softHyphen/>
              <w:t>машних животных и птицах. Знакомить с некоторы</w:t>
            </w:r>
            <w:r w:rsidRPr="00E70DAB">
              <w:rPr>
                <w:rStyle w:val="2Arial75pt0"/>
                <w:rFonts w:ascii="Times New Roman" w:hAnsi="Times New Roman" w:cs="Times New Roman"/>
                <w:color w:val="auto"/>
                <w:sz w:val="24"/>
                <w:szCs w:val="24"/>
              </w:rPr>
              <w:softHyphen/>
              <w:t>ми особенностями поведения лесных зверей и птиц зимой.</w:t>
            </w:r>
          </w:p>
        </w:tc>
        <w:tc>
          <w:tcPr>
            <w:tcW w:w="5165" w:type="dxa"/>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Праздник «Зима». Выставка детского творчества.</w:t>
            </w:r>
          </w:p>
        </w:tc>
      </w:tr>
      <w:tr w:rsidR="00DB1320" w:rsidRPr="00E70DAB" w:rsidTr="00DB1320">
        <w:trPr>
          <w:trHeight w:val="1524"/>
        </w:trPr>
        <w:tc>
          <w:tcPr>
            <w:tcW w:w="5341" w:type="dxa"/>
            <w:vAlign w:val="bottom"/>
          </w:tcPr>
          <w:p w:rsidR="00C9596B" w:rsidRPr="00E70DAB" w:rsidRDefault="00C9596B" w:rsidP="00C9596B">
            <w:pPr>
              <w:pStyle w:val="26"/>
              <w:shd w:val="clear" w:color="auto" w:fill="auto"/>
              <w:spacing w:line="187" w:lineRule="exact"/>
              <w:ind w:firstLine="0"/>
              <w:rPr>
                <w:sz w:val="24"/>
                <w:szCs w:val="24"/>
              </w:rPr>
            </w:pPr>
            <w:r w:rsidRPr="00E70DAB">
              <w:rPr>
                <w:rStyle w:val="2Arial75pt1"/>
                <w:rFonts w:ascii="Times New Roman" w:hAnsi="Times New Roman" w:cs="Times New Roman"/>
                <w:color w:val="auto"/>
                <w:sz w:val="24"/>
                <w:szCs w:val="24"/>
              </w:rPr>
              <w:t xml:space="preserve">Мамин день </w:t>
            </w:r>
            <w:r w:rsidRPr="00E70DAB">
              <w:rPr>
                <w:rStyle w:val="2Arial75pt0"/>
                <w:rFonts w:ascii="Times New Roman" w:hAnsi="Times New Roman" w:cs="Times New Roman"/>
                <w:color w:val="auto"/>
                <w:sz w:val="24"/>
                <w:szCs w:val="24"/>
              </w:rPr>
              <w:t>(1-я неделя февраля — 1-я неделя марта)</w:t>
            </w:r>
          </w:p>
        </w:tc>
        <w:tc>
          <w:tcPr>
            <w:tcW w:w="5165" w:type="dxa"/>
            <w:vAlign w:val="bottom"/>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Организовывать все виды детской деятельности (игровой, коммуникативной, трудовой, познава</w:t>
            </w:r>
            <w:r w:rsidRPr="00E70DAB">
              <w:rPr>
                <w:rStyle w:val="2Arial75pt0"/>
                <w:rFonts w:ascii="Times New Roman" w:hAnsi="Times New Roman" w:cs="Times New Roman"/>
                <w:color w:val="auto"/>
                <w:sz w:val="24"/>
                <w:szCs w:val="24"/>
              </w:rPr>
              <w:softHyphen/>
              <w:t>тельно-исследовательской, продуктивной, музы</w:t>
            </w:r>
            <w:r w:rsidRPr="00E70DAB">
              <w:rPr>
                <w:rStyle w:val="2Arial75pt0"/>
                <w:rFonts w:ascii="Times New Roman" w:hAnsi="Times New Roman" w:cs="Times New Roman"/>
                <w:color w:val="auto"/>
                <w:sz w:val="24"/>
                <w:szCs w:val="24"/>
              </w:rPr>
              <w:softHyphen/>
              <w:t>кально-художественной, чтения) вокруг темы се</w:t>
            </w:r>
            <w:r w:rsidRPr="00E70DAB">
              <w:rPr>
                <w:rStyle w:val="2Arial75pt0"/>
                <w:rFonts w:ascii="Times New Roman" w:hAnsi="Times New Roman" w:cs="Times New Roman"/>
                <w:color w:val="auto"/>
                <w:sz w:val="24"/>
                <w:szCs w:val="24"/>
              </w:rPr>
              <w:softHyphen/>
              <w:t>мьи, любви к маме, бабушке.</w:t>
            </w:r>
          </w:p>
        </w:tc>
        <w:tc>
          <w:tcPr>
            <w:tcW w:w="5165" w:type="dxa"/>
          </w:tcPr>
          <w:p w:rsidR="00C9596B" w:rsidRPr="00E70DAB" w:rsidRDefault="00C9596B" w:rsidP="00C9596B">
            <w:pPr>
              <w:pStyle w:val="26"/>
              <w:shd w:val="clear" w:color="auto" w:fill="auto"/>
              <w:spacing w:line="150" w:lineRule="exact"/>
              <w:rPr>
                <w:sz w:val="24"/>
                <w:szCs w:val="24"/>
              </w:rPr>
            </w:pPr>
            <w:r w:rsidRPr="00E70DAB">
              <w:rPr>
                <w:rStyle w:val="2Arial75pt0"/>
                <w:rFonts w:ascii="Times New Roman" w:hAnsi="Times New Roman" w:cs="Times New Roman"/>
                <w:color w:val="auto"/>
                <w:sz w:val="24"/>
                <w:szCs w:val="24"/>
              </w:rPr>
              <w:t xml:space="preserve">    Мамин праздник.</w:t>
            </w:r>
          </w:p>
        </w:tc>
      </w:tr>
      <w:tr w:rsidR="00DB1320" w:rsidRPr="00E70DAB" w:rsidTr="00DB1320">
        <w:trPr>
          <w:trHeight w:val="1821"/>
        </w:trPr>
        <w:tc>
          <w:tcPr>
            <w:tcW w:w="5341" w:type="dxa"/>
          </w:tcPr>
          <w:p w:rsidR="00C9596B" w:rsidRPr="00E70DAB" w:rsidRDefault="00C9596B" w:rsidP="00C9596B">
            <w:pPr>
              <w:pStyle w:val="26"/>
              <w:shd w:val="clear" w:color="auto" w:fill="auto"/>
              <w:spacing w:line="187" w:lineRule="exact"/>
              <w:rPr>
                <w:sz w:val="24"/>
                <w:szCs w:val="24"/>
              </w:rPr>
            </w:pPr>
            <w:r w:rsidRPr="00E70DAB">
              <w:rPr>
                <w:rStyle w:val="2Arial75pt1"/>
                <w:rFonts w:ascii="Times New Roman" w:hAnsi="Times New Roman" w:cs="Times New Roman"/>
                <w:color w:val="auto"/>
                <w:sz w:val="24"/>
                <w:szCs w:val="24"/>
              </w:rPr>
              <w:t xml:space="preserve">      Народная игрушка </w:t>
            </w:r>
            <w:r w:rsidRPr="00E70DAB">
              <w:rPr>
                <w:rStyle w:val="2Arial75pt0"/>
                <w:rFonts w:ascii="Times New Roman" w:hAnsi="Times New Roman" w:cs="Times New Roman"/>
                <w:color w:val="auto"/>
                <w:sz w:val="24"/>
                <w:szCs w:val="24"/>
              </w:rPr>
              <w:t>(2-я-4-я недели марта)</w:t>
            </w:r>
          </w:p>
        </w:tc>
        <w:tc>
          <w:tcPr>
            <w:tcW w:w="5165" w:type="dxa"/>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Знакомить с народным творчеством на примере народных игрушек.</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Знакомить с устным народным творчеством (пе</w:t>
            </w:r>
            <w:r w:rsidRPr="00E70DAB">
              <w:rPr>
                <w:rStyle w:val="2Arial75pt0"/>
                <w:rFonts w:ascii="Times New Roman" w:hAnsi="Times New Roman" w:cs="Times New Roman"/>
                <w:color w:val="auto"/>
                <w:sz w:val="24"/>
                <w:szCs w:val="24"/>
              </w:rPr>
              <w:softHyphen/>
              <w:t>сенки, потешки и др.).</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Использовать фольклор при организации всех ви</w:t>
            </w:r>
            <w:r w:rsidRPr="00E70DAB">
              <w:rPr>
                <w:rStyle w:val="2Arial75pt0"/>
                <w:rFonts w:ascii="Times New Roman" w:hAnsi="Times New Roman" w:cs="Times New Roman"/>
                <w:color w:val="auto"/>
                <w:sz w:val="24"/>
                <w:szCs w:val="24"/>
              </w:rPr>
              <w:softHyphen/>
              <w:t>дов детской деятельности.</w:t>
            </w:r>
          </w:p>
        </w:tc>
        <w:tc>
          <w:tcPr>
            <w:tcW w:w="5165" w:type="dxa"/>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Игры-забавы. Праздник народной игрушки.</w:t>
            </w:r>
          </w:p>
        </w:tc>
      </w:tr>
      <w:tr w:rsidR="00DB1320" w:rsidRPr="00E70DAB" w:rsidTr="00DB1320">
        <w:trPr>
          <w:trHeight w:val="1412"/>
        </w:trPr>
        <w:tc>
          <w:tcPr>
            <w:tcW w:w="5341" w:type="dxa"/>
          </w:tcPr>
          <w:p w:rsidR="00C9596B" w:rsidRPr="00E70DAB" w:rsidRDefault="00C9596B" w:rsidP="00C9596B">
            <w:pPr>
              <w:pStyle w:val="26"/>
              <w:shd w:val="clear" w:color="auto" w:fill="auto"/>
              <w:spacing w:line="187" w:lineRule="exact"/>
              <w:rPr>
                <w:sz w:val="24"/>
                <w:szCs w:val="24"/>
              </w:rPr>
            </w:pPr>
            <w:r w:rsidRPr="00E70DAB">
              <w:rPr>
                <w:rStyle w:val="2Arial75pt1"/>
                <w:rFonts w:ascii="Times New Roman" w:hAnsi="Times New Roman" w:cs="Times New Roman"/>
                <w:color w:val="auto"/>
                <w:sz w:val="24"/>
                <w:szCs w:val="24"/>
              </w:rPr>
              <w:t xml:space="preserve">                       Весна</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(1-я-4-я недели апреля)</w:t>
            </w:r>
          </w:p>
        </w:tc>
        <w:tc>
          <w:tcPr>
            <w:tcW w:w="5165" w:type="dxa"/>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Формировать элементарные представления о вес</w:t>
            </w:r>
            <w:r w:rsidRPr="00E70DAB">
              <w:rPr>
                <w:rStyle w:val="2Arial75pt0"/>
                <w:rFonts w:ascii="Times New Roman" w:hAnsi="Times New Roman" w:cs="Times New Roman"/>
                <w:color w:val="auto"/>
                <w:sz w:val="24"/>
                <w:szCs w:val="24"/>
              </w:rPr>
              <w:softHyphen/>
              <w:t>не (сезонные изменения в природе, одежде людей, на участке детского сада)   .</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Расширять знания о домашних животных и птицах. Знакомить с некоторыми особенностями поведе</w:t>
            </w:r>
            <w:r w:rsidRPr="00E70DAB">
              <w:rPr>
                <w:rStyle w:val="2Arial75pt0"/>
                <w:rFonts w:ascii="Times New Roman" w:hAnsi="Times New Roman" w:cs="Times New Roman"/>
                <w:color w:val="auto"/>
                <w:sz w:val="24"/>
                <w:szCs w:val="24"/>
              </w:rPr>
              <w:softHyphen/>
              <w:t>ния лесных зверей и птиц весной.</w:t>
            </w:r>
          </w:p>
        </w:tc>
        <w:tc>
          <w:tcPr>
            <w:tcW w:w="5165" w:type="dxa"/>
          </w:tcPr>
          <w:p w:rsidR="00C9596B" w:rsidRPr="00E70DAB" w:rsidRDefault="00C9596B" w:rsidP="00C9596B">
            <w:pPr>
              <w:pStyle w:val="26"/>
              <w:shd w:val="clear" w:color="auto" w:fill="auto"/>
              <w:spacing w:line="192" w:lineRule="exact"/>
              <w:rPr>
                <w:sz w:val="24"/>
                <w:szCs w:val="24"/>
              </w:rPr>
            </w:pPr>
            <w:r w:rsidRPr="00E70DAB">
              <w:rPr>
                <w:rStyle w:val="2Arial75pt0"/>
                <w:rFonts w:ascii="Times New Roman" w:hAnsi="Times New Roman" w:cs="Times New Roman"/>
                <w:color w:val="auto"/>
                <w:sz w:val="24"/>
                <w:szCs w:val="24"/>
              </w:rPr>
              <w:t xml:space="preserve">     Праздник «Весна». Выставка детского творчества.</w:t>
            </w:r>
          </w:p>
        </w:tc>
      </w:tr>
      <w:tr w:rsidR="00DB1320" w:rsidRPr="00E70DAB" w:rsidTr="00DB1320">
        <w:trPr>
          <w:trHeight w:val="2992"/>
        </w:trPr>
        <w:tc>
          <w:tcPr>
            <w:tcW w:w="5341" w:type="dxa"/>
          </w:tcPr>
          <w:p w:rsidR="00DB1320" w:rsidRDefault="00DB1320" w:rsidP="00C9596B">
            <w:pPr>
              <w:pStyle w:val="26"/>
              <w:shd w:val="clear" w:color="auto" w:fill="auto"/>
              <w:spacing w:line="187" w:lineRule="exact"/>
              <w:rPr>
                <w:rStyle w:val="2Arial75pt1"/>
                <w:rFonts w:ascii="Times New Roman" w:hAnsi="Times New Roman" w:cs="Times New Roman"/>
                <w:color w:val="auto"/>
                <w:sz w:val="24"/>
                <w:szCs w:val="24"/>
              </w:rPr>
            </w:pPr>
          </w:p>
          <w:p w:rsidR="00C9596B" w:rsidRPr="00E70DAB" w:rsidRDefault="00C9596B" w:rsidP="00C9596B">
            <w:pPr>
              <w:pStyle w:val="26"/>
              <w:shd w:val="clear" w:color="auto" w:fill="auto"/>
              <w:spacing w:line="187" w:lineRule="exact"/>
              <w:rPr>
                <w:sz w:val="24"/>
                <w:szCs w:val="24"/>
              </w:rPr>
            </w:pPr>
            <w:r w:rsidRPr="00E70DAB">
              <w:rPr>
                <w:rStyle w:val="2Arial75pt1"/>
                <w:rFonts w:ascii="Times New Roman" w:hAnsi="Times New Roman" w:cs="Times New Roman"/>
                <w:color w:val="auto"/>
                <w:sz w:val="24"/>
                <w:szCs w:val="24"/>
              </w:rPr>
              <w:t>Лето</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(1-я-4-я недели мая)</w:t>
            </w:r>
          </w:p>
        </w:tc>
        <w:tc>
          <w:tcPr>
            <w:tcW w:w="5165" w:type="dxa"/>
            <w:vAlign w:val="bottom"/>
          </w:tcPr>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Формировать элементарные представления о лете (сезонные изменения в природе, одежде людей, на участке детского сада).</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Расширять знания о домашних животных и птицах, об овощах, фруктах, ягодах.</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Знакомить с некоторыми особенностями поведе</w:t>
            </w:r>
            <w:r w:rsidRPr="00E70DAB">
              <w:rPr>
                <w:rStyle w:val="2Arial75pt0"/>
                <w:rFonts w:ascii="Times New Roman" w:hAnsi="Times New Roman" w:cs="Times New Roman"/>
                <w:color w:val="auto"/>
                <w:sz w:val="24"/>
                <w:szCs w:val="24"/>
              </w:rPr>
              <w:softHyphen/>
              <w:t>ния лесных зверей и птиц летом.</w:t>
            </w:r>
          </w:p>
          <w:p w:rsidR="00C9596B" w:rsidRPr="00E70DAB" w:rsidRDefault="00C9596B" w:rsidP="00C9596B">
            <w:pPr>
              <w:pStyle w:val="26"/>
              <w:shd w:val="clear" w:color="auto" w:fill="auto"/>
              <w:spacing w:line="187" w:lineRule="exact"/>
              <w:rPr>
                <w:sz w:val="24"/>
                <w:szCs w:val="24"/>
              </w:rPr>
            </w:pPr>
            <w:r w:rsidRPr="00E70DAB">
              <w:rPr>
                <w:rStyle w:val="2Arial75pt0"/>
                <w:rFonts w:ascii="Times New Roman" w:hAnsi="Times New Roman" w:cs="Times New Roman"/>
                <w:color w:val="auto"/>
                <w:sz w:val="24"/>
                <w:szCs w:val="24"/>
              </w:rPr>
              <w:t xml:space="preserve">     Познакомить с некоторыми животными жарких стран.</w:t>
            </w:r>
          </w:p>
        </w:tc>
        <w:tc>
          <w:tcPr>
            <w:tcW w:w="5165" w:type="dxa"/>
          </w:tcPr>
          <w:p w:rsidR="00DB1320" w:rsidRDefault="00DB1320" w:rsidP="00C9596B">
            <w:pPr>
              <w:pStyle w:val="26"/>
              <w:shd w:val="clear" w:color="auto" w:fill="auto"/>
              <w:spacing w:line="150" w:lineRule="exact"/>
              <w:rPr>
                <w:rStyle w:val="2Arial75pt0"/>
                <w:rFonts w:ascii="Times New Roman" w:hAnsi="Times New Roman" w:cs="Times New Roman"/>
                <w:color w:val="auto"/>
                <w:sz w:val="24"/>
                <w:szCs w:val="24"/>
              </w:rPr>
            </w:pPr>
          </w:p>
          <w:p w:rsidR="00C9596B" w:rsidRPr="00E70DAB" w:rsidRDefault="00C9596B" w:rsidP="00C9596B">
            <w:pPr>
              <w:pStyle w:val="26"/>
              <w:shd w:val="clear" w:color="auto" w:fill="auto"/>
              <w:spacing w:line="150" w:lineRule="exact"/>
              <w:rPr>
                <w:sz w:val="24"/>
                <w:szCs w:val="24"/>
              </w:rPr>
            </w:pPr>
            <w:r w:rsidRPr="00E70DAB">
              <w:rPr>
                <w:rStyle w:val="2Arial75pt0"/>
                <w:rFonts w:ascii="Times New Roman" w:hAnsi="Times New Roman" w:cs="Times New Roman"/>
                <w:color w:val="auto"/>
                <w:sz w:val="24"/>
                <w:szCs w:val="24"/>
              </w:rPr>
              <w:t>Праздник «Лето».</w:t>
            </w:r>
          </w:p>
        </w:tc>
      </w:tr>
    </w:tbl>
    <w:p w:rsidR="00F94F54" w:rsidRPr="00C9596B" w:rsidRDefault="00F94F54" w:rsidP="00C9596B">
      <w:pPr>
        <w:spacing w:before="225" w:after="225" w:line="240" w:lineRule="auto"/>
        <w:rPr>
          <w:rFonts w:ascii="Times New Roman" w:eastAsia="Times New Roman" w:hAnsi="Times New Roman"/>
          <w:b/>
          <w:sz w:val="28"/>
          <w:szCs w:val="28"/>
        </w:rPr>
      </w:pPr>
      <w:r w:rsidRPr="00C9596B">
        <w:rPr>
          <w:rFonts w:ascii="Times New Roman" w:eastAsia="Times New Roman" w:hAnsi="Times New Roman"/>
          <w:b/>
          <w:sz w:val="28"/>
          <w:szCs w:val="28"/>
        </w:rPr>
        <w:t>Формы организации  образовательной деятельности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3003"/>
        <w:gridCol w:w="10409"/>
      </w:tblGrid>
      <w:tr w:rsidR="00F94F54" w:rsidRPr="006B36C5" w:rsidTr="005B5A5E">
        <w:trPr>
          <w:trHeight w:hRule="exact" w:val="1010"/>
        </w:trPr>
        <w:tc>
          <w:tcPr>
            <w:tcW w:w="3003"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left="48" w:right="10"/>
              <w:rPr>
                <w:rFonts w:ascii="Times New Roman" w:hAnsi="Times New Roman" w:cs="Times New Roman"/>
                <w:sz w:val="28"/>
                <w:szCs w:val="28"/>
              </w:rPr>
            </w:pPr>
            <w:r w:rsidRPr="006B36C5">
              <w:rPr>
                <w:rFonts w:ascii="Times New Roman" w:hAnsi="Times New Roman" w:cs="Times New Roman"/>
                <w:b/>
                <w:bCs/>
                <w:sz w:val="28"/>
                <w:szCs w:val="28"/>
              </w:rPr>
              <w:t>Образо</w:t>
            </w:r>
            <w:r w:rsidRPr="006B36C5">
              <w:rPr>
                <w:rFonts w:ascii="Times New Roman" w:hAnsi="Times New Roman" w:cs="Times New Roman"/>
                <w:b/>
                <w:bCs/>
                <w:sz w:val="28"/>
                <w:szCs w:val="28"/>
              </w:rPr>
              <w:softHyphen/>
            </w:r>
            <w:r w:rsidRPr="006B36C5">
              <w:rPr>
                <w:rFonts w:ascii="Times New Roman" w:hAnsi="Times New Roman" w:cs="Times New Roman"/>
                <w:b/>
                <w:bCs/>
                <w:spacing w:val="-2"/>
                <w:sz w:val="28"/>
                <w:szCs w:val="28"/>
              </w:rPr>
              <w:t>ватель</w:t>
            </w:r>
            <w:r w:rsidRPr="006B36C5">
              <w:rPr>
                <w:rFonts w:ascii="Times New Roman" w:hAnsi="Times New Roman" w:cs="Times New Roman"/>
                <w:b/>
                <w:bCs/>
                <w:spacing w:val="-2"/>
                <w:sz w:val="28"/>
                <w:szCs w:val="28"/>
              </w:rPr>
              <w:softHyphen/>
            </w:r>
            <w:r w:rsidRPr="006B36C5">
              <w:rPr>
                <w:rFonts w:ascii="Times New Roman" w:hAnsi="Times New Roman" w:cs="Times New Roman"/>
                <w:b/>
                <w:bCs/>
                <w:sz w:val="28"/>
                <w:szCs w:val="28"/>
              </w:rPr>
              <w:t xml:space="preserve">ные </w:t>
            </w:r>
            <w:r w:rsidRPr="006B36C5">
              <w:rPr>
                <w:rFonts w:ascii="Times New Roman" w:hAnsi="Times New Roman" w:cs="Times New Roman"/>
                <w:b/>
                <w:bCs/>
                <w:spacing w:val="-3"/>
                <w:sz w:val="28"/>
                <w:szCs w:val="28"/>
              </w:rPr>
              <w:t>области</w:t>
            </w:r>
          </w:p>
        </w:tc>
        <w:tc>
          <w:tcPr>
            <w:tcW w:w="10409"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F94F54" w:rsidP="00F01F8F">
            <w:pPr>
              <w:shd w:val="clear" w:color="auto" w:fill="FFFFFF"/>
              <w:jc w:val="center"/>
              <w:rPr>
                <w:rFonts w:ascii="Times New Roman" w:hAnsi="Times New Roman" w:cs="Times New Roman"/>
                <w:b/>
                <w:bCs/>
                <w:sz w:val="28"/>
                <w:szCs w:val="28"/>
              </w:rPr>
            </w:pPr>
          </w:p>
          <w:p w:rsidR="00F94F54" w:rsidRPr="006B36C5" w:rsidRDefault="00F94F54" w:rsidP="00F01F8F">
            <w:pPr>
              <w:shd w:val="clear" w:color="auto" w:fill="FFFFFF"/>
              <w:jc w:val="center"/>
              <w:rPr>
                <w:rFonts w:ascii="Times New Roman" w:hAnsi="Times New Roman" w:cs="Times New Roman"/>
                <w:sz w:val="28"/>
                <w:szCs w:val="28"/>
              </w:rPr>
            </w:pPr>
            <w:r w:rsidRPr="006B36C5">
              <w:rPr>
                <w:rFonts w:ascii="Times New Roman" w:hAnsi="Times New Roman" w:cs="Times New Roman"/>
                <w:b/>
                <w:bCs/>
                <w:sz w:val="28"/>
                <w:szCs w:val="28"/>
              </w:rPr>
              <w:t>Формы проведения</w:t>
            </w:r>
          </w:p>
        </w:tc>
      </w:tr>
      <w:tr w:rsidR="00F94F54" w:rsidRPr="006B36C5" w:rsidTr="005B5A5E">
        <w:trPr>
          <w:trHeight w:hRule="exact" w:val="2471"/>
        </w:trPr>
        <w:tc>
          <w:tcPr>
            <w:tcW w:w="3003"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left="58"/>
              <w:rPr>
                <w:rFonts w:ascii="Times New Roman" w:hAnsi="Times New Roman" w:cs="Times New Roman"/>
                <w:b/>
                <w:i/>
                <w:sz w:val="28"/>
                <w:szCs w:val="28"/>
              </w:rPr>
            </w:pPr>
            <w:r w:rsidRPr="006B36C5">
              <w:rPr>
                <w:rFonts w:ascii="Times New Roman" w:hAnsi="Times New Roman" w:cs="Times New Roman"/>
                <w:b/>
                <w:i/>
                <w:sz w:val="28"/>
                <w:szCs w:val="28"/>
              </w:rPr>
              <w:t>Физическое развитие</w:t>
            </w:r>
          </w:p>
        </w:tc>
        <w:tc>
          <w:tcPr>
            <w:tcW w:w="10409"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F94F54" w:rsidP="00F01F8F">
            <w:pPr>
              <w:shd w:val="clear" w:color="auto" w:fill="FFFFFF"/>
              <w:tabs>
                <w:tab w:val="left" w:pos="254"/>
              </w:tabs>
              <w:ind w:right="82"/>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Подвижные игры с правилами (в т.ч. народные), игровые упражнения, двигательные паузы, спортивные про</w:t>
            </w:r>
            <w:r w:rsidRPr="006B36C5">
              <w:rPr>
                <w:rFonts w:ascii="Times New Roman" w:hAnsi="Times New Roman" w:cs="Times New Roman"/>
                <w:sz w:val="28"/>
                <w:szCs w:val="28"/>
              </w:rPr>
              <w:softHyphen/>
              <w:t>бежки, соревнования и  праздники, эстафеты, физкультурные минутки.</w:t>
            </w:r>
          </w:p>
          <w:p w:rsidR="00F94F54" w:rsidRPr="006B36C5" w:rsidRDefault="00F94F54" w:rsidP="00F01F8F">
            <w:pPr>
              <w:shd w:val="clear" w:color="auto" w:fill="FFFFFF"/>
              <w:tabs>
                <w:tab w:val="left" w:pos="254"/>
              </w:tabs>
              <w:ind w:right="82"/>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B36C5">
              <w:rPr>
                <w:rFonts w:ascii="Times New Roman" w:hAnsi="Times New Roman" w:cs="Times New Roman"/>
                <w:sz w:val="28"/>
                <w:szCs w:val="28"/>
              </w:rPr>
              <w:softHyphen/>
              <w:t>зентации и др.</w:t>
            </w:r>
          </w:p>
          <w:p w:rsidR="00F94F54" w:rsidRPr="006B36C5" w:rsidRDefault="00F94F54" w:rsidP="00F01F8F">
            <w:pPr>
              <w:shd w:val="clear" w:color="auto" w:fill="FFFFFF"/>
              <w:tabs>
                <w:tab w:val="left" w:pos="254"/>
              </w:tabs>
              <w:ind w:right="82"/>
              <w:rPr>
                <w:rFonts w:ascii="Times New Roman" w:hAnsi="Times New Roman" w:cs="Times New Roman"/>
                <w:sz w:val="28"/>
                <w:szCs w:val="28"/>
              </w:rPr>
            </w:pPr>
          </w:p>
          <w:p w:rsidR="00F94F54" w:rsidRPr="006B36C5" w:rsidRDefault="00F94F54" w:rsidP="00F01F8F">
            <w:pPr>
              <w:shd w:val="clear" w:color="auto" w:fill="FFFFFF"/>
              <w:tabs>
                <w:tab w:val="left" w:pos="254"/>
              </w:tabs>
              <w:ind w:right="82"/>
              <w:rPr>
                <w:rFonts w:ascii="Times New Roman" w:hAnsi="Times New Roman" w:cs="Times New Roman"/>
                <w:sz w:val="28"/>
                <w:szCs w:val="28"/>
              </w:rPr>
            </w:pPr>
          </w:p>
        </w:tc>
      </w:tr>
      <w:tr w:rsidR="00F94F54" w:rsidRPr="006B36C5" w:rsidTr="005B5A5E">
        <w:trPr>
          <w:trHeight w:hRule="exact" w:val="4730"/>
        </w:trPr>
        <w:tc>
          <w:tcPr>
            <w:tcW w:w="3003"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left="19"/>
              <w:rPr>
                <w:rFonts w:ascii="Times New Roman" w:hAnsi="Times New Roman" w:cs="Times New Roman"/>
                <w:b/>
                <w:i/>
                <w:sz w:val="28"/>
                <w:szCs w:val="28"/>
              </w:rPr>
            </w:pPr>
            <w:r w:rsidRPr="006B36C5">
              <w:rPr>
                <w:rFonts w:ascii="Times New Roman" w:hAnsi="Times New Roman" w:cs="Times New Roman"/>
                <w:b/>
                <w:i/>
                <w:sz w:val="28"/>
                <w:szCs w:val="28"/>
              </w:rPr>
              <w:lastRenderedPageBreak/>
              <w:t>Социально-</w:t>
            </w:r>
          </w:p>
          <w:p w:rsidR="00F94F54" w:rsidRPr="006B36C5" w:rsidRDefault="00F94F54" w:rsidP="00F01F8F">
            <w:pPr>
              <w:shd w:val="clear" w:color="auto" w:fill="FFFFFF"/>
              <w:ind w:left="19"/>
              <w:rPr>
                <w:rFonts w:ascii="Times New Roman" w:hAnsi="Times New Roman" w:cs="Times New Roman"/>
                <w:b/>
                <w:i/>
                <w:sz w:val="28"/>
                <w:szCs w:val="28"/>
              </w:rPr>
            </w:pPr>
            <w:r w:rsidRPr="006B36C5">
              <w:rPr>
                <w:rFonts w:ascii="Times New Roman" w:hAnsi="Times New Roman" w:cs="Times New Roman"/>
                <w:b/>
                <w:i/>
                <w:spacing w:val="-3"/>
                <w:sz w:val="28"/>
                <w:szCs w:val="28"/>
              </w:rPr>
              <w:t>коммуника-</w:t>
            </w:r>
          </w:p>
          <w:p w:rsidR="00F94F54" w:rsidRPr="006B36C5" w:rsidRDefault="00F94F54" w:rsidP="00F01F8F">
            <w:pPr>
              <w:shd w:val="clear" w:color="auto" w:fill="FFFFFF"/>
              <w:ind w:left="19"/>
              <w:rPr>
                <w:rFonts w:ascii="Times New Roman" w:hAnsi="Times New Roman" w:cs="Times New Roman"/>
                <w:b/>
                <w:i/>
                <w:sz w:val="28"/>
                <w:szCs w:val="28"/>
              </w:rPr>
            </w:pPr>
            <w:r w:rsidRPr="006B36C5">
              <w:rPr>
                <w:rFonts w:ascii="Times New Roman" w:hAnsi="Times New Roman" w:cs="Times New Roman"/>
                <w:b/>
                <w:i/>
                <w:spacing w:val="-3"/>
                <w:sz w:val="28"/>
                <w:szCs w:val="28"/>
              </w:rPr>
              <w:t>тивное</w:t>
            </w:r>
          </w:p>
          <w:p w:rsidR="00F94F54" w:rsidRPr="006B36C5" w:rsidRDefault="00F94F54" w:rsidP="00F01F8F">
            <w:pPr>
              <w:shd w:val="clear" w:color="auto" w:fill="FFFFFF"/>
              <w:ind w:left="19"/>
              <w:rPr>
                <w:rFonts w:ascii="Times New Roman" w:hAnsi="Times New Roman" w:cs="Times New Roman"/>
                <w:sz w:val="28"/>
                <w:szCs w:val="28"/>
              </w:rPr>
            </w:pPr>
            <w:r w:rsidRPr="006B36C5">
              <w:rPr>
                <w:rFonts w:ascii="Times New Roman" w:hAnsi="Times New Roman" w:cs="Times New Roman"/>
                <w:b/>
                <w:i/>
                <w:sz w:val="28"/>
                <w:szCs w:val="28"/>
              </w:rPr>
              <w:t>развитие</w:t>
            </w:r>
          </w:p>
        </w:tc>
        <w:tc>
          <w:tcPr>
            <w:tcW w:w="10409"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F94F54" w:rsidP="00F01F8F">
            <w:pPr>
              <w:shd w:val="clear" w:color="auto" w:fill="FFFFFF"/>
              <w:tabs>
                <w:tab w:val="left" w:pos="250"/>
              </w:tabs>
              <w:ind w:firstLine="5"/>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6B36C5">
              <w:rPr>
                <w:rFonts w:ascii="Times New Roman" w:hAnsi="Times New Roman" w:cs="Times New Roman"/>
                <w:sz w:val="28"/>
                <w:szCs w:val="28"/>
              </w:rPr>
              <w:softHyphen/>
              <w:t>ные, сюжетно-ролевые, театрализованные, конструк</w:t>
            </w:r>
            <w:r w:rsidRPr="006B36C5">
              <w:rPr>
                <w:rFonts w:ascii="Times New Roman" w:hAnsi="Times New Roman" w:cs="Times New Roman"/>
                <w:sz w:val="28"/>
                <w:szCs w:val="28"/>
              </w:rPr>
              <w:softHyphen/>
              <w:t>тивные).</w:t>
            </w:r>
          </w:p>
          <w:p w:rsidR="00F94F54" w:rsidRPr="006B36C5" w:rsidRDefault="00F94F54" w:rsidP="00F01F8F">
            <w:pPr>
              <w:shd w:val="clear" w:color="auto" w:fill="FFFFFF"/>
              <w:tabs>
                <w:tab w:val="left" w:pos="250"/>
              </w:tabs>
              <w:ind w:firstLine="5"/>
              <w:jc w:val="both"/>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Познавательные рассказы и беседы (вт.ч. этические), рече-</w:t>
            </w:r>
          </w:p>
          <w:p w:rsidR="00F94F54" w:rsidRPr="006B36C5" w:rsidRDefault="00F94F54" w:rsidP="00F01F8F">
            <w:pPr>
              <w:shd w:val="clear" w:color="auto" w:fill="FFFFFF"/>
              <w:tabs>
                <w:tab w:val="left" w:pos="250"/>
              </w:tabs>
              <w:ind w:firstLine="5"/>
              <w:rPr>
                <w:rFonts w:ascii="Times New Roman" w:hAnsi="Times New Roman" w:cs="Times New Roman"/>
                <w:sz w:val="28"/>
                <w:szCs w:val="28"/>
              </w:rPr>
            </w:pPr>
            <w:r w:rsidRPr="006B36C5">
              <w:rPr>
                <w:rFonts w:ascii="Times New Roman" w:hAnsi="Times New Roman" w:cs="Times New Roman"/>
                <w:sz w:val="28"/>
                <w:szCs w:val="28"/>
              </w:rPr>
              <w:t>вые ситуации, составление рассказов и сказок, творческие пересказы, отгадывание загадок, ситуатив</w:t>
            </w:r>
            <w:r w:rsidRPr="006B36C5">
              <w:rPr>
                <w:rFonts w:ascii="Times New Roman" w:hAnsi="Times New Roman" w:cs="Times New Roman"/>
                <w:sz w:val="28"/>
                <w:szCs w:val="28"/>
              </w:rPr>
              <w:softHyphen/>
              <w:t>ные разговоры, речевые тренинги.</w:t>
            </w:r>
          </w:p>
          <w:p w:rsidR="00F94F54" w:rsidRPr="006B36C5" w:rsidRDefault="00F94F54" w:rsidP="00F01F8F">
            <w:pPr>
              <w:shd w:val="clear" w:color="auto" w:fill="FFFFFF"/>
              <w:tabs>
                <w:tab w:val="left" w:pos="250"/>
              </w:tabs>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Индивидуальные   и подгрупповые поручения, де</w:t>
            </w:r>
            <w:r w:rsidRPr="006B36C5">
              <w:rPr>
                <w:rFonts w:ascii="Times New Roman" w:hAnsi="Times New Roman" w:cs="Times New Roman"/>
                <w:sz w:val="28"/>
                <w:szCs w:val="28"/>
              </w:rPr>
              <w:softHyphen/>
              <w:t>журства, совместный (общий, коллективный) труд .</w:t>
            </w:r>
          </w:p>
          <w:p w:rsidR="00F94F54" w:rsidRDefault="00F94F54" w:rsidP="00F01F8F">
            <w:pPr>
              <w:shd w:val="clear" w:color="auto" w:fill="FFFFFF"/>
              <w:tabs>
                <w:tab w:val="left" w:pos="250"/>
              </w:tabs>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5B5A5E" w:rsidRDefault="005B5A5E" w:rsidP="00F01F8F">
            <w:pPr>
              <w:shd w:val="clear" w:color="auto" w:fill="FFFFFF"/>
              <w:tabs>
                <w:tab w:val="left" w:pos="250"/>
              </w:tabs>
              <w:rPr>
                <w:rFonts w:ascii="Times New Roman" w:hAnsi="Times New Roman" w:cs="Times New Roman"/>
                <w:sz w:val="28"/>
                <w:szCs w:val="28"/>
              </w:rPr>
            </w:pPr>
          </w:p>
          <w:p w:rsidR="005B5A5E" w:rsidRDefault="005B5A5E" w:rsidP="00F01F8F">
            <w:pPr>
              <w:shd w:val="clear" w:color="auto" w:fill="FFFFFF"/>
              <w:tabs>
                <w:tab w:val="left" w:pos="250"/>
              </w:tabs>
              <w:rPr>
                <w:rFonts w:ascii="Times New Roman" w:hAnsi="Times New Roman" w:cs="Times New Roman"/>
                <w:sz w:val="28"/>
                <w:szCs w:val="28"/>
              </w:rPr>
            </w:pPr>
          </w:p>
          <w:p w:rsidR="005B5A5E" w:rsidRPr="006B36C5" w:rsidRDefault="005B5A5E" w:rsidP="00F01F8F">
            <w:pPr>
              <w:shd w:val="clear" w:color="auto" w:fill="FFFFFF"/>
              <w:tabs>
                <w:tab w:val="left" w:pos="250"/>
              </w:tabs>
              <w:rPr>
                <w:rFonts w:ascii="Times New Roman" w:hAnsi="Times New Roman" w:cs="Times New Roman"/>
                <w:sz w:val="28"/>
                <w:szCs w:val="28"/>
              </w:rPr>
            </w:pPr>
          </w:p>
        </w:tc>
      </w:tr>
      <w:tr w:rsidR="005B5A5E" w:rsidRPr="006B36C5" w:rsidTr="005B5A5E">
        <w:trPr>
          <w:trHeight w:hRule="exact" w:val="1122"/>
        </w:trPr>
        <w:tc>
          <w:tcPr>
            <w:tcW w:w="3003" w:type="dxa"/>
            <w:tcBorders>
              <w:top w:val="single" w:sz="6" w:space="0" w:color="auto"/>
              <w:left w:val="single" w:sz="4" w:space="0" w:color="auto"/>
              <w:bottom w:val="single" w:sz="6" w:space="0" w:color="auto"/>
              <w:right w:val="single" w:sz="6" w:space="0" w:color="auto"/>
            </w:tcBorders>
            <w:shd w:val="clear" w:color="auto" w:fill="FFFFFF"/>
          </w:tcPr>
          <w:p w:rsidR="005B5A5E" w:rsidRPr="006B36C5" w:rsidRDefault="005B5A5E" w:rsidP="00F01F8F">
            <w:pPr>
              <w:shd w:val="clear" w:color="auto" w:fill="FFFFFF"/>
              <w:ind w:left="19"/>
              <w:rPr>
                <w:rFonts w:ascii="Times New Roman" w:hAnsi="Times New Roman" w:cs="Times New Roman"/>
                <w:b/>
                <w:i/>
                <w:sz w:val="28"/>
                <w:szCs w:val="28"/>
              </w:rPr>
            </w:pPr>
          </w:p>
        </w:tc>
        <w:tc>
          <w:tcPr>
            <w:tcW w:w="10409" w:type="dxa"/>
            <w:tcBorders>
              <w:top w:val="single" w:sz="6" w:space="0" w:color="auto"/>
              <w:left w:val="single" w:sz="6" w:space="0" w:color="auto"/>
              <w:bottom w:val="single" w:sz="6" w:space="0" w:color="auto"/>
              <w:right w:val="single" w:sz="6" w:space="0" w:color="auto"/>
            </w:tcBorders>
            <w:shd w:val="clear" w:color="auto" w:fill="FFFFFF"/>
          </w:tcPr>
          <w:p w:rsidR="005B5A5E" w:rsidRPr="006B36C5" w:rsidRDefault="005B5A5E" w:rsidP="00F01F8F">
            <w:pPr>
              <w:shd w:val="clear" w:color="auto" w:fill="FFFFFF"/>
              <w:tabs>
                <w:tab w:val="left" w:pos="250"/>
              </w:tabs>
              <w:ind w:firstLine="5"/>
              <w:rPr>
                <w:rFonts w:ascii="Times New Roman" w:hAnsi="Times New Roman" w:cs="Times New Roman"/>
                <w:sz w:val="28"/>
                <w:szCs w:val="28"/>
              </w:rPr>
            </w:pPr>
          </w:p>
        </w:tc>
      </w:tr>
      <w:tr w:rsidR="00F94F54" w:rsidRPr="006B36C5" w:rsidTr="005B5A5E">
        <w:trPr>
          <w:trHeight w:hRule="exact" w:val="1517"/>
        </w:trPr>
        <w:tc>
          <w:tcPr>
            <w:tcW w:w="3003"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left="43"/>
              <w:rPr>
                <w:rFonts w:ascii="Times New Roman" w:hAnsi="Times New Roman" w:cs="Times New Roman"/>
                <w:b/>
                <w:i/>
                <w:sz w:val="28"/>
                <w:szCs w:val="28"/>
              </w:rPr>
            </w:pPr>
            <w:r w:rsidRPr="006B36C5">
              <w:rPr>
                <w:rFonts w:ascii="Times New Roman" w:hAnsi="Times New Roman" w:cs="Times New Roman"/>
                <w:b/>
                <w:i/>
                <w:spacing w:val="-3"/>
                <w:sz w:val="28"/>
                <w:szCs w:val="28"/>
              </w:rPr>
              <w:t>Познавате-</w:t>
            </w:r>
          </w:p>
          <w:p w:rsidR="00F94F54" w:rsidRPr="006B36C5" w:rsidRDefault="00F94F54" w:rsidP="00F01F8F">
            <w:pPr>
              <w:shd w:val="clear" w:color="auto" w:fill="FFFFFF"/>
              <w:ind w:left="43"/>
              <w:rPr>
                <w:rFonts w:ascii="Times New Roman" w:hAnsi="Times New Roman" w:cs="Times New Roman"/>
                <w:b/>
                <w:i/>
                <w:sz w:val="28"/>
                <w:szCs w:val="28"/>
              </w:rPr>
            </w:pPr>
            <w:r w:rsidRPr="006B36C5">
              <w:rPr>
                <w:rFonts w:ascii="Times New Roman" w:hAnsi="Times New Roman" w:cs="Times New Roman"/>
                <w:b/>
                <w:i/>
                <w:sz w:val="28"/>
                <w:szCs w:val="28"/>
              </w:rPr>
              <w:t>льное</w:t>
            </w:r>
          </w:p>
          <w:p w:rsidR="00F94F54" w:rsidRPr="006B36C5" w:rsidRDefault="00F94F54" w:rsidP="00F01F8F">
            <w:pPr>
              <w:shd w:val="clear" w:color="auto" w:fill="FFFFFF"/>
              <w:ind w:left="43"/>
              <w:rPr>
                <w:rFonts w:ascii="Times New Roman" w:hAnsi="Times New Roman" w:cs="Times New Roman"/>
                <w:sz w:val="28"/>
                <w:szCs w:val="28"/>
              </w:rPr>
            </w:pPr>
            <w:r w:rsidRPr="006B36C5">
              <w:rPr>
                <w:rFonts w:ascii="Times New Roman" w:hAnsi="Times New Roman" w:cs="Times New Roman"/>
                <w:b/>
                <w:i/>
                <w:sz w:val="28"/>
                <w:szCs w:val="28"/>
              </w:rPr>
              <w:t>развитие</w:t>
            </w:r>
          </w:p>
        </w:tc>
        <w:tc>
          <w:tcPr>
            <w:tcW w:w="10409"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right="14" w:firstLine="5"/>
              <w:rPr>
                <w:rFonts w:ascii="Times New Roman" w:hAnsi="Times New Roman" w:cs="Times New Roman"/>
                <w:sz w:val="28"/>
                <w:szCs w:val="28"/>
              </w:rPr>
            </w:pPr>
            <w:r w:rsidRPr="006B36C5">
              <w:rPr>
                <w:rFonts w:ascii="Times New Roman" w:hAnsi="Times New Roman" w:cs="Times New Roman"/>
                <w:sz w:val="28"/>
                <w:szCs w:val="28"/>
              </w:rPr>
              <w:t>- Наблюдения,  экскурсии, решение проблемных ситуа</w:t>
            </w:r>
            <w:r w:rsidRPr="006B36C5">
              <w:rPr>
                <w:rFonts w:ascii="Times New Roman" w:hAnsi="Times New Roman" w:cs="Times New Roman"/>
                <w:sz w:val="28"/>
                <w:szCs w:val="28"/>
              </w:rPr>
              <w:softHyphen/>
              <w:t>ций, опыты, экспериментирование, коллекционирова</w:t>
            </w:r>
            <w:r w:rsidRPr="006B36C5">
              <w:rPr>
                <w:rFonts w:ascii="Times New Roman" w:hAnsi="Times New Roman" w:cs="Times New Roman"/>
                <w:sz w:val="28"/>
                <w:szCs w:val="28"/>
              </w:rPr>
              <w:softHyphen/>
              <w:t>ние, моделирование, познавательно-исследовательские проекты, дидактиче</w:t>
            </w:r>
            <w:r w:rsidRPr="006B36C5">
              <w:rPr>
                <w:rFonts w:ascii="Times New Roman" w:hAnsi="Times New Roman" w:cs="Times New Roman"/>
                <w:sz w:val="28"/>
                <w:szCs w:val="28"/>
              </w:rPr>
              <w:softHyphen/>
              <w:t>ские, конструктивные игры и др.</w:t>
            </w:r>
          </w:p>
        </w:tc>
      </w:tr>
      <w:tr w:rsidR="00F94F54" w:rsidRPr="006B36C5" w:rsidTr="005B5A5E">
        <w:trPr>
          <w:trHeight w:hRule="exact" w:val="2501"/>
        </w:trPr>
        <w:tc>
          <w:tcPr>
            <w:tcW w:w="3003" w:type="dxa"/>
            <w:tcBorders>
              <w:top w:val="single" w:sz="6" w:space="0" w:color="auto"/>
              <w:left w:val="single" w:sz="4" w:space="0" w:color="auto"/>
              <w:bottom w:val="single" w:sz="4" w:space="0" w:color="auto"/>
              <w:right w:val="single" w:sz="6" w:space="0" w:color="auto"/>
            </w:tcBorders>
            <w:shd w:val="clear" w:color="auto" w:fill="FFFFFF"/>
          </w:tcPr>
          <w:p w:rsidR="00F94F54" w:rsidRPr="006B36C5" w:rsidRDefault="00F94F54" w:rsidP="00F01F8F">
            <w:pPr>
              <w:shd w:val="clear" w:color="auto" w:fill="FFFFFF"/>
              <w:ind w:left="34" w:firstLine="48"/>
              <w:rPr>
                <w:rFonts w:ascii="Times New Roman" w:hAnsi="Times New Roman" w:cs="Times New Roman"/>
                <w:b/>
                <w:i/>
                <w:spacing w:val="-4"/>
                <w:sz w:val="28"/>
                <w:szCs w:val="28"/>
              </w:rPr>
            </w:pPr>
            <w:r w:rsidRPr="006B36C5">
              <w:rPr>
                <w:rFonts w:ascii="Times New Roman" w:hAnsi="Times New Roman" w:cs="Times New Roman"/>
                <w:b/>
                <w:i/>
                <w:spacing w:val="-4"/>
                <w:sz w:val="28"/>
                <w:szCs w:val="28"/>
              </w:rPr>
              <w:t xml:space="preserve">Речевое </w:t>
            </w:r>
          </w:p>
          <w:p w:rsidR="00F94F54" w:rsidRPr="006B36C5" w:rsidRDefault="00F94F54" w:rsidP="00F01F8F">
            <w:pPr>
              <w:shd w:val="clear" w:color="auto" w:fill="FFFFFF"/>
              <w:ind w:left="34" w:firstLine="48"/>
              <w:rPr>
                <w:rFonts w:ascii="Times New Roman" w:hAnsi="Times New Roman" w:cs="Times New Roman"/>
                <w:sz w:val="28"/>
                <w:szCs w:val="28"/>
              </w:rPr>
            </w:pPr>
            <w:r w:rsidRPr="006B36C5">
              <w:rPr>
                <w:rFonts w:ascii="Times New Roman" w:hAnsi="Times New Roman" w:cs="Times New Roman"/>
                <w:b/>
                <w:i/>
                <w:sz w:val="28"/>
                <w:szCs w:val="28"/>
              </w:rPr>
              <w:t>развитие</w:t>
            </w:r>
          </w:p>
        </w:tc>
        <w:tc>
          <w:tcPr>
            <w:tcW w:w="10409" w:type="dxa"/>
            <w:tcBorders>
              <w:top w:val="single" w:sz="6" w:space="0" w:color="auto"/>
              <w:left w:val="single" w:sz="6" w:space="0" w:color="auto"/>
              <w:bottom w:val="single" w:sz="4" w:space="0" w:color="auto"/>
              <w:right w:val="single" w:sz="6" w:space="0" w:color="auto"/>
            </w:tcBorders>
            <w:shd w:val="clear" w:color="auto" w:fill="FFFFFF"/>
          </w:tcPr>
          <w:p w:rsidR="00F94F54" w:rsidRPr="006B36C5" w:rsidRDefault="00F94F54" w:rsidP="00F01F8F">
            <w:pPr>
              <w:shd w:val="clear" w:color="auto" w:fill="FFFFFF"/>
              <w:rPr>
                <w:rFonts w:ascii="Times New Roman" w:hAnsi="Times New Roman" w:cs="Times New Roman"/>
                <w:sz w:val="28"/>
                <w:szCs w:val="28"/>
              </w:rPr>
            </w:pPr>
            <w:r w:rsidRPr="006B36C5">
              <w:rPr>
                <w:rFonts w:ascii="Times New Roman" w:hAnsi="Times New Roman" w:cs="Times New Roman"/>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6B36C5">
              <w:rPr>
                <w:rFonts w:ascii="Times New Roman" w:hAnsi="Times New Roman" w:cs="Times New Roman"/>
                <w:sz w:val="28"/>
                <w:szCs w:val="28"/>
              </w:rPr>
              <w:softHyphen/>
              <w:t>туативные разговоры, сюжетные (в т.ч. режиссерские) игры,  речевые тренинги.</w:t>
            </w:r>
          </w:p>
          <w:p w:rsidR="00F94F54" w:rsidRPr="006B36C5" w:rsidRDefault="00F94F54" w:rsidP="00F01F8F">
            <w:pPr>
              <w:shd w:val="clear" w:color="auto" w:fill="FFFFFF"/>
              <w:rPr>
                <w:rFonts w:ascii="Times New Roman" w:hAnsi="Times New Roman" w:cs="Times New Roman"/>
                <w:sz w:val="28"/>
                <w:szCs w:val="28"/>
              </w:rPr>
            </w:pPr>
            <w:r w:rsidRPr="006B36C5">
              <w:rPr>
                <w:rFonts w:ascii="Times New Roman" w:hAnsi="Times New Roman" w:cs="Times New Roman"/>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F94F54" w:rsidRPr="006B36C5" w:rsidRDefault="00F94F54" w:rsidP="00F01F8F">
            <w:pPr>
              <w:shd w:val="clear" w:color="auto" w:fill="FFFFFF"/>
              <w:ind w:right="19" w:firstLine="5"/>
              <w:rPr>
                <w:rFonts w:ascii="Times New Roman" w:hAnsi="Times New Roman" w:cs="Times New Roman"/>
                <w:sz w:val="28"/>
                <w:szCs w:val="28"/>
              </w:rPr>
            </w:pPr>
          </w:p>
        </w:tc>
      </w:tr>
      <w:tr w:rsidR="00E06C43" w:rsidRPr="006B36C5" w:rsidTr="005B5A5E">
        <w:trPr>
          <w:trHeight w:hRule="exact" w:val="2501"/>
        </w:trPr>
        <w:tc>
          <w:tcPr>
            <w:tcW w:w="3003" w:type="dxa"/>
            <w:tcBorders>
              <w:top w:val="single" w:sz="6" w:space="0" w:color="auto"/>
              <w:left w:val="single" w:sz="4" w:space="0" w:color="auto"/>
              <w:bottom w:val="single" w:sz="4" w:space="0" w:color="auto"/>
              <w:right w:val="single" w:sz="6" w:space="0" w:color="auto"/>
            </w:tcBorders>
            <w:shd w:val="clear" w:color="auto" w:fill="FFFFFF"/>
          </w:tcPr>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Default="00E06C43" w:rsidP="00F01F8F">
            <w:pPr>
              <w:shd w:val="clear" w:color="auto" w:fill="FFFFFF"/>
              <w:ind w:left="34" w:firstLine="48"/>
              <w:rPr>
                <w:rFonts w:ascii="Times New Roman" w:hAnsi="Times New Roman" w:cs="Times New Roman"/>
                <w:b/>
                <w:i/>
                <w:spacing w:val="-4"/>
                <w:sz w:val="28"/>
                <w:szCs w:val="28"/>
              </w:rPr>
            </w:pPr>
          </w:p>
          <w:p w:rsidR="00E06C43" w:rsidRPr="006B36C5" w:rsidRDefault="00E06C43" w:rsidP="00F01F8F">
            <w:pPr>
              <w:shd w:val="clear" w:color="auto" w:fill="FFFFFF"/>
              <w:ind w:left="34" w:firstLine="48"/>
              <w:rPr>
                <w:rFonts w:ascii="Times New Roman" w:hAnsi="Times New Roman" w:cs="Times New Roman"/>
                <w:b/>
                <w:i/>
                <w:spacing w:val="-4"/>
                <w:sz w:val="28"/>
                <w:szCs w:val="28"/>
              </w:rPr>
            </w:pPr>
          </w:p>
        </w:tc>
        <w:tc>
          <w:tcPr>
            <w:tcW w:w="10409" w:type="dxa"/>
            <w:tcBorders>
              <w:top w:val="single" w:sz="6" w:space="0" w:color="auto"/>
              <w:left w:val="single" w:sz="6" w:space="0" w:color="auto"/>
              <w:bottom w:val="single" w:sz="4" w:space="0" w:color="auto"/>
              <w:right w:val="single" w:sz="6" w:space="0" w:color="auto"/>
            </w:tcBorders>
            <w:shd w:val="clear" w:color="auto" w:fill="FFFFFF"/>
          </w:tcPr>
          <w:p w:rsidR="00E06C43" w:rsidRPr="006B36C5" w:rsidRDefault="00E06C43" w:rsidP="00F01F8F">
            <w:pPr>
              <w:shd w:val="clear" w:color="auto" w:fill="FFFFFF"/>
              <w:rPr>
                <w:rFonts w:ascii="Times New Roman" w:hAnsi="Times New Roman" w:cs="Times New Roman"/>
                <w:sz w:val="28"/>
                <w:szCs w:val="28"/>
              </w:rPr>
            </w:pPr>
          </w:p>
        </w:tc>
      </w:tr>
      <w:tr w:rsidR="00F94F54" w:rsidRPr="006B36C5" w:rsidTr="005B5A5E">
        <w:trPr>
          <w:trHeight w:hRule="exact" w:val="1542"/>
        </w:trPr>
        <w:tc>
          <w:tcPr>
            <w:tcW w:w="3003" w:type="dxa"/>
            <w:tcBorders>
              <w:top w:val="single" w:sz="6" w:space="0" w:color="auto"/>
              <w:left w:val="single" w:sz="4" w:space="0" w:color="auto"/>
              <w:bottom w:val="single" w:sz="4" w:space="0" w:color="auto"/>
              <w:right w:val="single" w:sz="6" w:space="0" w:color="auto"/>
            </w:tcBorders>
            <w:shd w:val="clear" w:color="auto" w:fill="FFFFFF"/>
          </w:tcPr>
          <w:p w:rsidR="00F94F54" w:rsidRPr="006B36C5" w:rsidRDefault="00F94F54" w:rsidP="00F01F8F">
            <w:pPr>
              <w:shd w:val="clear" w:color="auto" w:fill="FFFFFF"/>
              <w:ind w:left="34" w:firstLine="48"/>
              <w:rPr>
                <w:rFonts w:ascii="Times New Roman" w:hAnsi="Times New Roman" w:cs="Times New Roman"/>
                <w:b/>
                <w:i/>
                <w:spacing w:val="-4"/>
                <w:sz w:val="28"/>
                <w:szCs w:val="28"/>
              </w:rPr>
            </w:pPr>
            <w:r w:rsidRPr="006B36C5">
              <w:rPr>
                <w:rFonts w:ascii="Times New Roman" w:hAnsi="Times New Roman" w:cs="Times New Roman"/>
                <w:b/>
                <w:i/>
                <w:sz w:val="28"/>
                <w:szCs w:val="28"/>
              </w:rPr>
              <w:t>Художе</w:t>
            </w:r>
            <w:r w:rsidRPr="006B36C5">
              <w:rPr>
                <w:rFonts w:ascii="Times New Roman" w:hAnsi="Times New Roman" w:cs="Times New Roman"/>
                <w:b/>
                <w:i/>
                <w:sz w:val="28"/>
                <w:szCs w:val="28"/>
              </w:rPr>
              <w:softHyphen/>
              <w:t>ственно-эстетическое развитие</w:t>
            </w:r>
          </w:p>
        </w:tc>
        <w:tc>
          <w:tcPr>
            <w:tcW w:w="10409" w:type="dxa"/>
            <w:tcBorders>
              <w:top w:val="single" w:sz="6" w:space="0" w:color="auto"/>
              <w:left w:val="single" w:sz="6" w:space="0" w:color="auto"/>
              <w:bottom w:val="single" w:sz="4" w:space="0" w:color="auto"/>
              <w:right w:val="single" w:sz="6" w:space="0" w:color="auto"/>
            </w:tcBorders>
            <w:shd w:val="clear" w:color="auto" w:fill="FFFFFF"/>
          </w:tcPr>
          <w:p w:rsidR="00F94F54" w:rsidRPr="006B36C5" w:rsidRDefault="00F94F54" w:rsidP="00AD7911">
            <w:pPr>
              <w:widowControl w:val="0"/>
              <w:numPr>
                <w:ilvl w:val="0"/>
                <w:numId w:val="21"/>
              </w:numPr>
              <w:shd w:val="clear" w:color="auto" w:fill="FFFFFF"/>
              <w:tabs>
                <w:tab w:val="left" w:pos="187"/>
              </w:tabs>
              <w:autoSpaceDE w:val="0"/>
              <w:autoSpaceDN w:val="0"/>
              <w:adjustRightInd w:val="0"/>
              <w:spacing w:after="0"/>
              <w:ind w:left="720" w:hanging="360"/>
              <w:rPr>
                <w:rFonts w:ascii="Times New Roman" w:hAnsi="Times New Roman" w:cs="Times New Roman"/>
                <w:sz w:val="28"/>
                <w:szCs w:val="28"/>
              </w:rPr>
            </w:pPr>
            <w:r w:rsidRPr="006B36C5">
              <w:rPr>
                <w:rFonts w:ascii="Times New Roman" w:hAnsi="Times New Roman" w:cs="Times New Roman"/>
                <w:sz w:val="28"/>
                <w:szCs w:val="28"/>
              </w:rPr>
              <w:t>Мастерские  детского  творчества, выставки  изобрази</w:t>
            </w:r>
            <w:r w:rsidRPr="006B36C5">
              <w:rPr>
                <w:rFonts w:ascii="Times New Roman" w:hAnsi="Times New Roman" w:cs="Times New Roman"/>
                <w:sz w:val="28"/>
                <w:szCs w:val="28"/>
              </w:rPr>
              <w:softHyphen/>
              <w:t>тельного  искусства, вернисажи  детского   творчества, рассказы  и  беседы  об  искусстве.</w:t>
            </w:r>
          </w:p>
          <w:p w:rsidR="00F94F54" w:rsidRPr="006B36C5" w:rsidRDefault="00F94F54" w:rsidP="00AD7911">
            <w:pPr>
              <w:widowControl w:val="0"/>
              <w:numPr>
                <w:ilvl w:val="0"/>
                <w:numId w:val="21"/>
              </w:numPr>
              <w:shd w:val="clear" w:color="auto" w:fill="FFFFFF"/>
              <w:tabs>
                <w:tab w:val="left" w:pos="187"/>
              </w:tabs>
              <w:autoSpaceDE w:val="0"/>
              <w:autoSpaceDN w:val="0"/>
              <w:adjustRightInd w:val="0"/>
              <w:spacing w:before="5" w:after="0"/>
              <w:ind w:left="720" w:hanging="360"/>
              <w:rPr>
                <w:rFonts w:ascii="Times New Roman" w:hAnsi="Times New Roman" w:cs="Times New Roman"/>
                <w:sz w:val="28"/>
                <w:szCs w:val="28"/>
              </w:rPr>
            </w:pPr>
            <w:r w:rsidRPr="006B36C5">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6B36C5">
              <w:rPr>
                <w:rFonts w:ascii="Times New Roman" w:hAnsi="Times New Roman" w:cs="Times New Roman"/>
                <w:sz w:val="28"/>
                <w:szCs w:val="28"/>
              </w:rPr>
              <w:softHyphen/>
              <w:t>зация детского  оркестра  и  др.</w:t>
            </w:r>
          </w:p>
        </w:tc>
      </w:tr>
    </w:tbl>
    <w:p w:rsidR="00F94F54" w:rsidRPr="006B36C5" w:rsidRDefault="00F94F54" w:rsidP="00F94F54">
      <w:pPr>
        <w:rPr>
          <w:rFonts w:ascii="Times New Roman" w:hAnsi="Times New Roman" w:cs="Times New Roman"/>
          <w:b/>
          <w:i/>
          <w:sz w:val="36"/>
          <w:szCs w:val="36"/>
        </w:rPr>
      </w:pPr>
    </w:p>
    <w:p w:rsidR="00F94F54" w:rsidRPr="006B36C5" w:rsidRDefault="00F94F54" w:rsidP="00F94F54">
      <w:pPr>
        <w:pStyle w:val="a3"/>
        <w:spacing w:before="225" w:after="225" w:line="240" w:lineRule="auto"/>
        <w:ind w:left="928"/>
        <w:rPr>
          <w:rFonts w:ascii="Times New Roman" w:eastAsia="Times New Roman" w:hAnsi="Times New Roman"/>
          <w:color w:val="FF0000"/>
          <w:sz w:val="28"/>
          <w:szCs w:val="28"/>
        </w:rPr>
      </w:pPr>
    </w:p>
    <w:p w:rsidR="006B36C5" w:rsidRPr="008C4EEB" w:rsidRDefault="006B36C5" w:rsidP="008C4EEB">
      <w:pPr>
        <w:spacing w:before="225" w:after="225" w:line="240" w:lineRule="auto"/>
        <w:rPr>
          <w:rFonts w:ascii="Times New Roman" w:eastAsia="Times New Roman" w:hAnsi="Times New Roman"/>
          <w:sz w:val="28"/>
          <w:szCs w:val="28"/>
        </w:rPr>
      </w:pPr>
    </w:p>
    <w:p w:rsidR="00EC6FBC" w:rsidRDefault="00EC6FBC" w:rsidP="00EC6FBC">
      <w:pPr>
        <w:spacing w:before="225" w:after="225" w:line="240" w:lineRule="auto"/>
        <w:rPr>
          <w:rFonts w:ascii="Times New Roman" w:eastAsia="Times New Roman" w:hAnsi="Times New Roman" w:cs="Times New Roman"/>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A558D4" w:rsidRDefault="00A558D4" w:rsidP="00EC6FBC">
      <w:pPr>
        <w:spacing w:before="225" w:after="225" w:line="240" w:lineRule="auto"/>
        <w:rPr>
          <w:rFonts w:ascii="Times New Roman" w:eastAsia="Times New Roman" w:hAnsi="Times New Roman"/>
          <w:b/>
          <w:sz w:val="28"/>
          <w:szCs w:val="28"/>
        </w:rPr>
      </w:pPr>
    </w:p>
    <w:p w:rsidR="002B19B1" w:rsidRPr="00EC6FBC" w:rsidRDefault="002B19B1" w:rsidP="00EC6FBC">
      <w:pPr>
        <w:spacing w:before="225" w:after="225" w:line="240" w:lineRule="auto"/>
        <w:rPr>
          <w:rFonts w:ascii="Times New Roman" w:eastAsia="Times New Roman" w:hAnsi="Times New Roman"/>
          <w:b/>
          <w:sz w:val="28"/>
          <w:szCs w:val="28"/>
        </w:rPr>
      </w:pPr>
      <w:r w:rsidRPr="00EC6FBC">
        <w:rPr>
          <w:rFonts w:ascii="Times New Roman" w:eastAsia="Times New Roman" w:hAnsi="Times New Roman"/>
          <w:b/>
          <w:sz w:val="28"/>
          <w:szCs w:val="28"/>
        </w:rPr>
        <w:lastRenderedPageBreak/>
        <w:t>Модель организации совместной деятельности воспитателя с воспитанниками ДОУ</w:t>
      </w:r>
    </w:p>
    <w:tbl>
      <w:tblPr>
        <w:tblW w:w="13956"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47"/>
        <w:gridCol w:w="10595"/>
      </w:tblGrid>
      <w:tr w:rsidR="00F94F54" w:rsidRPr="006B36C5" w:rsidTr="00D6339C">
        <w:trPr>
          <w:trHeight w:val="565"/>
        </w:trPr>
        <w:tc>
          <w:tcPr>
            <w:tcW w:w="2614" w:type="dxa"/>
            <w:vMerge w:val="restart"/>
            <w:vAlign w:val="center"/>
          </w:tcPr>
          <w:p w:rsidR="00F94F54" w:rsidRPr="00641F83" w:rsidRDefault="00F94F54" w:rsidP="00F01F8F">
            <w:pPr>
              <w:jc w:val="center"/>
              <w:rPr>
                <w:rFonts w:ascii="Times New Roman" w:hAnsi="Times New Roman" w:cs="Times New Roman"/>
                <w:sz w:val="24"/>
                <w:szCs w:val="24"/>
              </w:rPr>
            </w:pPr>
            <w:r w:rsidRPr="00641F83">
              <w:rPr>
                <w:rFonts w:ascii="Times New Roman" w:hAnsi="Times New Roman" w:cs="Times New Roman"/>
                <w:sz w:val="24"/>
                <w:szCs w:val="24"/>
              </w:rPr>
              <w:t>Утро.</w:t>
            </w: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1.</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 xml:space="preserve">Ситуативная беседа </w:t>
            </w:r>
          </w:p>
        </w:tc>
      </w:tr>
      <w:tr w:rsidR="00F94F54" w:rsidRPr="006B36C5" w:rsidTr="00D6339C">
        <w:trPr>
          <w:trHeight w:val="145"/>
        </w:trPr>
        <w:tc>
          <w:tcPr>
            <w:tcW w:w="2614" w:type="dxa"/>
            <w:vMerge/>
            <w:vAlign w:val="center"/>
          </w:tcPr>
          <w:p w:rsidR="00F94F54" w:rsidRPr="00641F83" w:rsidRDefault="00F94F54" w:rsidP="00F01F8F">
            <w:pPr>
              <w:jc w:val="cente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lang w:val="en-US"/>
              </w:rPr>
              <w:t>2</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Индивидуальн</w:t>
            </w:r>
            <w:r w:rsidR="006B36C5" w:rsidRPr="00641F83">
              <w:rPr>
                <w:rFonts w:ascii="Times New Roman" w:hAnsi="Times New Roman" w:cs="Times New Roman"/>
                <w:sz w:val="24"/>
                <w:szCs w:val="24"/>
              </w:rPr>
              <w:t xml:space="preserve">ая работа </w:t>
            </w:r>
          </w:p>
        </w:tc>
      </w:tr>
      <w:tr w:rsidR="00F94F54" w:rsidRPr="006B36C5" w:rsidTr="00D6339C">
        <w:trPr>
          <w:trHeight w:val="145"/>
        </w:trPr>
        <w:tc>
          <w:tcPr>
            <w:tcW w:w="2614" w:type="dxa"/>
            <w:vMerge/>
            <w:vAlign w:val="center"/>
          </w:tcPr>
          <w:p w:rsidR="00F94F54" w:rsidRPr="00641F83" w:rsidRDefault="00F94F54" w:rsidP="00F01F8F">
            <w:pPr>
              <w:jc w:val="cente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3</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Утренняя  гимнастика</w:t>
            </w:r>
          </w:p>
        </w:tc>
      </w:tr>
      <w:tr w:rsidR="00F94F54" w:rsidRPr="006B36C5" w:rsidTr="00D6339C">
        <w:trPr>
          <w:trHeight w:val="145"/>
        </w:trPr>
        <w:tc>
          <w:tcPr>
            <w:tcW w:w="2614" w:type="dxa"/>
            <w:vMerge/>
            <w:vAlign w:val="center"/>
          </w:tcPr>
          <w:p w:rsidR="00F94F54" w:rsidRPr="00641F83" w:rsidRDefault="00F94F54" w:rsidP="00F01F8F">
            <w:pPr>
              <w:jc w:val="cente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4</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Тр</w:t>
            </w:r>
            <w:r w:rsidR="006B36C5" w:rsidRPr="00641F83">
              <w:rPr>
                <w:rFonts w:ascii="Times New Roman" w:hAnsi="Times New Roman" w:cs="Times New Roman"/>
                <w:sz w:val="24"/>
                <w:szCs w:val="24"/>
              </w:rPr>
              <w:t xml:space="preserve">удовая деятельность </w:t>
            </w:r>
          </w:p>
        </w:tc>
      </w:tr>
      <w:tr w:rsidR="00F94F54" w:rsidRPr="006B36C5" w:rsidTr="00D6339C">
        <w:trPr>
          <w:trHeight w:val="145"/>
        </w:trPr>
        <w:tc>
          <w:tcPr>
            <w:tcW w:w="2614" w:type="dxa"/>
            <w:vMerge/>
            <w:vAlign w:val="center"/>
          </w:tcPr>
          <w:p w:rsidR="00F94F54" w:rsidRPr="00641F83" w:rsidRDefault="00F94F54" w:rsidP="00F01F8F">
            <w:pPr>
              <w:jc w:val="cente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5</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Игров</w:t>
            </w:r>
            <w:r w:rsidR="006B36C5" w:rsidRPr="00641F83">
              <w:rPr>
                <w:rFonts w:ascii="Times New Roman" w:hAnsi="Times New Roman" w:cs="Times New Roman"/>
                <w:sz w:val="24"/>
                <w:szCs w:val="24"/>
              </w:rPr>
              <w:t xml:space="preserve">ая деятельность </w:t>
            </w:r>
          </w:p>
        </w:tc>
      </w:tr>
      <w:tr w:rsidR="00F94F54" w:rsidRPr="006B36C5" w:rsidTr="00D6339C">
        <w:trPr>
          <w:trHeight w:val="145"/>
        </w:trPr>
        <w:tc>
          <w:tcPr>
            <w:tcW w:w="2614" w:type="dxa"/>
            <w:vMerge/>
          </w:tcPr>
          <w:p w:rsidR="00F94F54" w:rsidRPr="00641F83" w:rsidRDefault="00F94F54" w:rsidP="00F01F8F">
            <w:pP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5.</w:t>
            </w:r>
          </w:p>
        </w:tc>
        <w:tc>
          <w:tcPr>
            <w:tcW w:w="10595"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 xml:space="preserve">Самостоятельная  деятельность </w:t>
            </w:r>
          </w:p>
        </w:tc>
      </w:tr>
      <w:tr w:rsidR="00F94F54" w:rsidRPr="006B36C5" w:rsidTr="002B19B1">
        <w:trPr>
          <w:trHeight w:val="773"/>
        </w:trPr>
        <w:tc>
          <w:tcPr>
            <w:tcW w:w="2614" w:type="dxa"/>
            <w:tcBorders>
              <w:top w:val="triple" w:sz="4" w:space="0" w:color="auto"/>
            </w:tcBorders>
            <w:vAlign w:val="center"/>
          </w:tcPr>
          <w:p w:rsidR="00F94F54" w:rsidRPr="00641F83" w:rsidRDefault="00F94F54" w:rsidP="00F01F8F">
            <w:pPr>
              <w:jc w:val="center"/>
              <w:rPr>
                <w:rFonts w:ascii="Times New Roman" w:hAnsi="Times New Roman" w:cs="Times New Roman"/>
                <w:sz w:val="24"/>
                <w:szCs w:val="24"/>
              </w:rPr>
            </w:pPr>
            <w:r w:rsidRPr="00641F83">
              <w:rPr>
                <w:rFonts w:ascii="Times New Roman" w:hAnsi="Times New Roman" w:cs="Times New Roman"/>
                <w:sz w:val="24"/>
                <w:szCs w:val="24"/>
              </w:rPr>
              <w:t>НОД</w:t>
            </w:r>
          </w:p>
        </w:tc>
        <w:tc>
          <w:tcPr>
            <w:tcW w:w="11342" w:type="dxa"/>
            <w:gridSpan w:val="2"/>
            <w:tcBorders>
              <w:top w:val="triple" w:sz="4" w:space="0" w:color="auto"/>
            </w:tcBorders>
          </w:tcPr>
          <w:p w:rsidR="00F94F54" w:rsidRPr="00641F83" w:rsidRDefault="00F94F54" w:rsidP="00F01F8F">
            <w:pPr>
              <w:rPr>
                <w:rFonts w:ascii="Times New Roman" w:hAnsi="Times New Roman" w:cs="Times New Roman"/>
                <w:sz w:val="24"/>
                <w:szCs w:val="24"/>
              </w:rPr>
            </w:pPr>
          </w:p>
        </w:tc>
      </w:tr>
      <w:tr w:rsidR="00F94F54" w:rsidRPr="006B36C5" w:rsidTr="00D6339C">
        <w:trPr>
          <w:trHeight w:val="281"/>
        </w:trPr>
        <w:tc>
          <w:tcPr>
            <w:tcW w:w="2614" w:type="dxa"/>
            <w:vMerge w:val="restart"/>
            <w:tcBorders>
              <w:top w:val="triple" w:sz="4" w:space="0" w:color="auto"/>
            </w:tcBorders>
            <w:vAlign w:val="center"/>
          </w:tcPr>
          <w:p w:rsidR="002B19B1" w:rsidRPr="00641F83" w:rsidRDefault="002B19B1" w:rsidP="00F01F8F">
            <w:pPr>
              <w:jc w:val="center"/>
              <w:rPr>
                <w:rFonts w:ascii="Times New Roman" w:hAnsi="Times New Roman" w:cs="Times New Roman"/>
                <w:sz w:val="24"/>
                <w:szCs w:val="24"/>
              </w:rPr>
            </w:pPr>
          </w:p>
          <w:p w:rsidR="002B19B1" w:rsidRPr="00641F83" w:rsidRDefault="002B19B1" w:rsidP="00F01F8F">
            <w:pPr>
              <w:jc w:val="center"/>
              <w:rPr>
                <w:rFonts w:ascii="Times New Roman" w:hAnsi="Times New Roman" w:cs="Times New Roman"/>
                <w:sz w:val="24"/>
                <w:szCs w:val="24"/>
              </w:rPr>
            </w:pPr>
          </w:p>
          <w:p w:rsidR="00F94F54" w:rsidRPr="00641F83" w:rsidRDefault="00F94F54" w:rsidP="00F01F8F">
            <w:pPr>
              <w:jc w:val="center"/>
              <w:rPr>
                <w:rFonts w:ascii="Times New Roman" w:hAnsi="Times New Roman" w:cs="Times New Roman"/>
                <w:sz w:val="24"/>
                <w:szCs w:val="24"/>
              </w:rPr>
            </w:pPr>
            <w:r w:rsidRPr="00641F83">
              <w:rPr>
                <w:rFonts w:ascii="Times New Roman" w:hAnsi="Times New Roman" w:cs="Times New Roman"/>
                <w:sz w:val="24"/>
                <w:szCs w:val="24"/>
              </w:rPr>
              <w:t>Прогулка</w:t>
            </w:r>
          </w:p>
        </w:tc>
        <w:tc>
          <w:tcPr>
            <w:tcW w:w="747" w:type="dxa"/>
            <w:tcBorders>
              <w:top w:val="triple" w:sz="4" w:space="0" w:color="auto"/>
            </w:tcBorders>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1</w:t>
            </w:r>
          </w:p>
        </w:tc>
        <w:tc>
          <w:tcPr>
            <w:tcW w:w="10595" w:type="dxa"/>
            <w:tcBorders>
              <w:top w:val="triple" w:sz="4" w:space="0" w:color="auto"/>
            </w:tcBorders>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Наблюдение </w:t>
            </w:r>
          </w:p>
        </w:tc>
      </w:tr>
      <w:tr w:rsidR="00F94F54" w:rsidRPr="006B36C5" w:rsidTr="00D6339C">
        <w:trPr>
          <w:trHeight w:val="289"/>
        </w:trPr>
        <w:tc>
          <w:tcPr>
            <w:tcW w:w="2614" w:type="dxa"/>
            <w:vMerge/>
            <w:tcBorders>
              <w:top w:val="triple" w:sz="4" w:space="0" w:color="auto"/>
            </w:tcBorders>
            <w:vAlign w:val="center"/>
          </w:tcPr>
          <w:p w:rsidR="00F94F54" w:rsidRPr="00641F83" w:rsidRDefault="00F94F54" w:rsidP="00F01F8F">
            <w:pPr>
              <w:jc w:val="center"/>
              <w:rPr>
                <w:rFonts w:ascii="Times New Roman" w:hAnsi="Times New Roman" w:cs="Times New Roman"/>
                <w:sz w:val="24"/>
                <w:szCs w:val="24"/>
              </w:rPr>
            </w:pPr>
          </w:p>
        </w:tc>
        <w:tc>
          <w:tcPr>
            <w:tcW w:w="747" w:type="dxa"/>
            <w:tcBorders>
              <w:top w:val="triple" w:sz="4" w:space="0" w:color="auto"/>
            </w:tcBorders>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2.</w:t>
            </w:r>
          </w:p>
        </w:tc>
        <w:tc>
          <w:tcPr>
            <w:tcW w:w="10595" w:type="dxa"/>
            <w:tcBorders>
              <w:top w:val="triple" w:sz="4" w:space="0" w:color="auto"/>
            </w:tcBorders>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Подвижные  игры </w:t>
            </w:r>
          </w:p>
        </w:tc>
      </w:tr>
      <w:tr w:rsidR="00F94F54" w:rsidRPr="006B36C5" w:rsidTr="00D6339C">
        <w:trPr>
          <w:trHeight w:val="337"/>
        </w:trPr>
        <w:tc>
          <w:tcPr>
            <w:tcW w:w="2614" w:type="dxa"/>
            <w:vMerge/>
          </w:tcPr>
          <w:p w:rsidR="00F94F54" w:rsidRPr="00641F83" w:rsidRDefault="00F94F54" w:rsidP="00F01F8F">
            <w:pP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3.</w:t>
            </w:r>
          </w:p>
        </w:tc>
        <w:tc>
          <w:tcPr>
            <w:tcW w:w="10595" w:type="dxa"/>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Сюжетно  - ролевая  игра </w:t>
            </w:r>
          </w:p>
        </w:tc>
      </w:tr>
      <w:tr w:rsidR="00F94F54" w:rsidRPr="006B36C5" w:rsidTr="00D6339C">
        <w:trPr>
          <w:trHeight w:val="145"/>
        </w:trPr>
        <w:tc>
          <w:tcPr>
            <w:tcW w:w="2614" w:type="dxa"/>
            <w:vMerge/>
          </w:tcPr>
          <w:p w:rsidR="00F94F54" w:rsidRPr="00641F83" w:rsidRDefault="00F94F54" w:rsidP="00F01F8F">
            <w:pP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4.</w:t>
            </w:r>
          </w:p>
        </w:tc>
        <w:tc>
          <w:tcPr>
            <w:tcW w:w="10595" w:type="dxa"/>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Индивидуальная работа </w:t>
            </w:r>
          </w:p>
        </w:tc>
      </w:tr>
      <w:tr w:rsidR="00F94F54" w:rsidRPr="006B36C5" w:rsidTr="00D6339C">
        <w:trPr>
          <w:trHeight w:val="145"/>
        </w:trPr>
        <w:tc>
          <w:tcPr>
            <w:tcW w:w="2614" w:type="dxa"/>
            <w:vMerge/>
          </w:tcPr>
          <w:p w:rsidR="00F94F54" w:rsidRPr="00641F83" w:rsidRDefault="00F94F54" w:rsidP="00F01F8F">
            <w:pP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5.</w:t>
            </w:r>
          </w:p>
        </w:tc>
        <w:tc>
          <w:tcPr>
            <w:tcW w:w="10595" w:type="dxa"/>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Трудовая деятельность  </w:t>
            </w:r>
          </w:p>
        </w:tc>
      </w:tr>
      <w:tr w:rsidR="00F94F54" w:rsidRPr="006B36C5" w:rsidTr="00D6339C">
        <w:trPr>
          <w:trHeight w:val="145"/>
        </w:trPr>
        <w:tc>
          <w:tcPr>
            <w:tcW w:w="2614" w:type="dxa"/>
            <w:vMerge/>
          </w:tcPr>
          <w:p w:rsidR="00F94F54" w:rsidRPr="00641F83" w:rsidRDefault="00F94F54" w:rsidP="00F01F8F">
            <w:pPr>
              <w:rPr>
                <w:rFonts w:ascii="Times New Roman" w:hAnsi="Times New Roman" w:cs="Times New Roman"/>
                <w:sz w:val="24"/>
                <w:szCs w:val="24"/>
              </w:rPr>
            </w:pPr>
          </w:p>
        </w:tc>
        <w:tc>
          <w:tcPr>
            <w:tcW w:w="747" w:type="dxa"/>
          </w:tcPr>
          <w:p w:rsidR="00F94F54" w:rsidRPr="00641F83" w:rsidRDefault="00F94F54" w:rsidP="00F01F8F">
            <w:pPr>
              <w:rPr>
                <w:rFonts w:ascii="Times New Roman" w:hAnsi="Times New Roman" w:cs="Times New Roman"/>
                <w:sz w:val="24"/>
                <w:szCs w:val="24"/>
              </w:rPr>
            </w:pPr>
            <w:r w:rsidRPr="00641F83">
              <w:rPr>
                <w:rFonts w:ascii="Times New Roman" w:hAnsi="Times New Roman" w:cs="Times New Roman"/>
                <w:sz w:val="24"/>
                <w:szCs w:val="24"/>
              </w:rPr>
              <w:t>6.</w:t>
            </w:r>
          </w:p>
        </w:tc>
        <w:tc>
          <w:tcPr>
            <w:tcW w:w="10595" w:type="dxa"/>
          </w:tcPr>
          <w:p w:rsidR="00F94F54" w:rsidRPr="00641F83" w:rsidRDefault="00F94F54" w:rsidP="006B36C5">
            <w:pPr>
              <w:rPr>
                <w:rFonts w:ascii="Times New Roman" w:hAnsi="Times New Roman" w:cs="Times New Roman"/>
                <w:sz w:val="24"/>
                <w:szCs w:val="24"/>
              </w:rPr>
            </w:pPr>
            <w:r w:rsidRPr="00641F83">
              <w:rPr>
                <w:rFonts w:ascii="Times New Roman" w:hAnsi="Times New Roman" w:cs="Times New Roman"/>
                <w:sz w:val="24"/>
                <w:szCs w:val="24"/>
              </w:rPr>
              <w:t xml:space="preserve">Самостоятельная деятельность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59610F">
            <w:pPr>
              <w:rPr>
                <w:rFonts w:ascii="Times New Roman" w:hAnsi="Times New Roman" w:cs="Times New Roman"/>
                <w:sz w:val="24"/>
                <w:szCs w:val="24"/>
              </w:rPr>
            </w:pPr>
            <w:r w:rsidRPr="00641F83">
              <w:rPr>
                <w:rFonts w:ascii="Times New Roman" w:hAnsi="Times New Roman" w:cs="Times New Roman"/>
                <w:sz w:val="24"/>
                <w:szCs w:val="24"/>
              </w:rPr>
              <w:t>7.</w:t>
            </w:r>
          </w:p>
        </w:tc>
        <w:tc>
          <w:tcPr>
            <w:tcW w:w="10595" w:type="dxa"/>
          </w:tcPr>
          <w:p w:rsidR="00D6339C" w:rsidRPr="00641F83" w:rsidRDefault="00D6339C" w:rsidP="0059610F">
            <w:pPr>
              <w:rPr>
                <w:rFonts w:ascii="Times New Roman" w:hAnsi="Times New Roman" w:cs="Times New Roman"/>
                <w:sz w:val="24"/>
                <w:szCs w:val="24"/>
              </w:rPr>
            </w:pPr>
            <w:r w:rsidRPr="00641F83">
              <w:rPr>
                <w:rFonts w:ascii="Times New Roman" w:hAnsi="Times New Roman" w:cs="Times New Roman"/>
                <w:sz w:val="24"/>
                <w:szCs w:val="24"/>
              </w:rPr>
              <w:t xml:space="preserve">Дидактические  игры (словесные) (по различным видам деятельности)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p>
        </w:tc>
        <w:tc>
          <w:tcPr>
            <w:tcW w:w="10595" w:type="dxa"/>
          </w:tcPr>
          <w:p w:rsidR="00D6339C" w:rsidRPr="00641F83" w:rsidRDefault="00D6339C" w:rsidP="006B36C5">
            <w:pPr>
              <w:rPr>
                <w:rFonts w:ascii="Times New Roman" w:hAnsi="Times New Roman" w:cs="Times New Roman"/>
                <w:sz w:val="24"/>
                <w:szCs w:val="24"/>
              </w:rPr>
            </w:pP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p>
        </w:tc>
        <w:tc>
          <w:tcPr>
            <w:tcW w:w="10595" w:type="dxa"/>
          </w:tcPr>
          <w:p w:rsidR="00D6339C" w:rsidRPr="00641F83" w:rsidRDefault="00D6339C" w:rsidP="006B36C5">
            <w:pPr>
              <w:rPr>
                <w:rFonts w:ascii="Times New Roman" w:hAnsi="Times New Roman" w:cs="Times New Roman"/>
                <w:sz w:val="24"/>
                <w:szCs w:val="24"/>
              </w:rPr>
            </w:pPr>
          </w:p>
        </w:tc>
      </w:tr>
      <w:tr w:rsidR="00D6339C" w:rsidRPr="006B36C5" w:rsidTr="00D6339C">
        <w:trPr>
          <w:trHeight w:val="553"/>
        </w:trPr>
        <w:tc>
          <w:tcPr>
            <w:tcW w:w="2614" w:type="dxa"/>
            <w:vMerge w:val="restart"/>
            <w:tcBorders>
              <w:top w:val="triple" w:sz="4" w:space="0" w:color="auto"/>
            </w:tcBorders>
            <w:vAlign w:val="center"/>
          </w:tcPr>
          <w:p w:rsidR="00D6339C" w:rsidRPr="00641F83" w:rsidRDefault="00D6339C" w:rsidP="00F01F8F">
            <w:pPr>
              <w:jc w:val="center"/>
              <w:rPr>
                <w:rFonts w:ascii="Times New Roman" w:hAnsi="Times New Roman" w:cs="Times New Roman"/>
                <w:sz w:val="24"/>
                <w:szCs w:val="24"/>
              </w:rPr>
            </w:pPr>
            <w:r w:rsidRPr="00641F83">
              <w:rPr>
                <w:rFonts w:ascii="Times New Roman" w:hAnsi="Times New Roman" w:cs="Times New Roman"/>
                <w:sz w:val="24"/>
                <w:szCs w:val="24"/>
              </w:rPr>
              <w:t>Вторая половина дня.</w:t>
            </w:r>
          </w:p>
        </w:tc>
        <w:tc>
          <w:tcPr>
            <w:tcW w:w="747" w:type="dxa"/>
            <w:tcBorders>
              <w:top w:val="triple" w:sz="4" w:space="0" w:color="auto"/>
            </w:tcBorders>
          </w:tcPr>
          <w:p w:rsidR="00D6339C" w:rsidRPr="00641F83" w:rsidRDefault="00D6339C" w:rsidP="00F01F8F">
            <w:pPr>
              <w:rPr>
                <w:rFonts w:ascii="Times New Roman" w:hAnsi="Times New Roman" w:cs="Times New Roman"/>
                <w:sz w:val="24"/>
                <w:szCs w:val="24"/>
              </w:rPr>
            </w:pPr>
          </w:p>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lastRenderedPageBreak/>
              <w:t>1.</w:t>
            </w:r>
          </w:p>
        </w:tc>
        <w:tc>
          <w:tcPr>
            <w:tcW w:w="10595" w:type="dxa"/>
            <w:tcBorders>
              <w:top w:val="triple" w:sz="4" w:space="0" w:color="auto"/>
            </w:tcBorders>
          </w:tcPr>
          <w:p w:rsidR="00D6339C" w:rsidRPr="00641F83" w:rsidRDefault="00D6339C" w:rsidP="00F01F8F">
            <w:pPr>
              <w:rPr>
                <w:rFonts w:ascii="Times New Roman" w:hAnsi="Times New Roman" w:cs="Times New Roman"/>
                <w:sz w:val="24"/>
                <w:szCs w:val="24"/>
              </w:rPr>
            </w:pPr>
          </w:p>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lastRenderedPageBreak/>
              <w:t xml:space="preserve">  Гимнастика  пробуждения.</w:t>
            </w:r>
          </w:p>
        </w:tc>
      </w:tr>
      <w:tr w:rsidR="00D6339C" w:rsidRPr="006B36C5" w:rsidTr="00D6339C">
        <w:trPr>
          <w:trHeight w:val="283"/>
        </w:trPr>
        <w:tc>
          <w:tcPr>
            <w:tcW w:w="2614" w:type="dxa"/>
            <w:vMerge/>
            <w:tcBorders>
              <w:top w:val="triple" w:sz="4" w:space="0" w:color="auto"/>
            </w:tcBorders>
            <w:vAlign w:val="center"/>
          </w:tcPr>
          <w:p w:rsidR="00D6339C" w:rsidRPr="00641F83" w:rsidRDefault="00D6339C" w:rsidP="00F01F8F">
            <w:pPr>
              <w:jc w:val="center"/>
              <w:rPr>
                <w:rFonts w:ascii="Times New Roman" w:hAnsi="Times New Roman" w:cs="Times New Roman"/>
                <w:sz w:val="24"/>
                <w:szCs w:val="24"/>
              </w:rPr>
            </w:pPr>
          </w:p>
        </w:tc>
        <w:tc>
          <w:tcPr>
            <w:tcW w:w="747" w:type="dxa"/>
            <w:tcBorders>
              <w:top w:val="triple" w:sz="4" w:space="0" w:color="auto"/>
            </w:tcBorders>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2.</w:t>
            </w:r>
          </w:p>
        </w:tc>
        <w:tc>
          <w:tcPr>
            <w:tcW w:w="10595" w:type="dxa"/>
            <w:tcBorders>
              <w:top w:val="triple" w:sz="4" w:space="0" w:color="auto"/>
            </w:tcBorders>
          </w:tcPr>
          <w:p w:rsidR="00D6339C" w:rsidRPr="00641F83" w:rsidRDefault="00D6339C" w:rsidP="006B36C5">
            <w:pPr>
              <w:rPr>
                <w:rFonts w:ascii="Times New Roman" w:hAnsi="Times New Roman" w:cs="Times New Roman"/>
                <w:sz w:val="24"/>
                <w:szCs w:val="24"/>
              </w:rPr>
            </w:pPr>
            <w:r w:rsidRPr="00641F83">
              <w:rPr>
                <w:rFonts w:ascii="Times New Roman" w:hAnsi="Times New Roman" w:cs="Times New Roman"/>
                <w:sz w:val="24"/>
                <w:szCs w:val="24"/>
              </w:rPr>
              <w:t xml:space="preserve">Чтение   художественной литературы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3.</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 xml:space="preserve">Трудовая деятельность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4.</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Занятие по интересам</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5.</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Индивидуальная работа</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6.</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 xml:space="preserve">Самостоятельная  деятельность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7.</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 xml:space="preserve">Подвижные  игры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8.</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 xml:space="preserve">Дидактические  игры  (по различным видам деятельности)  </w:t>
            </w:r>
          </w:p>
        </w:tc>
      </w:tr>
      <w:tr w:rsidR="00D6339C" w:rsidRPr="006B36C5" w:rsidTr="00D6339C">
        <w:trPr>
          <w:trHeight w:val="145"/>
        </w:trPr>
        <w:tc>
          <w:tcPr>
            <w:tcW w:w="2614" w:type="dxa"/>
            <w:vMerge/>
          </w:tcPr>
          <w:p w:rsidR="00D6339C" w:rsidRPr="00641F83" w:rsidRDefault="00D6339C" w:rsidP="00F01F8F">
            <w:pPr>
              <w:rPr>
                <w:rFonts w:ascii="Times New Roman" w:hAnsi="Times New Roman" w:cs="Times New Roman"/>
                <w:sz w:val="24"/>
                <w:szCs w:val="24"/>
              </w:rPr>
            </w:pPr>
          </w:p>
        </w:tc>
        <w:tc>
          <w:tcPr>
            <w:tcW w:w="747"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9.</w:t>
            </w:r>
          </w:p>
        </w:tc>
        <w:tc>
          <w:tcPr>
            <w:tcW w:w="10595" w:type="dxa"/>
          </w:tcPr>
          <w:p w:rsidR="00D6339C" w:rsidRPr="00641F83" w:rsidRDefault="00D6339C" w:rsidP="00F01F8F">
            <w:pPr>
              <w:rPr>
                <w:rFonts w:ascii="Times New Roman" w:hAnsi="Times New Roman" w:cs="Times New Roman"/>
                <w:sz w:val="24"/>
                <w:szCs w:val="24"/>
              </w:rPr>
            </w:pPr>
            <w:r w:rsidRPr="00641F83">
              <w:rPr>
                <w:rFonts w:ascii="Times New Roman" w:hAnsi="Times New Roman" w:cs="Times New Roman"/>
                <w:sz w:val="24"/>
                <w:szCs w:val="24"/>
              </w:rPr>
              <w:t>Работа с родителями (консультации, индивид беседы, папки передвижки, наглядная информация,)</w:t>
            </w:r>
          </w:p>
        </w:tc>
      </w:tr>
    </w:tbl>
    <w:p w:rsidR="00F94F54" w:rsidRDefault="00F94F54" w:rsidP="00F94F54">
      <w:pPr>
        <w:spacing w:before="225" w:after="225" w:line="240" w:lineRule="auto"/>
        <w:rPr>
          <w:rFonts w:ascii="Times New Roman" w:eastAsia="Times New Roman" w:hAnsi="Times New Roman"/>
          <w:color w:val="FF0000"/>
          <w:sz w:val="28"/>
          <w:szCs w:val="28"/>
        </w:rPr>
      </w:pPr>
    </w:p>
    <w:p w:rsidR="00417AC7" w:rsidRPr="008C4EEB" w:rsidRDefault="00417AC7" w:rsidP="00417AC7">
      <w:pPr>
        <w:spacing w:after="0" w:line="240" w:lineRule="auto"/>
        <w:rPr>
          <w:rFonts w:ascii="Times New Roman" w:eastAsia="Times New Roman" w:hAnsi="Times New Roman" w:cs="Times New Roman"/>
          <w:b/>
          <w:sz w:val="32"/>
          <w:szCs w:val="32"/>
        </w:rPr>
      </w:pPr>
      <w:r w:rsidRPr="008C4EEB">
        <w:rPr>
          <w:rFonts w:ascii="Times New Roman" w:eastAsia="Times New Roman" w:hAnsi="Times New Roman" w:cs="Times New Roman"/>
          <w:b/>
          <w:sz w:val="32"/>
          <w:szCs w:val="32"/>
        </w:rPr>
        <w:t>3. </w:t>
      </w:r>
      <w:r w:rsidRPr="008C4EEB">
        <w:rPr>
          <w:rFonts w:ascii="Times New Roman" w:eastAsia="Times New Roman" w:hAnsi="Times New Roman" w:cs="Times New Roman"/>
          <w:b/>
          <w:i/>
          <w:iCs/>
          <w:sz w:val="32"/>
          <w:szCs w:val="32"/>
          <w:bdr w:val="none" w:sz="0" w:space="0" w:color="auto" w:frame="1"/>
        </w:rPr>
        <w:t>Организационный раздел.</w:t>
      </w:r>
    </w:p>
    <w:p w:rsidR="00417AC7" w:rsidRDefault="00417AC7" w:rsidP="00417AC7">
      <w:pPr>
        <w:spacing w:before="225" w:after="225" w:line="240" w:lineRule="auto"/>
        <w:rPr>
          <w:rFonts w:ascii="Times New Roman" w:eastAsia="Times New Roman" w:hAnsi="Times New Roman" w:cs="Times New Roman"/>
          <w:b/>
          <w:sz w:val="28"/>
          <w:szCs w:val="28"/>
        </w:rPr>
      </w:pPr>
      <w:r w:rsidRPr="006B36C5">
        <w:rPr>
          <w:rFonts w:ascii="Times New Roman" w:eastAsia="Times New Roman" w:hAnsi="Times New Roman" w:cs="Times New Roman"/>
          <w:b/>
          <w:sz w:val="28"/>
          <w:szCs w:val="28"/>
        </w:rPr>
        <w:t>3.1. Оформление предметно-пространственной среды.</w:t>
      </w:r>
    </w:p>
    <w:p w:rsidR="00DD0F8E" w:rsidRPr="008C4EEB" w:rsidRDefault="006B36C5" w:rsidP="00E06054">
      <w:pPr>
        <w:shd w:val="clear" w:color="auto" w:fill="FFFFFF"/>
        <w:suppressAutoHyphens/>
        <w:autoSpaceDE w:val="0"/>
        <w:spacing w:after="0" w:line="360" w:lineRule="auto"/>
        <w:rPr>
          <w:rFonts w:ascii="Times New Roman" w:eastAsia="Times New Roman" w:hAnsi="Times New Roman" w:cs="Times New Roman"/>
          <w:color w:val="000000" w:themeColor="text1"/>
          <w:sz w:val="28"/>
          <w:szCs w:val="28"/>
          <w:lang w:eastAsia="zh-CN"/>
        </w:rPr>
      </w:pPr>
      <w:r w:rsidRPr="008C4EEB">
        <w:rPr>
          <w:rFonts w:ascii="Times New Roman" w:hAnsi="Times New Roman" w:cs="Times New Roman"/>
          <w:sz w:val="28"/>
          <w:szCs w:val="28"/>
        </w:rPr>
        <w:t xml:space="preserve">Среда является важным фактором воспитания и развития ребенка. </w:t>
      </w:r>
      <w:r w:rsidR="00DD0F8E">
        <w:rPr>
          <w:rFonts w:ascii="Times New Roman" w:eastAsia="Times New Roman" w:hAnsi="Times New Roman" w:cs="Times New Roman"/>
          <w:color w:val="000000" w:themeColor="text1"/>
          <w:sz w:val="28"/>
          <w:szCs w:val="28"/>
          <w:lang w:eastAsia="zh-CN"/>
        </w:rPr>
        <w:t xml:space="preserve">Развивающая </w:t>
      </w:r>
      <w:r w:rsidR="00DD0F8E" w:rsidRPr="008C4EEB">
        <w:rPr>
          <w:rFonts w:ascii="Times New Roman" w:eastAsia="Times New Roman" w:hAnsi="Times New Roman" w:cs="Times New Roman"/>
          <w:color w:val="000000" w:themeColor="text1"/>
          <w:sz w:val="28"/>
          <w:szCs w:val="28"/>
          <w:lang w:eastAsia="zh-CN"/>
        </w:rPr>
        <w:t xml:space="preserve"> предметно-пространственная среда </w:t>
      </w:r>
      <w:r w:rsidR="00DD0F8E">
        <w:rPr>
          <w:rFonts w:ascii="Times New Roman" w:eastAsia="Times New Roman" w:hAnsi="Times New Roman" w:cs="Times New Roman"/>
          <w:color w:val="000000" w:themeColor="text1"/>
          <w:sz w:val="28"/>
          <w:szCs w:val="28"/>
          <w:lang w:eastAsia="zh-CN"/>
        </w:rPr>
        <w:t>группы  соответствует  т</w:t>
      </w:r>
      <w:r w:rsidR="00DD0F8E" w:rsidRPr="008C4EEB">
        <w:rPr>
          <w:rFonts w:ascii="Times New Roman" w:eastAsia="Times New Roman" w:hAnsi="Times New Roman" w:cs="Times New Roman"/>
          <w:color w:val="000000" w:themeColor="text1"/>
          <w:sz w:val="28"/>
          <w:szCs w:val="28"/>
          <w:lang w:eastAsia="zh-CN"/>
        </w:rPr>
        <w:t>ребования</w:t>
      </w:r>
      <w:r w:rsidR="00DD0F8E">
        <w:rPr>
          <w:rFonts w:ascii="Times New Roman" w:eastAsia="Times New Roman" w:hAnsi="Times New Roman" w:cs="Times New Roman"/>
          <w:color w:val="000000" w:themeColor="text1"/>
          <w:sz w:val="28"/>
          <w:szCs w:val="28"/>
          <w:lang w:eastAsia="zh-CN"/>
        </w:rPr>
        <w:t>м</w:t>
      </w:r>
      <w:r w:rsidR="0013202D">
        <w:rPr>
          <w:rFonts w:ascii="Times New Roman" w:eastAsia="Times New Roman" w:hAnsi="Times New Roman" w:cs="Times New Roman"/>
          <w:color w:val="000000" w:themeColor="text1"/>
          <w:sz w:val="28"/>
          <w:szCs w:val="28"/>
          <w:lang w:eastAsia="zh-CN"/>
        </w:rPr>
        <w:t>ФГОС ДО</w:t>
      </w:r>
      <w:r w:rsidR="00DD0F8E">
        <w:rPr>
          <w:rFonts w:ascii="Times New Roman" w:eastAsia="Times New Roman" w:hAnsi="Times New Roman" w:cs="Times New Roman"/>
          <w:color w:val="000000" w:themeColor="text1"/>
          <w:sz w:val="28"/>
          <w:szCs w:val="28"/>
          <w:lang w:eastAsia="zh-CN"/>
        </w:rPr>
        <w:t>, принципам</w:t>
      </w:r>
      <w:r w:rsidR="00DD0F8E" w:rsidRPr="008C4EEB">
        <w:rPr>
          <w:rFonts w:ascii="Times New Roman" w:eastAsia="Times New Roman" w:hAnsi="Times New Roman" w:cs="Times New Roman"/>
          <w:color w:val="000000" w:themeColor="text1"/>
          <w:sz w:val="28"/>
          <w:szCs w:val="28"/>
          <w:lang w:eastAsia="zh-CN"/>
        </w:rPr>
        <w:t xml:space="preserve"> органи</w:t>
      </w:r>
      <w:r w:rsidR="00DD0F8E">
        <w:rPr>
          <w:rFonts w:ascii="Times New Roman" w:eastAsia="Times New Roman" w:hAnsi="Times New Roman" w:cs="Times New Roman"/>
          <w:color w:val="000000" w:themeColor="text1"/>
          <w:sz w:val="28"/>
          <w:szCs w:val="28"/>
          <w:lang w:eastAsia="zh-CN"/>
        </w:rPr>
        <w:t>зации пространства, обозначенным</w:t>
      </w:r>
      <w:r w:rsidR="00DD0F8E" w:rsidRPr="008C4EEB">
        <w:rPr>
          <w:rFonts w:ascii="Times New Roman" w:eastAsia="Times New Roman" w:hAnsi="Times New Roman" w:cs="Times New Roman"/>
          <w:color w:val="000000" w:themeColor="text1"/>
          <w:sz w:val="28"/>
          <w:szCs w:val="28"/>
          <w:lang w:eastAsia="zh-CN"/>
        </w:rPr>
        <w:t xml:space="preserve"> в программе. </w:t>
      </w:r>
    </w:p>
    <w:p w:rsidR="006B36C5" w:rsidRPr="008C4EEB" w:rsidRDefault="006B36C5" w:rsidP="00E06054">
      <w:pPr>
        <w:spacing w:line="360" w:lineRule="auto"/>
        <w:rPr>
          <w:rFonts w:ascii="Times New Roman" w:hAnsi="Times New Roman" w:cs="Times New Roman"/>
          <w:sz w:val="28"/>
          <w:szCs w:val="28"/>
        </w:rPr>
      </w:pPr>
      <w:r w:rsidRPr="008C4EEB">
        <w:rPr>
          <w:rFonts w:ascii="Times New Roman" w:hAnsi="Times New Roman" w:cs="Times New Roman"/>
          <w:sz w:val="28"/>
          <w:szCs w:val="28"/>
        </w:rPr>
        <w:t xml:space="preserve">Оборудование </w:t>
      </w:r>
      <w:r w:rsidR="002E7B19">
        <w:rPr>
          <w:rFonts w:ascii="Times New Roman" w:hAnsi="Times New Roman" w:cs="Times New Roman"/>
          <w:sz w:val="28"/>
          <w:szCs w:val="28"/>
        </w:rPr>
        <w:t xml:space="preserve">  групповой комнаты </w:t>
      </w:r>
      <w:r w:rsidR="0013202D">
        <w:rPr>
          <w:rFonts w:ascii="Times New Roman" w:hAnsi="Times New Roman" w:cs="Times New Roman"/>
          <w:sz w:val="28"/>
          <w:szCs w:val="28"/>
        </w:rPr>
        <w:t>безопасно, здоровье</w:t>
      </w:r>
      <w:r w:rsidRPr="008C4EEB">
        <w:rPr>
          <w:rFonts w:ascii="Times New Roman" w:hAnsi="Times New Roman" w:cs="Times New Roman"/>
          <w:sz w:val="28"/>
          <w:szCs w:val="28"/>
        </w:rPr>
        <w:t>сберегающе, эстетически привлекательно и развивающ</w:t>
      </w:r>
      <w:r w:rsidR="008C4EEB">
        <w:rPr>
          <w:rFonts w:ascii="Times New Roman" w:hAnsi="Times New Roman" w:cs="Times New Roman"/>
          <w:sz w:val="28"/>
          <w:szCs w:val="28"/>
        </w:rPr>
        <w:t>е</w:t>
      </w:r>
      <w:r w:rsidRPr="008C4EEB">
        <w:rPr>
          <w:rFonts w:ascii="Times New Roman" w:hAnsi="Times New Roman" w:cs="Times New Roman"/>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sidR="002E7B19">
        <w:rPr>
          <w:rFonts w:ascii="Times New Roman" w:hAnsi="Times New Roman" w:cs="Times New Roman"/>
          <w:sz w:val="28"/>
          <w:szCs w:val="28"/>
        </w:rPr>
        <w:t>(центров)</w:t>
      </w:r>
      <w:r w:rsidRPr="008C4EEB">
        <w:rPr>
          <w:rFonts w:ascii="Times New Roman" w:hAnsi="Times New Roman" w:cs="Times New Roman"/>
          <w:sz w:val="28"/>
          <w:szCs w:val="28"/>
        </w:rPr>
        <w:t xml:space="preserve">, оснащенных развивающим материалом. Все предметы доступны детям.Оснащение </w:t>
      </w:r>
      <w:r w:rsidR="00DD0F8E">
        <w:rPr>
          <w:rFonts w:ascii="Times New Roman" w:hAnsi="Times New Roman" w:cs="Times New Roman"/>
          <w:sz w:val="28"/>
          <w:szCs w:val="28"/>
        </w:rPr>
        <w:t xml:space="preserve">центров </w:t>
      </w:r>
      <w:r w:rsidRPr="008C4EEB">
        <w:rPr>
          <w:rFonts w:ascii="Times New Roman" w:hAnsi="Times New Roman" w:cs="Times New Roman"/>
          <w:sz w:val="28"/>
          <w:szCs w:val="28"/>
        </w:rPr>
        <w:t>меняется в соответствии с тематическим планированием образовательного процесса</w:t>
      </w:r>
      <w:r w:rsidR="008C4EEB">
        <w:rPr>
          <w:rFonts w:ascii="Times New Roman" w:hAnsi="Times New Roman" w:cs="Times New Roman"/>
          <w:sz w:val="28"/>
          <w:szCs w:val="28"/>
        </w:rPr>
        <w:t>.</w:t>
      </w:r>
    </w:p>
    <w:p w:rsidR="006B36C5" w:rsidRPr="002B19B1" w:rsidRDefault="006B36C5" w:rsidP="006B36C5">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2B19B1">
        <w:rPr>
          <w:rFonts w:ascii="Times New Roman" w:eastAsia="Times New Roman" w:hAnsi="Times New Roman" w:cs="Times New Roman"/>
          <w:b/>
          <w:sz w:val="28"/>
          <w:szCs w:val="28"/>
          <w:lang w:eastAsia="zh-CN"/>
        </w:rPr>
        <w:lastRenderedPageBreak/>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6B36C5" w:rsidRPr="002B19B1" w:rsidTr="00F01F8F">
        <w:trPr>
          <w:tblCellSpacing w:w="0" w:type="dxa"/>
        </w:trPr>
        <w:tc>
          <w:tcPr>
            <w:tcW w:w="2552" w:type="dxa"/>
            <w:tcBorders>
              <w:top w:val="outset" w:sz="6" w:space="0" w:color="000000"/>
            </w:tcBorders>
          </w:tcPr>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b/>
                <w:bCs/>
                <w:sz w:val="28"/>
                <w:szCs w:val="28"/>
              </w:rPr>
              <w:t>Оборудование и материалы, которые имеются в группе</w:t>
            </w:r>
          </w:p>
        </w:tc>
      </w:tr>
      <w:tr w:rsidR="006B36C5" w:rsidRPr="002B19B1" w:rsidTr="00F01F8F">
        <w:trPr>
          <w:trHeight w:val="1119"/>
          <w:tblCellSpacing w:w="0" w:type="dxa"/>
        </w:trPr>
        <w:tc>
          <w:tcPr>
            <w:tcW w:w="2552" w:type="dxa"/>
            <w:tcBorders>
              <w:bottom w:val="outset" w:sz="6" w:space="0" w:color="000000"/>
            </w:tcBorders>
          </w:tcPr>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Спортивный центр</w:t>
            </w:r>
          </w:p>
        </w:tc>
        <w:tc>
          <w:tcPr>
            <w:tcW w:w="11687" w:type="dxa"/>
            <w:tcBorders>
              <w:bottom w:val="outset" w:sz="6" w:space="0" w:color="000000"/>
            </w:tcBorders>
          </w:tcPr>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Доска гладкая и ребристая;    - коврики, дорожки массажные, со следочками (для профилактики плоскостопия);</w:t>
            </w:r>
          </w:p>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палка  гимнастическая;</w:t>
            </w:r>
          </w:p>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мячи;  корзина для метания мечей;</w:t>
            </w:r>
          </w:p>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 xml:space="preserve">обручи;    скакалка;  кегли; дуга; </w:t>
            </w:r>
          </w:p>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шнур длинный и короткий;</w:t>
            </w:r>
          </w:p>
          <w:p w:rsidR="00E06054"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мешочки с грузом (150-200 гр.);  мешочек с грузом большой (400 гр);</w:t>
            </w:r>
          </w:p>
          <w:p w:rsidR="008A0FAC" w:rsidRPr="008A0FAC" w:rsidRDefault="008A0FAC" w:rsidP="008A0FAC">
            <w:pPr>
              <w:suppressAutoHyphens/>
              <w:spacing w:before="100" w:beforeAutospacing="1" w:after="0" w:line="360" w:lineRule="auto"/>
              <w:rPr>
                <w:rFonts w:ascii="Times New Roman" w:eastAsia="Times New Roman" w:hAnsi="Times New Roman" w:cs="Times New Roman"/>
                <w:sz w:val="28"/>
                <w:szCs w:val="28"/>
              </w:rPr>
            </w:pPr>
          </w:p>
          <w:p w:rsidR="006B36C5" w:rsidRPr="002B19B1" w:rsidRDefault="006B36C5" w:rsidP="00AD7911">
            <w:pPr>
              <w:numPr>
                <w:ilvl w:val="0"/>
                <w:numId w:val="3"/>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ленты, флажки;</w:t>
            </w:r>
          </w:p>
          <w:p w:rsidR="006B36C5" w:rsidRPr="002B19B1" w:rsidRDefault="006B36C5" w:rsidP="00AD7911">
            <w:pPr>
              <w:numPr>
                <w:ilvl w:val="0"/>
                <w:numId w:val="3"/>
              </w:numPr>
              <w:suppressAutoHyphens/>
              <w:spacing w:after="0" w:line="360" w:lineRule="auto"/>
              <w:ind w:left="357" w:firstLine="0"/>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кольцеброс.</w:t>
            </w:r>
          </w:p>
        </w:tc>
      </w:tr>
      <w:tr w:rsidR="006B36C5" w:rsidRPr="002B19B1" w:rsidTr="00F01F8F">
        <w:trPr>
          <w:tblCellSpacing w:w="0" w:type="dxa"/>
        </w:trPr>
        <w:tc>
          <w:tcPr>
            <w:tcW w:w="2552" w:type="dxa"/>
          </w:tcPr>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Центр познавательного развития</w:t>
            </w:r>
          </w:p>
        </w:tc>
        <w:tc>
          <w:tcPr>
            <w:tcW w:w="11687" w:type="dxa"/>
          </w:tcPr>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геометрических фигур;</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объёмных геометрических тел (разного цвета и величины);</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плоскостных геометрических фигур;</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мозаика (разных форм и цвета, мелкая) с графическими образцами;</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кубиков;</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карточек с изображением количества;</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 xml:space="preserve">набор для экспериментирования с водой:  емкости одинакового и разного размеров (5 - 6), </w:t>
            </w:r>
            <w:r w:rsidRPr="002B19B1">
              <w:rPr>
                <w:rFonts w:ascii="Times New Roman" w:eastAsia="Times New Roman" w:hAnsi="Times New Roman" w:cs="Times New Roman"/>
                <w:sz w:val="28"/>
                <w:szCs w:val="28"/>
              </w:rPr>
              <w:lastRenderedPageBreak/>
              <w:t>различной формы, мерные стаканчики, предметы из разных материалов («тонет - не тонет»);</w:t>
            </w:r>
          </w:p>
          <w:p w:rsidR="006B36C5" w:rsidRPr="002B19B1" w:rsidRDefault="006B36C5" w:rsidP="00AD7911">
            <w:pPr>
              <w:numPr>
                <w:ilvl w:val="0"/>
                <w:numId w:val="4"/>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книги по математике;</w:t>
            </w:r>
          </w:p>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Материал по познавательному развитию:</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наборы картинок для группировки и обобщения (до 8 - 10 в каждой группе;</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наборы предметных картинок типа «лото» из 6-8 частей;</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парных картинок на соотнесение (сравнение: найди отличие (по внешнему виду), ошибки (по смыслу);</w:t>
            </w:r>
          </w:p>
          <w:p w:rsidR="008A0FAC" w:rsidRPr="008A0FAC"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 xml:space="preserve">наборы предметных картинок для группировки по разным признакам (2 - 3) </w:t>
            </w:r>
          </w:p>
          <w:p w:rsidR="008A0FAC" w:rsidRDefault="008A0FAC" w:rsidP="008A0FAC">
            <w:pPr>
              <w:suppressAutoHyphens/>
              <w:spacing w:before="100" w:beforeAutospacing="1" w:after="0" w:line="360" w:lineRule="auto"/>
              <w:ind w:left="360"/>
              <w:rPr>
                <w:rFonts w:ascii="Times New Roman" w:eastAsia="Times New Roman" w:hAnsi="Times New Roman" w:cs="Times New Roman"/>
                <w:sz w:val="28"/>
                <w:szCs w:val="28"/>
              </w:rPr>
            </w:pP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последовательно или одновременно (назначение, цвет, величина);</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серии картинок (по 4 - 6) для  установления последовательности событий (сказки, литературные сюжеты, социобытовые ситуации);</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серии из 4 картинок «Времена года» (природная и сезонная деятельность людей);</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предметные и сюжетные картинки (с различной тематикой);</w:t>
            </w:r>
          </w:p>
          <w:p w:rsidR="006B36C5" w:rsidRPr="002B19B1" w:rsidRDefault="006B36C5" w:rsidP="00AD7911">
            <w:pPr>
              <w:numPr>
                <w:ilvl w:val="0"/>
                <w:numId w:val="5"/>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разрезные сюжетные картинки (6 - 8 частей).</w:t>
            </w:r>
          </w:p>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Краеведческие материалы: фотографии родного края, гербарии.</w:t>
            </w:r>
          </w:p>
        </w:tc>
      </w:tr>
      <w:tr w:rsidR="006B36C5" w:rsidRPr="002B19B1" w:rsidTr="00F01F8F">
        <w:trPr>
          <w:trHeight w:val="1734"/>
          <w:tblCellSpacing w:w="0" w:type="dxa"/>
        </w:trPr>
        <w:tc>
          <w:tcPr>
            <w:tcW w:w="2552" w:type="dxa"/>
          </w:tcPr>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lastRenderedPageBreak/>
              <w:t>Центр  речевого развития</w:t>
            </w:r>
          </w:p>
        </w:tc>
        <w:tc>
          <w:tcPr>
            <w:tcW w:w="11687" w:type="dxa"/>
          </w:tcPr>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Дидактические наглядные материалы;</w:t>
            </w:r>
          </w:p>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предметные и сюжетные картинки и   др.</w:t>
            </w:r>
          </w:p>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книжные уголки с соответствующей возрасту  литературой;</w:t>
            </w:r>
          </w:p>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«Чудесный мешочек» с различными предметами.</w:t>
            </w:r>
          </w:p>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Игрушки для описания;</w:t>
            </w:r>
          </w:p>
          <w:p w:rsidR="006B36C5" w:rsidRPr="002B19B1" w:rsidRDefault="006B36C5" w:rsidP="00AD7911">
            <w:pPr>
              <w:numPr>
                <w:ilvl w:val="0"/>
                <w:numId w:val="6"/>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Дидактические игры;</w:t>
            </w:r>
          </w:p>
        </w:tc>
      </w:tr>
      <w:tr w:rsidR="006B36C5" w:rsidRPr="006B36C5" w:rsidTr="00F01F8F">
        <w:trPr>
          <w:trHeight w:val="11716"/>
          <w:tblCellSpacing w:w="0" w:type="dxa"/>
        </w:trPr>
        <w:tc>
          <w:tcPr>
            <w:tcW w:w="2552" w:type="dxa"/>
          </w:tcPr>
          <w:p w:rsidR="002B19B1" w:rsidRPr="002B19B1" w:rsidRDefault="002B19B1" w:rsidP="00F01F8F">
            <w:pPr>
              <w:suppressAutoHyphens/>
              <w:spacing w:before="100" w:beforeAutospacing="1" w:after="0" w:line="360" w:lineRule="auto"/>
              <w:rPr>
                <w:rFonts w:ascii="Times New Roman" w:eastAsia="Times New Roman" w:hAnsi="Times New Roman" w:cs="Times New Roman"/>
                <w:b/>
                <w:sz w:val="28"/>
                <w:szCs w:val="28"/>
              </w:rPr>
            </w:pPr>
          </w:p>
          <w:p w:rsidR="002B19B1" w:rsidRPr="002B19B1" w:rsidRDefault="002B19B1" w:rsidP="00F01F8F">
            <w:pPr>
              <w:suppressAutoHyphens/>
              <w:spacing w:before="100" w:beforeAutospacing="1" w:after="0" w:line="360" w:lineRule="auto"/>
              <w:rPr>
                <w:rFonts w:ascii="Times New Roman" w:eastAsia="Times New Roman" w:hAnsi="Times New Roman" w:cs="Times New Roman"/>
                <w:b/>
                <w:sz w:val="28"/>
                <w:szCs w:val="28"/>
              </w:rPr>
            </w:pPr>
          </w:p>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Центр творчества</w:t>
            </w:r>
          </w:p>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(конструирование и ручной труд)</w:t>
            </w:r>
          </w:p>
        </w:tc>
        <w:tc>
          <w:tcPr>
            <w:tcW w:w="11687" w:type="dxa"/>
          </w:tcPr>
          <w:p w:rsidR="002B19B1" w:rsidRPr="002B19B1" w:rsidRDefault="002B19B1" w:rsidP="00F01F8F">
            <w:pPr>
              <w:suppressAutoHyphens/>
              <w:spacing w:before="100" w:beforeAutospacing="1" w:after="0" w:line="360" w:lineRule="auto"/>
              <w:rPr>
                <w:rFonts w:ascii="Times New Roman" w:eastAsia="Times New Roman" w:hAnsi="Times New Roman" w:cs="Times New Roman"/>
                <w:sz w:val="28"/>
                <w:szCs w:val="28"/>
              </w:rPr>
            </w:pPr>
          </w:p>
          <w:p w:rsidR="002B19B1" w:rsidRPr="002B19B1" w:rsidRDefault="002B19B1" w:rsidP="00F01F8F">
            <w:pPr>
              <w:suppressAutoHyphens/>
              <w:spacing w:before="100" w:beforeAutospacing="1" w:after="0" w:line="360" w:lineRule="auto"/>
              <w:rPr>
                <w:rFonts w:ascii="Times New Roman" w:eastAsia="Times New Roman" w:hAnsi="Times New Roman" w:cs="Times New Roman"/>
                <w:sz w:val="28"/>
                <w:szCs w:val="28"/>
              </w:rPr>
            </w:pPr>
          </w:p>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Материалы для конструирования:</w:t>
            </w:r>
          </w:p>
          <w:p w:rsidR="006B36C5" w:rsidRPr="002B19B1" w:rsidRDefault="006B36C5" w:rsidP="00AD7911">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конструкторы с разнообразными способами крепления деталей;</w:t>
            </w:r>
          </w:p>
          <w:p w:rsidR="006B36C5" w:rsidRPr="002B19B1" w:rsidRDefault="006B36C5" w:rsidP="00AD7911">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строительные наборы с деталями разных форм и размеров;</w:t>
            </w:r>
          </w:p>
          <w:p w:rsidR="006B36C5" w:rsidRPr="002B19B1" w:rsidRDefault="006B36C5" w:rsidP="00AD7911">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коробки большие и маленькие; ящички;</w:t>
            </w:r>
          </w:p>
          <w:p w:rsidR="006B36C5" w:rsidRPr="002B19B1"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Материалы для ручного труда:</w:t>
            </w:r>
          </w:p>
          <w:p w:rsidR="006B36C5" w:rsidRPr="002B19B1" w:rsidRDefault="006B36C5" w:rsidP="00AD7911">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бумага разных видов (цветная, гофрированная, салфетки, картон, открытки и др.)</w:t>
            </w:r>
          </w:p>
          <w:p w:rsidR="006B36C5" w:rsidRPr="002B19B1" w:rsidRDefault="006B36C5" w:rsidP="00AD7911">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вата, поролон, текстильные материалы (ткань, верёвочки. шнурки, ленточки и т.д.);</w:t>
            </w:r>
          </w:p>
          <w:p w:rsidR="006B36C5" w:rsidRPr="002B19B1" w:rsidRDefault="006B36C5" w:rsidP="00AD7911">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природные материалы;</w:t>
            </w:r>
          </w:p>
          <w:p w:rsidR="006B36C5" w:rsidRPr="002B19B1" w:rsidRDefault="006B36C5" w:rsidP="00AD7911">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инструменты: ножницы с тупыми концами;  кисть; клей.</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индивидуальные палитры для смешения красок;</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кисточки  - тонкие и толстые, щетинистые, беличьи;  баночки для промывания ворса кисти от краски;</w:t>
            </w:r>
          </w:p>
          <w:p w:rsidR="006B36C5"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бумага для рисования разного формата;</w:t>
            </w:r>
          </w:p>
          <w:p w:rsidR="00A558D4" w:rsidRDefault="00A558D4" w:rsidP="00A558D4">
            <w:pPr>
              <w:suppressAutoHyphens/>
              <w:spacing w:before="100" w:beforeAutospacing="1" w:after="0" w:line="360" w:lineRule="auto"/>
              <w:rPr>
                <w:rFonts w:ascii="Times New Roman" w:eastAsia="Times New Roman" w:hAnsi="Times New Roman" w:cs="Times New Roman"/>
                <w:sz w:val="28"/>
                <w:szCs w:val="28"/>
              </w:rPr>
            </w:pPr>
          </w:p>
          <w:p w:rsidR="00A558D4" w:rsidRPr="002B19B1" w:rsidRDefault="00A558D4" w:rsidP="00A558D4">
            <w:pPr>
              <w:suppressAutoHyphens/>
              <w:spacing w:before="100" w:beforeAutospacing="1" w:after="0" w:line="360" w:lineRule="auto"/>
              <w:rPr>
                <w:rFonts w:ascii="Times New Roman" w:eastAsia="Times New Roman" w:hAnsi="Times New Roman" w:cs="Times New Roman"/>
                <w:sz w:val="28"/>
                <w:szCs w:val="28"/>
              </w:rPr>
            </w:pP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губки из поролона;</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пластилин</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доски для лепки;</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стеки разной формы;</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розетки для клея;</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подносы для форм и обрезков бумаги;</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большие клеёнки для покрытия столов;</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печатки для нанесения узора;</w:t>
            </w:r>
          </w:p>
          <w:p w:rsidR="006B36C5" w:rsidRPr="002B19B1" w:rsidRDefault="006B36C5" w:rsidP="00AD7911">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школьные мелки для рисования на доске и асфальте или линолеуме.</w:t>
            </w:r>
          </w:p>
        </w:tc>
      </w:tr>
      <w:tr w:rsidR="006B36C5" w:rsidRPr="006B36C5" w:rsidTr="00F01F8F">
        <w:trPr>
          <w:tblCellSpacing w:w="0" w:type="dxa"/>
        </w:trPr>
        <w:tc>
          <w:tcPr>
            <w:tcW w:w="2552" w:type="dxa"/>
          </w:tcPr>
          <w:p w:rsidR="002B19B1" w:rsidRDefault="002B19B1" w:rsidP="00F01F8F">
            <w:pPr>
              <w:suppressAutoHyphens/>
              <w:spacing w:before="100" w:beforeAutospacing="1" w:after="0" w:line="360" w:lineRule="auto"/>
              <w:rPr>
                <w:rFonts w:ascii="Times New Roman" w:eastAsia="Times New Roman" w:hAnsi="Times New Roman" w:cs="Times New Roman"/>
                <w:b/>
                <w:sz w:val="28"/>
                <w:szCs w:val="28"/>
              </w:rPr>
            </w:pPr>
          </w:p>
          <w:p w:rsidR="002B19B1" w:rsidRDefault="002B19B1" w:rsidP="00F01F8F">
            <w:pPr>
              <w:suppressAutoHyphens/>
              <w:spacing w:before="100" w:beforeAutospacing="1" w:after="0" w:line="360" w:lineRule="auto"/>
              <w:rPr>
                <w:rFonts w:ascii="Times New Roman" w:eastAsia="Times New Roman" w:hAnsi="Times New Roman" w:cs="Times New Roman"/>
                <w:b/>
                <w:sz w:val="28"/>
                <w:szCs w:val="28"/>
              </w:rPr>
            </w:pPr>
          </w:p>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Центр живой природы</w:t>
            </w:r>
          </w:p>
        </w:tc>
        <w:tc>
          <w:tcPr>
            <w:tcW w:w="11687" w:type="dxa"/>
          </w:tcPr>
          <w:p w:rsidR="00D6339C" w:rsidRDefault="006B36C5" w:rsidP="00D6339C">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комнатные растения (6-7видов)  с красивыми лист</w:t>
            </w:r>
            <w:r w:rsidR="00D6339C">
              <w:rPr>
                <w:rFonts w:ascii="Times New Roman" w:eastAsia="Times New Roman" w:hAnsi="Times New Roman" w:cs="Times New Roman"/>
                <w:sz w:val="28"/>
                <w:szCs w:val="28"/>
              </w:rPr>
              <w:t>ьями различной формы, цветущие;</w:t>
            </w:r>
          </w:p>
          <w:p w:rsidR="006B36C5" w:rsidRPr="002B19B1" w:rsidRDefault="006B36C5" w:rsidP="00D6339C">
            <w:p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круговая диаграмма смены времён года;</w:t>
            </w:r>
          </w:p>
          <w:p w:rsidR="006B36C5" w:rsidRPr="002B19B1" w:rsidRDefault="006B36C5" w:rsidP="00AD7911">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Календарь природы;</w:t>
            </w:r>
          </w:p>
          <w:p w:rsidR="006B36C5" w:rsidRPr="002B19B1" w:rsidRDefault="006B36C5" w:rsidP="00AD7911">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изображение явлений природы (солнце, пасмурно, ветер, дождь, снег и др.) со стрелкой.</w:t>
            </w:r>
          </w:p>
        </w:tc>
      </w:tr>
      <w:tr w:rsidR="006B36C5" w:rsidRPr="006B36C5" w:rsidTr="00F01F8F">
        <w:trPr>
          <w:trHeight w:val="985"/>
          <w:tblCellSpacing w:w="0" w:type="dxa"/>
        </w:trPr>
        <w:tc>
          <w:tcPr>
            <w:tcW w:w="2552" w:type="dxa"/>
          </w:tcPr>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Центр  сюжетно-ролевых  и др. игр</w:t>
            </w:r>
          </w:p>
        </w:tc>
        <w:tc>
          <w:tcPr>
            <w:tcW w:w="11687" w:type="dxa"/>
          </w:tcPr>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Оборудование для сюжетно-ролевых игр «Парикмахерская», «Больница», «Магазин» и др.</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куклы крупные (35-40 см), средние (25-35 см); </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фигурки средней величины:  дикие и домашние животные;</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наборы кухонной и чайной посуды;</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набор овощей и фруктов;</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машины крупные и средние; грузовые и легковые;</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телефон, руль, весы, сумки, ведёрки, утюг, молоток, часы  и др.</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кукольные коляски;</w:t>
            </w:r>
          </w:p>
          <w:p w:rsidR="006B36C5" w:rsidRPr="002B19B1" w:rsidRDefault="006B36C5" w:rsidP="00AD7911">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настольные игры.</w:t>
            </w:r>
          </w:p>
        </w:tc>
      </w:tr>
      <w:tr w:rsidR="006B36C5" w:rsidRPr="006B36C5" w:rsidTr="00F01F8F">
        <w:trPr>
          <w:tblCellSpacing w:w="0" w:type="dxa"/>
        </w:trPr>
        <w:tc>
          <w:tcPr>
            <w:tcW w:w="2552" w:type="dxa"/>
            <w:tcBorders>
              <w:bottom w:val="inset" w:sz="6" w:space="0" w:color="000000"/>
            </w:tcBorders>
          </w:tcPr>
          <w:p w:rsidR="006B36C5" w:rsidRPr="002B19B1"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2B19B1">
              <w:rPr>
                <w:rFonts w:ascii="Times New Roman" w:eastAsia="Times New Roman" w:hAnsi="Times New Roman" w:cs="Times New Roman"/>
                <w:b/>
                <w:sz w:val="28"/>
                <w:szCs w:val="28"/>
              </w:rPr>
              <w:t>Музыкальный центр</w:t>
            </w:r>
          </w:p>
        </w:tc>
        <w:tc>
          <w:tcPr>
            <w:tcW w:w="11687" w:type="dxa"/>
            <w:tcBorders>
              <w:bottom w:val="inset" w:sz="6" w:space="0" w:color="000000"/>
            </w:tcBorders>
          </w:tcPr>
          <w:p w:rsidR="006B36C5" w:rsidRPr="002B19B1" w:rsidRDefault="006B36C5" w:rsidP="00AD7911">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Музыкальные инструменты (ложки, шумовые инструменты);</w:t>
            </w:r>
          </w:p>
          <w:p w:rsidR="006B36C5" w:rsidRPr="002B19B1" w:rsidRDefault="006B36C5" w:rsidP="00AD7911">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Карточки с изображение разных музыкальных инструментов;</w:t>
            </w:r>
          </w:p>
          <w:p w:rsidR="006B36C5" w:rsidRPr="002B19B1" w:rsidRDefault="006B36C5" w:rsidP="00AD7911">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2B19B1">
              <w:rPr>
                <w:rFonts w:ascii="Times New Roman" w:eastAsia="Times New Roman" w:hAnsi="Times New Roman" w:cs="Times New Roman"/>
                <w:sz w:val="28"/>
                <w:szCs w:val="28"/>
              </w:rPr>
              <w:t>Музыкально-дидактические игры.</w:t>
            </w:r>
          </w:p>
        </w:tc>
      </w:tr>
    </w:tbl>
    <w:p w:rsidR="006B36C5" w:rsidRPr="006B36C5" w:rsidRDefault="006B36C5" w:rsidP="006B36C5">
      <w:pPr>
        <w:spacing w:after="0" w:line="240" w:lineRule="auto"/>
        <w:rPr>
          <w:rFonts w:ascii="Arial" w:eastAsia="Times New Roman" w:hAnsi="Arial" w:cs="Arial"/>
          <w:color w:val="FF0000"/>
          <w:sz w:val="47"/>
          <w:szCs w:val="47"/>
        </w:rPr>
        <w:sectPr w:rsidR="006B36C5" w:rsidRPr="006B36C5" w:rsidSect="004B2B4C">
          <w:footerReference w:type="default" r:id="rId9"/>
          <w:pgSz w:w="16838" w:h="11906" w:orient="landscape"/>
          <w:pgMar w:top="567" w:right="1134" w:bottom="426" w:left="1134" w:header="708" w:footer="708" w:gutter="0"/>
          <w:cols w:space="708"/>
          <w:docGrid w:linePitch="360"/>
        </w:sectPr>
      </w:pPr>
    </w:p>
    <w:p w:rsidR="006B36C5" w:rsidRPr="006B36C5" w:rsidRDefault="006B36C5" w:rsidP="006B36C5">
      <w:pPr>
        <w:spacing w:after="0" w:line="240" w:lineRule="auto"/>
        <w:rPr>
          <w:rFonts w:eastAsia="Times New Roman" w:cstheme="minorHAnsi"/>
          <w:color w:val="FF0000"/>
          <w:sz w:val="28"/>
          <w:szCs w:val="28"/>
        </w:rPr>
        <w:sectPr w:rsidR="006B36C5" w:rsidRPr="006B36C5" w:rsidSect="006203F7">
          <w:type w:val="continuous"/>
          <w:pgSz w:w="16838" w:h="11906" w:orient="landscape"/>
          <w:pgMar w:top="709" w:right="1134" w:bottom="1418" w:left="1134" w:header="708" w:footer="708" w:gutter="0"/>
          <w:cols w:space="708"/>
          <w:docGrid w:linePitch="360"/>
        </w:sectPr>
      </w:pPr>
    </w:p>
    <w:p w:rsidR="006B36C5" w:rsidRPr="008A0FAC" w:rsidRDefault="00417AC7" w:rsidP="008A0FAC">
      <w:pPr>
        <w:spacing w:before="225" w:after="225" w:line="360" w:lineRule="auto"/>
        <w:rPr>
          <w:rFonts w:ascii="Times New Roman" w:eastAsia="Times New Roman" w:hAnsi="Times New Roman" w:cs="Times New Roman"/>
          <w:b/>
          <w:sz w:val="28"/>
          <w:szCs w:val="28"/>
        </w:rPr>
      </w:pPr>
      <w:r w:rsidRPr="008A0FAC">
        <w:rPr>
          <w:rFonts w:ascii="Times New Roman" w:eastAsia="Times New Roman" w:hAnsi="Times New Roman" w:cs="Times New Roman"/>
          <w:b/>
          <w:sz w:val="28"/>
          <w:szCs w:val="28"/>
        </w:rPr>
        <w:lastRenderedPageBreak/>
        <w:t>3.2.</w:t>
      </w:r>
      <w:r w:rsidR="008C4EEB" w:rsidRPr="008A0FAC">
        <w:rPr>
          <w:rFonts w:ascii="Times New Roman" w:eastAsia="Times New Roman" w:hAnsi="Times New Roman" w:cs="Times New Roman"/>
          <w:b/>
          <w:sz w:val="28"/>
          <w:szCs w:val="28"/>
        </w:rPr>
        <w:t xml:space="preserve">Режим дня </w:t>
      </w:r>
      <w:r w:rsidRPr="008A0FAC">
        <w:rPr>
          <w:rFonts w:ascii="Times New Roman" w:eastAsia="Times New Roman" w:hAnsi="Times New Roman" w:cs="Times New Roman"/>
          <w:b/>
          <w:sz w:val="28"/>
          <w:szCs w:val="28"/>
        </w:rPr>
        <w:t>(расписание занятий, двигательный режим,  схема закаливания детей)</w:t>
      </w:r>
    </w:p>
    <w:p w:rsidR="00A60506" w:rsidRPr="008A0FAC" w:rsidRDefault="006B36C5" w:rsidP="008A0FAC">
      <w:pPr>
        <w:suppressAutoHyphens/>
        <w:spacing w:after="0" w:line="360" w:lineRule="auto"/>
        <w:rPr>
          <w:rFonts w:ascii="Times New Roman" w:eastAsia="Times New Roman" w:hAnsi="Times New Roman" w:cs="Times New Roman"/>
          <w:bCs/>
          <w:sz w:val="28"/>
          <w:szCs w:val="28"/>
          <w:lang w:eastAsia="zh-CN"/>
        </w:rPr>
      </w:pPr>
      <w:r w:rsidRPr="008A0FAC">
        <w:rPr>
          <w:rFonts w:ascii="Times New Roman" w:eastAsia="Times New Roman" w:hAnsi="Times New Roman" w:cs="Times New Roman"/>
          <w:sz w:val="28"/>
          <w:szCs w:val="28"/>
          <w:lang w:eastAsia="zh-CN"/>
        </w:rPr>
        <w:t xml:space="preserve">Организация  жизни и деятельности детей спланирована согласно </w:t>
      </w:r>
      <w:r w:rsidRPr="008A0FAC">
        <w:rPr>
          <w:rFonts w:ascii="Times New Roman" w:eastAsia="Times New Roman" w:hAnsi="Times New Roman" w:cs="Times New Roman"/>
          <w:bCs/>
          <w:sz w:val="28"/>
          <w:szCs w:val="28"/>
          <w:lang w:eastAsia="zh-CN"/>
        </w:rPr>
        <w:t>Сан Пин</w:t>
      </w:r>
      <w:r w:rsidR="00E06C43" w:rsidRPr="000C212F">
        <w:rPr>
          <w:rFonts w:ascii="Times New Roman" w:hAnsi="Times New Roman" w:cs="Times New Roman"/>
          <w:sz w:val="28"/>
          <w:szCs w:val="28"/>
        </w:rPr>
        <w:t xml:space="preserve">2.4.3648-20 </w:t>
      </w:r>
      <w:r w:rsidRPr="008A0FAC">
        <w:rPr>
          <w:rFonts w:ascii="Times New Roman" w:eastAsia="Times New Roman" w:hAnsi="Times New Roman" w:cs="Times New Roman"/>
          <w:bCs/>
          <w:sz w:val="28"/>
          <w:szCs w:val="28"/>
          <w:lang w:eastAsia="zh-CN"/>
        </w:rPr>
        <w:t xml:space="preserve"> "Санитарно-эпидемиологических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A0FAC">
        <w:rPr>
          <w:rFonts w:ascii="Times New Roman" w:eastAsia="Times New Roman" w:hAnsi="Times New Roman" w:cs="Times New Roman"/>
          <w:sz w:val="28"/>
          <w:szCs w:val="28"/>
          <w:lang w:eastAsia="zh-CN"/>
        </w:rPr>
        <w:t>.</w:t>
      </w:r>
    </w:p>
    <w:p w:rsidR="00A60506" w:rsidRPr="008A0FAC" w:rsidRDefault="00A60506" w:rsidP="008A0FAC">
      <w:pPr>
        <w:spacing w:line="360" w:lineRule="auto"/>
        <w:rPr>
          <w:rFonts w:ascii="Times New Roman" w:hAnsi="Times New Roman" w:cs="Times New Roman"/>
          <w:b/>
          <w:sz w:val="28"/>
          <w:szCs w:val="28"/>
        </w:rPr>
      </w:pPr>
      <w:r w:rsidRPr="008A0FAC">
        <w:rPr>
          <w:rFonts w:ascii="Times New Roman" w:hAnsi="Times New Roman" w:cs="Times New Roman"/>
          <w:b/>
          <w:sz w:val="28"/>
          <w:szCs w:val="28"/>
        </w:rPr>
        <w:t xml:space="preserve">Организация жизни и деятельности  детей    </w:t>
      </w:r>
      <w:r w:rsidRPr="008A0FAC">
        <w:rPr>
          <w:rFonts w:ascii="Times New Roman" w:hAnsi="Times New Roman" w:cs="Times New Roman"/>
          <w:b/>
          <w:bCs/>
          <w:spacing w:val="17"/>
          <w:sz w:val="28"/>
          <w:szCs w:val="28"/>
        </w:rPr>
        <w:t xml:space="preserve">группы  раннего  возраста </w:t>
      </w:r>
      <w:r w:rsidR="002B19B1" w:rsidRPr="008A0FAC">
        <w:rPr>
          <w:rFonts w:ascii="Times New Roman" w:hAnsi="Times New Roman" w:cs="Times New Roman"/>
          <w:b/>
          <w:bCs/>
          <w:spacing w:val="20"/>
          <w:sz w:val="28"/>
          <w:szCs w:val="28"/>
        </w:rPr>
        <w:t>(с 1,6</w:t>
      </w:r>
      <w:r w:rsidRPr="008A0FAC">
        <w:rPr>
          <w:rFonts w:ascii="Times New Roman" w:hAnsi="Times New Roman" w:cs="Times New Roman"/>
          <w:b/>
          <w:bCs/>
          <w:spacing w:val="20"/>
          <w:sz w:val="28"/>
          <w:szCs w:val="28"/>
        </w:rPr>
        <w:t xml:space="preserve"> -3 лет):</w:t>
      </w:r>
    </w:p>
    <w:p w:rsidR="00A60506" w:rsidRPr="008A0FAC" w:rsidRDefault="00A60506" w:rsidP="008A0FAC">
      <w:pPr>
        <w:spacing w:line="360" w:lineRule="auto"/>
        <w:ind w:left="-567" w:firstLine="567"/>
        <w:rPr>
          <w:rFonts w:ascii="Times New Roman" w:hAnsi="Times New Roman" w:cs="Times New Roman"/>
          <w:sz w:val="28"/>
          <w:szCs w:val="28"/>
        </w:rPr>
      </w:pPr>
      <w:r w:rsidRPr="008A0FAC">
        <w:rPr>
          <w:rFonts w:ascii="Times New Roman" w:hAnsi="Times New Roman" w:cs="Times New Roman"/>
          <w:sz w:val="28"/>
          <w:szCs w:val="28"/>
        </w:rPr>
        <w:t xml:space="preserve">Для детей третьего года жизни устанавливается единый режим дня, в котором значительно увеличивается продолжительность периода активного </w:t>
      </w:r>
    </w:p>
    <w:p w:rsidR="00A60506" w:rsidRPr="008A0FAC" w:rsidRDefault="00A60506" w:rsidP="008A0FAC">
      <w:pPr>
        <w:spacing w:line="360" w:lineRule="auto"/>
        <w:ind w:left="-567"/>
        <w:rPr>
          <w:rFonts w:ascii="Times New Roman" w:hAnsi="Times New Roman" w:cs="Times New Roman"/>
          <w:sz w:val="28"/>
          <w:szCs w:val="28"/>
        </w:rPr>
      </w:pPr>
      <w:r w:rsidRPr="008A0FAC">
        <w:rPr>
          <w:rFonts w:ascii="Times New Roman" w:hAnsi="Times New Roman" w:cs="Times New Roman"/>
          <w:sz w:val="28"/>
          <w:szCs w:val="28"/>
        </w:rPr>
        <w:t xml:space="preserve">бодрствования (в течение дня около 6 часов).   </w:t>
      </w:r>
      <w:r w:rsidRPr="008A0FAC">
        <w:rPr>
          <w:rFonts w:ascii="Times New Roman" w:hAnsi="Times New Roman" w:cs="Times New Roman"/>
          <w:spacing w:val="3"/>
          <w:sz w:val="28"/>
          <w:szCs w:val="28"/>
        </w:rPr>
        <w:t xml:space="preserve">Режим дня строится с учетом сезонных изменений. В теплый </w:t>
      </w:r>
      <w:r w:rsidRPr="008A0FAC">
        <w:rPr>
          <w:rFonts w:ascii="Times New Roman" w:hAnsi="Times New Roman" w:cs="Times New Roman"/>
          <w:spacing w:val="-5"/>
          <w:sz w:val="28"/>
          <w:szCs w:val="28"/>
        </w:rPr>
        <w:t>период года увеличивается ежедневная длительность пребывания</w:t>
      </w:r>
      <w:r w:rsidRPr="008A0FAC">
        <w:rPr>
          <w:rFonts w:ascii="Times New Roman" w:hAnsi="Times New Roman" w:cs="Times New Roman"/>
          <w:spacing w:val="-1"/>
          <w:sz w:val="28"/>
          <w:szCs w:val="28"/>
        </w:rPr>
        <w:t xml:space="preserve"> детей на свежем воздухе, сокращается число занятий; при нали</w:t>
      </w:r>
      <w:r w:rsidRPr="008A0FAC">
        <w:rPr>
          <w:rFonts w:ascii="Times New Roman" w:hAnsi="Times New Roman" w:cs="Times New Roman"/>
          <w:sz w:val="28"/>
          <w:szCs w:val="28"/>
        </w:rPr>
        <w:t>чии условий, некоторые режимные моменты переносятся на прог</w:t>
      </w:r>
      <w:r w:rsidRPr="008A0FAC">
        <w:rPr>
          <w:rFonts w:ascii="Times New Roman" w:hAnsi="Times New Roman" w:cs="Times New Roman"/>
          <w:spacing w:val="-2"/>
          <w:sz w:val="28"/>
          <w:szCs w:val="28"/>
        </w:rPr>
        <w:t>улочный участок (игры-занятия, гимнастика, закаливание)</w:t>
      </w:r>
      <w:r w:rsidRPr="008A0FAC">
        <w:rPr>
          <w:rFonts w:ascii="Times New Roman" w:hAnsi="Times New Roman" w:cs="Times New Roman"/>
          <w:spacing w:val="-5"/>
          <w:sz w:val="28"/>
          <w:szCs w:val="28"/>
        </w:rPr>
        <w:t xml:space="preserve">. </w:t>
      </w:r>
      <w:r w:rsidRPr="008A0FAC">
        <w:rPr>
          <w:rFonts w:ascii="Times New Roman" w:hAnsi="Times New Roman" w:cs="Times New Roman"/>
          <w:spacing w:val="5"/>
          <w:sz w:val="28"/>
          <w:szCs w:val="28"/>
        </w:rPr>
        <w:t>При осуществлении основных моментов режима важен ин</w:t>
      </w:r>
      <w:r w:rsidRPr="008A0FAC">
        <w:rPr>
          <w:rFonts w:ascii="Times New Roman" w:hAnsi="Times New Roman" w:cs="Times New Roman"/>
          <w:spacing w:val="4"/>
          <w:sz w:val="28"/>
          <w:szCs w:val="28"/>
        </w:rPr>
        <w:t>дивидуальный подход к ребенку: сон может быть у детей раз</w:t>
      </w:r>
      <w:r w:rsidRPr="008A0FAC">
        <w:rPr>
          <w:rFonts w:ascii="Times New Roman" w:hAnsi="Times New Roman" w:cs="Times New Roman"/>
          <w:spacing w:val="5"/>
          <w:sz w:val="28"/>
          <w:szCs w:val="28"/>
        </w:rPr>
        <w:t>ным по длительности и др.</w:t>
      </w:r>
      <w:r w:rsidRPr="008A0FAC">
        <w:rPr>
          <w:rFonts w:ascii="Times New Roman" w:hAnsi="Times New Roman" w:cs="Times New Roman"/>
          <w:spacing w:val="1"/>
          <w:sz w:val="28"/>
          <w:szCs w:val="28"/>
        </w:rPr>
        <w:t xml:space="preserve">В течение недели максимально допустимую нагрузку </w:t>
      </w:r>
      <w:r w:rsidRPr="008A0FAC">
        <w:rPr>
          <w:rFonts w:ascii="Times New Roman" w:hAnsi="Times New Roman" w:cs="Times New Roman"/>
          <w:spacing w:val="5"/>
          <w:sz w:val="28"/>
          <w:szCs w:val="28"/>
        </w:rPr>
        <w:t>составляют 10 занятий</w:t>
      </w:r>
      <w:r w:rsidRPr="008A0FAC">
        <w:rPr>
          <w:rFonts w:ascii="Times New Roman" w:hAnsi="Times New Roman" w:cs="Times New Roman"/>
          <w:spacing w:val="6"/>
          <w:sz w:val="28"/>
          <w:szCs w:val="28"/>
        </w:rPr>
        <w:t xml:space="preserve">; количество образовательных занятий в первой </w:t>
      </w:r>
      <w:r w:rsidRPr="008A0FAC">
        <w:rPr>
          <w:rFonts w:ascii="Times New Roman" w:hAnsi="Times New Roman" w:cs="Times New Roman"/>
          <w:spacing w:val="5"/>
          <w:sz w:val="28"/>
          <w:szCs w:val="28"/>
        </w:rPr>
        <w:t>половине дня не должно быть более двух</w:t>
      </w:r>
      <w:r w:rsidRPr="008A0FAC">
        <w:rPr>
          <w:rFonts w:ascii="Times New Roman" w:hAnsi="Times New Roman" w:cs="Times New Roman"/>
          <w:sz w:val="28"/>
          <w:szCs w:val="28"/>
        </w:rPr>
        <w:t>.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2B19B1" w:rsidRDefault="002B19B1" w:rsidP="002B6258">
      <w:pPr>
        <w:shd w:val="clear" w:color="auto" w:fill="FFFFFF"/>
        <w:suppressAutoHyphens/>
        <w:autoSpaceDE w:val="0"/>
        <w:spacing w:after="0" w:line="360" w:lineRule="auto"/>
        <w:rPr>
          <w:rFonts w:ascii="Times New Roman" w:eastAsia="Times New Roman" w:hAnsi="Times New Roman" w:cs="Times New Roman"/>
          <w:b/>
          <w:color w:val="FF0000"/>
          <w:szCs w:val="28"/>
          <w:lang w:eastAsia="zh-CN"/>
        </w:rPr>
      </w:pPr>
    </w:p>
    <w:p w:rsidR="00EC6FBC" w:rsidRDefault="00EC6FBC" w:rsidP="00D6339C">
      <w:pPr>
        <w:tabs>
          <w:tab w:val="left" w:pos="720"/>
        </w:tabs>
        <w:spacing w:after="0" w:line="240" w:lineRule="auto"/>
        <w:rPr>
          <w:rFonts w:ascii="Times New Roman" w:eastAsia="Times New Roman" w:hAnsi="Times New Roman" w:cs="Times New Roman"/>
          <w:b/>
          <w:spacing w:val="6"/>
          <w:sz w:val="28"/>
          <w:szCs w:val="28"/>
        </w:rPr>
      </w:pPr>
    </w:p>
    <w:p w:rsidR="00EC6FBC" w:rsidRDefault="00EC6FBC" w:rsidP="00D6339C">
      <w:pPr>
        <w:tabs>
          <w:tab w:val="left" w:pos="720"/>
        </w:tabs>
        <w:spacing w:after="0" w:line="240" w:lineRule="auto"/>
        <w:rPr>
          <w:rFonts w:ascii="Times New Roman" w:eastAsia="Times New Roman" w:hAnsi="Times New Roman" w:cs="Times New Roman"/>
          <w:b/>
          <w:spacing w:val="6"/>
          <w:sz w:val="28"/>
          <w:szCs w:val="28"/>
        </w:rPr>
      </w:pPr>
    </w:p>
    <w:p w:rsidR="00EC6FBC" w:rsidRDefault="00EC6FBC" w:rsidP="00D6339C">
      <w:pPr>
        <w:tabs>
          <w:tab w:val="left" w:pos="720"/>
        </w:tabs>
        <w:spacing w:after="0" w:line="240" w:lineRule="auto"/>
        <w:rPr>
          <w:rFonts w:ascii="Times New Roman" w:eastAsia="Times New Roman" w:hAnsi="Times New Roman" w:cs="Times New Roman"/>
          <w:b/>
          <w:spacing w:val="6"/>
          <w:sz w:val="28"/>
          <w:szCs w:val="28"/>
        </w:rPr>
      </w:pPr>
    </w:p>
    <w:p w:rsidR="00D6339C" w:rsidRPr="00D6339C" w:rsidRDefault="00D6339C" w:rsidP="00D6339C">
      <w:pPr>
        <w:tabs>
          <w:tab w:val="left" w:pos="720"/>
        </w:tabs>
        <w:spacing w:after="0" w:line="240" w:lineRule="auto"/>
        <w:rPr>
          <w:rFonts w:ascii="Times New Roman" w:eastAsia="Times New Roman" w:hAnsi="Times New Roman" w:cs="Times New Roman"/>
          <w:b/>
          <w:spacing w:val="6"/>
          <w:sz w:val="28"/>
          <w:szCs w:val="28"/>
        </w:rPr>
      </w:pPr>
      <w:r w:rsidRPr="00D6339C">
        <w:rPr>
          <w:rFonts w:ascii="Times New Roman" w:eastAsia="Times New Roman" w:hAnsi="Times New Roman" w:cs="Times New Roman"/>
          <w:b/>
          <w:spacing w:val="6"/>
          <w:sz w:val="28"/>
          <w:szCs w:val="28"/>
        </w:rPr>
        <w:lastRenderedPageBreak/>
        <w:t xml:space="preserve">Непрерывная </w:t>
      </w:r>
      <w:r w:rsidR="00A558D4">
        <w:rPr>
          <w:rFonts w:ascii="Times New Roman" w:eastAsia="Times New Roman" w:hAnsi="Times New Roman" w:cs="Times New Roman"/>
          <w:b/>
          <w:spacing w:val="6"/>
          <w:sz w:val="28"/>
          <w:szCs w:val="28"/>
        </w:rPr>
        <w:t xml:space="preserve">образовательная деятельность в </w:t>
      </w:r>
      <w:r>
        <w:rPr>
          <w:rFonts w:ascii="Times New Roman" w:eastAsia="Times New Roman" w:hAnsi="Times New Roman" w:cs="Times New Roman"/>
          <w:b/>
          <w:spacing w:val="6"/>
          <w:sz w:val="28"/>
          <w:szCs w:val="28"/>
        </w:rPr>
        <w:t>группе раннего возраста</w:t>
      </w:r>
      <w:r w:rsidR="00D76781">
        <w:rPr>
          <w:rFonts w:ascii="Times New Roman" w:eastAsia="Times New Roman" w:hAnsi="Times New Roman" w:cs="Times New Roman"/>
          <w:b/>
          <w:spacing w:val="6"/>
          <w:sz w:val="28"/>
          <w:szCs w:val="28"/>
        </w:rPr>
        <w:t xml:space="preserve"> на 2022 – 2023</w:t>
      </w:r>
      <w:r w:rsidRPr="00D6339C">
        <w:rPr>
          <w:rFonts w:ascii="Times New Roman" w:eastAsia="Times New Roman" w:hAnsi="Times New Roman" w:cs="Times New Roman"/>
          <w:b/>
          <w:spacing w:val="6"/>
          <w:sz w:val="28"/>
          <w:szCs w:val="28"/>
        </w:rPr>
        <w:t xml:space="preserve">   учебный год</w:t>
      </w:r>
    </w:p>
    <w:p w:rsidR="00D6339C" w:rsidRPr="00D6339C" w:rsidRDefault="00D6339C" w:rsidP="00D6339C">
      <w:pPr>
        <w:tabs>
          <w:tab w:val="left" w:pos="720"/>
        </w:tabs>
        <w:spacing w:after="0" w:line="240" w:lineRule="auto"/>
        <w:ind w:left="-993"/>
        <w:rPr>
          <w:rFonts w:ascii="Times New Roman" w:eastAsia="Times New Roman" w:hAnsi="Times New Roman" w:cs="Times New Roman"/>
          <w:b/>
          <w:spacing w:val="6"/>
          <w:sz w:val="28"/>
          <w:szCs w:val="28"/>
        </w:rPr>
      </w:pPr>
    </w:p>
    <w:tbl>
      <w:tblPr>
        <w:tblpPr w:leftFromText="180" w:rightFromText="180" w:vertAnchor="text" w:tblpY="110"/>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1020"/>
        <w:gridCol w:w="4750"/>
        <w:gridCol w:w="3056"/>
        <w:gridCol w:w="2048"/>
      </w:tblGrid>
      <w:tr w:rsidR="00A51D52" w:rsidRPr="00A51D52" w:rsidTr="00A51D52">
        <w:trPr>
          <w:cantSplit/>
          <w:trHeight w:val="380"/>
        </w:trPr>
        <w:tc>
          <w:tcPr>
            <w:tcW w:w="3056" w:type="dxa"/>
            <w:vMerge w:val="restart"/>
            <w:tcBorders>
              <w:top w:val="single" w:sz="4" w:space="0" w:color="auto"/>
              <w:left w:val="single" w:sz="4" w:space="0" w:color="auto"/>
              <w:bottom w:val="single" w:sz="4" w:space="0" w:color="auto"/>
              <w:right w:val="single" w:sz="4" w:space="0" w:color="auto"/>
              <w:tl2br w:val="single" w:sz="4" w:space="0" w:color="auto"/>
            </w:tcBorders>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r w:rsidRPr="00A51D52">
              <w:rPr>
                <w:rFonts w:ascii="Times New Roman" w:eastAsia="Times New Roman" w:hAnsi="Times New Roman" w:cs="Times New Roman"/>
                <w:b/>
                <w:szCs w:val="28"/>
                <w:lang w:eastAsia="zh-CN"/>
              </w:rPr>
              <w:t xml:space="preserve">     Группа</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r w:rsidRPr="00A51D52">
              <w:rPr>
                <w:rFonts w:ascii="Times New Roman" w:eastAsia="Times New Roman" w:hAnsi="Times New Roman" w:cs="Times New Roman"/>
                <w:b/>
                <w:szCs w:val="28"/>
                <w:lang w:eastAsia="zh-CN"/>
              </w:rPr>
              <w:t>День недели</w:t>
            </w:r>
          </w:p>
        </w:tc>
        <w:tc>
          <w:tcPr>
            <w:tcW w:w="1020" w:type="dxa"/>
            <w:vMerge w:val="restart"/>
            <w:tcBorders>
              <w:top w:val="single" w:sz="4" w:space="0" w:color="auto"/>
              <w:left w:val="single" w:sz="4" w:space="0" w:color="auto"/>
              <w:bottom w:val="single" w:sz="4" w:space="0" w:color="auto"/>
              <w:right w:val="single" w:sz="4" w:space="0" w:color="auto"/>
            </w:tcBorders>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r w:rsidRPr="00A51D52">
              <w:rPr>
                <w:rFonts w:ascii="Times New Roman" w:eastAsia="Times New Roman" w:hAnsi="Times New Roman" w:cs="Times New Roman"/>
                <w:b/>
                <w:szCs w:val="28"/>
                <w:lang w:eastAsia="zh-CN"/>
              </w:rPr>
              <w:t>№</w:t>
            </w:r>
          </w:p>
        </w:tc>
        <w:tc>
          <w:tcPr>
            <w:tcW w:w="9854" w:type="dxa"/>
            <w:gridSpan w:val="3"/>
            <w:vMerge w:val="restart"/>
            <w:tcBorders>
              <w:top w:val="single" w:sz="4" w:space="0" w:color="auto"/>
              <w:left w:val="single" w:sz="4" w:space="0" w:color="auto"/>
              <w:bottom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bCs/>
                <w:szCs w:val="28"/>
                <w:lang w:eastAsia="zh-CN"/>
              </w:rPr>
            </w:pPr>
            <w:r w:rsidRPr="00A51D52">
              <w:rPr>
                <w:rFonts w:ascii="Times New Roman" w:eastAsia="Times New Roman" w:hAnsi="Times New Roman" w:cs="Times New Roman"/>
                <w:b/>
                <w:bCs/>
                <w:szCs w:val="28"/>
                <w:lang w:eastAsia="zh-CN"/>
              </w:rPr>
              <w:t>Одновозрастная группа общеразвивающей направленности для детей младенческого и раннего возраста (от</w:t>
            </w:r>
            <w:r w:rsidR="006701CC">
              <w:rPr>
                <w:rFonts w:ascii="Times New Roman" w:eastAsia="Times New Roman" w:hAnsi="Times New Roman" w:cs="Times New Roman"/>
                <w:b/>
                <w:bCs/>
                <w:szCs w:val="28"/>
                <w:lang w:eastAsia="zh-CN"/>
              </w:rPr>
              <w:t xml:space="preserve"> 1,5 до 3 лет) «Солнышко</w:t>
            </w:r>
            <w:r w:rsidRPr="00A51D52">
              <w:rPr>
                <w:rFonts w:ascii="Times New Roman" w:eastAsia="Times New Roman" w:hAnsi="Times New Roman" w:cs="Times New Roman"/>
                <w:b/>
                <w:bCs/>
                <w:szCs w:val="28"/>
                <w:lang w:eastAsia="zh-CN"/>
              </w:rPr>
              <w:t>»</w:t>
            </w:r>
          </w:p>
        </w:tc>
      </w:tr>
      <w:tr w:rsidR="00A51D52" w:rsidRPr="00A51D52" w:rsidTr="00A51D52">
        <w:trPr>
          <w:cantSplit/>
          <w:trHeight w:val="380"/>
        </w:trPr>
        <w:tc>
          <w:tcPr>
            <w:tcW w:w="3056" w:type="dxa"/>
            <w:vMerge/>
            <w:tcBorders>
              <w:top w:val="single" w:sz="4" w:space="0" w:color="auto"/>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p>
        </w:tc>
        <w:tc>
          <w:tcPr>
            <w:tcW w:w="9854" w:type="dxa"/>
            <w:gridSpan w:val="3"/>
            <w:vMerge/>
            <w:tcBorders>
              <w:top w:val="single" w:sz="4" w:space="0" w:color="auto"/>
              <w:left w:val="single" w:sz="4" w:space="0" w:color="auto"/>
              <w:bottom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b/>
                <w:szCs w:val="28"/>
                <w:lang w:eastAsia="zh-CN"/>
              </w:rPr>
            </w:pPr>
          </w:p>
        </w:tc>
      </w:tr>
      <w:tr w:rsidR="00A51D52" w:rsidRPr="00A51D52" w:rsidTr="00A51D52">
        <w:trPr>
          <w:cantSplit/>
          <w:trHeight w:val="500"/>
        </w:trPr>
        <w:tc>
          <w:tcPr>
            <w:tcW w:w="3056" w:type="dxa"/>
            <w:vMerge w:val="restart"/>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Понедельник</w:t>
            </w:r>
          </w:p>
        </w:tc>
        <w:tc>
          <w:tcPr>
            <w:tcW w:w="102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w:t>
            </w:r>
          </w:p>
        </w:tc>
        <w:tc>
          <w:tcPr>
            <w:tcW w:w="475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Ознакомление  с  предметным  и социальным \природа</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 xml:space="preserve"> (через  неделю) </w:t>
            </w:r>
          </w:p>
        </w:tc>
        <w:tc>
          <w:tcPr>
            <w:tcW w:w="3056"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val="en-US" w:eastAsia="zh-CN"/>
              </w:rPr>
            </w:pPr>
            <w:r w:rsidRPr="00A51D52">
              <w:rPr>
                <w:rFonts w:ascii="Times New Roman" w:eastAsia="Times New Roman" w:hAnsi="Times New Roman" w:cs="Times New Roman"/>
                <w:szCs w:val="28"/>
                <w:lang w:eastAsia="zh-CN"/>
              </w:rPr>
              <w:t>9.00.-9.1</w:t>
            </w:r>
            <w:r w:rsidRPr="00A51D52">
              <w:rPr>
                <w:rFonts w:ascii="Times New Roman" w:eastAsia="Times New Roman" w:hAnsi="Times New Roman" w:cs="Times New Roman"/>
                <w:szCs w:val="28"/>
                <w:lang w:val="en-US" w:eastAsia="zh-CN"/>
              </w:rPr>
              <w:t>0</w:t>
            </w:r>
          </w:p>
        </w:tc>
        <w:tc>
          <w:tcPr>
            <w:tcW w:w="2048" w:type="dxa"/>
            <w:tcBorders>
              <w:top w:val="sing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Вся гр.</w:t>
            </w:r>
          </w:p>
        </w:tc>
      </w:tr>
      <w:tr w:rsidR="00A51D52" w:rsidRPr="00A51D52" w:rsidTr="00A51D52">
        <w:trPr>
          <w:cantSplit/>
          <w:trHeight w:val="428"/>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w:t>
            </w:r>
          </w:p>
        </w:tc>
        <w:tc>
          <w:tcPr>
            <w:tcW w:w="4750" w:type="dxa"/>
            <w:tcBorders>
              <w:top w:val="single" w:sz="4" w:space="0" w:color="auto"/>
              <w:left w:val="single" w:sz="4" w:space="0" w:color="auto"/>
              <w:right w:val="sing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Музыка</w:t>
            </w:r>
          </w:p>
        </w:tc>
        <w:tc>
          <w:tcPr>
            <w:tcW w:w="3056"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9.20 - 9.30</w:t>
            </w:r>
          </w:p>
        </w:tc>
        <w:tc>
          <w:tcPr>
            <w:tcW w:w="2048" w:type="dxa"/>
            <w:tcBorders>
              <w:top w:val="sing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Вся гр.</w:t>
            </w:r>
          </w:p>
        </w:tc>
      </w:tr>
      <w:tr w:rsidR="00A51D52" w:rsidRPr="00A51D52" w:rsidTr="00A51D52">
        <w:trPr>
          <w:cantSplit/>
          <w:trHeight w:val="83"/>
        </w:trPr>
        <w:tc>
          <w:tcPr>
            <w:tcW w:w="3056" w:type="dxa"/>
            <w:vMerge w:val="restart"/>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Вторник</w:t>
            </w:r>
          </w:p>
        </w:tc>
        <w:tc>
          <w:tcPr>
            <w:tcW w:w="1020" w:type="dxa"/>
            <w:tcBorders>
              <w:top w:val="double" w:sz="4" w:space="0" w:color="auto"/>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w:t>
            </w:r>
          </w:p>
        </w:tc>
        <w:tc>
          <w:tcPr>
            <w:tcW w:w="4750" w:type="dxa"/>
            <w:tcBorders>
              <w:top w:val="double" w:sz="4" w:space="0" w:color="auto"/>
              <w:left w:val="single" w:sz="4" w:space="0" w:color="auto"/>
              <w:bottom w:val="single" w:sz="4" w:space="0" w:color="auto"/>
              <w:right w:val="sing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Рисование</w:t>
            </w:r>
          </w:p>
        </w:tc>
        <w:tc>
          <w:tcPr>
            <w:tcW w:w="3056" w:type="dxa"/>
            <w:tcBorders>
              <w:top w:val="double" w:sz="4" w:space="0" w:color="auto"/>
              <w:left w:val="single" w:sz="4" w:space="0" w:color="auto"/>
              <w:right w:val="single" w:sz="4" w:space="0" w:color="auto"/>
            </w:tcBorders>
            <w:vAlign w:val="center"/>
          </w:tcPr>
          <w:p w:rsid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9.00.-9.10</w:t>
            </w:r>
          </w:p>
          <w:p w:rsidR="00533188"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9.20.-9.30</w:t>
            </w:r>
          </w:p>
        </w:tc>
        <w:tc>
          <w:tcPr>
            <w:tcW w:w="2048" w:type="dxa"/>
            <w:tcBorders>
              <w:top w:val="double" w:sz="4" w:space="0" w:color="auto"/>
              <w:left w:val="single" w:sz="4" w:space="0" w:color="auto"/>
              <w:right w:val="double" w:sz="4" w:space="0" w:color="auto"/>
            </w:tcBorders>
            <w:vAlign w:val="center"/>
          </w:tcPr>
          <w:p w:rsid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1п</w:t>
            </w:r>
          </w:p>
          <w:p w:rsidR="00533188"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2п</w:t>
            </w:r>
          </w:p>
        </w:tc>
      </w:tr>
      <w:tr w:rsidR="00A51D52" w:rsidRPr="00A51D52" w:rsidTr="00A51D52">
        <w:trPr>
          <w:cantSplit/>
          <w:trHeight w:val="362"/>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w:t>
            </w:r>
          </w:p>
        </w:tc>
        <w:tc>
          <w:tcPr>
            <w:tcW w:w="475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533188">
              <w:rPr>
                <w:rFonts w:ascii="Times New Roman" w:eastAsia="Times New Roman" w:hAnsi="Times New Roman" w:cs="Times New Roman"/>
                <w:bCs/>
                <w:szCs w:val="28"/>
                <w:lang w:eastAsia="zh-CN"/>
              </w:rPr>
              <w:t>Развитие речи</w:t>
            </w:r>
          </w:p>
        </w:tc>
        <w:tc>
          <w:tcPr>
            <w:tcW w:w="3056"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9.20.-9.30</w:t>
            </w:r>
          </w:p>
        </w:tc>
        <w:tc>
          <w:tcPr>
            <w:tcW w:w="2048" w:type="dxa"/>
            <w:tcBorders>
              <w:top w:val="single" w:sz="4" w:space="0" w:color="auto"/>
              <w:left w:val="single" w:sz="4" w:space="0" w:color="auto"/>
              <w:right w:val="doub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533188">
              <w:rPr>
                <w:rFonts w:ascii="Times New Roman" w:eastAsia="Times New Roman" w:hAnsi="Times New Roman" w:cs="Times New Roman"/>
                <w:szCs w:val="28"/>
                <w:lang w:eastAsia="zh-CN"/>
              </w:rPr>
              <w:t>Вся гр.</w:t>
            </w:r>
          </w:p>
        </w:tc>
      </w:tr>
      <w:tr w:rsidR="00A51D52" w:rsidRPr="00A51D52" w:rsidTr="00A51D52">
        <w:trPr>
          <w:cantSplit/>
          <w:trHeight w:val="465"/>
        </w:trPr>
        <w:tc>
          <w:tcPr>
            <w:tcW w:w="3056" w:type="dxa"/>
            <w:vMerge w:val="restart"/>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Среда</w:t>
            </w:r>
          </w:p>
        </w:tc>
        <w:tc>
          <w:tcPr>
            <w:tcW w:w="1020" w:type="dxa"/>
            <w:tcBorders>
              <w:top w:val="single" w:sz="4" w:space="0" w:color="auto"/>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w:t>
            </w:r>
          </w:p>
        </w:tc>
        <w:tc>
          <w:tcPr>
            <w:tcW w:w="4750" w:type="dxa"/>
            <w:tcBorders>
              <w:top w:val="double" w:sz="4" w:space="0" w:color="auto"/>
              <w:left w:val="single" w:sz="4" w:space="0" w:color="auto"/>
              <w:right w:val="sing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Музыка</w:t>
            </w:r>
          </w:p>
        </w:tc>
        <w:tc>
          <w:tcPr>
            <w:tcW w:w="3056" w:type="dxa"/>
            <w:tcBorders>
              <w:top w:val="double" w:sz="4" w:space="0" w:color="auto"/>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9.00.-9.10</w:t>
            </w:r>
          </w:p>
        </w:tc>
        <w:tc>
          <w:tcPr>
            <w:tcW w:w="2048" w:type="dxa"/>
            <w:tcBorders>
              <w:top w:val="double" w:sz="4" w:space="0" w:color="auto"/>
              <w:left w:val="single" w:sz="4" w:space="0" w:color="auto"/>
              <w:bottom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Вся гр.</w:t>
            </w:r>
          </w:p>
        </w:tc>
      </w:tr>
      <w:tr w:rsidR="00A51D52" w:rsidRPr="00A51D52" w:rsidTr="00A51D52">
        <w:trPr>
          <w:cantSplit/>
          <w:trHeight w:val="380"/>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vMerge w:val="restart"/>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w:t>
            </w:r>
          </w:p>
        </w:tc>
        <w:tc>
          <w:tcPr>
            <w:tcW w:w="4750" w:type="dxa"/>
            <w:vMerge w:val="restart"/>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bCs/>
                <w:szCs w:val="28"/>
                <w:lang w:eastAsia="zh-CN"/>
              </w:rPr>
              <w:t xml:space="preserve">Развитие   </w:t>
            </w:r>
            <w:r w:rsidRPr="00533188">
              <w:rPr>
                <w:rFonts w:ascii="Times New Roman" w:eastAsia="Times New Roman" w:hAnsi="Times New Roman" w:cs="Times New Roman"/>
                <w:bCs/>
                <w:szCs w:val="28"/>
                <w:lang w:eastAsia="zh-CN"/>
              </w:rPr>
              <w:t>речи</w:t>
            </w:r>
          </w:p>
        </w:tc>
        <w:tc>
          <w:tcPr>
            <w:tcW w:w="3056" w:type="dxa"/>
            <w:vMerge w:val="restart"/>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9.20.-9.30</w:t>
            </w:r>
          </w:p>
        </w:tc>
        <w:tc>
          <w:tcPr>
            <w:tcW w:w="2048" w:type="dxa"/>
            <w:vMerge w:val="restart"/>
            <w:tcBorders>
              <w:top w:val="sing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1п.</w:t>
            </w:r>
          </w:p>
        </w:tc>
      </w:tr>
      <w:tr w:rsidR="00A51D52" w:rsidRPr="00A51D52" w:rsidTr="00A51D52">
        <w:trPr>
          <w:cantSplit/>
          <w:trHeight w:val="380"/>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4750"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3056" w:type="dxa"/>
            <w:vMerge/>
            <w:tcBorders>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2048" w:type="dxa"/>
            <w:vMerge/>
            <w:tcBorders>
              <w:left w:val="single" w:sz="4" w:space="0" w:color="auto"/>
              <w:bottom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r>
      <w:tr w:rsidR="00A51D52" w:rsidRPr="00A51D52" w:rsidTr="00A51D52">
        <w:trPr>
          <w:cantSplit/>
          <w:trHeight w:val="299"/>
        </w:trPr>
        <w:tc>
          <w:tcPr>
            <w:tcW w:w="3056" w:type="dxa"/>
            <w:vMerge/>
            <w:tcBorders>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vMerge/>
            <w:tcBorders>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4750" w:type="dxa"/>
            <w:vMerge/>
            <w:tcBorders>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3056" w:type="dxa"/>
            <w:tcBorders>
              <w:left w:val="single" w:sz="4" w:space="0" w:color="auto"/>
              <w:bottom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9.40.-9.50</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2048" w:type="dxa"/>
            <w:tcBorders>
              <w:left w:val="single" w:sz="4" w:space="0" w:color="auto"/>
              <w:bottom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2п.</w:t>
            </w:r>
          </w:p>
        </w:tc>
      </w:tr>
      <w:tr w:rsidR="00A51D52" w:rsidRPr="00A51D52" w:rsidTr="00A51D52">
        <w:trPr>
          <w:cantSplit/>
          <w:trHeight w:val="459"/>
        </w:trPr>
        <w:tc>
          <w:tcPr>
            <w:tcW w:w="3056" w:type="dxa"/>
            <w:vMerge w:val="restart"/>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Четверг</w:t>
            </w:r>
          </w:p>
        </w:tc>
        <w:tc>
          <w:tcPr>
            <w:tcW w:w="1020" w:type="dxa"/>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w:t>
            </w:r>
          </w:p>
        </w:tc>
        <w:tc>
          <w:tcPr>
            <w:tcW w:w="4750" w:type="dxa"/>
            <w:tcBorders>
              <w:top w:val="double" w:sz="4" w:space="0" w:color="auto"/>
              <w:left w:val="single" w:sz="4" w:space="0" w:color="auto"/>
              <w:right w:val="sing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533188">
              <w:rPr>
                <w:rFonts w:ascii="Times New Roman" w:eastAsia="Times New Roman" w:hAnsi="Times New Roman" w:cs="Times New Roman"/>
                <w:szCs w:val="28"/>
                <w:lang w:eastAsia="zh-CN"/>
              </w:rPr>
              <w:t>Физическое развитие</w:t>
            </w:r>
          </w:p>
        </w:tc>
        <w:tc>
          <w:tcPr>
            <w:tcW w:w="3056" w:type="dxa"/>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9.00-9.10</w:t>
            </w:r>
          </w:p>
        </w:tc>
        <w:tc>
          <w:tcPr>
            <w:tcW w:w="2048" w:type="dxa"/>
            <w:tcBorders>
              <w:top w:val="doub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Вся гр.</w:t>
            </w:r>
          </w:p>
        </w:tc>
      </w:tr>
      <w:tr w:rsidR="00A51D52" w:rsidRPr="00A51D52" w:rsidTr="00A51D52">
        <w:trPr>
          <w:cantSplit/>
          <w:trHeight w:val="530"/>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w:t>
            </w:r>
          </w:p>
        </w:tc>
        <w:tc>
          <w:tcPr>
            <w:tcW w:w="4750" w:type="dxa"/>
            <w:tcBorders>
              <w:left w:val="single" w:sz="4" w:space="0" w:color="auto"/>
              <w:right w:val="single" w:sz="4" w:space="0" w:color="auto"/>
            </w:tcBorders>
            <w:vAlign w:val="center"/>
          </w:tcPr>
          <w:p w:rsidR="00A51D52"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Лепка</w:t>
            </w:r>
          </w:p>
        </w:tc>
        <w:tc>
          <w:tcPr>
            <w:tcW w:w="3056" w:type="dxa"/>
            <w:tcBorders>
              <w:top w:val="single" w:sz="4" w:space="0" w:color="auto"/>
              <w:left w:val="single" w:sz="4" w:space="0" w:color="auto"/>
              <w:right w:val="single" w:sz="4" w:space="0" w:color="auto"/>
            </w:tcBorders>
            <w:vAlign w:val="center"/>
          </w:tcPr>
          <w:p w:rsid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9.20-9.30</w:t>
            </w:r>
          </w:p>
          <w:p w:rsidR="00533188"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9.40.-9.50</w:t>
            </w:r>
          </w:p>
        </w:tc>
        <w:tc>
          <w:tcPr>
            <w:tcW w:w="2048" w:type="dxa"/>
            <w:tcBorders>
              <w:top w:val="single" w:sz="4" w:space="0" w:color="auto"/>
              <w:left w:val="single" w:sz="4" w:space="0" w:color="auto"/>
              <w:right w:val="double" w:sz="4" w:space="0" w:color="auto"/>
            </w:tcBorders>
            <w:vAlign w:val="center"/>
          </w:tcPr>
          <w:p w:rsid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1п.</w:t>
            </w:r>
          </w:p>
          <w:p w:rsidR="00533188" w:rsidRPr="00A51D52" w:rsidRDefault="00533188"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2п.</w:t>
            </w:r>
          </w:p>
        </w:tc>
      </w:tr>
      <w:tr w:rsidR="00A51D52" w:rsidRPr="00A51D52" w:rsidTr="00A51D52">
        <w:trPr>
          <w:cantSplit/>
          <w:trHeight w:val="453"/>
        </w:trPr>
        <w:tc>
          <w:tcPr>
            <w:tcW w:w="3056" w:type="dxa"/>
            <w:vMerge w:val="restart"/>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Пятница</w:t>
            </w:r>
          </w:p>
        </w:tc>
        <w:tc>
          <w:tcPr>
            <w:tcW w:w="1020"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w:t>
            </w:r>
          </w:p>
        </w:tc>
        <w:tc>
          <w:tcPr>
            <w:tcW w:w="4750" w:type="dxa"/>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 xml:space="preserve">Физическое развитие </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3056" w:type="dxa"/>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9.00.-9.10.</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2048" w:type="dxa"/>
            <w:tcBorders>
              <w:top w:val="doub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Вся гр</w:t>
            </w:r>
          </w:p>
        </w:tc>
      </w:tr>
      <w:tr w:rsidR="00A51D52" w:rsidRPr="00A51D52" w:rsidTr="00A51D52">
        <w:trPr>
          <w:cantSplit/>
          <w:trHeight w:val="333"/>
        </w:trPr>
        <w:tc>
          <w:tcPr>
            <w:tcW w:w="3056" w:type="dxa"/>
            <w:vMerge/>
            <w:tcBorders>
              <w:top w:val="doub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vMerge w:val="restart"/>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w:t>
            </w: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4750" w:type="dxa"/>
            <w:vMerge w:val="restart"/>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ФЭМП</w:t>
            </w:r>
          </w:p>
        </w:tc>
        <w:tc>
          <w:tcPr>
            <w:tcW w:w="3056"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9.20.-9.30.</w:t>
            </w:r>
          </w:p>
        </w:tc>
        <w:tc>
          <w:tcPr>
            <w:tcW w:w="2048" w:type="dxa"/>
            <w:tcBorders>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1п.</w:t>
            </w:r>
          </w:p>
        </w:tc>
      </w:tr>
      <w:tr w:rsidR="00A51D52" w:rsidRPr="00A51D52" w:rsidTr="00A51D52">
        <w:trPr>
          <w:cantSplit/>
          <w:trHeight w:val="131"/>
        </w:trPr>
        <w:tc>
          <w:tcPr>
            <w:tcW w:w="3056"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1020"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4750" w:type="dxa"/>
            <w:vMerge/>
            <w:tcBorders>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p>
        </w:tc>
        <w:tc>
          <w:tcPr>
            <w:tcW w:w="3056" w:type="dxa"/>
            <w:tcBorders>
              <w:top w:val="single" w:sz="4" w:space="0" w:color="auto"/>
              <w:left w:val="single" w:sz="4" w:space="0" w:color="auto"/>
              <w:right w:val="sing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9.40.-9.50.</w:t>
            </w:r>
          </w:p>
        </w:tc>
        <w:tc>
          <w:tcPr>
            <w:tcW w:w="2048" w:type="dxa"/>
            <w:tcBorders>
              <w:top w:val="single" w:sz="4" w:space="0" w:color="auto"/>
              <w:left w:val="single" w:sz="4" w:space="0" w:color="auto"/>
              <w:right w:val="double" w:sz="4" w:space="0" w:color="auto"/>
            </w:tcBorders>
            <w:vAlign w:val="center"/>
          </w:tcPr>
          <w:p w:rsidR="00A51D52" w:rsidRPr="00A51D52" w:rsidRDefault="00A51D52" w:rsidP="00A51D52">
            <w:pPr>
              <w:shd w:val="clear" w:color="auto" w:fill="FFFFFF"/>
              <w:suppressAutoHyphens/>
              <w:autoSpaceDE w:val="0"/>
              <w:spacing w:after="0" w:line="360" w:lineRule="auto"/>
              <w:rPr>
                <w:rFonts w:ascii="Times New Roman" w:eastAsia="Times New Roman" w:hAnsi="Times New Roman" w:cs="Times New Roman"/>
                <w:szCs w:val="28"/>
                <w:lang w:eastAsia="zh-CN"/>
              </w:rPr>
            </w:pPr>
            <w:r w:rsidRPr="00A51D52">
              <w:rPr>
                <w:rFonts w:ascii="Times New Roman" w:eastAsia="Times New Roman" w:hAnsi="Times New Roman" w:cs="Times New Roman"/>
                <w:szCs w:val="28"/>
                <w:lang w:eastAsia="zh-CN"/>
              </w:rPr>
              <w:t>2п.</w:t>
            </w:r>
          </w:p>
        </w:tc>
      </w:tr>
    </w:tbl>
    <w:p w:rsidR="002B19B1" w:rsidRDefault="002B19B1"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Default="00D6339C" w:rsidP="008A0FAC">
      <w:pPr>
        <w:shd w:val="clear" w:color="auto" w:fill="FFFFFF"/>
        <w:suppressAutoHyphens/>
        <w:autoSpaceDE w:val="0"/>
        <w:spacing w:after="0" w:line="360" w:lineRule="auto"/>
        <w:rPr>
          <w:rFonts w:ascii="Times New Roman" w:eastAsia="Times New Roman" w:hAnsi="Times New Roman" w:cs="Times New Roman"/>
          <w:b/>
          <w:szCs w:val="28"/>
          <w:lang w:eastAsia="zh-CN"/>
        </w:rPr>
      </w:pPr>
    </w:p>
    <w:p w:rsidR="00D6339C" w:rsidRPr="002B6258" w:rsidRDefault="00D6339C" w:rsidP="008A0FAC">
      <w:pPr>
        <w:shd w:val="clear" w:color="auto" w:fill="FFFFFF"/>
        <w:suppressAutoHyphens/>
        <w:autoSpaceDE w:val="0"/>
        <w:spacing w:after="0" w:line="360" w:lineRule="auto"/>
        <w:rPr>
          <w:rFonts w:ascii="Times New Roman" w:eastAsia="Times New Roman" w:hAnsi="Times New Roman" w:cs="Times New Roman"/>
          <w:b/>
          <w:sz w:val="24"/>
          <w:szCs w:val="24"/>
          <w:lang w:eastAsia="zh-CN"/>
        </w:rPr>
      </w:pPr>
    </w:p>
    <w:p w:rsidR="006B36C5" w:rsidRPr="00EC6FBC" w:rsidRDefault="006B36C5" w:rsidP="006B36C5">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EC6FBC">
        <w:rPr>
          <w:rFonts w:ascii="Times New Roman" w:eastAsia="Times New Roman" w:hAnsi="Times New Roman" w:cs="Times New Roman"/>
          <w:b/>
          <w:sz w:val="28"/>
          <w:szCs w:val="28"/>
          <w:lang w:eastAsia="zh-CN"/>
        </w:rPr>
        <w:lastRenderedPageBreak/>
        <w:t>ОРГАНИЗАЦИЯ ЖИЗНЕДЕЯТЕЛЬНОСТИ</w:t>
      </w:r>
    </w:p>
    <w:p w:rsidR="00FB4369" w:rsidRDefault="00692FCD" w:rsidP="006B36C5">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EC6FBC">
        <w:rPr>
          <w:rFonts w:ascii="Times New Roman" w:eastAsia="Times New Roman" w:hAnsi="Times New Roman" w:cs="Times New Roman"/>
          <w:b/>
          <w:sz w:val="28"/>
          <w:szCs w:val="28"/>
          <w:lang w:eastAsia="zh-CN"/>
        </w:rPr>
        <w:t>В ГРУППЕ РА</w:t>
      </w:r>
      <w:r w:rsidR="006701CC" w:rsidRPr="00EC6FBC">
        <w:rPr>
          <w:rFonts w:ascii="Times New Roman" w:eastAsia="Times New Roman" w:hAnsi="Times New Roman" w:cs="Times New Roman"/>
          <w:b/>
          <w:sz w:val="28"/>
          <w:szCs w:val="28"/>
          <w:lang w:eastAsia="zh-CN"/>
        </w:rPr>
        <w:t>Н</w:t>
      </w:r>
      <w:r w:rsidR="002B6258" w:rsidRPr="00EC6FBC">
        <w:rPr>
          <w:rFonts w:ascii="Times New Roman" w:eastAsia="Times New Roman" w:hAnsi="Times New Roman" w:cs="Times New Roman"/>
          <w:b/>
          <w:sz w:val="28"/>
          <w:szCs w:val="28"/>
          <w:lang w:eastAsia="zh-CN"/>
        </w:rPr>
        <w:t>НЕГО ВОЗРАСТА ОСП МБДОУ ДЕТСКИЙ САД</w:t>
      </w:r>
      <w:r w:rsidR="001A38F2">
        <w:rPr>
          <w:rFonts w:ascii="Times New Roman" w:eastAsia="Times New Roman" w:hAnsi="Times New Roman" w:cs="Times New Roman"/>
          <w:b/>
          <w:sz w:val="28"/>
          <w:szCs w:val="28"/>
          <w:lang w:eastAsia="zh-CN"/>
        </w:rPr>
        <w:t xml:space="preserve"> №7</w:t>
      </w:r>
      <w:r w:rsidR="002B6258" w:rsidRPr="00EC6FBC">
        <w:rPr>
          <w:rFonts w:ascii="Times New Roman" w:eastAsia="Times New Roman" w:hAnsi="Times New Roman" w:cs="Times New Roman"/>
          <w:b/>
          <w:sz w:val="28"/>
          <w:szCs w:val="28"/>
          <w:lang w:eastAsia="zh-CN"/>
        </w:rPr>
        <w:t xml:space="preserve"> «ЖЕИЧУЖЕНКА» - ДЕТСКИЙ САД </w:t>
      </w:r>
    </w:p>
    <w:p w:rsidR="006B36C5" w:rsidRPr="00EC6FBC" w:rsidRDefault="002B6258" w:rsidP="006B36C5">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EC6FBC">
        <w:rPr>
          <w:rFonts w:ascii="Times New Roman" w:eastAsia="Times New Roman" w:hAnsi="Times New Roman" w:cs="Times New Roman"/>
          <w:b/>
          <w:sz w:val="28"/>
          <w:szCs w:val="28"/>
          <w:lang w:eastAsia="zh-CN"/>
        </w:rPr>
        <w:t xml:space="preserve">« РОСИНКА»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gridCol w:w="6872"/>
      </w:tblGrid>
      <w:tr w:rsidR="00692FCD" w:rsidRPr="00A558D4" w:rsidTr="00DA4EC2">
        <w:trPr>
          <w:trHeight w:val="333"/>
        </w:trPr>
        <w:tc>
          <w:tcPr>
            <w:tcW w:w="8324" w:type="dxa"/>
          </w:tcPr>
          <w:p w:rsidR="00692FCD" w:rsidRPr="00A558D4" w:rsidRDefault="00692FCD" w:rsidP="00F01F8F">
            <w:pPr>
              <w:spacing w:after="0" w:line="360" w:lineRule="auto"/>
              <w:rPr>
                <w:rFonts w:ascii="Times New Roman" w:eastAsia="Times New Roman" w:hAnsi="Times New Roman" w:cs="Times New Roman"/>
                <w:sz w:val="24"/>
                <w:szCs w:val="24"/>
              </w:rPr>
            </w:pPr>
            <w:r w:rsidRPr="00A558D4">
              <w:rPr>
                <w:rFonts w:ascii="Times New Roman" w:eastAsia="Times New Roman" w:hAnsi="Times New Roman" w:cs="Times New Roman"/>
                <w:sz w:val="24"/>
                <w:szCs w:val="24"/>
              </w:rPr>
              <w:t xml:space="preserve">Режимные процессы </w:t>
            </w:r>
          </w:p>
        </w:tc>
        <w:tc>
          <w:tcPr>
            <w:tcW w:w="6872" w:type="dxa"/>
          </w:tcPr>
          <w:p w:rsidR="00692FCD" w:rsidRPr="00A558D4" w:rsidRDefault="00692FCD" w:rsidP="00F01F8F">
            <w:pPr>
              <w:spacing w:after="0" w:line="360" w:lineRule="auto"/>
              <w:jc w:val="center"/>
              <w:rPr>
                <w:rFonts w:ascii="Times New Roman" w:eastAsia="Times New Roman" w:hAnsi="Times New Roman" w:cs="Times New Roman"/>
                <w:sz w:val="24"/>
                <w:szCs w:val="24"/>
              </w:rPr>
            </w:pPr>
            <w:r w:rsidRPr="00A558D4">
              <w:rPr>
                <w:rFonts w:ascii="Times New Roman" w:eastAsia="Times New Roman" w:hAnsi="Times New Roman" w:cs="Times New Roman"/>
                <w:sz w:val="24"/>
                <w:szCs w:val="24"/>
              </w:rPr>
              <w:t xml:space="preserve">Теплый период </w:t>
            </w:r>
          </w:p>
        </w:tc>
      </w:tr>
      <w:tr w:rsidR="00692FCD" w:rsidRPr="00A558D4" w:rsidTr="00DA4EC2">
        <w:trPr>
          <w:trHeight w:val="510"/>
        </w:trPr>
        <w:tc>
          <w:tcPr>
            <w:tcW w:w="8324" w:type="dxa"/>
          </w:tcPr>
          <w:p w:rsidR="00692FCD" w:rsidRPr="00A558D4" w:rsidRDefault="00692FCD" w:rsidP="005B6E3F">
            <w:pPr>
              <w:rPr>
                <w:rFonts w:ascii="Times New Roman" w:hAnsi="Times New Roman" w:cs="Times New Roman"/>
                <w:bCs/>
                <w:sz w:val="24"/>
                <w:szCs w:val="24"/>
              </w:rPr>
            </w:pPr>
            <w:r w:rsidRPr="00A558D4">
              <w:rPr>
                <w:rFonts w:ascii="Times New Roman" w:hAnsi="Times New Roman" w:cs="Times New Roman"/>
                <w:bCs/>
                <w:sz w:val="24"/>
                <w:szCs w:val="24"/>
              </w:rPr>
              <w:t>Прием, осмотр, индивидуальная беседа. Утренняя гимнастика.</w:t>
            </w:r>
          </w:p>
        </w:tc>
        <w:tc>
          <w:tcPr>
            <w:tcW w:w="6872" w:type="dxa"/>
          </w:tcPr>
          <w:p w:rsidR="00692FCD" w:rsidRPr="00A558D4" w:rsidRDefault="006701CC" w:rsidP="00692FCD">
            <w:pPr>
              <w:jc w:val="center"/>
              <w:rPr>
                <w:rFonts w:ascii="Times New Roman" w:hAnsi="Times New Roman" w:cs="Times New Roman"/>
                <w:bCs/>
                <w:sz w:val="24"/>
                <w:szCs w:val="24"/>
              </w:rPr>
            </w:pPr>
            <w:r w:rsidRPr="00A558D4">
              <w:rPr>
                <w:rFonts w:ascii="Times New Roman" w:hAnsi="Times New Roman" w:cs="Times New Roman"/>
                <w:bCs/>
                <w:sz w:val="24"/>
                <w:szCs w:val="24"/>
              </w:rPr>
              <w:t>7.0</w:t>
            </w:r>
            <w:r w:rsidR="00692FCD" w:rsidRPr="00A558D4">
              <w:rPr>
                <w:rFonts w:ascii="Times New Roman" w:hAnsi="Times New Roman" w:cs="Times New Roman"/>
                <w:bCs/>
                <w:sz w:val="24"/>
                <w:szCs w:val="24"/>
              </w:rPr>
              <w:t>0-8.05</w:t>
            </w:r>
          </w:p>
        </w:tc>
      </w:tr>
      <w:tr w:rsidR="00692FCD" w:rsidRPr="00A558D4" w:rsidTr="00D6339C">
        <w:trPr>
          <w:trHeight w:val="225"/>
        </w:trPr>
        <w:tc>
          <w:tcPr>
            <w:tcW w:w="8324" w:type="dxa"/>
          </w:tcPr>
          <w:p w:rsidR="00692FCD" w:rsidRPr="00A558D4" w:rsidRDefault="00692FCD" w:rsidP="005B6E3F">
            <w:pPr>
              <w:rPr>
                <w:rFonts w:ascii="Times New Roman" w:hAnsi="Times New Roman" w:cs="Times New Roman"/>
                <w:bCs/>
                <w:sz w:val="24"/>
                <w:szCs w:val="24"/>
              </w:rPr>
            </w:pPr>
            <w:r w:rsidRPr="00A558D4">
              <w:rPr>
                <w:rFonts w:ascii="Times New Roman" w:hAnsi="Times New Roman" w:cs="Times New Roman"/>
                <w:bCs/>
                <w:sz w:val="24"/>
                <w:szCs w:val="24"/>
              </w:rPr>
              <w:t>Утренняя гимнастика.</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8.05 - 8.15</w:t>
            </w:r>
          </w:p>
        </w:tc>
      </w:tr>
      <w:tr w:rsidR="00692FCD" w:rsidRPr="00A558D4" w:rsidTr="00D6339C">
        <w:trPr>
          <w:trHeight w:val="375"/>
        </w:trPr>
        <w:tc>
          <w:tcPr>
            <w:tcW w:w="8324" w:type="dxa"/>
          </w:tcPr>
          <w:p w:rsidR="00692FCD" w:rsidRPr="00A558D4" w:rsidRDefault="00692FCD"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завтраку. Водные процедуры.</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8.15 – 8.30</w:t>
            </w:r>
          </w:p>
        </w:tc>
      </w:tr>
      <w:tr w:rsidR="00692FCD" w:rsidRPr="00A558D4" w:rsidTr="00DA4EC2">
        <w:trPr>
          <w:trHeight w:val="358"/>
        </w:trPr>
        <w:tc>
          <w:tcPr>
            <w:tcW w:w="8324" w:type="dxa"/>
          </w:tcPr>
          <w:p w:rsidR="00692FCD" w:rsidRPr="00A558D4" w:rsidRDefault="00692FCD" w:rsidP="005B6E3F">
            <w:pPr>
              <w:rPr>
                <w:rFonts w:ascii="Times New Roman" w:hAnsi="Times New Roman" w:cs="Times New Roman"/>
                <w:sz w:val="24"/>
                <w:szCs w:val="24"/>
              </w:rPr>
            </w:pPr>
            <w:r w:rsidRPr="00A558D4">
              <w:rPr>
                <w:rFonts w:ascii="Times New Roman" w:hAnsi="Times New Roman" w:cs="Times New Roman"/>
                <w:sz w:val="24"/>
                <w:szCs w:val="24"/>
              </w:rPr>
              <w:t>Завтрак 1</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8.30 - 8.50</w:t>
            </w:r>
          </w:p>
        </w:tc>
      </w:tr>
      <w:tr w:rsidR="00692FCD" w:rsidRPr="00A558D4" w:rsidTr="00D6339C">
        <w:trPr>
          <w:trHeight w:val="335"/>
        </w:trPr>
        <w:tc>
          <w:tcPr>
            <w:tcW w:w="8324" w:type="dxa"/>
          </w:tcPr>
          <w:p w:rsidR="00692FCD" w:rsidRPr="00A558D4" w:rsidRDefault="00692FCD" w:rsidP="005B6E3F">
            <w:pPr>
              <w:rPr>
                <w:rFonts w:ascii="Times New Roman" w:hAnsi="Times New Roman" w:cs="Times New Roman"/>
                <w:sz w:val="24"/>
                <w:szCs w:val="24"/>
              </w:rPr>
            </w:pPr>
            <w:r w:rsidRPr="00A558D4">
              <w:rPr>
                <w:rFonts w:ascii="Times New Roman" w:hAnsi="Times New Roman" w:cs="Times New Roman"/>
                <w:sz w:val="24"/>
                <w:szCs w:val="24"/>
              </w:rPr>
              <w:t xml:space="preserve">Самостоятельная деятельность </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8.50 – 9.00</w:t>
            </w:r>
          </w:p>
        </w:tc>
      </w:tr>
      <w:tr w:rsidR="00692FCD" w:rsidRPr="00A558D4" w:rsidTr="00DA4EC2">
        <w:trPr>
          <w:trHeight w:val="689"/>
        </w:trPr>
        <w:tc>
          <w:tcPr>
            <w:tcW w:w="8324" w:type="dxa"/>
          </w:tcPr>
          <w:p w:rsidR="00692FCD" w:rsidRPr="00A558D4" w:rsidRDefault="00692FCD" w:rsidP="005B6E3F">
            <w:pPr>
              <w:rPr>
                <w:rFonts w:ascii="Times New Roman" w:hAnsi="Times New Roman" w:cs="Times New Roman"/>
                <w:sz w:val="24"/>
                <w:szCs w:val="24"/>
              </w:rPr>
            </w:pPr>
            <w:r w:rsidRPr="00A558D4">
              <w:rPr>
                <w:rFonts w:ascii="Times New Roman" w:hAnsi="Times New Roman" w:cs="Times New Roman"/>
                <w:sz w:val="24"/>
                <w:szCs w:val="24"/>
              </w:rPr>
              <w:t xml:space="preserve">Образовательная деятельность </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9.00 – 9.30</w:t>
            </w:r>
          </w:p>
        </w:tc>
      </w:tr>
      <w:tr w:rsidR="00692FCD" w:rsidRPr="00A558D4" w:rsidTr="00DA4EC2">
        <w:trPr>
          <w:trHeight w:val="311"/>
        </w:trPr>
        <w:tc>
          <w:tcPr>
            <w:tcW w:w="8324" w:type="dxa"/>
          </w:tcPr>
          <w:p w:rsidR="00692FCD" w:rsidRPr="00A558D4" w:rsidRDefault="00692FCD" w:rsidP="005B6E3F">
            <w:pPr>
              <w:rPr>
                <w:rFonts w:ascii="Times New Roman" w:hAnsi="Times New Roman" w:cs="Times New Roman"/>
                <w:bCs/>
                <w:sz w:val="24"/>
                <w:szCs w:val="24"/>
              </w:rPr>
            </w:pPr>
            <w:r w:rsidRPr="00A558D4">
              <w:rPr>
                <w:rFonts w:ascii="Times New Roman" w:hAnsi="Times New Roman" w:cs="Times New Roman"/>
                <w:sz w:val="24"/>
                <w:szCs w:val="24"/>
              </w:rPr>
              <w:t>Подготовка  к  прогулке. Прогулка</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9.30-11.50</w:t>
            </w:r>
          </w:p>
        </w:tc>
      </w:tr>
      <w:tr w:rsidR="00692FCD" w:rsidRPr="00A558D4" w:rsidTr="00D6339C">
        <w:trPr>
          <w:trHeight w:val="366"/>
        </w:trPr>
        <w:tc>
          <w:tcPr>
            <w:tcW w:w="8324" w:type="dxa"/>
          </w:tcPr>
          <w:p w:rsidR="00692FCD" w:rsidRPr="00A558D4" w:rsidRDefault="00692FCD" w:rsidP="005B6E3F">
            <w:pPr>
              <w:rPr>
                <w:rFonts w:ascii="Times New Roman" w:hAnsi="Times New Roman" w:cs="Times New Roman"/>
                <w:sz w:val="24"/>
                <w:szCs w:val="24"/>
              </w:rPr>
            </w:pPr>
            <w:r w:rsidRPr="00A558D4">
              <w:rPr>
                <w:rFonts w:ascii="Times New Roman" w:hAnsi="Times New Roman" w:cs="Times New Roman"/>
                <w:sz w:val="24"/>
                <w:szCs w:val="24"/>
              </w:rPr>
              <w:t>Завтрак 2</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10.30 - 10.40</w:t>
            </w:r>
          </w:p>
        </w:tc>
      </w:tr>
      <w:tr w:rsidR="00692FCD" w:rsidRPr="00A558D4" w:rsidTr="00D6339C">
        <w:trPr>
          <w:trHeight w:val="375"/>
        </w:trPr>
        <w:tc>
          <w:tcPr>
            <w:tcW w:w="8324" w:type="dxa"/>
          </w:tcPr>
          <w:p w:rsidR="00692FCD" w:rsidRPr="00A558D4" w:rsidRDefault="00692FCD" w:rsidP="005B6E3F">
            <w:pPr>
              <w:rPr>
                <w:rFonts w:ascii="Times New Roman" w:hAnsi="Times New Roman" w:cs="Times New Roman"/>
                <w:sz w:val="24"/>
                <w:szCs w:val="24"/>
              </w:rPr>
            </w:pPr>
            <w:r w:rsidRPr="00A558D4">
              <w:rPr>
                <w:rFonts w:ascii="Times New Roman" w:hAnsi="Times New Roman" w:cs="Times New Roman"/>
                <w:sz w:val="24"/>
                <w:szCs w:val="24"/>
              </w:rPr>
              <w:t xml:space="preserve">Подготовка к обеду. Обед </w:t>
            </w:r>
          </w:p>
        </w:tc>
        <w:tc>
          <w:tcPr>
            <w:tcW w:w="6872" w:type="dxa"/>
          </w:tcPr>
          <w:p w:rsidR="00692FCD" w:rsidRPr="00A558D4" w:rsidRDefault="00692FCD" w:rsidP="00692FCD">
            <w:pPr>
              <w:jc w:val="center"/>
              <w:rPr>
                <w:rFonts w:ascii="Times New Roman" w:hAnsi="Times New Roman" w:cs="Times New Roman"/>
                <w:sz w:val="24"/>
                <w:szCs w:val="24"/>
              </w:rPr>
            </w:pPr>
            <w:r w:rsidRPr="00A558D4">
              <w:rPr>
                <w:rFonts w:ascii="Times New Roman" w:hAnsi="Times New Roman" w:cs="Times New Roman"/>
                <w:sz w:val="24"/>
                <w:szCs w:val="24"/>
              </w:rPr>
              <w:t>11.50 - 12.20</w:t>
            </w:r>
          </w:p>
        </w:tc>
      </w:tr>
      <w:tr w:rsidR="00692FCD" w:rsidRPr="00A558D4" w:rsidTr="00DA4EC2">
        <w:trPr>
          <w:trHeight w:val="312"/>
        </w:trPr>
        <w:tc>
          <w:tcPr>
            <w:tcW w:w="8324" w:type="dxa"/>
          </w:tcPr>
          <w:p w:rsidR="00692FCD" w:rsidRPr="00A558D4" w:rsidRDefault="00692FCD"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сну. Дневной сон.</w:t>
            </w:r>
          </w:p>
        </w:tc>
        <w:tc>
          <w:tcPr>
            <w:tcW w:w="6872" w:type="dxa"/>
          </w:tcPr>
          <w:p w:rsidR="00692FCD" w:rsidRPr="00A558D4" w:rsidRDefault="00692FCD" w:rsidP="00692FCD">
            <w:pPr>
              <w:jc w:val="center"/>
              <w:rPr>
                <w:rFonts w:ascii="Times New Roman" w:hAnsi="Times New Roman" w:cs="Times New Roman"/>
                <w:bCs/>
                <w:sz w:val="24"/>
                <w:szCs w:val="24"/>
              </w:rPr>
            </w:pPr>
            <w:r w:rsidRPr="00A558D4">
              <w:rPr>
                <w:rFonts w:ascii="Times New Roman" w:hAnsi="Times New Roman" w:cs="Times New Roman"/>
                <w:bCs/>
                <w:sz w:val="24"/>
                <w:szCs w:val="24"/>
              </w:rPr>
              <w:t>12.20-15.20</w:t>
            </w:r>
          </w:p>
        </w:tc>
      </w:tr>
      <w:tr w:rsidR="00DA4EC2" w:rsidRPr="00A558D4" w:rsidTr="00D6339C">
        <w:trPr>
          <w:trHeight w:val="304"/>
        </w:trPr>
        <w:tc>
          <w:tcPr>
            <w:tcW w:w="8324"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Подъём, воздушные и водные процедуры, игры</w:t>
            </w:r>
          </w:p>
        </w:tc>
        <w:tc>
          <w:tcPr>
            <w:tcW w:w="6872" w:type="dxa"/>
          </w:tcPr>
          <w:p w:rsidR="00DA4EC2" w:rsidRPr="00A558D4" w:rsidRDefault="00DA4EC2" w:rsidP="005B6E3F">
            <w:pPr>
              <w:jc w:val="center"/>
              <w:rPr>
                <w:rFonts w:ascii="Times New Roman" w:hAnsi="Times New Roman" w:cs="Times New Roman"/>
                <w:bCs/>
                <w:sz w:val="24"/>
                <w:szCs w:val="24"/>
              </w:rPr>
            </w:pPr>
            <w:r w:rsidRPr="00A558D4">
              <w:rPr>
                <w:rFonts w:ascii="Times New Roman" w:hAnsi="Times New Roman" w:cs="Times New Roman"/>
                <w:bCs/>
                <w:sz w:val="24"/>
                <w:szCs w:val="24"/>
              </w:rPr>
              <w:t>15.20-15.35</w:t>
            </w:r>
          </w:p>
        </w:tc>
      </w:tr>
      <w:tr w:rsidR="00DA4EC2" w:rsidRPr="00A558D4" w:rsidTr="00D6339C">
        <w:trPr>
          <w:trHeight w:val="298"/>
        </w:trPr>
        <w:tc>
          <w:tcPr>
            <w:tcW w:w="8324"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полднику. Полдник.</w:t>
            </w:r>
          </w:p>
        </w:tc>
        <w:tc>
          <w:tcPr>
            <w:tcW w:w="6872" w:type="dxa"/>
            <w:vAlign w:val="center"/>
          </w:tcPr>
          <w:p w:rsidR="00DA4EC2" w:rsidRPr="00A558D4" w:rsidRDefault="00DA4EC2" w:rsidP="005B6E3F">
            <w:pPr>
              <w:jc w:val="center"/>
              <w:rPr>
                <w:rFonts w:ascii="Times New Roman" w:hAnsi="Times New Roman" w:cs="Times New Roman"/>
                <w:bCs/>
                <w:sz w:val="24"/>
                <w:szCs w:val="24"/>
                <w:lang w:val="en-US"/>
              </w:rPr>
            </w:pPr>
            <w:r w:rsidRPr="00A558D4">
              <w:rPr>
                <w:rFonts w:ascii="Times New Roman" w:hAnsi="Times New Roman" w:cs="Times New Roman"/>
                <w:bCs/>
                <w:sz w:val="24"/>
                <w:szCs w:val="24"/>
              </w:rPr>
              <w:t>15.</w:t>
            </w:r>
            <w:r w:rsidRPr="00A558D4">
              <w:rPr>
                <w:rFonts w:ascii="Times New Roman" w:hAnsi="Times New Roman" w:cs="Times New Roman"/>
                <w:bCs/>
                <w:sz w:val="24"/>
                <w:szCs w:val="24"/>
                <w:lang w:val="en-US"/>
              </w:rPr>
              <w:t>35</w:t>
            </w:r>
            <w:r w:rsidRPr="00A558D4">
              <w:rPr>
                <w:rFonts w:ascii="Times New Roman" w:hAnsi="Times New Roman" w:cs="Times New Roman"/>
                <w:bCs/>
                <w:sz w:val="24"/>
                <w:szCs w:val="24"/>
              </w:rPr>
              <w:t>-15.</w:t>
            </w:r>
            <w:r w:rsidRPr="00A558D4">
              <w:rPr>
                <w:rFonts w:ascii="Times New Roman" w:hAnsi="Times New Roman" w:cs="Times New Roman"/>
                <w:bCs/>
                <w:sz w:val="24"/>
                <w:szCs w:val="24"/>
                <w:lang w:val="en-US"/>
              </w:rPr>
              <w:t>45</w:t>
            </w:r>
          </w:p>
        </w:tc>
      </w:tr>
      <w:tr w:rsidR="00DA4EC2" w:rsidRPr="00A558D4" w:rsidTr="00D6339C">
        <w:trPr>
          <w:trHeight w:val="577"/>
        </w:trPr>
        <w:tc>
          <w:tcPr>
            <w:tcW w:w="8324" w:type="dxa"/>
          </w:tcPr>
          <w:p w:rsidR="00DA4EC2" w:rsidRPr="00A558D4" w:rsidRDefault="00DA4EC2" w:rsidP="005B6E3F">
            <w:pPr>
              <w:rPr>
                <w:rFonts w:ascii="Times New Roman" w:hAnsi="Times New Roman" w:cs="Times New Roman"/>
                <w:sz w:val="24"/>
                <w:szCs w:val="24"/>
              </w:rPr>
            </w:pPr>
            <w:r w:rsidRPr="00A558D4">
              <w:rPr>
                <w:rFonts w:ascii="Times New Roman" w:hAnsi="Times New Roman" w:cs="Times New Roman"/>
                <w:sz w:val="24"/>
                <w:szCs w:val="24"/>
              </w:rPr>
              <w:t xml:space="preserve">Прогулка, нерегламентированная образовательная деятельность на участке </w:t>
            </w:r>
          </w:p>
        </w:tc>
        <w:tc>
          <w:tcPr>
            <w:tcW w:w="6872" w:type="dxa"/>
            <w:vAlign w:val="center"/>
          </w:tcPr>
          <w:p w:rsidR="00DA4EC2" w:rsidRPr="00A558D4" w:rsidRDefault="006701CC" w:rsidP="00DB1320">
            <w:pPr>
              <w:jc w:val="center"/>
              <w:rPr>
                <w:rFonts w:ascii="Times New Roman" w:hAnsi="Times New Roman" w:cs="Times New Roman"/>
                <w:bCs/>
                <w:sz w:val="24"/>
                <w:szCs w:val="24"/>
              </w:rPr>
            </w:pPr>
            <w:r w:rsidRPr="00A558D4">
              <w:rPr>
                <w:rFonts w:ascii="Times New Roman" w:hAnsi="Times New Roman" w:cs="Times New Roman"/>
                <w:bCs/>
                <w:sz w:val="24"/>
                <w:szCs w:val="24"/>
              </w:rPr>
              <w:t>15.45-17.3</w:t>
            </w:r>
            <w:r w:rsidR="00DA4EC2" w:rsidRPr="00A558D4">
              <w:rPr>
                <w:rFonts w:ascii="Times New Roman" w:hAnsi="Times New Roman" w:cs="Times New Roman"/>
                <w:bCs/>
                <w:sz w:val="24"/>
                <w:szCs w:val="24"/>
              </w:rPr>
              <w:t>0</w:t>
            </w:r>
          </w:p>
        </w:tc>
      </w:tr>
      <w:tr w:rsidR="00DA4EC2" w:rsidRPr="00A558D4" w:rsidTr="00DA4EC2">
        <w:trPr>
          <w:trHeight w:val="207"/>
        </w:trPr>
        <w:tc>
          <w:tcPr>
            <w:tcW w:w="8324" w:type="dxa"/>
          </w:tcPr>
          <w:p w:rsidR="00DA4EC2" w:rsidRPr="00A558D4" w:rsidRDefault="00DA4EC2" w:rsidP="005B6E3F">
            <w:pPr>
              <w:rPr>
                <w:rFonts w:ascii="Times New Roman" w:hAnsi="Times New Roman" w:cs="Times New Roman"/>
                <w:sz w:val="24"/>
                <w:szCs w:val="24"/>
              </w:rPr>
            </w:pPr>
            <w:r w:rsidRPr="00A558D4">
              <w:rPr>
                <w:rFonts w:ascii="Times New Roman" w:hAnsi="Times New Roman" w:cs="Times New Roman"/>
                <w:bCs/>
                <w:sz w:val="24"/>
                <w:szCs w:val="24"/>
              </w:rPr>
              <w:t>Уход домой.</w:t>
            </w:r>
          </w:p>
        </w:tc>
        <w:tc>
          <w:tcPr>
            <w:tcW w:w="6872" w:type="dxa"/>
            <w:vAlign w:val="center"/>
          </w:tcPr>
          <w:p w:rsidR="00DA4EC2" w:rsidRPr="00A558D4" w:rsidRDefault="006701CC" w:rsidP="005B6E3F">
            <w:pPr>
              <w:jc w:val="center"/>
              <w:rPr>
                <w:rFonts w:ascii="Times New Roman" w:hAnsi="Times New Roman" w:cs="Times New Roman"/>
                <w:bCs/>
                <w:sz w:val="24"/>
                <w:szCs w:val="24"/>
              </w:rPr>
            </w:pPr>
            <w:r w:rsidRPr="00A558D4">
              <w:rPr>
                <w:rFonts w:ascii="Times New Roman" w:hAnsi="Times New Roman" w:cs="Times New Roman"/>
                <w:bCs/>
                <w:sz w:val="24"/>
                <w:szCs w:val="24"/>
              </w:rPr>
              <w:t>17.3</w:t>
            </w:r>
            <w:r w:rsidR="00DA4EC2" w:rsidRPr="00A558D4">
              <w:rPr>
                <w:rFonts w:ascii="Times New Roman" w:hAnsi="Times New Roman" w:cs="Times New Roman"/>
                <w:bCs/>
                <w:sz w:val="24"/>
                <w:szCs w:val="24"/>
              </w:rPr>
              <w:t>0</w:t>
            </w:r>
          </w:p>
        </w:tc>
      </w:tr>
    </w:tbl>
    <w:p w:rsidR="00D6339C" w:rsidRPr="00A558D4" w:rsidRDefault="00D6339C" w:rsidP="006B36C5">
      <w:pPr>
        <w:tabs>
          <w:tab w:val="left" w:pos="10620"/>
        </w:tabs>
        <w:suppressAutoHyphens/>
        <w:spacing w:after="0" w:line="360" w:lineRule="auto"/>
        <w:rPr>
          <w:rFonts w:ascii="Times New Roman" w:eastAsia="Calibri" w:hAnsi="Times New Roman" w:cs="Times New Roman"/>
          <w:b/>
          <w:color w:val="FF0000"/>
          <w:sz w:val="24"/>
          <w:szCs w:val="24"/>
        </w:rPr>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7050"/>
      </w:tblGrid>
      <w:tr w:rsidR="00DA4EC2" w:rsidRPr="00A558D4" w:rsidTr="00DA4EC2">
        <w:trPr>
          <w:trHeight w:val="334"/>
        </w:trPr>
        <w:tc>
          <w:tcPr>
            <w:tcW w:w="8539" w:type="dxa"/>
          </w:tcPr>
          <w:p w:rsidR="00DA4EC2" w:rsidRPr="00A558D4" w:rsidRDefault="00DA4EC2" w:rsidP="005B6E3F">
            <w:pPr>
              <w:spacing w:after="0" w:line="360" w:lineRule="auto"/>
              <w:rPr>
                <w:rFonts w:ascii="Times New Roman" w:eastAsia="Times New Roman" w:hAnsi="Times New Roman" w:cs="Times New Roman"/>
                <w:sz w:val="24"/>
                <w:szCs w:val="24"/>
              </w:rPr>
            </w:pPr>
            <w:r w:rsidRPr="00A558D4">
              <w:rPr>
                <w:rFonts w:ascii="Times New Roman" w:eastAsia="Times New Roman" w:hAnsi="Times New Roman" w:cs="Times New Roman"/>
                <w:sz w:val="24"/>
                <w:szCs w:val="24"/>
              </w:rPr>
              <w:t xml:space="preserve">Режимные процессы </w:t>
            </w:r>
          </w:p>
        </w:tc>
        <w:tc>
          <w:tcPr>
            <w:tcW w:w="7050" w:type="dxa"/>
          </w:tcPr>
          <w:p w:rsidR="00DA4EC2" w:rsidRPr="00A558D4" w:rsidRDefault="00DA4EC2" w:rsidP="005B6E3F">
            <w:pPr>
              <w:spacing w:after="0" w:line="360" w:lineRule="auto"/>
              <w:jc w:val="center"/>
              <w:rPr>
                <w:rFonts w:ascii="Times New Roman" w:eastAsia="Times New Roman" w:hAnsi="Times New Roman" w:cs="Times New Roman"/>
                <w:sz w:val="24"/>
                <w:szCs w:val="24"/>
              </w:rPr>
            </w:pPr>
            <w:r w:rsidRPr="00A558D4">
              <w:rPr>
                <w:rFonts w:ascii="Times New Roman" w:eastAsia="Times New Roman" w:hAnsi="Times New Roman" w:cs="Times New Roman"/>
                <w:sz w:val="24"/>
                <w:szCs w:val="24"/>
              </w:rPr>
              <w:t xml:space="preserve">Холодный период </w:t>
            </w:r>
          </w:p>
        </w:tc>
      </w:tr>
      <w:tr w:rsidR="00DA4EC2" w:rsidRPr="00A558D4" w:rsidTr="00D6339C">
        <w:trPr>
          <w:trHeight w:val="713"/>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Прием, осмотр, индивидуальная беседа. самостоятельная деятельность</w:t>
            </w:r>
          </w:p>
        </w:tc>
        <w:tc>
          <w:tcPr>
            <w:tcW w:w="7050" w:type="dxa"/>
            <w:vAlign w:val="center"/>
          </w:tcPr>
          <w:p w:rsidR="00DA4EC2" w:rsidRPr="00A558D4" w:rsidRDefault="00331319" w:rsidP="00D6339C">
            <w:pPr>
              <w:jc w:val="center"/>
              <w:rPr>
                <w:rFonts w:ascii="Times New Roman" w:hAnsi="Times New Roman" w:cs="Times New Roman"/>
                <w:bCs/>
                <w:sz w:val="24"/>
                <w:szCs w:val="24"/>
              </w:rPr>
            </w:pPr>
            <w:r w:rsidRPr="00A558D4">
              <w:rPr>
                <w:rFonts w:ascii="Times New Roman" w:hAnsi="Times New Roman" w:cs="Times New Roman"/>
                <w:bCs/>
                <w:sz w:val="24"/>
                <w:szCs w:val="24"/>
              </w:rPr>
              <w:t>7.0</w:t>
            </w:r>
            <w:r w:rsidR="00D6339C" w:rsidRPr="00A558D4">
              <w:rPr>
                <w:rFonts w:ascii="Times New Roman" w:hAnsi="Times New Roman" w:cs="Times New Roman"/>
                <w:bCs/>
                <w:sz w:val="24"/>
                <w:szCs w:val="24"/>
              </w:rPr>
              <w:t>0-8.30</w:t>
            </w:r>
          </w:p>
        </w:tc>
      </w:tr>
      <w:tr w:rsidR="00DA4EC2" w:rsidRPr="00A558D4" w:rsidTr="00DA4EC2">
        <w:trPr>
          <w:trHeight w:val="403"/>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Утренняя гимнастика.</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8.15-8.25</w:t>
            </w:r>
          </w:p>
        </w:tc>
      </w:tr>
      <w:tr w:rsidR="00DA4EC2" w:rsidRPr="00A558D4" w:rsidTr="00DA4EC2">
        <w:trPr>
          <w:trHeight w:val="690"/>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завтраку. Завтрак</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8.30- 8.50</w:t>
            </w:r>
          </w:p>
        </w:tc>
      </w:tr>
      <w:tr w:rsidR="00DA4EC2" w:rsidRPr="00A558D4" w:rsidTr="00DA4EC2">
        <w:trPr>
          <w:trHeight w:val="359"/>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 xml:space="preserve">Игровая деятельность </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8.50- 9.00</w:t>
            </w:r>
          </w:p>
        </w:tc>
      </w:tr>
      <w:tr w:rsidR="00DA4EC2" w:rsidRPr="00A558D4" w:rsidTr="00DA4EC2">
        <w:trPr>
          <w:trHeight w:val="402"/>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 xml:space="preserve">Непосредственно- образовательная деятельность  </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9.00-10.10</w:t>
            </w:r>
          </w:p>
        </w:tc>
      </w:tr>
      <w:tr w:rsidR="00DA4EC2" w:rsidRPr="00A558D4" w:rsidTr="00DA4EC2">
        <w:trPr>
          <w:trHeight w:val="382"/>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Второй завтрак</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10.30</w:t>
            </w:r>
            <w:r w:rsidRPr="00A558D4">
              <w:rPr>
                <w:rFonts w:ascii="Times New Roman" w:hAnsi="Times New Roman" w:cs="Times New Roman"/>
                <w:bCs/>
                <w:sz w:val="24"/>
                <w:szCs w:val="24"/>
                <w:lang w:val="en-US"/>
              </w:rPr>
              <w:t xml:space="preserve"> – 1</w:t>
            </w:r>
            <w:r w:rsidRPr="00A558D4">
              <w:rPr>
                <w:rFonts w:ascii="Times New Roman" w:hAnsi="Times New Roman" w:cs="Times New Roman"/>
                <w:bCs/>
                <w:sz w:val="24"/>
                <w:szCs w:val="24"/>
              </w:rPr>
              <w:t>0.40</w:t>
            </w:r>
          </w:p>
        </w:tc>
      </w:tr>
      <w:tr w:rsidR="00DA4EC2" w:rsidRPr="00A558D4" w:rsidTr="00DA4EC2">
        <w:trPr>
          <w:trHeight w:val="311"/>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 xml:space="preserve">Подготовка к  прогулке. Прогулка. </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10.10-11.50</w:t>
            </w:r>
          </w:p>
        </w:tc>
      </w:tr>
      <w:tr w:rsidR="00DA4EC2" w:rsidRPr="00A558D4" w:rsidTr="00DA4EC2">
        <w:trPr>
          <w:trHeight w:val="447"/>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обеду. Обед.</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11.50-12.20</w:t>
            </w:r>
          </w:p>
        </w:tc>
      </w:tr>
      <w:tr w:rsidR="00DA4EC2" w:rsidRPr="00A558D4" w:rsidTr="00DA4EC2">
        <w:trPr>
          <w:trHeight w:val="427"/>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сну   Дневной сон.</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12.20-15.20</w:t>
            </w:r>
          </w:p>
        </w:tc>
      </w:tr>
      <w:tr w:rsidR="00DA4EC2" w:rsidRPr="00A558D4" w:rsidTr="00DA4EC2">
        <w:trPr>
          <w:trHeight w:val="279"/>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Подъём, воздушные и водные процедуры, игры</w:t>
            </w:r>
          </w:p>
        </w:tc>
        <w:tc>
          <w:tcPr>
            <w:tcW w:w="7050" w:type="dxa"/>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15.20-15.30</w:t>
            </w:r>
          </w:p>
        </w:tc>
      </w:tr>
      <w:tr w:rsidR="00DA4EC2" w:rsidRPr="00A558D4" w:rsidTr="00DA4EC2">
        <w:trPr>
          <w:trHeight w:val="260"/>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Подготовка к полднику. Полдник.</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15.30-15.50</w:t>
            </w:r>
          </w:p>
        </w:tc>
      </w:tr>
      <w:tr w:rsidR="00DA4EC2" w:rsidRPr="00A558D4" w:rsidTr="00DA4EC2">
        <w:trPr>
          <w:trHeight w:val="679"/>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Непосредственно- образовательная деятельность, чтение, самостоятельная  и совместная деятельность</w:t>
            </w:r>
          </w:p>
        </w:tc>
        <w:tc>
          <w:tcPr>
            <w:tcW w:w="7050" w:type="dxa"/>
            <w:vAlign w:val="center"/>
          </w:tcPr>
          <w:p w:rsidR="00DA4EC2" w:rsidRPr="00A558D4" w:rsidRDefault="00DA4EC2" w:rsidP="00DA4EC2">
            <w:pPr>
              <w:jc w:val="center"/>
              <w:rPr>
                <w:rFonts w:ascii="Times New Roman" w:hAnsi="Times New Roman" w:cs="Times New Roman"/>
                <w:bCs/>
                <w:sz w:val="24"/>
                <w:szCs w:val="24"/>
              </w:rPr>
            </w:pPr>
            <w:r w:rsidRPr="00A558D4">
              <w:rPr>
                <w:rFonts w:ascii="Times New Roman" w:hAnsi="Times New Roman" w:cs="Times New Roman"/>
                <w:bCs/>
                <w:sz w:val="24"/>
                <w:szCs w:val="24"/>
              </w:rPr>
              <w:t>15.50-16.30</w:t>
            </w:r>
          </w:p>
        </w:tc>
      </w:tr>
      <w:tr w:rsidR="00DA4EC2" w:rsidRPr="00A558D4" w:rsidTr="00DA4EC2">
        <w:trPr>
          <w:trHeight w:val="250"/>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Вечерняя прогулка. Игры,  труд, индивидуальная  работа</w:t>
            </w:r>
          </w:p>
        </w:tc>
        <w:tc>
          <w:tcPr>
            <w:tcW w:w="7050" w:type="dxa"/>
            <w:vAlign w:val="center"/>
          </w:tcPr>
          <w:p w:rsidR="00DA4EC2" w:rsidRPr="00A558D4" w:rsidRDefault="00331319" w:rsidP="005B6E3F">
            <w:pPr>
              <w:jc w:val="center"/>
              <w:rPr>
                <w:rFonts w:ascii="Times New Roman" w:hAnsi="Times New Roman" w:cs="Times New Roman"/>
                <w:bCs/>
                <w:sz w:val="24"/>
                <w:szCs w:val="24"/>
              </w:rPr>
            </w:pPr>
            <w:r w:rsidRPr="00A558D4">
              <w:rPr>
                <w:rFonts w:ascii="Times New Roman" w:hAnsi="Times New Roman" w:cs="Times New Roman"/>
                <w:bCs/>
                <w:sz w:val="24"/>
                <w:szCs w:val="24"/>
              </w:rPr>
              <w:t>16.30-17.3</w:t>
            </w:r>
            <w:r w:rsidR="00DA4EC2" w:rsidRPr="00A558D4">
              <w:rPr>
                <w:rFonts w:ascii="Times New Roman" w:hAnsi="Times New Roman" w:cs="Times New Roman"/>
                <w:bCs/>
                <w:sz w:val="24"/>
                <w:szCs w:val="24"/>
              </w:rPr>
              <w:t>0</w:t>
            </w:r>
          </w:p>
        </w:tc>
      </w:tr>
      <w:tr w:rsidR="00DA4EC2" w:rsidRPr="00A558D4" w:rsidTr="00DA4EC2">
        <w:trPr>
          <w:trHeight w:val="274"/>
        </w:trPr>
        <w:tc>
          <w:tcPr>
            <w:tcW w:w="8539" w:type="dxa"/>
          </w:tcPr>
          <w:p w:rsidR="00DA4EC2" w:rsidRPr="00A558D4" w:rsidRDefault="00DA4EC2" w:rsidP="005B6E3F">
            <w:pPr>
              <w:rPr>
                <w:rFonts w:ascii="Times New Roman" w:hAnsi="Times New Roman" w:cs="Times New Roman"/>
                <w:bCs/>
                <w:sz w:val="24"/>
                <w:szCs w:val="24"/>
              </w:rPr>
            </w:pPr>
            <w:r w:rsidRPr="00A558D4">
              <w:rPr>
                <w:rFonts w:ascii="Times New Roman" w:hAnsi="Times New Roman" w:cs="Times New Roman"/>
                <w:bCs/>
                <w:sz w:val="24"/>
                <w:szCs w:val="24"/>
              </w:rPr>
              <w:t>Уход домой.</w:t>
            </w:r>
          </w:p>
        </w:tc>
        <w:tc>
          <w:tcPr>
            <w:tcW w:w="7050" w:type="dxa"/>
            <w:vAlign w:val="center"/>
          </w:tcPr>
          <w:p w:rsidR="00DA4EC2" w:rsidRPr="00A558D4" w:rsidRDefault="00331319" w:rsidP="005B6E3F">
            <w:pPr>
              <w:jc w:val="center"/>
              <w:rPr>
                <w:rFonts w:ascii="Times New Roman" w:hAnsi="Times New Roman" w:cs="Times New Roman"/>
                <w:bCs/>
                <w:sz w:val="24"/>
                <w:szCs w:val="24"/>
              </w:rPr>
            </w:pPr>
            <w:r w:rsidRPr="00A558D4">
              <w:rPr>
                <w:rFonts w:ascii="Times New Roman" w:hAnsi="Times New Roman" w:cs="Times New Roman"/>
                <w:bCs/>
                <w:sz w:val="24"/>
                <w:szCs w:val="24"/>
              </w:rPr>
              <w:t>17.30</w:t>
            </w:r>
          </w:p>
        </w:tc>
      </w:tr>
    </w:tbl>
    <w:p w:rsidR="00DA4EC2" w:rsidRPr="00EC6FBC" w:rsidRDefault="00DA4EC2" w:rsidP="00A60506">
      <w:pPr>
        <w:rPr>
          <w:rFonts w:ascii="Times New Roman" w:hAnsi="Times New Roman" w:cs="Times New Roman"/>
          <w:b/>
          <w:i/>
          <w:sz w:val="28"/>
          <w:szCs w:val="28"/>
        </w:rPr>
      </w:pPr>
    </w:p>
    <w:p w:rsidR="00DA4EC2" w:rsidRPr="00EC6FBC" w:rsidRDefault="00DA4EC2" w:rsidP="00A60506">
      <w:pPr>
        <w:rPr>
          <w:b/>
          <w:i/>
          <w:sz w:val="28"/>
          <w:szCs w:val="28"/>
        </w:rPr>
      </w:pPr>
    </w:p>
    <w:p w:rsidR="00A60506" w:rsidRPr="00EC6FBC" w:rsidRDefault="00A60506" w:rsidP="00A60506">
      <w:pPr>
        <w:rPr>
          <w:rFonts w:ascii="Times New Roman" w:hAnsi="Times New Roman" w:cs="Times New Roman"/>
          <w:b/>
          <w:color w:val="FF0000"/>
          <w:sz w:val="28"/>
          <w:szCs w:val="28"/>
        </w:rPr>
      </w:pPr>
      <w:r w:rsidRPr="00EC6FBC">
        <w:rPr>
          <w:rFonts w:ascii="Times New Roman" w:hAnsi="Times New Roman" w:cs="Times New Roman"/>
          <w:b/>
          <w:sz w:val="28"/>
          <w:szCs w:val="28"/>
        </w:rPr>
        <w:t xml:space="preserve">Система закаливающих и физкультурно-оздоровительных мероприятий   </w:t>
      </w:r>
      <w:r w:rsidR="00DA4EC2" w:rsidRPr="00EC6FBC">
        <w:rPr>
          <w:rFonts w:ascii="Times New Roman" w:hAnsi="Times New Roman" w:cs="Times New Roman"/>
          <w:b/>
          <w:sz w:val="28"/>
          <w:szCs w:val="28"/>
        </w:rPr>
        <w:t>в группе раннего возраста</w:t>
      </w:r>
    </w:p>
    <w:tbl>
      <w:tblPr>
        <w:tblW w:w="1334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002"/>
        <w:gridCol w:w="2224"/>
        <w:gridCol w:w="2224"/>
        <w:gridCol w:w="1779"/>
        <w:gridCol w:w="1557"/>
      </w:tblGrid>
      <w:tr w:rsidR="00A60506" w:rsidRPr="00EC6FBC" w:rsidTr="00DA4EC2">
        <w:trPr>
          <w:cantSplit/>
          <w:trHeight w:val="1010"/>
        </w:trPr>
        <w:tc>
          <w:tcPr>
            <w:tcW w:w="3559" w:type="dxa"/>
            <w:vMerge w:val="restart"/>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Оздоровительные мероприятия</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 xml:space="preserve">                           Возрастные группы</w:t>
            </w:r>
          </w:p>
          <w:p w:rsidR="00A60506" w:rsidRPr="00EC6FBC" w:rsidRDefault="00A60506" w:rsidP="00F01F8F">
            <w:pPr>
              <w:rPr>
                <w:rFonts w:ascii="Times New Roman" w:hAnsi="Times New Roman" w:cs="Times New Roman"/>
                <w:sz w:val="28"/>
                <w:szCs w:val="28"/>
              </w:rPr>
            </w:pPr>
          </w:p>
        </w:tc>
      </w:tr>
      <w:tr w:rsidR="00A60506" w:rsidRPr="00EC6FBC" w:rsidTr="00DA4EC2">
        <w:trPr>
          <w:cantSplit/>
          <w:trHeight w:val="144"/>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60506" w:rsidRPr="00EC6FBC" w:rsidRDefault="00A60506" w:rsidP="00F01F8F">
            <w:pP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Группа  раннего возраста</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Младшая  группа.</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Средняя</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Старшая</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Подготовител.</w:t>
            </w:r>
          </w:p>
        </w:tc>
      </w:tr>
      <w:tr w:rsidR="00A60506" w:rsidRPr="00EC6FBC" w:rsidTr="00DA4EC2">
        <w:trPr>
          <w:trHeight w:val="991"/>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Утренний прием</w:t>
            </w:r>
          </w:p>
        </w:tc>
        <w:tc>
          <w:tcPr>
            <w:tcW w:w="2002"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На воздухе</w:t>
            </w:r>
          </w:p>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На воздухе</w:t>
            </w:r>
          </w:p>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На воздухе</w:t>
            </w:r>
          </w:p>
          <w:p w:rsidR="00A60506" w:rsidRPr="00EC6FBC" w:rsidRDefault="00A60506" w:rsidP="00F01F8F">
            <w:pPr>
              <w:rPr>
                <w:rFonts w:ascii="Times New Roman" w:hAnsi="Times New Roman" w:cs="Times New Roman"/>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На воздухе</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На воздухе </w:t>
            </w:r>
          </w:p>
        </w:tc>
      </w:tr>
      <w:tr w:rsidR="00A60506" w:rsidRPr="00EC6FBC" w:rsidTr="00DA4EC2">
        <w:trPr>
          <w:trHeight w:val="1010"/>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 xml:space="preserve"> Утренняя гимнастика в          </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помещении</w:t>
            </w:r>
          </w:p>
        </w:tc>
        <w:tc>
          <w:tcPr>
            <w:tcW w:w="2002"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+21 +24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+21  +24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+21 +24гр.</w:t>
            </w:r>
          </w:p>
        </w:tc>
        <w:tc>
          <w:tcPr>
            <w:tcW w:w="1779"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 xml:space="preserve"> +21  +24гр.</w:t>
            </w:r>
          </w:p>
          <w:p w:rsidR="00A60506" w:rsidRPr="00EC6FBC" w:rsidRDefault="00A60506" w:rsidP="00F01F8F">
            <w:pPr>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+21  +2 гр.</w:t>
            </w:r>
          </w:p>
        </w:tc>
      </w:tr>
      <w:tr w:rsidR="00A60506" w:rsidRPr="00EC6FBC" w:rsidTr="00DA4EC2">
        <w:trPr>
          <w:trHeight w:val="972"/>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 xml:space="preserve">Физкультурное занятие </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2-3 р. в неделю</w:t>
            </w:r>
          </w:p>
        </w:tc>
        <w:tc>
          <w:tcPr>
            <w:tcW w:w="2002"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r>
      <w:tr w:rsidR="00A60506" w:rsidRPr="00EC6FBC" w:rsidTr="00DA4EC2">
        <w:trPr>
          <w:trHeight w:val="767"/>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Сон в помещении</w:t>
            </w:r>
          </w:p>
        </w:tc>
        <w:tc>
          <w:tcPr>
            <w:tcW w:w="2002"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+1</w:t>
            </w:r>
            <w:r w:rsidRPr="00EC6FBC">
              <w:rPr>
                <w:rFonts w:ascii="Times New Roman" w:hAnsi="Times New Roman" w:cs="Times New Roman"/>
                <w:sz w:val="28"/>
                <w:szCs w:val="28"/>
                <w:lang w:val="en-US"/>
              </w:rPr>
              <w:t>9</w:t>
            </w:r>
            <w:r w:rsidRPr="00EC6FBC">
              <w:rPr>
                <w:rFonts w:ascii="Times New Roman" w:hAnsi="Times New Roman" w:cs="Times New Roman"/>
                <w:sz w:val="28"/>
                <w:szCs w:val="28"/>
              </w:rPr>
              <w:t xml:space="preserve">  +20 гр.</w:t>
            </w:r>
          </w:p>
        </w:tc>
      </w:tr>
      <w:tr w:rsidR="00A60506" w:rsidRPr="00EC6FBC" w:rsidTr="00DA4EC2">
        <w:trPr>
          <w:trHeight w:val="1646"/>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lastRenderedPageBreak/>
              <w:t>Одностороннее проветривание в присутствии детей во время игр, занятий ( в холодное время года)</w:t>
            </w:r>
          </w:p>
        </w:tc>
        <w:tc>
          <w:tcPr>
            <w:tcW w:w="2002"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lang w:val="en-US"/>
              </w:rPr>
              <w:t>t</w:t>
            </w:r>
            <w:r w:rsidRPr="00EC6FBC">
              <w:rPr>
                <w:rFonts w:ascii="Times New Roman" w:hAnsi="Times New Roman" w:cs="Times New Roman"/>
                <w:sz w:val="28"/>
                <w:szCs w:val="28"/>
              </w:rPr>
              <w:t xml:space="preserve"> = +22гр.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 24гр.С</w:t>
            </w:r>
          </w:p>
        </w:tc>
        <w:tc>
          <w:tcPr>
            <w:tcW w:w="2224"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lang w:val="en-US"/>
              </w:rPr>
              <w:t>t</w:t>
            </w:r>
            <w:r w:rsidRPr="00EC6FBC">
              <w:rPr>
                <w:rFonts w:ascii="Times New Roman" w:hAnsi="Times New Roman" w:cs="Times New Roman"/>
                <w:sz w:val="28"/>
                <w:szCs w:val="28"/>
              </w:rPr>
              <w:t xml:space="preserve"> = +22гр.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 24гр.С</w:t>
            </w:r>
          </w:p>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lang w:val="en-US"/>
              </w:rPr>
              <w:t>t</w:t>
            </w:r>
            <w:r w:rsidRPr="00EC6FBC">
              <w:rPr>
                <w:rFonts w:ascii="Times New Roman" w:hAnsi="Times New Roman" w:cs="Times New Roman"/>
                <w:sz w:val="28"/>
                <w:szCs w:val="28"/>
              </w:rPr>
              <w:t xml:space="preserve"> =+21гр.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+23гр.С</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lang w:val="en-US"/>
              </w:rPr>
              <w:t>t</w:t>
            </w:r>
            <w:r w:rsidRPr="00EC6FBC">
              <w:rPr>
                <w:rFonts w:ascii="Times New Roman" w:hAnsi="Times New Roman" w:cs="Times New Roman"/>
                <w:sz w:val="28"/>
                <w:szCs w:val="28"/>
              </w:rPr>
              <w:t xml:space="preserve"> =+21гр.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+23гр.С</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lang w:val="en-US"/>
              </w:rPr>
              <w:t>t</w:t>
            </w:r>
            <w:r w:rsidRPr="00EC6FBC">
              <w:rPr>
                <w:rFonts w:ascii="Times New Roman" w:hAnsi="Times New Roman" w:cs="Times New Roman"/>
                <w:sz w:val="28"/>
                <w:szCs w:val="28"/>
              </w:rPr>
              <w:t xml:space="preserve"> =+21гр.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+23гр.С</w:t>
            </w:r>
          </w:p>
        </w:tc>
      </w:tr>
      <w:tr w:rsidR="00A60506" w:rsidRPr="00EC6FBC" w:rsidTr="00DA4EC2">
        <w:trPr>
          <w:trHeight w:val="1085"/>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Закаливание водой, обширное умывание после дневного сна</w:t>
            </w:r>
          </w:p>
        </w:tc>
        <w:tc>
          <w:tcPr>
            <w:tcW w:w="2002"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От +32 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До +18 гр.</w:t>
            </w: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От +32гр.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До +18гр.</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От+28гр.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До+18гр.</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От+28гр.</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До+16гр.</w:t>
            </w:r>
          </w:p>
        </w:tc>
      </w:tr>
      <w:tr w:rsidR="00DB1320" w:rsidRPr="00EC6FBC" w:rsidTr="00DA4EC2">
        <w:trPr>
          <w:trHeight w:val="1085"/>
        </w:trPr>
        <w:tc>
          <w:tcPr>
            <w:tcW w:w="3559"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c>
          <w:tcPr>
            <w:tcW w:w="1779"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rsidR="00DB1320" w:rsidRPr="00EC6FBC" w:rsidRDefault="00DB1320" w:rsidP="00F01F8F">
            <w:pPr>
              <w:rPr>
                <w:rFonts w:ascii="Times New Roman" w:hAnsi="Times New Roman" w:cs="Times New Roman"/>
                <w:sz w:val="28"/>
                <w:szCs w:val="28"/>
              </w:rPr>
            </w:pPr>
          </w:p>
        </w:tc>
      </w:tr>
      <w:tr w:rsidR="00A60506" w:rsidRPr="00EC6FBC" w:rsidTr="00DA4EC2">
        <w:trPr>
          <w:trHeight w:val="991"/>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Ходьба босиком по рефлекторной дорожке</w:t>
            </w:r>
          </w:p>
        </w:tc>
        <w:tc>
          <w:tcPr>
            <w:tcW w:w="2002"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r w:rsidRPr="00EC6FBC">
              <w:rPr>
                <w:rFonts w:ascii="Times New Roman" w:hAnsi="Times New Roman" w:cs="Times New Roman"/>
                <w:sz w:val="28"/>
                <w:szCs w:val="28"/>
              </w:rPr>
              <w:t>1,5-2,5мин.</w:t>
            </w:r>
          </w:p>
          <w:p w:rsidR="00A60506" w:rsidRPr="00EC6FBC" w:rsidRDefault="00A60506" w:rsidP="00F01F8F">
            <w:pP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 xml:space="preserve"> 2,5мин.</w:t>
            </w:r>
          </w:p>
        </w:tc>
        <w:tc>
          <w:tcPr>
            <w:tcW w:w="177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2,5мин.</w:t>
            </w:r>
          </w:p>
        </w:tc>
        <w:tc>
          <w:tcPr>
            <w:tcW w:w="1557"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2,5мин.</w:t>
            </w:r>
          </w:p>
        </w:tc>
      </w:tr>
      <w:tr w:rsidR="00A60506" w:rsidRPr="00EC6FBC" w:rsidTr="00DA4EC2">
        <w:trPr>
          <w:cantSplit/>
          <w:trHeight w:val="1010"/>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Витаминизация 3 блюда</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r w:rsidRPr="00EC6FBC">
              <w:rPr>
                <w:rFonts w:ascii="Times New Roman" w:hAnsi="Times New Roman" w:cs="Times New Roman"/>
                <w:sz w:val="28"/>
                <w:szCs w:val="28"/>
              </w:rPr>
              <w:t>круглогодично</w:t>
            </w:r>
          </w:p>
          <w:p w:rsidR="00A60506" w:rsidRPr="00EC6FBC" w:rsidRDefault="00A60506" w:rsidP="00F01F8F">
            <w:pPr>
              <w:rPr>
                <w:rFonts w:ascii="Times New Roman" w:hAnsi="Times New Roman" w:cs="Times New Roman"/>
                <w:sz w:val="28"/>
                <w:szCs w:val="28"/>
              </w:rPr>
            </w:pPr>
          </w:p>
        </w:tc>
      </w:tr>
      <w:tr w:rsidR="00A60506" w:rsidRPr="00EC6FBC" w:rsidTr="00DA4EC2">
        <w:trPr>
          <w:cantSplit/>
          <w:trHeight w:val="991"/>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Употребление в пищу фруктов.</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r w:rsidRPr="00EC6FBC">
              <w:rPr>
                <w:rFonts w:ascii="Times New Roman" w:hAnsi="Times New Roman" w:cs="Times New Roman"/>
                <w:sz w:val="28"/>
                <w:szCs w:val="28"/>
              </w:rPr>
              <w:t>круглогодично</w:t>
            </w:r>
          </w:p>
          <w:p w:rsidR="00A60506" w:rsidRPr="00EC6FBC" w:rsidRDefault="00A60506" w:rsidP="00F01F8F">
            <w:pPr>
              <w:rPr>
                <w:rFonts w:ascii="Times New Roman" w:hAnsi="Times New Roman" w:cs="Times New Roman"/>
                <w:sz w:val="28"/>
                <w:szCs w:val="28"/>
              </w:rPr>
            </w:pPr>
          </w:p>
        </w:tc>
      </w:tr>
      <w:tr w:rsidR="00A60506" w:rsidRPr="00EC6FBC" w:rsidTr="00DA4EC2">
        <w:trPr>
          <w:cantSplit/>
          <w:trHeight w:val="972"/>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Кварцевание групп</w:t>
            </w:r>
          </w:p>
        </w:tc>
        <w:tc>
          <w:tcPr>
            <w:tcW w:w="9786" w:type="dxa"/>
            <w:gridSpan w:val="5"/>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jc w:val="center"/>
              <w:rPr>
                <w:rFonts w:ascii="Times New Roman" w:eastAsia="Times New Roman" w:hAnsi="Times New Roman" w:cs="Times New Roman"/>
                <w:sz w:val="28"/>
                <w:szCs w:val="28"/>
              </w:rPr>
            </w:pPr>
            <w:r w:rsidRPr="00EC6FBC">
              <w:rPr>
                <w:rFonts w:ascii="Times New Roman" w:hAnsi="Times New Roman" w:cs="Times New Roman"/>
                <w:sz w:val="28"/>
                <w:szCs w:val="28"/>
              </w:rPr>
              <w:t>Ежедневно по 10 мин</w:t>
            </w:r>
          </w:p>
          <w:p w:rsidR="00A60506" w:rsidRPr="00EC6FBC" w:rsidRDefault="00A60506" w:rsidP="00F01F8F">
            <w:pPr>
              <w:jc w:val="center"/>
              <w:rPr>
                <w:rFonts w:ascii="Times New Roman" w:hAnsi="Times New Roman" w:cs="Times New Roman"/>
                <w:sz w:val="28"/>
                <w:szCs w:val="28"/>
              </w:rPr>
            </w:pPr>
            <w:r w:rsidRPr="00EC6FBC">
              <w:rPr>
                <w:rFonts w:ascii="Times New Roman" w:hAnsi="Times New Roman" w:cs="Times New Roman"/>
                <w:sz w:val="28"/>
                <w:szCs w:val="28"/>
              </w:rPr>
              <w:t>При эпидемии 20-30 мин.</w:t>
            </w:r>
          </w:p>
        </w:tc>
      </w:tr>
      <w:tr w:rsidR="00A60506" w:rsidRPr="00EC6FBC" w:rsidTr="002B6258">
        <w:trPr>
          <w:cantSplit/>
          <w:trHeight w:val="1085"/>
        </w:trPr>
        <w:tc>
          <w:tcPr>
            <w:tcW w:w="3559"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ind w:left="546" w:hanging="283"/>
              <w:rPr>
                <w:rFonts w:ascii="Times New Roman" w:eastAsia="Times New Roman" w:hAnsi="Times New Roman" w:cs="Times New Roman"/>
                <w:sz w:val="28"/>
                <w:szCs w:val="28"/>
              </w:rPr>
            </w:pPr>
          </w:p>
          <w:p w:rsidR="00A60506" w:rsidRPr="00EC6FBC" w:rsidRDefault="00A60506" w:rsidP="00DA4EC2">
            <w:pPr>
              <w:rPr>
                <w:rFonts w:ascii="Times New Roman" w:hAnsi="Times New Roman" w:cs="Times New Roman"/>
                <w:sz w:val="28"/>
                <w:szCs w:val="28"/>
              </w:rPr>
            </w:pPr>
            <w:r w:rsidRPr="00EC6FBC">
              <w:rPr>
                <w:rFonts w:ascii="Times New Roman" w:hAnsi="Times New Roman" w:cs="Times New Roman"/>
                <w:sz w:val="28"/>
                <w:szCs w:val="28"/>
              </w:rPr>
              <w:t>Дыхательная гимнастика</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p>
          <w:p w:rsidR="00A60506" w:rsidRPr="00EC6FBC" w:rsidRDefault="00A60506" w:rsidP="002B6258">
            <w:pPr>
              <w:rPr>
                <w:rFonts w:ascii="Times New Roman" w:hAnsi="Times New Roman" w:cs="Times New Roman"/>
                <w:sz w:val="28"/>
                <w:szCs w:val="28"/>
              </w:rPr>
            </w:pPr>
            <w:r w:rsidRPr="00EC6FBC">
              <w:rPr>
                <w:rFonts w:ascii="Times New Roman" w:hAnsi="Times New Roman" w:cs="Times New Roman"/>
                <w:sz w:val="28"/>
                <w:szCs w:val="28"/>
              </w:rPr>
              <w:t>Ежедневно</w:t>
            </w:r>
          </w:p>
        </w:tc>
      </w:tr>
      <w:tr w:rsidR="00A60506" w:rsidRPr="00EC6FBC" w:rsidTr="00DA4EC2">
        <w:trPr>
          <w:cantSplit/>
          <w:trHeight w:val="1010"/>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Витаминотерапия</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p>
          <w:p w:rsidR="00A60506" w:rsidRPr="00EC6FBC" w:rsidRDefault="00A60506" w:rsidP="00F01F8F">
            <w:pPr>
              <w:jc w:val="center"/>
              <w:rPr>
                <w:rFonts w:ascii="Times New Roman" w:hAnsi="Times New Roman" w:cs="Times New Roman"/>
                <w:sz w:val="28"/>
                <w:szCs w:val="28"/>
              </w:rPr>
            </w:pPr>
            <w:r w:rsidRPr="00EC6FBC">
              <w:rPr>
                <w:rFonts w:ascii="Times New Roman" w:hAnsi="Times New Roman" w:cs="Times New Roman"/>
                <w:sz w:val="28"/>
                <w:szCs w:val="28"/>
              </w:rPr>
              <w:t>Октябрь - март</w:t>
            </w:r>
          </w:p>
        </w:tc>
      </w:tr>
      <w:tr w:rsidR="00A60506" w:rsidRPr="00EC6FBC" w:rsidTr="00DA4EC2">
        <w:trPr>
          <w:cantSplit/>
          <w:trHeight w:val="991"/>
        </w:trPr>
        <w:tc>
          <w:tcPr>
            <w:tcW w:w="3559"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z w:val="28"/>
                <w:szCs w:val="28"/>
              </w:rPr>
            </w:pP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Физминутки</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p>
          <w:p w:rsidR="00A60506" w:rsidRPr="00EC6FBC" w:rsidRDefault="00A60506" w:rsidP="00F01F8F">
            <w:pPr>
              <w:jc w:val="center"/>
              <w:rPr>
                <w:rFonts w:ascii="Times New Roman" w:hAnsi="Times New Roman" w:cs="Times New Roman"/>
                <w:sz w:val="28"/>
                <w:szCs w:val="28"/>
              </w:rPr>
            </w:pPr>
            <w:r w:rsidRPr="00EC6FBC">
              <w:rPr>
                <w:rFonts w:ascii="Times New Roman" w:hAnsi="Times New Roman" w:cs="Times New Roman"/>
                <w:sz w:val="28"/>
                <w:szCs w:val="28"/>
              </w:rPr>
              <w:t>Ежедневно</w:t>
            </w:r>
          </w:p>
        </w:tc>
      </w:tr>
      <w:tr w:rsidR="00A60506" w:rsidRPr="00EC6FBC" w:rsidTr="00DA4EC2">
        <w:trPr>
          <w:cantSplit/>
          <w:trHeight w:val="1010"/>
        </w:trPr>
        <w:tc>
          <w:tcPr>
            <w:tcW w:w="3559"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sz w:val="28"/>
                <w:szCs w:val="28"/>
              </w:rPr>
              <w:t>Пальчиковая гимнастика.</w:t>
            </w:r>
          </w:p>
        </w:tc>
        <w:tc>
          <w:tcPr>
            <w:tcW w:w="9786" w:type="dxa"/>
            <w:gridSpan w:val="5"/>
            <w:tcBorders>
              <w:top w:val="single" w:sz="4" w:space="0" w:color="auto"/>
              <w:left w:val="single" w:sz="4" w:space="0" w:color="auto"/>
              <w:bottom w:val="single" w:sz="4" w:space="0" w:color="auto"/>
              <w:right w:val="single" w:sz="4" w:space="0" w:color="auto"/>
            </w:tcBorders>
          </w:tcPr>
          <w:p w:rsidR="00A60506" w:rsidRPr="00EC6FBC" w:rsidRDefault="00A60506" w:rsidP="00F01F8F">
            <w:pPr>
              <w:jc w:val="center"/>
              <w:rPr>
                <w:rFonts w:ascii="Times New Roman" w:eastAsia="Times New Roman" w:hAnsi="Times New Roman" w:cs="Times New Roman"/>
                <w:sz w:val="28"/>
                <w:szCs w:val="28"/>
              </w:rPr>
            </w:pPr>
          </w:p>
          <w:p w:rsidR="00A60506" w:rsidRPr="00EC6FBC" w:rsidRDefault="00A60506" w:rsidP="00F01F8F">
            <w:pPr>
              <w:jc w:val="center"/>
              <w:rPr>
                <w:rFonts w:ascii="Times New Roman" w:hAnsi="Times New Roman" w:cs="Times New Roman"/>
                <w:sz w:val="28"/>
                <w:szCs w:val="28"/>
              </w:rPr>
            </w:pPr>
            <w:r w:rsidRPr="00EC6FBC">
              <w:rPr>
                <w:rFonts w:ascii="Times New Roman" w:hAnsi="Times New Roman" w:cs="Times New Roman"/>
                <w:sz w:val="28"/>
                <w:szCs w:val="28"/>
              </w:rPr>
              <w:t>Ежедневно</w:t>
            </w:r>
          </w:p>
        </w:tc>
      </w:tr>
    </w:tbl>
    <w:p w:rsidR="00A558D4" w:rsidRDefault="00A558D4" w:rsidP="00DB1320">
      <w:pPr>
        <w:shd w:val="clear" w:color="auto" w:fill="FFFFFF"/>
        <w:spacing w:line="360" w:lineRule="auto"/>
        <w:rPr>
          <w:rFonts w:ascii="Times New Roman" w:hAnsi="Times New Roman" w:cs="Times New Roman"/>
          <w:b/>
          <w:bCs/>
          <w:i/>
          <w:color w:val="000000"/>
          <w:spacing w:val="4"/>
          <w:sz w:val="28"/>
          <w:szCs w:val="28"/>
        </w:rPr>
      </w:pPr>
    </w:p>
    <w:p w:rsidR="00A60506" w:rsidRPr="00EC6FBC" w:rsidRDefault="00A60506" w:rsidP="00DB1320">
      <w:pPr>
        <w:shd w:val="clear" w:color="auto" w:fill="FFFFFF"/>
        <w:spacing w:line="360" w:lineRule="auto"/>
        <w:rPr>
          <w:rFonts w:ascii="Times New Roman" w:hAnsi="Times New Roman" w:cs="Times New Roman"/>
          <w:b/>
          <w:bCs/>
          <w:i/>
          <w:color w:val="000000"/>
          <w:spacing w:val="4"/>
          <w:sz w:val="28"/>
          <w:szCs w:val="28"/>
        </w:rPr>
      </w:pPr>
      <w:r w:rsidRPr="00EC6FBC">
        <w:rPr>
          <w:rFonts w:ascii="Times New Roman" w:hAnsi="Times New Roman" w:cs="Times New Roman"/>
          <w:b/>
          <w:bCs/>
          <w:i/>
          <w:color w:val="000000"/>
          <w:spacing w:val="4"/>
          <w:sz w:val="28"/>
          <w:szCs w:val="28"/>
        </w:rPr>
        <w:t>Организация двигательной активности детей в течение дня</w:t>
      </w:r>
    </w:p>
    <w:p w:rsidR="00A60506" w:rsidRPr="00EC6FBC" w:rsidRDefault="00A60506" w:rsidP="008A0FAC">
      <w:pPr>
        <w:shd w:val="clear" w:color="auto" w:fill="FFFFFF"/>
        <w:spacing w:line="360" w:lineRule="auto"/>
        <w:ind w:left="-709" w:firstLine="709"/>
        <w:rPr>
          <w:rFonts w:ascii="Times New Roman" w:hAnsi="Times New Roman" w:cs="Times New Roman"/>
          <w:color w:val="000000"/>
          <w:spacing w:val="-6"/>
          <w:sz w:val="28"/>
          <w:szCs w:val="28"/>
        </w:rPr>
      </w:pPr>
      <w:r w:rsidRPr="00EC6FBC">
        <w:rPr>
          <w:rFonts w:ascii="Times New Roman" w:hAnsi="Times New Roman" w:cs="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EC6FBC">
        <w:rPr>
          <w:rFonts w:ascii="Times New Roman" w:hAnsi="Times New Roman" w:cs="Times New Roman"/>
          <w:color w:val="000000"/>
          <w:spacing w:val="1"/>
          <w:sz w:val="28"/>
          <w:szCs w:val="28"/>
        </w:rPr>
        <w:t xml:space="preserve"> Педагог должен: </w:t>
      </w:r>
      <w:r w:rsidRPr="00EC6FBC">
        <w:rPr>
          <w:rFonts w:ascii="Times New Roman" w:hAnsi="Times New Roman" w:cs="Times New Roman"/>
          <w:color w:val="000000"/>
          <w:spacing w:val="3"/>
          <w:sz w:val="28"/>
          <w:szCs w:val="28"/>
        </w:rPr>
        <w:t xml:space="preserve">развивать интерес к физической культуре. </w:t>
      </w:r>
      <w:r w:rsidRPr="00EC6FBC">
        <w:rPr>
          <w:rFonts w:ascii="Times New Roman" w:hAnsi="Times New Roman" w:cs="Times New Roman"/>
          <w:color w:val="000000"/>
          <w:spacing w:val="-5"/>
          <w:sz w:val="28"/>
          <w:szCs w:val="28"/>
        </w:rPr>
        <w:t>В целях обеспечения безопасности жизнедеятельности вос</w:t>
      </w:r>
      <w:r w:rsidRPr="00EC6FBC">
        <w:rPr>
          <w:rFonts w:ascii="Times New Roman" w:hAnsi="Times New Roman" w:cs="Times New Roman"/>
          <w:color w:val="000000"/>
          <w:spacing w:val="-6"/>
          <w:sz w:val="28"/>
          <w:szCs w:val="28"/>
        </w:rPr>
        <w:t xml:space="preserve">питателю необходимо: </w:t>
      </w:r>
      <w:r w:rsidRPr="00EC6FBC">
        <w:rPr>
          <w:rFonts w:ascii="Times New Roman" w:hAnsi="Times New Roman" w:cs="Times New Roman"/>
          <w:sz w:val="28"/>
          <w:szCs w:val="28"/>
        </w:rPr>
        <w:t>с</w:t>
      </w:r>
      <w:r w:rsidRPr="00EC6FBC">
        <w:rPr>
          <w:rFonts w:ascii="Times New Roman" w:hAnsi="Times New Roman" w:cs="Times New Roman"/>
          <w:color w:val="000000"/>
          <w:spacing w:val="-6"/>
          <w:sz w:val="28"/>
          <w:szCs w:val="28"/>
        </w:rPr>
        <w:t>оздавать благоприятные условия  пребывания детей в дошкольном учреждении, исключающие возможность пере</w:t>
      </w:r>
      <w:r w:rsidRPr="00EC6FBC">
        <w:rPr>
          <w:rFonts w:ascii="Times New Roman" w:hAnsi="Times New Roman" w:cs="Times New Roman"/>
          <w:color w:val="000000"/>
          <w:spacing w:val="2"/>
          <w:sz w:val="28"/>
          <w:szCs w:val="28"/>
        </w:rPr>
        <w:t>грузки, перенапряжения нервной системы, травматизма, пе</w:t>
      </w:r>
      <w:r w:rsidRPr="00EC6FBC">
        <w:rPr>
          <w:rFonts w:ascii="Times New Roman" w:hAnsi="Times New Roman" w:cs="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675"/>
        <w:gridCol w:w="2963"/>
        <w:gridCol w:w="11"/>
        <w:gridCol w:w="3103"/>
      </w:tblGrid>
      <w:tr w:rsidR="00A60506" w:rsidRPr="00EC6FBC" w:rsidTr="005B6E3F">
        <w:trPr>
          <w:trHeight w:val="153"/>
        </w:trPr>
        <w:tc>
          <w:tcPr>
            <w:tcW w:w="4376" w:type="dxa"/>
            <w:tcBorders>
              <w:top w:val="single" w:sz="4" w:space="0" w:color="auto"/>
              <w:left w:val="single" w:sz="4" w:space="0" w:color="auto"/>
              <w:bottom w:val="single" w:sz="4" w:space="0" w:color="auto"/>
              <w:right w:val="single" w:sz="4" w:space="0" w:color="auto"/>
            </w:tcBorders>
            <w:hideMark/>
          </w:tcPr>
          <w:p w:rsidR="005B6E3F"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Режимные моменты</w:t>
            </w:r>
          </w:p>
          <w:p w:rsidR="00A60506" w:rsidRPr="00EC6FBC" w:rsidRDefault="00A60506" w:rsidP="005B6E3F">
            <w:pPr>
              <w:jc w:val="center"/>
              <w:rPr>
                <w:rFonts w:ascii="Times New Roman" w:hAnsi="Times New Roman" w:cs="Times New Roman"/>
                <w:sz w:val="28"/>
                <w:szCs w:val="28"/>
              </w:rPr>
            </w:pPr>
          </w:p>
        </w:tc>
        <w:tc>
          <w:tcPr>
            <w:tcW w:w="2675"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группа раннего ,младшая</w:t>
            </w:r>
            <w:r w:rsidRPr="00EC6FBC">
              <w:rPr>
                <w:rFonts w:ascii="Times New Roman" w:hAnsi="Times New Roman" w:cs="Times New Roman"/>
                <w:bCs/>
                <w:spacing w:val="4"/>
                <w:sz w:val="28"/>
                <w:szCs w:val="28"/>
              </w:rPr>
              <w:br/>
              <w:t>возраста</w:t>
            </w:r>
          </w:p>
        </w:tc>
        <w:tc>
          <w:tcPr>
            <w:tcW w:w="2974" w:type="dxa"/>
            <w:gridSpan w:val="2"/>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средняя группа</w:t>
            </w:r>
          </w:p>
        </w:tc>
        <w:tc>
          <w:tcPr>
            <w:tcW w:w="3103"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eastAsia="Times New Roman" w:hAnsi="Times New Roman" w:cs="Times New Roman"/>
                <w:bCs/>
                <w:spacing w:val="4"/>
                <w:sz w:val="28"/>
                <w:szCs w:val="28"/>
              </w:rPr>
            </w:pPr>
            <w:r w:rsidRPr="00EC6FBC">
              <w:rPr>
                <w:rFonts w:ascii="Times New Roman" w:hAnsi="Times New Roman" w:cs="Times New Roman"/>
                <w:bCs/>
                <w:spacing w:val="4"/>
                <w:sz w:val="28"/>
                <w:szCs w:val="28"/>
              </w:rPr>
              <w:t>Старшая группа,</w:t>
            </w: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подготовительная  группа</w:t>
            </w:r>
          </w:p>
        </w:tc>
      </w:tr>
      <w:tr w:rsidR="00A60506" w:rsidRPr="00EC6FBC" w:rsidTr="005B6E3F">
        <w:trPr>
          <w:trHeight w:val="141"/>
        </w:trPr>
        <w:tc>
          <w:tcPr>
            <w:tcW w:w="4376"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lastRenderedPageBreak/>
              <w:t>Утренняя гимнастика</w:t>
            </w:r>
          </w:p>
        </w:tc>
        <w:tc>
          <w:tcPr>
            <w:tcW w:w="8752" w:type="dxa"/>
            <w:gridSpan w:val="4"/>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Ежедневно 8-10 минут</w:t>
            </w:r>
          </w:p>
        </w:tc>
      </w:tr>
      <w:tr w:rsidR="00A60506" w:rsidRPr="00EC6FBC" w:rsidTr="005B6E3F">
        <w:trPr>
          <w:trHeight w:val="153"/>
        </w:trPr>
        <w:tc>
          <w:tcPr>
            <w:tcW w:w="4376"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Физкультурные занятия</w:t>
            </w:r>
          </w:p>
        </w:tc>
        <w:tc>
          <w:tcPr>
            <w:tcW w:w="2675"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p>
          <w:p w:rsidR="00A60506" w:rsidRPr="00EC6FBC" w:rsidRDefault="000B000E"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2</w:t>
            </w:r>
            <w:r w:rsidR="00A60506" w:rsidRPr="00EC6FBC">
              <w:rPr>
                <w:rFonts w:ascii="Times New Roman" w:hAnsi="Times New Roman" w:cs="Times New Roman"/>
                <w:bCs/>
                <w:spacing w:val="4"/>
                <w:sz w:val="28"/>
                <w:szCs w:val="28"/>
              </w:rPr>
              <w:t xml:space="preserve"> раза в неделю</w:t>
            </w:r>
          </w:p>
        </w:tc>
        <w:tc>
          <w:tcPr>
            <w:tcW w:w="2974" w:type="dxa"/>
            <w:gridSpan w:val="2"/>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 раза в неделю</w:t>
            </w: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(2 занятия в зале, одно на улице)</w:t>
            </w:r>
          </w:p>
        </w:tc>
        <w:tc>
          <w:tcPr>
            <w:tcW w:w="3103"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 раза в неделю</w:t>
            </w:r>
          </w:p>
          <w:p w:rsidR="00A60506" w:rsidRPr="00EC6FBC" w:rsidRDefault="00A60506" w:rsidP="00F01F8F">
            <w:pPr>
              <w:rPr>
                <w:rFonts w:ascii="Times New Roman" w:hAnsi="Times New Roman" w:cs="Times New Roman"/>
                <w:sz w:val="28"/>
                <w:szCs w:val="28"/>
              </w:rPr>
            </w:pPr>
            <w:r w:rsidRPr="00EC6FBC">
              <w:rPr>
                <w:rFonts w:ascii="Times New Roman" w:hAnsi="Times New Roman" w:cs="Times New Roman"/>
                <w:bCs/>
                <w:spacing w:val="4"/>
                <w:sz w:val="28"/>
                <w:szCs w:val="28"/>
              </w:rPr>
              <w:t>(2 занятия в зале, одно на улице)</w:t>
            </w:r>
          </w:p>
        </w:tc>
      </w:tr>
      <w:tr w:rsidR="00A60506" w:rsidRPr="00EC6FBC" w:rsidTr="005B6E3F">
        <w:trPr>
          <w:trHeight w:val="153"/>
        </w:trPr>
        <w:tc>
          <w:tcPr>
            <w:tcW w:w="4376"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Физкультминутки во время занятий</w:t>
            </w:r>
          </w:p>
        </w:tc>
        <w:tc>
          <w:tcPr>
            <w:tcW w:w="2675"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3-5 минут</w:t>
            </w:r>
          </w:p>
        </w:tc>
        <w:tc>
          <w:tcPr>
            <w:tcW w:w="2974" w:type="dxa"/>
            <w:gridSpan w:val="2"/>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3-5 минут</w:t>
            </w:r>
          </w:p>
        </w:tc>
        <w:tc>
          <w:tcPr>
            <w:tcW w:w="3103"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3-5 минут</w:t>
            </w:r>
          </w:p>
        </w:tc>
      </w:tr>
      <w:tr w:rsidR="00A60506" w:rsidRPr="00EC6FBC" w:rsidTr="005B6E3F">
        <w:trPr>
          <w:trHeight w:val="153"/>
        </w:trPr>
        <w:tc>
          <w:tcPr>
            <w:tcW w:w="4376"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8"/>
                <w:sz w:val="28"/>
                <w:szCs w:val="28"/>
              </w:rPr>
              <w:t>Двигательная разминка, воздушные и вод</w:t>
            </w:r>
            <w:r w:rsidRPr="00EC6FBC">
              <w:rPr>
                <w:rFonts w:ascii="Times New Roman" w:hAnsi="Times New Roman" w:cs="Times New Roman"/>
                <w:spacing w:val="-8"/>
                <w:sz w:val="28"/>
                <w:szCs w:val="28"/>
              </w:rPr>
              <w:softHyphen/>
              <w:t>ные процедуры после дневного сна детей</w:t>
            </w:r>
          </w:p>
        </w:tc>
        <w:tc>
          <w:tcPr>
            <w:tcW w:w="2675"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8"/>
                <w:sz w:val="28"/>
                <w:szCs w:val="28"/>
              </w:rPr>
            </w:pPr>
            <w:r w:rsidRPr="00EC6FBC">
              <w:rPr>
                <w:rFonts w:ascii="Times New Roman" w:hAnsi="Times New Roman" w:cs="Times New Roman"/>
                <w:spacing w:val="-7"/>
                <w:sz w:val="28"/>
                <w:szCs w:val="28"/>
              </w:rPr>
              <w:t xml:space="preserve">10-12 минут ежедневно по мере </w:t>
            </w:r>
            <w:r w:rsidRPr="00EC6FBC">
              <w:rPr>
                <w:rFonts w:ascii="Times New Roman" w:hAnsi="Times New Roman" w:cs="Times New Roman"/>
                <w:spacing w:val="-8"/>
                <w:sz w:val="28"/>
                <w:szCs w:val="28"/>
              </w:rPr>
              <w:t>пробуждения и подъема</w:t>
            </w:r>
          </w:p>
          <w:p w:rsidR="00A60506" w:rsidRPr="00EC6FBC" w:rsidRDefault="00A60506" w:rsidP="00F01F8F">
            <w:pPr>
              <w:rPr>
                <w:rFonts w:ascii="Times New Roman" w:hAnsi="Times New Roman" w:cs="Times New Roman"/>
                <w:bCs/>
                <w:spacing w:val="4"/>
                <w:sz w:val="28"/>
                <w:szCs w:val="28"/>
              </w:rPr>
            </w:pPr>
          </w:p>
        </w:tc>
        <w:tc>
          <w:tcPr>
            <w:tcW w:w="2974" w:type="dxa"/>
            <w:gridSpan w:val="2"/>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8"/>
                <w:sz w:val="28"/>
                <w:szCs w:val="28"/>
              </w:rPr>
            </w:pPr>
            <w:r w:rsidRPr="00EC6FBC">
              <w:rPr>
                <w:rFonts w:ascii="Times New Roman" w:hAnsi="Times New Roman" w:cs="Times New Roman"/>
                <w:spacing w:val="-7"/>
                <w:sz w:val="28"/>
                <w:szCs w:val="28"/>
              </w:rPr>
              <w:t xml:space="preserve">10-12 минут ежедневно по мере </w:t>
            </w:r>
            <w:r w:rsidRPr="00EC6FBC">
              <w:rPr>
                <w:rFonts w:ascii="Times New Roman" w:hAnsi="Times New Roman" w:cs="Times New Roman"/>
                <w:spacing w:val="-8"/>
                <w:sz w:val="28"/>
                <w:szCs w:val="28"/>
              </w:rPr>
              <w:t>пробуждения и подъема</w:t>
            </w:r>
          </w:p>
          <w:p w:rsidR="00A60506" w:rsidRPr="00EC6FBC" w:rsidRDefault="00A60506" w:rsidP="00F01F8F">
            <w:pPr>
              <w:rPr>
                <w:rFonts w:ascii="Times New Roman" w:hAnsi="Times New Roman" w:cs="Times New Roman"/>
                <w:bCs/>
                <w:spacing w:val="4"/>
                <w:sz w:val="28"/>
                <w:szCs w:val="28"/>
              </w:rPr>
            </w:pPr>
          </w:p>
        </w:tc>
        <w:tc>
          <w:tcPr>
            <w:tcW w:w="3103"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8"/>
                <w:sz w:val="28"/>
                <w:szCs w:val="28"/>
              </w:rPr>
            </w:pPr>
            <w:r w:rsidRPr="00EC6FBC">
              <w:rPr>
                <w:rFonts w:ascii="Times New Roman" w:hAnsi="Times New Roman" w:cs="Times New Roman"/>
                <w:spacing w:val="-7"/>
                <w:sz w:val="28"/>
                <w:szCs w:val="28"/>
              </w:rPr>
              <w:t xml:space="preserve">10-12 минут ежедневно по мере </w:t>
            </w:r>
            <w:r w:rsidRPr="00EC6FBC">
              <w:rPr>
                <w:rFonts w:ascii="Times New Roman" w:hAnsi="Times New Roman" w:cs="Times New Roman"/>
                <w:spacing w:val="-8"/>
                <w:sz w:val="28"/>
                <w:szCs w:val="28"/>
              </w:rPr>
              <w:t>пробуждения и подъема</w:t>
            </w:r>
          </w:p>
          <w:p w:rsidR="00A60506" w:rsidRPr="00EC6FBC" w:rsidRDefault="00A60506" w:rsidP="00F01F8F">
            <w:pPr>
              <w:rPr>
                <w:rFonts w:ascii="Times New Roman" w:hAnsi="Times New Roman" w:cs="Times New Roman"/>
                <w:spacing w:val="-8"/>
                <w:sz w:val="28"/>
                <w:szCs w:val="28"/>
              </w:rPr>
            </w:pPr>
          </w:p>
          <w:p w:rsidR="00A60506" w:rsidRPr="00EC6FBC" w:rsidRDefault="00A60506" w:rsidP="00F01F8F">
            <w:pPr>
              <w:rPr>
                <w:rFonts w:ascii="Times New Roman" w:hAnsi="Times New Roman" w:cs="Times New Roman"/>
                <w:bCs/>
                <w:spacing w:val="4"/>
                <w:sz w:val="28"/>
                <w:szCs w:val="28"/>
              </w:rPr>
            </w:pPr>
          </w:p>
        </w:tc>
      </w:tr>
      <w:tr w:rsidR="00A60506" w:rsidRPr="00EC6FBC" w:rsidTr="00A558D4">
        <w:trPr>
          <w:trHeight w:val="983"/>
        </w:trPr>
        <w:tc>
          <w:tcPr>
            <w:tcW w:w="4376" w:type="dxa"/>
            <w:tcBorders>
              <w:top w:val="single" w:sz="4" w:space="0" w:color="auto"/>
              <w:left w:val="single" w:sz="4" w:space="0" w:color="auto"/>
              <w:bottom w:val="single" w:sz="4" w:space="0" w:color="auto"/>
              <w:right w:val="single" w:sz="4" w:space="0" w:color="auto"/>
            </w:tcBorders>
          </w:tcPr>
          <w:p w:rsidR="005B6E3F" w:rsidRPr="00EC6FBC" w:rsidRDefault="005B6E3F" w:rsidP="00F01F8F">
            <w:pPr>
              <w:rPr>
                <w:rFonts w:ascii="Times New Roman" w:hAnsi="Times New Roman" w:cs="Times New Roman"/>
                <w:spacing w:val="-7"/>
                <w:sz w:val="28"/>
                <w:szCs w:val="28"/>
              </w:rPr>
            </w:pPr>
          </w:p>
          <w:p w:rsidR="005B6E3F" w:rsidRPr="00EC6FBC" w:rsidRDefault="005B6E3F" w:rsidP="00F01F8F">
            <w:pPr>
              <w:rPr>
                <w:rFonts w:ascii="Times New Roman" w:hAnsi="Times New Roman" w:cs="Times New Roman"/>
                <w:spacing w:val="-7"/>
                <w:sz w:val="28"/>
                <w:szCs w:val="28"/>
              </w:rPr>
            </w:pPr>
          </w:p>
          <w:p w:rsidR="00A60506" w:rsidRPr="00EC6FBC" w:rsidRDefault="00A60506" w:rsidP="00F01F8F">
            <w:pPr>
              <w:rPr>
                <w:rFonts w:ascii="Times New Roman" w:eastAsia="Times New Roman" w:hAnsi="Times New Roman" w:cs="Times New Roman"/>
                <w:spacing w:val="-7"/>
                <w:sz w:val="28"/>
                <w:szCs w:val="28"/>
              </w:rPr>
            </w:pPr>
            <w:r w:rsidRPr="00EC6FBC">
              <w:rPr>
                <w:rFonts w:ascii="Times New Roman" w:hAnsi="Times New Roman" w:cs="Times New Roman"/>
                <w:spacing w:val="-7"/>
                <w:sz w:val="28"/>
                <w:szCs w:val="28"/>
              </w:rPr>
              <w:t xml:space="preserve">Подвижные игры и </w:t>
            </w: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7"/>
                <w:sz w:val="28"/>
                <w:szCs w:val="28"/>
              </w:rPr>
              <w:t>физические упраж</w:t>
            </w:r>
            <w:r w:rsidRPr="00EC6FBC">
              <w:rPr>
                <w:rFonts w:ascii="Times New Roman" w:hAnsi="Times New Roman" w:cs="Times New Roman"/>
                <w:spacing w:val="-7"/>
                <w:sz w:val="28"/>
                <w:szCs w:val="28"/>
              </w:rPr>
              <w:softHyphen/>
              <w:t xml:space="preserve">нения на </w:t>
            </w:r>
            <w:r w:rsidRPr="00EC6FBC">
              <w:rPr>
                <w:rFonts w:ascii="Times New Roman" w:hAnsi="Times New Roman" w:cs="Times New Roman"/>
                <w:spacing w:val="-7"/>
                <w:sz w:val="28"/>
                <w:szCs w:val="28"/>
              </w:rPr>
              <w:lastRenderedPageBreak/>
              <w:t>открытом воздухе</w:t>
            </w:r>
          </w:p>
        </w:tc>
        <w:tc>
          <w:tcPr>
            <w:tcW w:w="2675" w:type="dxa"/>
            <w:tcBorders>
              <w:top w:val="single" w:sz="4" w:space="0" w:color="auto"/>
              <w:left w:val="single" w:sz="4" w:space="0" w:color="auto"/>
              <w:bottom w:val="single" w:sz="4" w:space="0" w:color="auto"/>
              <w:right w:val="single" w:sz="4" w:space="0" w:color="auto"/>
            </w:tcBorders>
          </w:tcPr>
          <w:p w:rsidR="005B6E3F" w:rsidRPr="00EC6FBC" w:rsidRDefault="005B6E3F" w:rsidP="00F01F8F">
            <w:pPr>
              <w:rPr>
                <w:rFonts w:ascii="Times New Roman" w:hAnsi="Times New Roman" w:cs="Times New Roman"/>
                <w:spacing w:val="-7"/>
                <w:sz w:val="28"/>
                <w:szCs w:val="28"/>
              </w:rPr>
            </w:pPr>
          </w:p>
          <w:p w:rsidR="005B6E3F" w:rsidRPr="00EC6FBC" w:rsidRDefault="005B6E3F" w:rsidP="00F01F8F">
            <w:pPr>
              <w:rPr>
                <w:rFonts w:ascii="Times New Roman" w:hAnsi="Times New Roman" w:cs="Times New Roman"/>
                <w:spacing w:val="-7"/>
                <w:sz w:val="28"/>
                <w:szCs w:val="28"/>
              </w:rPr>
            </w:pPr>
          </w:p>
          <w:p w:rsidR="00A60506" w:rsidRPr="00EC6FBC" w:rsidRDefault="00A60506" w:rsidP="00F01F8F">
            <w:pPr>
              <w:rPr>
                <w:rFonts w:ascii="Times New Roman" w:eastAsia="Times New Roman" w:hAnsi="Times New Roman" w:cs="Times New Roman"/>
                <w:spacing w:val="-7"/>
                <w:sz w:val="28"/>
                <w:szCs w:val="28"/>
              </w:rPr>
            </w:pPr>
            <w:r w:rsidRPr="00EC6FBC">
              <w:rPr>
                <w:rFonts w:ascii="Times New Roman" w:hAnsi="Times New Roman" w:cs="Times New Roman"/>
                <w:spacing w:val="-7"/>
                <w:sz w:val="28"/>
                <w:szCs w:val="28"/>
              </w:rPr>
              <w:t xml:space="preserve">15-20 минут, </w:t>
            </w: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7"/>
                <w:sz w:val="28"/>
                <w:szCs w:val="28"/>
              </w:rPr>
              <w:t>ежедневно, не ме</w:t>
            </w:r>
            <w:r w:rsidRPr="00EC6FBC">
              <w:rPr>
                <w:rFonts w:ascii="Times New Roman" w:hAnsi="Times New Roman" w:cs="Times New Roman"/>
                <w:spacing w:val="-7"/>
                <w:sz w:val="28"/>
                <w:szCs w:val="28"/>
              </w:rPr>
              <w:softHyphen/>
              <w:t xml:space="preserve">нее </w:t>
            </w:r>
            <w:r w:rsidRPr="00EC6FBC">
              <w:rPr>
                <w:rFonts w:ascii="Times New Roman" w:hAnsi="Times New Roman" w:cs="Times New Roman"/>
                <w:spacing w:val="-7"/>
                <w:sz w:val="28"/>
                <w:szCs w:val="28"/>
              </w:rPr>
              <w:lastRenderedPageBreak/>
              <w:t>двух раз в день</w:t>
            </w:r>
          </w:p>
        </w:tc>
        <w:tc>
          <w:tcPr>
            <w:tcW w:w="2974" w:type="dxa"/>
            <w:gridSpan w:val="2"/>
            <w:tcBorders>
              <w:top w:val="single" w:sz="4" w:space="0" w:color="auto"/>
              <w:left w:val="single" w:sz="4" w:space="0" w:color="auto"/>
              <w:bottom w:val="single" w:sz="4" w:space="0" w:color="auto"/>
              <w:right w:val="single" w:sz="4" w:space="0" w:color="auto"/>
            </w:tcBorders>
          </w:tcPr>
          <w:p w:rsidR="005B6E3F" w:rsidRPr="00EC6FBC" w:rsidRDefault="005B6E3F" w:rsidP="00F01F8F">
            <w:pPr>
              <w:rPr>
                <w:rFonts w:ascii="Times New Roman" w:hAnsi="Times New Roman" w:cs="Times New Roman"/>
                <w:spacing w:val="-7"/>
                <w:sz w:val="28"/>
                <w:szCs w:val="28"/>
              </w:rPr>
            </w:pPr>
          </w:p>
          <w:p w:rsidR="005B6E3F" w:rsidRPr="00EC6FBC" w:rsidRDefault="005B6E3F" w:rsidP="00F01F8F">
            <w:pPr>
              <w:rPr>
                <w:rFonts w:ascii="Times New Roman" w:hAnsi="Times New Roman" w:cs="Times New Roman"/>
                <w:spacing w:val="-7"/>
                <w:sz w:val="28"/>
                <w:szCs w:val="28"/>
              </w:rPr>
            </w:pPr>
          </w:p>
          <w:p w:rsidR="00A60506" w:rsidRPr="00EC6FBC" w:rsidRDefault="00A60506" w:rsidP="00F01F8F">
            <w:pPr>
              <w:rPr>
                <w:rFonts w:ascii="Times New Roman" w:eastAsia="Times New Roman" w:hAnsi="Times New Roman" w:cs="Times New Roman"/>
                <w:spacing w:val="-7"/>
                <w:sz w:val="28"/>
                <w:szCs w:val="28"/>
              </w:rPr>
            </w:pPr>
            <w:r w:rsidRPr="00EC6FBC">
              <w:rPr>
                <w:rFonts w:ascii="Times New Roman" w:hAnsi="Times New Roman" w:cs="Times New Roman"/>
                <w:spacing w:val="-7"/>
                <w:sz w:val="28"/>
                <w:szCs w:val="28"/>
              </w:rPr>
              <w:t xml:space="preserve">30-35минут, </w:t>
            </w: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7"/>
                <w:sz w:val="28"/>
                <w:szCs w:val="28"/>
              </w:rPr>
              <w:t>ежедневно, не ме</w:t>
            </w:r>
            <w:r w:rsidRPr="00EC6FBC">
              <w:rPr>
                <w:rFonts w:ascii="Times New Roman" w:hAnsi="Times New Roman" w:cs="Times New Roman"/>
                <w:spacing w:val="-7"/>
                <w:sz w:val="28"/>
                <w:szCs w:val="28"/>
              </w:rPr>
              <w:softHyphen/>
              <w:t xml:space="preserve">нее </w:t>
            </w:r>
            <w:r w:rsidRPr="00EC6FBC">
              <w:rPr>
                <w:rFonts w:ascii="Times New Roman" w:hAnsi="Times New Roman" w:cs="Times New Roman"/>
                <w:spacing w:val="-7"/>
                <w:sz w:val="28"/>
                <w:szCs w:val="28"/>
              </w:rPr>
              <w:lastRenderedPageBreak/>
              <w:t>двух раз в день</w:t>
            </w:r>
          </w:p>
        </w:tc>
        <w:tc>
          <w:tcPr>
            <w:tcW w:w="3103" w:type="dxa"/>
            <w:tcBorders>
              <w:top w:val="single" w:sz="4" w:space="0" w:color="auto"/>
              <w:left w:val="single" w:sz="4" w:space="0" w:color="auto"/>
              <w:bottom w:val="single" w:sz="4" w:space="0" w:color="auto"/>
              <w:right w:val="single" w:sz="4" w:space="0" w:color="auto"/>
            </w:tcBorders>
          </w:tcPr>
          <w:p w:rsidR="005B6E3F" w:rsidRPr="00EC6FBC" w:rsidRDefault="005B6E3F" w:rsidP="00F01F8F">
            <w:pPr>
              <w:rPr>
                <w:rFonts w:ascii="Times New Roman" w:hAnsi="Times New Roman" w:cs="Times New Roman"/>
                <w:spacing w:val="-7"/>
                <w:sz w:val="28"/>
                <w:szCs w:val="28"/>
              </w:rPr>
            </w:pPr>
          </w:p>
          <w:p w:rsidR="005B6E3F" w:rsidRPr="00EC6FBC" w:rsidRDefault="005B6E3F" w:rsidP="00F01F8F">
            <w:pPr>
              <w:rPr>
                <w:rFonts w:ascii="Times New Roman" w:hAnsi="Times New Roman" w:cs="Times New Roman"/>
                <w:spacing w:val="-7"/>
                <w:sz w:val="28"/>
                <w:szCs w:val="28"/>
              </w:rPr>
            </w:pPr>
          </w:p>
          <w:p w:rsidR="00A60506" w:rsidRPr="00EC6FBC" w:rsidRDefault="00A60506" w:rsidP="00F01F8F">
            <w:pPr>
              <w:rPr>
                <w:rFonts w:ascii="Times New Roman" w:eastAsia="Times New Roman" w:hAnsi="Times New Roman" w:cs="Times New Roman"/>
                <w:spacing w:val="-7"/>
                <w:sz w:val="28"/>
                <w:szCs w:val="28"/>
              </w:rPr>
            </w:pPr>
            <w:r w:rsidRPr="00EC6FBC">
              <w:rPr>
                <w:rFonts w:ascii="Times New Roman" w:hAnsi="Times New Roman" w:cs="Times New Roman"/>
                <w:spacing w:val="-7"/>
                <w:sz w:val="28"/>
                <w:szCs w:val="28"/>
              </w:rPr>
              <w:t xml:space="preserve">35-40минут, </w:t>
            </w: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spacing w:val="-7"/>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7"/>
                <w:sz w:val="28"/>
                <w:szCs w:val="28"/>
              </w:rPr>
              <w:t>ежедневно, не ме</w:t>
            </w:r>
            <w:r w:rsidRPr="00EC6FBC">
              <w:rPr>
                <w:rFonts w:ascii="Times New Roman" w:hAnsi="Times New Roman" w:cs="Times New Roman"/>
                <w:spacing w:val="-7"/>
                <w:sz w:val="28"/>
                <w:szCs w:val="28"/>
              </w:rPr>
              <w:softHyphen/>
              <w:t xml:space="preserve">нее </w:t>
            </w:r>
            <w:r w:rsidRPr="00EC6FBC">
              <w:rPr>
                <w:rFonts w:ascii="Times New Roman" w:hAnsi="Times New Roman" w:cs="Times New Roman"/>
                <w:spacing w:val="-7"/>
                <w:sz w:val="28"/>
                <w:szCs w:val="28"/>
              </w:rPr>
              <w:lastRenderedPageBreak/>
              <w:t>двух раз в день</w:t>
            </w:r>
          </w:p>
        </w:tc>
      </w:tr>
      <w:tr w:rsidR="00A60506" w:rsidRPr="00EC6FBC" w:rsidTr="005B6E3F">
        <w:trPr>
          <w:trHeight w:val="1429"/>
        </w:trPr>
        <w:tc>
          <w:tcPr>
            <w:tcW w:w="4376"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9"/>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9"/>
                <w:sz w:val="28"/>
                <w:szCs w:val="28"/>
              </w:rPr>
              <w:t>Физкультурный досуг</w:t>
            </w:r>
          </w:p>
        </w:tc>
        <w:tc>
          <w:tcPr>
            <w:tcW w:w="2675"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hAnsi="Times New Roman" w:cs="Times New Roman"/>
                <w:bCs/>
                <w:spacing w:val="4"/>
                <w:sz w:val="28"/>
                <w:szCs w:val="28"/>
              </w:rPr>
            </w:pPr>
          </w:p>
        </w:tc>
        <w:tc>
          <w:tcPr>
            <w:tcW w:w="2974" w:type="dxa"/>
            <w:gridSpan w:val="2"/>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6"/>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6"/>
                <w:sz w:val="28"/>
                <w:szCs w:val="28"/>
              </w:rPr>
              <w:t>1 -2 раза в месяц, 30-35 минут</w:t>
            </w:r>
          </w:p>
        </w:tc>
        <w:tc>
          <w:tcPr>
            <w:tcW w:w="3103"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6"/>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6"/>
                <w:sz w:val="28"/>
                <w:szCs w:val="28"/>
              </w:rPr>
              <w:t>1 -2 раза в месяц, 30-35 минут</w:t>
            </w:r>
          </w:p>
        </w:tc>
      </w:tr>
      <w:tr w:rsidR="00A60506" w:rsidRPr="00EC6FBC" w:rsidTr="005B6E3F">
        <w:trPr>
          <w:trHeight w:val="536"/>
        </w:trPr>
        <w:tc>
          <w:tcPr>
            <w:tcW w:w="4376"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9"/>
                <w:sz w:val="28"/>
                <w:szCs w:val="28"/>
              </w:rPr>
              <w:t>День здоровья</w:t>
            </w:r>
          </w:p>
        </w:tc>
        <w:tc>
          <w:tcPr>
            <w:tcW w:w="8752" w:type="dxa"/>
            <w:gridSpan w:val="4"/>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jc w:val="center"/>
              <w:rPr>
                <w:rFonts w:ascii="Times New Roman" w:hAnsi="Times New Roman" w:cs="Times New Roman"/>
                <w:bCs/>
                <w:spacing w:val="4"/>
                <w:sz w:val="28"/>
                <w:szCs w:val="28"/>
              </w:rPr>
            </w:pPr>
            <w:r w:rsidRPr="00EC6FBC">
              <w:rPr>
                <w:rFonts w:ascii="Times New Roman" w:hAnsi="Times New Roman" w:cs="Times New Roman"/>
                <w:bCs/>
                <w:spacing w:val="4"/>
                <w:sz w:val="28"/>
                <w:szCs w:val="28"/>
              </w:rPr>
              <w:t>2 раза в год</w:t>
            </w:r>
          </w:p>
        </w:tc>
      </w:tr>
      <w:tr w:rsidR="00A60506" w:rsidRPr="00EC6FBC" w:rsidTr="005B6E3F">
        <w:trPr>
          <w:trHeight w:val="1986"/>
        </w:trPr>
        <w:tc>
          <w:tcPr>
            <w:tcW w:w="4376"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9"/>
                <w:sz w:val="28"/>
                <w:szCs w:val="28"/>
              </w:rPr>
            </w:pPr>
            <w:r w:rsidRPr="00EC6FBC">
              <w:rPr>
                <w:rFonts w:ascii="Times New Roman" w:hAnsi="Times New Roman" w:cs="Times New Roman"/>
                <w:spacing w:val="-9"/>
                <w:sz w:val="28"/>
                <w:szCs w:val="28"/>
              </w:rPr>
              <w:t xml:space="preserve">Самостоятельная </w:t>
            </w:r>
          </w:p>
          <w:p w:rsidR="00A60506" w:rsidRPr="00EC6FBC" w:rsidRDefault="00A60506" w:rsidP="00F01F8F">
            <w:pPr>
              <w:rPr>
                <w:rFonts w:ascii="Times New Roman" w:hAnsi="Times New Roman" w:cs="Times New Roman"/>
                <w:spacing w:val="-9"/>
                <w:sz w:val="28"/>
                <w:szCs w:val="28"/>
              </w:rPr>
            </w:pPr>
          </w:p>
          <w:p w:rsidR="00A60506" w:rsidRPr="00EC6FBC" w:rsidRDefault="00A60506" w:rsidP="00F01F8F">
            <w:pPr>
              <w:rPr>
                <w:rFonts w:ascii="Times New Roman" w:hAnsi="Times New Roman" w:cs="Times New Roman"/>
                <w:spacing w:val="-9"/>
                <w:sz w:val="28"/>
                <w:szCs w:val="28"/>
              </w:rPr>
            </w:pPr>
            <w:r w:rsidRPr="00EC6FBC">
              <w:rPr>
                <w:rFonts w:ascii="Times New Roman" w:hAnsi="Times New Roman" w:cs="Times New Roman"/>
                <w:spacing w:val="-9"/>
                <w:sz w:val="28"/>
                <w:szCs w:val="28"/>
              </w:rPr>
              <w:t>двигатель</w:t>
            </w:r>
            <w:r w:rsidRPr="00EC6FBC">
              <w:rPr>
                <w:rFonts w:ascii="Times New Roman" w:hAnsi="Times New Roman" w:cs="Times New Roman"/>
                <w:spacing w:val="-9"/>
                <w:sz w:val="28"/>
                <w:szCs w:val="28"/>
              </w:rPr>
              <w:softHyphen/>
              <w:t>ная  активность, подвижные игры</w:t>
            </w:r>
          </w:p>
        </w:tc>
        <w:tc>
          <w:tcPr>
            <w:tcW w:w="2675"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spacing w:val="-6"/>
                <w:sz w:val="28"/>
                <w:szCs w:val="28"/>
              </w:rPr>
            </w:pPr>
            <w:r w:rsidRPr="00EC6FBC">
              <w:rPr>
                <w:rFonts w:ascii="Times New Roman" w:hAnsi="Times New Roman" w:cs="Times New Roman"/>
                <w:spacing w:val="-6"/>
                <w:sz w:val="28"/>
                <w:szCs w:val="28"/>
              </w:rPr>
              <w:t xml:space="preserve">ежедневно, </w:t>
            </w:r>
          </w:p>
          <w:p w:rsidR="00A60506" w:rsidRPr="00EC6FBC" w:rsidRDefault="00A60506" w:rsidP="00F01F8F">
            <w:pPr>
              <w:rPr>
                <w:rFonts w:ascii="Times New Roman" w:hAnsi="Times New Roman" w:cs="Times New Roman"/>
                <w:spacing w:val="-6"/>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6"/>
                <w:sz w:val="28"/>
                <w:szCs w:val="28"/>
              </w:rPr>
              <w:t>20минут</w:t>
            </w:r>
          </w:p>
        </w:tc>
        <w:tc>
          <w:tcPr>
            <w:tcW w:w="2963" w:type="dxa"/>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r w:rsidRPr="00EC6FBC">
              <w:rPr>
                <w:rFonts w:ascii="Times New Roman" w:hAnsi="Times New Roman" w:cs="Times New Roman"/>
                <w:bCs/>
                <w:spacing w:val="4"/>
                <w:sz w:val="28"/>
                <w:szCs w:val="28"/>
              </w:rPr>
              <w:t>ежедневно, 30-</w:t>
            </w:r>
          </w:p>
          <w:p w:rsidR="00A60506" w:rsidRPr="00EC6FBC" w:rsidRDefault="00A60506" w:rsidP="00F01F8F">
            <w:pPr>
              <w:rPr>
                <w:rFonts w:ascii="Times New Roman" w:hAnsi="Times New Roman" w:cs="Times New Roman"/>
                <w:bCs/>
                <w:spacing w:val="4"/>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35 минут</w:t>
            </w:r>
          </w:p>
        </w:tc>
        <w:tc>
          <w:tcPr>
            <w:tcW w:w="3114" w:type="dxa"/>
            <w:gridSpan w:val="2"/>
            <w:tcBorders>
              <w:top w:val="single" w:sz="4" w:space="0" w:color="auto"/>
              <w:left w:val="single" w:sz="4" w:space="0" w:color="auto"/>
              <w:bottom w:val="single" w:sz="4" w:space="0" w:color="auto"/>
              <w:right w:val="single" w:sz="4" w:space="0" w:color="auto"/>
            </w:tcBorders>
          </w:tcPr>
          <w:p w:rsidR="00A60506" w:rsidRPr="00EC6FBC" w:rsidRDefault="00A60506" w:rsidP="00F01F8F">
            <w:pPr>
              <w:rPr>
                <w:rFonts w:ascii="Times New Roman" w:eastAsia="Times New Roman" w:hAnsi="Times New Roman" w:cs="Times New Roman"/>
                <w:bCs/>
                <w:spacing w:val="4"/>
                <w:sz w:val="28"/>
                <w:szCs w:val="28"/>
              </w:rPr>
            </w:pPr>
            <w:r w:rsidRPr="00EC6FBC">
              <w:rPr>
                <w:rFonts w:ascii="Times New Roman" w:hAnsi="Times New Roman" w:cs="Times New Roman"/>
                <w:bCs/>
                <w:spacing w:val="4"/>
                <w:sz w:val="28"/>
                <w:szCs w:val="28"/>
              </w:rPr>
              <w:t>ежедневно, 35-</w:t>
            </w:r>
          </w:p>
          <w:p w:rsidR="00A60506" w:rsidRPr="00EC6FBC" w:rsidRDefault="00A60506" w:rsidP="00F01F8F">
            <w:pPr>
              <w:rPr>
                <w:rFonts w:ascii="Times New Roman" w:hAnsi="Times New Roman" w:cs="Times New Roman"/>
                <w:bCs/>
                <w:spacing w:val="4"/>
                <w:sz w:val="28"/>
                <w:szCs w:val="28"/>
              </w:rPr>
            </w:pPr>
          </w:p>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bCs/>
                <w:spacing w:val="4"/>
                <w:sz w:val="28"/>
                <w:szCs w:val="28"/>
              </w:rPr>
              <w:t>40 минут</w:t>
            </w:r>
          </w:p>
        </w:tc>
      </w:tr>
      <w:tr w:rsidR="00A60506" w:rsidRPr="00EC6FBC" w:rsidTr="005B6E3F">
        <w:trPr>
          <w:trHeight w:val="1568"/>
        </w:trPr>
        <w:tc>
          <w:tcPr>
            <w:tcW w:w="4376" w:type="dxa"/>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spacing w:val="-9"/>
                <w:sz w:val="28"/>
                <w:szCs w:val="28"/>
              </w:rPr>
            </w:pPr>
            <w:r w:rsidRPr="00EC6FBC">
              <w:rPr>
                <w:rFonts w:ascii="Times New Roman" w:hAnsi="Times New Roman" w:cs="Times New Roman"/>
                <w:spacing w:val="-9"/>
                <w:sz w:val="28"/>
                <w:szCs w:val="28"/>
              </w:rPr>
              <w:t>Участие родителей в физкультурно-оздорови-тельных массовых мероприятиях детского сада</w:t>
            </w:r>
          </w:p>
        </w:tc>
        <w:tc>
          <w:tcPr>
            <w:tcW w:w="8752" w:type="dxa"/>
            <w:gridSpan w:val="4"/>
            <w:tcBorders>
              <w:top w:val="single" w:sz="4" w:space="0" w:color="auto"/>
              <w:left w:val="single" w:sz="4" w:space="0" w:color="auto"/>
              <w:bottom w:val="single" w:sz="4" w:space="0" w:color="auto"/>
              <w:right w:val="single" w:sz="4" w:space="0" w:color="auto"/>
            </w:tcBorders>
            <w:hideMark/>
          </w:tcPr>
          <w:p w:rsidR="00A60506" w:rsidRPr="00EC6FBC" w:rsidRDefault="00A60506" w:rsidP="00F01F8F">
            <w:pPr>
              <w:rPr>
                <w:rFonts w:ascii="Times New Roman" w:hAnsi="Times New Roman" w:cs="Times New Roman"/>
                <w:bCs/>
                <w:spacing w:val="4"/>
                <w:sz w:val="28"/>
                <w:szCs w:val="28"/>
              </w:rPr>
            </w:pPr>
            <w:r w:rsidRPr="00EC6FBC">
              <w:rPr>
                <w:rFonts w:ascii="Times New Roman" w:hAnsi="Times New Roman" w:cs="Times New Roman"/>
                <w:spacing w:val="-6"/>
                <w:sz w:val="28"/>
                <w:szCs w:val="28"/>
              </w:rPr>
              <w:t>В течение года</w:t>
            </w:r>
          </w:p>
        </w:tc>
      </w:tr>
    </w:tbl>
    <w:p w:rsidR="00A558D4" w:rsidRDefault="00A558D4" w:rsidP="005B6E3F">
      <w:pPr>
        <w:spacing w:before="225" w:after="225" w:line="240" w:lineRule="auto"/>
        <w:rPr>
          <w:rFonts w:ascii="Times New Roman" w:eastAsia="Times New Roman" w:hAnsi="Times New Roman" w:cs="Times New Roman"/>
          <w:b/>
          <w:sz w:val="28"/>
          <w:szCs w:val="28"/>
        </w:rPr>
      </w:pPr>
    </w:p>
    <w:p w:rsidR="00A558D4" w:rsidRDefault="00A558D4" w:rsidP="005B6E3F">
      <w:pPr>
        <w:spacing w:before="225" w:after="225" w:line="240" w:lineRule="auto"/>
        <w:rPr>
          <w:rFonts w:ascii="Times New Roman" w:eastAsia="Times New Roman" w:hAnsi="Times New Roman" w:cs="Times New Roman"/>
          <w:b/>
          <w:sz w:val="28"/>
          <w:szCs w:val="28"/>
        </w:rPr>
      </w:pPr>
    </w:p>
    <w:p w:rsidR="00A558D4" w:rsidRDefault="00A558D4" w:rsidP="005B6E3F">
      <w:pPr>
        <w:spacing w:before="225" w:after="225" w:line="240" w:lineRule="auto"/>
        <w:rPr>
          <w:rFonts w:ascii="Times New Roman" w:eastAsia="Times New Roman" w:hAnsi="Times New Roman" w:cs="Times New Roman"/>
          <w:b/>
          <w:sz w:val="28"/>
          <w:szCs w:val="28"/>
        </w:rPr>
      </w:pPr>
    </w:p>
    <w:p w:rsidR="00A558D4" w:rsidRDefault="00A558D4" w:rsidP="005B6E3F">
      <w:pPr>
        <w:spacing w:before="225" w:after="225" w:line="240" w:lineRule="auto"/>
        <w:rPr>
          <w:rFonts w:ascii="Times New Roman" w:eastAsia="Times New Roman" w:hAnsi="Times New Roman" w:cs="Times New Roman"/>
          <w:b/>
          <w:sz w:val="28"/>
          <w:szCs w:val="28"/>
        </w:rPr>
      </w:pPr>
    </w:p>
    <w:p w:rsidR="00A558D4" w:rsidRDefault="00A558D4" w:rsidP="005B6E3F">
      <w:pPr>
        <w:spacing w:before="225" w:after="225" w:line="240" w:lineRule="auto"/>
        <w:rPr>
          <w:rFonts w:ascii="Times New Roman" w:eastAsia="Times New Roman" w:hAnsi="Times New Roman" w:cs="Times New Roman"/>
          <w:b/>
          <w:sz w:val="28"/>
          <w:szCs w:val="28"/>
        </w:rPr>
      </w:pPr>
    </w:p>
    <w:p w:rsidR="005B6E3F" w:rsidRPr="00EC6FBC" w:rsidRDefault="00417AC7" w:rsidP="005B6E3F">
      <w:pPr>
        <w:spacing w:before="225" w:after="225" w:line="240" w:lineRule="auto"/>
        <w:rPr>
          <w:rFonts w:ascii="Times New Roman" w:eastAsia="Times New Roman" w:hAnsi="Times New Roman" w:cs="Times New Roman"/>
          <w:b/>
          <w:color w:val="FF0000"/>
          <w:sz w:val="28"/>
          <w:szCs w:val="28"/>
        </w:rPr>
      </w:pPr>
      <w:r w:rsidRPr="00EC6FBC">
        <w:rPr>
          <w:rFonts w:ascii="Times New Roman" w:eastAsia="Times New Roman" w:hAnsi="Times New Roman" w:cs="Times New Roman"/>
          <w:b/>
          <w:sz w:val="28"/>
          <w:szCs w:val="28"/>
        </w:rPr>
        <w:lastRenderedPageBreak/>
        <w:t>3.3.Перечень методических пособий (для реализац</w:t>
      </w:r>
      <w:r w:rsidR="00A7148C" w:rsidRPr="00EC6FBC">
        <w:rPr>
          <w:rFonts w:ascii="Times New Roman" w:eastAsia="Times New Roman" w:hAnsi="Times New Roman" w:cs="Times New Roman"/>
          <w:b/>
          <w:sz w:val="28"/>
          <w:szCs w:val="28"/>
        </w:rPr>
        <w:t>ии основной части и части ДОУ)</w:t>
      </w:r>
    </w:p>
    <w:p w:rsidR="005B6E3F" w:rsidRPr="00EC6FBC" w:rsidRDefault="005B6E3F" w:rsidP="005B6E3F">
      <w:pPr>
        <w:tabs>
          <w:tab w:val="left" w:pos="720"/>
        </w:tabs>
        <w:jc w:val="center"/>
        <w:rPr>
          <w:b/>
          <w:sz w:val="24"/>
          <w:szCs w:val="24"/>
        </w:rPr>
      </w:pPr>
    </w:p>
    <w:tbl>
      <w:tblPr>
        <w:tblW w:w="15805" w:type="dxa"/>
        <w:tblInd w:w="-176" w:type="dxa"/>
        <w:tblLayout w:type="fixed"/>
        <w:tblLook w:val="00A0" w:firstRow="1" w:lastRow="0" w:firstColumn="1" w:lastColumn="0" w:noHBand="0" w:noVBand="0"/>
      </w:tblPr>
      <w:tblGrid>
        <w:gridCol w:w="1560"/>
        <w:gridCol w:w="2126"/>
        <w:gridCol w:w="1134"/>
        <w:gridCol w:w="709"/>
        <w:gridCol w:w="1134"/>
        <w:gridCol w:w="1418"/>
        <w:gridCol w:w="4030"/>
        <w:gridCol w:w="3694"/>
      </w:tblGrid>
      <w:tr w:rsidR="005B6E3F" w:rsidRPr="00EC6FBC" w:rsidTr="005B6E3F">
        <w:trPr>
          <w:cantSplit/>
          <w:trHeight w:hRule="exact" w:val="278"/>
        </w:trPr>
        <w:tc>
          <w:tcPr>
            <w:tcW w:w="1560" w:type="dxa"/>
            <w:vMerge w:val="restart"/>
            <w:tcBorders>
              <w:top w:val="single" w:sz="4" w:space="0" w:color="auto"/>
              <w:left w:val="single" w:sz="4" w:space="0" w:color="000000"/>
              <w:bottom w:val="single" w:sz="4" w:space="0" w:color="000000"/>
              <w:right w:val="single" w:sz="4" w:space="0" w:color="auto"/>
            </w:tcBorders>
            <w:textDirection w:val="btLr"/>
            <w:vAlign w:val="center"/>
          </w:tcPr>
          <w:p w:rsidR="005B6E3F" w:rsidRPr="00EC6FBC" w:rsidRDefault="005B6E3F" w:rsidP="005B6E3F">
            <w:pPr>
              <w:rPr>
                <w:b/>
                <w:sz w:val="24"/>
                <w:szCs w:val="24"/>
              </w:rPr>
            </w:pPr>
            <w:r w:rsidRPr="00EC6FBC">
              <w:rPr>
                <w:b/>
                <w:sz w:val="24"/>
                <w:szCs w:val="24"/>
              </w:rPr>
              <w:t>Образовательные</w:t>
            </w:r>
          </w:p>
          <w:p w:rsidR="005B6E3F" w:rsidRPr="00EC6FBC" w:rsidRDefault="005B6E3F" w:rsidP="005B6E3F">
            <w:pPr>
              <w:ind w:left="113" w:right="113"/>
              <w:rPr>
                <w:b/>
                <w:bCs/>
                <w:sz w:val="24"/>
                <w:szCs w:val="24"/>
              </w:rPr>
            </w:pPr>
            <w:r w:rsidRPr="00EC6FBC">
              <w:rPr>
                <w:b/>
                <w:sz w:val="24"/>
                <w:szCs w:val="24"/>
              </w:rPr>
              <w:t>обл.</w:t>
            </w:r>
          </w:p>
        </w:tc>
        <w:tc>
          <w:tcPr>
            <w:tcW w:w="2126" w:type="dxa"/>
            <w:vMerge w:val="restart"/>
            <w:tcBorders>
              <w:top w:val="single" w:sz="4" w:space="0" w:color="auto"/>
              <w:left w:val="single" w:sz="4" w:space="0" w:color="auto"/>
              <w:bottom w:val="single" w:sz="4" w:space="0" w:color="000000"/>
              <w:right w:val="nil"/>
            </w:tcBorders>
          </w:tcPr>
          <w:p w:rsidR="005B6E3F" w:rsidRPr="00EC6FBC" w:rsidRDefault="005B6E3F" w:rsidP="005B6E3F">
            <w:pPr>
              <w:jc w:val="center"/>
              <w:rPr>
                <w:b/>
                <w:bCs/>
                <w:sz w:val="24"/>
                <w:szCs w:val="24"/>
              </w:rPr>
            </w:pPr>
            <w:r w:rsidRPr="00EC6FBC">
              <w:rPr>
                <w:b/>
                <w:bCs/>
                <w:sz w:val="24"/>
                <w:szCs w:val="24"/>
              </w:rPr>
              <w:t>Формы</w:t>
            </w:r>
          </w:p>
          <w:p w:rsidR="005B6E3F" w:rsidRPr="00EC6FBC" w:rsidRDefault="005B6E3F" w:rsidP="005B6E3F">
            <w:pPr>
              <w:jc w:val="center"/>
              <w:rPr>
                <w:b/>
                <w:bCs/>
                <w:sz w:val="24"/>
                <w:szCs w:val="24"/>
              </w:rPr>
            </w:pPr>
            <w:r w:rsidRPr="00EC6FBC">
              <w:rPr>
                <w:b/>
                <w:bCs/>
                <w:sz w:val="24"/>
                <w:szCs w:val="24"/>
              </w:rPr>
              <w:t>деятельнос-</w:t>
            </w:r>
          </w:p>
          <w:p w:rsidR="005B6E3F" w:rsidRPr="00EC6FBC" w:rsidRDefault="005B6E3F" w:rsidP="005B6E3F">
            <w:pPr>
              <w:jc w:val="center"/>
              <w:rPr>
                <w:b/>
                <w:bCs/>
                <w:sz w:val="24"/>
                <w:szCs w:val="24"/>
              </w:rPr>
            </w:pPr>
            <w:r w:rsidRPr="00EC6FBC">
              <w:rPr>
                <w:b/>
                <w:bCs/>
                <w:sz w:val="24"/>
                <w:szCs w:val="24"/>
              </w:rPr>
              <w:t>ти</w:t>
            </w:r>
          </w:p>
        </w:tc>
        <w:tc>
          <w:tcPr>
            <w:tcW w:w="1134" w:type="dxa"/>
            <w:vMerge w:val="restart"/>
            <w:tcBorders>
              <w:top w:val="single" w:sz="4" w:space="0" w:color="000000"/>
              <w:left w:val="single" w:sz="4" w:space="0" w:color="000000"/>
              <w:bottom w:val="single" w:sz="4" w:space="0" w:color="000000"/>
              <w:right w:val="nil"/>
            </w:tcBorders>
          </w:tcPr>
          <w:p w:rsidR="005B6E3F" w:rsidRPr="00EC6FBC" w:rsidRDefault="005B6E3F" w:rsidP="005B6E3F">
            <w:pPr>
              <w:rPr>
                <w:b/>
                <w:bCs/>
                <w:sz w:val="24"/>
                <w:szCs w:val="24"/>
              </w:rPr>
            </w:pPr>
            <w:r w:rsidRPr="00EC6FBC">
              <w:rPr>
                <w:b/>
                <w:bCs/>
                <w:sz w:val="24"/>
                <w:szCs w:val="24"/>
              </w:rPr>
              <w:t>Кто проводит</w:t>
            </w:r>
          </w:p>
        </w:tc>
        <w:tc>
          <w:tcPr>
            <w:tcW w:w="1843" w:type="dxa"/>
            <w:gridSpan w:val="2"/>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
                <w:bCs/>
                <w:sz w:val="24"/>
                <w:szCs w:val="24"/>
              </w:rPr>
            </w:pPr>
            <w:r w:rsidRPr="00EC6FBC">
              <w:rPr>
                <w:b/>
                <w:bCs/>
                <w:sz w:val="24"/>
                <w:szCs w:val="24"/>
              </w:rPr>
              <w:t>количесто</w:t>
            </w:r>
          </w:p>
        </w:tc>
        <w:tc>
          <w:tcPr>
            <w:tcW w:w="1418" w:type="dxa"/>
            <w:vMerge w:val="restart"/>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
                <w:bCs/>
                <w:sz w:val="24"/>
                <w:szCs w:val="24"/>
              </w:rPr>
            </w:pPr>
            <w:r w:rsidRPr="00EC6FBC">
              <w:rPr>
                <w:b/>
                <w:bCs/>
                <w:sz w:val="24"/>
                <w:szCs w:val="24"/>
              </w:rPr>
              <w:t>Дл.</w:t>
            </w:r>
          </w:p>
          <w:p w:rsidR="005B6E3F" w:rsidRPr="00EC6FBC" w:rsidRDefault="005B6E3F" w:rsidP="005B6E3F">
            <w:pPr>
              <w:ind w:right="-485"/>
              <w:rPr>
                <w:b/>
                <w:bCs/>
                <w:sz w:val="24"/>
                <w:szCs w:val="24"/>
              </w:rPr>
            </w:pPr>
            <w:r w:rsidRPr="00EC6FBC">
              <w:rPr>
                <w:b/>
                <w:bCs/>
                <w:sz w:val="24"/>
                <w:szCs w:val="24"/>
              </w:rPr>
              <w:t>1 – 2 п.д</w:t>
            </w:r>
          </w:p>
        </w:tc>
        <w:tc>
          <w:tcPr>
            <w:tcW w:w="4030" w:type="dxa"/>
            <w:vMerge w:val="restart"/>
            <w:tcBorders>
              <w:top w:val="single" w:sz="4" w:space="0" w:color="000000"/>
              <w:left w:val="single" w:sz="4" w:space="0" w:color="000000"/>
              <w:bottom w:val="single" w:sz="4" w:space="0" w:color="000000"/>
              <w:right w:val="single" w:sz="4" w:space="0" w:color="auto"/>
            </w:tcBorders>
          </w:tcPr>
          <w:p w:rsidR="005B6E3F" w:rsidRPr="00EC6FBC" w:rsidRDefault="005B6E3F" w:rsidP="005B6E3F">
            <w:pPr>
              <w:jc w:val="center"/>
              <w:rPr>
                <w:b/>
                <w:bCs/>
                <w:sz w:val="24"/>
                <w:szCs w:val="24"/>
              </w:rPr>
            </w:pPr>
            <w:r w:rsidRPr="00EC6FBC">
              <w:rPr>
                <w:b/>
                <w:bCs/>
                <w:sz w:val="24"/>
                <w:szCs w:val="24"/>
              </w:rPr>
              <w:t>Программы</w:t>
            </w:r>
          </w:p>
        </w:tc>
        <w:tc>
          <w:tcPr>
            <w:tcW w:w="3694" w:type="dxa"/>
            <w:vMerge w:val="restart"/>
            <w:tcBorders>
              <w:top w:val="single" w:sz="4" w:space="0" w:color="000000"/>
              <w:left w:val="single" w:sz="4" w:space="0" w:color="000000"/>
              <w:right w:val="single" w:sz="4" w:space="0" w:color="auto"/>
            </w:tcBorders>
          </w:tcPr>
          <w:p w:rsidR="005B6E3F" w:rsidRPr="00EC6FBC" w:rsidRDefault="005B6E3F" w:rsidP="005B6E3F">
            <w:pPr>
              <w:jc w:val="center"/>
              <w:rPr>
                <w:b/>
                <w:bCs/>
                <w:sz w:val="24"/>
                <w:szCs w:val="24"/>
              </w:rPr>
            </w:pPr>
            <w:r w:rsidRPr="00EC6FBC">
              <w:rPr>
                <w:b/>
                <w:bCs/>
                <w:sz w:val="24"/>
                <w:szCs w:val="24"/>
              </w:rPr>
              <w:t xml:space="preserve"> Программно – методическое обеспечение  </w:t>
            </w:r>
          </w:p>
        </w:tc>
      </w:tr>
      <w:tr w:rsidR="005B6E3F" w:rsidRPr="00EC6FBC" w:rsidTr="005B6E3F">
        <w:trPr>
          <w:cantSplit/>
          <w:trHeight w:hRule="exact" w:val="626"/>
        </w:trPr>
        <w:tc>
          <w:tcPr>
            <w:tcW w:w="1560" w:type="dxa"/>
            <w:vMerge/>
            <w:tcBorders>
              <w:top w:val="single" w:sz="4" w:space="0" w:color="000000"/>
              <w:left w:val="single" w:sz="4" w:space="0" w:color="000000"/>
              <w:bottom w:val="single" w:sz="4" w:space="0" w:color="auto"/>
              <w:right w:val="single" w:sz="4" w:space="0" w:color="auto"/>
            </w:tcBorders>
            <w:vAlign w:val="center"/>
          </w:tcPr>
          <w:p w:rsidR="005B6E3F" w:rsidRPr="00EC6FBC" w:rsidRDefault="005B6E3F" w:rsidP="005B6E3F">
            <w:pPr>
              <w:rPr>
                <w:b/>
                <w:bCs/>
                <w:sz w:val="24"/>
                <w:szCs w:val="24"/>
              </w:rPr>
            </w:pPr>
          </w:p>
        </w:tc>
        <w:tc>
          <w:tcPr>
            <w:tcW w:w="2126" w:type="dxa"/>
            <w:vMerge/>
            <w:tcBorders>
              <w:top w:val="single" w:sz="4" w:space="0" w:color="auto"/>
              <w:left w:val="single" w:sz="4" w:space="0" w:color="auto"/>
              <w:bottom w:val="single" w:sz="4" w:space="0" w:color="000000"/>
              <w:right w:val="nil"/>
            </w:tcBorders>
            <w:vAlign w:val="center"/>
          </w:tcPr>
          <w:p w:rsidR="005B6E3F" w:rsidRPr="00EC6FBC" w:rsidRDefault="005B6E3F" w:rsidP="005B6E3F">
            <w:pPr>
              <w:rPr>
                <w:b/>
                <w:bCs/>
                <w:sz w:val="24"/>
                <w:szCs w:val="24"/>
              </w:rPr>
            </w:pPr>
          </w:p>
        </w:tc>
        <w:tc>
          <w:tcPr>
            <w:tcW w:w="1134" w:type="dxa"/>
            <w:vMerge/>
            <w:tcBorders>
              <w:top w:val="single" w:sz="4" w:space="0" w:color="000000"/>
              <w:left w:val="single" w:sz="4" w:space="0" w:color="000000"/>
              <w:bottom w:val="single" w:sz="4" w:space="0" w:color="000000"/>
              <w:right w:val="nil"/>
            </w:tcBorders>
            <w:vAlign w:val="center"/>
          </w:tcPr>
          <w:p w:rsidR="005B6E3F" w:rsidRPr="00EC6FBC" w:rsidRDefault="005B6E3F" w:rsidP="005B6E3F">
            <w:pPr>
              <w:rPr>
                <w:b/>
                <w:bCs/>
                <w:sz w:val="24"/>
                <w:szCs w:val="24"/>
              </w:rPr>
            </w:pP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
                <w:bCs/>
                <w:sz w:val="24"/>
                <w:szCs w:val="24"/>
              </w:rPr>
            </w:pPr>
            <w:r w:rsidRPr="00EC6FBC">
              <w:rPr>
                <w:b/>
                <w:bCs/>
                <w:sz w:val="24"/>
                <w:szCs w:val="24"/>
              </w:rPr>
              <w:t>Нед</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
                <w:bCs/>
                <w:sz w:val="24"/>
                <w:szCs w:val="24"/>
              </w:rPr>
            </w:pPr>
            <w:r w:rsidRPr="00EC6FBC">
              <w:rPr>
                <w:b/>
                <w:bCs/>
                <w:sz w:val="24"/>
                <w:szCs w:val="24"/>
              </w:rPr>
              <w:t>Месяц</w:t>
            </w:r>
          </w:p>
        </w:tc>
        <w:tc>
          <w:tcPr>
            <w:tcW w:w="1418" w:type="dxa"/>
            <w:vMerge/>
            <w:tcBorders>
              <w:top w:val="single" w:sz="4" w:space="0" w:color="000000"/>
              <w:left w:val="single" w:sz="4" w:space="0" w:color="000000"/>
              <w:bottom w:val="single" w:sz="4" w:space="0" w:color="000000"/>
              <w:right w:val="nil"/>
            </w:tcBorders>
            <w:vAlign w:val="center"/>
          </w:tcPr>
          <w:p w:rsidR="005B6E3F" w:rsidRPr="00EC6FBC" w:rsidRDefault="005B6E3F" w:rsidP="005B6E3F">
            <w:pPr>
              <w:rPr>
                <w:b/>
                <w:bCs/>
                <w:sz w:val="24"/>
                <w:szCs w:val="24"/>
              </w:rPr>
            </w:pPr>
          </w:p>
        </w:tc>
        <w:tc>
          <w:tcPr>
            <w:tcW w:w="4030" w:type="dxa"/>
            <w:vMerge/>
            <w:tcBorders>
              <w:top w:val="single" w:sz="4" w:space="0" w:color="000000"/>
              <w:left w:val="single" w:sz="4" w:space="0" w:color="000000"/>
              <w:bottom w:val="single" w:sz="4" w:space="0" w:color="000000"/>
              <w:right w:val="single" w:sz="4" w:space="0" w:color="auto"/>
            </w:tcBorders>
            <w:vAlign w:val="center"/>
          </w:tcPr>
          <w:p w:rsidR="005B6E3F" w:rsidRPr="00EC6FBC" w:rsidRDefault="005B6E3F" w:rsidP="005B6E3F">
            <w:pPr>
              <w:rPr>
                <w:b/>
                <w:bCs/>
                <w:sz w:val="24"/>
                <w:szCs w:val="24"/>
              </w:rPr>
            </w:pPr>
          </w:p>
        </w:tc>
        <w:tc>
          <w:tcPr>
            <w:tcW w:w="3694" w:type="dxa"/>
            <w:vMerge/>
            <w:tcBorders>
              <w:left w:val="single" w:sz="4" w:space="0" w:color="000000"/>
              <w:bottom w:val="single" w:sz="4" w:space="0" w:color="000000"/>
              <w:right w:val="single" w:sz="4" w:space="0" w:color="auto"/>
            </w:tcBorders>
          </w:tcPr>
          <w:p w:rsidR="005B6E3F" w:rsidRPr="00EC6FBC" w:rsidRDefault="005B6E3F" w:rsidP="005B6E3F">
            <w:pPr>
              <w:rPr>
                <w:b/>
                <w:bCs/>
                <w:sz w:val="24"/>
                <w:szCs w:val="24"/>
              </w:rPr>
            </w:pPr>
          </w:p>
        </w:tc>
      </w:tr>
      <w:tr w:rsidR="005B6E3F" w:rsidRPr="00EC6FBC" w:rsidTr="005B6E3F">
        <w:trPr>
          <w:cantSplit/>
          <w:trHeight w:val="1226"/>
        </w:trPr>
        <w:tc>
          <w:tcPr>
            <w:tcW w:w="1560" w:type="dxa"/>
            <w:vMerge w:val="restart"/>
            <w:tcBorders>
              <w:top w:val="single" w:sz="4" w:space="0" w:color="auto"/>
              <w:left w:val="single" w:sz="4" w:space="0" w:color="000000"/>
              <w:right w:val="nil"/>
            </w:tcBorders>
            <w:textDirection w:val="btLr"/>
            <w:vAlign w:val="center"/>
          </w:tcPr>
          <w:p w:rsidR="005B6E3F" w:rsidRPr="00EC6FBC" w:rsidRDefault="005B6E3F" w:rsidP="005B6E3F">
            <w:pPr>
              <w:ind w:left="113" w:right="113"/>
              <w:jc w:val="center"/>
              <w:rPr>
                <w:b/>
                <w:bCs/>
                <w:sz w:val="24"/>
                <w:szCs w:val="24"/>
              </w:rPr>
            </w:pPr>
            <w:r w:rsidRPr="00EC6FBC">
              <w:rPr>
                <w:b/>
                <w:bCs/>
                <w:sz w:val="24"/>
                <w:szCs w:val="24"/>
              </w:rPr>
              <w:t xml:space="preserve">Познавательное </w:t>
            </w:r>
          </w:p>
          <w:p w:rsidR="005B6E3F" w:rsidRPr="00EC6FBC" w:rsidRDefault="005B6E3F" w:rsidP="005B6E3F">
            <w:pPr>
              <w:ind w:left="113" w:right="113"/>
              <w:rPr>
                <w:b/>
                <w:bCs/>
                <w:sz w:val="24"/>
                <w:szCs w:val="24"/>
              </w:rPr>
            </w:pPr>
            <w:r w:rsidRPr="00EC6FBC">
              <w:rPr>
                <w:b/>
                <w:bCs/>
                <w:sz w:val="24"/>
                <w:szCs w:val="24"/>
              </w:rPr>
              <w:t xml:space="preserve">                                        развитие</w:t>
            </w:r>
          </w:p>
        </w:tc>
        <w:tc>
          <w:tcPr>
            <w:tcW w:w="2126" w:type="dxa"/>
            <w:tcBorders>
              <w:top w:val="single" w:sz="4" w:space="0" w:color="000000"/>
              <w:left w:val="single" w:sz="4" w:space="0" w:color="000000"/>
              <w:bottom w:val="single" w:sz="4" w:space="0" w:color="000000"/>
              <w:right w:val="nil"/>
            </w:tcBorders>
          </w:tcPr>
          <w:p w:rsidR="005B6E3F" w:rsidRPr="00EC6FBC" w:rsidRDefault="005B6E3F" w:rsidP="005B6E3F">
            <w:pPr>
              <w:rPr>
                <w:bCs/>
                <w:sz w:val="24"/>
                <w:szCs w:val="24"/>
              </w:rPr>
            </w:pPr>
            <w:r w:rsidRPr="00EC6FBC">
              <w:rPr>
                <w:bCs/>
                <w:sz w:val="24"/>
                <w:szCs w:val="24"/>
              </w:rPr>
              <w:t>Ознакомление с предм. и</w:t>
            </w:r>
          </w:p>
          <w:p w:rsidR="005B6E3F" w:rsidRPr="00EC6FBC" w:rsidRDefault="005B6E3F" w:rsidP="005B6E3F">
            <w:pPr>
              <w:rPr>
                <w:bCs/>
                <w:sz w:val="24"/>
                <w:szCs w:val="24"/>
              </w:rPr>
            </w:pPr>
            <w:r w:rsidRPr="00EC6FBC">
              <w:rPr>
                <w:bCs/>
                <w:sz w:val="24"/>
                <w:szCs w:val="24"/>
              </w:rPr>
              <w:t xml:space="preserve">социальным окружением  </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jc w:val="center"/>
              <w:rPr>
                <w:bCs/>
                <w:sz w:val="24"/>
                <w:szCs w:val="24"/>
              </w:rPr>
            </w:pPr>
            <w:r w:rsidRPr="00EC6FBC">
              <w:rPr>
                <w:bCs/>
                <w:sz w:val="24"/>
                <w:szCs w:val="24"/>
              </w:rPr>
              <w:t xml:space="preserve">Воспитатель </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0,5</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2</w:t>
            </w:r>
          </w:p>
        </w:tc>
        <w:tc>
          <w:tcPr>
            <w:tcW w:w="1418" w:type="dxa"/>
            <w:tcBorders>
              <w:top w:val="single" w:sz="4" w:space="0" w:color="000000"/>
              <w:left w:val="single" w:sz="4" w:space="0" w:color="000000"/>
              <w:bottom w:val="single" w:sz="4" w:space="0" w:color="000000"/>
              <w:right w:val="nil"/>
            </w:tcBorders>
          </w:tcPr>
          <w:p w:rsidR="005B6E3F" w:rsidRPr="00EC6FBC" w:rsidRDefault="005B6E3F" w:rsidP="005B6E3F">
            <w:pPr>
              <w:jc w:val="center"/>
              <w:rPr>
                <w:bCs/>
                <w:sz w:val="24"/>
                <w:szCs w:val="24"/>
              </w:rPr>
            </w:pPr>
            <w:r w:rsidRPr="00EC6FBC">
              <w:rPr>
                <w:bCs/>
                <w:sz w:val="24"/>
                <w:szCs w:val="24"/>
              </w:rPr>
              <w:t>10 м</w:t>
            </w:r>
          </w:p>
          <w:p w:rsidR="005B6E3F" w:rsidRPr="00EC6FBC" w:rsidRDefault="005B6E3F" w:rsidP="005B6E3F">
            <w:pPr>
              <w:jc w:val="center"/>
              <w:rPr>
                <w:bCs/>
                <w:sz w:val="24"/>
                <w:szCs w:val="24"/>
              </w:rPr>
            </w:pPr>
            <w:r w:rsidRPr="00EC6FBC">
              <w:rPr>
                <w:bCs/>
                <w:sz w:val="24"/>
                <w:szCs w:val="24"/>
              </w:rPr>
              <w:t>1п.д</w:t>
            </w:r>
          </w:p>
        </w:tc>
        <w:tc>
          <w:tcPr>
            <w:tcW w:w="4030" w:type="dxa"/>
            <w:vMerge w:val="restart"/>
            <w:tcBorders>
              <w:top w:val="single" w:sz="4" w:space="0" w:color="000000"/>
              <w:left w:val="single" w:sz="4" w:space="0" w:color="000000"/>
              <w:right w:val="single" w:sz="4" w:space="0" w:color="auto"/>
            </w:tcBorders>
          </w:tcPr>
          <w:p w:rsidR="005B6E3F" w:rsidRPr="00EC6FBC" w:rsidRDefault="005B6E3F" w:rsidP="005B6E3F">
            <w:pPr>
              <w:pStyle w:val="15"/>
              <w:ind w:left="0"/>
            </w:pPr>
            <w:r w:rsidRPr="00EC6FBC">
              <w:rPr>
                <w:spacing w:val="6"/>
              </w:rPr>
              <w:t xml:space="preserve">Примерная  основная общеобразовательная программа дошкольного образования  «От  рождения до школы» под редакцией Н.Е. Вераксы, Т.С.Комаровой, М.А. Васильевой </w:t>
            </w:r>
          </w:p>
        </w:tc>
        <w:tc>
          <w:tcPr>
            <w:tcW w:w="3694"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sz w:val="24"/>
                <w:szCs w:val="24"/>
              </w:rPr>
            </w:pPr>
            <w:r w:rsidRPr="00EC6FBC">
              <w:rPr>
                <w:sz w:val="24"/>
                <w:szCs w:val="24"/>
              </w:rPr>
              <w:t>О.В. Дыбина « Ознакомление с предметным и социальным окружением»</w:t>
            </w:r>
          </w:p>
        </w:tc>
      </w:tr>
      <w:tr w:rsidR="005B6E3F" w:rsidRPr="00EC6FBC" w:rsidTr="005B6E3F">
        <w:trPr>
          <w:cantSplit/>
          <w:trHeight w:val="593"/>
        </w:trPr>
        <w:tc>
          <w:tcPr>
            <w:tcW w:w="1560" w:type="dxa"/>
            <w:vMerge/>
            <w:tcBorders>
              <w:left w:val="single" w:sz="4" w:space="0" w:color="000000"/>
              <w:right w:val="nil"/>
            </w:tcBorders>
            <w:vAlign w:val="center"/>
          </w:tcPr>
          <w:p w:rsidR="005B6E3F" w:rsidRPr="00EC6FBC" w:rsidRDefault="005B6E3F" w:rsidP="005B6E3F">
            <w:pPr>
              <w:rPr>
                <w:b/>
                <w:bCs/>
                <w:sz w:val="24"/>
                <w:szCs w:val="24"/>
              </w:rPr>
            </w:pPr>
          </w:p>
        </w:tc>
        <w:tc>
          <w:tcPr>
            <w:tcW w:w="2126" w:type="dxa"/>
            <w:vMerge w:val="restart"/>
            <w:tcBorders>
              <w:top w:val="single" w:sz="4" w:space="0" w:color="000000"/>
              <w:left w:val="single" w:sz="4" w:space="0" w:color="000000"/>
              <w:right w:val="nil"/>
            </w:tcBorders>
          </w:tcPr>
          <w:p w:rsidR="005B6E3F" w:rsidRPr="00EC6FBC" w:rsidRDefault="005B6E3F" w:rsidP="005B6E3F">
            <w:pPr>
              <w:rPr>
                <w:bCs/>
                <w:sz w:val="24"/>
                <w:szCs w:val="24"/>
              </w:rPr>
            </w:pPr>
            <w:r w:rsidRPr="00EC6FBC">
              <w:rPr>
                <w:bCs/>
                <w:sz w:val="24"/>
                <w:szCs w:val="24"/>
              </w:rPr>
              <w:t>Ознакомление с природ.</w:t>
            </w:r>
          </w:p>
        </w:tc>
        <w:tc>
          <w:tcPr>
            <w:tcW w:w="1134" w:type="dxa"/>
            <w:vMerge w:val="restart"/>
            <w:tcBorders>
              <w:top w:val="single" w:sz="4" w:space="0" w:color="000000"/>
              <w:left w:val="single" w:sz="4" w:space="0" w:color="000000"/>
              <w:right w:val="nil"/>
            </w:tcBorders>
          </w:tcPr>
          <w:p w:rsidR="005B6E3F" w:rsidRPr="00EC6FBC" w:rsidRDefault="005B6E3F" w:rsidP="005B6E3F">
            <w:pPr>
              <w:jc w:val="center"/>
              <w:rPr>
                <w:bCs/>
                <w:sz w:val="24"/>
                <w:szCs w:val="24"/>
              </w:rPr>
            </w:pPr>
            <w:r w:rsidRPr="00EC6FBC">
              <w:rPr>
                <w:bCs/>
                <w:sz w:val="24"/>
                <w:szCs w:val="24"/>
              </w:rPr>
              <w:t xml:space="preserve">Воспитатель </w:t>
            </w:r>
          </w:p>
        </w:tc>
        <w:tc>
          <w:tcPr>
            <w:tcW w:w="709" w:type="dxa"/>
            <w:vMerge w:val="restart"/>
            <w:tcBorders>
              <w:top w:val="single" w:sz="4" w:space="0" w:color="000000"/>
              <w:left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0,5</w:t>
            </w:r>
          </w:p>
        </w:tc>
        <w:tc>
          <w:tcPr>
            <w:tcW w:w="1134" w:type="dxa"/>
            <w:vMerge w:val="restart"/>
            <w:tcBorders>
              <w:top w:val="single" w:sz="4" w:space="0" w:color="000000"/>
              <w:left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2</w:t>
            </w:r>
          </w:p>
        </w:tc>
        <w:tc>
          <w:tcPr>
            <w:tcW w:w="1418" w:type="dxa"/>
            <w:vMerge w:val="restart"/>
            <w:tcBorders>
              <w:top w:val="single" w:sz="4" w:space="0" w:color="000000"/>
              <w:left w:val="single" w:sz="4" w:space="0" w:color="000000"/>
              <w:right w:val="nil"/>
            </w:tcBorders>
          </w:tcPr>
          <w:p w:rsidR="005B6E3F" w:rsidRPr="00EC6FBC" w:rsidRDefault="005B6E3F" w:rsidP="005B6E3F">
            <w:pPr>
              <w:jc w:val="center"/>
              <w:rPr>
                <w:bCs/>
                <w:sz w:val="24"/>
                <w:szCs w:val="24"/>
              </w:rPr>
            </w:pPr>
            <w:r w:rsidRPr="00EC6FBC">
              <w:rPr>
                <w:bCs/>
                <w:sz w:val="24"/>
                <w:szCs w:val="24"/>
              </w:rPr>
              <w:t>10 м</w:t>
            </w:r>
          </w:p>
          <w:p w:rsidR="005B6E3F" w:rsidRPr="00EC6FBC" w:rsidRDefault="005B6E3F" w:rsidP="005B6E3F">
            <w:pPr>
              <w:jc w:val="center"/>
              <w:rPr>
                <w:bCs/>
                <w:sz w:val="24"/>
                <w:szCs w:val="24"/>
              </w:rPr>
            </w:pPr>
            <w:r w:rsidRPr="00EC6FBC">
              <w:rPr>
                <w:bCs/>
                <w:sz w:val="24"/>
                <w:szCs w:val="24"/>
              </w:rPr>
              <w:t>1п.д</w:t>
            </w:r>
          </w:p>
        </w:tc>
        <w:tc>
          <w:tcPr>
            <w:tcW w:w="4030" w:type="dxa"/>
            <w:vMerge/>
            <w:tcBorders>
              <w:left w:val="single" w:sz="4" w:space="0" w:color="000000"/>
              <w:right w:val="single" w:sz="4" w:space="0" w:color="auto"/>
            </w:tcBorders>
          </w:tcPr>
          <w:p w:rsidR="005B6E3F" w:rsidRPr="00EC6FBC" w:rsidRDefault="005B6E3F" w:rsidP="005B6E3F">
            <w:pPr>
              <w:rPr>
                <w:bCs/>
                <w:sz w:val="24"/>
                <w:szCs w:val="24"/>
              </w:rPr>
            </w:pPr>
          </w:p>
        </w:tc>
        <w:tc>
          <w:tcPr>
            <w:tcW w:w="3694" w:type="dxa"/>
            <w:vMerge w:val="restart"/>
            <w:tcBorders>
              <w:top w:val="single" w:sz="4" w:space="0" w:color="000000"/>
              <w:left w:val="single" w:sz="4" w:space="0" w:color="000000"/>
              <w:right w:val="single" w:sz="4" w:space="0" w:color="auto"/>
            </w:tcBorders>
          </w:tcPr>
          <w:p w:rsidR="005B6E3F" w:rsidRPr="00EC6FBC" w:rsidRDefault="005B6E3F" w:rsidP="005B6E3F">
            <w:pPr>
              <w:rPr>
                <w:sz w:val="24"/>
                <w:szCs w:val="24"/>
              </w:rPr>
            </w:pPr>
            <w:r w:rsidRPr="00EC6FBC">
              <w:rPr>
                <w:sz w:val="24"/>
                <w:szCs w:val="24"/>
              </w:rPr>
              <w:t>О.А. Соломенникова «Ознакомление с природой»</w:t>
            </w:r>
          </w:p>
        </w:tc>
      </w:tr>
      <w:tr w:rsidR="005B6E3F" w:rsidRPr="00EC6FBC" w:rsidTr="005B6E3F">
        <w:trPr>
          <w:cantSplit/>
          <w:trHeight w:val="303"/>
        </w:trPr>
        <w:tc>
          <w:tcPr>
            <w:tcW w:w="1560" w:type="dxa"/>
            <w:vMerge/>
            <w:tcBorders>
              <w:left w:val="single" w:sz="4" w:space="0" w:color="000000"/>
              <w:right w:val="nil"/>
            </w:tcBorders>
            <w:vAlign w:val="center"/>
          </w:tcPr>
          <w:p w:rsidR="005B6E3F" w:rsidRPr="00EC6FBC" w:rsidRDefault="005B6E3F" w:rsidP="005B6E3F">
            <w:pPr>
              <w:rPr>
                <w:b/>
                <w:bCs/>
                <w:sz w:val="24"/>
                <w:szCs w:val="24"/>
              </w:rPr>
            </w:pPr>
          </w:p>
        </w:tc>
        <w:tc>
          <w:tcPr>
            <w:tcW w:w="2126" w:type="dxa"/>
            <w:vMerge/>
            <w:tcBorders>
              <w:left w:val="single" w:sz="4" w:space="0" w:color="000000"/>
              <w:bottom w:val="single" w:sz="4" w:space="0" w:color="auto"/>
              <w:right w:val="nil"/>
            </w:tcBorders>
          </w:tcPr>
          <w:p w:rsidR="005B6E3F" w:rsidRPr="00EC6FBC" w:rsidRDefault="005B6E3F" w:rsidP="005B6E3F">
            <w:pPr>
              <w:rPr>
                <w:bCs/>
                <w:sz w:val="24"/>
                <w:szCs w:val="24"/>
              </w:rPr>
            </w:pPr>
          </w:p>
        </w:tc>
        <w:tc>
          <w:tcPr>
            <w:tcW w:w="1134" w:type="dxa"/>
            <w:vMerge/>
            <w:tcBorders>
              <w:left w:val="single" w:sz="4" w:space="0" w:color="000000"/>
              <w:bottom w:val="single" w:sz="4" w:space="0" w:color="auto"/>
              <w:right w:val="nil"/>
            </w:tcBorders>
          </w:tcPr>
          <w:p w:rsidR="005B6E3F" w:rsidRPr="00EC6FBC" w:rsidRDefault="005B6E3F" w:rsidP="005B6E3F">
            <w:pPr>
              <w:jc w:val="center"/>
              <w:rPr>
                <w:bCs/>
                <w:sz w:val="24"/>
                <w:szCs w:val="24"/>
              </w:rPr>
            </w:pPr>
          </w:p>
        </w:tc>
        <w:tc>
          <w:tcPr>
            <w:tcW w:w="709" w:type="dxa"/>
            <w:vMerge/>
            <w:tcBorders>
              <w:left w:val="single" w:sz="4" w:space="0" w:color="000000"/>
              <w:bottom w:val="single" w:sz="4" w:space="0" w:color="auto"/>
              <w:right w:val="nil"/>
            </w:tcBorders>
          </w:tcPr>
          <w:p w:rsidR="005B6E3F" w:rsidRPr="00EC6FBC" w:rsidRDefault="005B6E3F" w:rsidP="005B6E3F">
            <w:pPr>
              <w:snapToGrid w:val="0"/>
              <w:jc w:val="center"/>
              <w:rPr>
                <w:bCs/>
                <w:sz w:val="24"/>
                <w:szCs w:val="24"/>
              </w:rPr>
            </w:pPr>
          </w:p>
        </w:tc>
        <w:tc>
          <w:tcPr>
            <w:tcW w:w="1134" w:type="dxa"/>
            <w:vMerge/>
            <w:tcBorders>
              <w:left w:val="single" w:sz="4" w:space="0" w:color="000000"/>
              <w:bottom w:val="single" w:sz="4" w:space="0" w:color="auto"/>
              <w:right w:val="nil"/>
            </w:tcBorders>
          </w:tcPr>
          <w:p w:rsidR="005B6E3F" w:rsidRPr="00EC6FBC" w:rsidRDefault="005B6E3F" w:rsidP="005B6E3F">
            <w:pPr>
              <w:snapToGrid w:val="0"/>
              <w:jc w:val="center"/>
              <w:rPr>
                <w:bCs/>
                <w:sz w:val="24"/>
                <w:szCs w:val="24"/>
              </w:rPr>
            </w:pPr>
          </w:p>
        </w:tc>
        <w:tc>
          <w:tcPr>
            <w:tcW w:w="1418" w:type="dxa"/>
            <w:vMerge/>
            <w:tcBorders>
              <w:left w:val="single" w:sz="4" w:space="0" w:color="000000"/>
              <w:bottom w:val="single" w:sz="4" w:space="0" w:color="auto"/>
              <w:right w:val="nil"/>
            </w:tcBorders>
          </w:tcPr>
          <w:p w:rsidR="005B6E3F" w:rsidRPr="00EC6FBC" w:rsidRDefault="005B6E3F" w:rsidP="005B6E3F">
            <w:pPr>
              <w:jc w:val="center"/>
              <w:rPr>
                <w:bCs/>
                <w:sz w:val="24"/>
                <w:szCs w:val="24"/>
              </w:rPr>
            </w:pPr>
          </w:p>
        </w:tc>
        <w:tc>
          <w:tcPr>
            <w:tcW w:w="4030" w:type="dxa"/>
            <w:tcBorders>
              <w:left w:val="single" w:sz="4" w:space="0" w:color="000000"/>
              <w:bottom w:val="single" w:sz="4" w:space="0" w:color="auto"/>
              <w:right w:val="single" w:sz="4" w:space="0" w:color="auto"/>
            </w:tcBorders>
          </w:tcPr>
          <w:p w:rsidR="005B6E3F" w:rsidRPr="00EC6FBC" w:rsidRDefault="005B6E3F" w:rsidP="005B6E3F">
            <w:pPr>
              <w:rPr>
                <w:bCs/>
                <w:sz w:val="24"/>
                <w:szCs w:val="24"/>
              </w:rPr>
            </w:pPr>
          </w:p>
        </w:tc>
        <w:tc>
          <w:tcPr>
            <w:tcW w:w="3694" w:type="dxa"/>
            <w:vMerge/>
            <w:tcBorders>
              <w:left w:val="single" w:sz="4" w:space="0" w:color="000000"/>
              <w:right w:val="single" w:sz="4" w:space="0" w:color="auto"/>
            </w:tcBorders>
          </w:tcPr>
          <w:p w:rsidR="005B6E3F" w:rsidRPr="00EC6FBC" w:rsidRDefault="005B6E3F" w:rsidP="005B6E3F">
            <w:pPr>
              <w:rPr>
                <w:sz w:val="24"/>
                <w:szCs w:val="24"/>
              </w:rPr>
            </w:pPr>
          </w:p>
        </w:tc>
      </w:tr>
      <w:tr w:rsidR="005B6E3F" w:rsidRPr="00EC6FBC" w:rsidTr="005B6E3F">
        <w:trPr>
          <w:cantSplit/>
          <w:trHeight w:val="487"/>
        </w:trPr>
        <w:tc>
          <w:tcPr>
            <w:tcW w:w="1560" w:type="dxa"/>
            <w:vMerge/>
            <w:tcBorders>
              <w:left w:val="single" w:sz="4" w:space="0" w:color="000000"/>
              <w:bottom w:val="nil"/>
              <w:right w:val="nil"/>
            </w:tcBorders>
            <w:vAlign w:val="center"/>
          </w:tcPr>
          <w:p w:rsidR="005B6E3F" w:rsidRPr="00EC6FBC" w:rsidRDefault="005B6E3F" w:rsidP="005B6E3F">
            <w:pPr>
              <w:rPr>
                <w:b/>
                <w:bCs/>
                <w:sz w:val="24"/>
                <w:szCs w:val="24"/>
              </w:rPr>
            </w:pPr>
          </w:p>
        </w:tc>
        <w:tc>
          <w:tcPr>
            <w:tcW w:w="2126" w:type="dxa"/>
            <w:tcBorders>
              <w:top w:val="single" w:sz="4" w:space="0" w:color="auto"/>
              <w:left w:val="single" w:sz="4" w:space="0" w:color="000000"/>
              <w:bottom w:val="single" w:sz="4" w:space="0" w:color="000000"/>
              <w:right w:val="nil"/>
            </w:tcBorders>
          </w:tcPr>
          <w:p w:rsidR="005B6E3F" w:rsidRPr="00EC6FBC" w:rsidRDefault="005B6E3F" w:rsidP="005B6E3F">
            <w:pPr>
              <w:rPr>
                <w:bCs/>
                <w:sz w:val="24"/>
                <w:szCs w:val="24"/>
              </w:rPr>
            </w:pPr>
            <w:r w:rsidRPr="00EC6FBC">
              <w:rPr>
                <w:bCs/>
                <w:sz w:val="24"/>
                <w:szCs w:val="24"/>
              </w:rPr>
              <w:t>ФЭМП</w:t>
            </w:r>
          </w:p>
        </w:tc>
        <w:tc>
          <w:tcPr>
            <w:tcW w:w="1134" w:type="dxa"/>
            <w:tcBorders>
              <w:top w:val="single" w:sz="4" w:space="0" w:color="auto"/>
              <w:left w:val="single" w:sz="4" w:space="0" w:color="000000"/>
              <w:bottom w:val="single" w:sz="4" w:space="0" w:color="000000"/>
              <w:right w:val="nil"/>
            </w:tcBorders>
          </w:tcPr>
          <w:p w:rsidR="005B6E3F" w:rsidRPr="00EC6FBC" w:rsidRDefault="005B6E3F" w:rsidP="005B6E3F">
            <w:pPr>
              <w:jc w:val="center"/>
              <w:rPr>
                <w:bCs/>
                <w:sz w:val="24"/>
                <w:szCs w:val="24"/>
              </w:rPr>
            </w:pPr>
            <w:r w:rsidRPr="00EC6FBC">
              <w:rPr>
                <w:bCs/>
                <w:sz w:val="24"/>
                <w:szCs w:val="24"/>
              </w:rPr>
              <w:t>Воспитатель</w:t>
            </w:r>
          </w:p>
        </w:tc>
        <w:tc>
          <w:tcPr>
            <w:tcW w:w="709" w:type="dxa"/>
            <w:tcBorders>
              <w:top w:val="single" w:sz="4" w:space="0" w:color="auto"/>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1</w:t>
            </w:r>
          </w:p>
        </w:tc>
        <w:tc>
          <w:tcPr>
            <w:tcW w:w="1134" w:type="dxa"/>
            <w:tcBorders>
              <w:top w:val="single" w:sz="4" w:space="0" w:color="auto"/>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4</w:t>
            </w:r>
          </w:p>
        </w:tc>
        <w:tc>
          <w:tcPr>
            <w:tcW w:w="1418" w:type="dxa"/>
            <w:tcBorders>
              <w:top w:val="single" w:sz="4" w:space="0" w:color="auto"/>
              <w:left w:val="single" w:sz="4" w:space="0" w:color="000000"/>
              <w:bottom w:val="single" w:sz="4" w:space="0" w:color="000000"/>
              <w:right w:val="nil"/>
            </w:tcBorders>
          </w:tcPr>
          <w:p w:rsidR="005B6E3F" w:rsidRPr="00EC6FBC" w:rsidRDefault="005B6E3F" w:rsidP="005B6E3F">
            <w:pPr>
              <w:jc w:val="center"/>
              <w:rPr>
                <w:bCs/>
                <w:sz w:val="24"/>
                <w:szCs w:val="24"/>
              </w:rPr>
            </w:pPr>
            <w:r w:rsidRPr="00EC6FBC">
              <w:rPr>
                <w:bCs/>
                <w:sz w:val="24"/>
                <w:szCs w:val="24"/>
              </w:rPr>
              <w:t>10 м</w:t>
            </w:r>
          </w:p>
          <w:p w:rsidR="005B6E3F" w:rsidRPr="00EC6FBC" w:rsidRDefault="005B6E3F" w:rsidP="005B6E3F">
            <w:pPr>
              <w:jc w:val="center"/>
              <w:rPr>
                <w:bCs/>
                <w:sz w:val="24"/>
                <w:szCs w:val="24"/>
              </w:rPr>
            </w:pPr>
            <w:r w:rsidRPr="00EC6FBC">
              <w:rPr>
                <w:bCs/>
                <w:sz w:val="24"/>
                <w:szCs w:val="24"/>
              </w:rPr>
              <w:t>1п.д</w:t>
            </w:r>
          </w:p>
        </w:tc>
        <w:tc>
          <w:tcPr>
            <w:tcW w:w="4030" w:type="dxa"/>
            <w:tcBorders>
              <w:top w:val="single" w:sz="4" w:space="0" w:color="auto"/>
              <w:left w:val="single" w:sz="4" w:space="0" w:color="000000"/>
              <w:bottom w:val="single" w:sz="4" w:space="0" w:color="000000"/>
              <w:right w:val="single" w:sz="4" w:space="0" w:color="auto"/>
            </w:tcBorders>
          </w:tcPr>
          <w:p w:rsidR="005B6E3F" w:rsidRPr="00EC6FBC" w:rsidRDefault="005B6E3F" w:rsidP="005B6E3F">
            <w:pPr>
              <w:rPr>
                <w:sz w:val="24"/>
                <w:szCs w:val="24"/>
              </w:rPr>
            </w:pPr>
            <w:r w:rsidRPr="00EC6FBC">
              <w:rPr>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auto"/>
              <w:left w:val="single" w:sz="4" w:space="0" w:color="000000"/>
              <w:bottom w:val="single" w:sz="4" w:space="0" w:color="000000"/>
              <w:right w:val="single" w:sz="4" w:space="0" w:color="auto"/>
            </w:tcBorders>
          </w:tcPr>
          <w:p w:rsidR="005B6E3F" w:rsidRPr="00EC6FBC" w:rsidRDefault="005B6E3F" w:rsidP="005B6E3F">
            <w:pPr>
              <w:snapToGrid w:val="0"/>
              <w:rPr>
                <w:sz w:val="24"/>
                <w:szCs w:val="24"/>
              </w:rPr>
            </w:pPr>
            <w:r w:rsidRPr="00EC6FBC">
              <w:rPr>
                <w:sz w:val="24"/>
                <w:szCs w:val="24"/>
              </w:rPr>
              <w:t xml:space="preserve">И.А. Помораева, </w:t>
            </w:r>
          </w:p>
          <w:p w:rsidR="005B6E3F" w:rsidRPr="00EC6FBC" w:rsidRDefault="005B6E3F" w:rsidP="005B6E3F">
            <w:pPr>
              <w:rPr>
                <w:sz w:val="24"/>
                <w:szCs w:val="24"/>
              </w:rPr>
            </w:pPr>
            <w:r w:rsidRPr="00EC6FBC">
              <w:rPr>
                <w:sz w:val="24"/>
                <w:szCs w:val="24"/>
              </w:rPr>
              <w:t>В.А. Позина  «Формирование элементарных математических представлений»</w:t>
            </w:r>
          </w:p>
        </w:tc>
      </w:tr>
      <w:tr w:rsidR="005B6E3F" w:rsidRPr="00EC6FBC" w:rsidTr="005B6E3F">
        <w:trPr>
          <w:cantSplit/>
          <w:trHeight w:val="1197"/>
        </w:trPr>
        <w:tc>
          <w:tcPr>
            <w:tcW w:w="1560" w:type="dxa"/>
            <w:tcBorders>
              <w:top w:val="single" w:sz="4" w:space="0" w:color="auto"/>
              <w:left w:val="single" w:sz="4" w:space="0" w:color="000000"/>
              <w:bottom w:val="nil"/>
              <w:right w:val="single" w:sz="4" w:space="0" w:color="auto"/>
            </w:tcBorders>
            <w:textDirection w:val="btLr"/>
          </w:tcPr>
          <w:p w:rsidR="005B6E3F" w:rsidRPr="00EC6FBC" w:rsidRDefault="005B6E3F" w:rsidP="005B6E3F">
            <w:pPr>
              <w:ind w:left="113" w:right="113"/>
              <w:rPr>
                <w:b/>
                <w:sz w:val="24"/>
                <w:szCs w:val="24"/>
              </w:rPr>
            </w:pPr>
            <w:r w:rsidRPr="00EC6FBC">
              <w:rPr>
                <w:b/>
                <w:sz w:val="24"/>
                <w:szCs w:val="24"/>
              </w:rPr>
              <w:t xml:space="preserve">Речевое </w:t>
            </w:r>
          </w:p>
          <w:p w:rsidR="005B6E3F" w:rsidRPr="00EC6FBC" w:rsidRDefault="005B6E3F" w:rsidP="005B6E3F">
            <w:pPr>
              <w:ind w:left="113" w:right="113"/>
              <w:rPr>
                <w:b/>
                <w:sz w:val="24"/>
                <w:szCs w:val="24"/>
              </w:rPr>
            </w:pPr>
            <w:r w:rsidRPr="00EC6FBC">
              <w:rPr>
                <w:b/>
                <w:sz w:val="24"/>
                <w:szCs w:val="24"/>
              </w:rPr>
              <w:t>развитие</w:t>
            </w:r>
          </w:p>
        </w:tc>
        <w:tc>
          <w:tcPr>
            <w:tcW w:w="2126" w:type="dxa"/>
            <w:tcBorders>
              <w:top w:val="single" w:sz="4" w:space="0" w:color="000000"/>
              <w:left w:val="single" w:sz="4" w:space="0" w:color="auto"/>
              <w:bottom w:val="single" w:sz="4" w:space="0" w:color="000000"/>
              <w:right w:val="nil"/>
            </w:tcBorders>
          </w:tcPr>
          <w:p w:rsidR="005B6E3F" w:rsidRPr="00EC6FBC" w:rsidRDefault="005B6E3F" w:rsidP="005B6E3F">
            <w:pPr>
              <w:snapToGrid w:val="0"/>
              <w:rPr>
                <w:bCs/>
                <w:sz w:val="24"/>
                <w:szCs w:val="24"/>
              </w:rPr>
            </w:pPr>
            <w:r w:rsidRPr="00EC6FBC">
              <w:rPr>
                <w:bCs/>
                <w:sz w:val="24"/>
                <w:szCs w:val="24"/>
              </w:rPr>
              <w:t xml:space="preserve">Развитие речи </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rPr>
                <w:bCs/>
                <w:sz w:val="24"/>
                <w:szCs w:val="24"/>
              </w:rPr>
            </w:pPr>
            <w:r w:rsidRPr="00EC6FBC">
              <w:rPr>
                <w:bCs/>
                <w:sz w:val="24"/>
                <w:szCs w:val="24"/>
              </w:rPr>
              <w:t>Воспи</w:t>
            </w:r>
          </w:p>
          <w:p w:rsidR="005B6E3F" w:rsidRPr="00EC6FBC" w:rsidRDefault="005B6E3F" w:rsidP="005B6E3F">
            <w:pPr>
              <w:rPr>
                <w:bCs/>
                <w:sz w:val="24"/>
                <w:szCs w:val="24"/>
              </w:rPr>
            </w:pPr>
            <w:r w:rsidRPr="00EC6FBC">
              <w:rPr>
                <w:bCs/>
                <w:sz w:val="24"/>
                <w:szCs w:val="24"/>
              </w:rPr>
              <w:t>татель</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2</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8</w:t>
            </w:r>
          </w:p>
        </w:tc>
        <w:tc>
          <w:tcPr>
            <w:tcW w:w="1418" w:type="dxa"/>
            <w:tcBorders>
              <w:top w:val="single" w:sz="4" w:space="0" w:color="000000"/>
              <w:left w:val="single" w:sz="4" w:space="0" w:color="000000"/>
              <w:bottom w:val="single" w:sz="4" w:space="0" w:color="000000"/>
              <w:right w:val="nil"/>
            </w:tcBorders>
          </w:tcPr>
          <w:p w:rsidR="005B6E3F" w:rsidRPr="00EC6FBC" w:rsidRDefault="005B6E3F" w:rsidP="005B6E3F">
            <w:pPr>
              <w:jc w:val="center"/>
              <w:rPr>
                <w:bCs/>
                <w:sz w:val="24"/>
                <w:szCs w:val="24"/>
              </w:rPr>
            </w:pPr>
            <w:r w:rsidRPr="00EC6FBC">
              <w:rPr>
                <w:bCs/>
                <w:sz w:val="24"/>
                <w:szCs w:val="24"/>
              </w:rPr>
              <w:t>10 м.</w:t>
            </w:r>
          </w:p>
          <w:p w:rsidR="005B6E3F" w:rsidRPr="00EC6FBC" w:rsidRDefault="005B6E3F" w:rsidP="005B6E3F">
            <w:pPr>
              <w:jc w:val="center"/>
              <w:rPr>
                <w:bCs/>
                <w:sz w:val="24"/>
                <w:szCs w:val="24"/>
              </w:rPr>
            </w:pPr>
            <w:r w:rsidRPr="00EC6FBC">
              <w:rPr>
                <w:bCs/>
                <w:sz w:val="24"/>
                <w:szCs w:val="24"/>
              </w:rPr>
              <w:t>1 п.д</w:t>
            </w:r>
          </w:p>
        </w:tc>
        <w:tc>
          <w:tcPr>
            <w:tcW w:w="4030"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bCs/>
                <w:sz w:val="24"/>
                <w:szCs w:val="24"/>
              </w:rPr>
            </w:pPr>
            <w:r w:rsidRPr="00EC6FBC">
              <w:rPr>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sz w:val="24"/>
                <w:szCs w:val="24"/>
              </w:rPr>
            </w:pPr>
            <w:r w:rsidRPr="00EC6FBC">
              <w:rPr>
                <w:sz w:val="24"/>
                <w:szCs w:val="24"/>
              </w:rPr>
              <w:t xml:space="preserve">В.В. Гербова «Развитие речи в детском саду»  </w:t>
            </w:r>
          </w:p>
        </w:tc>
      </w:tr>
      <w:tr w:rsidR="008A0FAC" w:rsidRPr="00EC6FBC" w:rsidTr="003315B4">
        <w:trPr>
          <w:cantSplit/>
          <w:trHeight w:val="330"/>
        </w:trPr>
        <w:tc>
          <w:tcPr>
            <w:tcW w:w="1560" w:type="dxa"/>
            <w:tcBorders>
              <w:top w:val="single" w:sz="4" w:space="0" w:color="auto"/>
              <w:left w:val="single" w:sz="4" w:space="0" w:color="000000"/>
              <w:bottom w:val="nil"/>
              <w:right w:val="single" w:sz="4" w:space="0" w:color="auto"/>
            </w:tcBorders>
            <w:textDirection w:val="btLr"/>
          </w:tcPr>
          <w:p w:rsidR="008A0FAC" w:rsidRPr="00EC6FBC" w:rsidRDefault="008A0FAC" w:rsidP="005B6E3F">
            <w:pPr>
              <w:ind w:left="113" w:right="113"/>
              <w:rPr>
                <w:b/>
                <w:sz w:val="24"/>
                <w:szCs w:val="24"/>
              </w:rPr>
            </w:pPr>
          </w:p>
        </w:tc>
        <w:tc>
          <w:tcPr>
            <w:tcW w:w="2126" w:type="dxa"/>
            <w:tcBorders>
              <w:top w:val="single" w:sz="4" w:space="0" w:color="000000"/>
              <w:left w:val="single" w:sz="4" w:space="0" w:color="auto"/>
              <w:bottom w:val="single" w:sz="4" w:space="0" w:color="000000"/>
              <w:right w:val="nil"/>
            </w:tcBorders>
          </w:tcPr>
          <w:p w:rsidR="008A0FAC" w:rsidRPr="00EC6FBC" w:rsidRDefault="008A0FAC" w:rsidP="005B6E3F">
            <w:pPr>
              <w:snapToGrid w:val="0"/>
              <w:rPr>
                <w:bCs/>
                <w:sz w:val="24"/>
                <w:szCs w:val="24"/>
              </w:rPr>
            </w:pPr>
          </w:p>
        </w:tc>
        <w:tc>
          <w:tcPr>
            <w:tcW w:w="1134" w:type="dxa"/>
            <w:tcBorders>
              <w:top w:val="single" w:sz="4" w:space="0" w:color="000000"/>
              <w:left w:val="single" w:sz="4" w:space="0" w:color="000000"/>
              <w:bottom w:val="single" w:sz="4" w:space="0" w:color="000000"/>
              <w:right w:val="nil"/>
            </w:tcBorders>
          </w:tcPr>
          <w:p w:rsidR="008A0FAC" w:rsidRPr="00EC6FBC" w:rsidRDefault="008A0FAC" w:rsidP="005B6E3F">
            <w:pPr>
              <w:rPr>
                <w:bCs/>
                <w:sz w:val="24"/>
                <w:szCs w:val="24"/>
              </w:rPr>
            </w:pPr>
          </w:p>
        </w:tc>
        <w:tc>
          <w:tcPr>
            <w:tcW w:w="709" w:type="dxa"/>
            <w:tcBorders>
              <w:top w:val="single" w:sz="4" w:space="0" w:color="000000"/>
              <w:left w:val="single" w:sz="4" w:space="0" w:color="000000"/>
              <w:bottom w:val="single" w:sz="4" w:space="0" w:color="000000"/>
              <w:right w:val="nil"/>
            </w:tcBorders>
          </w:tcPr>
          <w:p w:rsidR="008A0FAC" w:rsidRPr="00EC6FBC" w:rsidRDefault="008A0FAC" w:rsidP="005B6E3F">
            <w:pPr>
              <w:snapToGrid w:val="0"/>
              <w:jc w:val="center"/>
              <w:rPr>
                <w:bCs/>
                <w:sz w:val="24"/>
                <w:szCs w:val="24"/>
              </w:rPr>
            </w:pPr>
          </w:p>
        </w:tc>
        <w:tc>
          <w:tcPr>
            <w:tcW w:w="1134" w:type="dxa"/>
            <w:tcBorders>
              <w:top w:val="single" w:sz="4" w:space="0" w:color="000000"/>
              <w:left w:val="single" w:sz="4" w:space="0" w:color="000000"/>
              <w:bottom w:val="single" w:sz="4" w:space="0" w:color="000000"/>
              <w:right w:val="nil"/>
            </w:tcBorders>
          </w:tcPr>
          <w:p w:rsidR="008A0FAC" w:rsidRPr="00EC6FBC" w:rsidRDefault="008A0FAC" w:rsidP="005B6E3F">
            <w:pPr>
              <w:snapToGrid w:val="0"/>
              <w:jc w:val="center"/>
              <w:rPr>
                <w:bCs/>
                <w:sz w:val="24"/>
                <w:szCs w:val="24"/>
              </w:rPr>
            </w:pPr>
          </w:p>
        </w:tc>
        <w:tc>
          <w:tcPr>
            <w:tcW w:w="1418" w:type="dxa"/>
            <w:tcBorders>
              <w:top w:val="single" w:sz="4" w:space="0" w:color="000000"/>
              <w:left w:val="single" w:sz="4" w:space="0" w:color="000000"/>
              <w:bottom w:val="single" w:sz="4" w:space="0" w:color="000000"/>
              <w:right w:val="nil"/>
            </w:tcBorders>
          </w:tcPr>
          <w:p w:rsidR="008A0FAC" w:rsidRPr="00EC6FBC" w:rsidRDefault="008A0FAC" w:rsidP="005B6E3F">
            <w:pPr>
              <w:jc w:val="center"/>
              <w:rPr>
                <w:bCs/>
                <w:sz w:val="24"/>
                <w:szCs w:val="24"/>
              </w:rPr>
            </w:pPr>
          </w:p>
        </w:tc>
        <w:tc>
          <w:tcPr>
            <w:tcW w:w="4030" w:type="dxa"/>
            <w:tcBorders>
              <w:top w:val="single" w:sz="4" w:space="0" w:color="000000"/>
              <w:left w:val="single" w:sz="4" w:space="0" w:color="000000"/>
              <w:bottom w:val="single" w:sz="4" w:space="0" w:color="000000"/>
              <w:right w:val="single" w:sz="4" w:space="0" w:color="auto"/>
            </w:tcBorders>
          </w:tcPr>
          <w:p w:rsidR="008A0FAC" w:rsidRPr="00EC6FBC" w:rsidRDefault="008A0FAC" w:rsidP="005B6E3F">
            <w:pPr>
              <w:rPr>
                <w:sz w:val="24"/>
                <w:szCs w:val="24"/>
              </w:rPr>
            </w:pPr>
          </w:p>
        </w:tc>
        <w:tc>
          <w:tcPr>
            <w:tcW w:w="3694" w:type="dxa"/>
            <w:tcBorders>
              <w:top w:val="single" w:sz="4" w:space="0" w:color="000000"/>
              <w:left w:val="single" w:sz="4" w:space="0" w:color="000000"/>
              <w:bottom w:val="single" w:sz="4" w:space="0" w:color="000000"/>
              <w:right w:val="single" w:sz="4" w:space="0" w:color="auto"/>
            </w:tcBorders>
          </w:tcPr>
          <w:p w:rsidR="008A0FAC" w:rsidRPr="00EC6FBC" w:rsidRDefault="008A0FAC" w:rsidP="005B6E3F">
            <w:pPr>
              <w:rPr>
                <w:sz w:val="24"/>
                <w:szCs w:val="24"/>
              </w:rPr>
            </w:pPr>
          </w:p>
        </w:tc>
      </w:tr>
      <w:tr w:rsidR="005B6E3F" w:rsidRPr="00EC6FBC" w:rsidTr="005B6E3F">
        <w:trPr>
          <w:cantSplit/>
          <w:trHeight w:hRule="exact" w:val="785"/>
        </w:trPr>
        <w:tc>
          <w:tcPr>
            <w:tcW w:w="1560" w:type="dxa"/>
            <w:vMerge w:val="restart"/>
            <w:tcBorders>
              <w:top w:val="single" w:sz="4" w:space="0" w:color="000000"/>
              <w:left w:val="single" w:sz="4" w:space="0" w:color="000000"/>
              <w:bottom w:val="nil"/>
              <w:right w:val="single" w:sz="4" w:space="0" w:color="auto"/>
            </w:tcBorders>
            <w:textDirection w:val="btLr"/>
          </w:tcPr>
          <w:p w:rsidR="005B6E3F" w:rsidRPr="00EC6FBC" w:rsidRDefault="005B6E3F" w:rsidP="005B6E3F">
            <w:pPr>
              <w:snapToGrid w:val="0"/>
              <w:ind w:left="113" w:right="113"/>
              <w:jc w:val="center"/>
              <w:rPr>
                <w:b/>
                <w:sz w:val="24"/>
                <w:szCs w:val="24"/>
              </w:rPr>
            </w:pPr>
            <w:r w:rsidRPr="00EC6FBC">
              <w:rPr>
                <w:b/>
                <w:sz w:val="24"/>
                <w:szCs w:val="24"/>
              </w:rPr>
              <w:t>Художественно – эстетическое   развитие</w:t>
            </w:r>
          </w:p>
        </w:tc>
        <w:tc>
          <w:tcPr>
            <w:tcW w:w="2126" w:type="dxa"/>
            <w:tcBorders>
              <w:top w:val="single" w:sz="4" w:space="0" w:color="000000"/>
              <w:left w:val="single" w:sz="4" w:space="0" w:color="auto"/>
              <w:bottom w:val="single" w:sz="4" w:space="0" w:color="000000"/>
              <w:right w:val="nil"/>
            </w:tcBorders>
          </w:tcPr>
          <w:p w:rsidR="005B6E3F" w:rsidRPr="00EC6FBC" w:rsidRDefault="005B6E3F" w:rsidP="005B6E3F">
            <w:pPr>
              <w:snapToGrid w:val="0"/>
              <w:rPr>
                <w:bCs/>
                <w:sz w:val="24"/>
                <w:szCs w:val="24"/>
              </w:rPr>
            </w:pPr>
            <w:r w:rsidRPr="00EC6FBC">
              <w:rPr>
                <w:bCs/>
                <w:sz w:val="24"/>
                <w:szCs w:val="24"/>
              </w:rPr>
              <w:t>Рисование</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Cs/>
                <w:sz w:val="24"/>
                <w:szCs w:val="24"/>
              </w:rPr>
            </w:pPr>
            <w:r w:rsidRPr="00EC6FBC">
              <w:rPr>
                <w:bCs/>
                <w:sz w:val="24"/>
                <w:szCs w:val="24"/>
              </w:rPr>
              <w:t>Воспи</w:t>
            </w:r>
          </w:p>
          <w:p w:rsidR="005B6E3F" w:rsidRPr="00EC6FBC" w:rsidRDefault="005B6E3F" w:rsidP="005B6E3F">
            <w:pPr>
              <w:snapToGrid w:val="0"/>
              <w:rPr>
                <w:bCs/>
                <w:sz w:val="24"/>
                <w:szCs w:val="24"/>
              </w:rPr>
            </w:pPr>
            <w:r w:rsidRPr="00EC6FBC">
              <w:rPr>
                <w:bCs/>
                <w:sz w:val="24"/>
                <w:szCs w:val="24"/>
              </w:rPr>
              <w:t>татель</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1</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4</w:t>
            </w:r>
          </w:p>
        </w:tc>
        <w:tc>
          <w:tcPr>
            <w:tcW w:w="1418"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10 мин</w:t>
            </w:r>
          </w:p>
          <w:p w:rsidR="005B6E3F" w:rsidRPr="00EC6FBC" w:rsidRDefault="005B6E3F" w:rsidP="005B6E3F">
            <w:pPr>
              <w:jc w:val="center"/>
              <w:rPr>
                <w:bCs/>
                <w:sz w:val="24"/>
                <w:szCs w:val="24"/>
              </w:rPr>
            </w:pPr>
            <w:r w:rsidRPr="00EC6FBC">
              <w:rPr>
                <w:bCs/>
                <w:sz w:val="24"/>
                <w:szCs w:val="24"/>
              </w:rPr>
              <w:t xml:space="preserve">1п.д. </w:t>
            </w:r>
          </w:p>
        </w:tc>
        <w:tc>
          <w:tcPr>
            <w:tcW w:w="4030" w:type="dxa"/>
            <w:vMerge w:val="restart"/>
            <w:tcBorders>
              <w:top w:val="single" w:sz="4" w:space="0" w:color="000000"/>
              <w:left w:val="single" w:sz="4" w:space="0" w:color="000000"/>
              <w:right w:val="single" w:sz="4" w:space="0" w:color="auto"/>
            </w:tcBorders>
          </w:tcPr>
          <w:p w:rsidR="005B6E3F" w:rsidRPr="00EC6FBC" w:rsidRDefault="005B6E3F" w:rsidP="005B6E3F">
            <w:pPr>
              <w:tabs>
                <w:tab w:val="left" w:pos="3780"/>
              </w:tabs>
              <w:rPr>
                <w:bCs/>
                <w:sz w:val="24"/>
                <w:szCs w:val="24"/>
              </w:rPr>
            </w:pPr>
            <w:r w:rsidRPr="00EC6FBC">
              <w:rPr>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vMerge w:val="restart"/>
            <w:tcBorders>
              <w:top w:val="single" w:sz="4" w:space="0" w:color="000000"/>
              <w:left w:val="single" w:sz="4" w:space="0" w:color="000000"/>
              <w:right w:val="single" w:sz="4" w:space="0" w:color="auto"/>
            </w:tcBorders>
          </w:tcPr>
          <w:p w:rsidR="005B6E3F" w:rsidRPr="00EC6FBC" w:rsidRDefault="005B6E3F" w:rsidP="005B6E3F">
            <w:pPr>
              <w:snapToGrid w:val="0"/>
              <w:rPr>
                <w:sz w:val="24"/>
                <w:szCs w:val="24"/>
              </w:rPr>
            </w:pPr>
            <w:r w:rsidRPr="00EC6FBC">
              <w:rPr>
                <w:sz w:val="24"/>
                <w:szCs w:val="24"/>
              </w:rPr>
              <w:t>Т.С. Комарова</w:t>
            </w:r>
          </w:p>
          <w:p w:rsidR="005B6E3F" w:rsidRPr="00EC6FBC" w:rsidRDefault="005B6E3F" w:rsidP="005B6E3F">
            <w:pPr>
              <w:snapToGrid w:val="0"/>
              <w:rPr>
                <w:sz w:val="24"/>
                <w:szCs w:val="24"/>
              </w:rPr>
            </w:pPr>
            <w:r w:rsidRPr="00EC6FBC">
              <w:rPr>
                <w:bCs/>
                <w:sz w:val="24"/>
                <w:szCs w:val="24"/>
              </w:rPr>
              <w:t>«Изобразительная деятельность в детском саду»</w:t>
            </w:r>
          </w:p>
        </w:tc>
      </w:tr>
      <w:tr w:rsidR="005B6E3F" w:rsidRPr="00EC6FBC" w:rsidTr="005B6E3F">
        <w:trPr>
          <w:cantSplit/>
          <w:trHeight w:hRule="exact" w:val="574"/>
        </w:trPr>
        <w:tc>
          <w:tcPr>
            <w:tcW w:w="1560" w:type="dxa"/>
            <w:vMerge/>
            <w:tcBorders>
              <w:top w:val="single" w:sz="4" w:space="0" w:color="000000"/>
              <w:left w:val="single" w:sz="4" w:space="0" w:color="000000"/>
              <w:bottom w:val="nil"/>
              <w:right w:val="single" w:sz="4" w:space="0" w:color="auto"/>
            </w:tcBorders>
            <w:vAlign w:val="center"/>
          </w:tcPr>
          <w:p w:rsidR="005B6E3F" w:rsidRPr="00EC6FBC" w:rsidRDefault="005B6E3F" w:rsidP="005B6E3F">
            <w:pPr>
              <w:rPr>
                <w:b/>
                <w:sz w:val="24"/>
                <w:szCs w:val="24"/>
              </w:rPr>
            </w:pPr>
          </w:p>
        </w:tc>
        <w:tc>
          <w:tcPr>
            <w:tcW w:w="2126" w:type="dxa"/>
            <w:tcBorders>
              <w:top w:val="single" w:sz="4" w:space="0" w:color="000000"/>
              <w:left w:val="single" w:sz="4" w:space="0" w:color="auto"/>
              <w:bottom w:val="single" w:sz="4" w:space="0" w:color="000000"/>
              <w:right w:val="nil"/>
            </w:tcBorders>
          </w:tcPr>
          <w:p w:rsidR="005B6E3F" w:rsidRPr="00EC6FBC" w:rsidRDefault="005B6E3F" w:rsidP="005B6E3F">
            <w:pPr>
              <w:snapToGrid w:val="0"/>
              <w:rPr>
                <w:bCs/>
                <w:sz w:val="24"/>
                <w:szCs w:val="24"/>
              </w:rPr>
            </w:pPr>
            <w:r w:rsidRPr="00EC6FBC">
              <w:rPr>
                <w:bCs/>
                <w:sz w:val="24"/>
                <w:szCs w:val="24"/>
              </w:rPr>
              <w:t>Лепка</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Cs/>
                <w:sz w:val="24"/>
                <w:szCs w:val="24"/>
              </w:rPr>
            </w:pPr>
            <w:r w:rsidRPr="00EC6FBC">
              <w:rPr>
                <w:bCs/>
                <w:sz w:val="24"/>
                <w:szCs w:val="24"/>
              </w:rPr>
              <w:t>Воспи</w:t>
            </w:r>
          </w:p>
          <w:p w:rsidR="005B6E3F" w:rsidRPr="00EC6FBC" w:rsidRDefault="005B6E3F" w:rsidP="005B6E3F">
            <w:pPr>
              <w:snapToGrid w:val="0"/>
              <w:rPr>
                <w:bCs/>
                <w:sz w:val="24"/>
                <w:szCs w:val="24"/>
              </w:rPr>
            </w:pPr>
            <w:r w:rsidRPr="00EC6FBC">
              <w:rPr>
                <w:bCs/>
                <w:sz w:val="24"/>
                <w:szCs w:val="24"/>
              </w:rPr>
              <w:t>татель</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1</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4</w:t>
            </w:r>
          </w:p>
        </w:tc>
        <w:tc>
          <w:tcPr>
            <w:tcW w:w="1418"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r w:rsidRPr="00EC6FBC">
              <w:rPr>
                <w:bCs/>
                <w:sz w:val="24"/>
                <w:szCs w:val="24"/>
              </w:rPr>
              <w:t>10 м.</w:t>
            </w:r>
          </w:p>
          <w:p w:rsidR="005B6E3F" w:rsidRPr="00EC6FBC" w:rsidRDefault="005B6E3F" w:rsidP="005B6E3F">
            <w:pPr>
              <w:snapToGrid w:val="0"/>
              <w:jc w:val="center"/>
              <w:rPr>
                <w:bCs/>
                <w:sz w:val="24"/>
                <w:szCs w:val="24"/>
              </w:rPr>
            </w:pPr>
            <w:r w:rsidRPr="00EC6FBC">
              <w:rPr>
                <w:bCs/>
                <w:sz w:val="24"/>
                <w:szCs w:val="24"/>
              </w:rPr>
              <w:t>1п.д.</w:t>
            </w:r>
          </w:p>
        </w:tc>
        <w:tc>
          <w:tcPr>
            <w:tcW w:w="4030" w:type="dxa"/>
            <w:vMerge/>
            <w:tcBorders>
              <w:left w:val="single" w:sz="4" w:space="0" w:color="000000"/>
              <w:bottom w:val="single" w:sz="4" w:space="0" w:color="000000"/>
              <w:right w:val="single" w:sz="4" w:space="0" w:color="auto"/>
            </w:tcBorders>
          </w:tcPr>
          <w:p w:rsidR="005B6E3F" w:rsidRPr="00EC6FBC" w:rsidRDefault="005B6E3F" w:rsidP="005B6E3F">
            <w:pPr>
              <w:tabs>
                <w:tab w:val="left" w:pos="3780"/>
              </w:tabs>
              <w:rPr>
                <w:bCs/>
                <w:sz w:val="24"/>
                <w:szCs w:val="24"/>
              </w:rPr>
            </w:pPr>
          </w:p>
        </w:tc>
        <w:tc>
          <w:tcPr>
            <w:tcW w:w="3694" w:type="dxa"/>
            <w:vMerge/>
            <w:tcBorders>
              <w:left w:val="single" w:sz="4" w:space="0" w:color="000000"/>
              <w:bottom w:val="single" w:sz="4" w:space="0" w:color="000000"/>
              <w:right w:val="single" w:sz="4" w:space="0" w:color="auto"/>
            </w:tcBorders>
          </w:tcPr>
          <w:p w:rsidR="005B6E3F" w:rsidRPr="00EC6FBC" w:rsidRDefault="005B6E3F" w:rsidP="005B6E3F">
            <w:pPr>
              <w:snapToGrid w:val="0"/>
              <w:rPr>
                <w:sz w:val="24"/>
                <w:szCs w:val="24"/>
              </w:rPr>
            </w:pPr>
          </w:p>
        </w:tc>
      </w:tr>
      <w:tr w:rsidR="005B6E3F" w:rsidRPr="00EC6FBC" w:rsidTr="005B6E3F">
        <w:trPr>
          <w:cantSplit/>
          <w:trHeight w:val="152"/>
        </w:trPr>
        <w:tc>
          <w:tcPr>
            <w:tcW w:w="1560" w:type="dxa"/>
            <w:vMerge/>
            <w:tcBorders>
              <w:top w:val="single" w:sz="4" w:space="0" w:color="000000"/>
              <w:left w:val="single" w:sz="4" w:space="0" w:color="000000"/>
              <w:bottom w:val="nil"/>
              <w:right w:val="single" w:sz="4" w:space="0" w:color="auto"/>
            </w:tcBorders>
            <w:vAlign w:val="center"/>
          </w:tcPr>
          <w:p w:rsidR="005B6E3F" w:rsidRPr="00EC6FBC" w:rsidRDefault="005B6E3F" w:rsidP="005B6E3F">
            <w:pPr>
              <w:rPr>
                <w:b/>
                <w:sz w:val="24"/>
                <w:szCs w:val="24"/>
              </w:rPr>
            </w:pPr>
          </w:p>
        </w:tc>
        <w:tc>
          <w:tcPr>
            <w:tcW w:w="2126" w:type="dxa"/>
            <w:tcBorders>
              <w:top w:val="single" w:sz="4" w:space="0" w:color="000000"/>
              <w:left w:val="single" w:sz="4" w:space="0" w:color="auto"/>
              <w:bottom w:val="single" w:sz="4" w:space="0" w:color="000000"/>
              <w:right w:val="nil"/>
            </w:tcBorders>
          </w:tcPr>
          <w:p w:rsidR="005B6E3F" w:rsidRPr="00EC6FBC" w:rsidRDefault="005B6E3F" w:rsidP="005B6E3F">
            <w:pPr>
              <w:snapToGrid w:val="0"/>
              <w:rPr>
                <w:bCs/>
                <w:sz w:val="24"/>
                <w:szCs w:val="24"/>
              </w:rPr>
            </w:pPr>
          </w:p>
          <w:p w:rsidR="005B6E3F" w:rsidRPr="00EC6FBC" w:rsidRDefault="005B6E3F" w:rsidP="005B6E3F">
            <w:pPr>
              <w:rPr>
                <w:bCs/>
                <w:sz w:val="24"/>
                <w:szCs w:val="24"/>
              </w:rPr>
            </w:pPr>
            <w:r w:rsidRPr="00EC6FBC">
              <w:rPr>
                <w:bCs/>
                <w:sz w:val="24"/>
                <w:szCs w:val="24"/>
              </w:rPr>
              <w:t>Музыкальное</w:t>
            </w:r>
          </w:p>
        </w:tc>
        <w:tc>
          <w:tcPr>
            <w:tcW w:w="1134" w:type="dxa"/>
            <w:tcBorders>
              <w:top w:val="single" w:sz="4" w:space="0" w:color="000000"/>
              <w:left w:val="single" w:sz="4" w:space="0" w:color="000000"/>
              <w:bottom w:val="single" w:sz="4" w:space="0" w:color="000000"/>
              <w:right w:val="nil"/>
            </w:tcBorders>
          </w:tcPr>
          <w:p w:rsidR="005B6E3F" w:rsidRPr="00EC6FBC" w:rsidRDefault="00331319" w:rsidP="005B6E3F">
            <w:pPr>
              <w:snapToGrid w:val="0"/>
              <w:rPr>
                <w:bCs/>
                <w:sz w:val="24"/>
                <w:szCs w:val="24"/>
              </w:rPr>
            </w:pPr>
            <w:r w:rsidRPr="00EC6FBC">
              <w:rPr>
                <w:bCs/>
                <w:sz w:val="24"/>
                <w:szCs w:val="24"/>
              </w:rPr>
              <w:t>Воспит.</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2</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8</w:t>
            </w:r>
          </w:p>
        </w:tc>
        <w:tc>
          <w:tcPr>
            <w:tcW w:w="1418" w:type="dxa"/>
            <w:tcBorders>
              <w:top w:val="single" w:sz="4" w:space="0" w:color="000000"/>
              <w:left w:val="single" w:sz="4" w:space="0" w:color="000000"/>
              <w:bottom w:val="single" w:sz="4" w:space="0" w:color="000000"/>
              <w:right w:val="nil"/>
            </w:tcBorders>
          </w:tcPr>
          <w:p w:rsidR="005B6E3F" w:rsidRPr="00EC6FBC" w:rsidRDefault="005B6E3F" w:rsidP="005B6E3F">
            <w:pPr>
              <w:rPr>
                <w:bCs/>
                <w:sz w:val="24"/>
                <w:szCs w:val="24"/>
              </w:rPr>
            </w:pPr>
            <w:r w:rsidRPr="00EC6FBC">
              <w:rPr>
                <w:bCs/>
                <w:sz w:val="24"/>
                <w:szCs w:val="24"/>
              </w:rPr>
              <w:t>10 мин</w:t>
            </w:r>
          </w:p>
          <w:p w:rsidR="005B6E3F" w:rsidRPr="00EC6FBC" w:rsidRDefault="005B6E3F" w:rsidP="005B6E3F">
            <w:pPr>
              <w:jc w:val="center"/>
              <w:rPr>
                <w:bCs/>
                <w:sz w:val="24"/>
                <w:szCs w:val="24"/>
              </w:rPr>
            </w:pPr>
            <w:r w:rsidRPr="00EC6FBC">
              <w:rPr>
                <w:bCs/>
                <w:sz w:val="24"/>
                <w:szCs w:val="24"/>
              </w:rPr>
              <w:t>1 п.д.</w:t>
            </w:r>
          </w:p>
        </w:tc>
        <w:tc>
          <w:tcPr>
            <w:tcW w:w="4030" w:type="dxa"/>
            <w:tcBorders>
              <w:top w:val="single" w:sz="4" w:space="0" w:color="000000"/>
              <w:left w:val="single" w:sz="4" w:space="0" w:color="000000"/>
              <w:bottom w:val="single" w:sz="4" w:space="0" w:color="000000"/>
              <w:right w:val="single" w:sz="4" w:space="0" w:color="000000"/>
            </w:tcBorders>
          </w:tcPr>
          <w:p w:rsidR="005B6E3F" w:rsidRPr="00EC6FBC" w:rsidRDefault="005B6E3F" w:rsidP="005B6E3F">
            <w:pPr>
              <w:rPr>
                <w:bCs/>
                <w:sz w:val="24"/>
                <w:szCs w:val="24"/>
              </w:rPr>
            </w:pPr>
            <w:r w:rsidRPr="00EC6FBC">
              <w:rPr>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bCs/>
                <w:sz w:val="24"/>
                <w:szCs w:val="24"/>
              </w:rPr>
            </w:pPr>
            <w:r w:rsidRPr="00EC6FBC">
              <w:rPr>
                <w:bCs/>
                <w:sz w:val="24"/>
                <w:szCs w:val="24"/>
              </w:rPr>
              <w:t>Е.Н. Арсенина  «Музыкальные занятия»</w:t>
            </w:r>
          </w:p>
        </w:tc>
      </w:tr>
      <w:tr w:rsidR="005B6E3F" w:rsidRPr="00EC6FBC" w:rsidTr="005B6E3F">
        <w:trPr>
          <w:cantSplit/>
          <w:trHeight w:val="1389"/>
        </w:trPr>
        <w:tc>
          <w:tcPr>
            <w:tcW w:w="1560" w:type="dxa"/>
            <w:tcBorders>
              <w:top w:val="single" w:sz="4" w:space="0" w:color="000000"/>
              <w:left w:val="single" w:sz="4" w:space="0" w:color="000000"/>
              <w:bottom w:val="single" w:sz="4" w:space="0" w:color="000000"/>
              <w:right w:val="nil"/>
            </w:tcBorders>
            <w:textDirection w:val="btLr"/>
          </w:tcPr>
          <w:p w:rsidR="005B6E3F" w:rsidRPr="00EC6FBC" w:rsidRDefault="005B6E3F" w:rsidP="005B6E3F">
            <w:pPr>
              <w:ind w:left="113" w:right="113"/>
              <w:rPr>
                <w:b/>
                <w:sz w:val="24"/>
                <w:szCs w:val="24"/>
              </w:rPr>
            </w:pPr>
            <w:r w:rsidRPr="00EC6FBC">
              <w:rPr>
                <w:b/>
                <w:sz w:val="24"/>
                <w:szCs w:val="24"/>
              </w:rPr>
              <w:t>Физическое развитии е</w:t>
            </w:r>
          </w:p>
          <w:p w:rsidR="005B6E3F" w:rsidRPr="00EC6FBC" w:rsidRDefault="005B6E3F" w:rsidP="005B6E3F">
            <w:pPr>
              <w:ind w:left="113" w:right="113"/>
              <w:rPr>
                <w:b/>
                <w:sz w:val="24"/>
                <w:szCs w:val="24"/>
              </w:rPr>
            </w:pPr>
          </w:p>
        </w:tc>
        <w:tc>
          <w:tcPr>
            <w:tcW w:w="2126"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Cs/>
                <w:sz w:val="24"/>
                <w:szCs w:val="24"/>
              </w:rPr>
            </w:pPr>
            <w:r w:rsidRPr="00EC6FBC">
              <w:rPr>
                <w:bCs/>
                <w:sz w:val="24"/>
                <w:szCs w:val="24"/>
              </w:rPr>
              <w:t xml:space="preserve"> Физическая культура в  помещении</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Cs/>
                <w:sz w:val="24"/>
                <w:szCs w:val="24"/>
              </w:rPr>
            </w:pPr>
            <w:r w:rsidRPr="00EC6FBC">
              <w:rPr>
                <w:bCs/>
                <w:sz w:val="24"/>
                <w:szCs w:val="24"/>
              </w:rPr>
              <w:t>Воспи</w:t>
            </w:r>
          </w:p>
          <w:p w:rsidR="005B6E3F" w:rsidRPr="00EC6FBC" w:rsidRDefault="005B6E3F" w:rsidP="005B6E3F">
            <w:pPr>
              <w:snapToGrid w:val="0"/>
              <w:rPr>
                <w:bCs/>
                <w:sz w:val="24"/>
                <w:szCs w:val="24"/>
              </w:rPr>
            </w:pPr>
            <w:r w:rsidRPr="00EC6FBC">
              <w:rPr>
                <w:bCs/>
                <w:sz w:val="24"/>
                <w:szCs w:val="24"/>
              </w:rPr>
              <w:t>татель</w:t>
            </w: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snapToGrid w:val="0"/>
              <w:jc w:val="center"/>
              <w:rPr>
                <w:bCs/>
                <w:sz w:val="24"/>
                <w:szCs w:val="24"/>
              </w:rPr>
            </w:pPr>
          </w:p>
          <w:p w:rsidR="005B6E3F" w:rsidRPr="00EC6FBC" w:rsidRDefault="005B6E3F" w:rsidP="005B6E3F">
            <w:pPr>
              <w:jc w:val="center"/>
              <w:rPr>
                <w:bCs/>
                <w:sz w:val="24"/>
                <w:szCs w:val="24"/>
              </w:rPr>
            </w:pPr>
            <w:r w:rsidRPr="00EC6FBC">
              <w:rPr>
                <w:bCs/>
                <w:sz w:val="24"/>
                <w:szCs w:val="24"/>
              </w:rPr>
              <w:t>2</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Cs/>
                <w:sz w:val="24"/>
                <w:szCs w:val="24"/>
              </w:rPr>
            </w:pPr>
          </w:p>
          <w:p w:rsidR="005B6E3F" w:rsidRPr="00EC6FBC" w:rsidRDefault="005B6E3F" w:rsidP="005B6E3F">
            <w:pPr>
              <w:snapToGrid w:val="0"/>
              <w:jc w:val="center"/>
              <w:rPr>
                <w:bCs/>
                <w:sz w:val="24"/>
                <w:szCs w:val="24"/>
              </w:rPr>
            </w:pPr>
            <w:r w:rsidRPr="00EC6FBC">
              <w:rPr>
                <w:bCs/>
                <w:sz w:val="24"/>
                <w:szCs w:val="24"/>
              </w:rPr>
              <w:t>8</w:t>
            </w:r>
          </w:p>
          <w:p w:rsidR="005B6E3F" w:rsidRPr="00EC6FBC" w:rsidRDefault="005B6E3F" w:rsidP="005B6E3F">
            <w:pPr>
              <w:rPr>
                <w:bCs/>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snapToGrid w:val="0"/>
              <w:jc w:val="center"/>
              <w:rPr>
                <w:bCs/>
                <w:sz w:val="24"/>
                <w:szCs w:val="24"/>
              </w:rPr>
            </w:pPr>
            <w:r w:rsidRPr="00EC6FBC">
              <w:rPr>
                <w:bCs/>
                <w:sz w:val="24"/>
                <w:szCs w:val="24"/>
              </w:rPr>
              <w:t>10 м</w:t>
            </w:r>
          </w:p>
          <w:p w:rsidR="005B6E3F" w:rsidRPr="00EC6FBC" w:rsidRDefault="005B6E3F" w:rsidP="005B6E3F">
            <w:pPr>
              <w:jc w:val="center"/>
              <w:rPr>
                <w:bCs/>
                <w:sz w:val="24"/>
                <w:szCs w:val="24"/>
              </w:rPr>
            </w:pPr>
            <w:r w:rsidRPr="00EC6FBC">
              <w:rPr>
                <w:bCs/>
                <w:sz w:val="24"/>
                <w:szCs w:val="24"/>
              </w:rPr>
              <w:t>1 п.д</w:t>
            </w:r>
          </w:p>
          <w:p w:rsidR="005B6E3F" w:rsidRPr="00EC6FBC" w:rsidRDefault="005B6E3F" w:rsidP="005B6E3F">
            <w:pPr>
              <w:jc w:val="center"/>
              <w:rPr>
                <w:bCs/>
                <w:sz w:val="24"/>
                <w:szCs w:val="24"/>
              </w:rPr>
            </w:pPr>
          </w:p>
        </w:tc>
        <w:tc>
          <w:tcPr>
            <w:tcW w:w="4030" w:type="dxa"/>
            <w:tcBorders>
              <w:top w:val="single" w:sz="4" w:space="0" w:color="000000"/>
              <w:left w:val="single" w:sz="4" w:space="0" w:color="auto"/>
              <w:bottom w:val="single" w:sz="4" w:space="0" w:color="000000"/>
              <w:right w:val="single" w:sz="4" w:space="0" w:color="000000"/>
            </w:tcBorders>
          </w:tcPr>
          <w:p w:rsidR="005B6E3F" w:rsidRPr="00EC6FBC" w:rsidRDefault="005B6E3F" w:rsidP="005B6E3F">
            <w:pPr>
              <w:snapToGrid w:val="0"/>
              <w:rPr>
                <w:sz w:val="24"/>
                <w:szCs w:val="24"/>
              </w:rPr>
            </w:pPr>
            <w:r w:rsidRPr="00EC6FBC">
              <w:rPr>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snapToGrid w:val="0"/>
              <w:rPr>
                <w:sz w:val="24"/>
                <w:szCs w:val="24"/>
              </w:rPr>
            </w:pPr>
            <w:r w:rsidRPr="00EC6FBC">
              <w:rPr>
                <w:sz w:val="24"/>
                <w:szCs w:val="24"/>
              </w:rPr>
              <w:t>Л.И. Пензулаева</w:t>
            </w:r>
          </w:p>
          <w:p w:rsidR="005B6E3F" w:rsidRPr="00EC6FBC" w:rsidRDefault="005B6E3F" w:rsidP="005B6E3F">
            <w:pPr>
              <w:snapToGrid w:val="0"/>
              <w:rPr>
                <w:sz w:val="24"/>
                <w:szCs w:val="24"/>
              </w:rPr>
            </w:pPr>
            <w:r w:rsidRPr="00EC6FBC">
              <w:rPr>
                <w:sz w:val="24"/>
                <w:szCs w:val="24"/>
              </w:rPr>
              <w:t>« Физическая культура в детском саду»</w:t>
            </w:r>
          </w:p>
        </w:tc>
      </w:tr>
      <w:tr w:rsidR="005B6E3F" w:rsidRPr="00EC6FBC" w:rsidTr="005B6E3F">
        <w:trPr>
          <w:trHeight w:val="142"/>
        </w:trPr>
        <w:tc>
          <w:tcPr>
            <w:tcW w:w="1560"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
                <w:bCs/>
                <w:sz w:val="24"/>
                <w:szCs w:val="24"/>
              </w:rPr>
            </w:pPr>
          </w:p>
        </w:tc>
        <w:tc>
          <w:tcPr>
            <w:tcW w:w="2126" w:type="dxa"/>
            <w:tcBorders>
              <w:top w:val="single" w:sz="4" w:space="0" w:color="000000"/>
              <w:left w:val="single" w:sz="4" w:space="0" w:color="000000"/>
              <w:bottom w:val="single" w:sz="4" w:space="0" w:color="000000"/>
              <w:right w:val="nil"/>
            </w:tcBorders>
          </w:tcPr>
          <w:p w:rsidR="005B6E3F" w:rsidRPr="00EC6FBC" w:rsidRDefault="005B6E3F" w:rsidP="005B6E3F">
            <w:pPr>
              <w:rPr>
                <w:b/>
                <w:bCs/>
                <w:sz w:val="24"/>
                <w:szCs w:val="24"/>
              </w:rPr>
            </w:pPr>
            <w:r w:rsidRPr="00EC6FBC">
              <w:rPr>
                <w:b/>
                <w:bCs/>
                <w:sz w:val="24"/>
                <w:szCs w:val="24"/>
              </w:rPr>
              <w:t xml:space="preserve">Всего: </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snapToGrid w:val="0"/>
              <w:rPr>
                <w:b/>
                <w:bCs/>
                <w:sz w:val="24"/>
                <w:szCs w:val="24"/>
              </w:rPr>
            </w:pPr>
          </w:p>
        </w:tc>
        <w:tc>
          <w:tcPr>
            <w:tcW w:w="709" w:type="dxa"/>
            <w:tcBorders>
              <w:top w:val="single" w:sz="4" w:space="0" w:color="000000"/>
              <w:left w:val="single" w:sz="4" w:space="0" w:color="000000"/>
              <w:bottom w:val="single" w:sz="4" w:space="0" w:color="000000"/>
              <w:right w:val="nil"/>
            </w:tcBorders>
          </w:tcPr>
          <w:p w:rsidR="005B6E3F" w:rsidRPr="00EC6FBC" w:rsidRDefault="005B6E3F" w:rsidP="005B6E3F">
            <w:pPr>
              <w:rPr>
                <w:b/>
                <w:bCs/>
                <w:sz w:val="24"/>
                <w:szCs w:val="24"/>
              </w:rPr>
            </w:pPr>
            <w:r w:rsidRPr="00EC6FBC">
              <w:rPr>
                <w:b/>
                <w:bCs/>
                <w:sz w:val="24"/>
                <w:szCs w:val="24"/>
              </w:rPr>
              <w:t>10</w:t>
            </w:r>
          </w:p>
        </w:tc>
        <w:tc>
          <w:tcPr>
            <w:tcW w:w="1134" w:type="dxa"/>
            <w:tcBorders>
              <w:top w:val="single" w:sz="4" w:space="0" w:color="000000"/>
              <w:left w:val="single" w:sz="4" w:space="0" w:color="000000"/>
              <w:bottom w:val="single" w:sz="4" w:space="0" w:color="000000"/>
              <w:right w:val="nil"/>
            </w:tcBorders>
          </w:tcPr>
          <w:p w:rsidR="005B6E3F" w:rsidRPr="00EC6FBC" w:rsidRDefault="005B6E3F" w:rsidP="005B6E3F">
            <w:pPr>
              <w:rPr>
                <w:b/>
                <w:bCs/>
                <w:sz w:val="24"/>
                <w:szCs w:val="24"/>
              </w:rPr>
            </w:pPr>
            <w:r w:rsidRPr="00EC6FBC">
              <w:rPr>
                <w:b/>
                <w:bCs/>
                <w:sz w:val="24"/>
                <w:szCs w:val="24"/>
              </w:rPr>
              <w:t>40</w:t>
            </w:r>
          </w:p>
        </w:tc>
        <w:tc>
          <w:tcPr>
            <w:tcW w:w="1418"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b/>
                <w:bCs/>
                <w:sz w:val="24"/>
                <w:szCs w:val="24"/>
              </w:rPr>
            </w:pPr>
            <w:r w:rsidRPr="00EC6FBC">
              <w:rPr>
                <w:b/>
                <w:bCs/>
                <w:sz w:val="24"/>
                <w:szCs w:val="24"/>
              </w:rPr>
              <w:t>1ч. 40м.</w:t>
            </w:r>
          </w:p>
          <w:p w:rsidR="005B6E3F" w:rsidRPr="00EC6FBC" w:rsidRDefault="005B6E3F" w:rsidP="005B6E3F">
            <w:pPr>
              <w:rPr>
                <w:b/>
                <w:bCs/>
                <w:sz w:val="24"/>
                <w:szCs w:val="24"/>
              </w:rPr>
            </w:pPr>
            <w:r w:rsidRPr="00EC6FBC">
              <w:rPr>
                <w:b/>
                <w:bCs/>
                <w:sz w:val="24"/>
                <w:szCs w:val="24"/>
              </w:rPr>
              <w:t>1 п.д.-10</w:t>
            </w:r>
          </w:p>
          <w:p w:rsidR="005B6E3F" w:rsidRPr="00EC6FBC" w:rsidRDefault="005B6E3F" w:rsidP="005B6E3F">
            <w:pPr>
              <w:rPr>
                <w:b/>
                <w:bCs/>
                <w:sz w:val="24"/>
                <w:szCs w:val="24"/>
              </w:rPr>
            </w:pPr>
          </w:p>
        </w:tc>
        <w:tc>
          <w:tcPr>
            <w:tcW w:w="4030" w:type="dxa"/>
            <w:tcBorders>
              <w:top w:val="single" w:sz="4" w:space="0" w:color="000000"/>
              <w:left w:val="single" w:sz="4" w:space="0" w:color="auto"/>
              <w:bottom w:val="single" w:sz="4" w:space="0" w:color="000000"/>
              <w:right w:val="single" w:sz="4" w:space="0" w:color="000000"/>
            </w:tcBorders>
          </w:tcPr>
          <w:p w:rsidR="005B6E3F" w:rsidRPr="00EC6FBC" w:rsidRDefault="005B6E3F" w:rsidP="005B6E3F">
            <w:pPr>
              <w:rPr>
                <w:b/>
                <w:bCs/>
                <w:sz w:val="24"/>
                <w:szCs w:val="24"/>
              </w:rPr>
            </w:pPr>
          </w:p>
        </w:tc>
        <w:tc>
          <w:tcPr>
            <w:tcW w:w="3694" w:type="dxa"/>
            <w:tcBorders>
              <w:top w:val="single" w:sz="4" w:space="0" w:color="000000"/>
              <w:left w:val="single" w:sz="4" w:space="0" w:color="000000"/>
              <w:bottom w:val="single" w:sz="4" w:space="0" w:color="000000"/>
              <w:right w:val="single" w:sz="4" w:space="0" w:color="auto"/>
            </w:tcBorders>
          </w:tcPr>
          <w:p w:rsidR="005B6E3F" w:rsidRPr="00EC6FBC" w:rsidRDefault="005B6E3F" w:rsidP="005B6E3F">
            <w:pPr>
              <w:rPr>
                <w:b/>
                <w:bCs/>
                <w:sz w:val="24"/>
                <w:szCs w:val="24"/>
              </w:rPr>
            </w:pPr>
          </w:p>
        </w:tc>
      </w:tr>
    </w:tbl>
    <w:p w:rsidR="00DB1320" w:rsidRDefault="00DB1320" w:rsidP="004D2F9A">
      <w:pPr>
        <w:rPr>
          <w:rFonts w:ascii="Times New Roman" w:eastAsia="Times New Roman" w:hAnsi="Times New Roman" w:cs="Times New Roman"/>
          <w:b/>
          <w:color w:val="FF0000"/>
          <w:sz w:val="28"/>
          <w:szCs w:val="28"/>
        </w:rPr>
      </w:pPr>
    </w:p>
    <w:p w:rsidR="00DB1320" w:rsidRDefault="00DB1320" w:rsidP="004D2F9A">
      <w:pPr>
        <w:rPr>
          <w:rFonts w:ascii="Times New Roman" w:eastAsia="Times New Roman" w:hAnsi="Times New Roman" w:cs="Times New Roman"/>
          <w:b/>
          <w:color w:val="FF0000"/>
          <w:sz w:val="28"/>
          <w:szCs w:val="28"/>
        </w:rPr>
      </w:pPr>
    </w:p>
    <w:p w:rsidR="00DB1320" w:rsidRDefault="00DB1320" w:rsidP="004D2F9A">
      <w:pPr>
        <w:rPr>
          <w:rFonts w:ascii="Times New Roman" w:eastAsia="Times New Roman" w:hAnsi="Times New Roman" w:cs="Times New Roman"/>
          <w:b/>
          <w:color w:val="FF0000"/>
          <w:sz w:val="28"/>
          <w:szCs w:val="28"/>
        </w:rPr>
      </w:pPr>
    </w:p>
    <w:p w:rsidR="00DB1320" w:rsidRDefault="00DB1320" w:rsidP="004D2F9A">
      <w:pPr>
        <w:rPr>
          <w:rFonts w:ascii="Times New Roman" w:eastAsia="Times New Roman" w:hAnsi="Times New Roman" w:cs="Times New Roman"/>
          <w:b/>
          <w:color w:val="FF0000"/>
          <w:sz w:val="28"/>
          <w:szCs w:val="28"/>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Pr="001F461E" w:rsidRDefault="001F461E" w:rsidP="001F461E">
      <w:pPr>
        <w:tabs>
          <w:tab w:val="left" w:pos="720"/>
        </w:tabs>
        <w:spacing w:after="0" w:line="240" w:lineRule="auto"/>
        <w:rPr>
          <w:rFonts w:ascii="Times New Roman" w:eastAsia="Times New Roman" w:hAnsi="Times New Roman" w:cs="Times New Roman"/>
          <w:spacing w:val="6"/>
          <w:sz w:val="24"/>
          <w:szCs w:val="24"/>
        </w:rPr>
      </w:pPr>
    </w:p>
    <w:p w:rsidR="001F461E" w:rsidRPr="001F461E" w:rsidRDefault="001F461E" w:rsidP="001F461E">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1F461E">
        <w:rPr>
          <w:rFonts w:ascii="Times New Roman" w:eastAsia="Times New Roman" w:hAnsi="Times New Roman" w:cs="Times New Roman"/>
          <w:b/>
          <w:sz w:val="44"/>
          <w:szCs w:val="44"/>
          <w:lang w:eastAsia="ar-SA"/>
        </w:rPr>
        <w:t>Приложения:</w:t>
      </w:r>
    </w:p>
    <w:p w:rsidR="001F461E" w:rsidRPr="001F461E" w:rsidRDefault="001F461E" w:rsidP="001F461E">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942B9A" w:rsidRPr="00942B9A" w:rsidRDefault="001F461E" w:rsidP="00942B9A">
      <w:pPr>
        <w:numPr>
          <w:ilvl w:val="0"/>
          <w:numId w:val="26"/>
        </w:numPr>
        <w:shd w:val="clear" w:color="auto" w:fill="FFFFFF"/>
        <w:tabs>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1F461E">
        <w:rPr>
          <w:rFonts w:ascii="Times New Roman" w:eastAsia="Calibri" w:hAnsi="Times New Roman" w:cs="Times New Roman"/>
          <w:b/>
          <w:bCs/>
          <w:sz w:val="44"/>
          <w:szCs w:val="44"/>
          <w:lang w:eastAsia="ar-SA"/>
        </w:rPr>
        <w:t>Перспективно - тематическое планирование  совместной деятельности  по образовательной области «Социально – коммуникативное развитие»</w:t>
      </w:r>
    </w:p>
    <w:p w:rsidR="001F461E" w:rsidRPr="001F461E" w:rsidRDefault="001F461E" w:rsidP="00942B9A">
      <w:pPr>
        <w:shd w:val="clear" w:color="auto" w:fill="FFFFFF"/>
        <w:suppressAutoHyphens/>
        <w:autoSpaceDE w:val="0"/>
        <w:spacing w:after="0" w:line="240" w:lineRule="auto"/>
        <w:ind w:left="-567" w:right="-143"/>
        <w:contextualSpacing/>
        <w:rPr>
          <w:rFonts w:ascii="Times New Roman" w:eastAsia="Calibri" w:hAnsi="Times New Roman" w:cs="Times New Roman"/>
          <w:b/>
          <w:sz w:val="44"/>
          <w:szCs w:val="44"/>
          <w:lang w:eastAsia="ar-SA"/>
        </w:rPr>
      </w:pPr>
      <w:r w:rsidRPr="001F461E">
        <w:rPr>
          <w:rFonts w:ascii="Times New Roman" w:eastAsia="Calibri" w:hAnsi="Times New Roman" w:cs="Times New Roman"/>
          <w:b/>
          <w:bCs/>
          <w:sz w:val="44"/>
          <w:szCs w:val="44"/>
          <w:lang w:eastAsia="ar-SA"/>
        </w:rPr>
        <w:t xml:space="preserve"> в </w:t>
      </w:r>
      <w:r w:rsidR="00942B9A">
        <w:rPr>
          <w:rFonts w:ascii="Times New Roman" w:eastAsia="Calibri" w:hAnsi="Times New Roman" w:cs="Times New Roman"/>
          <w:b/>
          <w:sz w:val="44"/>
          <w:szCs w:val="44"/>
          <w:lang w:eastAsia="ar-SA"/>
        </w:rPr>
        <w:t xml:space="preserve"> группе раннего возраста</w:t>
      </w:r>
      <w:r w:rsidRPr="00942B9A">
        <w:rPr>
          <w:rFonts w:ascii="Times New Roman" w:eastAsia="Calibri" w:hAnsi="Times New Roman" w:cs="Times New Roman"/>
          <w:b/>
          <w:sz w:val="44"/>
          <w:szCs w:val="44"/>
          <w:lang w:eastAsia="ar-SA"/>
        </w:rPr>
        <w:t xml:space="preserve"> (от 1,5 лет - 3 лет)</w:t>
      </w:r>
      <w:r w:rsidR="002D1A89">
        <w:rPr>
          <w:rFonts w:ascii="Times New Roman" w:eastAsia="Calibri" w:hAnsi="Times New Roman" w:cs="Times New Roman"/>
          <w:b/>
          <w:sz w:val="44"/>
          <w:szCs w:val="44"/>
          <w:lang w:eastAsia="ar-SA"/>
        </w:rPr>
        <w:t>«Солнышко</w:t>
      </w:r>
      <w:r w:rsidRPr="001F461E">
        <w:rPr>
          <w:rFonts w:ascii="Times New Roman" w:eastAsia="Calibri" w:hAnsi="Times New Roman" w:cs="Times New Roman"/>
          <w:b/>
          <w:sz w:val="44"/>
          <w:szCs w:val="44"/>
          <w:lang w:eastAsia="ar-SA"/>
        </w:rPr>
        <w:t>»</w:t>
      </w: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1F461E" w:rsidRDefault="001F461E" w:rsidP="003315B4">
      <w:pPr>
        <w:suppressAutoHyphens/>
        <w:spacing w:after="0" w:line="240" w:lineRule="auto"/>
        <w:rPr>
          <w:rFonts w:ascii="Times New Roman" w:eastAsia="Times New Roman" w:hAnsi="Times New Roman" w:cs="Times New Roman"/>
          <w:b/>
          <w:i/>
          <w:sz w:val="28"/>
          <w:szCs w:val="28"/>
          <w:lang w:eastAsia="zh-CN"/>
        </w:rPr>
      </w:pPr>
    </w:p>
    <w:p w:rsidR="001F461E" w:rsidRDefault="001F461E" w:rsidP="00DC694C">
      <w:pPr>
        <w:suppressAutoHyphens/>
        <w:spacing w:after="0" w:line="240" w:lineRule="auto"/>
        <w:jc w:val="center"/>
        <w:rPr>
          <w:rFonts w:ascii="Times New Roman" w:eastAsia="Times New Roman" w:hAnsi="Times New Roman" w:cs="Times New Roman"/>
          <w:b/>
          <w:i/>
          <w:sz w:val="28"/>
          <w:szCs w:val="28"/>
          <w:lang w:eastAsia="zh-CN"/>
        </w:rPr>
      </w:pPr>
    </w:p>
    <w:p w:rsidR="004B6402" w:rsidRDefault="004B6402" w:rsidP="00DC694C">
      <w:pPr>
        <w:suppressAutoHyphens/>
        <w:spacing w:after="0" w:line="240" w:lineRule="auto"/>
        <w:jc w:val="center"/>
        <w:rPr>
          <w:rFonts w:ascii="Times New Roman" w:eastAsia="Times New Roman" w:hAnsi="Times New Roman" w:cs="Times New Roman"/>
          <w:b/>
          <w:i/>
          <w:sz w:val="28"/>
          <w:szCs w:val="28"/>
          <w:lang w:eastAsia="zh-CN"/>
        </w:rPr>
      </w:pPr>
    </w:p>
    <w:p w:rsidR="004B6402" w:rsidRDefault="004B6402" w:rsidP="00DC694C">
      <w:pPr>
        <w:suppressAutoHyphens/>
        <w:spacing w:after="0" w:line="240" w:lineRule="auto"/>
        <w:jc w:val="center"/>
        <w:rPr>
          <w:rFonts w:ascii="Times New Roman" w:eastAsia="Times New Roman" w:hAnsi="Times New Roman" w:cs="Times New Roman"/>
          <w:b/>
          <w:i/>
          <w:sz w:val="28"/>
          <w:szCs w:val="28"/>
          <w:lang w:eastAsia="zh-CN"/>
        </w:rPr>
      </w:pPr>
    </w:p>
    <w:p w:rsidR="004B6402" w:rsidRDefault="004B6402" w:rsidP="00DC694C">
      <w:pPr>
        <w:suppressAutoHyphens/>
        <w:spacing w:after="0" w:line="240" w:lineRule="auto"/>
        <w:jc w:val="center"/>
        <w:rPr>
          <w:rFonts w:ascii="Times New Roman" w:eastAsia="Times New Roman" w:hAnsi="Times New Roman" w:cs="Times New Roman"/>
          <w:b/>
          <w:i/>
          <w:sz w:val="28"/>
          <w:szCs w:val="28"/>
          <w:lang w:eastAsia="zh-CN"/>
        </w:rPr>
      </w:pPr>
    </w:p>
    <w:p w:rsidR="004B6402" w:rsidRDefault="004B6402" w:rsidP="00DC694C">
      <w:pPr>
        <w:suppressAutoHyphens/>
        <w:spacing w:after="0" w:line="240" w:lineRule="auto"/>
        <w:jc w:val="center"/>
        <w:rPr>
          <w:rFonts w:ascii="Times New Roman" w:eastAsia="Times New Roman" w:hAnsi="Times New Roman" w:cs="Times New Roman"/>
          <w:b/>
          <w:i/>
          <w:sz w:val="28"/>
          <w:szCs w:val="28"/>
          <w:lang w:eastAsia="zh-CN"/>
        </w:rPr>
      </w:pPr>
    </w:p>
    <w:p w:rsidR="00942B9A" w:rsidRDefault="00942B9A" w:rsidP="00DC694C">
      <w:pPr>
        <w:suppressAutoHyphens/>
        <w:spacing w:after="0" w:line="240" w:lineRule="auto"/>
        <w:jc w:val="center"/>
        <w:rPr>
          <w:rFonts w:ascii="Times New Roman" w:eastAsia="Times New Roman" w:hAnsi="Times New Roman" w:cs="Times New Roman"/>
          <w:b/>
          <w:i/>
          <w:sz w:val="28"/>
          <w:szCs w:val="28"/>
          <w:lang w:eastAsia="zh-CN"/>
        </w:rPr>
      </w:pPr>
    </w:p>
    <w:p w:rsidR="00942B9A" w:rsidRDefault="00942B9A" w:rsidP="00DC694C">
      <w:pPr>
        <w:suppressAutoHyphens/>
        <w:spacing w:after="0" w:line="240" w:lineRule="auto"/>
        <w:jc w:val="center"/>
        <w:rPr>
          <w:rFonts w:ascii="Times New Roman" w:eastAsia="Times New Roman" w:hAnsi="Times New Roman" w:cs="Times New Roman"/>
          <w:b/>
          <w:i/>
          <w:sz w:val="28"/>
          <w:szCs w:val="28"/>
          <w:lang w:eastAsia="zh-CN"/>
        </w:rPr>
      </w:pPr>
    </w:p>
    <w:p w:rsidR="00942B9A" w:rsidRDefault="00942B9A" w:rsidP="00DC694C">
      <w:pPr>
        <w:suppressAutoHyphens/>
        <w:spacing w:after="0" w:line="240" w:lineRule="auto"/>
        <w:jc w:val="center"/>
        <w:rPr>
          <w:rFonts w:ascii="Times New Roman" w:eastAsia="Times New Roman" w:hAnsi="Times New Roman" w:cs="Times New Roman"/>
          <w:b/>
          <w:i/>
          <w:sz w:val="28"/>
          <w:szCs w:val="28"/>
          <w:lang w:eastAsia="zh-CN"/>
        </w:rPr>
      </w:pPr>
    </w:p>
    <w:p w:rsidR="004B6402" w:rsidRDefault="004B6402" w:rsidP="00DC694C">
      <w:pPr>
        <w:suppressAutoHyphens/>
        <w:spacing w:after="0" w:line="240" w:lineRule="auto"/>
        <w:jc w:val="center"/>
        <w:rPr>
          <w:rFonts w:ascii="Times New Roman" w:eastAsia="Times New Roman" w:hAnsi="Times New Roman" w:cs="Times New Roman"/>
          <w:b/>
          <w:i/>
          <w:sz w:val="28"/>
          <w:szCs w:val="28"/>
          <w:lang w:eastAsia="zh-CN"/>
        </w:rPr>
      </w:pPr>
    </w:p>
    <w:p w:rsidR="00DC694C" w:rsidRPr="003315B4" w:rsidRDefault="00DC694C" w:rsidP="00DC694C">
      <w:pPr>
        <w:suppressAutoHyphens/>
        <w:spacing w:after="0" w:line="240" w:lineRule="auto"/>
        <w:jc w:val="center"/>
        <w:rPr>
          <w:rFonts w:ascii="Times New Roman" w:eastAsia="Times New Roman" w:hAnsi="Times New Roman" w:cs="Times New Roman"/>
          <w:b/>
          <w:i/>
          <w:sz w:val="24"/>
          <w:szCs w:val="24"/>
          <w:lang w:eastAsia="zh-CN"/>
        </w:rPr>
      </w:pPr>
      <w:r w:rsidRPr="003315B4">
        <w:rPr>
          <w:rFonts w:ascii="Times New Roman" w:eastAsia="Times New Roman" w:hAnsi="Times New Roman" w:cs="Times New Roman"/>
          <w:b/>
          <w:i/>
          <w:sz w:val="24"/>
          <w:szCs w:val="24"/>
          <w:lang w:eastAsia="zh-CN"/>
        </w:rPr>
        <w:lastRenderedPageBreak/>
        <w:t>Приложение:</w:t>
      </w:r>
    </w:p>
    <w:p w:rsidR="00DC694C" w:rsidRPr="003315B4" w:rsidRDefault="00DC694C" w:rsidP="00DC694C">
      <w:pPr>
        <w:suppressAutoHyphens/>
        <w:spacing w:after="0" w:line="240" w:lineRule="auto"/>
        <w:jc w:val="center"/>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b/>
          <w:bCs/>
          <w:sz w:val="24"/>
          <w:szCs w:val="24"/>
          <w:lang w:eastAsia="zh-CN"/>
        </w:rPr>
        <w:t>Перспективно - тематическое планирование  совместной деятельности  по образовательной области «Социально – коммуникативное развитие» в группе ранне</w:t>
      </w:r>
      <w:r w:rsidR="00683D27" w:rsidRPr="003315B4">
        <w:rPr>
          <w:rFonts w:ascii="Times New Roman" w:eastAsia="Times New Roman" w:hAnsi="Times New Roman" w:cs="Times New Roman"/>
          <w:b/>
          <w:bCs/>
          <w:sz w:val="24"/>
          <w:szCs w:val="24"/>
          <w:lang w:eastAsia="zh-CN"/>
        </w:rPr>
        <w:t>го</w:t>
      </w:r>
      <w:r w:rsidR="002D1A89" w:rsidRPr="003315B4">
        <w:rPr>
          <w:rFonts w:ascii="Times New Roman" w:eastAsia="Times New Roman" w:hAnsi="Times New Roman" w:cs="Times New Roman"/>
          <w:b/>
          <w:bCs/>
          <w:sz w:val="24"/>
          <w:szCs w:val="24"/>
          <w:lang w:eastAsia="zh-CN"/>
        </w:rPr>
        <w:t xml:space="preserve"> возраста (1,6 -3г.) «Солнышко</w:t>
      </w:r>
      <w:r w:rsidRPr="003315B4">
        <w:rPr>
          <w:rFonts w:ascii="Times New Roman" w:eastAsia="Times New Roman" w:hAnsi="Times New Roman" w:cs="Times New Roman"/>
          <w:b/>
          <w:bCs/>
          <w:sz w:val="24"/>
          <w:szCs w:val="24"/>
          <w:lang w:eastAsia="zh-CN"/>
        </w:rPr>
        <w:t>»</w:t>
      </w:r>
    </w:p>
    <w:p w:rsidR="00DC694C" w:rsidRPr="003315B4" w:rsidRDefault="00DC694C" w:rsidP="00DC694C">
      <w:pPr>
        <w:suppressAutoHyphens/>
        <w:spacing w:after="0" w:line="240" w:lineRule="auto"/>
        <w:jc w:val="right"/>
        <w:rPr>
          <w:rFonts w:ascii="Times New Roman" w:eastAsia="Times New Roman" w:hAnsi="Times New Roman" w:cs="Times New Roman"/>
          <w:b/>
          <w:i/>
          <w:sz w:val="24"/>
          <w:szCs w:val="24"/>
          <w:lang w:eastAsia="zh-CN"/>
        </w:rPr>
      </w:pPr>
      <w:r w:rsidRPr="003315B4">
        <w:rPr>
          <w:rFonts w:ascii="Times New Roman" w:eastAsia="Times New Roman" w:hAnsi="Times New Roman" w:cs="Times New Roman"/>
          <w:b/>
          <w:i/>
          <w:sz w:val="24"/>
          <w:szCs w:val="24"/>
          <w:lang w:eastAsia="zh-CN"/>
        </w:rPr>
        <w:t xml:space="preserve"> Приложение №1</w:t>
      </w:r>
    </w:p>
    <w:p w:rsidR="00DC694C" w:rsidRPr="003315B4" w:rsidRDefault="00DC694C" w:rsidP="00DC694C">
      <w:pPr>
        <w:suppressAutoHyphens/>
        <w:spacing w:after="0" w:line="240" w:lineRule="auto"/>
        <w:jc w:val="center"/>
        <w:rPr>
          <w:rFonts w:ascii="Times New Roman" w:eastAsia="Times New Roman" w:hAnsi="Times New Roman" w:cs="Times New Roman"/>
          <w:b/>
          <w:i/>
          <w:sz w:val="24"/>
          <w:szCs w:val="24"/>
          <w:lang w:eastAsia="zh-CN"/>
        </w:rPr>
      </w:pPr>
      <w:r w:rsidRPr="003315B4">
        <w:rPr>
          <w:rFonts w:ascii="Times New Roman" w:eastAsia="Times New Roman" w:hAnsi="Times New Roman" w:cs="Times New Roman"/>
          <w:b/>
          <w:sz w:val="24"/>
          <w:szCs w:val="24"/>
          <w:lang w:eastAsia="zh-CN"/>
        </w:rPr>
        <w:t>Перспективное планирование сюжетно-ролевой игры</w:t>
      </w:r>
    </w:p>
    <w:tbl>
      <w:tblPr>
        <w:tblW w:w="14747" w:type="dxa"/>
        <w:tblLayout w:type="fixed"/>
        <w:tblCellMar>
          <w:left w:w="0" w:type="dxa"/>
          <w:right w:w="0" w:type="dxa"/>
        </w:tblCellMar>
        <w:tblLook w:val="0000" w:firstRow="0" w:lastRow="0" w:firstColumn="0" w:lastColumn="0" w:noHBand="0" w:noVBand="0"/>
      </w:tblPr>
      <w:tblGrid>
        <w:gridCol w:w="1990"/>
        <w:gridCol w:w="4394"/>
        <w:gridCol w:w="8363"/>
      </w:tblGrid>
      <w:tr w:rsidR="00DC694C" w:rsidRPr="003315B4" w:rsidTr="00DC694C">
        <w:trPr>
          <w:trHeight w:val="47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jc w:val="center"/>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 xml:space="preserve">Названия </w:t>
            </w:r>
            <w:r w:rsidRPr="003315B4">
              <w:rPr>
                <w:rFonts w:ascii="Times New Roman" w:eastAsia="Times New Roman" w:hAnsi="Times New Roman" w:cs="Times New Roman"/>
                <w:b/>
                <w:sz w:val="24"/>
                <w:szCs w:val="24"/>
              </w:rPr>
              <w:t>игр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jc w:val="center"/>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Содержание и объем игровых умений и навыков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Методические приемы</w:t>
            </w:r>
          </w:p>
        </w:tc>
      </w:tr>
      <w:tr w:rsidR="00DC694C" w:rsidRPr="003315B4" w:rsidTr="00DC694C">
        <w:trPr>
          <w:trHeight w:val="196"/>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Сентябрь</w:t>
            </w:r>
          </w:p>
        </w:tc>
      </w:tr>
      <w:tr w:rsidR="00DC694C" w:rsidRPr="003315B4" w:rsidTr="00DC694C">
        <w:trPr>
          <w:trHeight w:val="70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Мама кормит, одевает, раздевает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Дидактические упражнения: «Покорми мишку», «Поставь посуду для чаепития», «Напоим куклу чаем». Чтение: С. Капутикян «Маша обедает»</w:t>
            </w:r>
          </w:p>
        </w:tc>
      </w:tr>
      <w:tr w:rsidR="00DC694C" w:rsidRPr="003315B4" w:rsidTr="00DC694C">
        <w:trPr>
          <w:trHeight w:val="81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«Строитель</w:t>
            </w:r>
            <w:r w:rsidRPr="003315B4">
              <w:rPr>
                <w:rFonts w:ascii="Times New Roman" w:eastAsia="Times New Roman" w:hAnsi="Times New Roman" w:cs="Times New Roman"/>
                <w:sz w:val="24"/>
                <w:szCs w:val="24"/>
                <w:lang w:eastAsia="zh-CN"/>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Строители строят дом для разных игрушек, заборчик для зверей и домашних животных</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Чтение: Б. Заходер «Строители». Дидак. уп-я: «Поставим кубики рядом», «Построим зайке домик»</w:t>
            </w:r>
          </w:p>
        </w:tc>
      </w:tr>
      <w:tr w:rsidR="00DC694C" w:rsidRPr="003315B4" w:rsidTr="00DC694C">
        <w:trPr>
          <w:trHeight w:val="328"/>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Октябрь</w:t>
            </w:r>
          </w:p>
        </w:tc>
      </w:tr>
      <w:tr w:rsidR="00DC694C" w:rsidRPr="003315B4" w:rsidTr="00DC694C">
        <w:trPr>
          <w:trHeight w:val="97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Мама кормит, одевает, раздевает дочку, укладывает спать</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Рас-еиллюс. Дидак.у.: «Постели простынку», «Укрой куклу одеялом», «Покачай куклу, спой ей песенку». Дидактические игры: «Уложим куклу спать», «Угостим куклу чаем», «У нас порядок»</w:t>
            </w:r>
          </w:p>
        </w:tc>
      </w:tr>
      <w:tr w:rsidR="00DC694C" w:rsidRPr="003315B4" w:rsidTr="00DC694C">
        <w:trPr>
          <w:trHeight w:val="883"/>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«Поликли</w:t>
            </w:r>
            <w:r w:rsidRPr="003315B4">
              <w:rPr>
                <w:rFonts w:ascii="Times New Roman" w:eastAsia="Times New Roman" w:hAnsi="Times New Roman" w:cs="Times New Roman"/>
                <w:sz w:val="24"/>
                <w:szCs w:val="24"/>
                <w:lang w:eastAsia="zh-CN"/>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Врач прослушивает больную кук</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лу, укладывает в постель, осматри</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вает горло,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«Как доктор лечит детей». Чтение: Е. Крылов «Как лечили петуха». Продуктивная деятельность «Витаминки для петушка»</w:t>
            </w:r>
          </w:p>
        </w:tc>
      </w:tr>
      <w:tr w:rsidR="00DC694C" w:rsidRPr="003315B4" w:rsidTr="00DC694C">
        <w:trPr>
          <w:trHeight w:val="223"/>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Ноябрь</w:t>
            </w:r>
          </w:p>
        </w:tc>
      </w:tr>
      <w:tr w:rsidR="00DC694C" w:rsidRPr="003315B4" w:rsidTr="00DC694C">
        <w:trPr>
          <w:trHeight w:val="9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Мама стирает, гладит белье, убирает в комнате, кормит и укладывает спать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Д. и.: «Погладим кукле платье», «Уложим куклу спать», «Угостим куклу чаем», «У нас порядок». Продуктивная деятельность «Ленточки сушатся на веревке»</w:t>
            </w:r>
          </w:p>
        </w:tc>
      </w:tr>
      <w:tr w:rsidR="00DC694C" w:rsidRPr="003315B4" w:rsidTr="00DC694C">
        <w:trPr>
          <w:trHeight w:val="79"/>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Мама с дочкой приходят в мага</w:t>
            </w:r>
            <w:r w:rsidRPr="003315B4">
              <w:rPr>
                <w:rFonts w:ascii="Times New Roman" w:eastAsia="Times New Roman" w:hAnsi="Times New Roman" w:cs="Times New Roman"/>
                <w:sz w:val="24"/>
                <w:szCs w:val="24"/>
                <w:lang w:eastAsia="zh-CN"/>
              </w:rPr>
              <w:softHyphen/>
              <w:t>зин, покупают овощи, фрукты. Продавец отпускает продукты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 «Как я выбирала фрукты</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 магазине»</w:t>
            </w:r>
          </w:p>
        </w:tc>
      </w:tr>
      <w:tr w:rsidR="00DC694C" w:rsidRPr="003315B4" w:rsidTr="00DC694C">
        <w:trPr>
          <w:trHeight w:val="38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Декабрь</w:t>
            </w:r>
          </w:p>
        </w:tc>
      </w:tr>
      <w:tr w:rsidR="00DC694C" w:rsidRPr="003315B4" w:rsidTr="00DC694C">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«Парик</w:t>
            </w:r>
            <w:r w:rsidRPr="003315B4">
              <w:rPr>
                <w:rFonts w:ascii="Times New Roman" w:eastAsia="Times New Roman" w:hAnsi="Times New Roman" w:cs="Times New Roman"/>
                <w:sz w:val="24"/>
                <w:szCs w:val="24"/>
                <w:lang w:eastAsia="zh-CN"/>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В парикмахерскую приходят мамы с детьми. Парикмахер расчесывает волосы, стрижет; он вежлив и </w:t>
            </w:r>
            <w:r w:rsidRPr="003315B4">
              <w:rPr>
                <w:rFonts w:ascii="Times New Roman" w:eastAsia="Times New Roman" w:hAnsi="Times New Roman" w:cs="Times New Roman"/>
                <w:sz w:val="24"/>
                <w:szCs w:val="24"/>
                <w:lang w:eastAsia="zh-CN"/>
              </w:rPr>
              <w:lastRenderedPageBreak/>
              <w:t>внимателен</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Рассматривание иллюстраций.</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 «Как я ходила в парикмахерскую». Дидактическое упражнение «Покажем кукле, как работает парикмахер»</w:t>
            </w:r>
          </w:p>
        </w:tc>
      </w:tr>
      <w:tr w:rsidR="00DC694C" w:rsidRPr="003315B4" w:rsidTr="00DC694C">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hd w:val="clear" w:color="auto" w:fill="FFFFFF"/>
              <w:spacing w:after="0" w:line="240" w:lineRule="atLeast"/>
              <w:ind w:left="142" w:right="113"/>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hd w:val="clear" w:color="auto" w:fill="FFFFFF"/>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Шофер возит кукол, строительный материал, ведет машину осторожно, чтобы не наехать на людей</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hd w:val="clear" w:color="auto" w:fill="FFFFFF"/>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Беседа «Как машины ездят по улице». Чтение: А. Барто «Грузовик», Б, Заходер «Шофер». Дидактическое упражнение «Покажем мишке, как нужно осторожно катать кукол в машине»</w:t>
            </w:r>
          </w:p>
        </w:tc>
      </w:tr>
      <w:tr w:rsidR="00DC694C" w:rsidRPr="003315B4" w:rsidTr="00DC694C">
        <w:trPr>
          <w:trHeight w:val="38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Январь</w:t>
            </w:r>
          </w:p>
        </w:tc>
      </w:tr>
      <w:tr w:rsidR="00DC694C" w:rsidRPr="003315B4" w:rsidTr="00DC694C">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«Строитель</w:t>
            </w:r>
            <w:r w:rsidRPr="003315B4">
              <w:rPr>
                <w:rFonts w:ascii="Times New Roman" w:eastAsia="Times New Roman" w:hAnsi="Times New Roman" w:cs="Times New Roman"/>
                <w:sz w:val="24"/>
                <w:szCs w:val="24"/>
                <w:lang w:eastAsia="zh-CN"/>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Строители строят дом, гараж, украшают дома к празднику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Чтение: Б Заходер «Строители». Дидактическое упражнение «Покажем мишке, как украшают дома к празднику»</w:t>
            </w:r>
          </w:p>
        </w:tc>
      </w:tr>
      <w:tr w:rsidR="00DC694C" w:rsidRPr="003315B4" w:rsidTr="00DC694C">
        <w:trPr>
          <w:trHeight w:val="66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«Поликли</w:t>
            </w:r>
            <w:r w:rsidRPr="003315B4">
              <w:rPr>
                <w:rFonts w:ascii="Times New Roman" w:eastAsia="Times New Roman" w:hAnsi="Times New Roman" w:cs="Times New Roman"/>
                <w:sz w:val="24"/>
                <w:szCs w:val="24"/>
                <w:lang w:eastAsia="zh-CN"/>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Врач осматривает больных, измеряет температуру, делает уколы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Беседа «Как мы ходили на прививки»</w:t>
            </w:r>
          </w:p>
        </w:tc>
      </w:tr>
      <w:tr w:rsidR="00DC694C" w:rsidRPr="003315B4" w:rsidTr="00DC694C">
        <w:trPr>
          <w:trHeight w:val="370"/>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Февраль</w:t>
            </w:r>
          </w:p>
        </w:tc>
      </w:tr>
      <w:tr w:rsidR="00DC694C" w:rsidRPr="003315B4" w:rsidTr="00DC694C">
        <w:trPr>
          <w:trHeight w:val="12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 улице ездят разные машины, возят грузы. Автобусы перевозят пассажиров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Наблюдение за транспортом. Рассматривание иллюстраций.</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 Чтение: Н. Павлова «На машине».</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Дидактическое упражнение «Расскажем Карлсону,</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как работает водитель автобуса»</w:t>
            </w:r>
          </w:p>
        </w:tc>
      </w:tr>
      <w:tr w:rsidR="00DC694C" w:rsidRPr="003315B4" w:rsidTr="00DC694C">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 магазине продаются свощи, фрукты, хлеб, гастрономические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Рассказ воспитателя.</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Игровое упражнение «Мы покупаем продукты в магазине»</w:t>
            </w:r>
          </w:p>
        </w:tc>
      </w:tr>
      <w:tr w:rsidR="00DC694C" w:rsidRPr="003315B4" w:rsidTr="00DC694C">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Март</w:t>
            </w:r>
          </w:p>
        </w:tc>
      </w:tr>
      <w:tr w:rsidR="00DC694C" w:rsidRPr="003315B4" w:rsidTr="00DC694C">
        <w:trPr>
          <w:trHeight w:val="45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jc w:val="both"/>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Праздник 8 Марта, поздравление мамы, праздничное угощение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Подготовка и проведение праздничного утренника, посвященного Женскому дню</w:t>
            </w:r>
          </w:p>
        </w:tc>
      </w:tr>
      <w:tr w:rsidR="00DC694C" w:rsidRPr="003315B4" w:rsidTr="00DC694C">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«Поликли</w:t>
            </w:r>
            <w:r w:rsidRPr="003315B4">
              <w:rPr>
                <w:rFonts w:ascii="Times New Roman" w:eastAsia="Times New Roman" w:hAnsi="Times New Roman" w:cs="Times New Roman"/>
                <w:sz w:val="24"/>
                <w:szCs w:val="24"/>
                <w:lang w:eastAsia="zh-CN"/>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Врач пришел к больному ребенку, осматривает его,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 «Когда я заболела». Дидактические упражнения: «Попроси куклу показать горлышко», «Измеряй температуру зайчику». Продуктивная деятельность «Таблетки для больных зверюшек»</w:t>
            </w:r>
          </w:p>
        </w:tc>
      </w:tr>
      <w:tr w:rsidR="00DC694C" w:rsidRPr="003315B4" w:rsidTr="00DC694C">
        <w:trPr>
          <w:trHeight w:val="37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Апрель</w:t>
            </w:r>
          </w:p>
        </w:tc>
      </w:tr>
      <w:tr w:rsidR="00DC694C" w:rsidRPr="003315B4" w:rsidTr="00DC694C">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 магазине продаются игрушки. Покупатели просят показать товар, рассматривают его, платят деньги. Продавцы вежливо разговари</w:t>
            </w:r>
            <w:r w:rsidRPr="003315B4">
              <w:rPr>
                <w:rFonts w:ascii="Times New Roman" w:eastAsia="Times New Roman" w:hAnsi="Times New Roman" w:cs="Times New Roman"/>
                <w:sz w:val="24"/>
                <w:szCs w:val="24"/>
                <w:lang w:eastAsia="zh-CN"/>
              </w:rPr>
              <w:softHyphen/>
              <w:t>вают с покупателями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Чтение: Ч. Янчарский «В магазине игрушек». Дидактические упражнения: «Расскажем зайке, как покупают товары», «Объясним кукле, как надо разговаривать с продавцом в магазине»</w:t>
            </w:r>
          </w:p>
        </w:tc>
      </w:tr>
      <w:tr w:rsidR="00DC694C" w:rsidRPr="003315B4" w:rsidTr="00DC694C">
        <w:trPr>
          <w:trHeight w:val="66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«Парик</w:t>
            </w:r>
            <w:r w:rsidRPr="003315B4">
              <w:rPr>
                <w:rFonts w:ascii="Times New Roman" w:eastAsia="Times New Roman" w:hAnsi="Times New Roman" w:cs="Times New Roman"/>
                <w:sz w:val="24"/>
                <w:szCs w:val="24"/>
                <w:lang w:eastAsia="zh-CN"/>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Мастера стригут, причесывают, для детей есть специальные стулья</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Беседа «Как вы ходили в парикмахерскую». Дидактическое упражнение «Что нужно парикмахеру»</w:t>
            </w:r>
          </w:p>
        </w:tc>
      </w:tr>
      <w:tr w:rsidR="00DC694C" w:rsidRPr="003315B4" w:rsidTr="00DC694C">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Май</w:t>
            </w:r>
          </w:p>
        </w:tc>
      </w:tr>
      <w:tr w:rsidR="00DC694C" w:rsidRPr="003315B4" w:rsidTr="00DC694C">
        <w:trPr>
          <w:trHeight w:val="691"/>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jc w:val="both"/>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jc w:val="both"/>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Водители автобусов осторожно перевозят пассажиров, объявляют остановки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«Как вы ездили на автобусе». Продуктивная деятельность «Колеса для автобуса»</w:t>
            </w:r>
          </w:p>
        </w:tc>
      </w:tr>
      <w:tr w:rsidR="00DC694C" w:rsidRPr="003315B4" w:rsidTr="00DC694C">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«Поликли</w:t>
            </w:r>
            <w:r w:rsidRPr="003315B4">
              <w:rPr>
                <w:rFonts w:ascii="Times New Roman" w:eastAsia="Times New Roman" w:hAnsi="Times New Roman" w:cs="Times New Roman"/>
                <w:sz w:val="24"/>
                <w:szCs w:val="24"/>
                <w:lang w:eastAsia="zh-CN"/>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Диспансеризация: измерение роста и веса, прививки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Целевое посещение медицинского кабинета. Дидактическое упражнение «Расскажем мишке, как нам измеряли рост и вес»</w:t>
            </w:r>
          </w:p>
        </w:tc>
      </w:tr>
      <w:tr w:rsidR="00DC694C" w:rsidRPr="003315B4" w:rsidTr="00DC694C">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pacing w:after="0" w:line="240" w:lineRule="atLeast"/>
              <w:ind w:left="142" w:right="113"/>
              <w:rPr>
                <w:rFonts w:ascii="Times New Roman" w:eastAsia="Times New Roman" w:hAnsi="Times New Roman" w:cs="Times New Roman"/>
                <w:bCs/>
                <w:sz w:val="24"/>
                <w:szCs w:val="24"/>
              </w:rPr>
            </w:pPr>
            <w:r w:rsidRPr="003315B4">
              <w:rPr>
                <w:rFonts w:ascii="Times New Roman" w:eastAsia="Times New Roman" w:hAnsi="Times New Roman" w:cs="Times New Roman"/>
                <w:bCs/>
                <w:sz w:val="24"/>
                <w:szCs w:val="24"/>
              </w:rPr>
              <w:t>Июнь - август</w:t>
            </w:r>
          </w:p>
        </w:tc>
      </w:tr>
      <w:tr w:rsidR="00DC694C" w:rsidRPr="003315B4" w:rsidTr="00DC694C">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Переезд на дачу, прогулки в лес, сбор ягод и грибов, купание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 «Как я жила на даче».</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Чтение: Я. Тайц «По грибы»</w:t>
            </w:r>
          </w:p>
        </w:tc>
      </w:tr>
      <w:tr w:rsidR="00DC694C" w:rsidRPr="003315B4" w:rsidTr="00DC694C">
        <w:trPr>
          <w:trHeight w:val="49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Автобусы везут детей из детского сада на дачу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Беседа «Куда можно поехать на автобусе»</w:t>
            </w:r>
          </w:p>
        </w:tc>
      </w:tr>
      <w:tr w:rsidR="00DC694C" w:rsidRPr="003315B4" w:rsidTr="00DC694C">
        <w:trPr>
          <w:trHeight w:val="91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 магазине продаются разные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Беседы: «Какие бывают магазины», </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«Что и как продается в магазине».</w:t>
            </w:r>
          </w:p>
          <w:p w:rsidR="00DC694C" w:rsidRPr="003315B4" w:rsidRDefault="00DC694C" w:rsidP="00DC694C">
            <w:pPr>
              <w:suppressAutoHyphens/>
              <w:spacing w:after="0" w:line="240" w:lineRule="atLeast"/>
              <w:ind w:left="142" w:right="11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Чтение: Ч. Янчарский «В магазине игрушек»</w:t>
            </w:r>
          </w:p>
        </w:tc>
      </w:tr>
    </w:tbl>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A558D4" w:rsidRDefault="00A558D4" w:rsidP="003315B4">
      <w:pPr>
        <w:spacing w:after="0" w:line="240" w:lineRule="auto"/>
        <w:ind w:right="548"/>
        <w:jc w:val="right"/>
        <w:rPr>
          <w:rFonts w:ascii="Times New Roman" w:eastAsia="Times New Roman" w:hAnsi="Times New Roman" w:cs="Times New Roman"/>
          <w:b/>
          <w:bCs/>
          <w:i/>
          <w:sz w:val="24"/>
          <w:szCs w:val="24"/>
        </w:rPr>
      </w:pPr>
    </w:p>
    <w:p w:rsidR="00DC694C" w:rsidRPr="003315B4" w:rsidRDefault="00DC694C" w:rsidP="003315B4">
      <w:pPr>
        <w:spacing w:after="0" w:line="240" w:lineRule="auto"/>
        <w:ind w:right="548"/>
        <w:jc w:val="right"/>
        <w:rPr>
          <w:rFonts w:ascii="Times New Roman" w:eastAsia="Times New Roman" w:hAnsi="Times New Roman" w:cs="Times New Roman"/>
          <w:b/>
          <w:bCs/>
          <w:i/>
          <w:sz w:val="24"/>
          <w:szCs w:val="24"/>
        </w:rPr>
      </w:pPr>
      <w:r w:rsidRPr="003315B4">
        <w:rPr>
          <w:rFonts w:ascii="Times New Roman" w:eastAsia="Times New Roman" w:hAnsi="Times New Roman" w:cs="Times New Roman"/>
          <w:b/>
          <w:bCs/>
          <w:i/>
          <w:sz w:val="24"/>
          <w:szCs w:val="24"/>
        </w:rPr>
        <w:t>Приложение №2</w:t>
      </w:r>
    </w:p>
    <w:p w:rsidR="00DC694C" w:rsidRPr="003315B4" w:rsidRDefault="00DC694C" w:rsidP="003315B4">
      <w:pPr>
        <w:spacing w:after="0" w:line="240" w:lineRule="auto"/>
        <w:ind w:left="142"/>
        <w:rPr>
          <w:rFonts w:ascii="Times New Roman" w:eastAsia="Times New Roman" w:hAnsi="Times New Roman" w:cs="Times New Roman"/>
          <w:b/>
          <w:bCs/>
          <w:sz w:val="24"/>
          <w:szCs w:val="24"/>
        </w:rPr>
      </w:pPr>
      <w:r w:rsidRPr="003315B4">
        <w:rPr>
          <w:rFonts w:ascii="Times New Roman" w:eastAsia="Times New Roman" w:hAnsi="Times New Roman" w:cs="Times New Roman"/>
          <w:b/>
          <w:bCs/>
          <w:sz w:val="24"/>
          <w:szCs w:val="24"/>
        </w:rPr>
        <w:t>Перспективное тематическое планирование подвижных игр.</w:t>
      </w:r>
    </w:p>
    <w:p w:rsidR="00DC694C" w:rsidRPr="003315B4" w:rsidRDefault="00DC694C" w:rsidP="00DC694C">
      <w:pPr>
        <w:spacing w:after="0" w:line="240" w:lineRule="auto"/>
        <w:ind w:left="142"/>
        <w:jc w:val="center"/>
        <w:rPr>
          <w:rFonts w:ascii="Times New Roman" w:eastAsia="Times New Roman" w:hAnsi="Times New Roman" w:cs="Times New Roman"/>
          <w:b/>
          <w:bCs/>
          <w:sz w:val="24"/>
          <w:szCs w:val="24"/>
        </w:rPr>
      </w:pPr>
    </w:p>
    <w:tbl>
      <w:tblPr>
        <w:tblW w:w="14850" w:type="dxa"/>
        <w:tblCellMar>
          <w:left w:w="0" w:type="dxa"/>
          <w:right w:w="0" w:type="dxa"/>
        </w:tblCellMar>
        <w:tblLook w:val="0000" w:firstRow="0" w:lastRow="0" w:firstColumn="0" w:lastColumn="0" w:noHBand="0" w:noVBand="0"/>
      </w:tblPr>
      <w:tblGrid>
        <w:gridCol w:w="1631"/>
        <w:gridCol w:w="1629"/>
        <w:gridCol w:w="3794"/>
        <w:gridCol w:w="4111"/>
        <w:gridCol w:w="3685"/>
      </w:tblGrid>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Месяц</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Название игры</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Программное содержание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Краткое содержание игры</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1</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b/>
                <w:bCs/>
                <w:sz w:val="24"/>
                <w:szCs w:val="24"/>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rPr>
          <w:trHeight w:val="1986"/>
        </w:trPr>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Сентябрь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Назови имя</w:t>
            </w: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Выйди, Ваня, в кружок</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Формировать умение  двига-</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ться в определенном направ-</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лении, согласовывать свои действия с другими детьми; познакомить детей друг с другом; вызвать чувство ра-</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дости от совместных дейст-</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вий со взрослыми и сверстни</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ками</w:t>
            </w:r>
            <w:r w:rsidRPr="003315B4">
              <w:rPr>
                <w:rFonts w:ascii="Arial" w:eastAsia="Times New Roman" w:hAnsi="Arial" w:cs="Arial"/>
                <w:sz w:val="24"/>
                <w:szCs w:val="24"/>
              </w:rPr>
              <w:t xml:space="preserve">. </w:t>
            </w:r>
            <w:r w:rsidRPr="003315B4">
              <w:rPr>
                <w:rFonts w:ascii="Times New Roman" w:eastAsia="Times New Roman" w:hAnsi="Times New Roman" w:cs="Times New Roman"/>
                <w:sz w:val="24"/>
                <w:szCs w:val="24"/>
              </w:rPr>
              <w:t>Совершенствовать умение двигаться в опреде-</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ленном направлении; разви</w:t>
            </w:r>
          </w:p>
          <w:p w:rsidR="00DC694C" w:rsidRPr="003315B4" w:rsidRDefault="00DC694C" w:rsidP="00DC694C">
            <w:pPr>
              <w:spacing w:after="0" w:line="240" w:lineRule="auto"/>
              <w:ind w:left="3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вать внимание, вызывать положительные эмоции от совершаемых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Хоровод водили, </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Ласковыми были,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 кружок вызывали,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Имя называли.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Выйди Леночка в кружок;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Возьми Леночка флажок</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Выйди, Ваня в кружок.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Возьми, Ваня, флажок.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Выйди, выйди, возьми,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Выше флаг подними.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Дети поочередно выходят в кружок, называя имя: «На, Лена», или только «На», если имя ребенка трудно для воспроизведения</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Дети могут брать флажок только со словом «возьми», поднимать со словом «выше».</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Октябрь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Колючий ежик</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Совершенствовать бег; побуждать к подражанию взрослому; способствовать умению действовать в соответствии с текстом; развивать и поддерживать интерес к общению со взрослыми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Вот и я – колючий еж,</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Ты рукой меня не трож.</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Быстро по лесу бегу</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А устану - посижу.</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Посижу на кочке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У белого грибочка.</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Ежик песенку поет:-Ф-ф-ф-ф.</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Я свернусь в клубочек,</w:t>
            </w:r>
          </w:p>
          <w:p w:rsidR="00DC694C" w:rsidRPr="003315B4" w:rsidRDefault="00DC694C" w:rsidP="00DC694C">
            <w:pPr>
              <w:spacing w:after="0" w:line="240" w:lineRule="auto"/>
              <w:ind w:left="142"/>
              <w:jc w:val="both"/>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Наколю грибочек.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Побегайте вместе с детьми.</w:t>
            </w:r>
          </w:p>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Присядьте.</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 xml:space="preserve">Спрячьте игрушку ежика за стационарный гриб. Предложите детям поиграть с ежиком. Скажите «Если услышим песенку ежика – </w:t>
            </w:r>
            <w:r w:rsidRPr="003315B4">
              <w:rPr>
                <w:rFonts w:ascii="Times New Roman" w:eastAsia="Times New Roman" w:hAnsi="Times New Roman" w:cs="Times New Roman"/>
                <w:sz w:val="24"/>
                <w:szCs w:val="24"/>
              </w:rPr>
              <w:lastRenderedPageBreak/>
              <w:t>идем к нему в гости, а если не услышим то ждем его»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Ежик наш смешной чудак,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А поет он громко так: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-Уф-уф-уф-уф!</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А когда повеселится,</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Под листочек спать ложится</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-Уф-уф-уф-уф</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Спойте громко</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0" w:lineRule="atLeast"/>
              <w:ind w:left="142"/>
              <w:rPr>
                <w:rFonts w:ascii="Arial" w:eastAsia="Times New Roman" w:hAnsi="Arial" w:cs="Arial"/>
                <w:sz w:val="24"/>
                <w:szCs w:val="24"/>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Ноябрь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Маленький ежик</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Совершенствовать ходьбу и бег в определенном направлении; побуждать к совместным действиям и произнесению текста; вызывать чувство радости от совместных действий со сверстниками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Дети встают в круг вокруг ребенка «ежика».</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Маленький ежик,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Четверо ножек,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На спине Листок (грибок)                  несет,</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Песенку поет:</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Фуфты-фуфты-фуфты-фу!</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rPr>
                <w:rFonts w:ascii="Arial" w:eastAsia="Times New Roman" w:hAnsi="Arial" w:cs="Arial"/>
                <w:sz w:val="24"/>
                <w:szCs w:val="24"/>
              </w:rPr>
            </w:pPr>
          </w:p>
          <w:p w:rsidR="00DC694C" w:rsidRPr="003315B4" w:rsidRDefault="00DC694C" w:rsidP="00DC694C">
            <w:pPr>
              <w:spacing w:after="0" w:line="240" w:lineRule="auto"/>
              <w:rPr>
                <w:rFonts w:ascii="Arial" w:eastAsia="Times New Roman" w:hAnsi="Arial" w:cs="Arial"/>
                <w:sz w:val="24"/>
                <w:szCs w:val="24"/>
              </w:rPr>
            </w:pPr>
            <w:r w:rsidRPr="003315B4">
              <w:rPr>
                <w:rFonts w:ascii="Times New Roman" w:eastAsia="Times New Roman" w:hAnsi="Times New Roman" w:cs="Times New Roman"/>
                <w:sz w:val="24"/>
                <w:szCs w:val="24"/>
              </w:rPr>
              <w:t>На спине листок (грибок) несу!</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Самый сильный я в лесу!</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Лишь боюсь одну лису!</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Раз, два, три!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Ребятишек догони!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Идет по кругу.</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«Ежик» двигается внутри кругаПоочередно поднимают и опускают согнутые в локтях руки – «лапки».</w:t>
            </w:r>
          </w:p>
          <w:p w:rsidR="00DC694C" w:rsidRPr="003315B4" w:rsidRDefault="00DC694C" w:rsidP="00DC694C">
            <w:pPr>
              <w:spacing w:after="0" w:line="240" w:lineRule="auto"/>
              <w:rPr>
                <w:rFonts w:ascii="Arial" w:eastAsia="Times New Roman" w:hAnsi="Arial" w:cs="Arial"/>
                <w:sz w:val="24"/>
                <w:szCs w:val="24"/>
              </w:rPr>
            </w:pPr>
            <w:r w:rsidRPr="003315B4">
              <w:rPr>
                <w:rFonts w:ascii="Times New Roman" w:eastAsia="Times New Roman" w:hAnsi="Times New Roman" w:cs="Times New Roman"/>
                <w:sz w:val="24"/>
                <w:szCs w:val="24"/>
              </w:rPr>
              <w:t>Повороты вправо – влево, руки на поясе.</w:t>
            </w:r>
          </w:p>
          <w:p w:rsidR="00DC694C" w:rsidRPr="003315B4" w:rsidRDefault="00DC694C" w:rsidP="00DC694C">
            <w:pPr>
              <w:spacing w:after="0" w:line="240" w:lineRule="auto"/>
              <w:rPr>
                <w:rFonts w:ascii="Arial" w:eastAsia="Times New Roman" w:hAnsi="Arial" w:cs="Arial"/>
                <w:sz w:val="24"/>
                <w:szCs w:val="24"/>
              </w:rPr>
            </w:pPr>
            <w:r w:rsidRPr="003315B4">
              <w:rPr>
                <w:rFonts w:ascii="Times New Roman" w:eastAsia="Times New Roman" w:hAnsi="Times New Roman" w:cs="Times New Roman"/>
                <w:sz w:val="24"/>
                <w:szCs w:val="24"/>
              </w:rPr>
              <w:t>Сжимают пальцы в кулаки, разводят руки в стороны и сгибают их к плечам</w:t>
            </w:r>
          </w:p>
          <w:p w:rsidR="00DC694C" w:rsidRPr="003315B4" w:rsidRDefault="00DC694C" w:rsidP="00DC694C">
            <w:pPr>
              <w:spacing w:after="0" w:line="240" w:lineRule="auto"/>
              <w:rPr>
                <w:rFonts w:ascii="Arial" w:eastAsia="Times New Roman" w:hAnsi="Arial" w:cs="Arial"/>
                <w:sz w:val="24"/>
                <w:szCs w:val="24"/>
              </w:rPr>
            </w:pPr>
            <w:r w:rsidRPr="003315B4">
              <w:rPr>
                <w:rFonts w:ascii="Times New Roman" w:eastAsia="Times New Roman" w:hAnsi="Times New Roman" w:cs="Times New Roman"/>
                <w:sz w:val="24"/>
                <w:szCs w:val="24"/>
              </w:rPr>
              <w:t>Прижимают руки к груди, кисти опускают вниз и встряхивают ими («дрожат»)</w:t>
            </w:r>
            <w:r w:rsidRPr="003315B4">
              <w:rPr>
                <w:rFonts w:ascii="Arial" w:eastAsia="Times New Roman" w:hAnsi="Arial" w:cs="Arial"/>
                <w:sz w:val="24"/>
                <w:szCs w:val="24"/>
              </w:rPr>
              <w:t>.</w:t>
            </w:r>
            <w:r w:rsidRPr="003315B4">
              <w:rPr>
                <w:rFonts w:ascii="Times New Roman" w:eastAsia="Times New Roman" w:hAnsi="Times New Roman" w:cs="Times New Roman"/>
                <w:sz w:val="24"/>
                <w:szCs w:val="24"/>
              </w:rPr>
              <w:t>Убегают от «ежика», который старается их запятнать.</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both"/>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Декабрь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Веселый Снеговик</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Совершенствовать бег; Фор-</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мировать умение действова</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ть по слову взрослого, пони</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мать и употреблять прилага</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lastRenderedPageBreak/>
              <w:t>тельное «длинный», «корот</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кий»; вызывать положитель-</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ные эмоции от успешных дей</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ствий; поддерживать самосто</w:t>
            </w:r>
          </w:p>
          <w:p w:rsidR="00DC694C" w:rsidRPr="003315B4" w:rsidRDefault="00DC694C" w:rsidP="00DC694C">
            <w:pPr>
              <w:spacing w:after="0" w:line="240" w:lineRule="auto"/>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 xml:space="preserve">ятельность, инициативу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Покажите детям пособие «Снеговик»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Прочтите рифмовку:</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Я веселый снеговик,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С детками играть привык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 бегите вслед за мной</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 тропинке снеговой.</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Все вокруг белым-бело,</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Все дорожки замело.</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Мы лопату возьмем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Снег с дорожки скребем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jc w:val="both"/>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Побегайте вместе с детьми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 xml:space="preserve">На бегу разбрасывайте </w:t>
            </w:r>
            <w:r w:rsidRPr="003315B4">
              <w:rPr>
                <w:rFonts w:ascii="Times New Roman" w:eastAsia="Times New Roman" w:hAnsi="Times New Roman" w:cs="Times New Roman"/>
                <w:sz w:val="24"/>
                <w:szCs w:val="24"/>
              </w:rPr>
              <w:lastRenderedPageBreak/>
              <w:t>снежинки</w:t>
            </w:r>
          </w:p>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Имитируйте уборку снега</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Дайте ребенку лопатку. Предложите ему сгребать бумажные снежинки с длин</w:t>
            </w:r>
          </w:p>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ной дорожки (нарисованной мелом), произнося: «А-а-а-а-а-ах!», с короткой «Ах!»</w:t>
            </w: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Январь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Снеговик </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Формировать умение бросать снежки одной или двумя руками; Формировать умение понимать и использовать числительное «один», «много»; активизация словаря «снежок»; вызвать чувство радости от выполняемых действий; побуждать самостоятельным действиям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Обратите внимание детей на то, что снежков много лежит на дорожке</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Мы один снежок возьмем</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И играть мы с ним начнем</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Чтоб не мерзли ножки,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Потопаем немножко</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Снеговик, Снеговик!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Ты грустить не привык.</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На дорожке ты не стой,</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Поиграем мы с тобой.</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Будем мы снежки бросать,</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А ты будешь убегать.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Покрутите снежок в руках</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Потопайте ногами</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Двигайтесь по кругу, увлекая детей за собой. Предложите каждому ребенку бросить свой снежок в Снеговика</w:t>
            </w: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Февраль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Вороны</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Упражняться в беге; развивать внимание, умение подражать; Формировать умение действовать в соответствии с текстом;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Дети изображают ворон, они стоят стайкой и подражают движениям воспитателя, который поет и говорит нараспев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Вот под елочкой зеленой</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Скачут весело вороны,</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Кар-кар-кар!</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Целый день они кричали,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Спать ребятам не давали,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Кар-кар-кар!</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Только к ночи умолкают</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И все вместе засыпают,</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Кар-кар-кар!</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Дети бегают по комнате, размахивая руками, как крыльями, произнося «Кар-кар-кар!»</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Продолжают бегать</w:t>
            </w:r>
          </w:p>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Садятся на корточки, ручки под щечку и засыпают, тихо произнося «Кар-кар-кар!»</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Март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Кошка и цыплята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Совершенствовать бег;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 поощрять малышей за успешные действия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На полянку выходят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Курочка квохчет: «Ко-ко, не ходите далеко». На скамейке у окошка. Улеглась и дремлет кошка.</w:t>
            </w:r>
          </w:p>
          <w:p w:rsidR="00DC694C" w:rsidRPr="003315B4" w:rsidRDefault="00DC694C" w:rsidP="00DC694C">
            <w:pPr>
              <w:spacing w:after="0" w:line="240" w:lineRule="auto"/>
              <w:rPr>
                <w:rFonts w:ascii="Arial" w:eastAsia="Times New Roman" w:hAnsi="Arial" w:cs="Arial"/>
                <w:sz w:val="24"/>
                <w:szCs w:val="24"/>
              </w:rPr>
            </w:pPr>
            <w:r w:rsidRPr="003315B4">
              <w:rPr>
                <w:rFonts w:ascii="Times New Roman" w:eastAsia="Times New Roman" w:hAnsi="Times New Roman" w:cs="Times New Roman"/>
                <w:sz w:val="24"/>
                <w:szCs w:val="24"/>
              </w:rPr>
              <w:t xml:space="preserve">  Кошка глазки открывает</w:t>
            </w:r>
          </w:p>
          <w:p w:rsidR="00DC694C" w:rsidRPr="003315B4" w:rsidRDefault="00DC694C" w:rsidP="00DC694C">
            <w:pPr>
              <w:spacing w:after="0" w:line="240" w:lineRule="auto"/>
              <w:ind w:left="-46"/>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И цыпляток догоняет.На после</w:t>
            </w:r>
          </w:p>
          <w:p w:rsidR="00DC694C" w:rsidRPr="003315B4" w:rsidRDefault="00DC694C" w:rsidP="00DC694C">
            <w:pPr>
              <w:spacing w:after="0" w:line="240" w:lineRule="auto"/>
              <w:ind w:left="-46"/>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lastRenderedPageBreak/>
              <w:t>дние слова цыплята убегают от кошки, а она пытается их догнать.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both"/>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Апрель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Уточки и собачка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Совершенствовать ходьбу, бег; побуждать к подража-</w:t>
            </w:r>
          </w:p>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нию; вызывать чувство радости от совместных действий со взрослыми и сверстниками; поддержи-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вать самостоятельность, инициативу детей.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Рано-рано утречком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Вышла мама-уточка</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Поучить утят.</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Уж она их учит, учит!</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 плывите, ути-деточки,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Плавно в ряд.</w:t>
            </w:r>
          </w:p>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sz w:val="24"/>
                <w:szCs w:val="24"/>
              </w:rPr>
              <w:t>(А.Барто)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Утка-мама плавно двигается, отводя руки слегка назад, дети-уточки подражают ей.</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hanging="44"/>
              <w:rPr>
                <w:rFonts w:ascii="Arial" w:eastAsia="Times New Roman" w:hAnsi="Arial" w:cs="Arial"/>
                <w:sz w:val="24"/>
                <w:szCs w:val="24"/>
              </w:rPr>
            </w:pPr>
            <w:r w:rsidRPr="003315B4">
              <w:rPr>
                <w:rFonts w:ascii="Times New Roman" w:eastAsia="Times New Roman" w:hAnsi="Times New Roman" w:cs="Times New Roman"/>
                <w:sz w:val="24"/>
                <w:szCs w:val="24"/>
              </w:rPr>
              <w:t>Вдруг с лаем появляется собачка (взрослый с игрушкой)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hanging="44"/>
              <w:rPr>
                <w:rFonts w:ascii="Arial" w:eastAsia="Times New Roman" w:hAnsi="Arial" w:cs="Arial"/>
                <w:sz w:val="24"/>
                <w:szCs w:val="24"/>
              </w:rPr>
            </w:pPr>
            <w:r w:rsidRPr="003315B4">
              <w:rPr>
                <w:rFonts w:ascii="Times New Roman" w:eastAsia="Times New Roman" w:hAnsi="Times New Roman" w:cs="Times New Roman"/>
                <w:sz w:val="24"/>
                <w:szCs w:val="24"/>
              </w:rPr>
              <w:t>Ты, собачка, не лай!</w:t>
            </w:r>
          </w:p>
          <w:p w:rsidR="00DC694C" w:rsidRPr="003315B4" w:rsidRDefault="00DC694C" w:rsidP="00DC694C">
            <w:pPr>
              <w:spacing w:after="0" w:line="240" w:lineRule="auto"/>
              <w:ind w:left="142" w:hanging="44"/>
              <w:rPr>
                <w:rFonts w:ascii="Arial" w:eastAsia="Times New Roman" w:hAnsi="Arial" w:cs="Arial"/>
                <w:sz w:val="24"/>
                <w:szCs w:val="24"/>
              </w:rPr>
            </w:pPr>
            <w:r w:rsidRPr="003315B4">
              <w:rPr>
                <w:rFonts w:ascii="Times New Roman" w:eastAsia="Times New Roman" w:hAnsi="Times New Roman" w:cs="Times New Roman"/>
                <w:sz w:val="24"/>
                <w:szCs w:val="24"/>
              </w:rPr>
              <w:t>Наших уток не пугай!</w:t>
            </w:r>
          </w:p>
          <w:p w:rsidR="00DC694C" w:rsidRPr="003315B4" w:rsidRDefault="00DC694C" w:rsidP="00DC694C">
            <w:pPr>
              <w:spacing w:after="0" w:line="240" w:lineRule="auto"/>
              <w:ind w:left="142" w:hanging="44"/>
              <w:rPr>
                <w:rFonts w:ascii="Arial" w:eastAsia="Times New Roman" w:hAnsi="Arial" w:cs="Arial"/>
                <w:sz w:val="24"/>
                <w:szCs w:val="24"/>
              </w:rPr>
            </w:pPr>
            <w:r w:rsidRPr="003315B4">
              <w:rPr>
                <w:rFonts w:ascii="Times New Roman" w:eastAsia="Times New Roman" w:hAnsi="Times New Roman" w:cs="Times New Roman"/>
                <w:sz w:val="24"/>
                <w:szCs w:val="24"/>
              </w:rPr>
              <w:t>Утки наши белые</w:t>
            </w:r>
          </w:p>
          <w:p w:rsidR="00DC694C" w:rsidRPr="003315B4" w:rsidRDefault="00DC694C" w:rsidP="00DC694C">
            <w:pPr>
              <w:spacing w:after="0" w:line="240" w:lineRule="auto"/>
              <w:ind w:hanging="44"/>
              <w:rPr>
                <w:rFonts w:ascii="Arial" w:eastAsia="Times New Roman" w:hAnsi="Arial" w:cs="Arial"/>
                <w:sz w:val="24"/>
                <w:szCs w:val="24"/>
              </w:rPr>
            </w:pPr>
            <w:r w:rsidRPr="003315B4">
              <w:rPr>
                <w:rFonts w:ascii="Times New Roman" w:eastAsia="Times New Roman" w:hAnsi="Times New Roman" w:cs="Times New Roman"/>
                <w:sz w:val="24"/>
                <w:szCs w:val="24"/>
              </w:rPr>
              <w:t>Без того не смелые.(Толмакова)</w:t>
            </w:r>
          </w:p>
          <w:p w:rsidR="00DC694C" w:rsidRPr="003315B4" w:rsidRDefault="00DC694C" w:rsidP="00DC694C">
            <w:pPr>
              <w:spacing w:after="0" w:line="240" w:lineRule="auto"/>
              <w:ind w:hanging="44"/>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0" w:lineRule="atLeast"/>
              <w:ind w:left="142"/>
              <w:rPr>
                <w:rFonts w:ascii="Arial" w:eastAsia="Times New Roman" w:hAnsi="Arial" w:cs="Arial"/>
                <w:sz w:val="24"/>
                <w:szCs w:val="24"/>
              </w:rPr>
            </w:pPr>
            <w:r w:rsidRPr="003315B4">
              <w:rPr>
                <w:rFonts w:ascii="Times New Roman" w:eastAsia="Times New Roman" w:hAnsi="Times New Roman" w:cs="Times New Roman"/>
                <w:sz w:val="24"/>
                <w:szCs w:val="24"/>
              </w:rPr>
              <w:t>Собачка подбегает к пруду, а утята плывут к маме, прячутся под крыльями.</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Собака убегает. Игра повторяется.</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Ты, собачка, не лай!</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Наших уток не пугай!</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Лучше с нами поиграй.</w:t>
            </w:r>
          </w:p>
          <w:p w:rsidR="00DC694C" w:rsidRPr="003315B4" w:rsidRDefault="00DC694C" w:rsidP="00DC694C">
            <w:pPr>
              <w:spacing w:after="0" w:line="240" w:lineRule="auto"/>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 xml:space="preserve">Пойдем к нам в гости!               Мы тебя угостим. </w:t>
            </w: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Times New Roman" w:eastAsia="Times New Roman" w:hAnsi="Times New Roman" w:cs="Times New Roman"/>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Дети угощают собачку</w:t>
            </w:r>
          </w:p>
          <w:p w:rsidR="00DC694C" w:rsidRPr="003315B4" w:rsidRDefault="00DC694C" w:rsidP="00DC694C">
            <w:pPr>
              <w:suppressAutoHyphens/>
              <w:spacing w:after="0" w:line="240" w:lineRule="auto"/>
              <w:ind w:left="142"/>
              <w:rPr>
                <w:rFonts w:ascii="Arial" w:eastAsia="Times New Roman" w:hAnsi="Arial" w:cs="Arial"/>
                <w:sz w:val="24"/>
                <w:szCs w:val="24"/>
                <w:lang w:eastAsia="zh-CN"/>
              </w:rPr>
            </w:pPr>
            <w:r w:rsidRPr="003315B4">
              <w:rPr>
                <w:rFonts w:ascii="Times New Roman" w:eastAsia="Times New Roman" w:hAnsi="Times New Roman" w:cs="Times New Roman"/>
                <w:sz w:val="24"/>
                <w:szCs w:val="24"/>
                <w:lang w:eastAsia="zh-CN"/>
              </w:rPr>
              <w:t>Чем нибудь вкусным          </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Май</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Матрешки и мышки</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Побуждать детей действовать в соответствии со словами; Формировать умение согласовывать свои действия с действиями других детей; развивать подражание; поощрять самостоятельность, инициативу.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Вот матрешки гуляли,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 лесу ягодки искали.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Так, так и вот так,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 лесу ягоды искали.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Под кусточком посидели,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Вкусны ягодки поели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Так, так и вот так,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Вкусны ягодки поели.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Как матрешечки устали,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Под кусточком задремали.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Так, так и вот так,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Под кусточком задремали.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А потом они плясали,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Свои ножки показали.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Так, так и вот так,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Свои ножки показали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Только слышат вдруг</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подружки: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Прямо у лесной опушки </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Побежали по дорожке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Чьи-то серенькие ножки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(Говорком) Эй, Матрешка, берегись!</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Оказалось, это - мышь!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lastRenderedPageBreak/>
              <w:t>«Гуляют» по залу врассыпную</w:t>
            </w: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«Собирают ягоды»</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Садятся на пол и «едят ягоды» с ладошки</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 xml:space="preserve">Закрывают глазки и кладут </w:t>
            </w:r>
            <w:r w:rsidRPr="003315B4">
              <w:rPr>
                <w:rFonts w:ascii="Times New Roman" w:eastAsia="Times New Roman" w:hAnsi="Times New Roman" w:cs="Times New Roman"/>
                <w:sz w:val="24"/>
                <w:szCs w:val="24"/>
              </w:rPr>
              <w:lastRenderedPageBreak/>
              <w:t>ладошки под щечку</w:t>
            </w:r>
          </w:p>
          <w:p w:rsidR="00DC694C" w:rsidRPr="003315B4" w:rsidRDefault="00DC694C" w:rsidP="00DC694C">
            <w:pPr>
              <w:spacing w:after="0" w:line="240" w:lineRule="auto"/>
              <w:ind w:left="142"/>
              <w:rPr>
                <w:rFonts w:ascii="Arial" w:eastAsia="Times New Roman" w:hAnsi="Arial" w:cs="Arial"/>
                <w:sz w:val="24"/>
                <w:szCs w:val="24"/>
              </w:rPr>
            </w:pPr>
          </w:p>
          <w:p w:rsidR="00DC694C" w:rsidRPr="003315B4" w:rsidRDefault="00DC694C" w:rsidP="00DC694C">
            <w:pPr>
              <w:spacing w:after="0" w:line="240" w:lineRule="auto"/>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Выставляют ножки на пятку</w:t>
            </w:r>
          </w:p>
          <w:p w:rsidR="00DC694C" w:rsidRPr="003315B4" w:rsidRDefault="00DC694C" w:rsidP="00DC694C">
            <w:pPr>
              <w:spacing w:after="0" w:line="240" w:lineRule="auto"/>
              <w:rPr>
                <w:rFonts w:ascii="Arial" w:eastAsia="Times New Roman" w:hAnsi="Arial" w:cs="Arial"/>
                <w:sz w:val="24"/>
                <w:szCs w:val="24"/>
              </w:rPr>
            </w:pP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Кружатся, топая ногами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Прикладывают поочередно руки то к одному, то к другому уху</w:t>
            </w:r>
          </w:p>
          <w:p w:rsidR="00DC694C" w:rsidRPr="003315B4" w:rsidRDefault="00DC694C" w:rsidP="00DC694C">
            <w:pPr>
              <w:spacing w:after="0" w:line="0" w:lineRule="atLeast"/>
              <w:ind w:left="142"/>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Убегают от игрушечной мышки и прячутся за большими плакатными матрешками</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Июнь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На полянке</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Развивать и поддерживать интерес к общению со взрослыми совершенствовать ходьбу; побуждать детей действовать в соответствии со словами; действовать по сигналу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Обратитесь к детям: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Ай, люли, ай люли!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 гости к нам цветы пришли-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Белая ромашка, синий василек,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Розовая кашка, лютик – желтенький цветок.</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Мы красивые цветочки,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Нас так любят мотылечки.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Попросите детей встать таким образом, чтобы образовался маленький кружок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Я иду, иду, ох, гуляю.</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Все цветы к себе приглашаю.</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Громче, дудочка дуди!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 нам ромашка, выходи.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Ты, ромашка, покружись,</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Деткам в пояс поклонись.</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Мы тебе похлопаем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И ножками потопаем.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Двигаются хороводным шагом</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Имитируют игру на дудочке</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Хлопают в ладоши</w:t>
            </w:r>
          </w:p>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Вызванный ребенок выполняет движения по тексту</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Июль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
                <w:iCs/>
                <w:sz w:val="24"/>
                <w:szCs w:val="24"/>
              </w:rPr>
              <w:t>Куры и кошка</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Совершенствовать бег; развивать умение подражать; поощрять самостоятельные действия;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Выходите курочки,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Собирайте крошки,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Жучков, паучков</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На зеленой дорожке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Куры крыльями махали: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Ко-ко-ко, ко-ко-ко!</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Куры клювиком стучали: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Тук-тук-тук, тук-тук-тук!</w:t>
            </w: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Выйду, выйду на дорожку,</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Мяу-мяу-мяу!</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Там, где куры ищут крошки,</w:t>
            </w:r>
          </w:p>
          <w:p w:rsidR="00DC694C" w:rsidRPr="003315B4" w:rsidRDefault="00DC694C" w:rsidP="00DC694C">
            <w:pPr>
              <w:spacing w:after="0" w:line="240" w:lineRule="auto"/>
              <w:ind w:left="142"/>
              <w:jc w:val="both"/>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Мяу-мяу-мяу!</w:t>
            </w:r>
          </w:p>
          <w:p w:rsidR="00DC694C" w:rsidRPr="003315B4" w:rsidRDefault="00DC694C" w:rsidP="00DC694C">
            <w:pPr>
              <w:spacing w:after="0" w:line="240" w:lineRule="auto"/>
              <w:ind w:left="142"/>
              <w:jc w:val="both"/>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Дети-курочки выбегают, машут крыльями, летают</w:t>
            </w: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Дети-курочки присаживаются на корточки и стучат пальцами по полу, произнося: «Тук, тук-тук!»</w:t>
            </w:r>
          </w:p>
          <w:p w:rsidR="00DC694C" w:rsidRPr="003315B4" w:rsidRDefault="00DC694C" w:rsidP="00DC694C">
            <w:pPr>
              <w:spacing w:after="0" w:line="240" w:lineRule="auto"/>
              <w:ind w:left="142"/>
              <w:jc w:val="both"/>
              <w:rPr>
                <w:rFonts w:ascii="Arial" w:eastAsia="Times New Roman" w:hAnsi="Arial" w:cs="Arial"/>
                <w:sz w:val="24"/>
                <w:szCs w:val="24"/>
              </w:rPr>
            </w:pPr>
          </w:p>
          <w:p w:rsidR="00DC694C" w:rsidRPr="003315B4" w:rsidRDefault="00DC694C" w:rsidP="00DC694C">
            <w:pPr>
              <w:spacing w:after="0" w:line="0" w:lineRule="atLeast"/>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Появляется кошка</w:t>
            </w: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Куры громко кричат: «Ко-ко-ко, ко-ко-ко!» - и убегают в свои домики.</w:t>
            </w:r>
          </w:p>
          <w:p w:rsidR="00DC694C" w:rsidRPr="003315B4" w:rsidRDefault="00DC694C" w:rsidP="00DC694C">
            <w:pPr>
              <w:spacing w:after="0" w:line="240" w:lineRule="auto"/>
              <w:ind w:left="142"/>
              <w:jc w:val="both"/>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r w:rsidR="00DC694C" w:rsidRPr="003315B4" w:rsidTr="00DC694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ight="112"/>
              <w:jc w:val="center"/>
              <w:rPr>
                <w:rFonts w:ascii="Arial" w:eastAsia="Times New Roman" w:hAnsi="Arial" w:cs="Arial"/>
                <w:sz w:val="24"/>
                <w:szCs w:val="24"/>
              </w:rPr>
            </w:pPr>
          </w:p>
          <w:p w:rsidR="00DC694C" w:rsidRPr="003315B4" w:rsidRDefault="00DC694C" w:rsidP="00DC694C">
            <w:pPr>
              <w:spacing w:after="0" w:line="240" w:lineRule="auto"/>
              <w:ind w:left="142" w:right="112"/>
              <w:jc w:val="center"/>
              <w:rPr>
                <w:rFonts w:ascii="Arial" w:eastAsia="Times New Roman" w:hAnsi="Arial" w:cs="Arial"/>
                <w:sz w:val="24"/>
                <w:szCs w:val="24"/>
              </w:rPr>
            </w:pPr>
            <w:r w:rsidRPr="003315B4">
              <w:rPr>
                <w:rFonts w:ascii="Times New Roman" w:eastAsia="Times New Roman" w:hAnsi="Times New Roman" w:cs="Times New Roman"/>
                <w:iCs/>
                <w:sz w:val="24"/>
                <w:szCs w:val="24"/>
              </w:rPr>
              <w:t>Август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center"/>
              <w:rPr>
                <w:rFonts w:ascii="Arial" w:eastAsia="Times New Roman" w:hAnsi="Arial" w:cs="Arial"/>
                <w:sz w:val="24"/>
                <w:szCs w:val="24"/>
              </w:rPr>
            </w:pPr>
            <w:r w:rsidRPr="003315B4">
              <w:rPr>
                <w:rFonts w:ascii="Times New Roman" w:eastAsia="Times New Roman" w:hAnsi="Times New Roman" w:cs="Times New Roman"/>
                <w:i/>
                <w:iCs/>
                <w:sz w:val="24"/>
                <w:szCs w:val="24"/>
              </w:rPr>
              <w:t>Карусели</w:t>
            </w:r>
          </w:p>
          <w:p w:rsidR="00DC694C" w:rsidRPr="003315B4" w:rsidRDefault="00DC694C" w:rsidP="00DC694C">
            <w:pPr>
              <w:spacing w:after="0" w:line="240" w:lineRule="auto"/>
              <w:ind w:left="142"/>
              <w:jc w:val="center"/>
              <w:rPr>
                <w:rFonts w:ascii="Arial" w:eastAsia="Times New Roman" w:hAnsi="Arial" w:cs="Arial"/>
                <w:sz w:val="24"/>
                <w:szCs w:val="24"/>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rPr>
                <w:rFonts w:ascii="Arial" w:eastAsia="Times New Roman" w:hAnsi="Arial" w:cs="Arial"/>
                <w:sz w:val="24"/>
                <w:szCs w:val="24"/>
              </w:rPr>
            </w:pPr>
            <w:r w:rsidRPr="003315B4">
              <w:rPr>
                <w:rFonts w:ascii="Times New Roman" w:eastAsia="Times New Roman" w:hAnsi="Times New Roman" w:cs="Times New Roman"/>
                <w:sz w:val="24"/>
                <w:szCs w:val="24"/>
              </w:rPr>
              <w:t>Развивать равновесие, умение согласовывать свои действия со словами текста; вызывать положительные эмоции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Дети берутся за руки и под слова взрослого двигаются по кругу, сначала медленно, потом быстрее и быстрее, а затем постепенно замедляют движения</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Еле, еле, еле, еле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Завертелись карусели,</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А потом, потом, потом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Все бегом, бегом, бегом</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Тише, тише, не спешите,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Карусель остановите.</w:t>
            </w:r>
          </w:p>
          <w:p w:rsidR="00DC694C" w:rsidRPr="003315B4" w:rsidRDefault="00DC694C" w:rsidP="00DC694C">
            <w:pPr>
              <w:spacing w:after="0" w:line="240" w:lineRule="auto"/>
              <w:ind w:left="142"/>
              <w:jc w:val="both"/>
              <w:rPr>
                <w:rFonts w:ascii="Arial" w:eastAsia="Times New Roman" w:hAnsi="Arial" w:cs="Arial"/>
                <w:sz w:val="24"/>
                <w:szCs w:val="24"/>
              </w:rPr>
            </w:pPr>
            <w:r w:rsidRPr="003315B4">
              <w:rPr>
                <w:rFonts w:ascii="Times New Roman" w:eastAsia="Times New Roman" w:hAnsi="Times New Roman" w:cs="Times New Roman"/>
                <w:sz w:val="24"/>
                <w:szCs w:val="24"/>
              </w:rPr>
              <w:t>Раз-два, раз-два,</w:t>
            </w:r>
          </w:p>
          <w:p w:rsidR="00DC694C" w:rsidRPr="003315B4" w:rsidRDefault="00DC694C" w:rsidP="00DC694C">
            <w:pPr>
              <w:spacing w:after="0" w:line="240" w:lineRule="auto"/>
              <w:ind w:left="142"/>
              <w:jc w:val="both"/>
              <w:rPr>
                <w:rFonts w:ascii="Times New Roman" w:eastAsia="Times New Roman" w:hAnsi="Times New Roman" w:cs="Times New Roman"/>
                <w:sz w:val="24"/>
                <w:szCs w:val="24"/>
              </w:rPr>
            </w:pPr>
            <w:r w:rsidRPr="003315B4">
              <w:rPr>
                <w:rFonts w:ascii="Times New Roman" w:eastAsia="Times New Roman" w:hAnsi="Times New Roman" w:cs="Times New Roman"/>
                <w:sz w:val="24"/>
                <w:szCs w:val="24"/>
              </w:rPr>
              <w:t>Вот и кончилась игра.</w:t>
            </w:r>
          </w:p>
          <w:p w:rsidR="00DC694C" w:rsidRPr="003315B4" w:rsidRDefault="00DC694C" w:rsidP="00DC694C">
            <w:pPr>
              <w:spacing w:after="0" w:line="240" w:lineRule="auto"/>
              <w:ind w:left="142"/>
              <w:jc w:val="both"/>
              <w:rPr>
                <w:rFonts w:ascii="Arial" w:eastAsia="Times New Roman"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94C" w:rsidRPr="003315B4" w:rsidRDefault="00DC694C" w:rsidP="00DC694C">
            <w:pPr>
              <w:suppressAutoHyphens/>
              <w:spacing w:after="0" w:line="240" w:lineRule="auto"/>
              <w:ind w:left="142"/>
              <w:rPr>
                <w:rFonts w:ascii="Arial" w:eastAsia="Times New Roman" w:hAnsi="Arial" w:cs="Arial"/>
                <w:sz w:val="24"/>
                <w:szCs w:val="24"/>
                <w:lang w:eastAsia="zh-CN"/>
              </w:rPr>
            </w:pPr>
          </w:p>
        </w:tc>
      </w:tr>
    </w:tbl>
    <w:p w:rsidR="00DC694C" w:rsidRPr="003315B4" w:rsidRDefault="00DC694C" w:rsidP="00DC694C">
      <w:pPr>
        <w:suppressAutoHyphens/>
        <w:spacing w:after="0" w:line="240" w:lineRule="auto"/>
        <w:ind w:left="142"/>
        <w:rPr>
          <w:rFonts w:ascii="Times New Roman" w:eastAsia="Times New Roman" w:hAnsi="Times New Roman" w:cs="Times New Roman"/>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DC694C" w:rsidRPr="003315B4" w:rsidRDefault="00DC694C" w:rsidP="00DC694C">
      <w:pPr>
        <w:spacing w:after="0" w:line="240" w:lineRule="auto"/>
        <w:ind w:left="142"/>
        <w:jc w:val="right"/>
        <w:rPr>
          <w:rFonts w:ascii="Times New Roman" w:eastAsia="Times New Roman" w:hAnsi="Times New Roman" w:cs="Times New Roman"/>
          <w:b/>
          <w:bCs/>
          <w:i/>
          <w:sz w:val="24"/>
          <w:szCs w:val="24"/>
        </w:rPr>
      </w:pPr>
      <w:r w:rsidRPr="003315B4">
        <w:rPr>
          <w:rFonts w:ascii="Times New Roman" w:eastAsia="Times New Roman" w:hAnsi="Times New Roman" w:cs="Times New Roman"/>
          <w:b/>
          <w:bCs/>
          <w:i/>
          <w:sz w:val="24"/>
          <w:szCs w:val="24"/>
        </w:rPr>
        <w:lastRenderedPageBreak/>
        <w:t>Приложение №3</w:t>
      </w:r>
    </w:p>
    <w:p w:rsidR="00DC694C" w:rsidRPr="003315B4" w:rsidRDefault="00DC694C" w:rsidP="00DC694C">
      <w:pPr>
        <w:shd w:val="clear" w:color="auto" w:fill="FFFFFF"/>
        <w:suppressAutoHyphens/>
        <w:spacing w:before="178" w:after="0" w:line="240" w:lineRule="auto"/>
        <w:ind w:right="38"/>
        <w:jc w:val="center"/>
        <w:rPr>
          <w:rFonts w:ascii="Times New Roman" w:eastAsia="Times New Roman" w:hAnsi="Times New Roman" w:cs="Times New Roman"/>
          <w:b/>
          <w:bCs/>
          <w:iCs/>
          <w:spacing w:val="-18"/>
          <w:sz w:val="24"/>
          <w:szCs w:val="24"/>
          <w:lang w:eastAsia="zh-CN"/>
        </w:rPr>
      </w:pPr>
      <w:r w:rsidRPr="003315B4">
        <w:rPr>
          <w:rFonts w:ascii="Times New Roman" w:eastAsia="Times New Roman" w:hAnsi="Times New Roman" w:cs="Times New Roman"/>
          <w:b/>
          <w:bCs/>
          <w:iCs/>
          <w:spacing w:val="-18"/>
          <w:sz w:val="24"/>
          <w:szCs w:val="24"/>
          <w:lang w:eastAsia="zh-CN"/>
        </w:rPr>
        <w:t>Развитие культурно - гигиенических навыков</w:t>
      </w:r>
    </w:p>
    <w:p w:rsidR="00DC694C" w:rsidRPr="003315B4" w:rsidRDefault="00DC694C" w:rsidP="00DC694C">
      <w:pPr>
        <w:suppressAutoHyphens/>
        <w:spacing w:after="254" w:line="1" w:lineRule="exact"/>
        <w:rPr>
          <w:rFonts w:ascii="Times New Roman" w:eastAsia="Times New Roman" w:hAnsi="Times New Roman" w:cs="Times New Roman"/>
          <w:sz w:val="24"/>
          <w:szCs w:val="24"/>
          <w:lang w:eastAsia="zh-CN"/>
        </w:rPr>
      </w:pPr>
    </w:p>
    <w:tbl>
      <w:tblPr>
        <w:tblW w:w="14742" w:type="dxa"/>
        <w:tblInd w:w="40" w:type="dxa"/>
        <w:tblLayout w:type="fixed"/>
        <w:tblCellMar>
          <w:left w:w="40" w:type="dxa"/>
          <w:right w:w="40" w:type="dxa"/>
        </w:tblCellMar>
        <w:tblLook w:val="0000" w:firstRow="0" w:lastRow="0" w:firstColumn="0" w:lastColumn="0" w:noHBand="0" w:noVBand="0"/>
      </w:tblPr>
      <w:tblGrid>
        <w:gridCol w:w="1558"/>
        <w:gridCol w:w="40"/>
        <w:gridCol w:w="5638"/>
        <w:gridCol w:w="7506"/>
      </w:tblGrid>
      <w:tr w:rsidR="00DC694C" w:rsidRPr="003315B4" w:rsidTr="00DC694C">
        <w:trPr>
          <w:trHeight w:hRule="exact" w:val="50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16" w:lineRule="exact"/>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pacing w:val="-2"/>
                <w:sz w:val="24"/>
                <w:szCs w:val="24"/>
                <w:lang w:eastAsia="zh-CN"/>
              </w:rPr>
              <w:t>Режимные процессы</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7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Содержание навыков</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1022"/>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Методические приемы</w:t>
            </w:r>
          </w:p>
        </w:tc>
      </w:tr>
      <w:tr w:rsidR="00DC694C" w:rsidRPr="003315B4" w:rsidTr="00DC694C">
        <w:trPr>
          <w:trHeight w:hRule="exact" w:val="40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36"/>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b/>
                <w:bCs/>
                <w:sz w:val="24"/>
                <w:szCs w:val="24"/>
                <w:lang w:eastAsia="zh-CN"/>
              </w:rPr>
              <w:t>Первый квартал</w:t>
            </w:r>
          </w:p>
          <w:p w:rsidR="00DC694C" w:rsidRPr="003315B4" w:rsidRDefault="00DC694C" w:rsidP="00DC694C">
            <w:pPr>
              <w:shd w:val="clear" w:color="auto" w:fill="FFFFFF"/>
              <w:suppressAutoHyphens/>
              <w:spacing w:after="0" w:line="240" w:lineRule="auto"/>
              <w:ind w:left="3936"/>
              <w:rPr>
                <w:rFonts w:ascii="Times New Roman" w:eastAsia="Times New Roman" w:hAnsi="Times New Roman" w:cs="Times New Roman"/>
                <w:sz w:val="24"/>
                <w:szCs w:val="24"/>
                <w:lang w:eastAsia="zh-CN"/>
              </w:rPr>
            </w:pPr>
          </w:p>
        </w:tc>
      </w:tr>
      <w:tr w:rsidR="00DC694C" w:rsidRPr="003315B4" w:rsidTr="00DC694C">
        <w:trPr>
          <w:trHeight w:hRule="exact" w:val="1091"/>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0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держать ложку в правой руке, брать пищу губами.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80"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Игровые ситуации: «Как мама учила мишку </w:t>
            </w:r>
            <w:r w:rsidRPr="003315B4">
              <w:rPr>
                <w:rFonts w:ascii="Times New Roman" w:eastAsia="Times New Roman" w:hAnsi="Times New Roman" w:cs="Times New Roman"/>
                <w:sz w:val="24"/>
                <w:szCs w:val="24"/>
                <w:lang w:eastAsia="zh-CN"/>
              </w:rPr>
              <w:t xml:space="preserve">правильно кушать». </w:t>
            </w:r>
            <w:r w:rsidRPr="003315B4">
              <w:rPr>
                <w:rFonts w:ascii="Times New Roman" w:eastAsia="Times New Roman" w:hAnsi="Times New Roman" w:cs="Times New Roman"/>
                <w:spacing w:val="-3"/>
                <w:sz w:val="24"/>
                <w:szCs w:val="24"/>
                <w:lang w:eastAsia="zh-CN"/>
              </w:rPr>
              <w:t xml:space="preserve">Чтение: потешки: «Ладушки, ладушки», </w:t>
            </w:r>
            <w:r w:rsidRPr="003315B4">
              <w:rPr>
                <w:rFonts w:ascii="Times New Roman" w:eastAsia="Times New Roman" w:hAnsi="Times New Roman" w:cs="Times New Roman"/>
                <w:sz w:val="24"/>
                <w:szCs w:val="24"/>
                <w:lang w:eastAsia="zh-CN"/>
              </w:rPr>
              <w:t>«Умница, Катенька», «Гойда, гойда»</w:t>
            </w:r>
          </w:p>
        </w:tc>
      </w:tr>
      <w:tr w:rsidR="00DC694C" w:rsidRPr="003315B4" w:rsidTr="00DC694C">
        <w:trPr>
          <w:trHeight w:hRule="exact" w:val="287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Одевание -</w:t>
            </w:r>
            <w:r w:rsidRPr="003315B4">
              <w:rPr>
                <w:rFonts w:ascii="Times New Roman" w:eastAsia="Times New Roman" w:hAnsi="Times New Roman" w:cs="Times New Roman"/>
                <w:spacing w:val="-8"/>
                <w:sz w:val="24"/>
                <w:szCs w:val="24"/>
                <w:lang w:eastAsia="zh-CN"/>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доставать из шкафа уличную обувь, одежду. </w:t>
            </w: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pacing w:val="-2"/>
                <w:sz w:val="24"/>
                <w:szCs w:val="24"/>
                <w:lang w:eastAsia="zh-CN"/>
              </w:rPr>
            </w:pPr>
            <w:r w:rsidRPr="003315B4">
              <w:rPr>
                <w:rFonts w:ascii="Times New Roman" w:eastAsia="Times New Roman" w:hAnsi="Times New Roman" w:cs="Times New Roman"/>
                <w:spacing w:val="-4"/>
                <w:sz w:val="24"/>
                <w:szCs w:val="24"/>
                <w:lang w:eastAsia="zh-CN"/>
              </w:rPr>
              <w:t xml:space="preserve">Побуждать надевать </w:t>
            </w:r>
            <w:r w:rsidRPr="003315B4">
              <w:rPr>
                <w:rFonts w:ascii="Times New Roman" w:eastAsia="Times New Roman" w:hAnsi="Times New Roman" w:cs="Times New Roman"/>
                <w:spacing w:val="-3"/>
                <w:sz w:val="24"/>
                <w:szCs w:val="24"/>
                <w:lang w:eastAsia="zh-CN"/>
              </w:rPr>
              <w:t xml:space="preserve">носки, , кофту или свитер, </w:t>
            </w:r>
            <w:r w:rsidRPr="003315B4">
              <w:rPr>
                <w:rFonts w:ascii="Times New Roman" w:eastAsia="Times New Roman" w:hAnsi="Times New Roman" w:cs="Times New Roman"/>
                <w:spacing w:val="-2"/>
                <w:sz w:val="24"/>
                <w:szCs w:val="24"/>
                <w:lang w:eastAsia="zh-CN"/>
              </w:rPr>
              <w:t xml:space="preserve">куртку, шапку. </w:t>
            </w: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2"/>
                <w:sz w:val="24"/>
                <w:szCs w:val="24"/>
                <w:lang w:eastAsia="zh-CN"/>
              </w:rPr>
              <w:t xml:space="preserve">снимать колготки </w:t>
            </w:r>
            <w:r w:rsidRPr="003315B4">
              <w:rPr>
                <w:rFonts w:ascii="Times New Roman" w:eastAsia="Times New Roman" w:hAnsi="Times New Roman" w:cs="Times New Roman"/>
                <w:spacing w:val="-4"/>
                <w:sz w:val="24"/>
                <w:szCs w:val="24"/>
                <w:lang w:eastAsia="zh-CN"/>
              </w:rPr>
              <w:t>с верхней части туловища.</w:t>
            </w: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 Создать условия для развития умения словесно выражать просьбу о помощи, </w:t>
            </w:r>
            <w:r w:rsidRPr="003315B4">
              <w:rPr>
                <w:rFonts w:ascii="Times New Roman" w:eastAsia="Times New Roman" w:hAnsi="Times New Roman" w:cs="Times New Roman"/>
                <w:spacing w:val="-5"/>
                <w:sz w:val="24"/>
                <w:szCs w:val="24"/>
                <w:lang w:eastAsia="zh-CN"/>
              </w:rPr>
              <w:t xml:space="preserve"> спокойно вести себя в раздеваль</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ной комнате.</w:t>
            </w: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
              <w:rPr>
                <w:rFonts w:ascii="Times New Roman" w:eastAsia="Times New Roman" w:hAnsi="Times New Roman" w:cs="Times New Roman"/>
                <w:sz w:val="24"/>
                <w:szCs w:val="24"/>
                <w:lang w:eastAsia="zh-CN"/>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Дидактические игры: «Оденем куклу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на прогулку»,.«Разденем куклу после прогулки».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Дидактические упражнения: «Туфельки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поссорились - подружились», «Сделаем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из носочка гармошку», «Покажем кукле (мишке,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зайчику), где лежат наши вещи».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Чтение: потешка «Наша Маша маленька»,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3. Александрова «Катя в яслях»</w:t>
            </w:r>
          </w:p>
        </w:tc>
      </w:tr>
      <w:tr w:rsidR="00DC694C" w:rsidRPr="003315B4" w:rsidTr="00DC694C">
        <w:trPr>
          <w:trHeight w:hRule="exact" w:val="3389"/>
        </w:trPr>
        <w:tc>
          <w:tcPr>
            <w:tcW w:w="1598" w:type="dxa"/>
            <w:gridSpan w:val="2"/>
            <w:tcBorders>
              <w:top w:val="single" w:sz="6" w:space="0" w:color="auto"/>
              <w:left w:val="single" w:sz="6" w:space="0" w:color="auto"/>
              <w:bottom w:val="nil"/>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r w:rsidRPr="003315B4">
              <w:rPr>
                <w:rFonts w:ascii="Times New Roman" w:eastAsia="Times New Roman" w:hAnsi="Times New Roman" w:cs="Times New Roman"/>
                <w:spacing w:val="-8"/>
                <w:sz w:val="24"/>
                <w:szCs w:val="24"/>
                <w:lang w:eastAsia="zh-CN"/>
              </w:rPr>
              <w:t>Умывание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8"/>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5638" w:type="dxa"/>
            <w:tcBorders>
              <w:top w:val="single" w:sz="6" w:space="0" w:color="auto"/>
              <w:left w:val="single" w:sz="4" w:space="0" w:color="auto"/>
              <w:bottom w:val="nil"/>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3"/>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брать мыло из мыльницы,</w:t>
            </w:r>
            <w:r w:rsidRPr="003315B4">
              <w:rPr>
                <w:rFonts w:ascii="Times New Roman" w:eastAsia="Times New Roman" w:hAnsi="Times New Roman" w:cs="Times New Roman"/>
                <w:spacing w:val="-6"/>
                <w:sz w:val="24"/>
                <w:szCs w:val="24"/>
                <w:lang w:eastAsia="zh-CN"/>
              </w:rPr>
              <w:t>с помощью взрослых намыливать руки,</w:t>
            </w:r>
            <w:r w:rsidRPr="003315B4">
              <w:rPr>
                <w:rFonts w:ascii="Times New Roman" w:eastAsia="Times New Roman" w:hAnsi="Times New Roman" w:cs="Times New Roman"/>
                <w:spacing w:val="-4"/>
                <w:sz w:val="24"/>
                <w:szCs w:val="24"/>
                <w:lang w:eastAsia="zh-CN"/>
              </w:rPr>
              <w:t>класть мыло на место, тереть ладони</w:t>
            </w:r>
            <w:r w:rsidRPr="003315B4">
              <w:rPr>
                <w:rFonts w:ascii="Times New Roman" w:eastAsia="Times New Roman" w:hAnsi="Times New Roman" w:cs="Times New Roman"/>
                <w:spacing w:val="-3"/>
                <w:sz w:val="24"/>
                <w:szCs w:val="24"/>
                <w:lang w:eastAsia="zh-CN"/>
              </w:rPr>
              <w:t xml:space="preserve"> друг о друга, смывать мыло, знать </w:t>
            </w:r>
            <w:r w:rsidRPr="003315B4">
              <w:rPr>
                <w:rFonts w:ascii="Times New Roman" w:eastAsia="Times New Roman" w:hAnsi="Times New Roman" w:cs="Times New Roman"/>
                <w:spacing w:val="-5"/>
                <w:sz w:val="24"/>
                <w:szCs w:val="24"/>
                <w:lang w:eastAsia="zh-CN"/>
              </w:rPr>
              <w:t xml:space="preserve">местонахождение своего полотенца, </w:t>
            </w:r>
            <w:r w:rsidRPr="003315B4">
              <w:rPr>
                <w:rFonts w:ascii="Times New Roman" w:eastAsia="Times New Roman" w:hAnsi="Times New Roman" w:cs="Times New Roman"/>
                <w:spacing w:val="-3"/>
                <w:sz w:val="24"/>
                <w:szCs w:val="24"/>
                <w:lang w:eastAsia="zh-CN"/>
              </w:rPr>
              <w:t xml:space="preserve">с помощью взрослого вытирать руки. </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r w:rsidRPr="003315B4">
              <w:rPr>
                <w:rFonts w:ascii="Times New Roman" w:eastAsia="Times New Roman" w:hAnsi="Times New Roman" w:cs="Times New Roman"/>
                <w:spacing w:val="-4"/>
                <w:sz w:val="24"/>
                <w:szCs w:val="24"/>
                <w:lang w:eastAsia="zh-CN"/>
              </w:rPr>
              <w:t>Создать условия для развития умения</w:t>
            </w:r>
            <w:r w:rsidRPr="003315B4">
              <w:rPr>
                <w:rFonts w:ascii="Times New Roman" w:eastAsia="Times New Roman" w:hAnsi="Times New Roman" w:cs="Times New Roman"/>
                <w:spacing w:val="-7"/>
                <w:sz w:val="24"/>
                <w:szCs w:val="24"/>
                <w:lang w:eastAsia="zh-CN"/>
              </w:rPr>
              <w:t xml:space="preserve"> пользоваться носовым платком.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7506" w:type="dxa"/>
            <w:tcBorders>
              <w:top w:val="single" w:sz="6" w:space="0" w:color="auto"/>
              <w:left w:val="single" w:sz="4" w:space="0" w:color="auto"/>
              <w:bottom w:val="nil"/>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Дидактическое упражнение «Как мы моем </w:t>
            </w:r>
            <w:r w:rsidRPr="003315B4">
              <w:rPr>
                <w:rFonts w:ascii="Times New Roman" w:eastAsia="Times New Roman" w:hAnsi="Times New Roman" w:cs="Times New Roman"/>
                <w:sz w:val="24"/>
                <w:szCs w:val="24"/>
                <w:lang w:eastAsia="zh-CN"/>
              </w:rPr>
              <w:t xml:space="preserve">ладошки и отжимаем ручки». </w:t>
            </w:r>
            <w:r w:rsidRPr="003315B4">
              <w:rPr>
                <w:rFonts w:ascii="Times New Roman" w:eastAsia="Times New Roman" w:hAnsi="Times New Roman" w:cs="Times New Roman"/>
                <w:spacing w:val="-5"/>
                <w:sz w:val="24"/>
                <w:szCs w:val="24"/>
                <w:lang w:eastAsia="zh-CN"/>
              </w:rPr>
              <w:t xml:space="preserve">Рассматривание картинок: «Дети моют руки», </w:t>
            </w:r>
            <w:r w:rsidRPr="003315B4">
              <w:rPr>
                <w:rFonts w:ascii="Times New Roman" w:eastAsia="Times New Roman" w:hAnsi="Times New Roman" w:cs="Times New Roman"/>
                <w:sz w:val="24"/>
                <w:szCs w:val="24"/>
                <w:lang w:eastAsia="zh-CN"/>
              </w:rPr>
              <w:t xml:space="preserve">«Мама моет дочку». Беседа по ним. </w:t>
            </w:r>
            <w:r w:rsidRPr="003315B4">
              <w:rPr>
                <w:rFonts w:ascii="Times New Roman" w:eastAsia="Times New Roman" w:hAnsi="Times New Roman" w:cs="Times New Roman"/>
                <w:spacing w:val="-3"/>
                <w:sz w:val="24"/>
                <w:szCs w:val="24"/>
                <w:lang w:eastAsia="zh-CN"/>
              </w:rPr>
              <w:t xml:space="preserve">Чтение: потешки: «Водичка-водичка...», </w:t>
            </w:r>
            <w:r w:rsidRPr="003315B4">
              <w:rPr>
                <w:rFonts w:ascii="Times New Roman" w:eastAsia="Times New Roman" w:hAnsi="Times New Roman" w:cs="Times New Roman"/>
                <w:sz w:val="24"/>
                <w:szCs w:val="24"/>
                <w:lang w:eastAsia="zh-CN"/>
              </w:rPr>
              <w:t xml:space="preserve">«Гуси-лебеди </w:t>
            </w: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летели...»</w:t>
            </w: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88" w:hanging="10"/>
              <w:rPr>
                <w:rFonts w:ascii="Times New Roman" w:eastAsia="Times New Roman" w:hAnsi="Times New Roman" w:cs="Times New Roman"/>
                <w:sz w:val="24"/>
                <w:szCs w:val="24"/>
                <w:lang w:eastAsia="zh-CN"/>
              </w:rPr>
            </w:pPr>
          </w:p>
        </w:tc>
      </w:tr>
      <w:tr w:rsidR="00DC694C" w:rsidRPr="003315B4" w:rsidTr="00DC694C">
        <w:trPr>
          <w:trHeight w:hRule="exact" w:val="89"/>
        </w:trPr>
        <w:tc>
          <w:tcPr>
            <w:tcW w:w="1598" w:type="dxa"/>
            <w:gridSpan w:val="2"/>
            <w:tcBorders>
              <w:left w:val="single" w:sz="6"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left="3970"/>
              <w:rPr>
                <w:rFonts w:ascii="Times New Roman" w:eastAsia="Times New Roman" w:hAnsi="Times New Roman" w:cs="Times New Roman"/>
                <w:sz w:val="24"/>
                <w:szCs w:val="24"/>
                <w:lang w:eastAsia="zh-CN"/>
              </w:rPr>
            </w:pPr>
          </w:p>
        </w:tc>
        <w:tc>
          <w:tcPr>
            <w:tcW w:w="5638" w:type="dxa"/>
            <w:tcBorders>
              <w:left w:val="single" w:sz="4"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7506" w:type="dxa"/>
            <w:tcBorders>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70"/>
              <w:rPr>
                <w:rFonts w:ascii="Times New Roman" w:eastAsia="Times New Roman" w:hAnsi="Times New Roman" w:cs="Times New Roman"/>
                <w:sz w:val="24"/>
                <w:szCs w:val="24"/>
                <w:lang w:eastAsia="zh-CN"/>
              </w:rPr>
            </w:pPr>
          </w:p>
        </w:tc>
      </w:tr>
      <w:tr w:rsidR="00DC694C" w:rsidRPr="003315B4" w:rsidTr="00DC694C">
        <w:trPr>
          <w:trHeight w:hRule="exact" w:val="59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0" w:firstLine="5"/>
              <w:jc w:val="center"/>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b/>
                <w:bCs/>
                <w:sz w:val="24"/>
                <w:szCs w:val="24"/>
                <w:lang w:eastAsia="zh-CN"/>
              </w:rPr>
              <w:lastRenderedPageBreak/>
              <w:t>Второй квартал</w:t>
            </w:r>
          </w:p>
        </w:tc>
      </w:tr>
      <w:tr w:rsidR="00DC694C" w:rsidRPr="003315B4" w:rsidTr="00DC694C">
        <w:trPr>
          <w:trHeight w:hRule="exact" w:val="142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умение держать ложку </w:t>
            </w:r>
            <w:r w:rsidRPr="003315B4">
              <w:rPr>
                <w:rFonts w:ascii="Times New Roman" w:eastAsia="Times New Roman" w:hAnsi="Times New Roman" w:cs="Times New Roman"/>
                <w:spacing w:val="-4"/>
                <w:sz w:val="24"/>
                <w:szCs w:val="24"/>
                <w:lang w:eastAsia="zh-CN"/>
              </w:rPr>
              <w:t>в правой руке, брать пищу губами, отку</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pacing w:val="-6"/>
                <w:sz w:val="24"/>
                <w:szCs w:val="24"/>
                <w:lang w:eastAsia="zh-CN"/>
              </w:rPr>
              <w:t>сывать ее небольшими кусочками, жевать коренными, а не передними зубами.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0" w:firstLine="5"/>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3"/>
                <w:sz w:val="24"/>
                <w:szCs w:val="24"/>
                <w:lang w:eastAsia="zh-CN"/>
              </w:rPr>
              <w:t xml:space="preserve">Чтение: потешки: «Идет коза рогатая...», </w:t>
            </w:r>
            <w:r w:rsidRPr="003315B4">
              <w:rPr>
                <w:rFonts w:ascii="Times New Roman" w:eastAsia="Times New Roman" w:hAnsi="Times New Roman" w:cs="Times New Roman"/>
                <w:sz w:val="24"/>
                <w:szCs w:val="24"/>
                <w:lang w:eastAsia="zh-CN"/>
              </w:rPr>
              <w:t xml:space="preserve">«Пошел котик на Торжок...», </w:t>
            </w:r>
            <w:r w:rsidRPr="003315B4">
              <w:rPr>
                <w:rFonts w:ascii="Times New Roman" w:eastAsia="Times New Roman" w:hAnsi="Times New Roman" w:cs="Times New Roman"/>
                <w:spacing w:val="-5"/>
                <w:sz w:val="24"/>
                <w:szCs w:val="24"/>
                <w:lang w:eastAsia="zh-CN"/>
              </w:rPr>
              <w:t xml:space="preserve">«Кисонька-мурысонька», </w:t>
            </w:r>
          </w:p>
          <w:p w:rsidR="00DC694C" w:rsidRPr="003315B4" w:rsidRDefault="00DC694C" w:rsidP="00DC694C">
            <w:pPr>
              <w:shd w:val="clear" w:color="auto" w:fill="FFFFFF"/>
              <w:suppressAutoHyphens/>
              <w:spacing w:after="0" w:line="240" w:lineRule="auto"/>
              <w:ind w:right="61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3. Александрова </w:t>
            </w:r>
            <w:r w:rsidRPr="003315B4">
              <w:rPr>
                <w:rFonts w:ascii="Times New Roman" w:eastAsia="Times New Roman" w:hAnsi="Times New Roman" w:cs="Times New Roman"/>
                <w:sz w:val="24"/>
                <w:szCs w:val="24"/>
                <w:lang w:eastAsia="zh-CN"/>
              </w:rPr>
              <w:t>«Вкусная каша»</w:t>
            </w:r>
          </w:p>
        </w:tc>
      </w:tr>
      <w:tr w:rsidR="00DC694C" w:rsidRPr="003315B4" w:rsidTr="00DC694C">
        <w:trPr>
          <w:trHeight w:hRule="exact" w:val="396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21" w:lineRule="exact"/>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Одевание -</w:t>
            </w:r>
            <w:r w:rsidRPr="003315B4">
              <w:rPr>
                <w:rFonts w:ascii="Times New Roman" w:eastAsia="Times New Roman" w:hAnsi="Times New Roman" w:cs="Times New Roman"/>
                <w:spacing w:val="-8"/>
                <w:sz w:val="24"/>
                <w:szCs w:val="24"/>
                <w:lang w:eastAsia="zh-CN"/>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3"/>
                <w:sz w:val="24"/>
                <w:szCs w:val="24"/>
                <w:lang w:eastAsia="zh-CN"/>
              </w:rPr>
              <w:t xml:space="preserve">расстегивать застежки липучки, </w:t>
            </w:r>
            <w:r w:rsidRPr="003315B4">
              <w:rPr>
                <w:rFonts w:ascii="Times New Roman" w:eastAsia="Times New Roman" w:hAnsi="Times New Roman" w:cs="Times New Roman"/>
                <w:spacing w:val="-5"/>
                <w:sz w:val="24"/>
                <w:szCs w:val="24"/>
                <w:lang w:eastAsia="zh-CN"/>
              </w:rPr>
              <w:t xml:space="preserve">упражнять в использовании других видов </w:t>
            </w:r>
            <w:r w:rsidRPr="003315B4">
              <w:rPr>
                <w:rFonts w:ascii="Times New Roman" w:eastAsia="Times New Roman" w:hAnsi="Times New Roman" w:cs="Times New Roman"/>
                <w:sz w:val="24"/>
                <w:szCs w:val="24"/>
                <w:lang w:eastAsia="zh-CN"/>
              </w:rPr>
              <w:t>застежек.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7"/>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6"/>
                <w:sz w:val="24"/>
                <w:szCs w:val="24"/>
                <w:lang w:eastAsia="zh-CN"/>
              </w:rPr>
              <w:t>надевать обувь , с помо</w:t>
            </w:r>
            <w:r w:rsidRPr="003315B4">
              <w:rPr>
                <w:rFonts w:ascii="Times New Roman" w:eastAsia="Times New Roman" w:hAnsi="Times New Roman" w:cs="Times New Roman"/>
                <w:spacing w:val="-6"/>
                <w:sz w:val="24"/>
                <w:szCs w:val="24"/>
                <w:lang w:eastAsia="zh-CN"/>
              </w:rPr>
              <w:softHyphen/>
              <w:t xml:space="preserve">щью взрослого застегивать пальто, </w:t>
            </w:r>
            <w:r w:rsidRPr="003315B4">
              <w:rPr>
                <w:rFonts w:ascii="Times New Roman" w:eastAsia="Times New Roman" w:hAnsi="Times New Roman" w:cs="Times New Roman"/>
                <w:spacing w:val="-7"/>
                <w:sz w:val="24"/>
                <w:szCs w:val="24"/>
                <w:lang w:eastAsia="zh-CN"/>
              </w:rPr>
              <w:t xml:space="preserve">вешать в шкаф одежду. </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 xml:space="preserve">При раздевании </w:t>
            </w:r>
            <w:r w:rsidRPr="003315B4">
              <w:rPr>
                <w:rFonts w:ascii="Times New Roman" w:eastAsia="Times New Roman" w:hAnsi="Times New Roman" w:cs="Times New Roman"/>
                <w:spacing w:val="-6"/>
                <w:sz w:val="24"/>
                <w:szCs w:val="24"/>
                <w:lang w:eastAsia="zh-CN"/>
              </w:rPr>
              <w:t xml:space="preserve">перед сном побуждать снимать платье </w:t>
            </w:r>
            <w:r w:rsidRPr="003315B4">
              <w:rPr>
                <w:rFonts w:ascii="Times New Roman" w:eastAsia="Times New Roman" w:hAnsi="Times New Roman" w:cs="Times New Roman"/>
                <w:spacing w:val="-5"/>
                <w:sz w:val="24"/>
                <w:szCs w:val="24"/>
                <w:lang w:eastAsia="zh-CN"/>
              </w:rPr>
              <w:t xml:space="preserve">или рубашку, затем обувь,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пра</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6"/>
                <w:sz w:val="24"/>
                <w:szCs w:val="24"/>
                <w:lang w:eastAsia="zh-CN"/>
              </w:rPr>
              <w:t xml:space="preserve">вильно снимать колготки, вешать одежду </w:t>
            </w:r>
            <w:r w:rsidRPr="003315B4">
              <w:rPr>
                <w:rFonts w:ascii="Times New Roman" w:eastAsia="Times New Roman" w:hAnsi="Times New Roman" w:cs="Times New Roman"/>
                <w:spacing w:val="-7"/>
                <w:sz w:val="24"/>
                <w:szCs w:val="24"/>
                <w:lang w:eastAsia="zh-CN"/>
              </w:rPr>
              <w:t xml:space="preserve">на стул. Продолжать развивать умение соблюдать </w:t>
            </w:r>
            <w:r w:rsidRPr="003315B4">
              <w:rPr>
                <w:rFonts w:ascii="Times New Roman" w:eastAsia="Times New Roman" w:hAnsi="Times New Roman" w:cs="Times New Roman"/>
                <w:spacing w:val="-6"/>
                <w:sz w:val="24"/>
                <w:szCs w:val="24"/>
                <w:lang w:eastAsia="zh-CN"/>
              </w:rPr>
              <w:t>правила поведения в раздевалке.</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Игровая ситуация «Как петушок разбудил утром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детей».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Дидактическое упражнение «Уложим куклу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спать».</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Чтение: 3. Александрова «Мой мишка»,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 Павлова «Чьи башмачки»</w:t>
            </w:r>
          </w:p>
        </w:tc>
      </w:tr>
      <w:tr w:rsidR="00DC694C" w:rsidRPr="003315B4" w:rsidTr="00DC694C">
        <w:trPr>
          <w:trHeight w:hRule="exact" w:val="2126"/>
        </w:trPr>
        <w:tc>
          <w:tcPr>
            <w:tcW w:w="1598" w:type="dxa"/>
            <w:gridSpan w:val="2"/>
            <w:tcBorders>
              <w:top w:val="single" w:sz="6" w:space="0" w:color="auto"/>
              <w:left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0"/>
                <w:sz w:val="24"/>
                <w:szCs w:val="24"/>
                <w:lang w:eastAsia="zh-CN"/>
              </w:rPr>
              <w:t>Умывание</w:t>
            </w:r>
          </w:p>
        </w:tc>
        <w:tc>
          <w:tcPr>
            <w:tcW w:w="5638" w:type="dxa"/>
            <w:tcBorders>
              <w:top w:val="single" w:sz="6" w:space="0" w:color="auto"/>
              <w:left w:val="single" w:sz="4"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Продолжать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 xml:space="preserve">намыливать руки </w:t>
            </w:r>
            <w:r w:rsidRPr="003315B4">
              <w:rPr>
                <w:rFonts w:ascii="Times New Roman" w:eastAsia="Times New Roman" w:hAnsi="Times New Roman" w:cs="Times New Roman"/>
                <w:spacing w:val="-4"/>
                <w:sz w:val="24"/>
                <w:szCs w:val="24"/>
                <w:lang w:eastAsia="zh-CN"/>
              </w:rPr>
              <w:t xml:space="preserve">и мыть их прямыми движениями, совершенствовать умении отжимать руки после мытья. Закреплять </w:t>
            </w:r>
            <w:r w:rsidRPr="003315B4">
              <w:rPr>
                <w:rFonts w:ascii="Times New Roman" w:eastAsia="Times New Roman" w:hAnsi="Times New Roman" w:cs="Times New Roman"/>
                <w:spacing w:val="-5"/>
                <w:sz w:val="24"/>
                <w:szCs w:val="24"/>
                <w:lang w:eastAsia="zh-CN"/>
              </w:rPr>
              <w:t xml:space="preserve">умение вытирать руки своим полотенцем </w:t>
            </w:r>
            <w:r w:rsidRPr="003315B4">
              <w:rPr>
                <w:rFonts w:ascii="Times New Roman" w:eastAsia="Times New Roman" w:hAnsi="Times New Roman" w:cs="Times New Roman"/>
                <w:sz w:val="24"/>
                <w:szCs w:val="24"/>
                <w:lang w:eastAsia="zh-CN"/>
              </w:rPr>
              <w:t>и вешать его на место</w:t>
            </w: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w:t>
            </w:r>
          </w:p>
        </w:tc>
        <w:tc>
          <w:tcPr>
            <w:tcW w:w="7506" w:type="dxa"/>
            <w:tcBorders>
              <w:top w:val="single" w:sz="6" w:space="0" w:color="auto"/>
              <w:left w:val="single" w:sz="4"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Рассматривание иллюстрации «Дети моют руки»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 беседа по ней.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Дидактическое упражнение «Как мы моем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ладошки и отжимаем ручки».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3"/>
                <w:sz w:val="24"/>
                <w:szCs w:val="24"/>
                <w:lang w:eastAsia="zh-CN"/>
              </w:rPr>
            </w:pPr>
            <w:r w:rsidRPr="003315B4">
              <w:rPr>
                <w:rFonts w:ascii="Times New Roman" w:eastAsia="Times New Roman" w:hAnsi="Times New Roman" w:cs="Times New Roman"/>
                <w:spacing w:val="-3"/>
                <w:sz w:val="24"/>
                <w:szCs w:val="24"/>
                <w:lang w:eastAsia="zh-CN"/>
              </w:rPr>
              <w:t>Чтение: потешка «Водичка, водичка...»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tc>
      </w:tr>
      <w:tr w:rsidR="00DC694C" w:rsidRPr="003315B4" w:rsidTr="00DC694C">
        <w:trPr>
          <w:trHeight w:hRule="exact" w:val="1094"/>
        </w:trPr>
        <w:tc>
          <w:tcPr>
            <w:tcW w:w="1598" w:type="dxa"/>
            <w:gridSpan w:val="2"/>
            <w:tcBorders>
              <w:left w:val="single" w:sz="6"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tc>
        <w:tc>
          <w:tcPr>
            <w:tcW w:w="5638" w:type="dxa"/>
            <w:tcBorders>
              <w:left w:val="single" w:sz="4"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tc>
        <w:tc>
          <w:tcPr>
            <w:tcW w:w="7506" w:type="dxa"/>
            <w:tcBorders>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41"/>
              <w:rPr>
                <w:rFonts w:ascii="Times New Roman" w:eastAsia="Times New Roman" w:hAnsi="Times New Roman" w:cs="Times New Roman"/>
                <w:sz w:val="24"/>
                <w:szCs w:val="24"/>
                <w:lang w:eastAsia="zh-CN"/>
              </w:rPr>
            </w:pPr>
          </w:p>
        </w:tc>
      </w:tr>
      <w:tr w:rsidR="00DC694C" w:rsidRPr="003315B4" w:rsidTr="00DC694C">
        <w:trPr>
          <w:trHeight w:hRule="exact" w:val="58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b/>
                <w:bCs/>
                <w:sz w:val="24"/>
                <w:szCs w:val="24"/>
                <w:lang w:eastAsia="zh-CN"/>
              </w:rPr>
              <w:lastRenderedPageBreak/>
              <w:t>Третий квартал</w:t>
            </w:r>
          </w:p>
        </w:tc>
      </w:tr>
      <w:tr w:rsidR="00DC694C" w:rsidRPr="003315B4" w:rsidTr="00DC694C">
        <w:trPr>
          <w:trHeight w:hRule="exact" w:val="283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82"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right="182"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Совершенствовать умение есть </w:t>
            </w:r>
            <w:r w:rsidRPr="003315B4">
              <w:rPr>
                <w:rFonts w:ascii="Times New Roman" w:eastAsia="Times New Roman" w:hAnsi="Times New Roman" w:cs="Times New Roman"/>
                <w:spacing w:val="-6"/>
                <w:sz w:val="24"/>
                <w:szCs w:val="24"/>
                <w:lang w:eastAsia="zh-CN"/>
              </w:rPr>
              <w:t xml:space="preserve">самостоятельно, доедать все до конца, </w:t>
            </w:r>
            <w:r w:rsidRPr="003315B4">
              <w:rPr>
                <w:rFonts w:ascii="Times New Roman" w:eastAsia="Times New Roman" w:hAnsi="Times New Roman" w:cs="Times New Roman"/>
                <w:spacing w:val="-5"/>
                <w:sz w:val="24"/>
                <w:szCs w:val="24"/>
                <w:lang w:eastAsia="zh-CN"/>
              </w:rPr>
              <w:t xml:space="preserve">проглатывать пищу, не оставляя </w:t>
            </w:r>
            <w:r w:rsidRPr="003315B4">
              <w:rPr>
                <w:rFonts w:ascii="Times New Roman" w:eastAsia="Times New Roman" w:hAnsi="Times New Roman" w:cs="Times New Roman"/>
                <w:spacing w:val="-3"/>
                <w:sz w:val="24"/>
                <w:szCs w:val="24"/>
                <w:lang w:eastAsia="zh-CN"/>
              </w:rPr>
              <w:t xml:space="preserve">ее за щекой. Формировать навыки </w:t>
            </w:r>
            <w:r w:rsidRPr="003315B4">
              <w:rPr>
                <w:rFonts w:ascii="Times New Roman" w:eastAsia="Times New Roman" w:hAnsi="Times New Roman" w:cs="Times New Roman"/>
                <w:spacing w:val="-4"/>
                <w:sz w:val="24"/>
                <w:szCs w:val="24"/>
                <w:lang w:eastAsia="zh-CN"/>
              </w:rPr>
              <w:t xml:space="preserve">аккуратности.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пользоваться </w:t>
            </w:r>
            <w:r w:rsidRPr="003315B4">
              <w:rPr>
                <w:rFonts w:ascii="Times New Roman" w:eastAsia="Times New Roman" w:hAnsi="Times New Roman" w:cs="Times New Roman"/>
                <w:sz w:val="24"/>
                <w:szCs w:val="24"/>
                <w:lang w:eastAsia="zh-CN"/>
              </w:rPr>
              <w:t>салфеткой.</w:t>
            </w:r>
          </w:p>
          <w:p w:rsidR="00DC694C" w:rsidRPr="003315B4" w:rsidRDefault="00DC694C" w:rsidP="00DC694C">
            <w:pPr>
              <w:shd w:val="clear" w:color="auto" w:fill="FFFFFF"/>
              <w:suppressAutoHyphens/>
              <w:spacing w:after="0" w:line="240" w:lineRule="auto"/>
              <w:ind w:right="182" w:firstLine="10"/>
              <w:rPr>
                <w:rFonts w:ascii="Times New Roman" w:eastAsia="Times New Roman" w:hAnsi="Times New Roman" w:cs="Times New Roman"/>
                <w:sz w:val="24"/>
                <w:szCs w:val="24"/>
                <w:lang w:eastAsia="zh-CN"/>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Игровая ситуация «Как мишка учился кушать</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вилкой».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Дидактическое упражнение «Поможем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зверюшкам накрыть стол к обеду».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Чтение: потешка «Уж я Танюшечке пирог</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испеку...», Е. Благинина «Аленушка»</w:t>
            </w:r>
          </w:p>
        </w:tc>
      </w:tr>
      <w:tr w:rsidR="00DC694C" w:rsidRPr="003315B4" w:rsidTr="00DC694C">
        <w:trPr>
          <w:trHeight w:hRule="exact" w:val="2984"/>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21" w:lineRule="exact"/>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Одевание -</w:t>
            </w:r>
            <w:r w:rsidRPr="003315B4">
              <w:rPr>
                <w:rFonts w:ascii="Times New Roman" w:eastAsia="Times New Roman" w:hAnsi="Times New Roman" w:cs="Times New Roman"/>
                <w:spacing w:val="-9"/>
                <w:sz w:val="24"/>
                <w:szCs w:val="24"/>
                <w:lang w:eastAsia="zh-CN"/>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Продолжать</w:t>
            </w:r>
            <w:r w:rsidRPr="003315B4">
              <w:rPr>
                <w:rFonts w:ascii="Times New Roman" w:eastAsia="Times New Roman" w:hAnsi="Times New Roman" w:cs="Times New Roman"/>
                <w:sz w:val="24"/>
                <w:szCs w:val="24"/>
                <w:lang w:eastAsia="zh-CN"/>
              </w:rPr>
              <w:t xml:space="preserve"> Формировать умение</w:t>
            </w:r>
            <w:r w:rsidRPr="003315B4">
              <w:rPr>
                <w:rFonts w:ascii="Times New Roman" w:eastAsia="Times New Roman" w:hAnsi="Times New Roman" w:cs="Times New Roman"/>
                <w:spacing w:val="-5"/>
                <w:sz w:val="24"/>
                <w:szCs w:val="24"/>
                <w:lang w:eastAsia="zh-CN"/>
              </w:rPr>
              <w:t xml:space="preserve"> застегивать пуговицы. Совершенствовать умение надевать носки, гольфы, начиная </w:t>
            </w:r>
            <w:r w:rsidRPr="003315B4">
              <w:rPr>
                <w:rFonts w:ascii="Times New Roman" w:eastAsia="Times New Roman" w:hAnsi="Times New Roman" w:cs="Times New Roman"/>
                <w:sz w:val="24"/>
                <w:szCs w:val="24"/>
                <w:lang w:eastAsia="zh-CN"/>
              </w:rPr>
              <w:t>с носка.</w:t>
            </w:r>
          </w:p>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При раздевании перед сном побуждать </w:t>
            </w:r>
            <w:r w:rsidRPr="003315B4">
              <w:rPr>
                <w:rFonts w:ascii="Times New Roman" w:eastAsia="Times New Roman" w:hAnsi="Times New Roman" w:cs="Times New Roman"/>
                <w:spacing w:val="-3"/>
                <w:sz w:val="24"/>
                <w:szCs w:val="24"/>
                <w:lang w:eastAsia="zh-CN"/>
              </w:rPr>
              <w:t xml:space="preserve">вешать платье или рубашку на спинку </w:t>
            </w:r>
            <w:r w:rsidRPr="003315B4">
              <w:rPr>
                <w:rFonts w:ascii="Times New Roman" w:eastAsia="Times New Roman" w:hAnsi="Times New Roman" w:cs="Times New Roman"/>
                <w:spacing w:val="-4"/>
                <w:sz w:val="24"/>
                <w:szCs w:val="24"/>
                <w:lang w:eastAsia="zh-CN"/>
              </w:rPr>
              <w:t>стула, шорты, колготки класть на сиде</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z w:val="24"/>
                <w:szCs w:val="24"/>
                <w:lang w:eastAsia="zh-CN"/>
              </w:rPr>
              <w:t>нье.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6"/>
                <w:sz w:val="24"/>
                <w:szCs w:val="24"/>
                <w:lang w:eastAsia="zh-CN"/>
              </w:rPr>
              <w:t xml:space="preserve">вежливо выражать просьбу </w:t>
            </w:r>
            <w:r w:rsidRPr="003315B4">
              <w:rPr>
                <w:rFonts w:ascii="Times New Roman" w:eastAsia="Times New Roman" w:hAnsi="Times New Roman" w:cs="Times New Roman"/>
                <w:sz w:val="24"/>
                <w:szCs w:val="24"/>
                <w:lang w:eastAsia="zh-CN"/>
              </w:rPr>
              <w:t>о помощи.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Игровая ситуация «Как мы помогли кукле </w:t>
            </w:r>
            <w:r w:rsidRPr="003315B4">
              <w:rPr>
                <w:rFonts w:ascii="Times New Roman" w:eastAsia="Times New Roman" w:hAnsi="Times New Roman" w:cs="Times New Roman"/>
                <w:sz w:val="24"/>
                <w:szCs w:val="24"/>
                <w:lang w:eastAsia="zh-CN"/>
              </w:rPr>
              <w:t xml:space="preserve">собраться в гости к мишке». </w:t>
            </w:r>
            <w:r w:rsidRPr="003315B4">
              <w:rPr>
                <w:rFonts w:ascii="Times New Roman" w:eastAsia="Times New Roman" w:hAnsi="Times New Roman" w:cs="Times New Roman"/>
                <w:spacing w:val="-5"/>
                <w:sz w:val="24"/>
                <w:szCs w:val="24"/>
                <w:lang w:eastAsia="zh-CN"/>
              </w:rPr>
              <w:t xml:space="preserve">Дидактическое упражнение «Поучим зверюшек </w:t>
            </w:r>
            <w:r w:rsidRPr="003315B4">
              <w:rPr>
                <w:rFonts w:ascii="Times New Roman" w:eastAsia="Times New Roman" w:hAnsi="Times New Roman" w:cs="Times New Roman"/>
                <w:sz w:val="24"/>
                <w:szCs w:val="24"/>
                <w:lang w:eastAsia="zh-CN"/>
              </w:rPr>
              <w:t>застегивать пуговицы»</w:t>
            </w:r>
          </w:p>
        </w:tc>
      </w:tr>
      <w:tr w:rsidR="00DC694C" w:rsidRPr="003315B4" w:rsidTr="00DC694C">
        <w:trPr>
          <w:trHeight w:hRule="exact" w:val="1700"/>
        </w:trPr>
        <w:tc>
          <w:tcPr>
            <w:tcW w:w="1598" w:type="dxa"/>
            <w:gridSpan w:val="2"/>
            <w:tcBorders>
              <w:top w:val="single" w:sz="6" w:space="0" w:color="auto"/>
              <w:left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0"/>
                <w:sz w:val="24"/>
                <w:szCs w:val="24"/>
                <w:lang w:eastAsia="zh-CN"/>
              </w:rPr>
              <w:t>Умывание</w:t>
            </w:r>
          </w:p>
        </w:tc>
        <w:tc>
          <w:tcPr>
            <w:tcW w:w="5638" w:type="dxa"/>
            <w:tcBorders>
              <w:top w:val="single" w:sz="6" w:space="0" w:color="auto"/>
              <w:left w:val="single" w:sz="4"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засучивать рукава перед </w:t>
            </w:r>
            <w:r w:rsidRPr="003315B4">
              <w:rPr>
                <w:rFonts w:ascii="Times New Roman" w:eastAsia="Times New Roman" w:hAnsi="Times New Roman" w:cs="Times New Roman"/>
                <w:spacing w:val="-4"/>
                <w:sz w:val="24"/>
                <w:szCs w:val="24"/>
                <w:lang w:eastAsia="zh-CN"/>
              </w:rPr>
              <w:t xml:space="preserve">умыванием, закреплять умение мыть руки. Создать условия для развития умения мыть лицо, не разбрызгивать </w:t>
            </w:r>
            <w:r w:rsidRPr="003315B4">
              <w:rPr>
                <w:rFonts w:ascii="Times New Roman" w:eastAsia="Times New Roman" w:hAnsi="Times New Roman" w:cs="Times New Roman"/>
                <w:spacing w:val="-5"/>
                <w:sz w:val="24"/>
                <w:szCs w:val="24"/>
                <w:lang w:eastAsia="zh-CN"/>
              </w:rPr>
              <w:t xml:space="preserve">воду. Закреплять умение пользоваться </w:t>
            </w:r>
            <w:r w:rsidRPr="003315B4">
              <w:rPr>
                <w:rFonts w:ascii="Times New Roman" w:eastAsia="Times New Roman" w:hAnsi="Times New Roman" w:cs="Times New Roman"/>
                <w:sz w:val="24"/>
                <w:szCs w:val="24"/>
                <w:lang w:eastAsia="zh-CN"/>
              </w:rPr>
              <w:t>носовым платком.</w:t>
            </w:r>
          </w:p>
        </w:tc>
        <w:tc>
          <w:tcPr>
            <w:tcW w:w="7506" w:type="dxa"/>
            <w:tcBorders>
              <w:top w:val="single" w:sz="6" w:space="0" w:color="auto"/>
              <w:left w:val="single" w:sz="4"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упражнения: «Научим мишку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(зайку, куклу) правильно умываться», «Покажем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Винни-Пуху, как вытирать руки и лицо</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полотенцем».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pacing w:val="-4"/>
                <w:sz w:val="24"/>
                <w:szCs w:val="24"/>
                <w:lang w:eastAsia="zh-CN"/>
              </w:rPr>
              <w:t>Чтение: К. Чуковский «Моидодыр», Е. Благинина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4"/>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4"/>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«Аленушка»</w:t>
            </w:r>
          </w:p>
        </w:tc>
      </w:tr>
      <w:tr w:rsidR="00DC694C" w:rsidRPr="003315B4" w:rsidTr="00DC694C">
        <w:trPr>
          <w:trHeight w:hRule="exact" w:val="1122"/>
        </w:trPr>
        <w:tc>
          <w:tcPr>
            <w:tcW w:w="1598" w:type="dxa"/>
            <w:gridSpan w:val="2"/>
            <w:tcBorders>
              <w:left w:val="single" w:sz="6"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tc>
        <w:tc>
          <w:tcPr>
            <w:tcW w:w="5638" w:type="dxa"/>
            <w:tcBorders>
              <w:left w:val="single" w:sz="4" w:space="0" w:color="auto"/>
              <w:bottom w:val="single" w:sz="6" w:space="0" w:color="auto"/>
              <w:right w:val="single" w:sz="4" w:space="0" w:color="auto"/>
            </w:tcBorders>
            <w:shd w:val="clear" w:color="auto" w:fill="FFFFFF"/>
          </w:tcPr>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tc>
        <w:tc>
          <w:tcPr>
            <w:tcW w:w="7506" w:type="dxa"/>
            <w:tcBorders>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749"/>
              <w:rPr>
                <w:rFonts w:ascii="Times New Roman" w:eastAsia="Times New Roman" w:hAnsi="Times New Roman" w:cs="Times New Roman"/>
                <w:sz w:val="24"/>
                <w:szCs w:val="24"/>
                <w:lang w:eastAsia="zh-CN"/>
              </w:rPr>
            </w:pPr>
          </w:p>
        </w:tc>
      </w:tr>
      <w:tr w:rsidR="00DC694C" w:rsidRPr="003315B4" w:rsidTr="00DC694C">
        <w:trPr>
          <w:trHeight w:hRule="exact" w:val="73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lastRenderedPageBreak/>
              <w:t>Четвертый квартал</w:t>
            </w:r>
          </w:p>
        </w:tc>
      </w:tr>
      <w:tr w:rsidR="00DC694C" w:rsidRPr="003315B4" w:rsidTr="00DC694C">
        <w:trPr>
          <w:trHeight w:hRule="exact" w:val="226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Питание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держать ложку тремя пальцами, </w:t>
            </w:r>
            <w:r w:rsidRPr="003315B4">
              <w:rPr>
                <w:rFonts w:ascii="Times New Roman" w:eastAsia="Times New Roman" w:hAnsi="Times New Roman" w:cs="Times New Roman"/>
                <w:spacing w:val="-5"/>
                <w:sz w:val="24"/>
                <w:szCs w:val="24"/>
                <w:lang w:eastAsia="zh-CN"/>
              </w:rPr>
              <w:t xml:space="preserve">съедая бульон первого блюда вместе </w:t>
            </w:r>
            <w:r w:rsidRPr="003315B4">
              <w:rPr>
                <w:rFonts w:ascii="Times New Roman" w:eastAsia="Times New Roman" w:hAnsi="Times New Roman" w:cs="Times New Roman"/>
                <w:spacing w:val="-4"/>
                <w:sz w:val="24"/>
                <w:szCs w:val="24"/>
                <w:lang w:eastAsia="zh-CN"/>
              </w:rPr>
              <w:t xml:space="preserve">с заправкой, основное блюдо и гарнир. Закреплять умение есть аккуратно, </w:t>
            </w:r>
            <w:r w:rsidRPr="003315B4">
              <w:rPr>
                <w:rFonts w:ascii="Times New Roman" w:eastAsia="Times New Roman" w:hAnsi="Times New Roman" w:cs="Times New Roman"/>
                <w:spacing w:val="-6"/>
                <w:sz w:val="24"/>
                <w:szCs w:val="24"/>
                <w:lang w:eastAsia="zh-CN"/>
              </w:rPr>
              <w:t>совершенствовать навыки культуры еды.</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Игровая ситуация «Мишка пригласил в гости</w:t>
            </w:r>
            <w:r w:rsidRPr="003315B4">
              <w:rPr>
                <w:rFonts w:ascii="Times New Roman" w:eastAsia="Times New Roman" w:hAnsi="Times New Roman" w:cs="Times New Roman"/>
                <w:sz w:val="24"/>
                <w:szCs w:val="24"/>
                <w:lang w:eastAsia="zh-CN"/>
              </w:rPr>
              <w:t xml:space="preserve"> зайку и ежика».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Дидактическое упражнение «Расскажем Хрюше,</w:t>
            </w:r>
            <w:r w:rsidRPr="003315B4">
              <w:rPr>
                <w:rFonts w:ascii="Times New Roman" w:eastAsia="Times New Roman" w:hAnsi="Times New Roman" w:cs="Times New Roman"/>
                <w:sz w:val="24"/>
                <w:szCs w:val="24"/>
                <w:lang w:eastAsia="zh-CN"/>
              </w:rPr>
              <w:t xml:space="preserve"> как надо правильно кушать».</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Чтение: С. Капутикян «Кто скорее допьет»,</w:t>
            </w:r>
            <w:r w:rsidRPr="003315B4">
              <w:rPr>
                <w:rFonts w:ascii="Times New Roman" w:eastAsia="Times New Roman" w:hAnsi="Times New Roman" w:cs="Times New Roman"/>
                <w:sz w:val="24"/>
                <w:szCs w:val="24"/>
                <w:lang w:eastAsia="zh-CN"/>
              </w:rPr>
              <w:t xml:space="preserve"> «Маша обедает»</w:t>
            </w:r>
          </w:p>
        </w:tc>
      </w:tr>
      <w:tr w:rsidR="00DC694C" w:rsidRPr="003315B4" w:rsidTr="00DC694C">
        <w:trPr>
          <w:trHeight w:hRule="exact" w:val="212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21" w:lineRule="exact"/>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Одевание -</w:t>
            </w:r>
            <w:r w:rsidRPr="003315B4">
              <w:rPr>
                <w:rFonts w:ascii="Times New Roman" w:eastAsia="Times New Roman" w:hAnsi="Times New Roman" w:cs="Times New Roman"/>
                <w:spacing w:val="-9"/>
                <w:sz w:val="24"/>
                <w:szCs w:val="24"/>
                <w:lang w:eastAsia="zh-CN"/>
              </w:rPr>
              <w:t>раздевание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Закреплять умение правильно одеваться </w:t>
            </w:r>
            <w:r w:rsidRPr="003315B4">
              <w:rPr>
                <w:rFonts w:ascii="Times New Roman" w:eastAsia="Times New Roman" w:hAnsi="Times New Roman" w:cs="Times New Roman"/>
                <w:spacing w:val="-4"/>
                <w:sz w:val="24"/>
                <w:szCs w:val="24"/>
                <w:lang w:eastAsia="zh-CN"/>
              </w:rPr>
              <w:t xml:space="preserve">и раздеваться с небольшой помощью </w:t>
            </w:r>
            <w:r w:rsidRPr="003315B4">
              <w:rPr>
                <w:rFonts w:ascii="Times New Roman" w:eastAsia="Times New Roman" w:hAnsi="Times New Roman" w:cs="Times New Roman"/>
                <w:spacing w:val="-3"/>
                <w:sz w:val="24"/>
                <w:szCs w:val="24"/>
                <w:lang w:eastAsia="zh-CN"/>
              </w:rPr>
              <w:t>взрослых, размещать свои вещи в шка</w:t>
            </w:r>
            <w:r w:rsidRPr="003315B4">
              <w:rPr>
                <w:rFonts w:ascii="Times New Roman" w:eastAsia="Times New Roman" w:hAnsi="Times New Roman" w:cs="Times New Roman"/>
                <w:spacing w:val="-3"/>
                <w:sz w:val="24"/>
                <w:szCs w:val="24"/>
                <w:lang w:eastAsia="zh-CN"/>
              </w:rPr>
              <w:softHyphen/>
              <w:t xml:space="preserve">фу, складывать и развешивать одежду </w:t>
            </w:r>
            <w:r w:rsidRPr="003315B4">
              <w:rPr>
                <w:rFonts w:ascii="Times New Roman" w:eastAsia="Times New Roman" w:hAnsi="Times New Roman" w:cs="Times New Roman"/>
                <w:spacing w:val="-4"/>
                <w:sz w:val="24"/>
                <w:szCs w:val="24"/>
                <w:lang w:eastAsia="zh-CN"/>
              </w:rPr>
              <w:t xml:space="preserve">на стуле перед сном. Продолжать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пользоваться разными видами застежек.</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2"/>
                <w:sz w:val="24"/>
                <w:szCs w:val="24"/>
                <w:lang w:eastAsia="zh-CN"/>
              </w:rPr>
              <w:t>Дидактические упражнения: «Покажем, как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нужно складывать одежду перед сном»,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«Научим мишку складывать вещи в раздевальном шкафчике».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Чтение: И. Муравейка «Я сама», Н. Павлова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«Чьи башмачки»</w:t>
            </w:r>
          </w:p>
        </w:tc>
      </w:tr>
      <w:tr w:rsidR="00DC694C" w:rsidRPr="003315B4" w:rsidTr="00DC694C">
        <w:trPr>
          <w:trHeight w:hRule="exact" w:val="181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Умывание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1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Закреплять навыки мытья рук </w:t>
            </w:r>
            <w:r w:rsidRPr="003315B4">
              <w:rPr>
                <w:rFonts w:ascii="Times New Roman" w:eastAsia="Times New Roman" w:hAnsi="Times New Roman" w:cs="Times New Roman"/>
                <w:spacing w:val="-6"/>
                <w:sz w:val="24"/>
                <w:szCs w:val="24"/>
                <w:lang w:eastAsia="zh-CN"/>
              </w:rPr>
              <w:t xml:space="preserve">и умывания.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6"/>
                <w:sz w:val="24"/>
                <w:szCs w:val="24"/>
                <w:lang w:eastAsia="zh-CN"/>
              </w:rPr>
              <w:t xml:space="preserve">во время умывания </w:t>
            </w:r>
            <w:r w:rsidRPr="003315B4">
              <w:rPr>
                <w:rFonts w:ascii="Times New Roman" w:eastAsia="Times New Roman" w:hAnsi="Times New Roman" w:cs="Times New Roman"/>
                <w:sz w:val="24"/>
                <w:szCs w:val="24"/>
                <w:lang w:eastAsia="zh-CN"/>
              </w:rPr>
              <w:t>не мочить одежду. Побуждать расчесывать короткие волосы.</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Рассматривание картинок: «Девочка чумазая»,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«Девочка аккуратная».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Чтение: С. Капутикян «Хлюп-хлюп», Г. Лагздынь</w:t>
            </w:r>
            <w:r w:rsidRPr="003315B4">
              <w:rPr>
                <w:rFonts w:ascii="Times New Roman" w:eastAsia="Times New Roman" w:hAnsi="Times New Roman" w:cs="Times New Roman"/>
                <w:sz w:val="24"/>
                <w:szCs w:val="24"/>
                <w:lang w:eastAsia="zh-CN"/>
              </w:rPr>
              <w:t xml:space="preserve">  «Лапки»</w:t>
            </w:r>
            <w:r w:rsidRPr="003315B4">
              <w:rPr>
                <w:rFonts w:ascii="Times New Roman" w:eastAsia="Times New Roman" w:hAnsi="Times New Roman" w:cs="Times New Roman"/>
                <w:sz w:val="24"/>
                <w:szCs w:val="24"/>
                <w:lang w:eastAsia="zh-CN"/>
              </w:rPr>
              <w:tab/>
            </w:r>
          </w:p>
          <w:p w:rsidR="00DC694C" w:rsidRPr="003315B4" w:rsidRDefault="00DC694C" w:rsidP="00DC694C">
            <w:pPr>
              <w:shd w:val="clear" w:color="auto" w:fill="FFFFFF"/>
              <w:tabs>
                <w:tab w:val="left" w:pos="1457"/>
              </w:tabs>
              <w:suppressAutoHyphens/>
              <w:spacing w:after="0" w:line="240" w:lineRule="auto"/>
              <w:rPr>
                <w:rFonts w:ascii="Times New Roman" w:eastAsia="Times New Roman" w:hAnsi="Times New Roman" w:cs="Times New Roman"/>
                <w:sz w:val="24"/>
                <w:szCs w:val="24"/>
                <w:lang w:eastAsia="zh-CN"/>
              </w:rPr>
            </w:pPr>
          </w:p>
        </w:tc>
      </w:tr>
    </w:tbl>
    <w:p w:rsidR="00DC694C" w:rsidRPr="003315B4" w:rsidRDefault="00DC694C" w:rsidP="00DC694C">
      <w:pPr>
        <w:suppressAutoHyphens/>
        <w:spacing w:after="0" w:line="240" w:lineRule="auto"/>
        <w:rPr>
          <w:rFonts w:ascii="Times New Roman" w:eastAsia="Times New Roman" w:hAnsi="Times New Roman" w:cs="Times New Roman"/>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DC694C" w:rsidRPr="003315B4" w:rsidRDefault="00DC694C" w:rsidP="00DC694C">
      <w:pPr>
        <w:suppressAutoHyphens/>
        <w:spacing w:after="0" w:line="240" w:lineRule="auto"/>
        <w:ind w:firstLine="708"/>
        <w:jc w:val="center"/>
        <w:rPr>
          <w:rFonts w:ascii="Times New Roman" w:eastAsia="Times New Roman" w:hAnsi="Times New Roman" w:cs="Times New Roman"/>
          <w:b/>
          <w:sz w:val="24"/>
          <w:szCs w:val="24"/>
          <w:lang w:eastAsia="zh-CN"/>
        </w:rPr>
      </w:pPr>
    </w:p>
    <w:p w:rsidR="002F046E" w:rsidRPr="003315B4" w:rsidRDefault="002F046E" w:rsidP="00DC694C">
      <w:pPr>
        <w:spacing w:after="0" w:line="240" w:lineRule="auto"/>
        <w:rPr>
          <w:rFonts w:ascii="Times New Roman" w:eastAsia="Times New Roman" w:hAnsi="Times New Roman" w:cs="Times New Roman"/>
          <w:b/>
          <w:bCs/>
          <w:i/>
          <w:sz w:val="24"/>
          <w:szCs w:val="24"/>
        </w:rPr>
      </w:pPr>
    </w:p>
    <w:p w:rsidR="002F046E" w:rsidRPr="003315B4" w:rsidRDefault="002F046E" w:rsidP="00DC694C">
      <w:pPr>
        <w:spacing w:after="0" w:line="240" w:lineRule="auto"/>
        <w:rPr>
          <w:rFonts w:ascii="Times New Roman" w:eastAsia="Times New Roman" w:hAnsi="Times New Roman" w:cs="Times New Roman"/>
          <w:b/>
          <w:bCs/>
          <w:i/>
          <w:sz w:val="24"/>
          <w:szCs w:val="24"/>
        </w:rPr>
      </w:pPr>
    </w:p>
    <w:p w:rsidR="00507D41" w:rsidRPr="003315B4" w:rsidRDefault="00507D41" w:rsidP="00DC694C">
      <w:pPr>
        <w:spacing w:after="0" w:line="240" w:lineRule="auto"/>
        <w:rPr>
          <w:rFonts w:ascii="Times New Roman" w:eastAsia="Times New Roman" w:hAnsi="Times New Roman" w:cs="Times New Roman"/>
          <w:b/>
          <w:bCs/>
          <w:i/>
          <w:sz w:val="24"/>
          <w:szCs w:val="24"/>
        </w:rPr>
      </w:pPr>
    </w:p>
    <w:p w:rsidR="00DC694C" w:rsidRPr="003315B4" w:rsidRDefault="00DC694C" w:rsidP="00DC694C">
      <w:pPr>
        <w:spacing w:after="0" w:line="240" w:lineRule="auto"/>
        <w:jc w:val="right"/>
        <w:rPr>
          <w:rFonts w:ascii="Times New Roman" w:eastAsia="Times New Roman" w:hAnsi="Times New Roman" w:cs="Times New Roman"/>
          <w:b/>
          <w:bCs/>
          <w:i/>
          <w:sz w:val="24"/>
          <w:szCs w:val="24"/>
        </w:rPr>
      </w:pPr>
      <w:r w:rsidRPr="003315B4">
        <w:rPr>
          <w:rFonts w:ascii="Times New Roman" w:eastAsia="Times New Roman" w:hAnsi="Times New Roman" w:cs="Times New Roman"/>
          <w:b/>
          <w:bCs/>
          <w:i/>
          <w:sz w:val="24"/>
          <w:szCs w:val="24"/>
        </w:rPr>
        <w:lastRenderedPageBreak/>
        <w:t>Приложение №4</w:t>
      </w:r>
    </w:p>
    <w:p w:rsidR="00DC694C" w:rsidRPr="003315B4" w:rsidRDefault="00DC694C" w:rsidP="00DC694C">
      <w:pPr>
        <w:shd w:val="clear" w:color="auto" w:fill="FFFFFF"/>
        <w:suppressAutoHyphens/>
        <w:spacing w:after="0" w:line="264" w:lineRule="exact"/>
        <w:ind w:right="2198"/>
        <w:jc w:val="center"/>
        <w:rPr>
          <w:rFonts w:ascii="Times New Roman" w:eastAsia="Times New Roman" w:hAnsi="Times New Roman" w:cs="Times New Roman"/>
          <w:b/>
          <w:bCs/>
          <w:iCs/>
          <w:spacing w:val="-8"/>
          <w:sz w:val="24"/>
          <w:szCs w:val="24"/>
          <w:lang w:eastAsia="zh-CN"/>
        </w:rPr>
      </w:pPr>
      <w:r w:rsidRPr="003315B4">
        <w:rPr>
          <w:rFonts w:ascii="Times New Roman" w:eastAsia="Times New Roman" w:hAnsi="Times New Roman" w:cs="Times New Roman"/>
          <w:b/>
          <w:bCs/>
          <w:iCs/>
          <w:spacing w:val="-8"/>
          <w:sz w:val="24"/>
          <w:szCs w:val="24"/>
          <w:lang w:eastAsia="zh-CN"/>
        </w:rPr>
        <w:t>Воспитание культуры поведения и положительных моральных качеств</w:t>
      </w:r>
    </w:p>
    <w:p w:rsidR="00DC694C" w:rsidRPr="003315B4" w:rsidRDefault="00DC694C" w:rsidP="00DC694C">
      <w:pPr>
        <w:shd w:val="clear" w:color="auto" w:fill="FFFFFF"/>
        <w:suppressAutoHyphens/>
        <w:spacing w:after="0" w:line="264" w:lineRule="exact"/>
        <w:ind w:right="2198"/>
        <w:jc w:val="center"/>
        <w:rPr>
          <w:rFonts w:ascii="Times New Roman" w:eastAsia="Times New Roman" w:hAnsi="Times New Roman" w:cs="Times New Roman"/>
          <w:sz w:val="24"/>
          <w:szCs w:val="24"/>
          <w:lang w:eastAsia="zh-CN"/>
        </w:rPr>
      </w:pPr>
    </w:p>
    <w:tbl>
      <w:tblPr>
        <w:tblW w:w="14742" w:type="dxa"/>
        <w:tblInd w:w="-102" w:type="dxa"/>
        <w:tblLayout w:type="fixed"/>
        <w:tblCellMar>
          <w:left w:w="40" w:type="dxa"/>
          <w:right w:w="40" w:type="dxa"/>
        </w:tblCellMar>
        <w:tblLook w:val="0000" w:firstRow="0" w:lastRow="0" w:firstColumn="0" w:lastColumn="0" w:noHBand="0" w:noVBand="0"/>
      </w:tblPr>
      <w:tblGrid>
        <w:gridCol w:w="2077"/>
        <w:gridCol w:w="6003"/>
        <w:gridCol w:w="6662"/>
      </w:tblGrid>
      <w:tr w:rsidR="00DC694C" w:rsidRPr="003315B4" w:rsidTr="00DC694C">
        <w:trPr>
          <w:trHeight w:hRule="exact" w:val="4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571"/>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Темы</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235"/>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pacing w:val="-1"/>
                <w:sz w:val="24"/>
                <w:szCs w:val="24"/>
                <w:lang w:eastAsia="zh-CN"/>
              </w:rPr>
              <w:t>Содержание умений и навыков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701"/>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Методические приемы</w:t>
            </w:r>
          </w:p>
        </w:tc>
      </w:tr>
      <w:tr w:rsidR="00DC694C" w:rsidRPr="003315B4" w:rsidTr="00DC694C">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12"/>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Первый квартал</w:t>
            </w:r>
          </w:p>
        </w:tc>
      </w:tr>
      <w:tr w:rsidR="00DC694C" w:rsidRPr="003315B4" w:rsidTr="00DC694C">
        <w:trPr>
          <w:trHeight w:hRule="exact" w:val="6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Побуждать спокойно идти в группу, </w:t>
            </w:r>
            <w:r w:rsidRPr="003315B4">
              <w:rPr>
                <w:rFonts w:ascii="Times New Roman" w:eastAsia="Times New Roman" w:hAnsi="Times New Roman" w:cs="Times New Roman"/>
                <w:spacing w:val="-5"/>
                <w:sz w:val="24"/>
                <w:szCs w:val="24"/>
                <w:lang w:eastAsia="zh-CN"/>
              </w:rPr>
              <w:t>прислушиваться к указаниям взрослых.</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854"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Использование игрушки-забавы, </w:t>
            </w:r>
            <w:r w:rsidRPr="003315B4">
              <w:rPr>
                <w:rFonts w:ascii="Times New Roman" w:eastAsia="Times New Roman" w:hAnsi="Times New Roman" w:cs="Times New Roman"/>
                <w:sz w:val="24"/>
                <w:szCs w:val="24"/>
                <w:lang w:eastAsia="zh-CN"/>
              </w:rPr>
              <w:t>сюрпризных моментов</w:t>
            </w:r>
          </w:p>
        </w:tc>
      </w:tr>
      <w:tr w:rsidR="00DC694C" w:rsidRPr="003315B4" w:rsidTr="00DC694C">
        <w:trPr>
          <w:trHeight w:hRule="exact" w:val="1408"/>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«Взаимоотношения </w:t>
            </w:r>
            <w:r w:rsidRPr="003315B4">
              <w:rPr>
                <w:rFonts w:ascii="Times New Roman" w:eastAsia="Times New Roman" w:hAnsi="Times New Roman" w:cs="Times New Roman"/>
                <w:sz w:val="24"/>
                <w:szCs w:val="24"/>
                <w:lang w:eastAsia="zh-CN"/>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58"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Способствовать установлению </w:t>
            </w:r>
            <w:r w:rsidRPr="003315B4">
              <w:rPr>
                <w:rFonts w:ascii="Times New Roman" w:eastAsia="Times New Roman" w:hAnsi="Times New Roman" w:cs="Times New Roman"/>
                <w:spacing w:val="-5"/>
                <w:sz w:val="24"/>
                <w:szCs w:val="24"/>
                <w:lang w:eastAsia="zh-CN"/>
              </w:rPr>
              <w:t xml:space="preserve">доброжелательных отношений между </w:t>
            </w:r>
            <w:r w:rsidRPr="003315B4">
              <w:rPr>
                <w:rFonts w:ascii="Times New Roman" w:eastAsia="Times New Roman" w:hAnsi="Times New Roman" w:cs="Times New Roman"/>
                <w:spacing w:val="-4"/>
                <w:sz w:val="24"/>
                <w:szCs w:val="24"/>
                <w:lang w:eastAsia="zh-CN"/>
              </w:rPr>
              <w:t xml:space="preserve">детьми,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обращаться друг к другу </w:t>
            </w:r>
            <w:r w:rsidRPr="003315B4">
              <w:rPr>
                <w:rFonts w:ascii="Times New Roman" w:eastAsia="Times New Roman" w:hAnsi="Times New Roman" w:cs="Times New Roman"/>
                <w:spacing w:val="-3"/>
                <w:sz w:val="24"/>
                <w:szCs w:val="24"/>
                <w:lang w:eastAsia="zh-CN"/>
              </w:rPr>
              <w:t xml:space="preserve">по имени, спокойно разговаривать </w:t>
            </w:r>
            <w:r w:rsidRPr="003315B4">
              <w:rPr>
                <w:rFonts w:ascii="Times New Roman" w:eastAsia="Times New Roman" w:hAnsi="Times New Roman" w:cs="Times New Roman"/>
                <w:sz w:val="24"/>
                <w:szCs w:val="24"/>
                <w:lang w:eastAsia="zh-CN"/>
              </w:rPr>
              <w:t>с детьми.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73"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Рассказ воспитателя о каждом ребенке. </w:t>
            </w:r>
            <w:r w:rsidRPr="003315B4">
              <w:rPr>
                <w:rFonts w:ascii="Times New Roman" w:eastAsia="Times New Roman" w:hAnsi="Times New Roman" w:cs="Times New Roman"/>
                <w:spacing w:val="-5"/>
                <w:sz w:val="24"/>
                <w:szCs w:val="24"/>
                <w:lang w:eastAsia="zh-CN"/>
              </w:rPr>
              <w:t>Чтение: С. Михалков «Песенка друзей»</w:t>
            </w:r>
          </w:p>
        </w:tc>
      </w:tr>
      <w:tr w:rsidR="00DC694C" w:rsidRPr="003315B4" w:rsidTr="00DC694C">
        <w:trPr>
          <w:trHeight w:hRule="exact" w:val="100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7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6"/>
                <w:sz w:val="24"/>
                <w:szCs w:val="24"/>
                <w:lang w:eastAsia="zh-CN"/>
              </w:rPr>
              <w:t xml:space="preserve">здороваться и прощаться, </w:t>
            </w:r>
            <w:r w:rsidRPr="003315B4">
              <w:rPr>
                <w:rFonts w:ascii="Times New Roman" w:eastAsia="Times New Roman" w:hAnsi="Times New Roman" w:cs="Times New Roman"/>
                <w:sz w:val="24"/>
                <w:szCs w:val="24"/>
                <w:lang w:eastAsia="zh-CN"/>
              </w:rPr>
              <w:t>благодарить после еды.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74"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Дидактические упражнения: «Как надо </w:t>
            </w:r>
            <w:r w:rsidRPr="003315B4">
              <w:rPr>
                <w:rFonts w:ascii="Times New Roman" w:eastAsia="Times New Roman" w:hAnsi="Times New Roman" w:cs="Times New Roman"/>
                <w:sz w:val="24"/>
                <w:szCs w:val="24"/>
                <w:lang w:eastAsia="zh-CN"/>
              </w:rPr>
              <w:t>здороваться», «Поздоровайся (попрощайся) с игрушкой»</w:t>
            </w:r>
          </w:p>
        </w:tc>
      </w:tr>
      <w:tr w:rsidR="00DC694C" w:rsidRPr="003315B4" w:rsidTr="00DC694C">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36"/>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Второй квартал</w:t>
            </w:r>
          </w:p>
        </w:tc>
      </w:tr>
      <w:tr w:rsidR="00DC694C" w:rsidRPr="003315B4" w:rsidTr="00DC694C">
        <w:trPr>
          <w:trHeight w:hRule="exact" w:val="15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7"/>
                <w:sz w:val="24"/>
                <w:szCs w:val="24"/>
                <w:lang w:eastAsia="zh-CN"/>
              </w:rPr>
              <w:t xml:space="preserve">выполнять словесные поручения </w:t>
            </w:r>
            <w:r w:rsidRPr="003315B4">
              <w:rPr>
                <w:rFonts w:ascii="Times New Roman" w:eastAsia="Times New Roman" w:hAnsi="Times New Roman" w:cs="Times New Roman"/>
                <w:spacing w:val="-4"/>
                <w:sz w:val="24"/>
                <w:szCs w:val="24"/>
                <w:lang w:eastAsia="zh-CN"/>
              </w:rPr>
              <w:t xml:space="preserve">взрослых, откликаться на просьбы и предложения: отнести игрушку, </w:t>
            </w:r>
            <w:r w:rsidRPr="003315B4">
              <w:rPr>
                <w:rFonts w:ascii="Times New Roman" w:eastAsia="Times New Roman" w:hAnsi="Times New Roman" w:cs="Times New Roman"/>
                <w:sz w:val="24"/>
                <w:szCs w:val="24"/>
                <w:lang w:eastAsia="zh-CN"/>
              </w:rPr>
              <w:t>пожалеть товарища и т.д.</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Указание, напоминание</w:t>
            </w:r>
          </w:p>
        </w:tc>
      </w:tr>
      <w:tr w:rsidR="00DC694C" w:rsidRPr="003315B4" w:rsidTr="00DC694C">
        <w:trPr>
          <w:trHeight w:hRule="exact" w:val="1251"/>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«Взаимоотношения </w:t>
            </w:r>
            <w:r w:rsidRPr="003315B4">
              <w:rPr>
                <w:rFonts w:ascii="Times New Roman" w:eastAsia="Times New Roman" w:hAnsi="Times New Roman" w:cs="Times New Roman"/>
                <w:sz w:val="24"/>
                <w:szCs w:val="24"/>
                <w:lang w:eastAsia="zh-CN"/>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93"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Поддерживать доброжелательные отношения между детьми, побуждать </w:t>
            </w:r>
            <w:r w:rsidRPr="003315B4">
              <w:rPr>
                <w:rFonts w:ascii="Times New Roman" w:eastAsia="Times New Roman" w:hAnsi="Times New Roman" w:cs="Times New Roman"/>
                <w:sz w:val="24"/>
                <w:szCs w:val="24"/>
                <w:lang w:eastAsia="zh-CN"/>
              </w:rPr>
              <w:t>сочувствовать друг другу.</w:t>
            </w:r>
          </w:p>
          <w:p w:rsidR="00DC694C" w:rsidRPr="003315B4" w:rsidRDefault="00DC694C" w:rsidP="00DC694C">
            <w:pPr>
              <w:shd w:val="clear" w:color="auto" w:fill="FFFFFF"/>
              <w:suppressAutoHyphens/>
              <w:spacing w:after="0" w:line="240" w:lineRule="auto"/>
              <w:ind w:right="293" w:firstLine="5"/>
              <w:rPr>
                <w:rFonts w:ascii="Times New Roman" w:eastAsia="Times New Roman" w:hAnsi="Times New Roman" w:cs="Times New Roman"/>
                <w:sz w:val="24"/>
                <w:szCs w:val="24"/>
                <w:lang w:eastAsia="zh-CN"/>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8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Прямое обучение, напоминание. </w:t>
            </w:r>
            <w:r w:rsidRPr="003315B4">
              <w:rPr>
                <w:rFonts w:ascii="Times New Roman" w:eastAsia="Times New Roman" w:hAnsi="Times New Roman" w:cs="Times New Roman"/>
                <w:spacing w:val="-4"/>
                <w:sz w:val="24"/>
                <w:szCs w:val="24"/>
                <w:lang w:eastAsia="zh-CN"/>
              </w:rPr>
              <w:t xml:space="preserve">Дидактическое упражнение «Зайчик </w:t>
            </w:r>
            <w:r w:rsidRPr="003315B4">
              <w:rPr>
                <w:rFonts w:ascii="Times New Roman" w:eastAsia="Times New Roman" w:hAnsi="Times New Roman" w:cs="Times New Roman"/>
                <w:sz w:val="24"/>
                <w:szCs w:val="24"/>
                <w:lang w:eastAsia="zh-CN"/>
              </w:rPr>
              <w:t>ушиб лапку, пожалей его»</w:t>
            </w:r>
          </w:p>
        </w:tc>
      </w:tr>
      <w:tr w:rsidR="00DC694C" w:rsidRPr="003315B4" w:rsidTr="00DC694C">
        <w:trPr>
          <w:trHeight w:hRule="exact" w:val="116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26"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Закреплять умение пользоваться </w:t>
            </w:r>
            <w:r w:rsidRPr="003315B4">
              <w:rPr>
                <w:rFonts w:ascii="Times New Roman" w:eastAsia="Times New Roman" w:hAnsi="Times New Roman" w:cs="Times New Roman"/>
                <w:spacing w:val="-5"/>
                <w:sz w:val="24"/>
                <w:szCs w:val="24"/>
                <w:lang w:eastAsia="zh-CN"/>
              </w:rPr>
              <w:t xml:space="preserve">словесными формами приветствия, </w:t>
            </w:r>
            <w:r w:rsidRPr="003315B4">
              <w:rPr>
                <w:rFonts w:ascii="Times New Roman" w:eastAsia="Times New Roman" w:hAnsi="Times New Roman" w:cs="Times New Roman"/>
                <w:spacing w:val="-6"/>
                <w:sz w:val="24"/>
                <w:szCs w:val="24"/>
                <w:lang w:eastAsia="zh-CN"/>
              </w:rPr>
              <w:t xml:space="preserve">прощания, </w:t>
            </w:r>
            <w:r w:rsidRPr="003315B4">
              <w:rPr>
                <w:rFonts w:ascii="Times New Roman" w:eastAsia="Times New Roman" w:hAnsi="Times New Roman" w:cs="Times New Roman"/>
                <w:sz w:val="24"/>
                <w:szCs w:val="24"/>
                <w:lang w:eastAsia="zh-CN"/>
              </w:rPr>
              <w:t>Формировать умение</w:t>
            </w:r>
            <w:r w:rsidRPr="003315B4">
              <w:rPr>
                <w:rFonts w:ascii="Times New Roman" w:eastAsia="Times New Roman" w:hAnsi="Times New Roman" w:cs="Times New Roman"/>
                <w:spacing w:val="-6"/>
                <w:sz w:val="24"/>
                <w:szCs w:val="24"/>
                <w:lang w:eastAsia="zh-CN"/>
              </w:rPr>
              <w:t xml:space="preserve"> вежливо обращаться </w:t>
            </w:r>
            <w:r w:rsidRPr="003315B4">
              <w:rPr>
                <w:rFonts w:ascii="Times New Roman" w:eastAsia="Times New Roman" w:hAnsi="Times New Roman" w:cs="Times New Roman"/>
                <w:sz w:val="24"/>
                <w:szCs w:val="24"/>
                <w:lang w:eastAsia="zh-CN"/>
              </w:rPr>
              <w:t>с просьбой.</w:t>
            </w:r>
          </w:p>
          <w:p w:rsidR="00DC694C" w:rsidRPr="003315B4" w:rsidRDefault="00DC694C" w:rsidP="00DC694C">
            <w:pPr>
              <w:shd w:val="clear" w:color="auto" w:fill="FFFFFF"/>
              <w:suppressAutoHyphens/>
              <w:spacing w:after="0" w:line="240" w:lineRule="auto"/>
              <w:ind w:right="226"/>
              <w:rPr>
                <w:rFonts w:ascii="Times New Roman" w:eastAsia="Times New Roman" w:hAnsi="Times New Roman" w:cs="Times New Roman"/>
                <w:sz w:val="24"/>
                <w:szCs w:val="24"/>
                <w:lang w:eastAsia="zh-CN"/>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08"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Дидактические упражнения: «Поучим </w:t>
            </w:r>
            <w:r w:rsidRPr="003315B4">
              <w:rPr>
                <w:rFonts w:ascii="Times New Roman" w:eastAsia="Times New Roman" w:hAnsi="Times New Roman" w:cs="Times New Roman"/>
                <w:spacing w:val="-4"/>
                <w:sz w:val="24"/>
                <w:szCs w:val="24"/>
                <w:lang w:eastAsia="zh-CN"/>
              </w:rPr>
              <w:t xml:space="preserve">игрушки здороваться друг с другом», </w:t>
            </w:r>
            <w:r w:rsidRPr="003315B4">
              <w:rPr>
                <w:rFonts w:ascii="Times New Roman" w:eastAsia="Times New Roman" w:hAnsi="Times New Roman" w:cs="Times New Roman"/>
                <w:spacing w:val="-2"/>
                <w:sz w:val="24"/>
                <w:szCs w:val="24"/>
                <w:lang w:eastAsia="zh-CN"/>
              </w:rPr>
              <w:t xml:space="preserve">«Покажем медвежонку, как нужно </w:t>
            </w:r>
            <w:r w:rsidRPr="003315B4">
              <w:rPr>
                <w:rFonts w:ascii="Times New Roman" w:eastAsia="Times New Roman" w:hAnsi="Times New Roman" w:cs="Times New Roman"/>
                <w:sz w:val="24"/>
                <w:szCs w:val="24"/>
                <w:lang w:eastAsia="zh-CN"/>
              </w:rPr>
              <w:t>попросить о чем-нибудь»</w:t>
            </w:r>
          </w:p>
        </w:tc>
      </w:tr>
      <w:tr w:rsidR="00DC694C" w:rsidRPr="003315B4" w:rsidTr="00DC694C">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3950"/>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Третий квартал</w:t>
            </w:r>
          </w:p>
        </w:tc>
      </w:tr>
      <w:tr w:rsidR="00DC694C" w:rsidRPr="003315B4" w:rsidTr="00DC694C">
        <w:trPr>
          <w:trHeight w:hRule="exact" w:val="158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2"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 w:firstLine="5"/>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pacing w:val="-5"/>
                <w:sz w:val="24"/>
                <w:szCs w:val="24"/>
                <w:lang w:eastAsia="zh-CN"/>
              </w:rPr>
              <w:t xml:space="preserve">Способствовать доброжелательному общению с сотрудниками детского сада, </w:t>
            </w:r>
            <w:r w:rsidRPr="003315B4">
              <w:rPr>
                <w:rFonts w:ascii="Times New Roman" w:eastAsia="Times New Roman" w:hAnsi="Times New Roman" w:cs="Times New Roman"/>
                <w:spacing w:val="-4"/>
                <w:sz w:val="24"/>
                <w:szCs w:val="24"/>
                <w:lang w:eastAsia="zh-CN"/>
              </w:rPr>
              <w:t xml:space="preserve">принимать участие в разговоре с ними.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прояв</w:t>
            </w:r>
          </w:p>
          <w:p w:rsidR="00DC694C" w:rsidRPr="003315B4" w:rsidRDefault="00DC694C" w:rsidP="00DC694C">
            <w:pPr>
              <w:shd w:val="clear" w:color="auto" w:fill="FFFFFF"/>
              <w:suppressAutoHyphens/>
              <w:spacing w:after="0" w:line="240" w:lineRule="auto"/>
              <w:ind w:right="19"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лять заботу о взрослых: помогать в выполнении несложных </w:t>
            </w:r>
            <w:r w:rsidRPr="003315B4">
              <w:rPr>
                <w:rFonts w:ascii="Times New Roman" w:eastAsia="Times New Roman" w:hAnsi="Times New Roman" w:cs="Times New Roman"/>
                <w:sz w:val="24"/>
                <w:szCs w:val="24"/>
                <w:lang w:eastAsia="zh-CN"/>
              </w:rPr>
              <w:t>действий, предлагать стул.</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7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Напоминание, указание. </w:t>
            </w:r>
            <w:r w:rsidRPr="003315B4">
              <w:rPr>
                <w:rFonts w:ascii="Times New Roman" w:eastAsia="Times New Roman" w:hAnsi="Times New Roman" w:cs="Times New Roman"/>
                <w:spacing w:val="-4"/>
                <w:sz w:val="24"/>
                <w:szCs w:val="24"/>
                <w:lang w:eastAsia="zh-CN"/>
              </w:rPr>
              <w:t xml:space="preserve">Беседа «Мы уже большие и можем </w:t>
            </w:r>
            <w:r w:rsidRPr="003315B4">
              <w:rPr>
                <w:rFonts w:ascii="Times New Roman" w:eastAsia="Times New Roman" w:hAnsi="Times New Roman" w:cs="Times New Roman"/>
                <w:sz w:val="24"/>
                <w:szCs w:val="24"/>
                <w:lang w:eastAsia="zh-CN"/>
              </w:rPr>
              <w:t xml:space="preserve">позаботиться о взрослых». </w:t>
            </w:r>
            <w:r w:rsidRPr="003315B4">
              <w:rPr>
                <w:rFonts w:ascii="Times New Roman" w:eastAsia="Times New Roman" w:hAnsi="Times New Roman" w:cs="Times New Roman"/>
                <w:spacing w:val="-5"/>
                <w:sz w:val="24"/>
                <w:szCs w:val="24"/>
                <w:lang w:eastAsia="zh-CN"/>
              </w:rPr>
              <w:t xml:space="preserve">Дидактическое упражнение «В нашу </w:t>
            </w:r>
            <w:r w:rsidRPr="003315B4">
              <w:rPr>
                <w:rFonts w:ascii="Times New Roman" w:eastAsia="Times New Roman" w:hAnsi="Times New Roman" w:cs="Times New Roman"/>
                <w:sz w:val="24"/>
                <w:szCs w:val="24"/>
                <w:lang w:eastAsia="zh-CN"/>
              </w:rPr>
              <w:t>группу пришли гости».</w:t>
            </w:r>
          </w:p>
        </w:tc>
      </w:tr>
      <w:tr w:rsidR="00DC694C" w:rsidRPr="003315B4" w:rsidTr="00DC694C">
        <w:trPr>
          <w:trHeight w:hRule="exact" w:val="128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«Взаимоотношения </w:t>
            </w:r>
            <w:r w:rsidRPr="003315B4">
              <w:rPr>
                <w:rFonts w:ascii="Times New Roman" w:eastAsia="Times New Roman" w:hAnsi="Times New Roman" w:cs="Times New Roman"/>
                <w:sz w:val="24"/>
                <w:szCs w:val="24"/>
                <w:lang w:eastAsia="zh-CN"/>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умение сочувствовать друг </w:t>
            </w:r>
            <w:r w:rsidRPr="003315B4">
              <w:rPr>
                <w:rFonts w:ascii="Times New Roman" w:eastAsia="Times New Roman" w:hAnsi="Times New Roman" w:cs="Times New Roman"/>
                <w:spacing w:val="-3"/>
                <w:sz w:val="24"/>
                <w:szCs w:val="24"/>
                <w:lang w:eastAsia="zh-CN"/>
              </w:rPr>
              <w:t xml:space="preserve">другу.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3"/>
                <w:sz w:val="24"/>
                <w:szCs w:val="24"/>
                <w:lang w:eastAsia="zh-CN"/>
              </w:rPr>
              <w:t>не отнимать игрушки, побуждать к совместным играм.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2"/>
                <w:sz w:val="24"/>
                <w:szCs w:val="24"/>
                <w:lang w:eastAsia="zh-CN"/>
              </w:rPr>
              <w:t>Игровая ситуация «Как мишка играет</w:t>
            </w:r>
            <w:r w:rsidRPr="003315B4">
              <w:rPr>
                <w:rFonts w:ascii="Times New Roman" w:eastAsia="Times New Roman" w:hAnsi="Times New Roman" w:cs="Times New Roman"/>
                <w:sz w:val="24"/>
                <w:szCs w:val="24"/>
                <w:lang w:eastAsia="zh-CN"/>
              </w:rPr>
              <w:t xml:space="preserve"> со зверятами».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Дидактическое упражнение «Как утешить</w:t>
            </w:r>
            <w:r w:rsidRPr="003315B4">
              <w:rPr>
                <w:rFonts w:ascii="Times New Roman" w:eastAsia="Times New Roman" w:hAnsi="Times New Roman" w:cs="Times New Roman"/>
                <w:sz w:val="24"/>
                <w:szCs w:val="24"/>
                <w:lang w:eastAsia="zh-CN"/>
              </w:rPr>
              <w:t xml:space="preserve"> куклу».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Чтение: Э. Машковская «Жадина»,</w:t>
            </w:r>
            <w:r w:rsidRPr="003315B4">
              <w:rPr>
                <w:rFonts w:ascii="Times New Roman" w:eastAsia="Times New Roman" w:hAnsi="Times New Roman" w:cs="Times New Roman"/>
                <w:spacing w:val="-3"/>
                <w:sz w:val="24"/>
                <w:szCs w:val="24"/>
                <w:lang w:eastAsia="zh-CN"/>
              </w:rPr>
              <w:t>В. Маяковский «Что такое хорошо</w:t>
            </w:r>
            <w:r w:rsidRPr="003315B4">
              <w:rPr>
                <w:rFonts w:ascii="Times New Roman" w:eastAsia="Times New Roman" w:hAnsi="Times New Roman" w:cs="Times New Roman"/>
                <w:sz w:val="24"/>
                <w:szCs w:val="24"/>
                <w:lang w:eastAsia="zh-CN"/>
              </w:rPr>
              <w:t xml:space="preserve"> и что такое плохо»</w:t>
            </w:r>
          </w:p>
        </w:tc>
      </w:tr>
      <w:tr w:rsidR="00DC694C" w:rsidRPr="003315B4" w:rsidTr="00DC694C">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Способствовать формированию </w:t>
            </w:r>
            <w:r w:rsidRPr="003315B4">
              <w:rPr>
                <w:rFonts w:ascii="Times New Roman" w:eastAsia="Times New Roman" w:hAnsi="Times New Roman" w:cs="Times New Roman"/>
                <w:sz w:val="24"/>
                <w:szCs w:val="24"/>
                <w:lang w:eastAsia="zh-CN"/>
              </w:rPr>
              <w:t xml:space="preserve">привычки спокойно вести себя </w:t>
            </w:r>
            <w:r w:rsidRPr="003315B4">
              <w:rPr>
                <w:rFonts w:ascii="Times New Roman" w:eastAsia="Times New Roman" w:hAnsi="Times New Roman" w:cs="Times New Roman"/>
                <w:spacing w:val="-4"/>
                <w:sz w:val="24"/>
                <w:szCs w:val="24"/>
                <w:lang w:eastAsia="zh-CN"/>
              </w:rPr>
              <w:t xml:space="preserve">в помещении и на улице. Закреплять </w:t>
            </w:r>
            <w:r w:rsidRPr="003315B4">
              <w:rPr>
                <w:rFonts w:ascii="Times New Roman" w:eastAsia="Times New Roman" w:hAnsi="Times New Roman" w:cs="Times New Roman"/>
                <w:spacing w:val="-6"/>
                <w:sz w:val="24"/>
                <w:szCs w:val="24"/>
                <w:lang w:eastAsia="zh-CN"/>
              </w:rPr>
              <w:t xml:space="preserve">словесные формы вежливого обращения </w:t>
            </w:r>
            <w:r w:rsidRPr="003315B4">
              <w:rPr>
                <w:rFonts w:ascii="Times New Roman" w:eastAsia="Times New Roman" w:hAnsi="Times New Roman" w:cs="Times New Roman"/>
                <w:sz w:val="24"/>
                <w:szCs w:val="24"/>
                <w:lang w:eastAsia="zh-CN"/>
              </w:rPr>
              <w:t>с просьбой к взрослым и детям.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Наблюдение за играми старших детей </w:t>
            </w:r>
            <w:r w:rsidRPr="003315B4">
              <w:rPr>
                <w:rFonts w:ascii="Times New Roman" w:eastAsia="Times New Roman" w:hAnsi="Times New Roman" w:cs="Times New Roman"/>
                <w:sz w:val="24"/>
                <w:szCs w:val="24"/>
                <w:lang w:eastAsia="zh-CN"/>
              </w:rPr>
              <w:t>на прогулке.</w:t>
            </w: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Беседа «Мы вежливые дети». </w:t>
            </w:r>
            <w:r w:rsidRPr="003315B4">
              <w:rPr>
                <w:rFonts w:ascii="Times New Roman" w:eastAsia="Times New Roman" w:hAnsi="Times New Roman" w:cs="Times New Roman"/>
                <w:spacing w:val="-4"/>
                <w:sz w:val="24"/>
                <w:szCs w:val="24"/>
                <w:lang w:eastAsia="zh-CN"/>
              </w:rPr>
              <w:t xml:space="preserve">Дидактическое упражнение «Учим мишку </w:t>
            </w:r>
            <w:r w:rsidRPr="003315B4">
              <w:rPr>
                <w:rFonts w:ascii="Times New Roman" w:eastAsia="Times New Roman" w:hAnsi="Times New Roman" w:cs="Times New Roman"/>
                <w:sz w:val="24"/>
                <w:szCs w:val="24"/>
                <w:lang w:eastAsia="zh-CN"/>
              </w:rPr>
              <w:t>обращаться</w:t>
            </w:r>
            <w:r w:rsidRPr="003315B4">
              <w:rPr>
                <w:rFonts w:ascii="Times New Roman" w:eastAsia="Times New Roman" w:hAnsi="Times New Roman" w:cs="Times New Roman"/>
                <w:sz w:val="24"/>
                <w:szCs w:val="24"/>
                <w:vertAlign w:val="subscript"/>
                <w:lang w:eastAsia="zh-CN"/>
              </w:rPr>
              <w:t>ч</w:t>
            </w:r>
            <w:r w:rsidRPr="003315B4">
              <w:rPr>
                <w:rFonts w:ascii="Times New Roman" w:eastAsia="Times New Roman" w:hAnsi="Times New Roman" w:cs="Times New Roman"/>
                <w:sz w:val="24"/>
                <w:szCs w:val="24"/>
                <w:lang w:eastAsia="zh-CN"/>
              </w:rPr>
              <w:t>с просьбой»</w:t>
            </w:r>
          </w:p>
        </w:tc>
      </w:tr>
      <w:tr w:rsidR="00DC694C" w:rsidRPr="003315B4" w:rsidTr="00DC694C">
        <w:trPr>
          <w:trHeight w:hRule="exact" w:val="40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jc w:val="center"/>
              <w:rPr>
                <w:rFonts w:ascii="Times New Roman" w:eastAsia="Times New Roman" w:hAnsi="Times New Roman" w:cs="Times New Roman"/>
                <w:spacing w:val="-6"/>
                <w:sz w:val="24"/>
                <w:szCs w:val="24"/>
                <w:lang w:eastAsia="zh-CN"/>
              </w:rPr>
            </w:pPr>
            <w:r w:rsidRPr="003315B4">
              <w:rPr>
                <w:rFonts w:ascii="Times New Roman" w:eastAsia="Times New Roman" w:hAnsi="Times New Roman" w:cs="Times New Roman"/>
                <w:b/>
                <w:bCs/>
                <w:sz w:val="24"/>
                <w:szCs w:val="24"/>
                <w:lang w:eastAsia="zh-CN"/>
              </w:rPr>
              <w:t>Четвертый квартал</w:t>
            </w:r>
          </w:p>
        </w:tc>
      </w:tr>
      <w:tr w:rsidR="00DC694C" w:rsidRPr="003315B4" w:rsidTr="00DC694C">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tabs>
                <w:tab w:val="left" w:pos="1945"/>
              </w:tabs>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tabs>
                <w:tab w:val="left" w:pos="1945"/>
              </w:tabs>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Продолжать формировать желание помогать взрослым, проявлять заботу </w:t>
            </w:r>
            <w:r w:rsidRPr="003315B4">
              <w:rPr>
                <w:rFonts w:ascii="Times New Roman" w:eastAsia="Times New Roman" w:hAnsi="Times New Roman" w:cs="Times New Roman"/>
                <w:sz w:val="24"/>
                <w:szCs w:val="24"/>
                <w:lang w:eastAsia="zh-CN"/>
              </w:rPr>
              <w:t>о них, спокойно общаться с сотрудниками детского сада.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tabs>
                <w:tab w:val="left" w:pos="1945"/>
              </w:tabs>
              <w:suppressAutoHyphens/>
              <w:spacing w:after="0" w:line="240" w:lineRule="auto"/>
              <w:ind w:right="20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Наблюдение за трудом няни. </w:t>
            </w:r>
            <w:r w:rsidRPr="003315B4">
              <w:rPr>
                <w:rFonts w:ascii="Times New Roman" w:eastAsia="Times New Roman" w:hAnsi="Times New Roman" w:cs="Times New Roman"/>
                <w:spacing w:val="-7"/>
                <w:sz w:val="24"/>
                <w:szCs w:val="24"/>
                <w:lang w:eastAsia="zh-CN"/>
              </w:rPr>
              <w:t xml:space="preserve">Совместная трудовая деятельность. </w:t>
            </w:r>
            <w:r w:rsidRPr="003315B4">
              <w:rPr>
                <w:rFonts w:ascii="Times New Roman" w:eastAsia="Times New Roman" w:hAnsi="Times New Roman" w:cs="Times New Roman"/>
                <w:spacing w:val="-4"/>
                <w:sz w:val="24"/>
                <w:szCs w:val="24"/>
                <w:lang w:eastAsia="zh-CN"/>
              </w:rPr>
              <w:t xml:space="preserve">Чтение: Е. Пермяк «Как Маша стала </w:t>
            </w:r>
            <w:r w:rsidRPr="003315B4">
              <w:rPr>
                <w:rFonts w:ascii="Times New Roman" w:eastAsia="Times New Roman" w:hAnsi="Times New Roman" w:cs="Times New Roman"/>
                <w:sz w:val="24"/>
                <w:szCs w:val="24"/>
                <w:lang w:eastAsia="zh-CN"/>
              </w:rPr>
              <w:t>большой»</w:t>
            </w:r>
          </w:p>
        </w:tc>
      </w:tr>
      <w:tr w:rsidR="00DC694C" w:rsidRPr="003315B4" w:rsidTr="00DC694C">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10"/>
                <w:sz w:val="24"/>
                <w:szCs w:val="24"/>
                <w:lang w:eastAsia="zh-CN"/>
              </w:rPr>
            </w:pPr>
            <w:r w:rsidRPr="003315B4">
              <w:rPr>
                <w:rFonts w:ascii="Times New Roman" w:eastAsia="Times New Roman" w:hAnsi="Times New Roman" w:cs="Times New Roman"/>
                <w:spacing w:val="-10"/>
                <w:sz w:val="24"/>
                <w:szCs w:val="24"/>
                <w:lang w:eastAsia="zh-CN"/>
              </w:rPr>
              <w:t>« Взаимоотно-</w:t>
            </w: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0"/>
                <w:sz w:val="24"/>
                <w:szCs w:val="24"/>
                <w:lang w:eastAsia="zh-CN"/>
              </w:rPr>
              <w:t>шения</w:t>
            </w:r>
            <w:r w:rsidRPr="003315B4">
              <w:rPr>
                <w:rFonts w:ascii="Times New Roman" w:eastAsia="Times New Roman" w:hAnsi="Times New Roman" w:cs="Times New Roman"/>
                <w:sz w:val="24"/>
                <w:szCs w:val="24"/>
                <w:lang w:eastAsia="zh-CN"/>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Побуждать к совместным играм,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 xml:space="preserve">играть, не ссорясь, делиться игрушками. </w:t>
            </w:r>
            <w:r w:rsidRPr="003315B4">
              <w:rPr>
                <w:rFonts w:ascii="Times New Roman" w:eastAsia="Times New Roman" w:hAnsi="Times New Roman" w:cs="Times New Roman"/>
                <w:spacing w:val="-4"/>
                <w:sz w:val="24"/>
                <w:szCs w:val="24"/>
                <w:lang w:eastAsia="zh-CN"/>
              </w:rPr>
              <w:t>Способствовать созданию спокойной доброжелательной обстановки в группе.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Наблюдение за играми старших детей. </w:t>
            </w:r>
            <w:r w:rsidRPr="003315B4">
              <w:rPr>
                <w:rFonts w:ascii="Times New Roman" w:eastAsia="Times New Roman" w:hAnsi="Times New Roman" w:cs="Times New Roman"/>
                <w:sz w:val="24"/>
                <w:szCs w:val="24"/>
                <w:lang w:eastAsia="zh-CN"/>
              </w:rPr>
              <w:t>Рассматривание иллюстраций. Беседа «Мы дружные ребята». Чтение: Ч. Янчарский «Друзья»</w:t>
            </w:r>
          </w:p>
        </w:tc>
      </w:tr>
      <w:tr w:rsidR="00DC694C" w:rsidRPr="003315B4" w:rsidTr="00DC694C">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«Культура поведения»</w:t>
            </w:r>
          </w:p>
          <w:p w:rsidR="00DC694C" w:rsidRPr="003315B4" w:rsidRDefault="00DC694C" w:rsidP="00DC694C">
            <w:pPr>
              <w:suppressAutoHyphens/>
              <w:spacing w:after="0" w:line="240" w:lineRule="auto"/>
              <w:ind w:firstLine="10"/>
              <w:rPr>
                <w:rFonts w:ascii="Times New Roman" w:eastAsia="Times New Roman" w:hAnsi="Times New Roman" w:cs="Times New Roman"/>
                <w:sz w:val="24"/>
                <w:szCs w:val="24"/>
                <w:lang w:eastAsia="zh-CN"/>
              </w:rPr>
            </w:pPr>
          </w:p>
          <w:p w:rsidR="00DC694C" w:rsidRPr="003315B4" w:rsidRDefault="00DC694C" w:rsidP="00DC694C">
            <w:pPr>
              <w:suppressAutoHyphens/>
              <w:spacing w:after="0" w:line="240" w:lineRule="auto"/>
              <w:ind w:firstLine="10"/>
              <w:rPr>
                <w:rFonts w:ascii="Times New Roman" w:eastAsia="Times New Roman" w:hAnsi="Times New Roman" w:cs="Times New Roman"/>
                <w:sz w:val="24"/>
                <w:szCs w:val="24"/>
                <w:lang w:eastAsia="zh-CN"/>
              </w:rPr>
            </w:pPr>
          </w:p>
          <w:p w:rsidR="00DC694C" w:rsidRPr="003315B4" w:rsidRDefault="00DC694C" w:rsidP="00DC694C">
            <w:pPr>
              <w:suppressAutoHyphens/>
              <w:spacing w:after="0" w:line="240" w:lineRule="auto"/>
              <w:ind w:firstLine="10"/>
              <w:jc w:val="center"/>
              <w:rPr>
                <w:rFonts w:ascii="Times New Roman" w:eastAsia="Times New Roman" w:hAnsi="Times New Roman" w:cs="Times New Roman"/>
                <w:sz w:val="24"/>
                <w:szCs w:val="24"/>
                <w:lang w:eastAsia="zh-CN"/>
              </w:rPr>
            </w:pP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навыки культуры поведения: </w:t>
            </w:r>
            <w:r w:rsidRPr="003315B4">
              <w:rPr>
                <w:rFonts w:ascii="Times New Roman" w:eastAsia="Times New Roman" w:hAnsi="Times New Roman" w:cs="Times New Roman"/>
                <w:spacing w:val="-4"/>
                <w:sz w:val="24"/>
                <w:szCs w:val="24"/>
                <w:lang w:eastAsia="zh-CN"/>
              </w:rPr>
              <w:t xml:space="preserve">здороваться и прощаться, благодарить за услугу, спокойно вести себя в разной обстановке. Формировать бережное </w:t>
            </w:r>
            <w:r w:rsidRPr="003315B4">
              <w:rPr>
                <w:rFonts w:ascii="Times New Roman" w:eastAsia="Times New Roman" w:hAnsi="Times New Roman" w:cs="Times New Roman"/>
                <w:sz w:val="24"/>
                <w:szCs w:val="24"/>
                <w:lang w:eastAsia="zh-CN"/>
              </w:rPr>
              <w:t>отношение к природе.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5"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Наблюдения в природе. Рассматривание иллюстраций. </w:t>
            </w:r>
            <w:r w:rsidRPr="003315B4">
              <w:rPr>
                <w:rFonts w:ascii="Times New Roman" w:eastAsia="Times New Roman" w:hAnsi="Times New Roman" w:cs="Times New Roman"/>
                <w:spacing w:val="-5"/>
                <w:sz w:val="24"/>
                <w:szCs w:val="24"/>
                <w:lang w:eastAsia="zh-CN"/>
              </w:rPr>
              <w:t xml:space="preserve">Беседы: «Напомним, как разговаривают </w:t>
            </w:r>
            <w:r w:rsidRPr="003315B4">
              <w:rPr>
                <w:rFonts w:ascii="Times New Roman" w:eastAsia="Times New Roman" w:hAnsi="Times New Roman" w:cs="Times New Roman"/>
                <w:spacing w:val="-6"/>
                <w:sz w:val="24"/>
                <w:szCs w:val="24"/>
                <w:lang w:eastAsia="zh-CN"/>
              </w:rPr>
              <w:t xml:space="preserve">вежливые дети», «Мы умеем заботиться </w:t>
            </w:r>
            <w:r w:rsidRPr="003315B4">
              <w:rPr>
                <w:rFonts w:ascii="Times New Roman" w:eastAsia="Times New Roman" w:hAnsi="Times New Roman" w:cs="Times New Roman"/>
                <w:sz w:val="24"/>
                <w:szCs w:val="24"/>
                <w:lang w:eastAsia="zh-CN"/>
              </w:rPr>
              <w:t>о природе»</w:t>
            </w:r>
          </w:p>
        </w:tc>
      </w:tr>
    </w:tbl>
    <w:p w:rsidR="00DC694C" w:rsidRPr="003315B4" w:rsidRDefault="00DC694C" w:rsidP="00DC694C">
      <w:pPr>
        <w:spacing w:after="0" w:line="240" w:lineRule="auto"/>
        <w:rPr>
          <w:rFonts w:ascii="Times New Roman" w:eastAsia="Times New Roman" w:hAnsi="Times New Roman" w:cs="Times New Roman"/>
          <w:b/>
          <w:iCs/>
          <w:sz w:val="24"/>
          <w:szCs w:val="24"/>
          <w:lang w:eastAsia="zh-CN"/>
        </w:rPr>
      </w:pPr>
    </w:p>
    <w:p w:rsidR="00DC694C" w:rsidRPr="003315B4" w:rsidRDefault="00DC694C" w:rsidP="00DC694C">
      <w:pPr>
        <w:spacing w:after="0" w:line="240" w:lineRule="auto"/>
        <w:rPr>
          <w:rFonts w:ascii="Times New Roman" w:eastAsia="Times New Roman" w:hAnsi="Times New Roman" w:cs="Times New Roman"/>
          <w:b/>
          <w:bCs/>
          <w:i/>
          <w:sz w:val="24"/>
          <w:szCs w:val="24"/>
        </w:rPr>
      </w:pPr>
    </w:p>
    <w:p w:rsidR="002F046E" w:rsidRPr="003315B4" w:rsidRDefault="002F046E" w:rsidP="00DC694C">
      <w:pPr>
        <w:spacing w:after="0" w:line="240" w:lineRule="auto"/>
        <w:rPr>
          <w:rFonts w:ascii="Times New Roman" w:eastAsia="Times New Roman" w:hAnsi="Times New Roman" w:cs="Times New Roman"/>
          <w:b/>
          <w:bCs/>
          <w:i/>
          <w:sz w:val="24"/>
          <w:szCs w:val="24"/>
        </w:rPr>
      </w:pPr>
    </w:p>
    <w:p w:rsidR="002F046E" w:rsidRPr="003315B4" w:rsidRDefault="002F046E" w:rsidP="00DC694C">
      <w:pPr>
        <w:spacing w:after="0" w:line="240" w:lineRule="auto"/>
        <w:rPr>
          <w:rFonts w:ascii="Times New Roman" w:eastAsia="Times New Roman" w:hAnsi="Times New Roman" w:cs="Times New Roman"/>
          <w:b/>
          <w:bCs/>
          <w:i/>
          <w:sz w:val="24"/>
          <w:szCs w:val="24"/>
        </w:rPr>
      </w:pPr>
    </w:p>
    <w:p w:rsidR="00DC694C" w:rsidRPr="003315B4" w:rsidRDefault="00DC694C" w:rsidP="00DC694C">
      <w:pPr>
        <w:spacing w:after="0" w:line="240" w:lineRule="auto"/>
        <w:ind w:left="142"/>
        <w:jc w:val="right"/>
        <w:rPr>
          <w:rFonts w:ascii="Times New Roman" w:eastAsia="Times New Roman" w:hAnsi="Times New Roman" w:cs="Times New Roman"/>
          <w:b/>
          <w:bCs/>
          <w:i/>
          <w:sz w:val="24"/>
          <w:szCs w:val="24"/>
        </w:rPr>
      </w:pPr>
      <w:r w:rsidRPr="003315B4">
        <w:rPr>
          <w:rFonts w:ascii="Times New Roman" w:eastAsia="Times New Roman" w:hAnsi="Times New Roman" w:cs="Times New Roman"/>
          <w:b/>
          <w:bCs/>
          <w:i/>
          <w:sz w:val="24"/>
          <w:szCs w:val="24"/>
        </w:rPr>
        <w:lastRenderedPageBreak/>
        <w:t>Приложение №5</w:t>
      </w:r>
    </w:p>
    <w:p w:rsidR="00DC694C" w:rsidRPr="003315B4" w:rsidRDefault="00DC694C" w:rsidP="00DC694C">
      <w:pPr>
        <w:shd w:val="clear" w:color="auto" w:fill="FFFFFF"/>
        <w:suppressAutoHyphens/>
        <w:spacing w:before="173" w:after="0" w:line="240" w:lineRule="auto"/>
        <w:ind w:right="24"/>
        <w:jc w:val="center"/>
        <w:rPr>
          <w:rFonts w:ascii="Times New Roman" w:eastAsia="Times New Roman" w:hAnsi="Times New Roman" w:cs="Times New Roman"/>
          <w:b/>
          <w:sz w:val="24"/>
          <w:szCs w:val="24"/>
          <w:lang w:eastAsia="zh-CN"/>
        </w:rPr>
      </w:pPr>
      <w:r w:rsidRPr="003315B4">
        <w:rPr>
          <w:rFonts w:ascii="Times New Roman" w:eastAsia="Times New Roman" w:hAnsi="Times New Roman" w:cs="Times New Roman"/>
          <w:b/>
          <w:iCs/>
          <w:sz w:val="24"/>
          <w:szCs w:val="24"/>
          <w:lang w:eastAsia="zh-CN"/>
        </w:rPr>
        <w:t>Ознакомление с окружающим миром</w:t>
      </w:r>
    </w:p>
    <w:p w:rsidR="00DC694C" w:rsidRPr="003315B4" w:rsidRDefault="00DC694C" w:rsidP="00DC694C">
      <w:pPr>
        <w:suppressAutoHyphens/>
        <w:spacing w:after="254" w:line="1" w:lineRule="exact"/>
        <w:jc w:val="center"/>
        <w:rPr>
          <w:rFonts w:ascii="Times New Roman" w:eastAsia="Times New Roman" w:hAnsi="Times New Roman" w:cs="Times New Roman"/>
          <w:sz w:val="24"/>
          <w:szCs w:val="24"/>
          <w:lang w:eastAsia="zh-CN"/>
        </w:rPr>
      </w:pPr>
    </w:p>
    <w:tbl>
      <w:tblPr>
        <w:tblW w:w="14742" w:type="dxa"/>
        <w:tblInd w:w="40" w:type="dxa"/>
        <w:tblLayout w:type="fixed"/>
        <w:tblCellMar>
          <w:left w:w="40" w:type="dxa"/>
          <w:right w:w="40" w:type="dxa"/>
        </w:tblCellMar>
        <w:tblLook w:val="0000" w:firstRow="0" w:lastRow="0" w:firstColumn="0" w:lastColumn="0" w:noHBand="0" w:noVBand="0"/>
      </w:tblPr>
      <w:tblGrid>
        <w:gridCol w:w="1966"/>
        <w:gridCol w:w="5972"/>
        <w:gridCol w:w="6804"/>
      </w:tblGrid>
      <w:tr w:rsidR="00DC694C" w:rsidRPr="003315B4" w:rsidTr="00DC694C">
        <w:trPr>
          <w:trHeight w:hRule="exact" w:val="42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250"/>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Темы</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1046"/>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Содержание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1152"/>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Методические приемы</w:t>
            </w:r>
          </w:p>
        </w:tc>
      </w:tr>
      <w:tr w:rsidR="00DC694C" w:rsidRPr="003315B4" w:rsidTr="00DC694C">
        <w:trPr>
          <w:trHeight w:hRule="exact" w:val="40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253"/>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Сентябрь</w:t>
            </w:r>
          </w:p>
        </w:tc>
      </w:tr>
      <w:tr w:rsidR="00DC694C" w:rsidRPr="003315B4" w:rsidTr="00DC694C">
        <w:trPr>
          <w:trHeight w:hRule="exact" w:val="6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 xml:space="preserve">соотносить предметы по форме, вкладывать в соответствующие отверстия коробки. </w:t>
            </w:r>
            <w:r w:rsidRPr="003315B4">
              <w:rPr>
                <w:rFonts w:ascii="Times New Roman" w:eastAsia="Times New Roman" w:hAnsi="Times New Roman" w:cs="Times New Roman"/>
                <w:spacing w:val="-4"/>
                <w:sz w:val="24"/>
                <w:szCs w:val="24"/>
                <w:lang w:eastAsia="zh-CN"/>
              </w:rPr>
              <w:t>Совершенствовать умение нанизывать на стержень пирамидки большие и маленькие кольца.</w:t>
            </w:r>
          </w:p>
        </w:tc>
      </w:tr>
      <w:tr w:rsidR="00DC694C" w:rsidRPr="003315B4" w:rsidTr="00DC694C">
        <w:trPr>
          <w:trHeight w:hRule="exact" w:val="193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3"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Игрушки в нашей группе: закреплять </w:t>
            </w:r>
            <w:r w:rsidRPr="003315B4">
              <w:rPr>
                <w:rFonts w:ascii="Times New Roman" w:eastAsia="Times New Roman" w:hAnsi="Times New Roman" w:cs="Times New Roman"/>
                <w:sz w:val="24"/>
                <w:szCs w:val="24"/>
                <w:lang w:eastAsia="zh-CN"/>
              </w:rPr>
              <w:t>представления об игрушках и приемах игры с ними.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Рассматривание игрушек, упражнение в их пра</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z w:val="24"/>
                <w:szCs w:val="24"/>
                <w:lang w:eastAsia="zh-CN"/>
              </w:rPr>
              <w:t xml:space="preserve">вильном назывании. </w:t>
            </w:r>
            <w:r w:rsidRPr="003315B4">
              <w:rPr>
                <w:rFonts w:ascii="Times New Roman" w:eastAsia="Times New Roman" w:hAnsi="Times New Roman" w:cs="Times New Roman"/>
                <w:spacing w:val="-4"/>
                <w:sz w:val="24"/>
                <w:szCs w:val="24"/>
                <w:lang w:eastAsia="zh-CN"/>
              </w:rPr>
              <w:t xml:space="preserve">Внесение новых игрушек, обыгрывание их. </w:t>
            </w:r>
            <w:r w:rsidRPr="003315B4">
              <w:rPr>
                <w:rFonts w:ascii="Times New Roman" w:eastAsia="Times New Roman" w:hAnsi="Times New Roman" w:cs="Times New Roman"/>
                <w:spacing w:val="-3"/>
                <w:sz w:val="24"/>
                <w:szCs w:val="24"/>
                <w:lang w:eastAsia="zh-CN"/>
              </w:rPr>
              <w:t xml:space="preserve">Дидактические игры: «Назови правильно», </w:t>
            </w:r>
            <w:r w:rsidRPr="003315B4">
              <w:rPr>
                <w:rFonts w:ascii="Times New Roman" w:eastAsia="Times New Roman" w:hAnsi="Times New Roman" w:cs="Times New Roman"/>
                <w:spacing w:val="-4"/>
                <w:sz w:val="24"/>
                <w:szCs w:val="24"/>
                <w:lang w:eastAsia="zh-CN"/>
              </w:rPr>
              <w:t xml:space="preserve">«Разрезные картинки», «Чего не стало». Дидактические упражнения по обучению игре </w:t>
            </w:r>
            <w:r w:rsidRPr="003315B4">
              <w:rPr>
                <w:rFonts w:ascii="Times New Roman" w:eastAsia="Times New Roman" w:hAnsi="Times New Roman" w:cs="Times New Roman"/>
                <w:sz w:val="24"/>
                <w:szCs w:val="24"/>
                <w:lang w:eastAsia="zh-CN"/>
              </w:rPr>
              <w:t>с разными игрушками.</w:t>
            </w:r>
          </w:p>
        </w:tc>
      </w:tr>
      <w:tr w:rsidR="00DC694C" w:rsidRPr="003315B4" w:rsidTr="00DC694C">
        <w:trPr>
          <w:trHeight w:hRule="exact" w:val="7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Уточнить имена родителей.</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Беседа «Мама и папа».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Подготовка к сюжетно-ролевой игре «Семья»</w:t>
            </w:r>
          </w:p>
        </w:tc>
      </w:tr>
      <w:tr w:rsidR="00DC694C" w:rsidRPr="003315B4" w:rsidTr="00DC694C">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11" w:lineRule="exact"/>
              <w:ind w:right="235"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1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Детский сад для ребят: имена и отчества воспитателей и няни, </w:t>
            </w:r>
            <w:r w:rsidRPr="003315B4">
              <w:rPr>
                <w:rFonts w:ascii="Times New Roman" w:eastAsia="Times New Roman" w:hAnsi="Times New Roman" w:cs="Times New Roman"/>
                <w:spacing w:val="-6"/>
                <w:sz w:val="24"/>
                <w:szCs w:val="24"/>
                <w:lang w:eastAsia="zh-CN"/>
              </w:rPr>
              <w:t>ориентировка в помещении группы.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Осмотр группы. Целевая прогулка по участку. </w:t>
            </w:r>
            <w:r w:rsidRPr="003315B4">
              <w:rPr>
                <w:rFonts w:ascii="Times New Roman" w:eastAsia="Times New Roman" w:hAnsi="Times New Roman" w:cs="Times New Roman"/>
                <w:spacing w:val="-3"/>
                <w:sz w:val="24"/>
                <w:szCs w:val="24"/>
                <w:lang w:eastAsia="zh-CN"/>
              </w:rPr>
              <w:t xml:space="preserve">Рассказы воспитателя: «Какая наша группа», </w:t>
            </w:r>
            <w:r w:rsidRPr="003315B4">
              <w:rPr>
                <w:rFonts w:ascii="Times New Roman" w:eastAsia="Times New Roman" w:hAnsi="Times New Roman" w:cs="Times New Roman"/>
                <w:sz w:val="24"/>
                <w:szCs w:val="24"/>
                <w:lang w:eastAsia="zh-CN"/>
              </w:rPr>
              <w:t xml:space="preserve">«Как мы играем в игрушки». </w:t>
            </w:r>
            <w:r w:rsidRPr="003315B4">
              <w:rPr>
                <w:rFonts w:ascii="Times New Roman" w:eastAsia="Times New Roman" w:hAnsi="Times New Roman" w:cs="Times New Roman"/>
                <w:spacing w:val="-4"/>
                <w:sz w:val="24"/>
                <w:szCs w:val="24"/>
                <w:lang w:eastAsia="zh-CN"/>
              </w:rPr>
              <w:t>Чтение: 3. Александрова «Катя в яслях», Е. Янков</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z w:val="24"/>
                <w:szCs w:val="24"/>
                <w:lang w:eastAsia="zh-CN"/>
              </w:rPr>
              <w:t>ская «Я хожу в детский сад»</w:t>
            </w:r>
          </w:p>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72"/>
              <w:rPr>
                <w:rFonts w:ascii="Times New Roman" w:eastAsia="Times New Roman" w:hAnsi="Times New Roman" w:cs="Times New Roman"/>
                <w:sz w:val="24"/>
                <w:szCs w:val="24"/>
                <w:lang w:eastAsia="zh-CN"/>
              </w:rPr>
            </w:pPr>
          </w:p>
        </w:tc>
      </w:tr>
      <w:tr w:rsidR="00DC694C" w:rsidRPr="003315B4" w:rsidTr="00DC694C">
        <w:trPr>
          <w:trHeight w:hRule="exact" w:val="7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tabs>
                <w:tab w:val="left" w:pos="1945"/>
              </w:tabs>
              <w:suppressAutoHyphens/>
              <w:spacing w:after="0" w:line="240" w:lineRule="auto"/>
              <w:ind w:right="13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«Труд </w:t>
            </w:r>
            <w:r w:rsidRPr="003315B4">
              <w:rPr>
                <w:rFonts w:ascii="Times New Roman" w:eastAsia="Times New Roman" w:hAnsi="Times New Roman" w:cs="Times New Roman"/>
                <w:spacing w:val="-9"/>
                <w:sz w:val="24"/>
                <w:szCs w:val="24"/>
                <w:lang w:eastAsia="zh-CN"/>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Познакомить с трудом няни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Наблюдение за трудом няни. Рассказ воспитателя.</w:t>
            </w:r>
          </w:p>
          <w:p w:rsidR="00DC694C" w:rsidRPr="003315B4" w:rsidRDefault="00DC694C" w:rsidP="00DC694C">
            <w:pPr>
              <w:shd w:val="clear" w:color="auto" w:fill="FFFFFF"/>
              <w:suppressAutoHyphens/>
              <w:spacing w:after="0" w:line="240" w:lineRule="auto"/>
              <w:ind w:right="20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0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0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088"/>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2088"/>
              <w:rPr>
                <w:rFonts w:ascii="Times New Roman" w:eastAsia="Times New Roman" w:hAnsi="Times New Roman" w:cs="Times New Roman"/>
                <w:sz w:val="24"/>
                <w:szCs w:val="24"/>
                <w:lang w:eastAsia="zh-CN"/>
              </w:rPr>
            </w:pPr>
          </w:p>
        </w:tc>
      </w:tr>
      <w:tr w:rsidR="00DC694C" w:rsidRPr="003315B4" w:rsidTr="00DC694C">
        <w:trPr>
          <w:trHeight w:hRule="exact" w:val="27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Октябрь</w:t>
            </w:r>
          </w:p>
        </w:tc>
      </w:tr>
      <w:tr w:rsidR="00DC694C" w:rsidRPr="003315B4" w:rsidTr="00DC694C">
        <w:trPr>
          <w:trHeight w:hRule="exact" w:val="184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распознавать и раскладывать однородные предметы двух разных цветов (красный,</w:t>
            </w:r>
            <w:r w:rsidRPr="003315B4">
              <w:rPr>
                <w:rFonts w:ascii="Times New Roman" w:eastAsia="Times New Roman" w:hAnsi="Times New Roman" w:cs="Times New Roman"/>
                <w:sz w:val="24"/>
                <w:szCs w:val="24"/>
                <w:lang w:eastAsia="zh-CN"/>
              </w:rPr>
              <w:t xml:space="preserve"> зеленый).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раскладывать однородные предметы разной величины на две группы.</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Формировать умение нанизывать кольца пирамидки по цвету.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Формировать умение собирать двухместную матрешку.</w:t>
            </w:r>
          </w:p>
        </w:tc>
      </w:tr>
      <w:tr w:rsidR="00DC694C" w:rsidRPr="003315B4" w:rsidTr="00DC694C">
        <w:trPr>
          <w:trHeight w:hRule="exact" w:val="11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lastRenderedPageBreak/>
              <w:t>«Предмет</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Уточнить знания об овощах: огурец, </w:t>
            </w:r>
            <w:r w:rsidRPr="003315B4">
              <w:rPr>
                <w:rFonts w:ascii="Times New Roman" w:eastAsia="Times New Roman" w:hAnsi="Times New Roman" w:cs="Times New Roman"/>
                <w:sz w:val="24"/>
                <w:szCs w:val="24"/>
                <w:lang w:eastAsia="zh-CN"/>
              </w:rPr>
              <w:t>помидор, морковь, свекла.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5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Целевая прогулка на огород. Рассматривание иллюстраций. Беседа «Как мы ходили на огород». </w:t>
            </w:r>
            <w:r w:rsidRPr="003315B4">
              <w:rPr>
                <w:rFonts w:ascii="Times New Roman" w:eastAsia="Times New Roman" w:hAnsi="Times New Roman" w:cs="Times New Roman"/>
                <w:spacing w:val="-6"/>
                <w:sz w:val="24"/>
                <w:szCs w:val="24"/>
                <w:lang w:eastAsia="zh-CN"/>
              </w:rPr>
              <w:t>Продуктивная деятельность «Зеленые огурчики»</w:t>
            </w:r>
          </w:p>
        </w:tc>
      </w:tr>
      <w:tr w:rsidR="00DC694C" w:rsidRPr="003315B4" w:rsidTr="00DC694C">
        <w:trPr>
          <w:trHeight w:hRule="exact" w:val="11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7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Закрепить знание имен родителей </w:t>
            </w:r>
            <w:r w:rsidRPr="003315B4">
              <w:rPr>
                <w:rFonts w:ascii="Times New Roman" w:eastAsia="Times New Roman" w:hAnsi="Times New Roman" w:cs="Times New Roman"/>
                <w:sz w:val="24"/>
                <w:szCs w:val="24"/>
                <w:lang w:eastAsia="zh-CN"/>
              </w:rPr>
              <w:t>и ближайших родственников.</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47"/>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фотографий. Беседа «С кем ты живешь». </w:t>
            </w:r>
            <w:r w:rsidRPr="003315B4">
              <w:rPr>
                <w:rFonts w:ascii="Times New Roman" w:eastAsia="Times New Roman" w:hAnsi="Times New Roman" w:cs="Times New Roman"/>
                <w:spacing w:val="-5"/>
                <w:sz w:val="24"/>
                <w:szCs w:val="24"/>
                <w:lang w:eastAsia="zh-CN"/>
              </w:rPr>
              <w:t xml:space="preserve">Дидактическое упражнение «Кто что делает». </w:t>
            </w:r>
            <w:r w:rsidRPr="003315B4">
              <w:rPr>
                <w:rFonts w:ascii="Times New Roman" w:eastAsia="Times New Roman" w:hAnsi="Times New Roman" w:cs="Times New Roman"/>
                <w:spacing w:val="-4"/>
                <w:sz w:val="24"/>
                <w:szCs w:val="24"/>
                <w:lang w:eastAsia="zh-CN"/>
              </w:rPr>
              <w:t>Чтение: русская народная сказка «Репка»</w:t>
            </w:r>
          </w:p>
        </w:tc>
      </w:tr>
      <w:tr w:rsidR="00DC694C" w:rsidRPr="003315B4" w:rsidTr="00DC694C">
        <w:trPr>
          <w:trHeight w:hRule="exact" w:val="10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5"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Познакомить с некоторыми </w:t>
            </w:r>
            <w:r w:rsidRPr="003315B4">
              <w:rPr>
                <w:rFonts w:ascii="Times New Roman" w:eastAsia="Times New Roman" w:hAnsi="Times New Roman" w:cs="Times New Roman"/>
                <w:spacing w:val="-4"/>
                <w:sz w:val="24"/>
                <w:szCs w:val="24"/>
                <w:lang w:eastAsia="zh-CN"/>
              </w:rPr>
              <w:t xml:space="preserve">помещениями детского сада, формировать умение </w:t>
            </w:r>
            <w:r w:rsidRPr="003315B4">
              <w:rPr>
                <w:rFonts w:ascii="Times New Roman" w:eastAsia="Times New Roman" w:hAnsi="Times New Roman" w:cs="Times New Roman"/>
                <w:spacing w:val="-5"/>
                <w:sz w:val="24"/>
                <w:szCs w:val="24"/>
                <w:lang w:eastAsia="zh-CN"/>
              </w:rPr>
              <w:t>называть их, знать, что там проводит</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4"/>
                <w:sz w:val="24"/>
                <w:szCs w:val="24"/>
                <w:lang w:eastAsia="zh-CN"/>
              </w:rPr>
              <w:t>ся.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2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Целевое посещение музыкального и физкультур</w:t>
            </w:r>
            <w:r w:rsidRPr="003315B4">
              <w:rPr>
                <w:rFonts w:ascii="Times New Roman" w:eastAsia="Times New Roman" w:hAnsi="Times New Roman" w:cs="Times New Roman"/>
                <w:spacing w:val="-6"/>
                <w:sz w:val="24"/>
                <w:szCs w:val="24"/>
                <w:lang w:eastAsia="zh-CN"/>
              </w:rPr>
              <w:softHyphen/>
            </w:r>
            <w:r w:rsidRPr="003315B4">
              <w:rPr>
                <w:rFonts w:ascii="Times New Roman" w:eastAsia="Times New Roman" w:hAnsi="Times New Roman" w:cs="Times New Roman"/>
                <w:sz w:val="24"/>
                <w:szCs w:val="24"/>
                <w:lang w:eastAsia="zh-CN"/>
              </w:rPr>
              <w:t>ного залов. Рассказ воспитателя</w:t>
            </w:r>
          </w:p>
        </w:tc>
      </w:tr>
      <w:tr w:rsidR="00DC694C" w:rsidRPr="003315B4" w:rsidTr="00DC694C">
        <w:trPr>
          <w:trHeight w:hRule="exact" w:val="71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9"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«Труд </w:t>
            </w:r>
            <w:r w:rsidRPr="003315B4">
              <w:rPr>
                <w:rFonts w:ascii="Times New Roman" w:eastAsia="Times New Roman" w:hAnsi="Times New Roman" w:cs="Times New Roman"/>
                <w:spacing w:val="-9"/>
                <w:sz w:val="24"/>
                <w:szCs w:val="24"/>
                <w:lang w:eastAsia="zh-CN"/>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Закрепить представление о труде </w:t>
            </w:r>
            <w:r w:rsidRPr="003315B4">
              <w:rPr>
                <w:rFonts w:ascii="Times New Roman" w:eastAsia="Times New Roman" w:hAnsi="Times New Roman" w:cs="Times New Roman"/>
                <w:sz w:val="24"/>
                <w:szCs w:val="24"/>
                <w:lang w:eastAsia="zh-CN"/>
              </w:rPr>
              <w:t>няни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Беседа «Что делает наша няня (имя, отчество)»</w:t>
            </w:r>
          </w:p>
        </w:tc>
      </w:tr>
      <w:tr w:rsidR="00DC694C" w:rsidRPr="003315B4" w:rsidTr="00DC694C">
        <w:trPr>
          <w:trHeight w:hRule="exact" w:val="434"/>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Ноябрь</w:t>
            </w:r>
          </w:p>
        </w:tc>
      </w:tr>
      <w:tr w:rsidR="00DC694C" w:rsidRPr="003315B4" w:rsidTr="00DC694C">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2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выбирать одинаковые по цвету предметы из четырех предложенных цветов.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различать и называть желтый цвет, закреплять знание красного и зеленого цветов. </w:t>
            </w:r>
            <w:r w:rsidRPr="003315B4">
              <w:rPr>
                <w:rFonts w:ascii="Times New Roman" w:eastAsia="Times New Roman" w:hAnsi="Times New Roman" w:cs="Times New Roman"/>
                <w:sz w:val="24"/>
                <w:szCs w:val="24"/>
                <w:lang w:eastAsia="zh-CN"/>
              </w:rPr>
              <w:t>Закреплять умение собирать двухместную матрешку. Формировать умение правильно раскладывать другие вкладыши из 2-3 предметов.</w:t>
            </w:r>
          </w:p>
        </w:tc>
      </w:tr>
      <w:tr w:rsidR="00DC694C" w:rsidRPr="003315B4" w:rsidTr="00DC694C">
        <w:trPr>
          <w:trHeight w:hRule="exact" w:val="170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7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 Формировать знания о фруктах: яблоко, </w:t>
            </w:r>
            <w:r w:rsidRPr="003315B4">
              <w:rPr>
                <w:rFonts w:ascii="Times New Roman" w:eastAsia="Times New Roman" w:hAnsi="Times New Roman" w:cs="Times New Roman"/>
                <w:spacing w:val="-4"/>
                <w:sz w:val="24"/>
                <w:szCs w:val="24"/>
                <w:lang w:eastAsia="zh-CN"/>
              </w:rPr>
              <w:t>груша, слива, виноград, банан.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фруктов.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игры: «Чудесный мешочек»,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«Что принес мишка».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Продуктивная деятельность «Слепим круглое</w:t>
            </w:r>
            <w:r w:rsidRPr="003315B4">
              <w:rPr>
                <w:rFonts w:ascii="Times New Roman" w:eastAsia="Times New Roman" w:hAnsi="Times New Roman" w:cs="Times New Roman"/>
                <w:sz w:val="24"/>
                <w:szCs w:val="24"/>
                <w:lang w:eastAsia="zh-CN"/>
              </w:rPr>
              <w:t xml:space="preserve"> яблочко»</w:t>
            </w:r>
          </w:p>
        </w:tc>
      </w:tr>
      <w:tr w:rsidR="00DC694C" w:rsidRPr="003315B4" w:rsidTr="00DC694C">
        <w:trPr>
          <w:trHeight w:hRule="exact" w:val="111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8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Закреплять знание имен родителей </w:t>
            </w:r>
            <w:r w:rsidRPr="003315B4">
              <w:rPr>
                <w:rFonts w:ascii="Times New Roman" w:eastAsia="Times New Roman" w:hAnsi="Times New Roman" w:cs="Times New Roman"/>
                <w:spacing w:val="-5"/>
                <w:sz w:val="24"/>
                <w:szCs w:val="24"/>
                <w:lang w:eastAsia="zh-CN"/>
              </w:rPr>
              <w:t xml:space="preserve">и ближайших родственников,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выражать свое отношение к ним.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фотографий.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Беседы: «Я люблю свою маму», «Моя бабушка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самая хорошая»</w:t>
            </w:r>
          </w:p>
        </w:tc>
      </w:tr>
      <w:tr w:rsidR="00DC694C" w:rsidRPr="003315B4" w:rsidTr="00DC694C">
        <w:trPr>
          <w:trHeight w:hRule="exact" w:val="130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5"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9"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Формировать представления о групповом </w:t>
            </w:r>
            <w:r w:rsidRPr="003315B4">
              <w:rPr>
                <w:rFonts w:ascii="Times New Roman" w:eastAsia="Times New Roman" w:hAnsi="Times New Roman" w:cs="Times New Roman"/>
                <w:spacing w:val="-3"/>
                <w:sz w:val="24"/>
                <w:szCs w:val="24"/>
                <w:lang w:eastAsia="zh-CN"/>
              </w:rPr>
              <w:t xml:space="preserve">участке для прогулки, правилах </w:t>
            </w:r>
            <w:r w:rsidRPr="003315B4">
              <w:rPr>
                <w:rFonts w:ascii="Times New Roman" w:eastAsia="Times New Roman" w:hAnsi="Times New Roman" w:cs="Times New Roman"/>
                <w:sz w:val="24"/>
                <w:szCs w:val="24"/>
                <w:lang w:eastAsia="zh-CN"/>
              </w:rPr>
              <w:t>поведения на улице.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Дидактическое упражнение «Что есть на нашем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участке».</w:t>
            </w:r>
          </w:p>
        </w:tc>
      </w:tr>
      <w:tr w:rsidR="00DC694C" w:rsidRPr="003315B4" w:rsidTr="00DC694C">
        <w:trPr>
          <w:trHeight w:hRule="exact" w:val="102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«Труд </w:t>
            </w:r>
            <w:r w:rsidRPr="003315B4">
              <w:rPr>
                <w:rFonts w:ascii="Times New Roman" w:eastAsia="Times New Roman" w:hAnsi="Times New Roman" w:cs="Times New Roman"/>
                <w:spacing w:val="-9"/>
                <w:sz w:val="24"/>
                <w:szCs w:val="24"/>
                <w:lang w:eastAsia="zh-CN"/>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07"/>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Закрепить представления о труде няни в группе: кормит детей, моет </w:t>
            </w:r>
            <w:r w:rsidRPr="003315B4">
              <w:rPr>
                <w:rFonts w:ascii="Times New Roman" w:eastAsia="Times New Roman" w:hAnsi="Times New Roman" w:cs="Times New Roman"/>
                <w:sz w:val="24"/>
                <w:szCs w:val="24"/>
                <w:lang w:eastAsia="zh-CN"/>
              </w:rPr>
              <w:t>посуду.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9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Наблюдение за трудом няни. Рассматривание иллюстраций. </w:t>
            </w:r>
            <w:r w:rsidRPr="003315B4">
              <w:rPr>
                <w:rFonts w:ascii="Times New Roman" w:eastAsia="Times New Roman" w:hAnsi="Times New Roman" w:cs="Times New Roman"/>
                <w:spacing w:val="-5"/>
                <w:sz w:val="24"/>
                <w:szCs w:val="24"/>
                <w:lang w:eastAsia="zh-CN"/>
              </w:rPr>
              <w:t xml:space="preserve">Дидактическое упражнение «Накроем стол </w:t>
            </w:r>
            <w:r w:rsidRPr="003315B4">
              <w:rPr>
                <w:rFonts w:ascii="Times New Roman" w:eastAsia="Times New Roman" w:hAnsi="Times New Roman" w:cs="Times New Roman"/>
                <w:sz w:val="24"/>
                <w:szCs w:val="24"/>
                <w:lang w:eastAsia="zh-CN"/>
              </w:rPr>
              <w:t>к обеду». Совместная трудовая деятельность.</w:t>
            </w:r>
          </w:p>
        </w:tc>
      </w:tr>
      <w:tr w:rsidR="00DC694C" w:rsidRPr="003315B4" w:rsidTr="00DC694C">
        <w:trPr>
          <w:trHeight w:hRule="exact" w:val="39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Декабрь</w:t>
            </w:r>
          </w:p>
        </w:tc>
      </w:tr>
      <w:tr w:rsidR="00DC694C" w:rsidRPr="003315B4" w:rsidTr="00DC694C">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Упражнять в различении и назывании основных цветов.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Упражнять в раскладывании однородных предметов разной величины и формы.</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Формировать умение собирать трехместную матрешку.</w:t>
            </w:r>
          </w:p>
        </w:tc>
      </w:tr>
      <w:tr w:rsidR="00DC694C" w:rsidRPr="003315B4" w:rsidTr="00DC694C">
        <w:trPr>
          <w:trHeight w:hRule="exact" w:val="12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4"/>
                <w:sz w:val="24"/>
                <w:szCs w:val="24"/>
                <w:lang w:eastAsia="zh-CN"/>
              </w:rPr>
              <w:t>ное окруже</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0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Закрепить знания о транспорте: </w:t>
            </w:r>
            <w:r w:rsidRPr="003315B4">
              <w:rPr>
                <w:rFonts w:ascii="Times New Roman" w:eastAsia="Times New Roman" w:hAnsi="Times New Roman" w:cs="Times New Roman"/>
                <w:spacing w:val="-4"/>
                <w:sz w:val="24"/>
                <w:szCs w:val="24"/>
                <w:lang w:eastAsia="zh-CN"/>
              </w:rPr>
              <w:t xml:space="preserve">грузовая и легковая машины, </w:t>
            </w:r>
            <w:r w:rsidRPr="003315B4">
              <w:rPr>
                <w:rFonts w:ascii="Times New Roman" w:eastAsia="Times New Roman" w:hAnsi="Times New Roman" w:cs="Times New Roman"/>
                <w:sz w:val="24"/>
                <w:szCs w:val="24"/>
                <w:lang w:eastAsia="zh-CN"/>
              </w:rPr>
              <w:t>автобус, поезд.</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Дидактические упражнения: «Разрезные картинки»,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«Назови, что это». </w:t>
            </w:r>
            <w:r w:rsidRPr="003315B4">
              <w:rPr>
                <w:rFonts w:ascii="Times New Roman" w:eastAsia="Times New Roman" w:hAnsi="Times New Roman" w:cs="Times New Roman"/>
                <w:spacing w:val="-6"/>
                <w:sz w:val="24"/>
                <w:szCs w:val="24"/>
                <w:lang w:eastAsia="zh-CN"/>
              </w:rPr>
              <w:t>Продуктивная деятельность: «Дорога для машины»,</w:t>
            </w:r>
            <w:r w:rsidRPr="003315B4">
              <w:rPr>
                <w:rFonts w:ascii="Times New Roman" w:eastAsia="Times New Roman" w:hAnsi="Times New Roman" w:cs="Times New Roman"/>
                <w:sz w:val="24"/>
                <w:szCs w:val="24"/>
                <w:lang w:eastAsia="zh-CN"/>
              </w:rPr>
              <w:t xml:space="preserve"> «Разные колеса»</w:t>
            </w:r>
          </w:p>
        </w:tc>
      </w:tr>
      <w:tr w:rsidR="00DC694C" w:rsidRPr="003315B4" w:rsidTr="00DC694C">
        <w:trPr>
          <w:trHeight w:hRule="exact" w:val="130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знания о членах своей </w:t>
            </w:r>
            <w:r w:rsidRPr="003315B4">
              <w:rPr>
                <w:rFonts w:ascii="Times New Roman" w:eastAsia="Times New Roman" w:hAnsi="Times New Roman" w:cs="Times New Roman"/>
                <w:spacing w:val="-4"/>
                <w:sz w:val="24"/>
                <w:szCs w:val="24"/>
                <w:lang w:eastAsia="zh-CN"/>
              </w:rPr>
              <w:t xml:space="preserve">семьи, </w:t>
            </w:r>
            <w:r w:rsidRPr="003315B4">
              <w:rPr>
                <w:rFonts w:ascii="Times New Roman" w:eastAsia="Times New Roman" w:hAnsi="Times New Roman" w:cs="Times New Roman"/>
                <w:spacing w:val="-5"/>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 xml:space="preserve">называть имена </w:t>
            </w:r>
            <w:r w:rsidRPr="003315B4">
              <w:rPr>
                <w:rFonts w:ascii="Times New Roman" w:eastAsia="Times New Roman" w:hAnsi="Times New Roman" w:cs="Times New Roman"/>
                <w:spacing w:val="-3"/>
                <w:sz w:val="24"/>
                <w:szCs w:val="24"/>
                <w:lang w:eastAsia="zh-CN"/>
              </w:rPr>
              <w:t xml:space="preserve">бабушки, дедушки, выражать </w:t>
            </w:r>
            <w:r w:rsidRPr="003315B4">
              <w:rPr>
                <w:rFonts w:ascii="Times New Roman" w:eastAsia="Times New Roman" w:hAnsi="Times New Roman" w:cs="Times New Roman"/>
                <w:spacing w:val="-5"/>
                <w:sz w:val="24"/>
                <w:szCs w:val="24"/>
                <w:lang w:eastAsia="zh-CN"/>
              </w:rPr>
              <w:t xml:space="preserve">эмоциональное отношение </w:t>
            </w:r>
          </w:p>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к ним.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06"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фотографий. Беседа «Мы - дружная семья»</w:t>
            </w:r>
          </w:p>
        </w:tc>
      </w:tr>
      <w:tr w:rsidR="00DC694C" w:rsidRPr="003315B4" w:rsidTr="00DC694C">
        <w:trPr>
          <w:trHeight w:hRule="exact" w:val="11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Новогодний праздник в детском саду.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06"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Разучивание стихотворений, песен. Продуктивная деятельность «Елочка пушистая в гости к нам пришла»</w:t>
            </w:r>
          </w:p>
        </w:tc>
      </w:tr>
      <w:tr w:rsidR="00DC694C" w:rsidRPr="003315B4" w:rsidTr="003315B4">
        <w:trPr>
          <w:trHeight w:hRule="exact" w:val="11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«Труд 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3315B4">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Формировать представление о труде воспитателя: играет с де</w:t>
            </w:r>
            <w:r w:rsidR="003315B4" w:rsidRPr="003315B4">
              <w:rPr>
                <w:rFonts w:ascii="Times New Roman" w:eastAsia="Times New Roman" w:hAnsi="Times New Roman" w:cs="Times New Roman"/>
                <w:spacing w:val="-5"/>
                <w:sz w:val="24"/>
                <w:szCs w:val="24"/>
                <w:lang w:eastAsia="zh-CN"/>
              </w:rPr>
              <w:t>тьми, читает книги, занимается</w:t>
            </w:r>
          </w:p>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right="269" w:firstLine="5"/>
              <w:rPr>
                <w:rFonts w:ascii="Times New Roman" w:eastAsia="Times New Roman" w:hAnsi="Times New Roman" w:cs="Times New Roman"/>
                <w:spacing w:val="-5"/>
                <w:sz w:val="24"/>
                <w:szCs w:val="24"/>
                <w:lang w:eastAsia="zh-CN"/>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06"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tc>
      </w:tr>
      <w:tr w:rsidR="00DC694C" w:rsidRPr="003315B4" w:rsidTr="00DC694C">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Январь</w:t>
            </w:r>
          </w:p>
        </w:tc>
      </w:tr>
      <w:tr w:rsidR="00DC694C" w:rsidRPr="003315B4" w:rsidTr="00DC694C">
        <w:trPr>
          <w:trHeight w:hRule="exact" w:val="8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lastRenderedPageBreak/>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6"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Познакомить с коричневым цветом. Формировать умение выделять называть его. Упражнять в использовании застежек липучек. Формировать умение шнуровке.</w:t>
            </w:r>
          </w:p>
        </w:tc>
      </w:tr>
      <w:tr w:rsidR="00DC694C" w:rsidRPr="003315B4" w:rsidTr="00DC694C">
        <w:trPr>
          <w:trHeight w:hRule="exact" w:val="159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«Предмет</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3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Формировать</w:t>
            </w:r>
            <w:r w:rsidRPr="003315B4">
              <w:rPr>
                <w:rFonts w:ascii="Times New Roman" w:eastAsia="Times New Roman" w:hAnsi="Times New Roman" w:cs="Times New Roman"/>
                <w:spacing w:val="-6"/>
                <w:sz w:val="24"/>
                <w:szCs w:val="24"/>
                <w:lang w:eastAsia="zh-CN"/>
              </w:rPr>
              <w:t xml:space="preserve"> представление о чайной </w:t>
            </w:r>
            <w:r w:rsidRPr="003315B4">
              <w:rPr>
                <w:rFonts w:ascii="Times New Roman" w:eastAsia="Times New Roman" w:hAnsi="Times New Roman" w:cs="Times New Roman"/>
                <w:spacing w:val="-5"/>
                <w:sz w:val="24"/>
                <w:szCs w:val="24"/>
                <w:lang w:eastAsia="zh-CN"/>
              </w:rPr>
              <w:t xml:space="preserve">посуде, подводить к пониманию </w:t>
            </w:r>
            <w:r w:rsidRPr="003315B4">
              <w:rPr>
                <w:rFonts w:ascii="Times New Roman" w:eastAsia="Times New Roman" w:hAnsi="Times New Roman" w:cs="Times New Roman"/>
                <w:sz w:val="24"/>
                <w:szCs w:val="24"/>
                <w:lang w:eastAsia="zh-CN"/>
              </w:rPr>
              <w:t>обобщающего понятия.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предметов.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Дидактические упражнения: «Угостим куклу чаем»,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«Назови и расскажи».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Продуктивная деятельность «Чашечки для кукол»</w:t>
            </w:r>
          </w:p>
        </w:tc>
      </w:tr>
      <w:tr w:rsidR="00DC694C" w:rsidRPr="003315B4" w:rsidTr="00DC694C">
        <w:trPr>
          <w:trHeight w:hRule="exact" w:val="111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46"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Продолжать формировать </w:t>
            </w:r>
            <w:r w:rsidRPr="003315B4">
              <w:rPr>
                <w:rFonts w:ascii="Times New Roman" w:eastAsia="Times New Roman" w:hAnsi="Times New Roman" w:cs="Times New Roman"/>
                <w:spacing w:val="-6"/>
                <w:sz w:val="24"/>
                <w:szCs w:val="24"/>
                <w:lang w:eastAsia="zh-CN"/>
              </w:rPr>
              <w:t xml:space="preserve">доброжелательное отношение </w:t>
            </w:r>
            <w:r w:rsidRPr="003315B4">
              <w:rPr>
                <w:rFonts w:ascii="Times New Roman" w:eastAsia="Times New Roman" w:hAnsi="Times New Roman" w:cs="Times New Roman"/>
                <w:sz w:val="24"/>
                <w:szCs w:val="24"/>
                <w:lang w:eastAsia="zh-CN"/>
              </w:rPr>
              <w:t xml:space="preserve">к близким, формировать умение наблюдать </w:t>
            </w:r>
            <w:r w:rsidRPr="003315B4">
              <w:rPr>
                <w:rFonts w:ascii="Times New Roman" w:eastAsia="Times New Roman" w:hAnsi="Times New Roman" w:cs="Times New Roman"/>
                <w:spacing w:val="-5"/>
                <w:sz w:val="24"/>
                <w:szCs w:val="24"/>
                <w:lang w:eastAsia="zh-CN"/>
              </w:rPr>
              <w:t>за их настроением и состоянием.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854"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Беседа «Мы заботимся о близких». </w:t>
            </w:r>
            <w:r w:rsidRPr="003315B4">
              <w:rPr>
                <w:rFonts w:ascii="Times New Roman" w:eastAsia="Times New Roman" w:hAnsi="Times New Roman" w:cs="Times New Roman"/>
                <w:spacing w:val="-6"/>
                <w:sz w:val="24"/>
                <w:szCs w:val="24"/>
                <w:lang w:eastAsia="zh-CN"/>
              </w:rPr>
              <w:t xml:space="preserve">Дидактические упражнения: «Веселый или </w:t>
            </w:r>
            <w:r w:rsidRPr="003315B4">
              <w:rPr>
                <w:rFonts w:ascii="Times New Roman" w:eastAsia="Times New Roman" w:hAnsi="Times New Roman" w:cs="Times New Roman"/>
                <w:sz w:val="24"/>
                <w:szCs w:val="24"/>
                <w:lang w:eastAsia="zh-CN"/>
              </w:rPr>
              <w:t>грустный», «Смеется или плачет»</w:t>
            </w:r>
          </w:p>
        </w:tc>
      </w:tr>
      <w:tr w:rsidR="00DC694C" w:rsidRPr="003315B4" w:rsidTr="00DC694C">
        <w:trPr>
          <w:trHeight w:hRule="exact" w:val="71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«Труд </w:t>
            </w:r>
            <w:r w:rsidRPr="003315B4">
              <w:rPr>
                <w:rFonts w:ascii="Times New Roman" w:eastAsia="Times New Roman" w:hAnsi="Times New Roman" w:cs="Times New Roman"/>
                <w:spacing w:val="-8"/>
                <w:sz w:val="24"/>
                <w:szCs w:val="24"/>
                <w:lang w:eastAsia="zh-CN"/>
              </w:rPr>
              <w:t>взрослых»</w:t>
            </w:r>
          </w:p>
        </w:tc>
        <w:tc>
          <w:tcPr>
            <w:tcW w:w="5972" w:type="dxa"/>
            <w:tcBorders>
              <w:top w:val="single" w:sz="4"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Формировать представление о труде няни: кормит, моет полы.</w:t>
            </w:r>
          </w:p>
          <w:p w:rsidR="00DC694C" w:rsidRPr="003315B4" w:rsidRDefault="00DC694C" w:rsidP="00DC694C">
            <w:pPr>
              <w:shd w:val="clear" w:color="auto" w:fill="FFFFFF"/>
              <w:suppressAutoHyphens/>
              <w:spacing w:after="0" w:line="240" w:lineRule="auto"/>
              <w:ind w:right="130" w:firstLine="10"/>
              <w:rPr>
                <w:rFonts w:ascii="Times New Roman" w:eastAsia="Times New Roman" w:hAnsi="Times New Roman" w:cs="Times New Roman"/>
                <w:sz w:val="24"/>
                <w:szCs w:val="24"/>
                <w:lang w:eastAsia="zh-CN"/>
              </w:rPr>
            </w:pP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ind w:right="130" w:firstLine="10"/>
              <w:rPr>
                <w:rFonts w:ascii="Times New Roman" w:eastAsia="Times New Roman" w:hAnsi="Times New Roman" w:cs="Times New Roman"/>
                <w:sz w:val="24"/>
                <w:szCs w:val="24"/>
                <w:lang w:eastAsia="zh-CN"/>
              </w:rPr>
            </w:pPr>
          </w:p>
        </w:tc>
      </w:tr>
      <w:tr w:rsidR="00DC694C" w:rsidRPr="003315B4" w:rsidTr="00DC694C">
        <w:trPr>
          <w:trHeight w:hRule="exact" w:val="32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Февраль</w:t>
            </w:r>
          </w:p>
        </w:tc>
      </w:tr>
      <w:tr w:rsidR="00DC694C" w:rsidRPr="003315B4" w:rsidTr="00DC694C">
        <w:trPr>
          <w:trHeight w:hRule="exact" w:val="11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Познакомить с черным цветом, учить выделять и называть его.</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правильно размещать в коробке вкладыши разной формы и величины.</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Формировать умение нанизывать мелкие предметы на шнур.</w:t>
            </w:r>
          </w:p>
        </w:tc>
      </w:tr>
      <w:tr w:rsidR="00DC694C" w:rsidRPr="003315B4" w:rsidTr="00DC694C">
        <w:trPr>
          <w:trHeight w:hRule="exact" w:val="19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Закрепить названия и назначение </w:t>
            </w:r>
            <w:r w:rsidRPr="003315B4">
              <w:rPr>
                <w:rFonts w:ascii="Times New Roman" w:eastAsia="Times New Roman" w:hAnsi="Times New Roman" w:cs="Times New Roman"/>
                <w:spacing w:val="-6"/>
                <w:sz w:val="24"/>
                <w:szCs w:val="24"/>
                <w:lang w:eastAsia="zh-CN"/>
              </w:rPr>
              <w:t xml:space="preserve">отдельных предметов мебели: стол, </w:t>
            </w:r>
            <w:r w:rsidRPr="003315B4">
              <w:rPr>
                <w:rFonts w:ascii="Times New Roman" w:eastAsia="Times New Roman" w:hAnsi="Times New Roman" w:cs="Times New Roman"/>
                <w:spacing w:val="-4"/>
                <w:sz w:val="24"/>
                <w:szCs w:val="24"/>
                <w:lang w:eastAsia="zh-CN"/>
              </w:rPr>
              <w:t xml:space="preserve">стул, кровать, диван, шкаф, кухонная </w:t>
            </w:r>
            <w:r w:rsidRPr="003315B4">
              <w:rPr>
                <w:rFonts w:ascii="Times New Roman" w:eastAsia="Times New Roman" w:hAnsi="Times New Roman" w:cs="Times New Roman"/>
                <w:sz w:val="24"/>
                <w:szCs w:val="24"/>
                <w:lang w:eastAsia="zh-CN"/>
              </w:rPr>
              <w:t>плита, мойка.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предметов.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Дидактическое упражнение «Устроим кукле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комнату».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Продуктивная деятельность «Построим разную</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мебель»</w:t>
            </w:r>
          </w:p>
        </w:tc>
      </w:tr>
      <w:tr w:rsidR="00DC694C" w:rsidRPr="003315B4" w:rsidTr="00DC694C">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 xml:space="preserve">Формировать представление о труде </w:t>
            </w:r>
            <w:r w:rsidRPr="003315B4">
              <w:rPr>
                <w:rFonts w:ascii="Times New Roman" w:eastAsia="Times New Roman" w:hAnsi="Times New Roman" w:cs="Times New Roman"/>
                <w:spacing w:val="-5"/>
                <w:sz w:val="24"/>
                <w:szCs w:val="24"/>
                <w:lang w:eastAsia="zh-CN"/>
              </w:rPr>
              <w:t xml:space="preserve">мамы дома: готовит обед, убирает, </w:t>
            </w:r>
            <w:r w:rsidRPr="003315B4">
              <w:rPr>
                <w:rFonts w:ascii="Times New Roman" w:eastAsia="Times New Roman" w:hAnsi="Times New Roman" w:cs="Times New Roman"/>
                <w:spacing w:val="-4"/>
                <w:sz w:val="24"/>
                <w:szCs w:val="24"/>
                <w:lang w:eastAsia="zh-CN"/>
              </w:rPr>
              <w:t>стирает, заботится о всей семье.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7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фотографий. Беседа «Как мама заботится о детях». </w:t>
            </w:r>
            <w:r w:rsidRPr="003315B4">
              <w:rPr>
                <w:rFonts w:ascii="Times New Roman" w:eastAsia="Times New Roman" w:hAnsi="Times New Roman" w:cs="Times New Roman"/>
                <w:spacing w:val="-4"/>
                <w:sz w:val="24"/>
                <w:szCs w:val="24"/>
                <w:lang w:eastAsia="zh-CN"/>
              </w:rPr>
              <w:t xml:space="preserve">Чтение: С. Прокофьева «Сказка о грубом слове </w:t>
            </w:r>
            <w:r w:rsidRPr="003315B4">
              <w:rPr>
                <w:rFonts w:ascii="Times New Roman" w:eastAsia="Times New Roman" w:hAnsi="Times New Roman" w:cs="Times New Roman"/>
                <w:sz w:val="24"/>
                <w:szCs w:val="24"/>
                <w:lang w:eastAsia="zh-CN"/>
              </w:rPr>
              <w:t>„уходи"»</w:t>
            </w:r>
          </w:p>
        </w:tc>
      </w:tr>
      <w:tr w:rsidR="00DC694C" w:rsidRPr="003315B4" w:rsidTr="00DC694C">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3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6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Закреплять знания об уголке природы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Целевое наблюдение. Беседа «Наш уголок природы». </w:t>
            </w:r>
            <w:r w:rsidRPr="003315B4">
              <w:rPr>
                <w:rFonts w:ascii="Times New Roman" w:eastAsia="Times New Roman" w:hAnsi="Times New Roman" w:cs="Times New Roman"/>
                <w:spacing w:val="-5"/>
                <w:sz w:val="24"/>
                <w:szCs w:val="24"/>
                <w:lang w:eastAsia="zh-CN"/>
              </w:rPr>
              <w:t xml:space="preserve">Продуктивная деятельность «У нас растут </w:t>
            </w:r>
            <w:r w:rsidRPr="003315B4">
              <w:rPr>
                <w:rFonts w:ascii="Times New Roman" w:eastAsia="Times New Roman" w:hAnsi="Times New Roman" w:cs="Times New Roman"/>
                <w:sz w:val="24"/>
                <w:szCs w:val="24"/>
                <w:lang w:eastAsia="zh-CN"/>
              </w:rPr>
              <w:t>красивые цветы»</w:t>
            </w:r>
          </w:p>
        </w:tc>
      </w:tr>
      <w:tr w:rsidR="00DC694C" w:rsidRPr="003315B4" w:rsidTr="00DC694C">
        <w:trPr>
          <w:trHeight w:hRule="exact" w:val="14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25"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«Труд </w:t>
            </w:r>
            <w:r w:rsidRPr="003315B4">
              <w:rPr>
                <w:rFonts w:ascii="Times New Roman" w:eastAsia="Times New Roman" w:hAnsi="Times New Roman" w:cs="Times New Roman"/>
                <w:spacing w:val="-9"/>
                <w:sz w:val="24"/>
                <w:szCs w:val="24"/>
                <w:lang w:eastAsia="zh-CN"/>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Познакомить с работой музыкального руководителя: проводит музыкальные </w:t>
            </w:r>
            <w:r w:rsidRPr="003315B4">
              <w:rPr>
                <w:rFonts w:ascii="Times New Roman" w:eastAsia="Times New Roman" w:hAnsi="Times New Roman" w:cs="Times New Roman"/>
                <w:spacing w:val="-4"/>
                <w:sz w:val="24"/>
                <w:szCs w:val="24"/>
                <w:lang w:eastAsia="zh-CN"/>
              </w:rPr>
              <w:t xml:space="preserve">занятия, играет для детей красивую музыку,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4"/>
                <w:sz w:val="24"/>
                <w:szCs w:val="24"/>
                <w:lang w:eastAsia="zh-CN"/>
              </w:rPr>
              <w:t>петь и танцевать.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6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Целевое посещение музыкального зала. </w:t>
            </w:r>
            <w:r w:rsidRPr="003315B4">
              <w:rPr>
                <w:rFonts w:ascii="Times New Roman" w:eastAsia="Times New Roman" w:hAnsi="Times New Roman" w:cs="Times New Roman"/>
                <w:spacing w:val="-5"/>
                <w:sz w:val="24"/>
                <w:szCs w:val="24"/>
                <w:lang w:eastAsia="zh-CN"/>
              </w:rPr>
              <w:t xml:space="preserve">Беседа «Как мы занимаемся на музыкальном </w:t>
            </w:r>
            <w:r w:rsidRPr="003315B4">
              <w:rPr>
                <w:rFonts w:ascii="Times New Roman" w:eastAsia="Times New Roman" w:hAnsi="Times New Roman" w:cs="Times New Roman"/>
                <w:sz w:val="24"/>
                <w:szCs w:val="24"/>
                <w:lang w:eastAsia="zh-CN"/>
              </w:rPr>
              <w:t>занятии»</w:t>
            </w:r>
          </w:p>
        </w:tc>
      </w:tr>
      <w:tr w:rsidR="00DC694C" w:rsidRPr="003315B4" w:rsidTr="00DC694C">
        <w:trPr>
          <w:trHeight w:hRule="exact" w:val="391"/>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Март</w:t>
            </w:r>
          </w:p>
        </w:tc>
      </w:tr>
      <w:tr w:rsidR="00DC694C" w:rsidRPr="003315B4" w:rsidTr="00DC694C">
        <w:trPr>
          <w:trHeight w:hRule="exact" w:val="7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52"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знание основных цветов, упражнять в их различении и назывании. </w:t>
            </w:r>
            <w:r w:rsidRPr="003315B4">
              <w:rPr>
                <w:rFonts w:ascii="Times New Roman" w:eastAsia="Times New Roman" w:hAnsi="Times New Roman" w:cs="Times New Roman"/>
                <w:sz w:val="24"/>
                <w:szCs w:val="24"/>
                <w:lang w:eastAsia="zh-CN"/>
              </w:rPr>
              <w:t>Развивать мелкую моторику пальцев (шнуровка, пуговицы). Формировать умение складывать пирамидку.</w:t>
            </w:r>
          </w:p>
        </w:tc>
      </w:tr>
      <w:tr w:rsidR="00DC694C" w:rsidRPr="003315B4" w:rsidTr="00DC694C">
        <w:trPr>
          <w:trHeight w:hRule="exact" w:val="170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Формировать</w:t>
            </w:r>
            <w:r w:rsidRPr="003315B4">
              <w:rPr>
                <w:rFonts w:ascii="Times New Roman" w:eastAsia="Times New Roman" w:hAnsi="Times New Roman" w:cs="Times New Roman"/>
                <w:spacing w:val="-4"/>
                <w:sz w:val="24"/>
                <w:szCs w:val="24"/>
                <w:lang w:eastAsia="zh-CN"/>
              </w:rPr>
              <w:t xml:space="preserve"> знание о столовой посуде -</w:t>
            </w:r>
            <w:r w:rsidRPr="003315B4">
              <w:rPr>
                <w:rFonts w:ascii="Times New Roman" w:eastAsia="Times New Roman" w:hAnsi="Times New Roman" w:cs="Times New Roman"/>
                <w:sz w:val="24"/>
                <w:szCs w:val="24"/>
                <w:lang w:eastAsia="zh-CN"/>
              </w:rPr>
              <w:t>название, назначение.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предметов. Рассматривание иллюстраций. Чтение: С. Капутикян «Маша обедает».</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игры: «Разрезные картинки»,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«Угостим куклу обедом».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1"/>
                <w:sz w:val="24"/>
                <w:szCs w:val="24"/>
                <w:lang w:eastAsia="zh-CN"/>
              </w:rPr>
              <w:t>Продуктивная деятельность «Мисочки для медведей»</w:t>
            </w:r>
          </w:p>
        </w:tc>
      </w:tr>
      <w:tr w:rsidR="00DC694C" w:rsidRPr="003315B4" w:rsidTr="00DC694C">
        <w:trPr>
          <w:trHeight w:hRule="exact" w:val="99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2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Закреплять представление о труде </w:t>
            </w:r>
            <w:r w:rsidRPr="003315B4">
              <w:rPr>
                <w:rFonts w:ascii="Times New Roman" w:eastAsia="Times New Roman" w:hAnsi="Times New Roman" w:cs="Times New Roman"/>
                <w:spacing w:val="-4"/>
                <w:sz w:val="24"/>
                <w:szCs w:val="24"/>
                <w:lang w:eastAsia="zh-CN"/>
              </w:rPr>
              <w:t xml:space="preserve">мамы дома, побуждать оказывать </w:t>
            </w:r>
            <w:r w:rsidRPr="003315B4">
              <w:rPr>
                <w:rFonts w:ascii="Times New Roman" w:eastAsia="Times New Roman" w:hAnsi="Times New Roman" w:cs="Times New Roman"/>
                <w:sz w:val="24"/>
                <w:szCs w:val="24"/>
                <w:lang w:eastAsia="zh-CN"/>
              </w:rPr>
              <w:t>помощь, убирать игрушки.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16"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Подготовка к празднику 8 Марта. Беседа «Мы - мамины помощники». Разучивание стихотворений.</w:t>
            </w:r>
          </w:p>
        </w:tc>
      </w:tr>
      <w:tr w:rsidR="00DC694C" w:rsidRPr="003315B4" w:rsidTr="00DC694C">
        <w:trPr>
          <w:trHeight w:hRule="exact" w:val="126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3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Познакомить с трудом медсестры .</w:t>
            </w: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pacing w:val="-5"/>
                <w:sz w:val="24"/>
                <w:szCs w:val="24"/>
                <w:lang w:eastAsia="zh-CN"/>
              </w:rPr>
            </w:pPr>
          </w:p>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учит прыгать, бегать, </w:t>
            </w:r>
            <w:r w:rsidRPr="003315B4">
              <w:rPr>
                <w:rFonts w:ascii="Times New Roman" w:eastAsia="Times New Roman" w:hAnsi="Times New Roman" w:cs="Times New Roman"/>
                <w:spacing w:val="-4"/>
                <w:sz w:val="24"/>
                <w:szCs w:val="24"/>
                <w:lang w:eastAsia="zh-CN"/>
              </w:rPr>
              <w:t>играет с детьми в веселые игры</w:t>
            </w:r>
          </w:p>
        </w:tc>
        <w:tc>
          <w:tcPr>
            <w:tcW w:w="6804" w:type="dxa"/>
            <w:tcBorders>
              <w:top w:val="single" w:sz="6" w:space="0" w:color="auto"/>
              <w:left w:val="single" w:sz="6" w:space="0" w:color="auto"/>
              <w:bottom w:val="nil"/>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Целевое посещение медицинского кабинета. </w:t>
            </w:r>
            <w:r w:rsidRPr="003315B4">
              <w:rPr>
                <w:rFonts w:ascii="Times New Roman" w:eastAsia="Times New Roman" w:hAnsi="Times New Roman" w:cs="Times New Roman"/>
                <w:sz w:val="24"/>
                <w:szCs w:val="24"/>
                <w:lang w:eastAsia="zh-CN"/>
              </w:rPr>
              <w:t xml:space="preserve">Беседа «Со здоровьем мы дружны». Подвижные игры по желанию детей. </w:t>
            </w:r>
            <w:r w:rsidRPr="003315B4">
              <w:rPr>
                <w:rFonts w:ascii="Times New Roman" w:eastAsia="Times New Roman" w:hAnsi="Times New Roman" w:cs="Times New Roman"/>
                <w:spacing w:val="-6"/>
                <w:sz w:val="24"/>
                <w:szCs w:val="24"/>
                <w:lang w:eastAsia="zh-CN"/>
              </w:rPr>
              <w:t xml:space="preserve">Продуктивная деятельность «Флажки и султанчики </w:t>
            </w:r>
            <w:r w:rsidRPr="003315B4">
              <w:rPr>
                <w:rFonts w:ascii="Times New Roman" w:eastAsia="Times New Roman" w:hAnsi="Times New Roman" w:cs="Times New Roman"/>
                <w:sz w:val="24"/>
                <w:szCs w:val="24"/>
                <w:lang w:eastAsia="zh-CN"/>
              </w:rPr>
              <w:t>для физкультурных занятий»</w:t>
            </w:r>
          </w:p>
        </w:tc>
      </w:tr>
      <w:tr w:rsidR="00DC694C" w:rsidRPr="003315B4" w:rsidTr="00DC694C">
        <w:trPr>
          <w:trHeight w:hRule="exact" w:val="42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b/>
                <w:bCs/>
                <w:sz w:val="24"/>
                <w:szCs w:val="24"/>
                <w:lang w:eastAsia="zh-CN"/>
              </w:rPr>
              <w:t>Апрель</w:t>
            </w:r>
          </w:p>
        </w:tc>
      </w:tr>
      <w:tr w:rsidR="00DC694C" w:rsidRPr="003315B4" w:rsidTr="00DC694C">
        <w:trPr>
          <w:trHeight w:hRule="exact" w:val="79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6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Упражнять в складывании вкладышей из 3-4 частей. Закреплять умение собирать пирамидку по форме. Упражнять в различении и назывании цветов. Развивать мелкую моторику пальцев.</w:t>
            </w:r>
          </w:p>
        </w:tc>
      </w:tr>
      <w:tr w:rsidR="00DC694C" w:rsidRPr="003315B4" w:rsidTr="00DC694C">
        <w:trPr>
          <w:trHeight w:hRule="exact" w:val="69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«Предмет</w:t>
            </w:r>
            <w:r w:rsidRPr="003315B4">
              <w:rPr>
                <w:rFonts w:ascii="Times New Roman" w:eastAsia="Times New Roman" w:hAnsi="Times New Roman" w:cs="Times New Roman"/>
                <w:spacing w:val="-8"/>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8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Закрепить знания о названиях </w:t>
            </w:r>
            <w:r w:rsidRPr="003315B4">
              <w:rPr>
                <w:rFonts w:ascii="Times New Roman" w:eastAsia="Times New Roman" w:hAnsi="Times New Roman" w:cs="Times New Roman"/>
                <w:spacing w:val="-5"/>
                <w:sz w:val="24"/>
                <w:szCs w:val="24"/>
                <w:lang w:eastAsia="zh-CN"/>
              </w:rPr>
              <w:t xml:space="preserve">и назначении столовой и кухонной </w:t>
            </w:r>
            <w:r w:rsidRPr="003315B4">
              <w:rPr>
                <w:rFonts w:ascii="Times New Roman" w:eastAsia="Times New Roman" w:hAnsi="Times New Roman" w:cs="Times New Roman"/>
                <w:sz w:val="24"/>
                <w:szCs w:val="24"/>
                <w:lang w:eastAsia="zh-CN"/>
              </w:rPr>
              <w:t>посуды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Дидактические игры: «Что для чего», «Разрезные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картинки», лото</w:t>
            </w:r>
          </w:p>
        </w:tc>
      </w:tr>
      <w:tr w:rsidR="00DC694C" w:rsidRPr="003315B4" w:rsidTr="00DC694C">
        <w:trPr>
          <w:trHeight w:hRule="exact" w:val="143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Формировать представление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6"/>
                <w:sz w:val="24"/>
                <w:szCs w:val="24"/>
                <w:lang w:eastAsia="zh-CN"/>
              </w:rPr>
            </w:pPr>
            <w:r w:rsidRPr="003315B4">
              <w:rPr>
                <w:rFonts w:ascii="Times New Roman" w:eastAsia="Times New Roman" w:hAnsi="Times New Roman" w:cs="Times New Roman"/>
                <w:spacing w:val="-6"/>
                <w:sz w:val="24"/>
                <w:szCs w:val="24"/>
                <w:lang w:eastAsia="zh-CN"/>
              </w:rPr>
              <w:t>о взаимоотношениях с младшими и старшими братьями и сестрами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фотографий.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Дидактические упражнения: «Я играю с маленьким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братиком», «Как мой старший брат играет со мной»</w:t>
            </w:r>
          </w:p>
        </w:tc>
      </w:tr>
      <w:tr w:rsidR="00DC694C" w:rsidRPr="003315B4" w:rsidTr="00DC694C">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0"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Дать первоначальные знания о труде </w:t>
            </w:r>
            <w:r w:rsidRPr="003315B4">
              <w:rPr>
                <w:rFonts w:ascii="Times New Roman" w:eastAsia="Times New Roman" w:hAnsi="Times New Roman" w:cs="Times New Roman"/>
                <w:spacing w:val="-5"/>
                <w:sz w:val="24"/>
                <w:szCs w:val="24"/>
                <w:lang w:eastAsia="zh-CN"/>
              </w:rPr>
              <w:t xml:space="preserve">повара в детском саду: режет овощи, </w:t>
            </w:r>
            <w:r w:rsidRPr="003315B4">
              <w:rPr>
                <w:rFonts w:ascii="Times New Roman" w:eastAsia="Times New Roman" w:hAnsi="Times New Roman" w:cs="Times New Roman"/>
                <w:spacing w:val="-3"/>
                <w:sz w:val="24"/>
                <w:szCs w:val="24"/>
                <w:lang w:eastAsia="zh-CN"/>
              </w:rPr>
              <w:t xml:space="preserve">готовит суп и щи, котлеты, варит </w:t>
            </w:r>
            <w:r w:rsidRPr="003315B4">
              <w:rPr>
                <w:rFonts w:ascii="Times New Roman" w:eastAsia="Times New Roman" w:hAnsi="Times New Roman" w:cs="Times New Roman"/>
                <w:sz w:val="24"/>
                <w:szCs w:val="24"/>
                <w:lang w:eastAsia="zh-CN"/>
              </w:rPr>
              <w:t>кашу и компот.</w:t>
            </w:r>
          </w:p>
        </w:tc>
        <w:tc>
          <w:tcPr>
            <w:tcW w:w="6804" w:type="dxa"/>
            <w:tcBorders>
              <w:top w:val="single" w:sz="6" w:space="0" w:color="auto"/>
              <w:left w:val="single" w:sz="6" w:space="0" w:color="auto"/>
              <w:bottom w:val="nil"/>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Дидактическое упражнение «Как варить суп».</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Сюжетно-ролевая игра «Семья»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tc>
      </w:tr>
      <w:tr w:rsidR="00DC694C" w:rsidRPr="003315B4" w:rsidTr="00DC694C">
        <w:trPr>
          <w:trHeight w:hRule="exact" w:val="42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sz w:val="24"/>
                <w:szCs w:val="24"/>
                <w:lang w:eastAsia="zh-CN"/>
              </w:rPr>
              <w:t>Май</w:t>
            </w:r>
          </w:p>
        </w:tc>
      </w:tr>
      <w:tr w:rsidR="00DC694C" w:rsidRPr="003315B4" w:rsidTr="00DC694C">
        <w:trPr>
          <w:trHeight w:hRule="exact" w:val="118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«Сенсорное 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Закреплять знание основных цветов, умение выделять и называть их.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Упражнять в нанизывании пирамидок из 6-8 колец.</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Закреплять навыки различения величины предметов-вкладышей (5-8 размеров).</w:t>
            </w:r>
          </w:p>
        </w:tc>
      </w:tr>
      <w:tr w:rsidR="00DC694C" w:rsidRPr="003315B4" w:rsidTr="00DC694C">
        <w:trPr>
          <w:trHeight w:hRule="exact" w:val="18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«Предмет</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5"/>
                <w:sz w:val="24"/>
                <w:szCs w:val="24"/>
                <w:lang w:eastAsia="zh-CN"/>
              </w:rPr>
              <w:t>ное окруже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Формировать представление об одежде: </w:t>
            </w:r>
            <w:r w:rsidRPr="003315B4">
              <w:rPr>
                <w:rFonts w:ascii="Times New Roman" w:eastAsia="Times New Roman" w:hAnsi="Times New Roman" w:cs="Times New Roman"/>
                <w:spacing w:val="-4"/>
                <w:sz w:val="24"/>
                <w:szCs w:val="24"/>
                <w:lang w:eastAsia="zh-CN"/>
              </w:rPr>
              <w:t xml:space="preserve">платье, рубашка, шорты, кофта, </w:t>
            </w:r>
            <w:r w:rsidRPr="003315B4">
              <w:rPr>
                <w:rFonts w:ascii="Times New Roman" w:eastAsia="Times New Roman" w:hAnsi="Times New Roman" w:cs="Times New Roman"/>
                <w:sz w:val="24"/>
                <w:szCs w:val="24"/>
                <w:lang w:eastAsia="zh-CN"/>
              </w:rPr>
              <w:t>пальто, шапка.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предметов.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2"/>
                <w:sz w:val="24"/>
                <w:szCs w:val="24"/>
                <w:lang w:eastAsia="zh-CN"/>
              </w:rPr>
              <w:t>Дидактические игры: «Оденем куклу на прогулку»,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«Что забыла надеть кукла», «Разрезные картинки».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Продуктивная деятельность «Украсим свитер»</w:t>
            </w:r>
          </w:p>
        </w:tc>
      </w:tr>
      <w:tr w:rsidR="00DC694C" w:rsidRPr="003315B4" w:rsidTr="00DC694C">
        <w:trPr>
          <w:trHeight w:hRule="exact" w:val="112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 xml:space="preserve">Продолжать формировать заботливое </w:t>
            </w:r>
            <w:r w:rsidRPr="003315B4">
              <w:rPr>
                <w:rFonts w:ascii="Times New Roman" w:eastAsia="Times New Roman" w:hAnsi="Times New Roman" w:cs="Times New Roman"/>
                <w:spacing w:val="-3"/>
                <w:sz w:val="24"/>
                <w:szCs w:val="24"/>
                <w:lang w:eastAsia="zh-CN"/>
              </w:rPr>
              <w:t>отношение к родным и близким, побуждать помогать им, не огорчать.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Беседа «Я люблю маму и не огорчаю ее»</w:t>
            </w:r>
          </w:p>
        </w:tc>
      </w:tr>
      <w:tr w:rsidR="00DC694C" w:rsidRPr="003315B4" w:rsidTr="00DC694C">
        <w:trPr>
          <w:trHeight w:hRule="exact" w:val="18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0"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знания о труде </w:t>
            </w:r>
            <w:r w:rsidRPr="003315B4">
              <w:rPr>
                <w:rFonts w:ascii="Times New Roman" w:eastAsia="Times New Roman" w:hAnsi="Times New Roman" w:cs="Times New Roman"/>
                <w:spacing w:val="-4"/>
                <w:sz w:val="24"/>
                <w:szCs w:val="24"/>
                <w:lang w:eastAsia="zh-CN"/>
              </w:rPr>
              <w:t xml:space="preserve">медицинской сестры детского сада: </w:t>
            </w:r>
            <w:r w:rsidRPr="003315B4">
              <w:rPr>
                <w:rFonts w:ascii="Times New Roman" w:eastAsia="Times New Roman" w:hAnsi="Times New Roman" w:cs="Times New Roman"/>
                <w:spacing w:val="-5"/>
                <w:sz w:val="24"/>
                <w:szCs w:val="24"/>
                <w:lang w:eastAsia="zh-CN"/>
              </w:rPr>
              <w:t xml:space="preserve">заботится о здоровье детей, </w:t>
            </w:r>
            <w:r w:rsidRPr="003315B4">
              <w:rPr>
                <w:rFonts w:ascii="Times New Roman" w:eastAsia="Times New Roman" w:hAnsi="Times New Roman" w:cs="Times New Roman"/>
                <w:sz w:val="24"/>
                <w:szCs w:val="24"/>
                <w:lang w:eastAsia="zh-CN"/>
              </w:rPr>
              <w:t>измеряет рост и вес.</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Целевое посещение медицинского кабинета.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Чтение: К. Чуковский «Айболит».</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Игровая ситуация «К мишке пришел доктор».</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Сюжетно-ролевая игра «Поликлиника»</w:t>
            </w:r>
          </w:p>
        </w:tc>
      </w:tr>
      <w:tr w:rsidR="00DC694C" w:rsidRPr="003315B4" w:rsidTr="00DC694C">
        <w:trPr>
          <w:trHeight w:hRule="exact" w:val="14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 xml:space="preserve">«Труд </w:t>
            </w:r>
            <w:r w:rsidRPr="003315B4">
              <w:rPr>
                <w:rFonts w:ascii="Times New Roman" w:eastAsia="Times New Roman" w:hAnsi="Times New Roman" w:cs="Times New Roman"/>
                <w:spacing w:val="-10"/>
                <w:sz w:val="24"/>
                <w:szCs w:val="24"/>
                <w:lang w:eastAsia="zh-CN"/>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Формировать знания о труде шофера: </w:t>
            </w:r>
            <w:r w:rsidRPr="003315B4">
              <w:rPr>
                <w:rFonts w:ascii="Times New Roman" w:eastAsia="Times New Roman" w:hAnsi="Times New Roman" w:cs="Times New Roman"/>
                <w:spacing w:val="-4"/>
                <w:sz w:val="24"/>
                <w:szCs w:val="24"/>
                <w:lang w:eastAsia="zh-CN"/>
              </w:rPr>
              <w:t xml:space="preserve">водит машины и автобусы, возит </w:t>
            </w:r>
            <w:r w:rsidRPr="003315B4">
              <w:rPr>
                <w:rFonts w:ascii="Times New Roman" w:eastAsia="Times New Roman" w:hAnsi="Times New Roman" w:cs="Times New Roman"/>
                <w:sz w:val="24"/>
                <w:szCs w:val="24"/>
                <w:lang w:eastAsia="zh-CN"/>
              </w:rPr>
              <w:t>пассажиров и грузы.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3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предметов. Рассматривание иллюстраций. Рассказ воспитателя. Сюжетно-ролевая игра «Транспорт»</w:t>
            </w:r>
          </w:p>
          <w:p w:rsidR="00DC694C" w:rsidRPr="003315B4" w:rsidRDefault="00DC694C" w:rsidP="00DC694C">
            <w:pPr>
              <w:shd w:val="clear" w:color="auto" w:fill="FFFFFF"/>
              <w:suppressAutoHyphens/>
              <w:spacing w:after="0" w:line="240" w:lineRule="auto"/>
              <w:ind w:right="143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1430"/>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1430"/>
              <w:rPr>
                <w:rFonts w:ascii="Times New Roman" w:eastAsia="Times New Roman" w:hAnsi="Times New Roman" w:cs="Times New Roman"/>
                <w:sz w:val="24"/>
                <w:szCs w:val="24"/>
                <w:lang w:eastAsia="zh-CN"/>
              </w:rPr>
            </w:pPr>
          </w:p>
        </w:tc>
      </w:tr>
      <w:tr w:rsidR="00DC694C" w:rsidRPr="003315B4" w:rsidTr="00DC694C">
        <w:trPr>
          <w:trHeight w:hRule="exact" w:val="759"/>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b/>
                <w:bCs/>
                <w:sz w:val="24"/>
                <w:szCs w:val="24"/>
                <w:lang w:eastAsia="zh-CN"/>
              </w:rPr>
            </w:pPr>
          </w:p>
          <w:p w:rsidR="00DC694C" w:rsidRPr="003315B4" w:rsidRDefault="00DC694C" w:rsidP="00DC694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Июнь - август</w:t>
            </w:r>
          </w:p>
        </w:tc>
      </w:tr>
      <w:tr w:rsidR="00DC694C" w:rsidRPr="003315B4" w:rsidTr="00DC694C">
        <w:trPr>
          <w:trHeight w:hRule="exact" w:val="127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«Сенсорное </w:t>
            </w:r>
            <w:r w:rsidRPr="003315B4">
              <w:rPr>
                <w:rFonts w:ascii="Times New Roman" w:eastAsia="Times New Roman" w:hAnsi="Times New Roman" w:cs="Times New Roman"/>
                <w:spacing w:val="-9"/>
                <w:sz w:val="24"/>
                <w:szCs w:val="24"/>
                <w:lang w:eastAsia="zh-CN"/>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Закреплять умение находить сходство и различие между предметами, имеющими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одинаковое название.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Упражнять в различении формы, цвета, величины предметов.</w:t>
            </w:r>
          </w:p>
        </w:tc>
      </w:tr>
      <w:tr w:rsidR="00DC694C" w:rsidRPr="003315B4" w:rsidTr="00DC694C">
        <w:trPr>
          <w:trHeight w:hRule="exact" w:val="17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«Предмет</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6"/>
                <w:sz w:val="24"/>
                <w:szCs w:val="24"/>
                <w:lang w:eastAsia="zh-CN"/>
              </w:rPr>
              <w:t>ное окруже</w:t>
            </w:r>
            <w:r w:rsidRPr="003315B4">
              <w:rPr>
                <w:rFonts w:ascii="Times New Roman" w:eastAsia="Times New Roman" w:hAnsi="Times New Roman" w:cs="Times New Roman"/>
                <w:spacing w:val="-6"/>
                <w:sz w:val="24"/>
                <w:szCs w:val="24"/>
                <w:lang w:eastAsia="zh-CN"/>
              </w:rPr>
              <w:softHyphen/>
            </w:r>
            <w:r w:rsidRPr="003315B4">
              <w:rPr>
                <w:rFonts w:ascii="Times New Roman" w:eastAsia="Times New Roman" w:hAnsi="Times New Roman" w:cs="Times New Roman"/>
                <w:sz w:val="24"/>
                <w:szCs w:val="24"/>
                <w:lang w:eastAsia="zh-CN"/>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pacing w:val="-9"/>
                <w:sz w:val="24"/>
                <w:szCs w:val="24"/>
                <w:lang w:eastAsia="zh-CN"/>
              </w:rPr>
            </w:pPr>
          </w:p>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Продолжать закреплять знания о пред</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8"/>
                <w:sz w:val="24"/>
                <w:szCs w:val="24"/>
                <w:lang w:eastAsia="zh-CN"/>
              </w:rPr>
              <w:t xml:space="preserve">метном мире: одежда, обувь, мебель, </w:t>
            </w:r>
            <w:r w:rsidRPr="003315B4">
              <w:rPr>
                <w:rFonts w:ascii="Times New Roman" w:eastAsia="Times New Roman" w:hAnsi="Times New Roman" w:cs="Times New Roman"/>
                <w:spacing w:val="-5"/>
                <w:sz w:val="24"/>
                <w:szCs w:val="24"/>
                <w:lang w:eastAsia="zh-CN"/>
              </w:rPr>
              <w:t xml:space="preserve">посуда - название, назначение, </w:t>
            </w:r>
            <w:r w:rsidRPr="003315B4">
              <w:rPr>
                <w:rFonts w:ascii="Times New Roman" w:eastAsia="Times New Roman" w:hAnsi="Times New Roman" w:cs="Times New Roman"/>
                <w:spacing w:val="-8"/>
                <w:sz w:val="24"/>
                <w:szCs w:val="24"/>
                <w:lang w:eastAsia="zh-CN"/>
              </w:rPr>
              <w:t>материалы, из которых они сделаны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Дидактические игры на классификацию предметов</w:t>
            </w:r>
          </w:p>
        </w:tc>
      </w:tr>
      <w:tr w:rsidR="00DC694C" w:rsidRPr="003315B4" w:rsidTr="00DC694C">
        <w:trPr>
          <w:trHeight w:hRule="exact" w:val="95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7"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Закреплять знания о членах семьи: имена, родственные отношения. Продолжать формировать чувство </w:t>
            </w:r>
            <w:r w:rsidRPr="003315B4">
              <w:rPr>
                <w:rFonts w:ascii="Times New Roman" w:eastAsia="Times New Roman" w:hAnsi="Times New Roman" w:cs="Times New Roman"/>
                <w:sz w:val="24"/>
                <w:szCs w:val="24"/>
                <w:lang w:eastAsia="zh-CN"/>
              </w:rPr>
              <w:t>любви и заботы.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73"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фотографий. Беседа «Моя семья»</w:t>
            </w:r>
          </w:p>
        </w:tc>
      </w:tr>
      <w:tr w:rsidR="00DC694C" w:rsidRPr="003315B4" w:rsidTr="00DC694C">
        <w:trPr>
          <w:trHeight w:hRule="exact" w:val="140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35"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«Детский сад»</w:t>
            </w:r>
          </w:p>
        </w:tc>
        <w:tc>
          <w:tcPr>
            <w:tcW w:w="5972" w:type="dxa"/>
            <w:tcBorders>
              <w:top w:val="single" w:sz="6" w:space="0" w:color="auto"/>
              <w:left w:val="single" w:sz="6" w:space="0" w:color="auto"/>
              <w:bottom w:val="single" w:sz="4"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7"/>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Закрепить знания о труде взрослых </w:t>
            </w:r>
            <w:r w:rsidRPr="003315B4">
              <w:rPr>
                <w:rFonts w:ascii="Times New Roman" w:eastAsia="Times New Roman" w:hAnsi="Times New Roman" w:cs="Times New Roman"/>
                <w:spacing w:val="-4"/>
                <w:sz w:val="24"/>
                <w:szCs w:val="24"/>
                <w:lang w:eastAsia="zh-CN"/>
              </w:rPr>
              <w:t>в детском саду, об их заботе о детях</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Беседа «Кто заботится о нас в детском саду»</w:t>
            </w:r>
          </w:p>
        </w:tc>
      </w:tr>
    </w:tbl>
    <w:p w:rsidR="00DC694C" w:rsidRPr="003315B4" w:rsidRDefault="00DC694C" w:rsidP="00942B9A">
      <w:pPr>
        <w:spacing w:after="0" w:line="240" w:lineRule="auto"/>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A558D4" w:rsidRDefault="00A558D4" w:rsidP="00DC694C">
      <w:pPr>
        <w:spacing w:after="0" w:line="240" w:lineRule="auto"/>
        <w:ind w:left="142"/>
        <w:jc w:val="right"/>
        <w:rPr>
          <w:rFonts w:ascii="Times New Roman" w:eastAsia="Times New Roman" w:hAnsi="Times New Roman" w:cs="Times New Roman"/>
          <w:b/>
          <w:bCs/>
          <w:i/>
          <w:sz w:val="24"/>
          <w:szCs w:val="24"/>
        </w:rPr>
      </w:pPr>
    </w:p>
    <w:p w:rsidR="00DC694C" w:rsidRPr="003315B4" w:rsidRDefault="00DC694C" w:rsidP="00DC694C">
      <w:pPr>
        <w:spacing w:after="0" w:line="240" w:lineRule="auto"/>
        <w:ind w:left="142"/>
        <w:jc w:val="right"/>
        <w:rPr>
          <w:rFonts w:ascii="Times New Roman" w:eastAsia="Times New Roman" w:hAnsi="Times New Roman" w:cs="Times New Roman"/>
          <w:b/>
          <w:bCs/>
          <w:i/>
          <w:sz w:val="24"/>
          <w:szCs w:val="24"/>
        </w:rPr>
      </w:pPr>
      <w:r w:rsidRPr="003315B4">
        <w:rPr>
          <w:rFonts w:ascii="Times New Roman" w:eastAsia="Times New Roman" w:hAnsi="Times New Roman" w:cs="Times New Roman"/>
          <w:b/>
          <w:bCs/>
          <w:i/>
          <w:sz w:val="24"/>
          <w:szCs w:val="24"/>
        </w:rPr>
        <w:lastRenderedPageBreak/>
        <w:t>Приложение №6</w:t>
      </w:r>
    </w:p>
    <w:p w:rsidR="00DC694C" w:rsidRPr="003315B4" w:rsidRDefault="00DC694C" w:rsidP="00DC694C">
      <w:pPr>
        <w:shd w:val="clear" w:color="auto" w:fill="FFFFFF"/>
        <w:suppressAutoHyphens/>
        <w:spacing w:after="0" w:line="240" w:lineRule="auto"/>
        <w:ind w:right="48"/>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iCs/>
          <w:spacing w:val="-11"/>
          <w:sz w:val="24"/>
          <w:szCs w:val="24"/>
          <w:lang w:eastAsia="zh-CN"/>
        </w:rPr>
        <w:t>Ознакомление с природой</w:t>
      </w:r>
    </w:p>
    <w:p w:rsidR="00DC694C" w:rsidRPr="003315B4" w:rsidRDefault="00DC694C" w:rsidP="00DC694C">
      <w:pPr>
        <w:shd w:val="clear" w:color="auto" w:fill="FFFFFF"/>
        <w:suppressAutoHyphens/>
        <w:spacing w:after="0" w:line="240" w:lineRule="auto"/>
        <w:ind w:right="14"/>
        <w:rPr>
          <w:rFonts w:ascii="Times New Roman" w:eastAsia="Times New Roman" w:hAnsi="Times New Roman" w:cs="Times New Roman"/>
          <w:b/>
          <w:spacing w:val="-11"/>
          <w:sz w:val="24"/>
          <w:szCs w:val="24"/>
          <w:lang w:eastAsia="zh-CN"/>
        </w:rPr>
      </w:pPr>
    </w:p>
    <w:tbl>
      <w:tblPr>
        <w:tblW w:w="14742" w:type="dxa"/>
        <w:tblInd w:w="40" w:type="dxa"/>
        <w:tblLayout w:type="fixed"/>
        <w:tblCellMar>
          <w:left w:w="40" w:type="dxa"/>
          <w:right w:w="40" w:type="dxa"/>
        </w:tblCellMar>
        <w:tblLook w:val="0000" w:firstRow="0" w:lastRow="0" w:firstColumn="0" w:lastColumn="0" w:noHBand="0" w:noVBand="0"/>
      </w:tblPr>
      <w:tblGrid>
        <w:gridCol w:w="2412"/>
        <w:gridCol w:w="23"/>
        <w:gridCol w:w="6497"/>
        <w:gridCol w:w="5810"/>
      </w:tblGrid>
      <w:tr w:rsidR="00DC694C" w:rsidRPr="003315B4" w:rsidTr="00DC694C">
        <w:trPr>
          <w:trHeight w:hRule="exact" w:val="41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240"/>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Объекты</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1109"/>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Содержание</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902"/>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Методические приемы</w:t>
            </w:r>
          </w:p>
        </w:tc>
      </w:tr>
      <w:tr w:rsidR="00DC694C" w:rsidRPr="003315B4" w:rsidTr="00DC694C">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272"/>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Сентябрь</w:t>
            </w:r>
          </w:p>
        </w:tc>
      </w:tr>
      <w:tr w:rsidR="00DC694C" w:rsidRPr="003315B4" w:rsidTr="00DC694C">
        <w:trPr>
          <w:trHeight w:hRule="exact" w:val="207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9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Рассматривание цветов на клумбе. </w:t>
            </w:r>
            <w:r w:rsidRPr="003315B4">
              <w:rPr>
                <w:rFonts w:ascii="Times New Roman" w:eastAsia="Times New Roman" w:hAnsi="Times New Roman" w:cs="Times New Roman"/>
                <w:spacing w:val="-6"/>
                <w:sz w:val="24"/>
                <w:szCs w:val="24"/>
                <w:lang w:eastAsia="zh-CN"/>
              </w:rPr>
              <w:t xml:space="preserve">Познакомить с названиями отдельных </w:t>
            </w:r>
            <w:r w:rsidRPr="003315B4">
              <w:rPr>
                <w:rFonts w:ascii="Times New Roman" w:eastAsia="Times New Roman" w:hAnsi="Times New Roman" w:cs="Times New Roman"/>
                <w:spacing w:val="-4"/>
                <w:sz w:val="24"/>
                <w:szCs w:val="24"/>
                <w:lang w:eastAsia="zh-CN"/>
              </w:rPr>
              <w:t xml:space="preserve">растений, уточнить их строение: </w:t>
            </w:r>
            <w:r w:rsidRPr="003315B4">
              <w:rPr>
                <w:rFonts w:ascii="Times New Roman" w:eastAsia="Times New Roman" w:hAnsi="Times New Roman" w:cs="Times New Roman"/>
                <w:sz w:val="24"/>
                <w:szCs w:val="24"/>
                <w:lang w:eastAsia="zh-CN"/>
              </w:rPr>
              <w:t>стебель, цветок.</w:t>
            </w:r>
          </w:p>
          <w:p w:rsidR="00DC694C" w:rsidRPr="003315B4" w:rsidRDefault="00DC694C" w:rsidP="00DC694C">
            <w:pPr>
              <w:shd w:val="clear" w:color="auto" w:fill="FFFFFF"/>
              <w:suppressAutoHyphens/>
              <w:spacing w:after="0" w:line="240" w:lineRule="auto"/>
              <w:ind w:right="91"/>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фрукты яблоко, слива, </w:t>
            </w:r>
            <w:r w:rsidRPr="003315B4">
              <w:rPr>
                <w:rFonts w:ascii="Times New Roman" w:eastAsia="Times New Roman" w:hAnsi="Times New Roman" w:cs="Times New Roman"/>
                <w:spacing w:val="-4"/>
                <w:sz w:val="24"/>
                <w:szCs w:val="24"/>
                <w:lang w:eastAsia="zh-CN"/>
              </w:rPr>
              <w:t>груша</w:t>
            </w:r>
            <w:r w:rsidRPr="003315B4">
              <w:rPr>
                <w:rFonts w:ascii="Times New Roman" w:eastAsia="Times New Roman" w:hAnsi="Times New Roman" w:cs="Times New Roman"/>
                <w:spacing w:val="-5"/>
                <w:sz w:val="24"/>
                <w:szCs w:val="24"/>
                <w:lang w:eastAsia="zh-CN"/>
              </w:rPr>
              <w:t>: способствовать умению называть фрукты</w:t>
            </w:r>
            <w:r w:rsidRPr="003315B4">
              <w:rPr>
                <w:rFonts w:ascii="Times New Roman" w:eastAsia="Times New Roman" w:hAnsi="Times New Roman" w:cs="Times New Roman"/>
                <w:spacing w:val="-4"/>
                <w:sz w:val="24"/>
                <w:szCs w:val="24"/>
                <w:lang w:eastAsia="zh-CN"/>
              </w:rPr>
              <w:t>,</w:t>
            </w:r>
          </w:p>
          <w:p w:rsidR="00DC694C" w:rsidRPr="003315B4" w:rsidRDefault="00DC694C" w:rsidP="00DC694C">
            <w:pPr>
              <w:shd w:val="clear" w:color="auto" w:fill="FFFFFF"/>
              <w:suppressAutoHyphens/>
              <w:spacing w:after="0" w:line="240" w:lineRule="auto"/>
              <w:ind w:right="9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формировать умение </w:t>
            </w:r>
            <w:r w:rsidRPr="003315B4">
              <w:rPr>
                <w:rFonts w:ascii="Times New Roman" w:eastAsia="Times New Roman" w:hAnsi="Times New Roman" w:cs="Times New Roman"/>
                <w:sz w:val="24"/>
                <w:szCs w:val="24"/>
                <w:lang w:eastAsia="zh-CN"/>
              </w:rPr>
              <w:t>различать по форме и цвету.</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71" w:hanging="5"/>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571"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Беседа «Вот какие фрукты». </w:t>
            </w:r>
            <w:r w:rsidRPr="003315B4">
              <w:rPr>
                <w:rFonts w:ascii="Times New Roman" w:eastAsia="Times New Roman" w:hAnsi="Times New Roman" w:cs="Times New Roman"/>
                <w:spacing w:val="-5"/>
                <w:sz w:val="24"/>
                <w:szCs w:val="24"/>
                <w:lang w:eastAsia="zh-CN"/>
              </w:rPr>
              <w:t xml:space="preserve">Дидактическое упражнение «Разрезные </w:t>
            </w:r>
            <w:r w:rsidRPr="003315B4">
              <w:rPr>
                <w:rFonts w:ascii="Times New Roman" w:eastAsia="Times New Roman" w:hAnsi="Times New Roman" w:cs="Times New Roman"/>
                <w:sz w:val="24"/>
                <w:szCs w:val="24"/>
                <w:lang w:eastAsia="zh-CN"/>
              </w:rPr>
              <w:t>картинки»</w:t>
            </w:r>
          </w:p>
        </w:tc>
      </w:tr>
      <w:tr w:rsidR="00DC694C" w:rsidRPr="003315B4" w:rsidTr="00DC694C">
        <w:trPr>
          <w:trHeight w:hRule="exact" w:val="1292"/>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2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Наблюдать за птицами, обратить вни</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4"/>
                <w:sz w:val="24"/>
                <w:szCs w:val="24"/>
                <w:lang w:eastAsia="zh-CN"/>
              </w:rPr>
              <w:t xml:space="preserve">мание на их размер, создать условия для развития умения различать </w:t>
            </w:r>
            <w:r w:rsidRPr="003315B4">
              <w:rPr>
                <w:rFonts w:ascii="Times New Roman" w:eastAsia="Times New Roman" w:hAnsi="Times New Roman" w:cs="Times New Roman"/>
                <w:sz w:val="24"/>
                <w:szCs w:val="24"/>
                <w:lang w:eastAsia="zh-CN"/>
              </w:rPr>
              <w:t xml:space="preserve">больших и маленьких птиц. </w:t>
            </w:r>
            <w:r w:rsidRPr="003315B4">
              <w:rPr>
                <w:rFonts w:ascii="Times New Roman" w:eastAsia="Times New Roman" w:hAnsi="Times New Roman" w:cs="Times New Roman"/>
                <w:spacing w:val="-4"/>
                <w:sz w:val="24"/>
                <w:szCs w:val="24"/>
                <w:lang w:eastAsia="zh-CN"/>
              </w:rPr>
              <w:t>Наблюдать за собакой. Отметить особенности ее внешнего вида.</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6"/>
                <w:sz w:val="24"/>
                <w:szCs w:val="24"/>
                <w:lang w:eastAsia="zh-CN"/>
              </w:rPr>
              <w:t xml:space="preserve">Дидактическое упражнение «Большая </w:t>
            </w:r>
            <w:r w:rsidRPr="003315B4">
              <w:rPr>
                <w:rFonts w:ascii="Times New Roman" w:eastAsia="Times New Roman" w:hAnsi="Times New Roman" w:cs="Times New Roman"/>
                <w:sz w:val="24"/>
                <w:szCs w:val="24"/>
                <w:lang w:eastAsia="zh-CN"/>
              </w:rPr>
              <w:t>или маленькая»</w:t>
            </w:r>
          </w:p>
        </w:tc>
      </w:tr>
      <w:tr w:rsidR="00DC694C" w:rsidRPr="003315B4" w:rsidTr="00DC694C">
        <w:trPr>
          <w:trHeight w:hRule="exact" w:val="114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68"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Обратить внимание на солнце, </w:t>
            </w:r>
            <w:r w:rsidRPr="003315B4">
              <w:rPr>
                <w:rFonts w:ascii="Times New Roman" w:eastAsia="Times New Roman" w:hAnsi="Times New Roman" w:cs="Times New Roman"/>
                <w:spacing w:val="-6"/>
                <w:sz w:val="24"/>
                <w:szCs w:val="24"/>
                <w:lang w:eastAsia="zh-CN"/>
              </w:rPr>
              <w:t xml:space="preserve">предложить почувствовать его тепло. </w:t>
            </w:r>
            <w:r w:rsidRPr="003315B4">
              <w:rPr>
                <w:rFonts w:ascii="Times New Roman" w:eastAsia="Times New Roman" w:hAnsi="Times New Roman" w:cs="Times New Roman"/>
                <w:sz w:val="24"/>
                <w:szCs w:val="24"/>
                <w:lang w:eastAsia="zh-CN"/>
              </w:rPr>
              <w:t>Формировать умение</w:t>
            </w:r>
            <w:r w:rsidRPr="003315B4">
              <w:rPr>
                <w:rFonts w:ascii="Times New Roman" w:eastAsia="Times New Roman" w:hAnsi="Times New Roman" w:cs="Times New Roman"/>
                <w:spacing w:val="-5"/>
                <w:sz w:val="24"/>
                <w:szCs w:val="24"/>
                <w:lang w:eastAsia="zh-CN"/>
              </w:rPr>
              <w:t xml:space="preserve"> называть состояние погоды: </w:t>
            </w:r>
            <w:r w:rsidRPr="003315B4">
              <w:rPr>
                <w:rFonts w:ascii="Times New Roman" w:eastAsia="Times New Roman" w:hAnsi="Times New Roman" w:cs="Times New Roman"/>
                <w:sz w:val="24"/>
                <w:szCs w:val="24"/>
                <w:lang w:eastAsia="zh-CN"/>
              </w:rPr>
              <w:t>тепло, идет дождь.</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Рассказ воспитателя.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Чтение потешек: «Солнышко, ведрышко»,</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«Дождик, дождик, полно лить...»</w:t>
            </w:r>
          </w:p>
        </w:tc>
      </w:tr>
      <w:tr w:rsidR="00DC694C" w:rsidRPr="003315B4" w:rsidTr="00DC694C">
        <w:trPr>
          <w:trHeight w:hRule="exact" w:val="71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811"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«Покажи цветок такого же цвета», «Покажи такой же цветок», «Покажи такую </w:t>
            </w:r>
            <w:r w:rsidRPr="003315B4">
              <w:rPr>
                <w:rFonts w:ascii="Times New Roman" w:eastAsia="Times New Roman" w:hAnsi="Times New Roman" w:cs="Times New Roman"/>
                <w:sz w:val="24"/>
                <w:szCs w:val="24"/>
                <w:lang w:eastAsia="zh-CN"/>
              </w:rPr>
              <w:t>же птичку»</w:t>
            </w:r>
          </w:p>
        </w:tc>
      </w:tr>
      <w:tr w:rsidR="00DC694C" w:rsidRPr="003315B4" w:rsidTr="00DC694C">
        <w:trPr>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 w:hanging="5"/>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Октябрь</w:t>
            </w:r>
          </w:p>
        </w:tc>
      </w:tr>
      <w:tr w:rsidR="00DC694C" w:rsidRPr="003315B4" w:rsidTr="00DC694C">
        <w:trPr>
          <w:trHeight w:hRule="exact" w:val="144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Наблюдать листопад, слушать, как шур</w:t>
            </w:r>
            <w:r w:rsidRPr="003315B4">
              <w:rPr>
                <w:rFonts w:ascii="Times New Roman" w:eastAsia="Times New Roman" w:hAnsi="Times New Roman" w:cs="Times New Roman"/>
                <w:spacing w:val="-7"/>
                <w:sz w:val="24"/>
                <w:szCs w:val="24"/>
                <w:lang w:eastAsia="zh-CN"/>
              </w:rPr>
              <w:softHyphen/>
            </w:r>
            <w:r w:rsidRPr="003315B4">
              <w:rPr>
                <w:rFonts w:ascii="Times New Roman" w:eastAsia="Times New Roman" w:hAnsi="Times New Roman" w:cs="Times New Roman"/>
                <w:sz w:val="24"/>
                <w:szCs w:val="24"/>
                <w:lang w:eastAsia="zh-CN"/>
              </w:rPr>
              <w:t xml:space="preserve">шат под ногами листья. </w:t>
            </w:r>
            <w:r w:rsidRPr="003315B4">
              <w:rPr>
                <w:rFonts w:ascii="Times New Roman" w:eastAsia="Times New Roman" w:hAnsi="Times New Roman" w:cs="Times New Roman"/>
                <w:spacing w:val="-8"/>
                <w:sz w:val="24"/>
                <w:szCs w:val="24"/>
                <w:lang w:eastAsia="zh-CN"/>
              </w:rPr>
              <w:t xml:space="preserve">Рассматривать листья разных деревьев,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6"/>
                <w:sz w:val="24"/>
                <w:szCs w:val="24"/>
                <w:lang w:eastAsia="zh-CN"/>
              </w:rPr>
              <w:t xml:space="preserve">собирать букет из листьев. </w:t>
            </w:r>
            <w:r w:rsidRPr="003315B4">
              <w:rPr>
                <w:rFonts w:ascii="Times New Roman" w:eastAsia="Times New Roman" w:hAnsi="Times New Roman" w:cs="Times New Roman"/>
                <w:sz w:val="24"/>
                <w:szCs w:val="24"/>
                <w:lang w:eastAsia="zh-CN"/>
              </w:rPr>
              <w:t>Закреплять знания об овощах.</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Сбор осенних листьев. Чтение: М. Пришвин «Листопад». </w:t>
            </w:r>
            <w:r w:rsidRPr="003315B4">
              <w:rPr>
                <w:rFonts w:ascii="Times New Roman" w:eastAsia="Times New Roman" w:hAnsi="Times New Roman" w:cs="Times New Roman"/>
                <w:spacing w:val="-8"/>
                <w:sz w:val="24"/>
                <w:szCs w:val="24"/>
                <w:lang w:eastAsia="zh-CN"/>
              </w:rPr>
              <w:t xml:space="preserve">Дидактическое упражнение «Парные картинки». </w:t>
            </w:r>
            <w:r w:rsidRPr="003315B4">
              <w:rPr>
                <w:rFonts w:ascii="Times New Roman" w:eastAsia="Times New Roman" w:hAnsi="Times New Roman" w:cs="Times New Roman"/>
                <w:spacing w:val="-6"/>
                <w:sz w:val="24"/>
                <w:szCs w:val="24"/>
                <w:lang w:eastAsia="zh-CN"/>
              </w:rPr>
              <w:t>Продуктивная деятельность «Листочки летят»</w:t>
            </w:r>
          </w:p>
        </w:tc>
      </w:tr>
      <w:tr w:rsidR="00DC694C" w:rsidRPr="003315B4" w:rsidTr="00DC694C">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lastRenderedPageBreak/>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Наблюдать за воробьями, объяснить, </w:t>
            </w:r>
            <w:r w:rsidRPr="003315B4">
              <w:rPr>
                <w:rFonts w:ascii="Times New Roman" w:eastAsia="Times New Roman" w:hAnsi="Times New Roman" w:cs="Times New Roman"/>
                <w:sz w:val="24"/>
                <w:szCs w:val="24"/>
                <w:lang w:eastAsia="zh-CN"/>
              </w:rPr>
              <w:t xml:space="preserve">что птиц нельзя пугать. </w:t>
            </w:r>
            <w:r w:rsidRPr="003315B4">
              <w:rPr>
                <w:rFonts w:ascii="Times New Roman" w:eastAsia="Times New Roman" w:hAnsi="Times New Roman" w:cs="Times New Roman"/>
                <w:spacing w:val="-5"/>
                <w:sz w:val="24"/>
                <w:szCs w:val="24"/>
                <w:lang w:eastAsia="zh-CN"/>
              </w:rPr>
              <w:t>Закрепить знания о домашних живот</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3"/>
                <w:sz w:val="24"/>
                <w:szCs w:val="24"/>
                <w:lang w:eastAsia="zh-CN"/>
              </w:rPr>
              <w:t>ных (собака, кошка, лошадь, корова).</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34"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4"/>
                <w:sz w:val="24"/>
                <w:szCs w:val="24"/>
                <w:lang w:eastAsia="zh-CN"/>
              </w:rPr>
              <w:t xml:space="preserve">Дидактические игры: «Угадай, кто это», </w:t>
            </w:r>
            <w:r w:rsidRPr="003315B4">
              <w:rPr>
                <w:rFonts w:ascii="Times New Roman" w:eastAsia="Times New Roman" w:hAnsi="Times New Roman" w:cs="Times New Roman"/>
                <w:sz w:val="24"/>
                <w:szCs w:val="24"/>
                <w:lang w:eastAsia="zh-CN"/>
              </w:rPr>
              <w:t>«Покажи и назови»</w:t>
            </w:r>
          </w:p>
        </w:tc>
      </w:tr>
      <w:tr w:rsidR="00DC694C" w:rsidRPr="003315B4" w:rsidTr="00DC694C">
        <w:trPr>
          <w:trHeight w:hRule="exact" w:val="142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0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83"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Наблюдать за дождем, закреплять </w:t>
            </w:r>
            <w:r w:rsidRPr="003315B4">
              <w:rPr>
                <w:rFonts w:ascii="Times New Roman" w:eastAsia="Times New Roman" w:hAnsi="Times New Roman" w:cs="Times New Roman"/>
                <w:spacing w:val="-5"/>
                <w:sz w:val="24"/>
                <w:szCs w:val="24"/>
                <w:lang w:eastAsia="zh-CN"/>
              </w:rPr>
              <w:t xml:space="preserve">умение называть состояние погоды: </w:t>
            </w:r>
            <w:r w:rsidRPr="003315B4">
              <w:rPr>
                <w:rFonts w:ascii="Times New Roman" w:eastAsia="Times New Roman" w:hAnsi="Times New Roman" w:cs="Times New Roman"/>
                <w:sz w:val="24"/>
                <w:szCs w:val="24"/>
                <w:lang w:eastAsia="zh-CN"/>
              </w:rPr>
              <w:t>тепло, идет дождь. Формировать умение</w:t>
            </w:r>
            <w:r w:rsidRPr="003315B4">
              <w:rPr>
                <w:rFonts w:ascii="Times New Roman" w:eastAsia="Times New Roman" w:hAnsi="Times New Roman" w:cs="Times New Roman"/>
                <w:spacing w:val="-4"/>
                <w:sz w:val="24"/>
                <w:szCs w:val="24"/>
                <w:lang w:eastAsia="zh-CN"/>
              </w:rPr>
              <w:t xml:space="preserve"> различать и называть части </w:t>
            </w:r>
            <w:r w:rsidRPr="003315B4">
              <w:rPr>
                <w:rFonts w:ascii="Times New Roman" w:eastAsia="Times New Roman" w:hAnsi="Times New Roman" w:cs="Times New Roman"/>
                <w:sz w:val="24"/>
                <w:szCs w:val="24"/>
                <w:lang w:eastAsia="zh-CN"/>
              </w:rPr>
              <w:t>суток: день, ночь.</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Чтение: потешка «Дождик, дождик, пуще...»</w:t>
            </w:r>
          </w:p>
        </w:tc>
      </w:tr>
      <w:tr w:rsidR="00DC694C" w:rsidRPr="003315B4" w:rsidTr="00DC694C">
        <w:trPr>
          <w:trHeight w:hRule="exact" w:val="75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3"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«Найди такой же листик», «Найди большой (маленький) листик», «Покажи на картинке </w:t>
            </w:r>
            <w:r w:rsidRPr="003315B4">
              <w:rPr>
                <w:rFonts w:ascii="Times New Roman" w:eastAsia="Times New Roman" w:hAnsi="Times New Roman" w:cs="Times New Roman"/>
                <w:sz w:val="24"/>
                <w:szCs w:val="24"/>
                <w:lang w:eastAsia="zh-CN"/>
              </w:rPr>
              <w:t>кошечку (собачку и т.д.)».</w:t>
            </w:r>
          </w:p>
        </w:tc>
      </w:tr>
      <w:tr w:rsidR="00DC694C" w:rsidRPr="003315B4" w:rsidTr="00DC694C">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339"/>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Ноябрь</w:t>
            </w:r>
          </w:p>
        </w:tc>
      </w:tr>
      <w:tr w:rsidR="00DC694C" w:rsidRPr="003315B4" w:rsidTr="00DC694C">
        <w:trPr>
          <w:trHeight w:hRule="exact" w:val="125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Наблюдать листопад, побегать по опав</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4"/>
                <w:sz w:val="24"/>
                <w:szCs w:val="24"/>
                <w:lang w:eastAsia="zh-CN"/>
              </w:rPr>
              <w:t>шей листве, послушать ее шуршание.</w:t>
            </w:r>
            <w:r w:rsidRPr="003315B4">
              <w:rPr>
                <w:rFonts w:ascii="Times New Roman" w:eastAsia="Times New Roman" w:hAnsi="Times New Roman" w:cs="Times New Roman"/>
                <w:sz w:val="24"/>
                <w:szCs w:val="24"/>
                <w:lang w:eastAsia="zh-CN"/>
              </w:rPr>
              <w:t xml:space="preserve"> Формировать умение</w:t>
            </w:r>
            <w:r w:rsidRPr="003315B4">
              <w:rPr>
                <w:rFonts w:ascii="Times New Roman" w:eastAsia="Times New Roman" w:hAnsi="Times New Roman" w:cs="Times New Roman"/>
                <w:spacing w:val="-4"/>
                <w:sz w:val="24"/>
                <w:szCs w:val="24"/>
                <w:lang w:eastAsia="zh-CN"/>
              </w:rPr>
              <w:t xml:space="preserve"> различать куст и дерево. </w:t>
            </w:r>
            <w:r w:rsidRPr="003315B4">
              <w:rPr>
                <w:rFonts w:ascii="Times New Roman" w:eastAsia="Times New Roman" w:hAnsi="Times New Roman" w:cs="Times New Roman"/>
                <w:spacing w:val="-3"/>
                <w:sz w:val="24"/>
                <w:szCs w:val="24"/>
                <w:lang w:eastAsia="zh-CN"/>
              </w:rPr>
              <w:t xml:space="preserve">Закрепить знания об овощах: внешний </w:t>
            </w:r>
            <w:r w:rsidRPr="003315B4">
              <w:rPr>
                <w:rFonts w:ascii="Times New Roman" w:eastAsia="Times New Roman" w:hAnsi="Times New Roman" w:cs="Times New Roman"/>
                <w:spacing w:val="-4"/>
                <w:sz w:val="24"/>
                <w:szCs w:val="24"/>
                <w:lang w:eastAsia="zh-CN"/>
              </w:rPr>
              <w:t>вид, названия, некоторые качества.</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7" w:hanging="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4"/>
                <w:sz w:val="24"/>
                <w:szCs w:val="24"/>
                <w:lang w:eastAsia="zh-CN"/>
              </w:rPr>
              <w:t xml:space="preserve">Чтение: А. Плещеев «Осень наступила...». Дидактическое упражнение «Угадай на вкус». </w:t>
            </w:r>
            <w:r w:rsidRPr="003315B4">
              <w:rPr>
                <w:rFonts w:ascii="Times New Roman" w:eastAsia="Times New Roman" w:hAnsi="Times New Roman" w:cs="Times New Roman"/>
                <w:spacing w:val="-5"/>
                <w:sz w:val="24"/>
                <w:szCs w:val="24"/>
                <w:lang w:eastAsia="zh-CN"/>
              </w:rPr>
              <w:t>Продуктивная деятельность «Овощи»</w:t>
            </w:r>
          </w:p>
        </w:tc>
      </w:tr>
      <w:tr w:rsidR="00DC694C" w:rsidRPr="003315B4" w:rsidTr="00DC694C">
        <w:trPr>
          <w:trHeight w:hRule="exact" w:val="198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Формировать знания о домашних птицах: </w:t>
            </w:r>
            <w:r w:rsidRPr="003315B4">
              <w:rPr>
                <w:rFonts w:ascii="Times New Roman" w:eastAsia="Times New Roman" w:hAnsi="Times New Roman" w:cs="Times New Roman"/>
                <w:spacing w:val="-7"/>
                <w:sz w:val="24"/>
                <w:szCs w:val="24"/>
                <w:lang w:eastAsia="zh-CN"/>
              </w:rPr>
              <w:t xml:space="preserve">куры, гуси;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7"/>
                <w:sz w:val="24"/>
                <w:szCs w:val="24"/>
                <w:lang w:eastAsia="zh-CN"/>
              </w:rPr>
              <w:t xml:space="preserve">различать по внешнему </w:t>
            </w:r>
            <w:r w:rsidRPr="003315B4">
              <w:rPr>
                <w:rFonts w:ascii="Times New Roman" w:eastAsia="Times New Roman" w:hAnsi="Times New Roman" w:cs="Times New Roman"/>
                <w:spacing w:val="-8"/>
                <w:sz w:val="24"/>
                <w:szCs w:val="24"/>
                <w:lang w:eastAsia="zh-CN"/>
              </w:rPr>
              <w:t xml:space="preserve">виду, передавать издаваемые ими звуки. </w:t>
            </w:r>
            <w:r w:rsidRPr="003315B4">
              <w:rPr>
                <w:rFonts w:ascii="Times New Roman" w:eastAsia="Times New Roman" w:hAnsi="Times New Roman" w:cs="Times New Roman"/>
                <w:spacing w:val="-4"/>
                <w:sz w:val="24"/>
                <w:szCs w:val="24"/>
                <w:lang w:eastAsia="zh-CN"/>
              </w:rPr>
              <w:t>Совершенствовать умение видеть разницу между взрослы</w:t>
            </w:r>
            <w:r w:rsidRPr="003315B4">
              <w:rPr>
                <w:rFonts w:ascii="Times New Roman" w:eastAsia="Times New Roman" w:hAnsi="Times New Roman" w:cs="Times New Roman"/>
                <w:spacing w:val="-4"/>
                <w:sz w:val="24"/>
                <w:szCs w:val="24"/>
                <w:lang w:eastAsia="zh-CN"/>
              </w:rPr>
              <w:softHyphen/>
              <w:t xml:space="preserve">ми птицами и детенышами, побуждать </w:t>
            </w:r>
            <w:r w:rsidRPr="003315B4">
              <w:rPr>
                <w:rFonts w:ascii="Times New Roman" w:eastAsia="Times New Roman" w:hAnsi="Times New Roman" w:cs="Times New Roman"/>
                <w:sz w:val="24"/>
                <w:szCs w:val="24"/>
                <w:lang w:eastAsia="zh-CN"/>
              </w:rPr>
              <w:t>правильно называть их.</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
                <w:sz w:val="24"/>
                <w:szCs w:val="24"/>
                <w:lang w:eastAsia="zh-CN"/>
              </w:rPr>
              <w:t>Дидактические игры: «Кто как кричит»,</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«Мамы и детки».</w:t>
            </w:r>
            <w:r w:rsidRPr="003315B4">
              <w:rPr>
                <w:rFonts w:ascii="Times New Roman" w:eastAsia="Times New Roman" w:hAnsi="Times New Roman" w:cs="Times New Roman"/>
                <w:spacing w:val="-3"/>
                <w:sz w:val="24"/>
                <w:szCs w:val="24"/>
                <w:lang w:eastAsia="zh-CN"/>
              </w:rPr>
              <w:t>Чтение: потешка «Курочка рябушечка...»,</w:t>
            </w:r>
            <w:r w:rsidRPr="003315B4">
              <w:rPr>
                <w:rFonts w:ascii="Times New Roman" w:eastAsia="Times New Roman" w:hAnsi="Times New Roman" w:cs="Times New Roman"/>
                <w:spacing w:val="-5"/>
                <w:sz w:val="24"/>
                <w:szCs w:val="24"/>
                <w:lang w:eastAsia="zh-CN"/>
              </w:rPr>
              <w:t>В. Сутеев «Цыпленок и утенок», Е. Чарушин</w:t>
            </w:r>
            <w:r w:rsidRPr="003315B4">
              <w:rPr>
                <w:rFonts w:ascii="Times New Roman" w:eastAsia="Times New Roman" w:hAnsi="Times New Roman" w:cs="Times New Roman"/>
                <w:sz w:val="24"/>
                <w:szCs w:val="24"/>
                <w:lang w:eastAsia="zh-CN"/>
              </w:rPr>
              <w:t xml:space="preserve"> «Курочка».</w:t>
            </w:r>
          </w:p>
        </w:tc>
      </w:tr>
      <w:tr w:rsidR="00DC694C" w:rsidRPr="003315B4" w:rsidTr="00DC694C">
        <w:trPr>
          <w:trHeight w:hRule="exact" w:val="142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0"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Наблюдать за ветром, обратить внима</w:t>
            </w:r>
            <w:r w:rsidRPr="003315B4">
              <w:rPr>
                <w:rFonts w:ascii="Times New Roman" w:eastAsia="Times New Roman" w:hAnsi="Times New Roman" w:cs="Times New Roman"/>
                <w:spacing w:val="-6"/>
                <w:sz w:val="24"/>
                <w:szCs w:val="24"/>
                <w:lang w:eastAsia="zh-CN"/>
              </w:rPr>
              <w:softHyphen/>
            </w:r>
            <w:r w:rsidRPr="003315B4">
              <w:rPr>
                <w:rFonts w:ascii="Times New Roman" w:eastAsia="Times New Roman" w:hAnsi="Times New Roman" w:cs="Times New Roman"/>
                <w:spacing w:val="-4"/>
                <w:sz w:val="24"/>
                <w:szCs w:val="24"/>
                <w:lang w:eastAsia="zh-CN"/>
              </w:rPr>
              <w:t xml:space="preserve">ние на то, как раскачиваются деревья. </w:t>
            </w:r>
            <w:r w:rsidRPr="003315B4">
              <w:rPr>
                <w:rFonts w:ascii="Times New Roman" w:eastAsia="Times New Roman" w:hAnsi="Times New Roman" w:cs="Times New Roman"/>
                <w:sz w:val="24"/>
                <w:szCs w:val="24"/>
                <w:lang w:eastAsia="zh-CN"/>
              </w:rPr>
              <w:t xml:space="preserve">Наблюдать первый снег. </w:t>
            </w:r>
            <w:r w:rsidRPr="003315B4">
              <w:rPr>
                <w:rFonts w:ascii="Times New Roman" w:eastAsia="Times New Roman" w:hAnsi="Times New Roman" w:cs="Times New Roman"/>
                <w:spacing w:val="-4"/>
                <w:sz w:val="24"/>
                <w:szCs w:val="24"/>
                <w:lang w:eastAsia="zh-CN"/>
              </w:rPr>
              <w:t xml:space="preserve">Дать понятие: стало холодно, скоро </w:t>
            </w:r>
            <w:r w:rsidRPr="003315B4">
              <w:rPr>
                <w:rFonts w:ascii="Times New Roman" w:eastAsia="Times New Roman" w:hAnsi="Times New Roman" w:cs="Times New Roman"/>
                <w:sz w:val="24"/>
                <w:szCs w:val="24"/>
                <w:lang w:eastAsia="zh-CN"/>
              </w:rPr>
              <w:t>зима.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Обратить внимание на изменение </w:t>
            </w:r>
            <w:r w:rsidRPr="003315B4">
              <w:rPr>
                <w:rFonts w:ascii="Times New Roman" w:eastAsia="Times New Roman" w:hAnsi="Times New Roman" w:cs="Times New Roman"/>
                <w:sz w:val="24"/>
                <w:szCs w:val="24"/>
                <w:lang w:eastAsia="zh-CN"/>
              </w:rPr>
              <w:t>в одежде детей.</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Игры с вертушками.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Продуктивная деятельность «Листопад»</w:t>
            </w:r>
          </w:p>
        </w:tc>
      </w:tr>
      <w:tr w:rsidR="00DC694C" w:rsidRPr="003315B4" w:rsidTr="00DC694C">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«Покажи кустик, дерево», «Покажи на картинке...», «Поймай на ладошку снежок».</w:t>
            </w:r>
          </w:p>
        </w:tc>
      </w:tr>
      <w:tr w:rsidR="00DC694C" w:rsidRPr="003315B4" w:rsidTr="00DC694C">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277"/>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lastRenderedPageBreak/>
              <w:t xml:space="preserve">                          Декабрь</w:t>
            </w:r>
          </w:p>
        </w:tc>
      </w:tr>
      <w:tr w:rsidR="00DC694C" w:rsidRPr="003315B4" w:rsidTr="00DC694C">
        <w:trPr>
          <w:trHeight w:hRule="exact" w:val="1498"/>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Растительный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деревья без листьев, </w:t>
            </w:r>
            <w:r w:rsidRPr="003315B4">
              <w:rPr>
                <w:rFonts w:ascii="Times New Roman" w:eastAsia="Times New Roman" w:hAnsi="Times New Roman" w:cs="Times New Roman"/>
                <w:spacing w:val="-4"/>
                <w:sz w:val="24"/>
                <w:szCs w:val="24"/>
                <w:lang w:eastAsia="zh-CN"/>
              </w:rPr>
              <w:t>вспомнить, какими они были красивы</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z w:val="24"/>
                <w:szCs w:val="24"/>
                <w:lang w:eastAsia="zh-CN"/>
              </w:rPr>
              <w:t>ми осенью.</w:t>
            </w:r>
          </w:p>
          <w:p w:rsidR="00DC694C" w:rsidRPr="003315B4" w:rsidRDefault="00DC694C" w:rsidP="00DC694C">
            <w:pPr>
              <w:shd w:val="clear" w:color="auto" w:fill="FFFFFF"/>
              <w:suppressAutoHyphens/>
              <w:spacing w:after="0" w:line="240" w:lineRule="auto"/>
              <w:ind w:right="2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комнатные растения </w:t>
            </w:r>
            <w:r w:rsidRPr="003315B4">
              <w:rPr>
                <w:rFonts w:ascii="Times New Roman" w:eastAsia="Times New Roman" w:hAnsi="Times New Roman" w:cs="Times New Roman"/>
                <w:spacing w:val="-6"/>
                <w:sz w:val="24"/>
                <w:szCs w:val="24"/>
                <w:lang w:eastAsia="zh-CN"/>
              </w:rPr>
              <w:t>с ярко выраженным стеблем и крупны</w:t>
            </w:r>
            <w:r w:rsidRPr="003315B4">
              <w:rPr>
                <w:rFonts w:ascii="Times New Roman" w:eastAsia="Times New Roman" w:hAnsi="Times New Roman" w:cs="Times New Roman"/>
                <w:spacing w:val="-6"/>
                <w:sz w:val="24"/>
                <w:szCs w:val="24"/>
                <w:lang w:eastAsia="zh-CN"/>
              </w:rPr>
              <w:softHyphen/>
            </w:r>
            <w:r w:rsidRPr="003315B4">
              <w:rPr>
                <w:rFonts w:ascii="Times New Roman" w:eastAsia="Times New Roman" w:hAnsi="Times New Roman" w:cs="Times New Roman"/>
                <w:sz w:val="24"/>
                <w:szCs w:val="24"/>
                <w:lang w:eastAsia="zh-CN"/>
              </w:rPr>
              <w:t>ми листьями.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2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3"/>
                <w:sz w:val="24"/>
                <w:szCs w:val="24"/>
                <w:lang w:eastAsia="zh-CN"/>
              </w:rPr>
              <w:t xml:space="preserve">Дидактические игры: «Листики и цветочки», </w:t>
            </w:r>
            <w:r w:rsidRPr="003315B4">
              <w:rPr>
                <w:rFonts w:ascii="Times New Roman" w:eastAsia="Times New Roman" w:hAnsi="Times New Roman" w:cs="Times New Roman"/>
                <w:sz w:val="24"/>
                <w:szCs w:val="24"/>
                <w:lang w:eastAsia="zh-CN"/>
              </w:rPr>
              <w:t>«Парные картинки».</w:t>
            </w:r>
          </w:p>
        </w:tc>
      </w:tr>
      <w:tr w:rsidR="00DC694C" w:rsidRPr="003315B4" w:rsidTr="00DC694C">
        <w:trPr>
          <w:trHeight w:hRule="exact" w:val="2412"/>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0"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птиц на кормушке, формировать умение </w:t>
            </w:r>
            <w:r w:rsidRPr="003315B4">
              <w:rPr>
                <w:rFonts w:ascii="Times New Roman" w:eastAsia="Times New Roman" w:hAnsi="Times New Roman" w:cs="Times New Roman"/>
                <w:sz w:val="24"/>
                <w:szCs w:val="24"/>
                <w:lang w:eastAsia="zh-CN"/>
              </w:rPr>
              <w:t xml:space="preserve">определять их размер. </w:t>
            </w:r>
            <w:r w:rsidRPr="003315B4">
              <w:rPr>
                <w:rFonts w:ascii="Times New Roman" w:eastAsia="Times New Roman" w:hAnsi="Times New Roman" w:cs="Times New Roman"/>
                <w:spacing w:val="-3"/>
                <w:sz w:val="24"/>
                <w:szCs w:val="24"/>
                <w:lang w:eastAsia="zh-CN"/>
              </w:rPr>
              <w:t xml:space="preserve">Закрепить знания о домашних </w:t>
            </w:r>
            <w:r w:rsidRPr="003315B4">
              <w:rPr>
                <w:rFonts w:ascii="Times New Roman" w:eastAsia="Times New Roman" w:hAnsi="Times New Roman" w:cs="Times New Roman"/>
                <w:sz w:val="24"/>
                <w:szCs w:val="24"/>
                <w:lang w:eastAsia="zh-CN"/>
              </w:rPr>
              <w:t>животных.</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2"/>
                <w:sz w:val="24"/>
                <w:szCs w:val="24"/>
                <w:lang w:eastAsia="zh-CN"/>
              </w:rPr>
              <w:t>Чтение: потешка «Киска, киска, киска,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брысь...», В. Берестов «Маленький бычок».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Дидактическое упражнение «Кто в домике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живет».</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Продуктивная деятельность «Кошка гуляла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 дорожке» (следы).</w:t>
            </w:r>
          </w:p>
        </w:tc>
      </w:tr>
      <w:tr w:rsidR="00DC694C" w:rsidRPr="003315B4" w:rsidTr="00DC694C">
        <w:trPr>
          <w:trHeight w:hRule="exact" w:val="941"/>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0" w:firstLine="10"/>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Наблюдать, как падает снег, рассмотреть снежинки. Отметить, где лежит снег.</w:t>
            </w:r>
          </w:p>
          <w:p w:rsidR="00DC694C" w:rsidRPr="003315B4" w:rsidRDefault="00DC694C" w:rsidP="00DC694C">
            <w:pPr>
              <w:shd w:val="clear" w:color="auto" w:fill="FFFFFF"/>
              <w:suppressAutoHyphens/>
              <w:spacing w:after="0" w:line="240" w:lineRule="auto"/>
              <w:ind w:right="110" w:firstLine="10"/>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Формировать  свойства снега (белый, холодный).</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Продуктивная деятельность «Первый снег»</w:t>
            </w:r>
          </w:p>
        </w:tc>
      </w:tr>
      <w:tr w:rsidR="00DC694C" w:rsidRPr="003315B4" w:rsidTr="00DC694C">
        <w:trPr>
          <w:trHeight w:hRule="exact" w:val="71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3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«Покажи большую (маленькую) птичку», «Покажи у растения стебель, листик», </w:t>
            </w:r>
            <w:r w:rsidRPr="003315B4">
              <w:rPr>
                <w:rFonts w:ascii="Times New Roman" w:eastAsia="Times New Roman" w:hAnsi="Times New Roman" w:cs="Times New Roman"/>
                <w:sz w:val="24"/>
                <w:szCs w:val="24"/>
                <w:lang w:eastAsia="zh-CN"/>
              </w:rPr>
              <w:t>«Покажи киску и котеночка»</w:t>
            </w:r>
          </w:p>
        </w:tc>
      </w:tr>
      <w:tr w:rsidR="00DC694C" w:rsidRPr="003315B4" w:rsidTr="00DC694C">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373"/>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Январь</w:t>
            </w:r>
          </w:p>
        </w:tc>
      </w:tr>
      <w:tr w:rsidR="00DC694C" w:rsidRPr="003315B4" w:rsidTr="00DC694C">
        <w:trPr>
          <w:trHeight w:hRule="exact" w:val="227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1"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Рассмотреть деревья в зимнем уборе, </w:t>
            </w:r>
            <w:r w:rsidRPr="003315B4">
              <w:rPr>
                <w:rFonts w:ascii="Times New Roman" w:eastAsia="Times New Roman" w:hAnsi="Times New Roman" w:cs="Times New Roman"/>
                <w:spacing w:val="-4"/>
                <w:sz w:val="24"/>
                <w:szCs w:val="24"/>
                <w:lang w:eastAsia="zh-CN"/>
              </w:rPr>
              <w:t xml:space="preserve">вызвать чувство восхищения.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3"/>
                <w:sz w:val="24"/>
                <w:szCs w:val="24"/>
                <w:lang w:eastAsia="zh-CN"/>
              </w:rPr>
              <w:t xml:space="preserve">не ломать кустики, воспитывать </w:t>
            </w:r>
            <w:r w:rsidRPr="003315B4">
              <w:rPr>
                <w:rFonts w:ascii="Times New Roman" w:eastAsia="Times New Roman" w:hAnsi="Times New Roman" w:cs="Times New Roman"/>
                <w:spacing w:val="-4"/>
                <w:sz w:val="24"/>
                <w:szCs w:val="24"/>
                <w:lang w:eastAsia="zh-CN"/>
              </w:rPr>
              <w:t xml:space="preserve">бережное отношение к природе. </w:t>
            </w:r>
            <w:r w:rsidRPr="003315B4">
              <w:rPr>
                <w:rFonts w:ascii="Times New Roman" w:eastAsia="Times New Roman" w:hAnsi="Times New Roman" w:cs="Times New Roman"/>
                <w:spacing w:val="-3"/>
                <w:sz w:val="24"/>
                <w:szCs w:val="24"/>
                <w:lang w:eastAsia="zh-CN"/>
              </w:rPr>
              <w:t>Закрепить знания об овощах и фрук</w:t>
            </w:r>
            <w:r w:rsidRPr="003315B4">
              <w:rPr>
                <w:rFonts w:ascii="Times New Roman" w:eastAsia="Times New Roman" w:hAnsi="Times New Roman" w:cs="Times New Roman"/>
                <w:spacing w:val="-3"/>
                <w:sz w:val="24"/>
                <w:szCs w:val="24"/>
                <w:lang w:eastAsia="zh-CN"/>
              </w:rPr>
              <w:softHyphen/>
              <w:t>тах: названия, форма, цвет, вкус.</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5"/>
                <w:sz w:val="24"/>
                <w:szCs w:val="24"/>
                <w:lang w:eastAsia="zh-CN"/>
              </w:rPr>
              <w:t xml:space="preserve">Беседа «Как мы будем беречь деревца </w:t>
            </w:r>
            <w:r w:rsidRPr="003315B4">
              <w:rPr>
                <w:rFonts w:ascii="Times New Roman" w:eastAsia="Times New Roman" w:hAnsi="Times New Roman" w:cs="Times New Roman"/>
                <w:sz w:val="24"/>
                <w:szCs w:val="24"/>
                <w:lang w:eastAsia="zh-CN"/>
              </w:rPr>
              <w:t>и кустики».</w:t>
            </w:r>
          </w:p>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Чтение: Л. Воронкова «Снег идет». </w:t>
            </w:r>
            <w:r w:rsidRPr="003315B4">
              <w:rPr>
                <w:rFonts w:ascii="Times New Roman" w:eastAsia="Times New Roman" w:hAnsi="Times New Roman" w:cs="Times New Roman"/>
                <w:spacing w:val="-2"/>
                <w:sz w:val="24"/>
                <w:szCs w:val="24"/>
                <w:lang w:eastAsia="zh-CN"/>
              </w:rPr>
              <w:t xml:space="preserve">Дидактические игры: «Угадай на вкус», </w:t>
            </w:r>
            <w:r w:rsidRPr="003315B4">
              <w:rPr>
                <w:rFonts w:ascii="Times New Roman" w:eastAsia="Times New Roman" w:hAnsi="Times New Roman" w:cs="Times New Roman"/>
                <w:spacing w:val="-5"/>
                <w:sz w:val="24"/>
                <w:szCs w:val="24"/>
                <w:lang w:eastAsia="zh-CN"/>
              </w:rPr>
              <w:t xml:space="preserve">«Подбери такие же», «Разрезные картинки». Продуктивная деятельность «Овощи </w:t>
            </w:r>
            <w:r w:rsidRPr="003315B4">
              <w:rPr>
                <w:rFonts w:ascii="Times New Roman" w:eastAsia="Times New Roman" w:hAnsi="Times New Roman" w:cs="Times New Roman"/>
                <w:sz w:val="24"/>
                <w:szCs w:val="24"/>
                <w:lang w:eastAsia="zh-CN"/>
              </w:rPr>
              <w:t>и фрукты».</w:t>
            </w:r>
          </w:p>
        </w:tc>
      </w:tr>
      <w:tr w:rsidR="00DC694C" w:rsidRPr="003315B4" w:rsidTr="00DC694C">
        <w:trPr>
          <w:trHeight w:hRule="exact" w:val="232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lastRenderedPageBreak/>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7"/>
                <w:sz w:val="24"/>
                <w:szCs w:val="24"/>
                <w:lang w:eastAsia="zh-CN"/>
              </w:rPr>
              <w:t xml:space="preserve">Наблюдать за птицами, прилетающими </w:t>
            </w:r>
            <w:r w:rsidRPr="003315B4">
              <w:rPr>
                <w:rFonts w:ascii="Times New Roman" w:eastAsia="Times New Roman" w:hAnsi="Times New Roman" w:cs="Times New Roman"/>
                <w:sz w:val="24"/>
                <w:szCs w:val="24"/>
                <w:lang w:eastAsia="zh-CN"/>
              </w:rPr>
              <w:t>на кормушку.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 xml:space="preserve">узнавать ворону, воробья, </w:t>
            </w:r>
            <w:r w:rsidRPr="003315B4">
              <w:rPr>
                <w:rFonts w:ascii="Times New Roman" w:eastAsia="Times New Roman" w:hAnsi="Times New Roman" w:cs="Times New Roman"/>
                <w:sz w:val="24"/>
                <w:szCs w:val="24"/>
                <w:lang w:eastAsia="zh-CN"/>
              </w:rPr>
              <w:t xml:space="preserve">голубя. Обратить внимание </w:t>
            </w:r>
            <w:r w:rsidRPr="003315B4">
              <w:rPr>
                <w:rFonts w:ascii="Times New Roman" w:eastAsia="Times New Roman" w:hAnsi="Times New Roman" w:cs="Times New Roman"/>
                <w:spacing w:val="-3"/>
                <w:sz w:val="24"/>
                <w:szCs w:val="24"/>
                <w:lang w:eastAsia="zh-CN"/>
              </w:rPr>
              <w:t xml:space="preserve">на их поведение у кормушки: клюют, </w:t>
            </w:r>
            <w:r w:rsidRPr="003315B4">
              <w:rPr>
                <w:rFonts w:ascii="Times New Roman" w:eastAsia="Times New Roman" w:hAnsi="Times New Roman" w:cs="Times New Roman"/>
                <w:spacing w:val="-5"/>
                <w:sz w:val="24"/>
                <w:szCs w:val="24"/>
                <w:lang w:eastAsia="zh-CN"/>
              </w:rPr>
              <w:t>перелетают с ветки на ветку, улетают. Закрепить знания о домашних живот</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3"/>
                <w:sz w:val="24"/>
                <w:szCs w:val="24"/>
                <w:lang w:eastAsia="zh-CN"/>
              </w:rPr>
              <w:t>ных: кошка, собака, лошадь, корова.</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«Какие птицы прилетают на кормушку».</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Чтение: потешки «Ой, бычок мой, бычок...»,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«Дай молочка, буренушка», С. Теплюк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«Котята», Е. Чарушин «Корова».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игры: «Чьи детки», «Найди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маму».</w:t>
            </w:r>
          </w:p>
        </w:tc>
      </w:tr>
      <w:tr w:rsidR="00DC694C" w:rsidRPr="003315B4" w:rsidTr="00DC694C">
        <w:trPr>
          <w:trHeight w:hRule="exact" w:val="95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Продолжать наблюдать за снегом,</w:t>
            </w:r>
            <w:r w:rsidRPr="003315B4">
              <w:rPr>
                <w:rFonts w:ascii="Times New Roman" w:eastAsia="Times New Roman" w:hAnsi="Times New Roman" w:cs="Times New Roman"/>
                <w:sz w:val="24"/>
                <w:szCs w:val="24"/>
                <w:lang w:eastAsia="zh-CN"/>
              </w:rPr>
              <w:t xml:space="preserve"> его свойства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ми. </w:t>
            </w:r>
            <w:r w:rsidRPr="003315B4">
              <w:rPr>
                <w:rFonts w:ascii="Times New Roman" w:eastAsia="Times New Roman" w:hAnsi="Times New Roman" w:cs="Times New Roman"/>
                <w:spacing w:val="-5"/>
                <w:sz w:val="24"/>
                <w:szCs w:val="24"/>
                <w:lang w:eastAsia="zh-CN"/>
              </w:rPr>
              <w:t>В оттепель предложить лепить из снега</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Комочки.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9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7"/>
                <w:sz w:val="24"/>
                <w:szCs w:val="24"/>
                <w:lang w:eastAsia="zh-CN"/>
              </w:rPr>
              <w:t xml:space="preserve">Продуктивная деятельность «Снежные </w:t>
            </w:r>
            <w:r w:rsidRPr="003315B4">
              <w:rPr>
                <w:rFonts w:ascii="Times New Roman" w:eastAsia="Times New Roman" w:hAnsi="Times New Roman" w:cs="Times New Roman"/>
                <w:sz w:val="24"/>
                <w:szCs w:val="24"/>
                <w:lang w:eastAsia="zh-CN"/>
              </w:rPr>
              <w:t>комочки»</w:t>
            </w:r>
          </w:p>
        </w:tc>
      </w:tr>
      <w:tr w:rsidR="00DC694C" w:rsidRPr="003315B4" w:rsidTr="00DC694C">
        <w:trPr>
          <w:trHeight w:hRule="exact" w:val="83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95" w:firstLine="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«Покажи на картинке», «Найди большую и маленькую лошадок», «Найди яблоко </w:t>
            </w:r>
            <w:r w:rsidRPr="003315B4">
              <w:rPr>
                <w:rFonts w:ascii="Times New Roman" w:eastAsia="Times New Roman" w:hAnsi="Times New Roman" w:cs="Times New Roman"/>
                <w:sz w:val="24"/>
                <w:szCs w:val="24"/>
                <w:lang w:eastAsia="zh-CN"/>
              </w:rPr>
              <w:t>такого же цвета», «Покажи такую же морковку».</w:t>
            </w:r>
          </w:p>
        </w:tc>
      </w:tr>
      <w:tr w:rsidR="00DC694C" w:rsidRPr="003315B4" w:rsidTr="00DC694C">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296"/>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Февраль</w:t>
            </w:r>
          </w:p>
        </w:tc>
      </w:tr>
      <w:tr w:rsidR="00DC694C" w:rsidRPr="003315B4" w:rsidTr="00DC694C">
        <w:trPr>
          <w:trHeight w:hRule="exact" w:val="99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4"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Продолжать</w:t>
            </w:r>
            <w:r w:rsidRPr="003315B4">
              <w:rPr>
                <w:rFonts w:ascii="Times New Roman" w:eastAsia="Times New Roman" w:hAnsi="Times New Roman" w:cs="Times New Roman"/>
                <w:sz w:val="24"/>
                <w:szCs w:val="24"/>
                <w:lang w:eastAsia="zh-CN"/>
              </w:rPr>
              <w:t xml:space="preserve"> формировать умение</w:t>
            </w:r>
            <w:r w:rsidRPr="003315B4">
              <w:rPr>
                <w:rFonts w:ascii="Times New Roman" w:eastAsia="Times New Roman" w:hAnsi="Times New Roman" w:cs="Times New Roman"/>
                <w:spacing w:val="-4"/>
                <w:sz w:val="24"/>
                <w:szCs w:val="24"/>
                <w:lang w:eastAsia="zh-CN"/>
              </w:rPr>
              <w:t xml:space="preserve"> видеть красоту </w:t>
            </w:r>
            <w:r w:rsidRPr="003315B4">
              <w:rPr>
                <w:rFonts w:ascii="Times New Roman" w:eastAsia="Times New Roman" w:hAnsi="Times New Roman" w:cs="Times New Roman"/>
                <w:spacing w:val="-5"/>
                <w:sz w:val="24"/>
                <w:szCs w:val="24"/>
                <w:lang w:eastAsia="zh-CN"/>
              </w:rPr>
              <w:t xml:space="preserve">зимних деревьев. Рассмотреть ель и лиственное дерево, предложить </w:t>
            </w:r>
            <w:r w:rsidRPr="003315B4">
              <w:rPr>
                <w:rFonts w:ascii="Times New Roman" w:eastAsia="Times New Roman" w:hAnsi="Times New Roman" w:cs="Times New Roman"/>
                <w:sz w:val="24"/>
                <w:szCs w:val="24"/>
                <w:lang w:eastAsia="zh-CN"/>
              </w:rPr>
              <w:t>найти различие.</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26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«Какие разные деревья»</w:t>
            </w:r>
          </w:p>
        </w:tc>
      </w:tr>
      <w:tr w:rsidR="00DC694C" w:rsidRPr="003315B4" w:rsidTr="00DC694C">
        <w:trPr>
          <w:trHeight w:hRule="exact" w:val="156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Закрепить названия птиц, прилетающих на кормушку. </w:t>
            </w:r>
            <w:r w:rsidRPr="003315B4">
              <w:rPr>
                <w:rFonts w:ascii="Times New Roman" w:eastAsia="Times New Roman" w:hAnsi="Times New Roman" w:cs="Times New Roman"/>
                <w:spacing w:val="-3"/>
                <w:sz w:val="24"/>
                <w:szCs w:val="24"/>
                <w:lang w:eastAsia="zh-CN"/>
              </w:rPr>
              <w:t xml:space="preserve">Закрепить знания о диких животных: </w:t>
            </w:r>
            <w:r w:rsidRPr="003315B4">
              <w:rPr>
                <w:rFonts w:ascii="Times New Roman" w:eastAsia="Times New Roman" w:hAnsi="Times New Roman" w:cs="Times New Roman"/>
                <w:spacing w:val="-5"/>
                <w:sz w:val="24"/>
                <w:szCs w:val="24"/>
                <w:lang w:eastAsia="zh-CN"/>
              </w:rPr>
              <w:t xml:space="preserve">заяц, лиса, волк, медведь. Побуждать </w:t>
            </w:r>
            <w:r w:rsidRPr="003315B4">
              <w:rPr>
                <w:rFonts w:ascii="Times New Roman" w:eastAsia="Times New Roman" w:hAnsi="Times New Roman" w:cs="Times New Roman"/>
                <w:sz w:val="24"/>
                <w:szCs w:val="24"/>
                <w:lang w:eastAsia="zh-CN"/>
              </w:rPr>
              <w:t xml:space="preserve">подражать их движениям. </w:t>
            </w:r>
            <w:r w:rsidRPr="003315B4">
              <w:rPr>
                <w:rFonts w:ascii="Times New Roman" w:eastAsia="Times New Roman" w:hAnsi="Times New Roman" w:cs="Times New Roman"/>
                <w:spacing w:val="-5"/>
                <w:sz w:val="24"/>
                <w:szCs w:val="24"/>
                <w:lang w:eastAsia="zh-CN"/>
              </w:rPr>
              <w:t xml:space="preserve">Воспитывать заботливое отношение </w:t>
            </w:r>
            <w:r w:rsidRPr="003315B4">
              <w:rPr>
                <w:rFonts w:ascii="Times New Roman" w:eastAsia="Times New Roman" w:hAnsi="Times New Roman" w:cs="Times New Roman"/>
                <w:sz w:val="24"/>
                <w:szCs w:val="24"/>
                <w:lang w:eastAsia="zh-CN"/>
              </w:rPr>
              <w:t>к животному миру.</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Беседа «Кто живет в лесу». </w:t>
            </w:r>
            <w:r w:rsidRPr="003315B4">
              <w:rPr>
                <w:rFonts w:ascii="Times New Roman" w:eastAsia="Times New Roman" w:hAnsi="Times New Roman" w:cs="Times New Roman"/>
                <w:spacing w:val="-3"/>
                <w:sz w:val="24"/>
                <w:szCs w:val="24"/>
                <w:lang w:eastAsia="zh-CN"/>
              </w:rPr>
              <w:t>Чтение: русские народные сказки «Колобок»,</w:t>
            </w:r>
            <w:r w:rsidRPr="003315B4">
              <w:rPr>
                <w:rFonts w:ascii="Times New Roman" w:eastAsia="Times New Roman" w:hAnsi="Times New Roman" w:cs="Times New Roman"/>
                <w:spacing w:val="-4"/>
                <w:sz w:val="24"/>
                <w:szCs w:val="24"/>
                <w:lang w:eastAsia="zh-CN"/>
              </w:rPr>
              <w:t>«Теремок», «Снегурушка и лиса», Г. Лагздынь</w:t>
            </w:r>
            <w:r w:rsidRPr="003315B4">
              <w:rPr>
                <w:rFonts w:ascii="Times New Roman" w:eastAsia="Times New Roman" w:hAnsi="Times New Roman" w:cs="Times New Roman"/>
                <w:sz w:val="24"/>
                <w:szCs w:val="24"/>
                <w:lang w:eastAsia="zh-CN"/>
              </w:rPr>
              <w:t xml:space="preserve"> «Зайка, зайка, попляши!».</w:t>
            </w:r>
            <w:r w:rsidRPr="003315B4">
              <w:rPr>
                <w:rFonts w:ascii="Times New Roman" w:eastAsia="Times New Roman" w:hAnsi="Times New Roman" w:cs="Times New Roman"/>
                <w:spacing w:val="-5"/>
                <w:sz w:val="24"/>
                <w:szCs w:val="24"/>
                <w:lang w:eastAsia="zh-CN"/>
              </w:rPr>
              <w:t>Продуктив</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ная деятельность «Птички</w:t>
            </w:r>
            <w:r w:rsidRPr="003315B4">
              <w:rPr>
                <w:rFonts w:ascii="Times New Roman" w:eastAsia="Times New Roman" w:hAnsi="Times New Roman" w:cs="Times New Roman"/>
                <w:sz w:val="24"/>
                <w:szCs w:val="24"/>
                <w:lang w:eastAsia="zh-CN"/>
              </w:rPr>
              <w:t xml:space="preserve"> на кормушке»</w:t>
            </w:r>
          </w:p>
        </w:tc>
      </w:tr>
      <w:tr w:rsidR="00DC694C" w:rsidRPr="003315B4" w:rsidTr="00DC694C">
        <w:trPr>
          <w:trHeight w:hRule="exact" w:val="102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0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Закрепить представление о признаках зимы: холодно, много снега, он лежит на земле, деревьях, домах. Люди </w:t>
            </w:r>
            <w:r w:rsidRPr="003315B4">
              <w:rPr>
                <w:rFonts w:ascii="Times New Roman" w:eastAsia="Times New Roman" w:hAnsi="Times New Roman" w:cs="Times New Roman"/>
                <w:sz w:val="24"/>
                <w:szCs w:val="24"/>
                <w:lang w:eastAsia="zh-CN"/>
              </w:rPr>
              <w:t>надевают теплые вещи.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46"/>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«Как мы сейчас одеваемся на прогулку»</w:t>
            </w:r>
          </w:p>
        </w:tc>
      </w:tr>
      <w:tr w:rsidR="00DC694C" w:rsidRPr="003315B4" w:rsidTr="00DC694C">
        <w:trPr>
          <w:trHeight w:hRule="exact" w:val="586"/>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8"/>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«Покажи на картинке», «Найди такую же лисичку».</w:t>
            </w:r>
          </w:p>
        </w:tc>
      </w:tr>
      <w:tr w:rsidR="00DC694C" w:rsidRPr="003315B4" w:rsidTr="00DC694C">
        <w:trPr>
          <w:trHeight w:hRule="exact" w:val="788"/>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51"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Дидактические 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pacing w:val="-4"/>
                <w:sz w:val="24"/>
                <w:szCs w:val="24"/>
                <w:lang w:eastAsia="zh-CN"/>
              </w:rPr>
            </w:pPr>
            <w:r w:rsidRPr="003315B4">
              <w:rPr>
                <w:rFonts w:ascii="Times New Roman" w:eastAsia="Times New Roman" w:hAnsi="Times New Roman" w:cs="Times New Roman"/>
                <w:spacing w:val="-4"/>
                <w:sz w:val="24"/>
                <w:szCs w:val="24"/>
                <w:lang w:eastAsia="zh-CN"/>
              </w:rPr>
              <w:t>«Покажи такое же», «Покажи, где у растения стебель (цветок)», «Назови животное».</w:t>
            </w:r>
          </w:p>
        </w:tc>
      </w:tr>
      <w:tr w:rsidR="00DC694C" w:rsidRPr="003315B4" w:rsidTr="00DC694C">
        <w:trPr>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
              <w:jc w:val="center"/>
              <w:rPr>
                <w:rFonts w:ascii="Times New Roman" w:eastAsia="Times New Roman" w:hAnsi="Times New Roman" w:cs="Times New Roman"/>
                <w:b/>
                <w:sz w:val="24"/>
                <w:szCs w:val="24"/>
                <w:lang w:eastAsia="zh-CN"/>
              </w:rPr>
            </w:pPr>
            <w:r w:rsidRPr="003315B4">
              <w:rPr>
                <w:rFonts w:ascii="Times New Roman" w:eastAsia="Times New Roman" w:hAnsi="Times New Roman" w:cs="Times New Roman"/>
                <w:b/>
                <w:spacing w:val="-11"/>
                <w:sz w:val="24"/>
                <w:szCs w:val="24"/>
                <w:lang w:eastAsia="zh-CN"/>
              </w:rPr>
              <w:lastRenderedPageBreak/>
              <w:t>Март</w:t>
            </w:r>
          </w:p>
          <w:p w:rsidR="00DC694C" w:rsidRPr="003315B4" w:rsidRDefault="00DC694C" w:rsidP="00DC694C">
            <w:pPr>
              <w:shd w:val="clear" w:color="auto" w:fill="FFFFFF"/>
              <w:suppressAutoHyphens/>
              <w:spacing w:after="0" w:line="240" w:lineRule="auto"/>
              <w:ind w:right="739" w:hanging="19"/>
              <w:rPr>
                <w:rFonts w:ascii="Times New Roman" w:eastAsia="Times New Roman" w:hAnsi="Times New Roman" w:cs="Times New Roman"/>
                <w:sz w:val="24"/>
                <w:szCs w:val="24"/>
                <w:lang w:eastAsia="zh-CN"/>
              </w:rPr>
            </w:pPr>
          </w:p>
        </w:tc>
      </w:tr>
      <w:tr w:rsidR="00DC694C" w:rsidRPr="003315B4" w:rsidTr="00DC694C">
        <w:trPr>
          <w:trHeight w:hRule="exact" w:val="14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226"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Закреплять знания о различии </w:t>
            </w:r>
            <w:r w:rsidRPr="003315B4">
              <w:rPr>
                <w:rFonts w:ascii="Times New Roman" w:eastAsia="Times New Roman" w:hAnsi="Times New Roman" w:cs="Times New Roman"/>
                <w:spacing w:val="-5"/>
                <w:sz w:val="24"/>
                <w:szCs w:val="24"/>
                <w:lang w:eastAsia="zh-CN"/>
              </w:rPr>
              <w:t xml:space="preserve">лиственных и хвойных деревьев. </w:t>
            </w:r>
            <w:r w:rsidRPr="003315B4">
              <w:rPr>
                <w:rFonts w:ascii="Times New Roman" w:eastAsia="Times New Roman" w:hAnsi="Times New Roman" w:cs="Times New Roman"/>
                <w:spacing w:val="-4"/>
                <w:sz w:val="24"/>
                <w:szCs w:val="24"/>
                <w:lang w:eastAsia="zh-CN"/>
              </w:rPr>
              <w:t xml:space="preserve">Показать первые весенние цветы </w:t>
            </w:r>
            <w:r w:rsidRPr="003315B4">
              <w:rPr>
                <w:rFonts w:ascii="Times New Roman" w:eastAsia="Times New Roman" w:hAnsi="Times New Roman" w:cs="Times New Roman"/>
                <w:spacing w:val="-5"/>
                <w:sz w:val="24"/>
                <w:szCs w:val="24"/>
                <w:lang w:eastAsia="zh-CN"/>
              </w:rPr>
              <w:t xml:space="preserve">(мимоза, тюльпан), вызвать желание </w:t>
            </w:r>
            <w:r w:rsidRPr="003315B4">
              <w:rPr>
                <w:rFonts w:ascii="Times New Roman" w:eastAsia="Times New Roman" w:hAnsi="Times New Roman" w:cs="Times New Roman"/>
                <w:sz w:val="24"/>
                <w:szCs w:val="24"/>
                <w:lang w:eastAsia="zh-CN"/>
              </w:rPr>
              <w:t>любоваться ими.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739" w:hanging="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цветов. Рассматривание иллюстраций. </w:t>
            </w:r>
            <w:r w:rsidRPr="003315B4">
              <w:rPr>
                <w:rFonts w:ascii="Times New Roman" w:eastAsia="Times New Roman" w:hAnsi="Times New Roman" w:cs="Times New Roman"/>
                <w:spacing w:val="-7"/>
                <w:sz w:val="24"/>
                <w:szCs w:val="24"/>
                <w:lang w:eastAsia="zh-CN"/>
              </w:rPr>
              <w:t>Продуктивная деятельность «Мимоза»</w:t>
            </w:r>
          </w:p>
        </w:tc>
      </w:tr>
      <w:tr w:rsidR="00DC694C" w:rsidRPr="003315B4" w:rsidTr="00DC694C">
        <w:trPr>
          <w:trHeight w:hRule="exact" w:val="21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Наблюдать за птицами, способствовать  умению видеть </w:t>
            </w:r>
            <w:r w:rsidRPr="003315B4">
              <w:rPr>
                <w:rFonts w:ascii="Times New Roman" w:eastAsia="Times New Roman" w:hAnsi="Times New Roman" w:cs="Times New Roman"/>
                <w:sz w:val="24"/>
                <w:szCs w:val="24"/>
                <w:lang w:eastAsia="zh-CN"/>
              </w:rPr>
              <w:t xml:space="preserve">их различие и сходство. </w:t>
            </w:r>
            <w:r w:rsidRPr="003315B4">
              <w:rPr>
                <w:rFonts w:ascii="Times New Roman" w:eastAsia="Times New Roman" w:hAnsi="Times New Roman" w:cs="Times New Roman"/>
                <w:spacing w:val="-9"/>
                <w:sz w:val="24"/>
                <w:szCs w:val="24"/>
                <w:lang w:eastAsia="zh-CN"/>
              </w:rPr>
              <w:t>Продолжать знакомить с дикими живот</w:t>
            </w:r>
            <w:r w:rsidRPr="003315B4">
              <w:rPr>
                <w:rFonts w:ascii="Times New Roman" w:eastAsia="Times New Roman" w:hAnsi="Times New Roman" w:cs="Times New Roman"/>
                <w:spacing w:val="-9"/>
                <w:sz w:val="24"/>
                <w:szCs w:val="24"/>
                <w:lang w:eastAsia="zh-CN"/>
              </w:rPr>
              <w:softHyphen/>
            </w:r>
            <w:r w:rsidRPr="003315B4">
              <w:rPr>
                <w:rFonts w:ascii="Times New Roman" w:eastAsia="Times New Roman" w:hAnsi="Times New Roman" w:cs="Times New Roman"/>
                <w:spacing w:val="-11"/>
                <w:sz w:val="24"/>
                <w:szCs w:val="24"/>
                <w:lang w:eastAsia="zh-CN"/>
              </w:rPr>
              <w:t>ными, правильно называть их, нахо</w:t>
            </w:r>
            <w:r w:rsidRPr="003315B4">
              <w:rPr>
                <w:rFonts w:ascii="Times New Roman" w:eastAsia="Times New Roman" w:hAnsi="Times New Roman" w:cs="Times New Roman"/>
                <w:spacing w:val="-11"/>
                <w:sz w:val="24"/>
                <w:szCs w:val="24"/>
                <w:lang w:eastAsia="zh-CN"/>
              </w:rPr>
              <w:softHyphen/>
            </w:r>
            <w:r w:rsidRPr="003315B4">
              <w:rPr>
                <w:rFonts w:ascii="Times New Roman" w:eastAsia="Times New Roman" w:hAnsi="Times New Roman" w:cs="Times New Roman"/>
                <w:spacing w:val="-9"/>
                <w:sz w:val="24"/>
                <w:szCs w:val="24"/>
                <w:lang w:eastAsia="zh-CN"/>
              </w:rPr>
              <w:t>дить на картинке, читать вместе с вос</w:t>
            </w:r>
            <w:r w:rsidRPr="003315B4">
              <w:rPr>
                <w:rFonts w:ascii="Times New Roman" w:eastAsia="Times New Roman" w:hAnsi="Times New Roman" w:cs="Times New Roman"/>
                <w:spacing w:val="-9"/>
                <w:sz w:val="24"/>
                <w:szCs w:val="24"/>
                <w:lang w:eastAsia="zh-CN"/>
              </w:rPr>
              <w:softHyphen/>
              <w:t>питателем знакомые стихи и потешки.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Беседа «Каких птиц мы знаем». </w:t>
            </w:r>
            <w:r w:rsidRPr="003315B4">
              <w:rPr>
                <w:rFonts w:ascii="Times New Roman" w:eastAsia="Times New Roman" w:hAnsi="Times New Roman" w:cs="Times New Roman"/>
                <w:spacing w:val="-5"/>
                <w:sz w:val="24"/>
                <w:szCs w:val="24"/>
                <w:lang w:eastAsia="zh-CN"/>
              </w:rPr>
              <w:t xml:space="preserve">Дидактическое упражнение: лото «Дикие </w:t>
            </w:r>
            <w:r w:rsidRPr="003315B4">
              <w:rPr>
                <w:rFonts w:ascii="Times New Roman" w:eastAsia="Times New Roman" w:hAnsi="Times New Roman" w:cs="Times New Roman"/>
                <w:sz w:val="24"/>
                <w:szCs w:val="24"/>
                <w:lang w:eastAsia="zh-CN"/>
              </w:rPr>
              <w:t>животные».</w:t>
            </w:r>
          </w:p>
          <w:p w:rsidR="00DC694C" w:rsidRPr="003315B4" w:rsidRDefault="00DC694C" w:rsidP="00DC694C">
            <w:pPr>
              <w:shd w:val="clear" w:color="auto" w:fill="FFFFFF"/>
              <w:suppressAutoHyphens/>
              <w:spacing w:after="0" w:line="240" w:lineRule="auto"/>
              <w:ind w:right="10" w:hanging="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Чтение: потешка «Сидит белка на тележке...», </w:t>
            </w:r>
            <w:r w:rsidRPr="003315B4">
              <w:rPr>
                <w:rFonts w:ascii="Times New Roman" w:eastAsia="Times New Roman" w:hAnsi="Times New Roman" w:cs="Times New Roman"/>
                <w:spacing w:val="-5"/>
                <w:sz w:val="24"/>
                <w:szCs w:val="24"/>
                <w:lang w:eastAsia="zh-CN"/>
              </w:rPr>
              <w:t>В. Даль «Ворона», С. Маршак «Слон», «Тигре</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2"/>
                <w:sz w:val="24"/>
                <w:szCs w:val="24"/>
                <w:lang w:eastAsia="zh-CN"/>
              </w:rPr>
              <w:t>нок», И. Токмакова «Десять птичек - стайка»</w:t>
            </w:r>
          </w:p>
        </w:tc>
      </w:tr>
      <w:tr w:rsidR="00DC694C" w:rsidRPr="003315B4" w:rsidTr="00DC694C">
        <w:trPr>
          <w:trHeight w:hRule="exact" w:val="114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4" w:firstLine="7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59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 xml:space="preserve">Обратить внимание на весеннее </w:t>
            </w:r>
            <w:r w:rsidRPr="003315B4">
              <w:rPr>
                <w:rFonts w:ascii="Times New Roman" w:eastAsia="Times New Roman" w:hAnsi="Times New Roman" w:cs="Times New Roman"/>
                <w:spacing w:val="-3"/>
                <w:sz w:val="24"/>
                <w:szCs w:val="24"/>
                <w:lang w:eastAsia="zh-CN"/>
              </w:rPr>
              <w:t xml:space="preserve">солнце становится теплее, снег </w:t>
            </w:r>
            <w:r w:rsidRPr="003315B4">
              <w:rPr>
                <w:rFonts w:ascii="Times New Roman" w:eastAsia="Times New Roman" w:hAnsi="Times New Roman" w:cs="Times New Roman"/>
                <w:spacing w:val="-6"/>
                <w:sz w:val="24"/>
                <w:szCs w:val="24"/>
                <w:lang w:eastAsia="zh-CN"/>
              </w:rPr>
              <w:t>начинает таять. Наступает весна.</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45" w:hanging="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 Беседа «Пришла весна».</w:t>
            </w:r>
          </w:p>
        </w:tc>
      </w:tr>
      <w:tr w:rsidR="00DC694C" w:rsidRPr="003315B4" w:rsidTr="00DC694C">
        <w:trPr>
          <w:trHeight w:hRule="exact" w:val="738"/>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8"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11"/>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«Покажи такой же цветок», «Найди елочку».</w:t>
            </w:r>
          </w:p>
        </w:tc>
      </w:tr>
      <w:tr w:rsidR="00DC694C" w:rsidRPr="003315B4" w:rsidTr="00DC694C">
        <w:trPr>
          <w:trHeight w:hRule="exact" w:val="41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368"/>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 xml:space="preserve">                                     Апрель</w:t>
            </w:r>
          </w:p>
        </w:tc>
      </w:tr>
      <w:tr w:rsidR="00DC694C" w:rsidRPr="003315B4" w:rsidTr="00DC694C">
        <w:trPr>
          <w:trHeight w:hRule="exact" w:val="137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44"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Показать первую траву и цветы </w:t>
            </w:r>
            <w:r w:rsidRPr="003315B4">
              <w:rPr>
                <w:rFonts w:ascii="Times New Roman" w:eastAsia="Times New Roman" w:hAnsi="Times New Roman" w:cs="Times New Roman"/>
                <w:spacing w:val="-5"/>
                <w:sz w:val="24"/>
                <w:szCs w:val="24"/>
                <w:lang w:eastAsia="zh-CN"/>
              </w:rPr>
              <w:t xml:space="preserve">мать-и-мачехи. </w:t>
            </w:r>
          </w:p>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6"/>
                <w:sz w:val="24"/>
                <w:szCs w:val="24"/>
                <w:lang w:eastAsia="zh-CN"/>
              </w:rPr>
              <w:t xml:space="preserve">Продолжать знакомить с комнатными </w:t>
            </w:r>
            <w:r w:rsidRPr="003315B4">
              <w:rPr>
                <w:rFonts w:ascii="Times New Roman" w:eastAsia="Times New Roman" w:hAnsi="Times New Roman" w:cs="Times New Roman"/>
                <w:spacing w:val="-5"/>
                <w:sz w:val="24"/>
                <w:szCs w:val="24"/>
                <w:lang w:eastAsia="zh-CN"/>
              </w:rPr>
              <w:t xml:space="preserve">растениями, </w:t>
            </w:r>
            <w:r w:rsidRPr="003315B4">
              <w:rPr>
                <w:rFonts w:ascii="Times New Roman" w:eastAsia="Times New Roman" w:hAnsi="Times New Roman" w:cs="Times New Roman"/>
                <w:sz w:val="24"/>
                <w:szCs w:val="24"/>
                <w:lang w:eastAsia="zh-CN"/>
              </w:rPr>
              <w:t>формировать умение</w:t>
            </w:r>
            <w:r w:rsidRPr="003315B4">
              <w:rPr>
                <w:rFonts w:ascii="Times New Roman" w:eastAsia="Times New Roman" w:hAnsi="Times New Roman" w:cs="Times New Roman"/>
                <w:spacing w:val="-5"/>
                <w:sz w:val="24"/>
                <w:szCs w:val="24"/>
                <w:lang w:eastAsia="zh-CN"/>
              </w:rPr>
              <w:t xml:space="preserve"> выделять их части.</w:t>
            </w:r>
          </w:p>
          <w:p w:rsidR="00DC694C" w:rsidRPr="003315B4" w:rsidRDefault="00DC694C" w:rsidP="00DC694C">
            <w:pPr>
              <w:shd w:val="clear" w:color="auto" w:fill="FFFFFF"/>
              <w:suppressAutoHyphens/>
              <w:spacing w:after="0" w:line="240" w:lineRule="auto"/>
              <w:ind w:right="144"/>
              <w:rPr>
                <w:rFonts w:ascii="Times New Roman" w:eastAsia="Times New Roman" w:hAnsi="Times New Roman" w:cs="Times New Roman"/>
                <w:sz w:val="24"/>
                <w:szCs w:val="24"/>
                <w:lang w:eastAsia="zh-CN"/>
              </w:rPr>
            </w:pP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Рассматривание цветов и комнатных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растений.</w:t>
            </w:r>
            <w:r w:rsidRPr="003315B4">
              <w:rPr>
                <w:rFonts w:ascii="Times New Roman" w:eastAsia="Times New Roman" w:hAnsi="Times New Roman" w:cs="Times New Roman"/>
                <w:spacing w:val="-4"/>
                <w:sz w:val="24"/>
                <w:szCs w:val="24"/>
                <w:lang w:eastAsia="zh-CN"/>
              </w:rPr>
              <w:t>Беседа «На нашем участке выросли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цветочки».</w:t>
            </w:r>
            <w:r w:rsidRPr="003315B4">
              <w:rPr>
                <w:rFonts w:ascii="Times New Roman" w:eastAsia="Times New Roman" w:hAnsi="Times New Roman" w:cs="Times New Roman"/>
                <w:spacing w:val="-10"/>
                <w:sz w:val="24"/>
                <w:szCs w:val="24"/>
                <w:lang w:eastAsia="zh-CN"/>
              </w:rPr>
              <w:t>Продуктивная деятельность «Травка зеленеет».</w:t>
            </w:r>
          </w:p>
        </w:tc>
      </w:tr>
      <w:tr w:rsidR="00DC694C" w:rsidRPr="003315B4" w:rsidTr="00DC694C">
        <w:trPr>
          <w:trHeight w:hRule="exact" w:val="17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Наблюдать за воробьями: чирикают,</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купаются в лужах. </w:t>
            </w:r>
            <w:r w:rsidRPr="003315B4">
              <w:rPr>
                <w:rFonts w:ascii="Times New Roman" w:eastAsia="Times New Roman" w:hAnsi="Times New Roman" w:cs="Times New Roman"/>
                <w:spacing w:val="-4"/>
                <w:sz w:val="24"/>
                <w:szCs w:val="24"/>
                <w:lang w:eastAsia="zh-CN"/>
              </w:rPr>
              <w:t>Отметить появление жуков,</w:t>
            </w:r>
            <w:r w:rsidRPr="003315B4">
              <w:rPr>
                <w:rFonts w:ascii="Times New Roman" w:eastAsia="Times New Roman" w:hAnsi="Times New Roman" w:cs="Times New Roman"/>
                <w:sz w:val="24"/>
                <w:szCs w:val="24"/>
                <w:lang w:eastAsia="zh-CN"/>
              </w:rPr>
              <w:t xml:space="preserve"> формировать умение </w:t>
            </w:r>
            <w:r w:rsidRPr="003315B4">
              <w:rPr>
                <w:rFonts w:ascii="Times New Roman" w:eastAsia="Times New Roman" w:hAnsi="Times New Roman" w:cs="Times New Roman"/>
                <w:spacing w:val="-5"/>
                <w:sz w:val="24"/>
                <w:szCs w:val="24"/>
                <w:lang w:eastAsia="zh-CN"/>
              </w:rPr>
              <w:t>не бояться их, но и не трогать, не брать</w:t>
            </w:r>
            <w:r w:rsidRPr="003315B4">
              <w:rPr>
                <w:rFonts w:ascii="Times New Roman" w:eastAsia="Times New Roman" w:hAnsi="Times New Roman" w:cs="Times New Roman"/>
                <w:spacing w:val="-4"/>
                <w:sz w:val="24"/>
                <w:szCs w:val="24"/>
                <w:lang w:eastAsia="zh-CN"/>
              </w:rPr>
              <w:t>в руки. Продолжать воспитывать</w:t>
            </w:r>
            <w:r w:rsidRPr="003315B4">
              <w:rPr>
                <w:rFonts w:ascii="Times New Roman" w:eastAsia="Times New Roman" w:hAnsi="Times New Roman" w:cs="Times New Roman"/>
                <w:spacing w:val="-3"/>
                <w:sz w:val="24"/>
                <w:szCs w:val="24"/>
                <w:lang w:eastAsia="zh-CN"/>
              </w:rPr>
              <w:t>бережное отношение ко всему живому.</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Беседа «Мы не боимся жучков и не обижаем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2"/>
                <w:sz w:val="24"/>
                <w:szCs w:val="24"/>
                <w:lang w:eastAsia="zh-CN"/>
              </w:rPr>
              <w:t>Чтение: потешка «Божья коровка...»</w:t>
            </w:r>
          </w:p>
        </w:tc>
      </w:tr>
      <w:tr w:rsidR="00DC694C" w:rsidRPr="003315B4" w:rsidTr="00DC694C">
        <w:trPr>
          <w:trHeight w:hRule="exact" w:val="127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lastRenderedPageBreak/>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92"/>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Наблюдать, как тает снег на участке, </w:t>
            </w:r>
            <w:r w:rsidRPr="003315B4">
              <w:rPr>
                <w:rFonts w:ascii="Times New Roman" w:eastAsia="Times New Roman" w:hAnsi="Times New Roman" w:cs="Times New Roman"/>
                <w:sz w:val="24"/>
                <w:szCs w:val="24"/>
                <w:lang w:eastAsia="zh-CN"/>
              </w:rPr>
              <w:t>за ручейками. Отметить, как изменилась одежда детей.</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одежды.Рассматривание иллюстраций. </w:t>
            </w:r>
            <w:r w:rsidRPr="003315B4">
              <w:rPr>
                <w:rFonts w:ascii="Times New Roman" w:eastAsia="Times New Roman" w:hAnsi="Times New Roman" w:cs="Times New Roman"/>
                <w:spacing w:val="-6"/>
                <w:sz w:val="24"/>
                <w:szCs w:val="24"/>
                <w:lang w:eastAsia="zh-CN"/>
              </w:rPr>
              <w:t xml:space="preserve">Дидактическое упражнение «Парные </w:t>
            </w:r>
            <w:r w:rsidRPr="003315B4">
              <w:rPr>
                <w:rFonts w:ascii="Times New Roman" w:eastAsia="Times New Roman" w:hAnsi="Times New Roman" w:cs="Times New Roman"/>
                <w:sz w:val="24"/>
                <w:szCs w:val="24"/>
                <w:lang w:eastAsia="zh-CN"/>
              </w:rPr>
              <w:t>картинки».</w:t>
            </w:r>
            <w:r w:rsidRPr="003315B4">
              <w:rPr>
                <w:rFonts w:ascii="Times New Roman" w:eastAsia="Times New Roman" w:hAnsi="Times New Roman" w:cs="Times New Roman"/>
                <w:spacing w:val="-5"/>
                <w:sz w:val="24"/>
                <w:szCs w:val="24"/>
                <w:lang w:eastAsia="zh-CN"/>
              </w:rPr>
              <w:t>Чтение: Л. Толстой «Пришла весна».</w:t>
            </w:r>
          </w:p>
        </w:tc>
      </w:tr>
      <w:tr w:rsidR="00DC694C" w:rsidRPr="003315B4" w:rsidTr="00DC694C">
        <w:trPr>
          <w:trHeight w:hRule="exact" w:val="705"/>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«Найди и назови», «Покажи такое же».</w:t>
            </w:r>
          </w:p>
        </w:tc>
      </w:tr>
      <w:tr w:rsidR="00DC694C" w:rsidRPr="003315B4" w:rsidTr="00DC694C">
        <w:trPr>
          <w:trHeight w:hRule="exact" w:val="42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4550"/>
              <w:rPr>
                <w:rFonts w:ascii="Times New Roman" w:eastAsia="Times New Roman" w:hAnsi="Times New Roman" w:cs="Times New Roman"/>
                <w:b/>
                <w:sz w:val="24"/>
                <w:szCs w:val="24"/>
                <w:lang w:eastAsia="zh-CN"/>
              </w:rPr>
            </w:pPr>
            <w:r w:rsidRPr="003315B4">
              <w:rPr>
                <w:rFonts w:ascii="Times New Roman" w:eastAsia="Times New Roman" w:hAnsi="Times New Roman" w:cs="Times New Roman"/>
                <w:b/>
                <w:sz w:val="24"/>
                <w:szCs w:val="24"/>
                <w:lang w:eastAsia="zh-CN"/>
              </w:rPr>
              <w:t xml:space="preserve">                        Май</w:t>
            </w:r>
          </w:p>
        </w:tc>
      </w:tr>
      <w:tr w:rsidR="00DC694C" w:rsidRPr="003315B4" w:rsidTr="00DC694C">
        <w:trPr>
          <w:trHeight w:hRule="exact" w:val="159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2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8"/>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61"/>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цветущие растения на клумбе,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5"/>
                <w:sz w:val="24"/>
                <w:szCs w:val="24"/>
                <w:lang w:eastAsia="zh-CN"/>
              </w:rPr>
              <w:t xml:space="preserve">любоваться ими, </w:t>
            </w:r>
            <w:r w:rsidRPr="003315B4">
              <w:rPr>
                <w:rFonts w:ascii="Times New Roman" w:eastAsia="Times New Roman" w:hAnsi="Times New Roman" w:cs="Times New Roman"/>
                <w:spacing w:val="-3"/>
                <w:sz w:val="24"/>
                <w:szCs w:val="24"/>
                <w:lang w:eastAsia="zh-CN"/>
              </w:rPr>
              <w:t xml:space="preserve">но не рвать. Закрепить названия </w:t>
            </w:r>
            <w:r w:rsidRPr="003315B4">
              <w:rPr>
                <w:rFonts w:ascii="Times New Roman" w:eastAsia="Times New Roman" w:hAnsi="Times New Roman" w:cs="Times New Roman"/>
                <w:spacing w:val="-4"/>
                <w:sz w:val="24"/>
                <w:szCs w:val="24"/>
                <w:lang w:eastAsia="zh-CN"/>
              </w:rPr>
              <w:t>частей растения: стебель, цветок.</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Целевое посещение клумбы.Рассматривание иллюстраций.</w:t>
            </w:r>
            <w:r w:rsidRPr="003315B4">
              <w:rPr>
                <w:rFonts w:ascii="Times New Roman" w:eastAsia="Times New Roman" w:hAnsi="Times New Roman" w:cs="Times New Roman"/>
                <w:spacing w:val="-3"/>
                <w:sz w:val="24"/>
                <w:szCs w:val="24"/>
                <w:lang w:eastAsia="zh-CN"/>
              </w:rPr>
              <w:t>Рассказ воспитателя «Какие цветы растут</w:t>
            </w:r>
            <w:r w:rsidRPr="003315B4">
              <w:rPr>
                <w:rFonts w:ascii="Times New Roman" w:eastAsia="Times New Roman" w:hAnsi="Times New Roman" w:cs="Times New Roman"/>
                <w:sz w:val="24"/>
                <w:szCs w:val="24"/>
                <w:lang w:eastAsia="zh-CN"/>
              </w:rPr>
              <w:t xml:space="preserve"> на нашем участке». Чтение: В. Серова «Одуванчик». </w:t>
            </w:r>
            <w:r w:rsidRPr="003315B4">
              <w:rPr>
                <w:rFonts w:ascii="Times New Roman" w:eastAsia="Times New Roman" w:hAnsi="Times New Roman" w:cs="Times New Roman"/>
                <w:spacing w:val="-9"/>
                <w:sz w:val="24"/>
                <w:szCs w:val="24"/>
                <w:lang w:eastAsia="zh-CN"/>
              </w:rPr>
              <w:t>Продуктивная деятельность «Красивые цветы».</w:t>
            </w:r>
          </w:p>
        </w:tc>
      </w:tr>
      <w:tr w:rsidR="00DC694C" w:rsidRPr="003315B4" w:rsidTr="00DC694C">
        <w:trPr>
          <w:trHeight w:hRule="exact" w:val="127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2"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 xml:space="preserve">Закрепить знания о домашних </w:t>
            </w:r>
            <w:r w:rsidRPr="003315B4">
              <w:rPr>
                <w:rFonts w:ascii="Times New Roman" w:eastAsia="Times New Roman" w:hAnsi="Times New Roman" w:cs="Times New Roman"/>
                <w:spacing w:val="-4"/>
                <w:sz w:val="24"/>
                <w:szCs w:val="24"/>
                <w:lang w:eastAsia="zh-CN"/>
              </w:rPr>
              <w:t xml:space="preserve">животных, птицах и их детенышах, </w:t>
            </w:r>
            <w:r w:rsidRPr="003315B4">
              <w:rPr>
                <w:rFonts w:ascii="Times New Roman" w:eastAsia="Times New Roman" w:hAnsi="Times New Roman" w:cs="Times New Roman"/>
                <w:sz w:val="24"/>
                <w:szCs w:val="24"/>
                <w:lang w:eastAsia="zh-CN"/>
              </w:rPr>
              <w:t>формировать умение</w:t>
            </w:r>
            <w:r w:rsidRPr="003315B4">
              <w:rPr>
                <w:rFonts w:ascii="Times New Roman" w:eastAsia="Times New Roman" w:hAnsi="Times New Roman" w:cs="Times New Roman"/>
                <w:spacing w:val="-4"/>
                <w:sz w:val="24"/>
                <w:szCs w:val="24"/>
                <w:lang w:eastAsia="zh-CN"/>
              </w:rPr>
              <w:t xml:space="preserve"> правильно называть их, сравни</w:t>
            </w:r>
            <w:r w:rsidRPr="003315B4">
              <w:rPr>
                <w:rFonts w:ascii="Times New Roman" w:eastAsia="Times New Roman" w:hAnsi="Times New Roman" w:cs="Times New Roman"/>
                <w:spacing w:val="-4"/>
                <w:sz w:val="24"/>
                <w:szCs w:val="24"/>
                <w:lang w:eastAsia="zh-CN"/>
              </w:rPr>
              <w:softHyphen/>
            </w:r>
            <w:r w:rsidRPr="003315B4">
              <w:rPr>
                <w:rFonts w:ascii="Times New Roman" w:eastAsia="Times New Roman" w:hAnsi="Times New Roman" w:cs="Times New Roman"/>
                <w:spacing w:val="-5"/>
                <w:sz w:val="24"/>
                <w:szCs w:val="24"/>
                <w:lang w:eastAsia="zh-CN"/>
              </w:rPr>
              <w:t xml:space="preserve">вать по величине, подражать голосам. </w:t>
            </w:r>
            <w:r w:rsidRPr="003315B4">
              <w:rPr>
                <w:rFonts w:ascii="Times New Roman" w:eastAsia="Times New Roman" w:hAnsi="Times New Roman" w:cs="Times New Roman"/>
                <w:sz w:val="24"/>
                <w:szCs w:val="24"/>
                <w:lang w:eastAsia="zh-CN"/>
              </w:rPr>
              <w:t>Понаблюдать за бабочками.</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0" w:firstLine="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w:t>
            </w:r>
            <w:r w:rsidRPr="003315B4">
              <w:rPr>
                <w:rFonts w:ascii="Times New Roman" w:eastAsia="Times New Roman" w:hAnsi="Times New Roman" w:cs="Times New Roman"/>
                <w:spacing w:val="-2"/>
                <w:sz w:val="24"/>
                <w:szCs w:val="24"/>
                <w:lang w:eastAsia="zh-CN"/>
              </w:rPr>
              <w:t xml:space="preserve">Дидактические игры: «Кто как кричит», </w:t>
            </w:r>
            <w:r w:rsidRPr="003315B4">
              <w:rPr>
                <w:rFonts w:ascii="Times New Roman" w:eastAsia="Times New Roman" w:hAnsi="Times New Roman" w:cs="Times New Roman"/>
                <w:sz w:val="24"/>
                <w:szCs w:val="24"/>
                <w:lang w:eastAsia="zh-CN"/>
              </w:rPr>
              <w:t xml:space="preserve">«Мамы и детки», «Чья мама». </w:t>
            </w:r>
            <w:r w:rsidRPr="003315B4">
              <w:rPr>
                <w:rFonts w:ascii="Times New Roman" w:eastAsia="Times New Roman" w:hAnsi="Times New Roman" w:cs="Times New Roman"/>
                <w:spacing w:val="-4"/>
                <w:sz w:val="24"/>
                <w:szCs w:val="24"/>
                <w:lang w:eastAsia="zh-CN"/>
              </w:rPr>
              <w:t xml:space="preserve">Продуктивная деятельность «Бабочки </w:t>
            </w:r>
            <w:r w:rsidRPr="003315B4">
              <w:rPr>
                <w:rFonts w:ascii="Times New Roman" w:eastAsia="Times New Roman" w:hAnsi="Times New Roman" w:cs="Times New Roman"/>
                <w:sz w:val="24"/>
                <w:szCs w:val="24"/>
                <w:lang w:eastAsia="zh-CN"/>
              </w:rPr>
              <w:t>кружатся, на цветы садятся».</w:t>
            </w:r>
          </w:p>
        </w:tc>
      </w:tr>
      <w:tr w:rsidR="00DC694C" w:rsidRPr="003315B4" w:rsidTr="00DC694C">
        <w:trPr>
          <w:trHeight w:hRule="exact" w:val="98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5" w:right="59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Продолжать наблюдать за изменения</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pacing w:val="-4"/>
                <w:sz w:val="24"/>
                <w:szCs w:val="24"/>
                <w:lang w:eastAsia="zh-CN"/>
              </w:rPr>
              <w:t xml:space="preserve">ми погоды: становится теплее, солнце </w:t>
            </w:r>
            <w:r w:rsidRPr="003315B4">
              <w:rPr>
                <w:rFonts w:ascii="Times New Roman" w:eastAsia="Times New Roman" w:hAnsi="Times New Roman" w:cs="Times New Roman"/>
                <w:sz w:val="24"/>
                <w:szCs w:val="24"/>
                <w:lang w:eastAsia="zh-CN"/>
              </w:rPr>
              <w:t xml:space="preserve">ярко светит. </w:t>
            </w:r>
            <w:r w:rsidRPr="003315B4">
              <w:rPr>
                <w:rFonts w:ascii="Times New Roman" w:eastAsia="Times New Roman" w:hAnsi="Times New Roman" w:cs="Times New Roman"/>
                <w:spacing w:val="-6"/>
                <w:sz w:val="24"/>
                <w:szCs w:val="24"/>
                <w:lang w:eastAsia="zh-CN"/>
              </w:rPr>
              <w:t>Наблюдать из окна за весенним дождем.</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1" w:firstLine="2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 xml:space="preserve">Рассматривание иллюстраций. Чтение: потешка «Радуга-дуга...». </w:t>
            </w:r>
            <w:r w:rsidRPr="003315B4">
              <w:rPr>
                <w:rFonts w:ascii="Times New Roman" w:eastAsia="Times New Roman" w:hAnsi="Times New Roman" w:cs="Times New Roman"/>
                <w:spacing w:val="-7"/>
                <w:sz w:val="24"/>
                <w:szCs w:val="24"/>
                <w:lang w:eastAsia="zh-CN"/>
              </w:rPr>
              <w:t xml:space="preserve">Продуктивная деятельность «Светит </w:t>
            </w:r>
            <w:r w:rsidRPr="003315B4">
              <w:rPr>
                <w:rFonts w:ascii="Times New Roman" w:eastAsia="Times New Roman" w:hAnsi="Times New Roman" w:cs="Times New Roman"/>
                <w:sz w:val="24"/>
                <w:szCs w:val="24"/>
                <w:lang w:eastAsia="zh-CN"/>
              </w:rPr>
              <w:t>солнышко окошко».</w:t>
            </w:r>
          </w:p>
          <w:p w:rsidR="00DC694C" w:rsidRPr="003315B4" w:rsidRDefault="00DC694C" w:rsidP="00DC694C">
            <w:pPr>
              <w:shd w:val="clear" w:color="auto" w:fill="FFFFFF"/>
              <w:suppressAutoHyphens/>
              <w:spacing w:after="0" w:line="240" w:lineRule="auto"/>
              <w:ind w:right="101" w:firstLine="24"/>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4" w:firstLine="24"/>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4" w:firstLine="24"/>
              <w:rPr>
                <w:rFonts w:ascii="Times New Roman" w:eastAsia="Times New Roman" w:hAnsi="Times New Roman" w:cs="Times New Roman"/>
                <w:sz w:val="24"/>
                <w:szCs w:val="24"/>
                <w:lang w:eastAsia="zh-CN"/>
              </w:rPr>
            </w:pPr>
          </w:p>
          <w:p w:rsidR="00DC694C" w:rsidRPr="003315B4" w:rsidRDefault="00DC694C" w:rsidP="00DC694C">
            <w:pPr>
              <w:shd w:val="clear" w:color="auto" w:fill="FFFFFF"/>
              <w:suppressAutoHyphens/>
              <w:spacing w:after="0" w:line="240" w:lineRule="auto"/>
              <w:ind w:right="864" w:firstLine="24"/>
              <w:rPr>
                <w:rFonts w:ascii="Times New Roman" w:eastAsia="Times New Roman" w:hAnsi="Times New Roman" w:cs="Times New Roman"/>
                <w:sz w:val="24"/>
                <w:szCs w:val="24"/>
                <w:lang w:eastAsia="zh-CN"/>
              </w:rPr>
            </w:pPr>
          </w:p>
        </w:tc>
      </w:tr>
      <w:tr w:rsidR="00DC694C" w:rsidRPr="003315B4" w:rsidTr="00DC694C">
        <w:trPr>
          <w:trHeight w:hRule="exact" w:val="55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01" w:firstLine="24"/>
              <w:jc w:val="center"/>
              <w:rPr>
                <w:rFonts w:ascii="Times New Roman" w:eastAsia="Times New Roman" w:hAnsi="Times New Roman" w:cs="Times New Roman"/>
                <w:sz w:val="24"/>
                <w:szCs w:val="24"/>
                <w:lang w:eastAsia="zh-CN"/>
              </w:rPr>
            </w:pPr>
            <w:r w:rsidRPr="003315B4">
              <w:rPr>
                <w:rFonts w:ascii="Times New Roman" w:eastAsia="Times New Roman" w:hAnsi="Times New Roman" w:cs="Times New Roman"/>
                <w:b/>
                <w:bCs/>
                <w:sz w:val="24"/>
                <w:szCs w:val="24"/>
                <w:lang w:eastAsia="zh-CN"/>
              </w:rPr>
              <w:t>Июнь - август</w:t>
            </w:r>
          </w:p>
        </w:tc>
      </w:tr>
      <w:tr w:rsidR="00DC694C" w:rsidRPr="003315B4" w:rsidTr="00DC694C">
        <w:trPr>
          <w:trHeight w:hRule="exact" w:val="241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left="5" w:right="59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9"/>
                <w:sz w:val="24"/>
                <w:szCs w:val="24"/>
                <w:lang w:eastAsia="zh-CN"/>
              </w:rPr>
              <w:t xml:space="preserve">Растительный </w:t>
            </w:r>
            <w:r w:rsidRPr="003315B4">
              <w:rPr>
                <w:rFonts w:ascii="Times New Roman" w:eastAsia="Times New Roman" w:hAnsi="Times New Roman" w:cs="Times New Roman"/>
                <w:sz w:val="24"/>
                <w:szCs w:val="24"/>
                <w:lang w:eastAsia="zh-CN"/>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spacing w:val="-5"/>
                <w:sz w:val="24"/>
                <w:szCs w:val="24"/>
                <w:lang w:eastAsia="zh-CN"/>
              </w:rPr>
            </w:pPr>
            <w:r w:rsidRPr="003315B4">
              <w:rPr>
                <w:rFonts w:ascii="Times New Roman" w:eastAsia="Times New Roman" w:hAnsi="Times New Roman" w:cs="Times New Roman"/>
                <w:spacing w:val="-5"/>
                <w:sz w:val="24"/>
                <w:szCs w:val="24"/>
                <w:lang w:eastAsia="zh-CN"/>
              </w:rPr>
              <w:t xml:space="preserve">Рассмотреть растения цветника, </w:t>
            </w:r>
            <w:r w:rsidRPr="003315B4">
              <w:rPr>
                <w:rFonts w:ascii="Times New Roman" w:eastAsia="Times New Roman" w:hAnsi="Times New Roman" w:cs="Times New Roman"/>
                <w:spacing w:val="-4"/>
                <w:sz w:val="24"/>
                <w:szCs w:val="24"/>
                <w:lang w:eastAsia="zh-CN"/>
              </w:rPr>
              <w:t xml:space="preserve">продолжать </w:t>
            </w:r>
            <w:r w:rsidRPr="003315B4">
              <w:rPr>
                <w:rFonts w:ascii="Times New Roman" w:eastAsia="Times New Roman" w:hAnsi="Times New Roman" w:cs="Times New Roman"/>
                <w:sz w:val="24"/>
                <w:szCs w:val="24"/>
                <w:lang w:eastAsia="zh-CN"/>
              </w:rPr>
              <w:t>формировать умение</w:t>
            </w:r>
            <w:r w:rsidRPr="003315B4">
              <w:rPr>
                <w:rFonts w:ascii="Times New Roman" w:eastAsia="Times New Roman" w:hAnsi="Times New Roman" w:cs="Times New Roman"/>
                <w:spacing w:val="-4"/>
                <w:sz w:val="24"/>
                <w:szCs w:val="24"/>
                <w:lang w:eastAsia="zh-CN"/>
              </w:rPr>
              <w:t xml:space="preserve"> различать части </w:t>
            </w:r>
            <w:r w:rsidRPr="003315B4">
              <w:rPr>
                <w:rFonts w:ascii="Times New Roman" w:eastAsia="Times New Roman" w:hAnsi="Times New Roman" w:cs="Times New Roman"/>
                <w:sz w:val="24"/>
                <w:szCs w:val="24"/>
                <w:lang w:eastAsia="zh-CN"/>
              </w:rPr>
              <w:t xml:space="preserve">растений, называть их цвет. </w:t>
            </w:r>
            <w:r w:rsidRPr="003315B4">
              <w:rPr>
                <w:rFonts w:ascii="Times New Roman" w:eastAsia="Times New Roman" w:hAnsi="Times New Roman" w:cs="Times New Roman"/>
                <w:spacing w:val="-5"/>
                <w:sz w:val="24"/>
                <w:szCs w:val="24"/>
                <w:lang w:eastAsia="zh-CN"/>
              </w:rPr>
              <w:t xml:space="preserve">Рассмотреть лиственное дерево и ель. </w:t>
            </w:r>
            <w:r w:rsidRPr="003315B4">
              <w:rPr>
                <w:rFonts w:ascii="Times New Roman" w:eastAsia="Times New Roman" w:hAnsi="Times New Roman" w:cs="Times New Roman"/>
                <w:spacing w:val="-3"/>
                <w:sz w:val="24"/>
                <w:szCs w:val="24"/>
                <w:lang w:eastAsia="zh-CN"/>
              </w:rPr>
              <w:t xml:space="preserve">Подвести к сравнению их внешнего </w:t>
            </w:r>
            <w:r w:rsidRPr="003315B4">
              <w:rPr>
                <w:rFonts w:ascii="Times New Roman" w:eastAsia="Times New Roman" w:hAnsi="Times New Roman" w:cs="Times New Roman"/>
                <w:sz w:val="24"/>
                <w:szCs w:val="24"/>
                <w:lang w:eastAsia="zh-CN"/>
              </w:rPr>
              <w:t>вида весной и зимой.</w:t>
            </w:r>
          </w:p>
          <w:p w:rsidR="00DC694C" w:rsidRPr="003315B4" w:rsidRDefault="00DC694C" w:rsidP="00DC694C">
            <w:pPr>
              <w:shd w:val="clear" w:color="auto" w:fill="FFFFFF"/>
              <w:suppressAutoHyphens/>
              <w:spacing w:after="0" w:line="240" w:lineRule="auto"/>
              <w:ind w:firstLine="5"/>
              <w:rPr>
                <w:rFonts w:ascii="Times New Roman" w:eastAsia="Times New Roman" w:hAnsi="Times New Roman" w:cs="Times New Roman"/>
                <w:b/>
                <w:bCs/>
                <w:sz w:val="24"/>
                <w:szCs w:val="24"/>
                <w:lang w:eastAsia="zh-CN"/>
              </w:rPr>
            </w:pPr>
            <w:r w:rsidRPr="003315B4">
              <w:rPr>
                <w:rFonts w:ascii="Times New Roman" w:eastAsia="Times New Roman" w:hAnsi="Times New Roman" w:cs="Times New Roman"/>
                <w:spacing w:val="-5"/>
                <w:sz w:val="24"/>
                <w:szCs w:val="24"/>
                <w:lang w:eastAsia="zh-CN"/>
              </w:rPr>
              <w:t>Рассмотреть овощи, выросшие на гряд</w:t>
            </w:r>
            <w:r w:rsidRPr="003315B4">
              <w:rPr>
                <w:rFonts w:ascii="Times New Roman" w:eastAsia="Times New Roman" w:hAnsi="Times New Roman" w:cs="Times New Roman"/>
                <w:spacing w:val="-5"/>
                <w:sz w:val="24"/>
                <w:szCs w:val="24"/>
                <w:lang w:eastAsia="zh-CN"/>
              </w:rPr>
              <w:softHyphen/>
            </w:r>
            <w:r w:rsidRPr="003315B4">
              <w:rPr>
                <w:rFonts w:ascii="Times New Roman" w:eastAsia="Times New Roman" w:hAnsi="Times New Roman" w:cs="Times New Roman"/>
                <w:sz w:val="24"/>
                <w:szCs w:val="24"/>
                <w:lang w:eastAsia="zh-CN"/>
              </w:rPr>
              <w:t>ках, закрепить их названия.</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Целевые прогулки.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Беседы: «Наши цветы», «Что мы знаем</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об овощах и фруктах».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игры: «Парные картинки»,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«Разрезные картинки».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Чтение: 3. Александрова «Ромашки»,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 Воронько «Березка».</w:t>
            </w:r>
          </w:p>
          <w:p w:rsidR="00DC694C" w:rsidRPr="003315B4" w:rsidRDefault="00DC694C" w:rsidP="00DC694C">
            <w:pPr>
              <w:shd w:val="clear" w:color="auto" w:fill="FFFFFF"/>
              <w:suppressAutoHyphens/>
              <w:spacing w:after="0" w:line="240" w:lineRule="auto"/>
              <w:ind w:right="101" w:firstLine="24"/>
              <w:rPr>
                <w:rFonts w:ascii="Times New Roman" w:eastAsia="Times New Roman" w:hAnsi="Times New Roman" w:cs="Times New Roman"/>
                <w:sz w:val="24"/>
                <w:szCs w:val="24"/>
                <w:lang w:eastAsia="zh-CN"/>
              </w:rPr>
            </w:pPr>
          </w:p>
        </w:tc>
      </w:tr>
      <w:tr w:rsidR="00DC694C" w:rsidRPr="003315B4" w:rsidTr="00DC694C">
        <w:trPr>
          <w:trHeight w:hRule="exact" w:val="129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30"/>
              <w:rPr>
                <w:rFonts w:ascii="Times New Roman" w:eastAsia="Times New Roman" w:hAnsi="Times New Roman" w:cs="Times New Roman"/>
                <w:sz w:val="24"/>
                <w:szCs w:val="24"/>
                <w:lang w:eastAsia="zh-CN"/>
              </w:rPr>
            </w:pP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firstLine="10"/>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Закреплять умение различать овощи и фрукты по внешнему виду, отмечать </w:t>
            </w:r>
            <w:r w:rsidRPr="003315B4">
              <w:rPr>
                <w:rFonts w:ascii="Times New Roman" w:eastAsia="Times New Roman" w:hAnsi="Times New Roman" w:cs="Times New Roman"/>
                <w:sz w:val="24"/>
                <w:szCs w:val="24"/>
                <w:lang w:eastAsia="zh-CN"/>
              </w:rPr>
              <w:t>форму, цвет, величину.</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Продуктивная деятельность: «В саду созрели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яблоки», «Цветы», «Морковка для зайчика».</w:t>
            </w:r>
          </w:p>
        </w:tc>
      </w:tr>
      <w:tr w:rsidR="00DC694C" w:rsidRPr="003315B4" w:rsidTr="00DC694C">
        <w:trPr>
          <w:trHeight w:hRule="exact" w:val="328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Наблюдать за насекомыми. </w:t>
            </w:r>
            <w:r w:rsidRPr="003315B4">
              <w:rPr>
                <w:rFonts w:ascii="Times New Roman" w:eastAsia="Times New Roman" w:hAnsi="Times New Roman" w:cs="Times New Roman"/>
                <w:sz w:val="24"/>
                <w:szCs w:val="24"/>
                <w:lang w:eastAsia="zh-CN"/>
              </w:rPr>
              <w:t xml:space="preserve">Формировать умение </w:t>
            </w:r>
            <w:r w:rsidRPr="003315B4">
              <w:rPr>
                <w:rFonts w:ascii="Times New Roman" w:eastAsia="Times New Roman" w:hAnsi="Times New Roman" w:cs="Times New Roman"/>
                <w:spacing w:val="-3"/>
                <w:sz w:val="24"/>
                <w:szCs w:val="24"/>
                <w:lang w:eastAsia="zh-CN"/>
              </w:rPr>
              <w:t>называть их: бабочка, жук, божья</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коровка, спокойно вести себя вблизи</w:t>
            </w:r>
            <w:r w:rsidRPr="003315B4">
              <w:rPr>
                <w:rFonts w:ascii="Times New Roman" w:eastAsia="Times New Roman" w:hAnsi="Times New Roman" w:cs="Times New Roman"/>
                <w:sz w:val="24"/>
                <w:szCs w:val="24"/>
                <w:lang w:eastAsia="zh-CN"/>
              </w:rPr>
              <w:t xml:space="preserve"> них.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6"/>
                <w:sz w:val="24"/>
                <w:szCs w:val="24"/>
                <w:lang w:eastAsia="zh-CN"/>
              </w:rPr>
              <w:t>Обобщить представления о домашних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и диких животных, насекомых, птицах.</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r w:rsidRPr="003315B4">
              <w:rPr>
                <w:rFonts w:ascii="Times New Roman" w:eastAsia="Times New Roman" w:hAnsi="Times New Roman" w:cs="Times New Roman"/>
                <w:spacing w:val="-4"/>
                <w:sz w:val="24"/>
                <w:szCs w:val="24"/>
                <w:lang w:eastAsia="zh-CN"/>
              </w:rPr>
              <w:t>Чтение: потешка «Тень, тень, потетень...»,белорусская народная сказка «Пых»,</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Т. Александрова «Медвежонок Бурик»,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В. Бианки «Купание медвежат», К. Ушинский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«Петушок с семьей», К. Чуковский«Цыпленок».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3"/>
                <w:sz w:val="24"/>
                <w:szCs w:val="24"/>
                <w:lang w:eastAsia="zh-CN"/>
              </w:rPr>
              <w:t>Дидактические игры: «Парные картинки»,</w:t>
            </w:r>
            <w:r w:rsidRPr="003315B4">
              <w:rPr>
                <w:rFonts w:ascii="Times New Roman" w:eastAsia="Times New Roman" w:hAnsi="Times New Roman" w:cs="Times New Roman"/>
                <w:sz w:val="24"/>
                <w:szCs w:val="24"/>
                <w:lang w:eastAsia="zh-CN"/>
              </w:rPr>
              <w:t>лото.</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Продуктивная деятельность: «Жуки в траве»,</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«Цыпленок»</w:t>
            </w:r>
          </w:p>
        </w:tc>
      </w:tr>
      <w:tr w:rsidR="00DC694C" w:rsidRPr="003315B4" w:rsidTr="00DC694C">
        <w:trPr>
          <w:trHeight w:hRule="exact" w:val="201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619"/>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115" w:firstLine="5"/>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 xml:space="preserve">Отмечать состояние погоды: тепло, солнечно, идет дождь, дует ветер. Наблюдать за дождем, рассмотреть </w:t>
            </w:r>
            <w:r w:rsidRPr="003315B4">
              <w:rPr>
                <w:rFonts w:ascii="Times New Roman" w:eastAsia="Times New Roman" w:hAnsi="Times New Roman" w:cs="Times New Roman"/>
                <w:spacing w:val="-4"/>
                <w:sz w:val="24"/>
                <w:szCs w:val="24"/>
                <w:lang w:eastAsia="zh-CN"/>
              </w:rPr>
              <w:t xml:space="preserve">участок после дождя, отметить, что </w:t>
            </w:r>
            <w:r w:rsidRPr="003315B4">
              <w:rPr>
                <w:rFonts w:ascii="Times New Roman" w:eastAsia="Times New Roman" w:hAnsi="Times New Roman" w:cs="Times New Roman"/>
                <w:sz w:val="24"/>
                <w:szCs w:val="24"/>
                <w:lang w:eastAsia="zh-CN"/>
              </w:rPr>
              <w:t xml:space="preserve">земля мокрая, кругом лужи. </w:t>
            </w:r>
            <w:r w:rsidRPr="003315B4">
              <w:rPr>
                <w:rFonts w:ascii="Times New Roman" w:eastAsia="Times New Roman" w:hAnsi="Times New Roman" w:cs="Times New Roman"/>
                <w:spacing w:val="-6"/>
                <w:sz w:val="24"/>
                <w:szCs w:val="24"/>
                <w:lang w:eastAsia="zh-CN"/>
              </w:rPr>
              <w:t xml:space="preserve">В ветреную погоду послушать шелест </w:t>
            </w:r>
            <w:r w:rsidRPr="003315B4">
              <w:rPr>
                <w:rFonts w:ascii="Times New Roman" w:eastAsia="Times New Roman" w:hAnsi="Times New Roman" w:cs="Times New Roman"/>
                <w:spacing w:val="-4"/>
                <w:sz w:val="24"/>
                <w:szCs w:val="24"/>
                <w:lang w:eastAsia="zh-CN"/>
              </w:rPr>
              <w:t xml:space="preserve">листьев, наблюдать, как качаются </w:t>
            </w:r>
            <w:r w:rsidRPr="003315B4">
              <w:rPr>
                <w:rFonts w:ascii="Times New Roman" w:eastAsia="Times New Roman" w:hAnsi="Times New Roman" w:cs="Times New Roman"/>
                <w:sz w:val="24"/>
                <w:szCs w:val="24"/>
                <w:lang w:eastAsia="zh-CN"/>
              </w:rPr>
              <w:t>ветки деревьев.</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Рассматривание иллюстраций.</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Игры с вертушками.</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5"/>
                <w:sz w:val="24"/>
                <w:szCs w:val="24"/>
                <w:lang w:eastAsia="zh-CN"/>
              </w:rPr>
              <w:t>Продуктивная деятельность «Дождик, дождик,</w:t>
            </w:r>
          </w:p>
          <w:p w:rsidR="00DC694C" w:rsidRPr="003315B4" w:rsidRDefault="00DC694C" w:rsidP="00DC694C">
            <w:pPr>
              <w:shd w:val="clear" w:color="auto" w:fill="FFFFFF"/>
              <w:suppressAutoHyphens/>
              <w:spacing w:after="0" w:line="240" w:lineRule="auto"/>
              <w:rPr>
                <w:rFonts w:ascii="Times New Roman" w:eastAsia="Times New Roman" w:hAnsi="Times New Roman" w:cs="Times New Roman"/>
                <w:sz w:val="24"/>
                <w:szCs w:val="24"/>
                <w:lang w:eastAsia="zh-CN"/>
              </w:rPr>
            </w:pPr>
            <w:r w:rsidRPr="003315B4">
              <w:rPr>
                <w:rFonts w:ascii="Times New Roman" w:eastAsia="Times New Roman" w:hAnsi="Times New Roman" w:cs="Times New Roman"/>
                <w:sz w:val="24"/>
                <w:szCs w:val="24"/>
                <w:lang w:eastAsia="zh-CN"/>
              </w:rPr>
              <w:t>полно лить...»</w:t>
            </w:r>
          </w:p>
        </w:tc>
      </w:tr>
      <w:tr w:rsidR="00DC694C" w:rsidRPr="003315B4" w:rsidTr="00DC694C">
        <w:trPr>
          <w:trHeight w:hRule="exact" w:val="83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43"/>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Дидактические </w:t>
            </w:r>
            <w:r w:rsidRPr="003315B4">
              <w:rPr>
                <w:rFonts w:ascii="Times New Roman" w:eastAsia="Times New Roman" w:hAnsi="Times New Roman" w:cs="Times New Roman"/>
                <w:sz w:val="24"/>
                <w:szCs w:val="24"/>
                <w:lang w:eastAsia="zh-CN"/>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DC694C" w:rsidRPr="003315B4" w:rsidRDefault="00DC694C" w:rsidP="00DC694C">
            <w:pPr>
              <w:shd w:val="clear" w:color="auto" w:fill="FFFFFF"/>
              <w:suppressAutoHyphens/>
              <w:spacing w:after="0" w:line="240" w:lineRule="auto"/>
              <w:ind w:right="312" w:firstLine="14"/>
              <w:rPr>
                <w:rFonts w:ascii="Times New Roman" w:eastAsia="Times New Roman" w:hAnsi="Times New Roman" w:cs="Times New Roman"/>
                <w:sz w:val="24"/>
                <w:szCs w:val="24"/>
                <w:lang w:eastAsia="zh-CN"/>
              </w:rPr>
            </w:pPr>
            <w:r w:rsidRPr="003315B4">
              <w:rPr>
                <w:rFonts w:ascii="Times New Roman" w:eastAsia="Times New Roman" w:hAnsi="Times New Roman" w:cs="Times New Roman"/>
                <w:spacing w:val="-4"/>
                <w:sz w:val="24"/>
                <w:szCs w:val="24"/>
                <w:lang w:eastAsia="zh-CN"/>
              </w:rPr>
              <w:t xml:space="preserve">«Найди такой же цветок», «Покажи маленький (большой) листик», «Посмотри, куда </w:t>
            </w:r>
            <w:r w:rsidRPr="003315B4">
              <w:rPr>
                <w:rFonts w:ascii="Times New Roman" w:eastAsia="Times New Roman" w:hAnsi="Times New Roman" w:cs="Times New Roman"/>
                <w:spacing w:val="-3"/>
                <w:sz w:val="24"/>
                <w:szCs w:val="24"/>
                <w:lang w:eastAsia="zh-CN"/>
              </w:rPr>
              <w:t>дует ветерок», «Покажи, как кричит петушок (летает бабочка, ходит лисичка)».</w:t>
            </w:r>
          </w:p>
        </w:tc>
      </w:tr>
    </w:tbl>
    <w:p w:rsidR="00DC694C" w:rsidRPr="00DC694C" w:rsidRDefault="00DC694C" w:rsidP="00DC694C">
      <w:pPr>
        <w:keepNext/>
        <w:suppressAutoHyphens/>
        <w:spacing w:after="0" w:line="240" w:lineRule="auto"/>
        <w:jc w:val="center"/>
        <w:outlineLvl w:val="2"/>
        <w:rPr>
          <w:rFonts w:ascii="Times New Roman" w:eastAsia="Times New Roman" w:hAnsi="Times New Roman" w:cs="Times New Roman"/>
          <w:b/>
          <w:bCs/>
          <w:sz w:val="52"/>
          <w:szCs w:val="52"/>
          <w:lang w:eastAsia="zh-CN"/>
        </w:rPr>
      </w:pPr>
    </w:p>
    <w:p w:rsidR="00DC694C" w:rsidRPr="00DC694C" w:rsidRDefault="00DC694C" w:rsidP="00DC694C">
      <w:pPr>
        <w:suppressAutoHyphens/>
        <w:spacing w:after="0" w:line="240" w:lineRule="auto"/>
        <w:rPr>
          <w:rFonts w:ascii="Times New Roman" w:eastAsia="Times New Roman" w:hAnsi="Times New Roman" w:cs="Times New Roman"/>
          <w:sz w:val="24"/>
          <w:szCs w:val="24"/>
          <w:lang w:eastAsia="zh-CN"/>
        </w:rPr>
      </w:pPr>
    </w:p>
    <w:p w:rsidR="00DC694C" w:rsidRPr="00DC694C" w:rsidRDefault="00DC694C" w:rsidP="00DC694C">
      <w:pPr>
        <w:suppressAutoHyphens/>
        <w:spacing w:after="0" w:line="240" w:lineRule="auto"/>
        <w:rPr>
          <w:rFonts w:ascii="Times New Roman" w:eastAsia="Times New Roman" w:hAnsi="Times New Roman" w:cs="Times New Roman"/>
          <w:sz w:val="24"/>
          <w:szCs w:val="24"/>
          <w:lang w:eastAsia="zh-CN"/>
        </w:rPr>
      </w:pPr>
    </w:p>
    <w:p w:rsidR="00DC694C" w:rsidRPr="00DC694C" w:rsidRDefault="00DC694C" w:rsidP="00DC694C">
      <w:pPr>
        <w:suppressAutoHyphens/>
        <w:spacing w:after="0" w:line="240" w:lineRule="auto"/>
        <w:rPr>
          <w:rFonts w:ascii="Times New Roman" w:eastAsia="Times New Roman" w:hAnsi="Times New Roman" w:cs="Times New Roman"/>
          <w:b/>
          <w:sz w:val="28"/>
          <w:szCs w:val="28"/>
          <w:u w:val="single"/>
          <w:lang w:eastAsia="zh-CN"/>
        </w:rPr>
      </w:pPr>
    </w:p>
    <w:p w:rsidR="00DC694C" w:rsidRPr="00DC694C" w:rsidRDefault="00DC694C" w:rsidP="00DC694C">
      <w:pPr>
        <w:suppressAutoHyphens/>
        <w:spacing w:after="0" w:line="240" w:lineRule="auto"/>
        <w:jc w:val="right"/>
        <w:rPr>
          <w:rFonts w:ascii="Times New Roman" w:eastAsia="Times New Roman" w:hAnsi="Times New Roman" w:cs="Times New Roman"/>
          <w:b/>
          <w:sz w:val="28"/>
          <w:szCs w:val="28"/>
          <w:u w:val="single"/>
          <w:lang w:eastAsia="zh-CN"/>
        </w:rPr>
      </w:pPr>
    </w:p>
    <w:p w:rsidR="00CE1056" w:rsidRDefault="00CE1056" w:rsidP="00B01960">
      <w:pPr>
        <w:shd w:val="clear" w:color="auto" w:fill="FFFFFF"/>
        <w:suppressAutoHyphens/>
        <w:spacing w:after="0" w:line="240" w:lineRule="auto"/>
        <w:rPr>
          <w:rFonts w:ascii="Times New Roman" w:eastAsia="Times New Roman" w:hAnsi="Times New Roman" w:cs="Times New Roman"/>
          <w:b/>
          <w:bCs/>
          <w:sz w:val="44"/>
          <w:szCs w:val="44"/>
          <w:lang w:eastAsia="zh-CN"/>
        </w:rPr>
      </w:pPr>
    </w:p>
    <w:p w:rsidR="00CE1056" w:rsidRDefault="00CE1056" w:rsidP="00317A42">
      <w:pPr>
        <w:shd w:val="clear" w:color="auto" w:fill="FFFFFF"/>
        <w:suppressAutoHyphens/>
        <w:spacing w:after="0" w:line="240" w:lineRule="auto"/>
        <w:ind w:left="-737"/>
        <w:jc w:val="center"/>
        <w:rPr>
          <w:rFonts w:ascii="Times New Roman" w:eastAsia="Times New Roman" w:hAnsi="Times New Roman" w:cs="Times New Roman"/>
          <w:b/>
          <w:bCs/>
          <w:sz w:val="44"/>
          <w:szCs w:val="44"/>
          <w:lang w:eastAsia="zh-CN"/>
        </w:rPr>
      </w:pPr>
    </w:p>
    <w:p w:rsidR="00CE1056" w:rsidRPr="00DC694C" w:rsidRDefault="00CE1056" w:rsidP="00CE1056">
      <w:pPr>
        <w:keepNext/>
        <w:suppressAutoHyphens/>
        <w:spacing w:after="0" w:line="240" w:lineRule="auto"/>
        <w:jc w:val="center"/>
        <w:outlineLvl w:val="2"/>
        <w:rPr>
          <w:rFonts w:ascii="Times New Roman" w:eastAsia="Times New Roman" w:hAnsi="Times New Roman" w:cs="Times New Roman"/>
          <w:b/>
          <w:bCs/>
          <w:sz w:val="52"/>
          <w:szCs w:val="52"/>
          <w:lang w:eastAsia="zh-CN"/>
        </w:rPr>
      </w:pPr>
      <w:r w:rsidRPr="00DC694C">
        <w:rPr>
          <w:rFonts w:ascii="Times New Roman" w:eastAsia="Times New Roman" w:hAnsi="Times New Roman" w:cs="Times New Roman"/>
          <w:b/>
          <w:bCs/>
          <w:sz w:val="52"/>
          <w:szCs w:val="52"/>
          <w:lang w:eastAsia="zh-CN"/>
        </w:rPr>
        <w:t>Приложение ΙΙ</w:t>
      </w:r>
    </w:p>
    <w:p w:rsidR="00317A42" w:rsidRPr="00DC694C" w:rsidRDefault="00DC694C" w:rsidP="00317A42">
      <w:pPr>
        <w:shd w:val="clear" w:color="auto" w:fill="FFFFFF"/>
        <w:suppressAutoHyphens/>
        <w:spacing w:after="0" w:line="240" w:lineRule="auto"/>
        <w:ind w:left="-737"/>
        <w:jc w:val="center"/>
        <w:rPr>
          <w:rFonts w:ascii="Times New Roman" w:eastAsia="Times New Roman" w:hAnsi="Times New Roman" w:cs="Times New Roman"/>
          <w:b/>
          <w:sz w:val="44"/>
          <w:szCs w:val="44"/>
          <w:lang w:eastAsia="zh-CN"/>
        </w:rPr>
      </w:pPr>
      <w:r w:rsidRPr="00DC694C">
        <w:rPr>
          <w:rFonts w:ascii="Times New Roman" w:eastAsia="Times New Roman" w:hAnsi="Times New Roman" w:cs="Times New Roman"/>
          <w:b/>
          <w:bCs/>
          <w:sz w:val="44"/>
          <w:szCs w:val="44"/>
          <w:lang w:eastAsia="zh-CN"/>
        </w:rPr>
        <w:t>ПЕРСПЕКТИВНОЕ ПЛАНИРОВАНИЕ</w:t>
      </w:r>
      <w:r w:rsidR="00317A42" w:rsidRPr="00DC694C">
        <w:rPr>
          <w:rFonts w:ascii="Times New Roman" w:eastAsia="Times New Roman" w:hAnsi="Times New Roman" w:cs="Times New Roman"/>
          <w:b/>
          <w:bCs/>
          <w:sz w:val="44"/>
          <w:szCs w:val="44"/>
          <w:lang w:eastAsia="zh-CN"/>
        </w:rPr>
        <w:t>ОБРАЗОВАТЕЛЬНОЙ ДЕЯТЕЛЬНОСТИ</w:t>
      </w:r>
    </w:p>
    <w:p w:rsidR="00317A42" w:rsidRPr="00DC694C" w:rsidRDefault="00317A42" w:rsidP="00317A42">
      <w:pPr>
        <w:shd w:val="clear" w:color="auto" w:fill="FFFFFF"/>
        <w:suppressAutoHyphens/>
        <w:spacing w:after="0" w:line="240" w:lineRule="auto"/>
        <w:ind w:left="-737" w:right="34"/>
        <w:jc w:val="center"/>
        <w:rPr>
          <w:rFonts w:ascii="Times New Roman" w:eastAsia="Times New Roman" w:hAnsi="Times New Roman" w:cs="Times New Roman"/>
          <w:b/>
          <w:sz w:val="44"/>
          <w:szCs w:val="44"/>
          <w:lang w:eastAsia="zh-CN"/>
        </w:rPr>
      </w:pPr>
      <w:r w:rsidRPr="00DC694C">
        <w:rPr>
          <w:rFonts w:ascii="Times New Roman" w:eastAsia="Times New Roman" w:hAnsi="Times New Roman" w:cs="Times New Roman"/>
          <w:b/>
          <w:sz w:val="44"/>
          <w:szCs w:val="44"/>
          <w:lang w:eastAsia="zh-CN"/>
        </w:rPr>
        <w:t>В ОДНОВОЗРАСТНОЙ  ГРУППЕ</w:t>
      </w:r>
    </w:p>
    <w:p w:rsidR="00317A42" w:rsidRPr="00DC694C" w:rsidRDefault="00317A42" w:rsidP="00317A42">
      <w:pPr>
        <w:shd w:val="clear" w:color="auto" w:fill="FFFFFF"/>
        <w:suppressAutoHyphens/>
        <w:spacing w:after="0" w:line="240" w:lineRule="auto"/>
        <w:ind w:left="-737" w:right="34"/>
        <w:jc w:val="center"/>
        <w:rPr>
          <w:rFonts w:ascii="Times New Roman" w:eastAsia="Times New Roman" w:hAnsi="Times New Roman" w:cs="Times New Roman"/>
          <w:b/>
          <w:sz w:val="44"/>
          <w:szCs w:val="44"/>
          <w:lang w:eastAsia="zh-CN"/>
        </w:rPr>
      </w:pPr>
      <w:r w:rsidRPr="00DC694C">
        <w:rPr>
          <w:rFonts w:ascii="Times New Roman" w:eastAsia="Times New Roman" w:hAnsi="Times New Roman" w:cs="Times New Roman"/>
          <w:b/>
          <w:sz w:val="44"/>
          <w:szCs w:val="44"/>
          <w:lang w:eastAsia="zh-CN"/>
        </w:rPr>
        <w:t xml:space="preserve"> ОБЩЕРАЗВИВАЮЩЕЙ  НАПРАВЛЕННОСТИ</w:t>
      </w:r>
    </w:p>
    <w:p w:rsidR="003315B4" w:rsidRDefault="003315B4" w:rsidP="003315B4">
      <w:pPr>
        <w:shd w:val="clear" w:color="auto" w:fill="FFFFFF"/>
        <w:suppressAutoHyphens/>
        <w:spacing w:after="0" w:line="240" w:lineRule="auto"/>
        <w:ind w:left="-737" w:right="34"/>
        <w:jc w:val="center"/>
        <w:rPr>
          <w:rFonts w:ascii="Times New Roman" w:eastAsia="Times New Roman" w:hAnsi="Times New Roman" w:cs="Times New Roman"/>
          <w:b/>
          <w:sz w:val="44"/>
          <w:szCs w:val="44"/>
          <w:lang w:eastAsia="zh-CN"/>
        </w:rPr>
      </w:pPr>
      <w:r>
        <w:rPr>
          <w:rFonts w:ascii="Times New Roman" w:eastAsia="Times New Roman" w:hAnsi="Times New Roman" w:cs="Times New Roman"/>
          <w:b/>
          <w:sz w:val="44"/>
          <w:szCs w:val="44"/>
          <w:lang w:eastAsia="zh-CN"/>
        </w:rPr>
        <w:t xml:space="preserve"> ДЛЯ ДЕТЕЙ ОТ 1  ГОДА ДО 3 ЛЕ</w:t>
      </w:r>
    </w:p>
    <w:p w:rsidR="000B000E" w:rsidRPr="003315B4" w:rsidRDefault="000B000E" w:rsidP="003315B4">
      <w:pPr>
        <w:shd w:val="clear" w:color="auto" w:fill="FFFFFF"/>
        <w:suppressAutoHyphens/>
        <w:spacing w:after="0" w:line="240" w:lineRule="auto"/>
        <w:ind w:left="-737" w:right="34"/>
        <w:jc w:val="center"/>
        <w:rPr>
          <w:rFonts w:ascii="Times New Roman" w:eastAsia="Times New Roman" w:hAnsi="Times New Roman" w:cs="Times New Roman"/>
          <w:b/>
          <w:bCs/>
          <w:spacing w:val="-16"/>
          <w:sz w:val="44"/>
          <w:szCs w:val="44"/>
          <w:lang w:eastAsia="zh-CN"/>
        </w:rPr>
      </w:pPr>
    </w:p>
    <w:tbl>
      <w:tblPr>
        <w:tblStyle w:val="110"/>
        <w:tblpPr w:leftFromText="180" w:rightFromText="180" w:tblpY="675"/>
        <w:tblW w:w="0" w:type="auto"/>
        <w:tblLook w:val="04A0" w:firstRow="1" w:lastRow="0" w:firstColumn="1" w:lastColumn="0" w:noHBand="0" w:noVBand="1"/>
      </w:tblPr>
      <w:tblGrid>
        <w:gridCol w:w="3804"/>
        <w:gridCol w:w="6038"/>
        <w:gridCol w:w="7"/>
        <w:gridCol w:w="3120"/>
        <w:gridCol w:w="6"/>
        <w:gridCol w:w="1811"/>
      </w:tblGrid>
      <w:tr w:rsidR="000B000E" w:rsidRPr="003315B4" w:rsidTr="003B7D21">
        <w:tc>
          <w:tcPr>
            <w:tcW w:w="14786" w:type="dxa"/>
            <w:gridSpan w:val="6"/>
          </w:tcPr>
          <w:p w:rsidR="003315B4" w:rsidRPr="003315B4" w:rsidRDefault="003315B4" w:rsidP="003B7D21">
            <w:pPr>
              <w:jc w:val="center"/>
              <w:rPr>
                <w:rFonts w:ascii="Times New Roman" w:hAnsi="Times New Roman" w:cs="Times New Roman"/>
                <w:b/>
                <w:sz w:val="24"/>
                <w:szCs w:val="24"/>
                <w:u w:val="single"/>
              </w:rPr>
            </w:pPr>
            <w:r w:rsidRPr="003315B4">
              <w:rPr>
                <w:rFonts w:ascii="Times New Roman" w:hAnsi="Times New Roman" w:cs="Times New Roman"/>
                <w:b/>
                <w:sz w:val="24"/>
                <w:szCs w:val="24"/>
                <w:u w:val="single"/>
              </w:rPr>
              <w:lastRenderedPageBreak/>
              <w:t>Сентябрь</w:t>
            </w:r>
          </w:p>
          <w:p w:rsidR="000B000E" w:rsidRPr="003315B4" w:rsidRDefault="000B000E" w:rsidP="003B7D21">
            <w:pPr>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b/>
                <w:sz w:val="24"/>
                <w:szCs w:val="24"/>
                <w:u w:val="single"/>
              </w:rPr>
              <w:t xml:space="preserve">Тема периода: </w:t>
            </w:r>
            <w:r w:rsidRPr="003315B4">
              <w:rPr>
                <w:rFonts w:ascii="Times New Roman" w:hAnsi="Times New Roman" w:cs="Times New Roman"/>
                <w:sz w:val="24"/>
                <w:szCs w:val="24"/>
              </w:rPr>
              <w:t>« День Знаний».</w:t>
            </w:r>
          </w:p>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b/>
                <w:sz w:val="24"/>
                <w:szCs w:val="24"/>
                <w:u w:val="single"/>
              </w:rPr>
              <w:t xml:space="preserve">Задачи: </w:t>
            </w:r>
            <w:r w:rsidRPr="003315B4">
              <w:rPr>
                <w:rFonts w:ascii="Times New Roman" w:hAnsi="Times New Roman" w:cs="Times New Roman"/>
                <w:sz w:val="24"/>
                <w:szCs w:val="24"/>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0B000E" w:rsidRPr="003315B4" w:rsidTr="003B7D21">
        <w:trPr>
          <w:trHeight w:val="557"/>
        </w:trPr>
        <w:tc>
          <w:tcPr>
            <w:tcW w:w="14786" w:type="dxa"/>
            <w:gridSpan w:val="6"/>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3B7D21">
        <w:tc>
          <w:tcPr>
            <w:tcW w:w="3804" w:type="dxa"/>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6038" w:type="dxa"/>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133" w:type="dxa"/>
            <w:gridSpan w:val="3"/>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1811" w:type="dxa"/>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3B7D21">
        <w:trPr>
          <w:trHeight w:val="557"/>
        </w:trPr>
        <w:tc>
          <w:tcPr>
            <w:tcW w:w="3804" w:type="dxa"/>
            <w:tcBorders>
              <w:left w:val="single" w:sz="4" w:space="0" w:color="auto"/>
              <w:right w:val="single" w:sz="4" w:space="0" w:color="auto"/>
            </w:tcBorders>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3B7D21">
            <w:pPr>
              <w:rPr>
                <w:rFonts w:ascii="Times New Roman" w:hAnsi="Times New Roman" w:cs="Times New Roman"/>
                <w:sz w:val="24"/>
                <w:szCs w:val="24"/>
              </w:rPr>
            </w:pPr>
          </w:p>
          <w:p w:rsidR="000B000E" w:rsidRPr="003315B4" w:rsidRDefault="00F26376" w:rsidP="003B7D21">
            <w:pPr>
              <w:ind w:right="548"/>
              <w:rPr>
                <w:rFonts w:ascii="Times New Roman" w:hAnsi="Times New Roman" w:cs="Times New Roman"/>
                <w:b/>
                <w:sz w:val="24"/>
                <w:szCs w:val="24"/>
              </w:rPr>
            </w:pPr>
            <w:r>
              <w:rPr>
                <w:rFonts w:ascii="Times New Roman" w:hAnsi="Times New Roman" w:cs="Times New Roman"/>
                <w:b/>
                <w:sz w:val="24"/>
                <w:szCs w:val="24"/>
              </w:rPr>
              <w:t>01</w:t>
            </w:r>
            <w:r w:rsidR="000B000E" w:rsidRPr="003315B4">
              <w:rPr>
                <w:rFonts w:ascii="Times New Roman" w:hAnsi="Times New Roman" w:cs="Times New Roman"/>
                <w:b/>
                <w:sz w:val="24"/>
                <w:szCs w:val="24"/>
              </w:rPr>
              <w:t>.09</w:t>
            </w:r>
          </w:p>
          <w:p w:rsidR="000B000E" w:rsidRPr="003315B4" w:rsidRDefault="000B000E" w:rsidP="003B7D21">
            <w:pPr>
              <w:jc w:val="right"/>
              <w:rPr>
                <w:rFonts w:ascii="Times New Roman" w:hAnsi="Times New Roman" w:cs="Times New Roman"/>
                <w:b/>
                <w:sz w:val="24"/>
                <w:szCs w:val="24"/>
              </w:rPr>
            </w:pPr>
          </w:p>
        </w:tc>
        <w:tc>
          <w:tcPr>
            <w:tcW w:w="6045" w:type="dxa"/>
            <w:gridSpan w:val="2"/>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«Занятие №1»</w:t>
            </w:r>
          </w:p>
          <w:p w:rsidR="000B000E" w:rsidRPr="003315B4" w:rsidRDefault="000B000E" w:rsidP="003B7D21">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20" w:type="dxa"/>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sz w:val="24"/>
                <w:szCs w:val="24"/>
              </w:rPr>
              <w:t>Флажки, мячи, колокольчик.</w:t>
            </w:r>
          </w:p>
        </w:tc>
        <w:tc>
          <w:tcPr>
            <w:tcW w:w="1817" w:type="dxa"/>
            <w:gridSpan w:val="2"/>
            <w:tcBorders>
              <w:left w:val="single" w:sz="4" w:space="0" w:color="auto"/>
              <w:right w:val="single" w:sz="4" w:space="0" w:color="auto"/>
            </w:tcBorders>
          </w:tcPr>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Стр. 21</w:t>
            </w:r>
          </w:p>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С.Ю. Федорова.</w:t>
            </w:r>
          </w:p>
        </w:tc>
      </w:tr>
      <w:tr w:rsidR="000B000E" w:rsidRPr="003315B4" w:rsidTr="003B7D21">
        <w:trPr>
          <w:trHeight w:val="2450"/>
        </w:trPr>
        <w:tc>
          <w:tcPr>
            <w:tcW w:w="3804" w:type="dxa"/>
            <w:tcBorders>
              <w:left w:val="single" w:sz="4" w:space="0" w:color="auto"/>
              <w:right w:val="single" w:sz="4" w:space="0" w:color="auto"/>
            </w:tcBorders>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3B7D21">
            <w:pPr>
              <w:rPr>
                <w:rFonts w:ascii="Times New Roman" w:hAnsi="Times New Roman" w:cs="Times New Roman"/>
                <w:b/>
                <w:sz w:val="24"/>
                <w:szCs w:val="24"/>
              </w:rPr>
            </w:pPr>
          </w:p>
          <w:p w:rsidR="000B000E" w:rsidRPr="003315B4" w:rsidRDefault="000B000E" w:rsidP="003B7D21">
            <w:pPr>
              <w:rPr>
                <w:rFonts w:ascii="Times New Roman" w:hAnsi="Times New Roman" w:cs="Times New Roman"/>
                <w:sz w:val="24"/>
                <w:szCs w:val="24"/>
              </w:rPr>
            </w:pPr>
          </w:p>
          <w:p w:rsidR="000B000E" w:rsidRPr="003315B4" w:rsidRDefault="000B000E" w:rsidP="003B7D21">
            <w:pPr>
              <w:rPr>
                <w:rFonts w:ascii="Times New Roman" w:hAnsi="Times New Roman" w:cs="Times New Roman"/>
                <w:sz w:val="24"/>
                <w:szCs w:val="24"/>
              </w:rPr>
            </w:pPr>
          </w:p>
          <w:p w:rsidR="000B000E" w:rsidRPr="003315B4" w:rsidRDefault="000B000E" w:rsidP="003B7D21">
            <w:pPr>
              <w:ind w:right="560"/>
              <w:rPr>
                <w:rFonts w:ascii="Times New Roman" w:hAnsi="Times New Roman" w:cs="Times New Roman"/>
                <w:sz w:val="24"/>
                <w:szCs w:val="24"/>
              </w:rPr>
            </w:pPr>
          </w:p>
          <w:p w:rsidR="000B000E" w:rsidRPr="003315B4" w:rsidRDefault="000B000E" w:rsidP="003B7D21">
            <w:pPr>
              <w:jc w:val="right"/>
              <w:rPr>
                <w:rFonts w:ascii="Times New Roman" w:hAnsi="Times New Roman" w:cs="Times New Roman"/>
                <w:sz w:val="24"/>
                <w:szCs w:val="24"/>
              </w:rPr>
            </w:pPr>
          </w:p>
          <w:p w:rsidR="000B000E" w:rsidRPr="003315B4" w:rsidRDefault="00F26376" w:rsidP="003B7D21">
            <w:pPr>
              <w:ind w:right="548"/>
              <w:rPr>
                <w:rFonts w:ascii="Times New Roman" w:hAnsi="Times New Roman" w:cs="Times New Roman"/>
                <w:b/>
                <w:sz w:val="24"/>
                <w:szCs w:val="24"/>
              </w:rPr>
            </w:pPr>
            <w:r>
              <w:rPr>
                <w:rFonts w:ascii="Times New Roman" w:hAnsi="Times New Roman" w:cs="Times New Roman"/>
                <w:b/>
                <w:sz w:val="24"/>
                <w:szCs w:val="24"/>
              </w:rPr>
              <w:t>01</w:t>
            </w:r>
            <w:r w:rsidR="000B000E" w:rsidRPr="003315B4">
              <w:rPr>
                <w:rFonts w:ascii="Times New Roman" w:hAnsi="Times New Roman" w:cs="Times New Roman"/>
                <w:b/>
                <w:sz w:val="24"/>
                <w:szCs w:val="24"/>
              </w:rPr>
              <w:t>.09</w:t>
            </w:r>
          </w:p>
        </w:tc>
        <w:tc>
          <w:tcPr>
            <w:tcW w:w="6045" w:type="dxa"/>
            <w:gridSpan w:val="2"/>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«Что можно слепить».</w:t>
            </w:r>
          </w:p>
          <w:p w:rsidR="000B000E" w:rsidRPr="003315B4" w:rsidRDefault="000B000E" w:rsidP="003B7D21">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слушать взрослого; проявлять положительные эмоции в процессе занятия; различать пластические материалы (пластилин, глину), познакомить со свойствами глины; раскатывать палочки.  Вызывать желание лепить.</w:t>
            </w:r>
          </w:p>
          <w:p w:rsidR="000B000E" w:rsidRPr="003315B4" w:rsidRDefault="000B000E" w:rsidP="003B7D21">
            <w:pPr>
              <w:jc w:val="both"/>
              <w:rPr>
                <w:rFonts w:ascii="Times New Roman" w:hAnsi="Times New Roman" w:cs="Times New Roman"/>
                <w:b/>
                <w:sz w:val="24"/>
                <w:szCs w:val="24"/>
              </w:rPr>
            </w:pPr>
          </w:p>
          <w:p w:rsidR="000B000E" w:rsidRPr="003315B4" w:rsidRDefault="000B000E" w:rsidP="003B7D21">
            <w:pPr>
              <w:jc w:val="both"/>
              <w:rPr>
                <w:rFonts w:ascii="Times New Roman" w:hAnsi="Times New Roman" w:cs="Times New Roman"/>
                <w:b/>
                <w:sz w:val="24"/>
                <w:szCs w:val="24"/>
              </w:rPr>
            </w:pPr>
          </w:p>
        </w:tc>
        <w:tc>
          <w:tcPr>
            <w:tcW w:w="3120" w:type="dxa"/>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sz w:val="24"/>
                <w:szCs w:val="24"/>
              </w:rPr>
              <w:t>Глина, пластилин, дощечка, салфетка, поделки из пластилина и глины.</w:t>
            </w:r>
          </w:p>
          <w:p w:rsidR="000B000E" w:rsidRPr="003315B4" w:rsidRDefault="000B000E" w:rsidP="003B7D21">
            <w:pPr>
              <w:jc w:val="both"/>
              <w:rPr>
                <w:rFonts w:ascii="Times New Roman" w:hAnsi="Times New Roman" w:cs="Times New Roman"/>
                <w:sz w:val="24"/>
                <w:szCs w:val="24"/>
              </w:rPr>
            </w:pPr>
          </w:p>
        </w:tc>
        <w:tc>
          <w:tcPr>
            <w:tcW w:w="1817" w:type="dxa"/>
            <w:gridSpan w:val="2"/>
            <w:tcBorders>
              <w:left w:val="single" w:sz="4" w:space="0" w:color="auto"/>
              <w:right w:val="single" w:sz="4" w:space="0" w:color="auto"/>
            </w:tcBorders>
          </w:tcPr>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 xml:space="preserve">Стр. 5 </w:t>
            </w:r>
          </w:p>
        </w:tc>
      </w:tr>
      <w:tr w:rsidR="000B000E" w:rsidRPr="003315B4" w:rsidTr="003B7D21">
        <w:trPr>
          <w:trHeight w:val="1695"/>
        </w:trPr>
        <w:tc>
          <w:tcPr>
            <w:tcW w:w="3804" w:type="dxa"/>
            <w:tcBorders>
              <w:left w:val="single" w:sz="4" w:space="0" w:color="auto"/>
              <w:right w:val="single" w:sz="4" w:space="0" w:color="auto"/>
            </w:tcBorders>
          </w:tcPr>
          <w:p w:rsidR="000B000E" w:rsidRPr="003315B4" w:rsidRDefault="000B000E" w:rsidP="003B7D21">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3B7D21">
            <w:pPr>
              <w:rPr>
                <w:rFonts w:ascii="Times New Roman" w:hAnsi="Times New Roman" w:cs="Times New Roman"/>
                <w:sz w:val="24"/>
                <w:szCs w:val="24"/>
              </w:rPr>
            </w:pPr>
          </w:p>
          <w:p w:rsidR="000B000E" w:rsidRPr="003315B4" w:rsidRDefault="000B000E" w:rsidP="003B7D21">
            <w:pPr>
              <w:rPr>
                <w:rFonts w:ascii="Times New Roman" w:hAnsi="Times New Roman" w:cs="Times New Roman"/>
                <w:sz w:val="24"/>
                <w:szCs w:val="24"/>
              </w:rPr>
            </w:pPr>
          </w:p>
          <w:p w:rsidR="000B000E" w:rsidRPr="003315B4" w:rsidRDefault="000B000E" w:rsidP="003B7D21">
            <w:pPr>
              <w:jc w:val="right"/>
              <w:rPr>
                <w:rFonts w:ascii="Times New Roman" w:hAnsi="Times New Roman" w:cs="Times New Roman"/>
                <w:sz w:val="24"/>
                <w:szCs w:val="24"/>
              </w:rPr>
            </w:pPr>
          </w:p>
          <w:p w:rsidR="000B000E" w:rsidRPr="003315B4" w:rsidRDefault="00F26376" w:rsidP="003B7D21">
            <w:pPr>
              <w:jc w:val="right"/>
              <w:rPr>
                <w:rFonts w:ascii="Times New Roman" w:hAnsi="Times New Roman" w:cs="Times New Roman"/>
                <w:b/>
                <w:sz w:val="24"/>
                <w:szCs w:val="24"/>
              </w:rPr>
            </w:pPr>
            <w:r>
              <w:rPr>
                <w:rFonts w:ascii="Times New Roman" w:hAnsi="Times New Roman" w:cs="Times New Roman"/>
                <w:b/>
                <w:sz w:val="24"/>
                <w:szCs w:val="24"/>
              </w:rPr>
              <w:t>02</w:t>
            </w:r>
            <w:r w:rsidR="000B000E" w:rsidRPr="003315B4">
              <w:rPr>
                <w:rFonts w:ascii="Times New Roman" w:hAnsi="Times New Roman" w:cs="Times New Roman"/>
                <w:b/>
                <w:sz w:val="24"/>
                <w:szCs w:val="24"/>
              </w:rPr>
              <w:t>.09</w:t>
            </w:r>
          </w:p>
          <w:p w:rsidR="000B000E" w:rsidRPr="003315B4" w:rsidRDefault="000B000E" w:rsidP="003B7D21">
            <w:pPr>
              <w:jc w:val="right"/>
              <w:rPr>
                <w:rFonts w:ascii="Times New Roman" w:hAnsi="Times New Roman" w:cs="Times New Roman"/>
                <w:b/>
                <w:sz w:val="24"/>
                <w:szCs w:val="24"/>
              </w:rPr>
            </w:pPr>
          </w:p>
          <w:p w:rsidR="000B000E" w:rsidRPr="003315B4" w:rsidRDefault="000B000E" w:rsidP="003B7D21">
            <w:pPr>
              <w:jc w:val="right"/>
              <w:rPr>
                <w:rFonts w:ascii="Times New Roman" w:hAnsi="Times New Roman" w:cs="Times New Roman"/>
                <w:b/>
                <w:sz w:val="24"/>
                <w:szCs w:val="24"/>
              </w:rPr>
            </w:pPr>
          </w:p>
        </w:tc>
        <w:tc>
          <w:tcPr>
            <w:tcW w:w="6045" w:type="dxa"/>
            <w:gridSpan w:val="2"/>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«Занятие №2»</w:t>
            </w:r>
          </w:p>
          <w:p w:rsidR="000B000E" w:rsidRPr="003315B4" w:rsidRDefault="000B000E" w:rsidP="003B7D21">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20" w:type="dxa"/>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sz w:val="24"/>
                <w:szCs w:val="24"/>
              </w:rPr>
              <w:t>Скамейка, мяч, колокольчик.</w:t>
            </w:r>
          </w:p>
        </w:tc>
        <w:tc>
          <w:tcPr>
            <w:tcW w:w="1817" w:type="dxa"/>
            <w:gridSpan w:val="2"/>
            <w:tcBorders>
              <w:left w:val="single" w:sz="4" w:space="0" w:color="auto"/>
              <w:right w:val="single" w:sz="4" w:space="0" w:color="auto"/>
            </w:tcBorders>
          </w:tcPr>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Стр.22</w:t>
            </w:r>
          </w:p>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С.Ю. Федорова.</w:t>
            </w:r>
          </w:p>
        </w:tc>
      </w:tr>
      <w:tr w:rsidR="000B000E" w:rsidRPr="003315B4" w:rsidTr="003B7D21">
        <w:trPr>
          <w:trHeight w:val="1691"/>
        </w:trPr>
        <w:tc>
          <w:tcPr>
            <w:tcW w:w="3804" w:type="dxa"/>
            <w:tcBorders>
              <w:left w:val="single" w:sz="4" w:space="0" w:color="auto"/>
              <w:right w:val="single" w:sz="4" w:space="0" w:color="auto"/>
            </w:tcBorders>
          </w:tcPr>
          <w:p w:rsidR="000B000E" w:rsidRPr="003315B4" w:rsidRDefault="000B000E" w:rsidP="003B7D21">
            <w:pPr>
              <w:tabs>
                <w:tab w:val="right" w:pos="3588"/>
              </w:tabs>
              <w:rPr>
                <w:rFonts w:ascii="Times New Roman" w:hAnsi="Times New Roman" w:cs="Times New Roman"/>
                <w:b/>
                <w:sz w:val="24"/>
                <w:szCs w:val="24"/>
              </w:rPr>
            </w:pPr>
            <w:r w:rsidRPr="003315B4">
              <w:rPr>
                <w:rFonts w:ascii="Times New Roman" w:hAnsi="Times New Roman" w:cs="Times New Roman"/>
                <w:b/>
                <w:sz w:val="24"/>
                <w:szCs w:val="24"/>
              </w:rPr>
              <w:lastRenderedPageBreak/>
              <w:t>ФЭМП.</w:t>
            </w:r>
            <w:r w:rsidRPr="003315B4">
              <w:rPr>
                <w:rFonts w:ascii="Times New Roman" w:hAnsi="Times New Roman" w:cs="Times New Roman"/>
                <w:b/>
                <w:sz w:val="24"/>
                <w:szCs w:val="24"/>
              </w:rPr>
              <w:tab/>
            </w:r>
          </w:p>
          <w:p w:rsidR="000B000E" w:rsidRPr="003315B4" w:rsidRDefault="000B000E" w:rsidP="003B7D21">
            <w:pPr>
              <w:tabs>
                <w:tab w:val="right" w:pos="3588"/>
              </w:tabs>
              <w:rPr>
                <w:rFonts w:ascii="Times New Roman" w:hAnsi="Times New Roman" w:cs="Times New Roman"/>
                <w:b/>
                <w:sz w:val="24"/>
                <w:szCs w:val="24"/>
              </w:rPr>
            </w:pPr>
          </w:p>
          <w:p w:rsidR="000B000E" w:rsidRPr="003315B4" w:rsidRDefault="000B000E" w:rsidP="003B7D21">
            <w:pPr>
              <w:tabs>
                <w:tab w:val="right" w:pos="3588"/>
              </w:tabs>
              <w:rPr>
                <w:rFonts w:ascii="Times New Roman" w:hAnsi="Times New Roman" w:cs="Times New Roman"/>
                <w:b/>
                <w:sz w:val="24"/>
                <w:szCs w:val="24"/>
              </w:rPr>
            </w:pPr>
          </w:p>
          <w:p w:rsidR="000B000E" w:rsidRPr="003315B4" w:rsidRDefault="000B000E" w:rsidP="003B7D21">
            <w:pPr>
              <w:tabs>
                <w:tab w:val="right" w:pos="3588"/>
              </w:tabs>
              <w:rPr>
                <w:rFonts w:ascii="Times New Roman" w:hAnsi="Times New Roman" w:cs="Times New Roman"/>
                <w:b/>
                <w:sz w:val="24"/>
                <w:szCs w:val="24"/>
              </w:rPr>
            </w:pPr>
          </w:p>
          <w:p w:rsidR="000B000E" w:rsidRPr="003315B4" w:rsidRDefault="00F26376" w:rsidP="003B7D21">
            <w:pPr>
              <w:tabs>
                <w:tab w:val="right" w:pos="3588"/>
              </w:tabs>
              <w:rPr>
                <w:rFonts w:ascii="Times New Roman" w:hAnsi="Times New Roman" w:cs="Times New Roman"/>
                <w:b/>
                <w:sz w:val="24"/>
                <w:szCs w:val="24"/>
              </w:rPr>
            </w:pPr>
            <w:r>
              <w:rPr>
                <w:rFonts w:ascii="Times New Roman" w:hAnsi="Times New Roman" w:cs="Times New Roman"/>
                <w:b/>
                <w:sz w:val="24"/>
                <w:szCs w:val="24"/>
              </w:rPr>
              <w:t xml:space="preserve">                                    02</w:t>
            </w:r>
            <w:r w:rsidR="000B000E" w:rsidRPr="003315B4">
              <w:rPr>
                <w:rFonts w:ascii="Times New Roman" w:hAnsi="Times New Roman" w:cs="Times New Roman"/>
                <w:b/>
                <w:sz w:val="24"/>
                <w:szCs w:val="24"/>
              </w:rPr>
              <w:t>.09</w:t>
            </w:r>
          </w:p>
          <w:p w:rsidR="000B000E" w:rsidRPr="003315B4" w:rsidRDefault="000B000E" w:rsidP="003B7D21">
            <w:pPr>
              <w:tabs>
                <w:tab w:val="right" w:pos="3588"/>
              </w:tabs>
              <w:rPr>
                <w:rFonts w:ascii="Times New Roman" w:hAnsi="Times New Roman" w:cs="Times New Roman"/>
                <w:b/>
                <w:sz w:val="24"/>
                <w:szCs w:val="24"/>
              </w:rPr>
            </w:pPr>
          </w:p>
          <w:p w:rsidR="000B000E" w:rsidRPr="003315B4" w:rsidRDefault="000B000E" w:rsidP="003B7D21">
            <w:pPr>
              <w:tabs>
                <w:tab w:val="right" w:pos="3588"/>
              </w:tabs>
              <w:rPr>
                <w:rFonts w:ascii="Times New Roman" w:hAnsi="Times New Roman" w:cs="Times New Roman"/>
                <w:b/>
                <w:sz w:val="24"/>
                <w:szCs w:val="24"/>
              </w:rPr>
            </w:pPr>
          </w:p>
        </w:tc>
        <w:tc>
          <w:tcPr>
            <w:tcW w:w="6045" w:type="dxa"/>
            <w:gridSpan w:val="2"/>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«Занятие №1».</w:t>
            </w:r>
          </w:p>
          <w:p w:rsidR="000B000E" w:rsidRPr="003315B4" w:rsidRDefault="000B000E" w:rsidP="003B7D21">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развитие предметных действий</w:t>
            </w:r>
            <w:r w:rsidRPr="003315B4">
              <w:rPr>
                <w:rFonts w:ascii="Times New Roman" w:hAnsi="Times New Roman" w:cs="Times New Roman"/>
                <w:b/>
                <w:sz w:val="24"/>
                <w:szCs w:val="24"/>
              </w:rPr>
              <w:t>.</w:t>
            </w:r>
          </w:p>
        </w:tc>
        <w:tc>
          <w:tcPr>
            <w:tcW w:w="3120" w:type="dxa"/>
            <w:tcBorders>
              <w:left w:val="single" w:sz="4" w:space="0" w:color="auto"/>
              <w:right w:val="nil"/>
            </w:tcBorders>
          </w:tcPr>
          <w:p w:rsidR="000B000E" w:rsidRPr="003315B4" w:rsidRDefault="000B000E" w:rsidP="003B7D21">
            <w:pPr>
              <w:jc w:val="both"/>
              <w:rPr>
                <w:rFonts w:ascii="Times New Roman" w:hAnsi="Times New Roman" w:cs="Times New Roman"/>
                <w:sz w:val="24"/>
                <w:szCs w:val="24"/>
              </w:rPr>
            </w:pPr>
            <w:r w:rsidRPr="003315B4">
              <w:rPr>
                <w:rFonts w:ascii="Times New Roman" w:hAnsi="Times New Roman" w:cs="Times New Roman"/>
                <w:sz w:val="24"/>
                <w:szCs w:val="24"/>
              </w:rPr>
              <w:t>Мячи, одинаковые по цвету и величине, корзина.</w:t>
            </w:r>
          </w:p>
        </w:tc>
        <w:tc>
          <w:tcPr>
            <w:tcW w:w="1817" w:type="dxa"/>
            <w:gridSpan w:val="2"/>
            <w:tcBorders>
              <w:left w:val="single" w:sz="4" w:space="0" w:color="auto"/>
              <w:right w:val="single" w:sz="4" w:space="0" w:color="auto"/>
            </w:tcBorders>
          </w:tcPr>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Стр.10</w:t>
            </w:r>
          </w:p>
          <w:p w:rsidR="000B000E" w:rsidRPr="003315B4" w:rsidRDefault="000B000E" w:rsidP="003B7D21">
            <w:pPr>
              <w:rPr>
                <w:rFonts w:ascii="Times New Roman" w:hAnsi="Times New Roman" w:cs="Times New Roman"/>
                <w:sz w:val="24"/>
                <w:szCs w:val="24"/>
              </w:rPr>
            </w:pPr>
            <w:r w:rsidRPr="003315B4">
              <w:rPr>
                <w:rFonts w:ascii="Times New Roman" w:hAnsi="Times New Roman" w:cs="Times New Roman"/>
                <w:sz w:val="24"/>
                <w:szCs w:val="24"/>
              </w:rPr>
              <w:t>И.А. Помораева.</w:t>
            </w:r>
          </w:p>
        </w:tc>
      </w:tr>
    </w:tbl>
    <w:p w:rsidR="000B000E" w:rsidRPr="003315B4" w:rsidRDefault="000B000E" w:rsidP="000B000E">
      <w:pPr>
        <w:rPr>
          <w:rFonts w:ascii="Times New Roman" w:eastAsia="Calibri" w:hAnsi="Times New Roman" w:cs="Times New Roman"/>
          <w:b/>
          <w:sz w:val="24"/>
          <w:szCs w:val="24"/>
          <w:lang w:eastAsia="en-US"/>
        </w:rPr>
      </w:pPr>
    </w:p>
    <w:p w:rsidR="000B000E" w:rsidRPr="003315B4" w:rsidRDefault="000B000E" w:rsidP="000B000E">
      <w:pPr>
        <w:rPr>
          <w:rFonts w:ascii="Times New Roman" w:eastAsia="Calibri" w:hAnsi="Times New Roman" w:cs="Times New Roman"/>
          <w:b/>
          <w:sz w:val="24"/>
          <w:szCs w:val="24"/>
          <w:lang w:eastAsia="en-US"/>
        </w:rPr>
      </w:pPr>
    </w:p>
    <w:p w:rsidR="000B000E" w:rsidRPr="003315B4" w:rsidRDefault="000B000E" w:rsidP="000B000E">
      <w:pPr>
        <w:rPr>
          <w:rFonts w:ascii="Times New Roman" w:eastAsia="Calibri" w:hAnsi="Times New Roman" w:cs="Times New Roman"/>
          <w:b/>
          <w:sz w:val="24"/>
          <w:szCs w:val="24"/>
          <w:lang w:eastAsia="en-US"/>
        </w:rPr>
      </w:pPr>
    </w:p>
    <w:p w:rsidR="000B000E" w:rsidRPr="003315B4" w:rsidRDefault="000B000E" w:rsidP="000B000E">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Сентябрь.</w:t>
      </w:r>
    </w:p>
    <w:tbl>
      <w:tblPr>
        <w:tblStyle w:val="220"/>
        <w:tblW w:w="0" w:type="auto"/>
        <w:tblLook w:val="04A0" w:firstRow="1" w:lastRow="0" w:firstColumn="1" w:lastColumn="0" w:noHBand="0" w:noVBand="1"/>
      </w:tblPr>
      <w:tblGrid>
        <w:gridCol w:w="3784"/>
        <w:gridCol w:w="5992"/>
        <w:gridCol w:w="3114"/>
        <w:gridCol w:w="1896"/>
      </w:tblGrid>
      <w:tr w:rsidR="000B000E" w:rsidRPr="003315B4" w:rsidTr="000B000E">
        <w:tc>
          <w:tcPr>
            <w:tcW w:w="14786" w:type="dxa"/>
            <w:gridSpan w:val="4"/>
          </w:tcPr>
          <w:p w:rsidR="000B000E" w:rsidRPr="003315B4" w:rsidRDefault="000B000E" w:rsidP="000B000E">
            <w:pPr>
              <w:rPr>
                <w:rFonts w:ascii="Times New Roman" w:eastAsia="Calibri" w:hAnsi="Times New Roman" w:cs="Times New Roman"/>
                <w:b/>
                <w:sz w:val="24"/>
                <w:szCs w:val="24"/>
                <w:u w:val="single"/>
              </w:rPr>
            </w:pPr>
            <w:r w:rsidRPr="003315B4">
              <w:rPr>
                <w:rFonts w:ascii="Times New Roman" w:eastAsia="Calibri" w:hAnsi="Times New Roman" w:cs="Times New Roman"/>
                <w:b/>
                <w:sz w:val="24"/>
                <w:szCs w:val="24"/>
                <w:u w:val="single"/>
              </w:rPr>
              <w:t>Вторая неделя.</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Тема периода: </w:t>
            </w:r>
            <w:r w:rsidRPr="003315B4">
              <w:rPr>
                <w:rFonts w:ascii="Times New Roman" w:eastAsia="Calibri" w:hAnsi="Times New Roman" w:cs="Times New Roman"/>
                <w:sz w:val="24"/>
                <w:szCs w:val="24"/>
              </w:rPr>
              <w:t>« День Знаний».</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Задачи: </w:t>
            </w:r>
            <w:r w:rsidRPr="003315B4">
              <w:rPr>
                <w:rFonts w:ascii="Times New Roman" w:eastAsia="Calibri" w:hAnsi="Times New Roman" w:cs="Times New Roman"/>
                <w:sz w:val="24"/>
                <w:szCs w:val="24"/>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F26376"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05</w:t>
            </w:r>
            <w:r w:rsidR="000B000E" w:rsidRPr="003315B4">
              <w:rPr>
                <w:rFonts w:ascii="Times New Roman" w:eastAsia="Calibri" w:hAnsi="Times New Roman" w:cs="Times New Roman"/>
                <w:b/>
                <w:sz w:val="24"/>
                <w:szCs w:val="24"/>
              </w:rPr>
              <w:t>.09</w:t>
            </w:r>
          </w:p>
          <w:p w:rsidR="000B000E" w:rsidRPr="003315B4" w:rsidRDefault="000B000E" w:rsidP="000B000E">
            <w:pPr>
              <w:jc w:val="right"/>
              <w:rPr>
                <w:rFonts w:ascii="Times New Roman" w:eastAsia="Calibri" w:hAnsi="Times New Roman" w:cs="Times New Roman"/>
                <w:b/>
                <w:sz w:val="24"/>
                <w:szCs w:val="24"/>
              </w:rPr>
            </w:pPr>
          </w:p>
          <w:p w:rsidR="000B000E" w:rsidRPr="003315B4" w:rsidRDefault="000B000E" w:rsidP="000B000E">
            <w:pPr>
              <w:jc w:val="right"/>
              <w:rPr>
                <w:rFonts w:ascii="Times New Roman" w:eastAsia="Calibri" w:hAnsi="Times New Roman" w:cs="Times New Roman"/>
                <w:b/>
                <w:sz w:val="24"/>
                <w:szCs w:val="24"/>
              </w:rPr>
            </w:pP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«Морковка от зайчика».</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расширять представления детей об овощах (о моркови). Формировать доброжелательное отношение к окружающим.</w:t>
            </w:r>
          </w:p>
        </w:tc>
        <w:tc>
          <w:tcPr>
            <w:tcW w:w="3133" w:type="dxa"/>
            <w:tcBorders>
              <w:bottom w:val="nil"/>
            </w:tcBorders>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sz w:val="24"/>
                <w:szCs w:val="24"/>
              </w:rPr>
              <w:t>Игрушечный зайчик, целая и тертая морковь</w:t>
            </w:r>
            <w:r w:rsidRPr="003315B4">
              <w:rPr>
                <w:rFonts w:ascii="Times New Roman" w:eastAsia="Calibri" w:hAnsi="Times New Roman" w:cs="Times New Roman"/>
                <w:b/>
                <w:sz w:val="24"/>
                <w:szCs w:val="24"/>
              </w:rPr>
              <w:t>.</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О.А. Соломенникова.</w:t>
            </w:r>
          </w:p>
        </w:tc>
      </w:tr>
      <w:tr w:rsidR="000B000E" w:rsidRPr="003315B4" w:rsidTr="000B000E">
        <w:trPr>
          <w:trHeight w:val="322"/>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5D5B66">
        <w:trPr>
          <w:trHeight w:val="177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F26376"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0B000E" w:rsidRPr="003315B4">
              <w:rPr>
                <w:rFonts w:ascii="Times New Roman" w:eastAsia="Calibri" w:hAnsi="Times New Roman" w:cs="Times New Roman"/>
                <w:b/>
                <w:sz w:val="24"/>
                <w:szCs w:val="24"/>
              </w:rPr>
              <w:t>.09</w:t>
            </w:r>
          </w:p>
          <w:p w:rsidR="000B000E" w:rsidRPr="003315B4" w:rsidRDefault="000B000E" w:rsidP="000B000E">
            <w:pPr>
              <w:jc w:val="right"/>
              <w:rPr>
                <w:rFonts w:ascii="Times New Roman" w:eastAsia="Calibri" w:hAnsi="Times New Roman" w:cs="Times New Roman"/>
                <w:b/>
                <w:sz w:val="24"/>
                <w:szCs w:val="24"/>
              </w:rPr>
            </w:pPr>
          </w:p>
          <w:p w:rsidR="000B000E" w:rsidRPr="003315B4" w:rsidRDefault="000B000E" w:rsidP="005D5B66">
            <w:pPr>
              <w:ind w:right="548"/>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«Дождик кап-кап-кап».</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вызывать у детей эмоциональный отклик, формировать умение штрихами передавать капельки дождя, развивать мелкую моторику рук.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Бумага формата А4, цветные карандаши, металлофон.</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6</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F26376" w:rsidP="00F2637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«Путешествие по комнате».</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Содействовать умению детей участвовать в коллективном мероприятии; развивать умение слышать и понимать предложения воспитателя, охотно выполнять их.</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Новая книжка, мягкий медвежонок и т.п.</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F26376"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07</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«Путешествие по комнате».№2</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Содействовать умению  детей участвовать в коллективном мероприятии; развивать умение слышать и понимать предложения воспитателя, охотно выполнять их.</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Новая книжка, мягкий медвежонок и т.п.</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677"/>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F26376" w:rsidP="00E47A6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08</w:t>
            </w:r>
            <w:r w:rsidR="00E47A6B">
              <w:rPr>
                <w:rFonts w:ascii="Times New Roman" w:eastAsia="Calibri" w:hAnsi="Times New Roman" w:cs="Times New Roman"/>
                <w:b/>
                <w:sz w:val="24"/>
                <w:szCs w:val="24"/>
              </w:rPr>
              <w:t>.</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Флажки, игрушки, мяч.</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1133D8">
        <w:trPr>
          <w:trHeight w:val="132"/>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F26376" w:rsidP="00E47A6B">
            <w:pPr>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08</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lastRenderedPageBreak/>
              <w:t>Тема</w:t>
            </w:r>
            <w:r w:rsidRPr="003315B4">
              <w:rPr>
                <w:rFonts w:ascii="Times New Roman" w:eastAsia="Calibri" w:hAnsi="Times New Roman" w:cs="Times New Roman"/>
                <w:sz w:val="24"/>
                <w:szCs w:val="24"/>
              </w:rPr>
              <w:t>: «Что это такое».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умение слушать, включаться в игру; способствовать умению отщипывать небольшие кусочки пластилина от большого куска; воспитывать </w:t>
            </w:r>
            <w:r w:rsidRPr="003315B4">
              <w:rPr>
                <w:rFonts w:ascii="Times New Roman" w:eastAsia="Calibri" w:hAnsi="Times New Roman" w:cs="Times New Roman"/>
                <w:sz w:val="24"/>
                <w:szCs w:val="24"/>
              </w:rPr>
              <w:lastRenderedPageBreak/>
              <w:t>интерес к лепке, эмоциональную отзывчивость при слушании литературно-художественных произведений; умение аккуратно пользоваться материалом.</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lastRenderedPageBreak/>
              <w:t>Пластилин, дощечки,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55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E47A6B"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w:t>
            </w:r>
            <w:r w:rsidR="00F26376">
              <w:rPr>
                <w:rFonts w:ascii="Times New Roman" w:eastAsia="Calibri" w:hAnsi="Times New Roman" w:cs="Times New Roman"/>
                <w:b/>
                <w:sz w:val="24"/>
                <w:szCs w:val="24"/>
              </w:rPr>
              <w:t>9</w:t>
            </w:r>
            <w:r w:rsidR="000B000E" w:rsidRPr="003315B4">
              <w:rPr>
                <w:rFonts w:ascii="Times New Roman" w:eastAsia="Calibri" w:hAnsi="Times New Roman" w:cs="Times New Roman"/>
                <w:b/>
                <w:sz w:val="24"/>
                <w:szCs w:val="24"/>
              </w:rPr>
              <w:t>.09</w:t>
            </w:r>
          </w:p>
          <w:p w:rsidR="000B000E" w:rsidRPr="003315B4" w:rsidRDefault="000B000E" w:rsidP="000B000E">
            <w:pPr>
              <w:jc w:val="right"/>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Скамейка, обруч, шары.</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Стр.23</w:t>
            </w:r>
          </w:p>
        </w:tc>
      </w:tr>
      <w:tr w:rsidR="000B000E" w:rsidRPr="003315B4" w:rsidTr="000B000E">
        <w:trPr>
          <w:trHeight w:val="1531"/>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sz w:val="24"/>
                <w:szCs w:val="24"/>
              </w:rPr>
            </w:pPr>
          </w:p>
          <w:p w:rsidR="000B000E" w:rsidRPr="003315B4" w:rsidRDefault="00E47A6B"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w:t>
            </w:r>
            <w:r w:rsidR="00F26376">
              <w:rPr>
                <w:rFonts w:ascii="Times New Roman" w:eastAsia="Calibri" w:hAnsi="Times New Roman" w:cs="Times New Roman"/>
                <w:b/>
                <w:sz w:val="24"/>
                <w:szCs w:val="24"/>
              </w:rPr>
              <w:t>9</w:t>
            </w:r>
            <w:r w:rsidR="000B000E" w:rsidRPr="003315B4">
              <w:rPr>
                <w:rFonts w:ascii="Times New Roman" w:eastAsia="Calibri" w:hAnsi="Times New Roman" w:cs="Times New Roman"/>
                <w:b/>
                <w:sz w:val="24"/>
                <w:szCs w:val="24"/>
              </w:rPr>
              <w:t>.09</w:t>
            </w:r>
          </w:p>
          <w:p w:rsidR="000B000E" w:rsidRPr="003315B4" w:rsidRDefault="000B000E" w:rsidP="000B000E">
            <w:pPr>
              <w:jc w:val="right"/>
              <w:rPr>
                <w:rFonts w:ascii="Times New Roman" w:eastAsia="Calibri" w:hAnsi="Times New Roman" w:cs="Times New Roman"/>
                <w:b/>
                <w:sz w:val="24"/>
                <w:szCs w:val="24"/>
              </w:rPr>
            </w:pP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развитие предметных действий.</w:t>
            </w:r>
          </w:p>
          <w:p w:rsidR="000B000E" w:rsidRPr="003315B4" w:rsidRDefault="000B000E" w:rsidP="000B000E">
            <w:pPr>
              <w:jc w:val="both"/>
              <w:rPr>
                <w:rFonts w:ascii="Times New Roman" w:eastAsia="Calibri"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Мячи, по количеству детей, корзина</w:t>
            </w:r>
            <w:r w:rsidRPr="003315B4">
              <w:rPr>
                <w:rFonts w:ascii="Times New Roman" w:hAnsi="Times New Roman" w:cs="Times New Roman"/>
                <w:b/>
                <w:sz w:val="24"/>
                <w:szCs w:val="24"/>
              </w:rPr>
              <w:t>.</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0B000E" w:rsidRPr="003315B4" w:rsidRDefault="000B000E" w:rsidP="000B000E">
      <w:pPr>
        <w:rPr>
          <w:rFonts w:ascii="Times New Roman" w:eastAsia="Calibri" w:hAnsi="Times New Roman" w:cs="Times New Roman"/>
          <w:b/>
          <w:sz w:val="24"/>
          <w:szCs w:val="24"/>
          <w:lang w:eastAsia="en-US"/>
        </w:rPr>
      </w:pPr>
    </w:p>
    <w:p w:rsidR="000B000E" w:rsidRPr="003315B4" w:rsidRDefault="000B000E" w:rsidP="000B000E">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Сентябрь.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rPr>
                <w:rFonts w:ascii="Times New Roman" w:eastAsia="Calibri" w:hAnsi="Times New Roman" w:cs="Times New Roman"/>
                <w:b/>
                <w:sz w:val="24"/>
                <w:szCs w:val="24"/>
                <w:u w:val="single"/>
              </w:rPr>
            </w:pPr>
            <w:r w:rsidRPr="003315B4">
              <w:rPr>
                <w:rFonts w:ascii="Times New Roman" w:eastAsia="Calibri" w:hAnsi="Times New Roman" w:cs="Times New Roman"/>
                <w:b/>
                <w:sz w:val="24"/>
                <w:szCs w:val="24"/>
                <w:u w:val="single"/>
              </w:rPr>
              <w:t>Третья неделя.</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Тема периода: </w:t>
            </w:r>
            <w:r w:rsidRPr="003315B4">
              <w:rPr>
                <w:rFonts w:ascii="Times New Roman" w:eastAsia="Calibri" w:hAnsi="Times New Roman" w:cs="Times New Roman"/>
                <w:b/>
                <w:sz w:val="24"/>
                <w:szCs w:val="24"/>
              </w:rPr>
              <w:t xml:space="preserve">« </w:t>
            </w:r>
            <w:r w:rsidRPr="003315B4">
              <w:rPr>
                <w:rFonts w:ascii="Times New Roman" w:eastAsia="Calibri" w:hAnsi="Times New Roman" w:cs="Times New Roman"/>
                <w:sz w:val="24"/>
                <w:szCs w:val="24"/>
              </w:rPr>
              <w:t>Осень».</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Задачи: </w:t>
            </w:r>
            <w:r w:rsidRPr="003315B4">
              <w:rPr>
                <w:rFonts w:ascii="Times New Roman" w:eastAsia="Calibri"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bl>
    <w:p w:rsidR="000B000E" w:rsidRPr="003315B4" w:rsidRDefault="000B000E" w:rsidP="000B000E">
      <w:pPr>
        <w:rPr>
          <w:rFonts w:ascii="Times New Roman" w:eastAsia="Calibri" w:hAnsi="Times New Roman" w:cs="Times New Roman"/>
          <w:b/>
          <w:sz w:val="24"/>
          <w:szCs w:val="24"/>
          <w:lang w:eastAsia="en-US"/>
        </w:rPr>
      </w:pPr>
    </w:p>
    <w:tbl>
      <w:tblPr>
        <w:tblStyle w:val="220"/>
        <w:tblW w:w="0" w:type="auto"/>
        <w:tblLook w:val="04A0" w:firstRow="1" w:lastRow="0" w:firstColumn="1" w:lastColumn="0" w:noHBand="0" w:noVBand="1"/>
      </w:tblPr>
      <w:tblGrid>
        <w:gridCol w:w="3792"/>
        <w:gridCol w:w="6010"/>
        <w:gridCol w:w="3123"/>
        <w:gridCol w:w="186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E47A6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12</w:t>
            </w:r>
            <w:r w:rsidR="000B000E" w:rsidRPr="003315B4">
              <w:rPr>
                <w:rFonts w:ascii="Times New Roman" w:eastAsia="Calibri" w:hAnsi="Times New Roman" w:cs="Times New Roman"/>
                <w:b/>
                <w:sz w:val="24"/>
                <w:szCs w:val="24"/>
              </w:rPr>
              <w:t>.09</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«Мы играем с песком».</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представление о правилах безопасного поведения в играх с песком.  Вызвать интерес к предметам ближайшего окружения. Формировать опыт поведения в среде сверстников.</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Игрушки; заяц, медведь, песочные наборы.</w:t>
            </w:r>
          </w:p>
          <w:p w:rsidR="000B000E" w:rsidRPr="003315B4" w:rsidRDefault="000B000E" w:rsidP="000B000E">
            <w:pPr>
              <w:jc w:val="both"/>
              <w:rPr>
                <w:rFonts w:ascii="Times New Roman" w:eastAsia="Calibri" w:hAnsi="Times New Roman" w:cs="Times New Roman"/>
                <w:b/>
                <w:sz w:val="24"/>
                <w:szCs w:val="24"/>
              </w:rPr>
            </w:pP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Л.В .Абрамова.</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F26376"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«Учимся рисовать красками».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вызвать у детей эмоциональный отклик на яркие краски, развивать умение наносит мазки на лист, развивать мелкую моторику рук.</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Краски трех цветов (красная, желтая, синяя) лист ватмана.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9</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82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F26376"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Игра «Кто у нас хороший, кто у нас пригожий».</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вызвать у детей симпатию к сверстникам, помочь им запомнить имена товарищей.</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Катя.</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E47A6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«Игра «Кто у нас хороший, кто у нас пригожий».№2</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вызвать у детей симпатию к сверстникам, помочь им запомнить имена товарищей.</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Катя.</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детей в ходьбе и беге стайкой за воспитателем,  не наталкиваясь друг на друга. Вызвать  у  детей  желание заниматься и выполнять упражнения вместе со всеми. Развивать ловкость,  внимание, координацию движений, выносливость.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Обруч, игрушка лисичка, мячи.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«Испечем оладушки».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у детей интерес к процессу и результату лепки, аккуратно пользоваться пластилином. Прививать интерес к творчеству.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Игрушки; кукла пластилин, дощечка, салфетка. </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Стр.10</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Закреплять навыки детей в ходьбе и беге стайкой за воспитателем,  не наталкиваясь друг на друга. Вызвать  у  детей  желание заниматься и выполнять упражнения вместе со всеми. Развивать ловкость,  внимание, координацию движений, выносливость.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Скамейка, воротца, мяч, игрушка (мишка)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Стр.26</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 xml:space="preserve">ФЭМП.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F26376"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предметных действий.</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Коробка, палочка с нанизанными на нее шариками, одинаковыми по цвету и величине.</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5D5B66" w:rsidRPr="003315B4" w:rsidRDefault="005D5B66" w:rsidP="000B000E">
      <w:pPr>
        <w:rPr>
          <w:rFonts w:ascii="Times New Roman" w:eastAsia="Calibri" w:hAnsi="Times New Roman" w:cs="Times New Roman"/>
          <w:b/>
          <w:sz w:val="24"/>
          <w:szCs w:val="24"/>
          <w:lang w:eastAsia="en-US"/>
        </w:rPr>
      </w:pPr>
    </w:p>
    <w:p w:rsidR="000B000E" w:rsidRPr="003315B4" w:rsidRDefault="000B000E" w:rsidP="005D5B66">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Сентябрь.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rPr>
                <w:rFonts w:ascii="Times New Roman" w:eastAsia="Calibri" w:hAnsi="Times New Roman" w:cs="Times New Roman"/>
                <w:b/>
                <w:sz w:val="24"/>
                <w:szCs w:val="24"/>
                <w:u w:val="single"/>
              </w:rPr>
            </w:pPr>
            <w:r w:rsidRPr="003315B4">
              <w:rPr>
                <w:rFonts w:ascii="Times New Roman" w:eastAsia="Calibri" w:hAnsi="Times New Roman" w:cs="Times New Roman"/>
                <w:b/>
                <w:sz w:val="24"/>
                <w:szCs w:val="24"/>
                <w:u w:val="single"/>
              </w:rPr>
              <w:t>Четвертая  неделя.</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Тема периода: </w:t>
            </w:r>
            <w:r w:rsidRPr="003315B4">
              <w:rPr>
                <w:rFonts w:ascii="Times New Roman" w:eastAsia="Calibri" w:hAnsi="Times New Roman" w:cs="Times New Roman"/>
                <w:b/>
                <w:sz w:val="24"/>
                <w:szCs w:val="24"/>
              </w:rPr>
              <w:t xml:space="preserve">« </w:t>
            </w:r>
            <w:r w:rsidRPr="003315B4">
              <w:rPr>
                <w:rFonts w:ascii="Times New Roman" w:eastAsia="Calibri" w:hAnsi="Times New Roman" w:cs="Times New Roman"/>
                <w:sz w:val="24"/>
                <w:szCs w:val="24"/>
              </w:rPr>
              <w:t>Осень».</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u w:val="single"/>
              </w:rPr>
              <w:t xml:space="preserve">Задачи: </w:t>
            </w:r>
            <w:r w:rsidRPr="003315B4">
              <w:rPr>
                <w:rFonts w:ascii="Times New Roman" w:eastAsia="Calibri"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tabs>
          <w:tab w:val="left" w:pos="3998"/>
        </w:tabs>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ab/>
      </w:r>
    </w:p>
    <w:tbl>
      <w:tblPr>
        <w:tblStyle w:val="220"/>
        <w:tblW w:w="0" w:type="auto"/>
        <w:tblLook w:val="04A0" w:firstRow="1" w:lastRow="0" w:firstColumn="1" w:lastColumn="0" w:noHBand="0" w:noVBand="1"/>
      </w:tblPr>
      <w:tblGrid>
        <w:gridCol w:w="3793"/>
        <w:gridCol w:w="6009"/>
        <w:gridCol w:w="3123"/>
        <w:gridCol w:w="186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.09</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«Овощи».</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продолжать расширять представления детей об овощах; их форме, величине, цвет; наблюдать, как работают дети старших групп на огороде (сбор урожая овощей). Формировать положительное отношение к труду.</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Игрушка Мишка, овощи, волшебный мешочек.</w:t>
            </w:r>
          </w:p>
          <w:p w:rsidR="000B000E" w:rsidRPr="003315B4" w:rsidRDefault="000B000E" w:rsidP="000B000E">
            <w:pPr>
              <w:jc w:val="both"/>
              <w:rPr>
                <w:rFonts w:ascii="Times New Roman" w:eastAsia="Calibri" w:hAnsi="Times New Roman" w:cs="Times New Roman"/>
                <w:b/>
                <w:sz w:val="24"/>
                <w:szCs w:val="24"/>
              </w:rPr>
            </w:pP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Стр.21</w:t>
            </w:r>
          </w:p>
        </w:tc>
      </w:tr>
      <w:tr w:rsidR="000B000E" w:rsidRPr="003315B4" w:rsidTr="000B000E">
        <w:trPr>
          <w:trHeight w:val="322"/>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.09</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«Осенний листопад». (коллективная работа)</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вызывать у детей желание участвовать в совместной деятельности, дорисовывать изображения деревьев. Вызывать интерес к созданию коллективной компазиции.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Картинки с изображением деревьев осенью, краски гуашь красная, зеленая и желтая, бумага А4.</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11</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«Игра-инсценировка «Про девочку Машу и Зайку – Длинное Ушко».</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 воспитывать любовь к близким.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Маша, игрушечный зайчик.</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Стр.34</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«Игра-инсценировка «Про девочку Машу и Зайку – Длинное Ушко».№2</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 воспитывать любовь к близким.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Маша, игрушечный зайчик.</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Стр.34</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№7»</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Флажки, обруч, воротца,   мячи и шары.</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Стр.25</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.09</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«Угостим кукол конфетами».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 детей интерес к процессу и результату лепки, продолжать развивать умение аккуратно работать с пластилином. Развивать мелкую моторику рук.</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дощечки, влажные салфетки, конфетные фантики.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Стр.13</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 Занятие №8»</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в ходьбе  не наталкиваясь друг на друга, в  беге за воспитателем.  Развивать чувство равновесия; воспитывать положительные эмоции..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Скамейка, мячи.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Стр.25</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 xml:space="preserve"> развитие предметных действий.</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Коробка, палочка с нанизанными на нее шариками, одинаковыми по цвету и величине.</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5D5B66">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Октябрь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w:t>
            </w:r>
            <w:r w:rsidRPr="003315B4">
              <w:rPr>
                <w:rFonts w:ascii="Times New Roman" w:hAnsi="Times New Roman" w:cs="Times New Roman"/>
                <w:sz w:val="24"/>
                <w:szCs w:val="24"/>
              </w:rPr>
              <w:t>«</w:t>
            </w:r>
            <w:r w:rsidRPr="003315B4">
              <w:rPr>
                <w:rFonts w:ascii="Times New Roman" w:hAnsi="Times New Roman" w:cs="Times New Roman"/>
                <w:sz w:val="24"/>
                <w:szCs w:val="24"/>
                <w:u w:val="wavyDouble"/>
              </w:rPr>
              <w:t>Осень»</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 xml:space="preserve">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w:t>
            </w:r>
            <w:r w:rsidRPr="003315B4">
              <w:rPr>
                <w:rFonts w:ascii="Times New Roman" w:hAnsi="Times New Roman" w:cs="Times New Roman"/>
                <w:sz w:val="24"/>
                <w:szCs w:val="24"/>
              </w:rPr>
              <w:lastRenderedPageBreak/>
              <w:t>знания об овощах и фруктах.</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hAnsi="Times New Roman" w:cs="Times New Roman"/>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bl>
    <w:p w:rsidR="000B000E" w:rsidRPr="003315B4" w:rsidRDefault="000B000E" w:rsidP="000B000E">
      <w:pPr>
        <w:rPr>
          <w:rFonts w:ascii="Times New Roman" w:eastAsia="Calibri" w:hAnsi="Times New Roman" w:cs="Times New Roman"/>
          <w:b/>
          <w:sz w:val="24"/>
          <w:szCs w:val="24"/>
          <w:lang w:eastAsia="en-US"/>
        </w:rPr>
      </w:pPr>
    </w:p>
    <w:tbl>
      <w:tblPr>
        <w:tblStyle w:val="220"/>
        <w:tblW w:w="0" w:type="auto"/>
        <w:tblLook w:val="04A0" w:firstRow="1" w:lastRow="0" w:firstColumn="1" w:lastColumn="0" w:noHBand="0" w:noVBand="1"/>
      </w:tblPr>
      <w:tblGrid>
        <w:gridCol w:w="3790"/>
        <w:gridCol w:w="6010"/>
        <w:gridCol w:w="3125"/>
        <w:gridCol w:w="186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26</w:t>
            </w:r>
            <w:r w:rsidR="000B000E" w:rsidRPr="003315B4">
              <w:rPr>
                <w:rFonts w:ascii="Times New Roman" w:eastAsia="Calibri" w:hAnsi="Times New Roman" w:cs="Times New Roman"/>
                <w:b/>
                <w:sz w:val="24"/>
                <w:szCs w:val="24"/>
              </w:rPr>
              <w:t>.09</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«К нам пришел мишка».</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представления о положительных сторонах детского сада.  Формировать умение ориентироваться в помещениях группы.</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Большой медведь, флажки.</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Л.В. Абрамова.</w:t>
            </w:r>
          </w:p>
        </w:tc>
      </w:tr>
      <w:tr w:rsidR="000B000E" w:rsidRPr="003315B4" w:rsidTr="000B000E">
        <w:trPr>
          <w:trHeight w:val="9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0B000E" w:rsidRPr="003315B4">
              <w:rPr>
                <w:rFonts w:ascii="Times New Roman" w:eastAsia="Calibri" w:hAnsi="Times New Roman" w:cs="Times New Roman"/>
                <w:b/>
                <w:sz w:val="24"/>
                <w:szCs w:val="24"/>
              </w:rPr>
              <w:t>.09</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«Разноцветные шары»</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вызвать у детей эмоциональный отклик. Развивать умение различать и правильно называть основные цвета, развивать воображения.</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Бумага темно-синего цвета, краски гуашь, кисти.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14</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немецкой народной песенки «Три веселых братца».</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формировать у детей умение слушать стихотворный текст; способствовать развитию умения проговаривать звукоподражательные слова, выполнять движения, о которых говорится в тексте песенки.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песенке.</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Дидактическая игра «Поручения».</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вверх-вниз; научить отчетливо произносить их.</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Игрушки: большой и маленький медведи, неваляшка, матрешка, красная и синяя чашки, большой и маленький кубы.</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w:t>
            </w:r>
            <w:r w:rsidR="00E47A6B">
              <w:rPr>
                <w:rFonts w:ascii="Times New Roman" w:eastAsia="Calibri" w:hAnsi="Times New Roman" w:cs="Times New Roman"/>
                <w:b/>
                <w:sz w:val="24"/>
                <w:szCs w:val="24"/>
              </w:rPr>
              <w:t>.09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 9»</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упражнять детей в ходьбе и беге стайкой за воспитателем, формировать умение ориентироваться в пространстве.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Платочки, игрушка (мишка), веревка, мячи, шары.</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w:t>
            </w:r>
            <w:r w:rsidR="00E47A6B">
              <w:rPr>
                <w:rFonts w:ascii="Times New Roman" w:eastAsia="Calibri" w:hAnsi="Times New Roman" w:cs="Times New Roman"/>
                <w:b/>
                <w:sz w:val="24"/>
                <w:szCs w:val="24"/>
              </w:rPr>
              <w:t>.09</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«Крошки для птичек».</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интерес к процессу и результату лепки, формировать умение отщипывать маленькие кусочки пластилина от большого куска. Прививать доброе отношение к животным.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Игрушка(птичка), семена подсолнуха и пшена, пластилин, дощечка, салфетка, иллюстрации по теме. </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Стр.15</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30.09</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№10»</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детей в ходьбе и беге стайкой за воспитателем, формировать умение ориентироваться в пространстве.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Стульчики, дуга, игрушка(лисичка), мячи,  пиромидка</w:t>
            </w:r>
            <w:r w:rsidRPr="003315B4">
              <w:rPr>
                <w:rFonts w:ascii="Times New Roman" w:hAnsi="Times New Roman" w:cs="Times New Roman"/>
                <w:b/>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30.09</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катать, ставить.</w:t>
            </w:r>
          </w:p>
          <w:p w:rsidR="000B000E" w:rsidRPr="003315B4" w:rsidRDefault="000B000E" w:rsidP="000B000E">
            <w:pPr>
              <w:jc w:val="both"/>
              <w:rPr>
                <w:rFonts w:ascii="Times New Roman" w:eastAsia="Calibri"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Грузовая машина, 2 коробки, кубики и шарики  одинаковой величины и цвета.</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11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0B000E" w:rsidRPr="003315B4" w:rsidRDefault="000B000E" w:rsidP="000B000E">
      <w:pPr>
        <w:rPr>
          <w:rFonts w:ascii="Times New Roman" w:eastAsia="Calibri" w:hAnsi="Times New Roman" w:cs="Times New Roman"/>
          <w:b/>
          <w:sz w:val="24"/>
          <w:szCs w:val="24"/>
          <w:lang w:eastAsia="en-US"/>
        </w:rPr>
      </w:pPr>
    </w:p>
    <w:p w:rsidR="000B000E" w:rsidRPr="003315B4" w:rsidRDefault="000B000E" w:rsidP="000B000E">
      <w:pP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Октябрь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eastAsia="Calibri" w:hAnsi="Times New Roman" w:cs="Times New Roman"/>
                <w:b/>
                <w:sz w:val="24"/>
                <w:szCs w:val="24"/>
                <w:u w:val="single"/>
              </w:rPr>
              <w:t>Вторая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:«Я в мире человека»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образа «Я». Развивать представление детей о своем внешнем облике. Воспитывать эмоциональную отзывчивость на состояние близких людей, формировать положительное, заботливое отношение к пожилым родственникам.</w:t>
            </w:r>
          </w:p>
        </w:tc>
      </w:tr>
    </w:tbl>
    <w:p w:rsidR="000B000E" w:rsidRPr="003315B4" w:rsidRDefault="000B000E" w:rsidP="000B000E">
      <w:pPr>
        <w:rPr>
          <w:rFonts w:ascii="Times New Roman" w:eastAsia="Calibri" w:hAnsi="Times New Roman" w:cs="Times New Roman"/>
          <w:b/>
          <w:sz w:val="24"/>
          <w:szCs w:val="24"/>
          <w:lang w:eastAsia="en-US"/>
        </w:rPr>
      </w:pPr>
    </w:p>
    <w:tbl>
      <w:tblPr>
        <w:tblStyle w:val="220"/>
        <w:tblW w:w="0" w:type="auto"/>
        <w:tblLook w:val="04A0" w:firstRow="1" w:lastRow="0" w:firstColumn="1" w:lastColumn="0" w:noHBand="0" w:noVBand="1"/>
      </w:tblPr>
      <w:tblGrid>
        <w:gridCol w:w="3672"/>
        <w:gridCol w:w="5737"/>
        <w:gridCol w:w="3014"/>
        <w:gridCol w:w="2363"/>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rPr>
          <w:trHeight w:val="862"/>
        </w:trPr>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Ознакомление с природой.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E47A6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0B000E" w:rsidRPr="003315B4">
              <w:rPr>
                <w:rFonts w:ascii="Times New Roman" w:eastAsia="Calibri" w:hAnsi="Times New Roman" w:cs="Times New Roman"/>
                <w:b/>
                <w:sz w:val="24"/>
                <w:szCs w:val="24"/>
              </w:rPr>
              <w:t>.10</w:t>
            </w:r>
          </w:p>
        </w:tc>
        <w:tc>
          <w:tcPr>
            <w:tcW w:w="6038" w:type="dxa"/>
            <w:tcBorders>
              <w:left w:val="single" w:sz="4" w:space="0" w:color="auto"/>
              <w:bottom w:val="nil"/>
            </w:tcBorders>
          </w:tcPr>
          <w:p w:rsidR="000B000E" w:rsidRPr="003315B4" w:rsidRDefault="000B000E" w:rsidP="001133D8">
            <w:pPr>
              <w:pStyle w:val="2"/>
              <w:outlineLvl w:val="1"/>
              <w:rPr>
                <w:b/>
                <w:i w:val="0"/>
                <w:sz w:val="24"/>
                <w:szCs w:val="24"/>
              </w:rPr>
            </w:pPr>
            <w:r w:rsidRPr="003315B4">
              <w:rPr>
                <w:b/>
                <w:i w:val="0"/>
                <w:sz w:val="24"/>
                <w:szCs w:val="24"/>
              </w:rPr>
              <w:lastRenderedPageBreak/>
              <w:t xml:space="preserve">Тема: </w:t>
            </w:r>
            <w:r w:rsidRPr="003315B4">
              <w:rPr>
                <w:i w:val="0"/>
                <w:sz w:val="24"/>
                <w:szCs w:val="24"/>
              </w:rPr>
              <w:t>«Листопад, листопад, листья желтые летят…»</w:t>
            </w:r>
          </w:p>
          <w:p w:rsidR="000B000E" w:rsidRPr="003315B4" w:rsidRDefault="000B000E" w:rsidP="001133D8">
            <w:pPr>
              <w:pStyle w:val="2"/>
              <w:outlineLvl w:val="1"/>
              <w:rPr>
                <w:b/>
                <w:i w:val="0"/>
                <w:sz w:val="24"/>
                <w:szCs w:val="24"/>
              </w:rPr>
            </w:pPr>
            <w:r w:rsidRPr="003315B4">
              <w:rPr>
                <w:b/>
                <w:i w:val="0"/>
                <w:sz w:val="24"/>
                <w:szCs w:val="24"/>
              </w:rPr>
              <w:t xml:space="preserve">Задачи: </w:t>
            </w:r>
            <w:r w:rsidRPr="003315B4">
              <w:rPr>
                <w:i w:val="0"/>
                <w:sz w:val="24"/>
                <w:szCs w:val="24"/>
              </w:rPr>
              <w:t>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Содействовать умению выделять ствол, ветки и листья деревьев. Воспитывать любовь к природе.</w:t>
            </w:r>
          </w:p>
          <w:p w:rsidR="000B000E" w:rsidRPr="003315B4" w:rsidRDefault="000B000E" w:rsidP="000B000E">
            <w:pPr>
              <w:jc w:val="both"/>
              <w:rPr>
                <w:rFonts w:ascii="Times New Roman" w:eastAsia="Calibri" w:hAnsi="Times New Roman" w:cs="Times New Roman"/>
                <w:b/>
                <w:sz w:val="24"/>
                <w:szCs w:val="24"/>
              </w:rPr>
            </w:pP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О.А.Соломенникова.</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3282"/>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Рисование.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«Разноцветные клубочки».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держать карандаш в руке, формировать умение круговыми движениями рисовать клубки ниток. Вызывать эмоциональный отклик у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Карандаши цветные, лист бумаги формата А4 с наклеенными силуэтами котят, клубки ниток, кукла. </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17</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412"/>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Речевое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Повторение сказки «Репка».</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т.д.); активизировать в речи детей глаголы лакать, грызть; способствовать развитию отчетливо произносить звук «а», небольшие фразы; воспитывать чувство коллективизма.</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Настольный театр.</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Речевое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5</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lastRenderedPageBreak/>
              <w:t>Тема</w:t>
            </w:r>
            <w:r w:rsidRPr="003315B4">
              <w:rPr>
                <w:rFonts w:ascii="Times New Roman" w:hAnsi="Times New Roman" w:cs="Times New Roman"/>
                <w:sz w:val="24"/>
                <w:szCs w:val="24"/>
              </w:rPr>
              <w:t>: Дидактические игры «Поручения», «Лошадки».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детей дослушивать задание до конца, осмысливать его и выполнять соответствующие действия; различать действия, противоположные по значению</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(подняться вверх – спуститься); формировать умение отчетливо</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произносить звук (и).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Лошадка.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Физическое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детей в ходьбе с согласованными свободными движениями рук и ног, беге в различных направлениях. Способствовать психофизическому развитию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Платочки, погремушка, дуга, веревка</w:t>
            </w:r>
            <w:r w:rsidRPr="003315B4">
              <w:rPr>
                <w:rFonts w:ascii="Times New Roman" w:hAnsi="Times New Roman" w:cs="Times New Roman"/>
                <w:b/>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Стр.29</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«Неваляшка».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совершенствовать умение детей разделять кусок пластилина на три части, скатывать круговыми движениями шарики. Обыгрывать слепленный объект. Прививать интерес к творчеству.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дощечки, влажные салфетки, игрушка (неваляшка)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Стр.18</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2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Физическое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детей в ходьбе с согласованными свободными движениями рук и ног, беге в различных направлениях. Способствовать психофизическому развитию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Стульчики, погремушка, мячи, обруч, игрушка (мишка) </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Стр.29</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 xml:space="preserve">ФЭМП.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ладошкой, катать, ставить.</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Грузовая машина, 2 коробки, кубики и шарики  одинаковой величины и цвета</w:t>
            </w:r>
            <w:r w:rsidRPr="003315B4">
              <w:rPr>
                <w:rFonts w:ascii="Times New Roman" w:hAnsi="Times New Roman" w:cs="Times New Roman"/>
                <w:b/>
                <w:sz w:val="24"/>
                <w:szCs w:val="24"/>
              </w:rPr>
              <w:t>.</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5D5B66" w:rsidRPr="003315B4" w:rsidRDefault="005D5B66" w:rsidP="005D5B66">
      <w:pPr>
        <w:jc w:val="center"/>
        <w:rPr>
          <w:rFonts w:ascii="Times New Roman" w:eastAsia="Calibri" w:hAnsi="Times New Roman" w:cs="Times New Roman"/>
          <w:b/>
          <w:sz w:val="24"/>
          <w:szCs w:val="24"/>
          <w:lang w:eastAsia="en-US"/>
        </w:rPr>
      </w:pPr>
    </w:p>
    <w:p w:rsidR="000B000E" w:rsidRPr="003315B4" w:rsidRDefault="000B000E" w:rsidP="005D5B66">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Октябрь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jc w:val="both"/>
              <w:rPr>
                <w:rFonts w:ascii="Times New Roman" w:eastAsia="Calibri" w:hAnsi="Times New Roman" w:cs="Times New Roman"/>
                <w:b/>
                <w:sz w:val="24"/>
                <w:szCs w:val="24"/>
                <w:u w:val="single"/>
              </w:rPr>
            </w:pPr>
            <w:r w:rsidRPr="003315B4">
              <w:rPr>
                <w:rFonts w:ascii="Times New Roman" w:eastAsia="Calibri" w:hAnsi="Times New Roman" w:cs="Times New Roman"/>
                <w:b/>
                <w:sz w:val="24"/>
                <w:szCs w:val="24"/>
                <w:u w:val="single"/>
              </w:rPr>
              <w:t>Третья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ПЕРИОДА:«Я в мире человек»</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положительную самооценку, образа «Я»</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rPr>
              <w:t xml:space="preserve">   Развивать представление детей о своем внешнем облике.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hAnsi="Times New Roman" w:cs="Times New Roman"/>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91"/>
        <w:gridCol w:w="6010"/>
        <w:gridCol w:w="3124"/>
        <w:gridCol w:w="186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«Что спрятал Петрушка?».</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вызывать интерес детей к предметам ближайшего окружения, развивать внимание и память, играть не ссорясь.</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Игрушечная тележка, Петрушка, матрешка, неваляшка, пирамидка, платок</w:t>
            </w:r>
            <w:r w:rsidRPr="003315B4">
              <w:rPr>
                <w:rFonts w:ascii="Times New Roman" w:eastAsia="Calibri" w:hAnsi="Times New Roman" w:cs="Times New Roman"/>
                <w:b/>
                <w:sz w:val="24"/>
                <w:szCs w:val="24"/>
              </w:rPr>
              <w:t>.</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Л.В.Абрамова.</w:t>
            </w:r>
          </w:p>
        </w:tc>
      </w:tr>
      <w:tr w:rsidR="000B000E" w:rsidRPr="003315B4" w:rsidTr="000B000E">
        <w:trPr>
          <w:trHeight w:val="9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905487"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 Топ-Топ».</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вызвать у детей эмоциональный отклик на яркие краски, радоваться цветовым пятнам.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Краски гуашь (коричневая, черная) бумага, кисти, банка с водой, игрушка(кошка)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20</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905487"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рассказа Л.Н. Толстого «Спала кошка на крыше».</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содействовать развитию умения детей слушать рассказ без наглядного сопровождения; упражнять в отчетливом произношении звуков (и, а), звукосочетания (иа); воспитывать любовь к животным.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ослик.</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12</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рассказа Л.Н. Толстого «Был у Пети и Миши конь».</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совершенствовать умение слушать рассказ без наглядного сопровождения; способствовать умению отвечать на вопросы воспитателя; воспитывать дружеские взаимоотношения, желание делиться.</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рассказу.</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детей в ходьбе стайкой за воспитателем, в беге в различных направлениях, формировать умения ориентироваться в пространстве.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Погремушка, веревка, стульчики, игрушка (лисичка).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905487"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«Кто живет в избушке?».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умение аккуратно пользоваться пластилином, раскатывать комочек пластилина движениями прямых ладоней. Вызвать у детей желание лепить избушку.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Игрушки (кошка, мышка), пластилин, дощечка, салфетка.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Стр.21</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F73BF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детей в ходьбе с согласованными свободными движениями рук и ног, беге в различных направлениях. Способствовать психофизическому развитию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Скамейка, мячи, шары. стульчики</w:t>
            </w:r>
            <w:r w:rsidRPr="003315B4">
              <w:rPr>
                <w:rFonts w:ascii="Times New Roman" w:hAnsi="Times New Roman" w:cs="Times New Roman"/>
                <w:b/>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5D5B66" w:rsidRPr="003315B4" w:rsidRDefault="005D5B66" w:rsidP="000B000E">
            <w:pPr>
              <w:rPr>
                <w:rFonts w:ascii="Times New Roman" w:eastAsia="Calibri" w:hAnsi="Times New Roman" w:cs="Times New Roman"/>
                <w:b/>
                <w:sz w:val="24"/>
                <w:szCs w:val="24"/>
              </w:rPr>
            </w:pPr>
          </w:p>
          <w:p w:rsidR="000B000E" w:rsidRPr="003315B4" w:rsidRDefault="00905487" w:rsidP="005D5B66">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Коробки разного цвета (2шт.), кирпичики и шарики одинаковой величины и цвета.</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12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p w:rsidR="000B000E" w:rsidRPr="003315B4" w:rsidRDefault="000B000E" w:rsidP="000B000E">
            <w:pPr>
              <w:rPr>
                <w:rFonts w:ascii="Times New Roman" w:eastAsia="Calibri" w:hAnsi="Times New Roman" w:cs="Times New Roman"/>
                <w:sz w:val="24"/>
                <w:szCs w:val="24"/>
              </w:rPr>
            </w:pPr>
          </w:p>
        </w:tc>
      </w:tr>
    </w:tbl>
    <w:p w:rsidR="005D5B66" w:rsidRPr="003315B4" w:rsidRDefault="005D5B66" w:rsidP="001133D8">
      <w:pPr>
        <w:rPr>
          <w:rFonts w:ascii="Times New Roman" w:eastAsia="Calibri" w:hAnsi="Times New Roman" w:cs="Times New Roman"/>
          <w:b/>
          <w:sz w:val="24"/>
          <w:szCs w:val="24"/>
          <w:lang w:eastAsia="en-US"/>
        </w:rPr>
      </w:pPr>
    </w:p>
    <w:p w:rsidR="005D5B66" w:rsidRPr="003315B4" w:rsidRDefault="005D5B66" w:rsidP="005D5B66">
      <w:pPr>
        <w:jc w:val="center"/>
        <w:rPr>
          <w:rFonts w:ascii="Times New Roman" w:eastAsia="Calibri" w:hAnsi="Times New Roman" w:cs="Times New Roman"/>
          <w:b/>
          <w:sz w:val="24"/>
          <w:szCs w:val="24"/>
          <w:lang w:eastAsia="en-US"/>
        </w:rPr>
      </w:pPr>
    </w:p>
    <w:p w:rsidR="000B000E" w:rsidRPr="003315B4" w:rsidRDefault="000B000E" w:rsidP="005D5B66">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Октябрь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 xml:space="preserve">ЧЕТВЕРТАЯ  НЕДЕЛЯ </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ПЕРИОДА:«Я в мире человек»</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lastRenderedPageBreak/>
              <w:t xml:space="preserve">ЗАДАЧИ: </w:t>
            </w:r>
            <w:r w:rsidRPr="003315B4">
              <w:rPr>
                <w:rFonts w:ascii="Times New Roman" w:hAnsi="Times New Roman" w:cs="Times New Roman"/>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положительную самооценку, образа «Я»</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 xml:space="preserve">   Развивать представление детей о своем внешнем облике.</w:t>
            </w:r>
          </w:p>
          <w:p w:rsidR="000B000E" w:rsidRPr="003315B4" w:rsidRDefault="000B000E" w:rsidP="000B000E">
            <w:pPr>
              <w:rPr>
                <w:rFonts w:ascii="Times New Roman" w:eastAsia="Calibri" w:hAnsi="Times New Roman" w:cs="Times New Roman"/>
                <w:sz w:val="24"/>
                <w:szCs w:val="24"/>
              </w:rPr>
            </w:pPr>
            <w:r w:rsidRPr="003315B4">
              <w:rPr>
                <w:rFonts w:ascii="Times New Roman" w:hAnsi="Times New Roman" w:cs="Times New Roman"/>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bl>
    <w:p w:rsidR="000B000E" w:rsidRPr="003315B4" w:rsidRDefault="000B000E" w:rsidP="000B000E">
      <w:pPr>
        <w:tabs>
          <w:tab w:val="left" w:pos="6404"/>
        </w:tabs>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lastRenderedPageBreak/>
        <w:tab/>
      </w:r>
    </w:p>
    <w:tbl>
      <w:tblPr>
        <w:tblStyle w:val="220"/>
        <w:tblW w:w="0" w:type="auto"/>
        <w:tblLook w:val="04A0" w:firstRow="1" w:lastRow="0" w:firstColumn="1" w:lastColumn="0" w:noHBand="0" w:noVBand="1"/>
      </w:tblPr>
      <w:tblGrid>
        <w:gridCol w:w="3790"/>
        <w:gridCol w:w="6009"/>
        <w:gridCol w:w="3126"/>
        <w:gridCol w:w="186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.10</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 Домашние животные».</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Расширять словарный запас. Способствовать развитию умения находить на картине и называть собаку, кошку, курицу. Воспитывать бережное отношение к животным.</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Игрушки: кошка, собака, курица; картина с изображением домашних животных.</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5D5B66">
        <w:trPr>
          <w:trHeight w:val="225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 Украсим матрешкам сарафан».</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дорисовывать орнамент на сарафане матрешек, знакомить с русским народным творчеством. Развивать чувство ритма.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Силуэт матрешки, игрушка(матрешка) кисти, краски, лист бумаги, стаканчик с водой, салфетка, рисунки.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22</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lastRenderedPageBreak/>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F73BF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«Игры и упражнения на звукопроизношение (звук у). Чтение песенки «Разговоры».</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закрепить правильное произношение звука (у) ( изолированного и в звукосочетаниях); развивать умение внимательно слушать, побуждать к проговариванию звукоподражательных слов; воспитывать умение проявлять положительные эмоции в процессе игры.</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тр.42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«Рассматривание сюжетных картин.»</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способствовать развитию умения детей понимать, что изображено на картинке; осмысливать взаимоотношения персонажей, отвечая на вопросы воспитателя; способствовать активизации речи; воспитывать отзывчивость на чужую беду.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Сюжетная картина.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№15»</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детей в ходьбе с согласованными свободными движениями рук и ног, беге в различных направлениях. Способствовать психофизическому развитию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Обруч, воротца, пирамидка, мячи.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5D5B66">
        <w:trPr>
          <w:trHeight w:val="1580"/>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.10</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«Пригласили мы гостей».</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у детей интерес к лепки, вызвать желание, что-то слепить, прививать заботливое отношение к окружающим.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игрушки(лесные звери)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Стр.24</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№16»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упражнять детей в ходьбе стайкой за воспитателем, в беге в различных направлениях, формировать умения ориентироваться в пространстве.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Стульчики, обруч, погремушка, пирамидка.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905487" w:rsidP="0090548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.10</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 Занятие №4».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формирование умения различать предметы по форме и называть их: кирпичик, шарик; формирование умения выполнять сооружать простейшие постройки.</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Матрешки, кубики и кирпичики одного цвета и величины, коробка</w:t>
            </w:r>
            <w:r w:rsidRPr="003315B4">
              <w:rPr>
                <w:rFonts w:ascii="Times New Roman" w:hAnsi="Times New Roman" w:cs="Times New Roman"/>
                <w:b/>
                <w:sz w:val="24"/>
                <w:szCs w:val="24"/>
              </w:rPr>
              <w:t>.</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p>
    <w:p w:rsidR="000B000E" w:rsidRPr="003315B4" w:rsidRDefault="000B000E" w:rsidP="005D5B66">
      <w:pPr>
        <w:jc w:val="cente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Октябрь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rPr>
                <w:rFonts w:ascii="Times New Roman" w:hAnsi="Times New Roman" w:cs="Times New Roman"/>
                <w:b/>
                <w:sz w:val="24"/>
                <w:szCs w:val="24"/>
                <w:u w:val="single"/>
              </w:rPr>
            </w:pPr>
            <w:r w:rsidRPr="003315B4">
              <w:rPr>
                <w:rFonts w:ascii="Times New Roman" w:hAnsi="Times New Roman" w:cs="Times New Roman"/>
                <w:b/>
                <w:sz w:val="24"/>
                <w:szCs w:val="24"/>
                <w:u w:val="single"/>
              </w:rPr>
              <w:t>Пятая  НЕДЕЛЯ</w:t>
            </w:r>
          </w:p>
          <w:p w:rsidR="000B000E" w:rsidRPr="003315B4" w:rsidRDefault="000B000E" w:rsidP="000B000E">
            <w:pPr>
              <w:rPr>
                <w:rFonts w:ascii="Times New Roman" w:hAnsi="Times New Roman" w:cs="Times New Roman"/>
                <w:sz w:val="24"/>
                <w:szCs w:val="24"/>
                <w:u w:val="single"/>
              </w:rPr>
            </w:pPr>
            <w:r w:rsidRPr="003315B4">
              <w:rPr>
                <w:rFonts w:ascii="Times New Roman" w:hAnsi="Times New Roman" w:cs="Times New Roman"/>
                <w:sz w:val="24"/>
                <w:szCs w:val="24"/>
                <w:u w:val="single"/>
              </w:rPr>
              <w:t>ТЕМА :</w:t>
            </w:r>
            <w:r w:rsidRPr="003315B4">
              <w:rPr>
                <w:rFonts w:ascii="Times New Roman" w:hAnsi="Times New Roman" w:cs="Times New Roman"/>
                <w:sz w:val="24"/>
                <w:szCs w:val="24"/>
              </w:rPr>
              <w:t>«</w:t>
            </w:r>
            <w:r w:rsidRPr="003315B4">
              <w:rPr>
                <w:rFonts w:ascii="Times New Roman" w:hAnsi="Times New Roman" w:cs="Times New Roman"/>
                <w:sz w:val="24"/>
                <w:szCs w:val="24"/>
                <w:u w:val="wavyDouble"/>
              </w:rPr>
              <w:t>ОСЕНЬ»</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bl>
    <w:p w:rsidR="000B000E" w:rsidRPr="003315B4" w:rsidRDefault="000B000E" w:rsidP="000B000E">
      <w:pPr>
        <w:rPr>
          <w:rFonts w:ascii="Times New Roman" w:eastAsiaTheme="minorHAnsi" w:hAnsi="Times New Roman" w:cs="Times New Roman"/>
          <w:b/>
          <w:sz w:val="24"/>
          <w:szCs w:val="24"/>
          <w:lang w:eastAsia="en-US"/>
        </w:rPr>
      </w:pPr>
    </w:p>
    <w:tbl>
      <w:tblPr>
        <w:tblStyle w:val="220"/>
        <w:tblW w:w="0" w:type="auto"/>
        <w:tblLook w:val="04A0" w:firstRow="1" w:lastRow="0" w:firstColumn="1" w:lastColumn="0" w:noHBand="0" w:noVBand="1"/>
      </w:tblPr>
      <w:tblGrid>
        <w:gridCol w:w="3719"/>
        <w:gridCol w:w="5841"/>
        <w:gridCol w:w="3091"/>
        <w:gridCol w:w="2135"/>
      </w:tblGrid>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19"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область</w:t>
            </w:r>
          </w:p>
        </w:tc>
        <w:tc>
          <w:tcPr>
            <w:tcW w:w="5841"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91"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35"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0B000E">
        <w:tc>
          <w:tcPr>
            <w:tcW w:w="3719"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Ознакомление с предметным окружением.</w:t>
            </w:r>
          </w:p>
          <w:p w:rsidR="000B000E" w:rsidRPr="003315B4" w:rsidRDefault="000B000E" w:rsidP="000B000E">
            <w:pPr>
              <w:tabs>
                <w:tab w:val="left" w:pos="2528"/>
              </w:tabs>
              <w:rPr>
                <w:rFonts w:ascii="Times New Roman" w:hAnsi="Times New Roman" w:cs="Times New Roman"/>
                <w:b/>
                <w:sz w:val="24"/>
                <w:szCs w:val="24"/>
              </w:rPr>
            </w:pPr>
            <w:r w:rsidRPr="003315B4">
              <w:rPr>
                <w:rFonts w:ascii="Times New Roman" w:hAnsi="Times New Roman" w:cs="Times New Roman"/>
                <w:b/>
                <w:sz w:val="24"/>
                <w:szCs w:val="24"/>
              </w:rPr>
              <w:tab/>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3E74" w:rsidP="000B000E">
            <w:pPr>
              <w:rPr>
                <w:rFonts w:ascii="Times New Roman" w:hAnsi="Times New Roman" w:cs="Times New Roman"/>
                <w:b/>
                <w:sz w:val="24"/>
                <w:szCs w:val="24"/>
              </w:rPr>
            </w:pPr>
            <w:r>
              <w:rPr>
                <w:rFonts w:ascii="Times New Roman" w:hAnsi="Times New Roman" w:cs="Times New Roman"/>
                <w:b/>
                <w:sz w:val="24"/>
                <w:szCs w:val="24"/>
              </w:rPr>
              <w:t xml:space="preserve">                              24</w:t>
            </w:r>
            <w:r w:rsidR="000B000E" w:rsidRPr="003315B4">
              <w:rPr>
                <w:rFonts w:ascii="Times New Roman" w:hAnsi="Times New Roman" w:cs="Times New Roman"/>
                <w:b/>
                <w:sz w:val="24"/>
                <w:szCs w:val="24"/>
              </w:rPr>
              <w:t>.10</w:t>
            </w:r>
          </w:p>
        </w:tc>
        <w:tc>
          <w:tcPr>
            <w:tcW w:w="5841"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«К нам пришел мишка».</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представления о положительных сторонах детского сада.  Формировать умение ориентироваться в помещениях группы.</w:t>
            </w:r>
          </w:p>
        </w:tc>
        <w:tc>
          <w:tcPr>
            <w:tcW w:w="3091" w:type="dxa"/>
          </w:tcPr>
          <w:p w:rsidR="000B000E" w:rsidRPr="003315B4" w:rsidRDefault="000B000E" w:rsidP="000B000E">
            <w:pPr>
              <w:rPr>
                <w:rFonts w:ascii="Times New Roman" w:hAnsi="Times New Roman" w:cs="Times New Roman"/>
                <w:sz w:val="24"/>
                <w:szCs w:val="24"/>
              </w:rPr>
            </w:pPr>
            <w:r w:rsidRPr="003315B4">
              <w:rPr>
                <w:rFonts w:ascii="Times New Roman" w:eastAsia="Calibri" w:hAnsi="Times New Roman" w:cs="Times New Roman"/>
                <w:sz w:val="24"/>
                <w:szCs w:val="24"/>
              </w:rPr>
              <w:t>Большой медведь, флажки</w:t>
            </w:r>
          </w:p>
        </w:tc>
        <w:tc>
          <w:tcPr>
            <w:tcW w:w="2135"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Стр.6</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Л.В. Абрамова</w:t>
            </w:r>
          </w:p>
        </w:tc>
      </w:tr>
      <w:tr w:rsidR="000B000E" w:rsidRPr="003315B4" w:rsidTr="000B000E">
        <w:trPr>
          <w:trHeight w:val="1135"/>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25</w:t>
            </w:r>
            <w:r w:rsidR="000B000E" w:rsidRPr="003315B4">
              <w:rPr>
                <w:rFonts w:ascii="Times New Roman" w:hAnsi="Times New Roman" w:cs="Times New Roman"/>
                <w:b/>
                <w:sz w:val="24"/>
                <w:szCs w:val="24"/>
              </w:rPr>
              <w:t>.10</w:t>
            </w:r>
          </w:p>
          <w:p w:rsidR="000B000E" w:rsidRPr="003315B4" w:rsidRDefault="000B000E" w:rsidP="000B000E">
            <w:pPr>
              <w:rPr>
                <w:rFonts w:ascii="Times New Roman" w:hAnsi="Times New Roman" w:cs="Times New Roman"/>
                <w:b/>
                <w:sz w:val="24"/>
                <w:szCs w:val="24"/>
              </w:rPr>
            </w:pP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«Разноцветные шары»</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вызвать у детей эмоциональный отклик. Развивать умение различать и правильно называть основные цвета, развивать воображения.</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Бумага темно-синего цвета, краски гуашь, кисти.</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Стр. 14 </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869"/>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25</w:t>
            </w:r>
            <w:r w:rsidR="000B000E" w:rsidRPr="003315B4">
              <w:rPr>
                <w:rFonts w:ascii="Times New Roman" w:hAnsi="Times New Roman" w:cs="Times New Roman"/>
                <w:b/>
                <w:sz w:val="24"/>
                <w:szCs w:val="24"/>
              </w:rPr>
              <w:t>.10</w:t>
            </w: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немецкой народной песенки «Три веселых братца».</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формировать у детей умение слушать стихотворный текст; способствовать развитию умения проговаривать звукоподражательные слова, выполнять движения, о которых говорится в тексте песенки.</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к песенке.</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Стр.37</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540"/>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.10</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Дидактическое упражнение «Ветерок». Чтение стихотворения А.Барто «Кто как кричит».</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 помощью султанчиков развивать умение детей медленно выдыхать воздух через рот. Познакомить детей со стихотворением-загадкой, совершенствовать речевой слух. Воспитывать умение эмоционально откликаться на чтение стихотворения.</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Султанчики, картинка петуха.</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Стр.47</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В.В.Гербова.</w:t>
            </w:r>
          </w:p>
        </w:tc>
      </w:tr>
      <w:tr w:rsidR="000B000E" w:rsidRPr="003315B4" w:rsidTr="000B000E">
        <w:trPr>
          <w:trHeight w:val="1944"/>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.10</w:t>
            </w: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«Занятие № 9»</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упражнять детей в ходьбе и беге стайкой за воспитателем, формировать умение ориентироваться в пространстве.</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Платочки, игрушка (мишка), веревка, мячи, шары.</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Стр.28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 Федорова.</w:t>
            </w:r>
          </w:p>
        </w:tc>
      </w:tr>
      <w:tr w:rsidR="000B000E" w:rsidRPr="003315B4" w:rsidTr="000B000E">
        <w:trPr>
          <w:trHeight w:val="2423"/>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.10</w:t>
            </w:r>
          </w:p>
          <w:p w:rsidR="000B000E" w:rsidRPr="003315B4" w:rsidRDefault="000B000E" w:rsidP="000B000E">
            <w:pPr>
              <w:rPr>
                <w:rFonts w:ascii="Times New Roman" w:hAnsi="Times New Roman" w:cs="Times New Roman"/>
                <w:b/>
                <w:sz w:val="24"/>
                <w:szCs w:val="24"/>
              </w:rPr>
            </w:pP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«Крошки для птичек».</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интерес к процессу и результату лепки, формировать умение отщипывать маленькие кусочки пластилина от большого куска. Прививать доброе отношение к животным.</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Игрушка(птичка), семена подсолнуха и пшена, пластилин, дощечка, салфетка, иллюстрации по теме. </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Стр.15</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308"/>
        </w:trPr>
        <w:tc>
          <w:tcPr>
            <w:tcW w:w="371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 xml:space="preserve">                              28</w:t>
            </w:r>
            <w:r w:rsidR="000B000E" w:rsidRPr="003315B4">
              <w:rPr>
                <w:rFonts w:ascii="Times New Roman" w:hAnsi="Times New Roman" w:cs="Times New Roman"/>
                <w:b/>
                <w:sz w:val="24"/>
                <w:szCs w:val="24"/>
              </w:rPr>
              <w:t>.10</w:t>
            </w:r>
          </w:p>
        </w:tc>
        <w:tc>
          <w:tcPr>
            <w:tcW w:w="584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«Занятие №10»</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упражнять детей в ходьбе и беге стайкой за воспитателем, формировать умение ориентироваться в пространстве.</w:t>
            </w:r>
          </w:p>
        </w:tc>
        <w:tc>
          <w:tcPr>
            <w:tcW w:w="3091"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sz w:val="24"/>
                <w:szCs w:val="24"/>
              </w:rPr>
              <w:t>Стульчики, дуга, игрушка(лисичка), мячи,  пирамидка</w:t>
            </w:r>
            <w:r w:rsidRPr="003315B4">
              <w:rPr>
                <w:rFonts w:ascii="Times New Roman" w:hAnsi="Times New Roman" w:cs="Times New Roman"/>
                <w:b/>
                <w:sz w:val="24"/>
                <w:szCs w:val="24"/>
              </w:rPr>
              <w:t>.</w:t>
            </w:r>
          </w:p>
        </w:tc>
        <w:tc>
          <w:tcPr>
            <w:tcW w:w="2135"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Стр.28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 Федорова.</w:t>
            </w:r>
          </w:p>
        </w:tc>
      </w:tr>
      <w:tr w:rsidR="000B000E" w:rsidRPr="003315B4" w:rsidTr="000B000E">
        <w:trPr>
          <w:trHeight w:val="2423"/>
        </w:trPr>
        <w:tc>
          <w:tcPr>
            <w:tcW w:w="3719" w:type="dxa"/>
            <w:tcBorders>
              <w:top w:val="single" w:sz="4" w:space="0" w:color="auto"/>
              <w:left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ФЭМП.</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111D31" w:rsidP="000B000E">
            <w:pPr>
              <w:rPr>
                <w:rFonts w:ascii="Times New Roman" w:hAnsi="Times New Roman" w:cs="Times New Roman"/>
                <w:b/>
                <w:sz w:val="24"/>
                <w:szCs w:val="24"/>
              </w:rPr>
            </w:pPr>
            <w:r>
              <w:rPr>
                <w:rFonts w:ascii="Times New Roman" w:hAnsi="Times New Roman" w:cs="Times New Roman"/>
                <w:b/>
                <w:sz w:val="24"/>
                <w:szCs w:val="24"/>
              </w:rPr>
              <w:t>28</w:t>
            </w:r>
            <w:r w:rsidR="000B000E" w:rsidRPr="003315B4">
              <w:rPr>
                <w:rFonts w:ascii="Times New Roman" w:hAnsi="Times New Roman" w:cs="Times New Roman"/>
                <w:b/>
                <w:sz w:val="24"/>
                <w:szCs w:val="24"/>
              </w:rPr>
              <w:t>.10</w:t>
            </w:r>
          </w:p>
        </w:tc>
        <w:tc>
          <w:tcPr>
            <w:tcW w:w="5841"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«Занятие №1».</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катать, ставить.</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3091"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Грузовая машина, 2 коробки, кубики и шарики  одинаковой величины и цвета.</w:t>
            </w:r>
          </w:p>
          <w:p w:rsidR="000B000E" w:rsidRPr="003315B4" w:rsidRDefault="000B000E" w:rsidP="000B000E">
            <w:pPr>
              <w:rPr>
                <w:rFonts w:ascii="Times New Roman" w:hAnsi="Times New Roman" w:cs="Times New Roman"/>
                <w:b/>
                <w:sz w:val="24"/>
                <w:szCs w:val="24"/>
              </w:rPr>
            </w:pPr>
          </w:p>
        </w:tc>
        <w:tc>
          <w:tcPr>
            <w:tcW w:w="2135" w:type="dxa"/>
            <w:tcBorders>
              <w:top w:val="single" w:sz="4" w:space="0" w:color="auto"/>
              <w:left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11</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И.А.Помораева.</w:t>
            </w:r>
          </w:p>
        </w:tc>
      </w:tr>
    </w:tbl>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Ноябрь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«Моя станица, моя страна»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Формировать у детей начальных представлений о родном крае, его истории и культуре. Воспитывать любовь к родному краю.</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0B000E" w:rsidRPr="003315B4" w:rsidRDefault="000B000E" w:rsidP="000B000E">
            <w:pPr>
              <w:rPr>
                <w:rFonts w:ascii="Times New Roman" w:eastAsia="Calibri" w:hAnsi="Times New Roman" w:cs="Times New Roman"/>
                <w:b/>
                <w:sz w:val="24"/>
                <w:szCs w:val="24"/>
                <w:u w:val="single"/>
              </w:rPr>
            </w:pPr>
            <w:r w:rsidRPr="003315B4">
              <w:rPr>
                <w:rFonts w:ascii="Times New Roman" w:hAnsi="Times New Roman" w:cs="Times New Roman"/>
                <w:sz w:val="24"/>
                <w:szCs w:val="24"/>
              </w:rPr>
              <w:t>Расширять представления о профессиях. Знакомить с некоторыми выдающимися людьми, прославившими Россию.</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291"/>
        </w:trPr>
        <w:tc>
          <w:tcPr>
            <w:tcW w:w="3804" w:type="dxa"/>
            <w:tcBorders>
              <w:top w:val="single" w:sz="4" w:space="0" w:color="auto"/>
              <w:left w:val="single" w:sz="4" w:space="0" w:color="auto"/>
              <w:bottom w:val="single" w:sz="4" w:space="0" w:color="auto"/>
              <w:right w:val="single" w:sz="4" w:space="0" w:color="auto"/>
            </w:tcBorders>
          </w:tcPr>
          <w:p w:rsidR="000B000E" w:rsidRPr="001F3F5B" w:rsidRDefault="000B000E" w:rsidP="000B000E">
            <w:pPr>
              <w:rPr>
                <w:rFonts w:ascii="Times New Roman" w:eastAsia="Calibri" w:hAnsi="Times New Roman" w:cs="Times New Roman"/>
                <w:b/>
                <w:sz w:val="24"/>
                <w:szCs w:val="24"/>
              </w:rPr>
            </w:pPr>
            <w:r w:rsidRPr="001F3F5B">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31.10</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FB10C6" w:rsidP="00C44A22">
            <w:pPr>
              <w:pStyle w:val="2"/>
              <w:outlineLvl w:val="1"/>
              <w:rPr>
                <w:b/>
                <w:i w:val="0"/>
                <w:sz w:val="24"/>
                <w:szCs w:val="24"/>
              </w:rPr>
            </w:pPr>
            <w:r w:rsidRPr="003315B4">
              <w:rPr>
                <w:b/>
                <w:i w:val="0"/>
                <w:sz w:val="24"/>
                <w:szCs w:val="24"/>
              </w:rPr>
              <w:t>Тема: «Зайка в гости к нам пришел»</w:t>
            </w:r>
          </w:p>
          <w:p w:rsidR="00FB10C6" w:rsidRPr="003315B4" w:rsidRDefault="00C44A22" w:rsidP="00C44A22">
            <w:pPr>
              <w:pStyle w:val="2"/>
              <w:outlineLvl w:val="1"/>
              <w:rPr>
                <w:sz w:val="24"/>
                <w:szCs w:val="24"/>
              </w:rPr>
            </w:pPr>
            <w:r w:rsidRPr="003315B4">
              <w:rPr>
                <w:b/>
                <w:i w:val="0"/>
                <w:sz w:val="24"/>
                <w:szCs w:val="24"/>
              </w:rPr>
              <w:t>Задачи:</w:t>
            </w:r>
            <w:r w:rsidRPr="003315B4">
              <w:rPr>
                <w:i w:val="0"/>
                <w:sz w:val="24"/>
                <w:szCs w:val="24"/>
              </w:rPr>
              <w:t xml:space="preserve"> Способствовать</w:t>
            </w:r>
            <w:r w:rsidR="00FB10C6" w:rsidRPr="003315B4">
              <w:rPr>
                <w:i w:val="0"/>
                <w:sz w:val="24"/>
                <w:szCs w:val="24"/>
              </w:rPr>
              <w:t xml:space="preserve"> в умении детей узнавать на картинках диких животных.Слушать потешки</w:t>
            </w:r>
            <w:r w:rsidRPr="003315B4">
              <w:rPr>
                <w:i w:val="0"/>
                <w:sz w:val="24"/>
                <w:szCs w:val="24"/>
              </w:rPr>
              <w:t xml:space="preserve">без наглядного сопровождения. Развивать умения отвечать на вопросы. </w:t>
            </w:r>
          </w:p>
        </w:tc>
        <w:tc>
          <w:tcPr>
            <w:tcW w:w="3133" w:type="dxa"/>
            <w:tcBorders>
              <w:top w:val="single" w:sz="4" w:space="0" w:color="auto"/>
              <w:left w:val="single" w:sz="4" w:space="0" w:color="auto"/>
              <w:bottom w:val="single" w:sz="4" w:space="0" w:color="auto"/>
              <w:right w:val="nil"/>
            </w:tcBorders>
          </w:tcPr>
          <w:p w:rsidR="000B000E" w:rsidRPr="003315B4" w:rsidRDefault="00C44A22" w:rsidP="000B000E">
            <w:pPr>
              <w:rPr>
                <w:rFonts w:ascii="Times New Roman" w:hAnsi="Times New Roman" w:cs="Times New Roman"/>
                <w:sz w:val="24"/>
                <w:szCs w:val="24"/>
              </w:rPr>
            </w:pPr>
            <w:r w:rsidRPr="003315B4">
              <w:rPr>
                <w:rFonts w:ascii="Times New Roman" w:hAnsi="Times New Roman" w:cs="Times New Roman"/>
                <w:sz w:val="24"/>
                <w:szCs w:val="24"/>
              </w:rPr>
              <w:t>Игрушечный заяц и медведь, картинки с изображением диких животных.</w:t>
            </w:r>
          </w:p>
        </w:tc>
        <w:tc>
          <w:tcPr>
            <w:tcW w:w="1811" w:type="dxa"/>
            <w:tcBorders>
              <w:top w:val="single" w:sz="4" w:space="0" w:color="auto"/>
              <w:left w:val="single" w:sz="4" w:space="0" w:color="auto"/>
              <w:bottom w:val="single" w:sz="4" w:space="0" w:color="auto"/>
              <w:right w:val="single" w:sz="4" w:space="0" w:color="auto"/>
            </w:tcBorders>
          </w:tcPr>
          <w:p w:rsidR="00C44A22" w:rsidRPr="003315B4" w:rsidRDefault="00C44A22" w:rsidP="00C44A22">
            <w:pPr>
              <w:rPr>
                <w:rFonts w:ascii="Times New Roman" w:hAnsi="Times New Roman" w:cs="Times New Roman"/>
                <w:sz w:val="24"/>
                <w:szCs w:val="24"/>
              </w:rPr>
            </w:pPr>
            <w:r w:rsidRPr="003315B4">
              <w:rPr>
                <w:rFonts w:ascii="Times New Roman" w:hAnsi="Times New Roman" w:cs="Times New Roman"/>
                <w:sz w:val="24"/>
                <w:szCs w:val="24"/>
              </w:rPr>
              <w:t>Стр.20</w:t>
            </w:r>
          </w:p>
          <w:p w:rsidR="000B000E" w:rsidRPr="003315B4" w:rsidRDefault="00C44A22" w:rsidP="00C44A22">
            <w:pPr>
              <w:rPr>
                <w:rFonts w:ascii="Times New Roman" w:hAnsi="Times New Roman" w:cs="Times New Roman"/>
                <w:sz w:val="24"/>
                <w:szCs w:val="24"/>
              </w:rPr>
            </w:pPr>
            <w:r w:rsidRPr="003315B4">
              <w:rPr>
                <w:rFonts w:ascii="Times New Roman" w:hAnsi="Times New Roman" w:cs="Times New Roman"/>
                <w:sz w:val="24"/>
                <w:szCs w:val="24"/>
              </w:rPr>
              <w:t>Л.В. Абрамова</w:t>
            </w:r>
          </w:p>
        </w:tc>
      </w:tr>
      <w:tr w:rsidR="000B000E" w:rsidRPr="003315B4" w:rsidTr="000B000E">
        <w:trPr>
          <w:trHeight w:val="146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«Огни в окнах домов».</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 xml:space="preserve">развивать у детей умение узнавать изображения домов ,мазками  изображать огоньки в домах прививать интерес к рисованию.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Краски гуашь , кисти , салфетка, бумага А4 .</w:t>
            </w: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25</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r>
      <w:tr w:rsidR="000B000E" w:rsidRPr="003315B4" w:rsidTr="000B000E">
        <w:trPr>
          <w:trHeight w:val="169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Дидактическая игра «Кто пришел? Кто ушел?» Чтение потешки «Наши уточки с утра…»</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совершенствовать умение детей понимать вопросы воспитателя, вести простейший диалог со сверстниками, развивать внимание. Способствовать развитию умения детей  различать и называть птиц, о которых упоминается в потешке. Воспитывать любовь и бережное отношение к птицам.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Картинки: солнышко, уточка, гуси, индюк, курочка, голуби.</w:t>
            </w: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F73BF3" w:rsidRPr="003315B4" w:rsidTr="000B000E">
        <w:trPr>
          <w:trHeight w:val="1695"/>
        </w:trPr>
        <w:tc>
          <w:tcPr>
            <w:tcW w:w="3804" w:type="dxa"/>
            <w:tcBorders>
              <w:top w:val="single" w:sz="4" w:space="0" w:color="auto"/>
              <w:left w:val="single" w:sz="4" w:space="0" w:color="auto"/>
              <w:bottom w:val="single" w:sz="4" w:space="0" w:color="auto"/>
              <w:right w:val="single" w:sz="4" w:space="0" w:color="auto"/>
            </w:tcBorders>
          </w:tcPr>
          <w:p w:rsidR="00F73BF3" w:rsidRPr="003315B4" w:rsidRDefault="00F73BF3" w:rsidP="00F73BF3">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F73BF3" w:rsidRDefault="00F73BF3" w:rsidP="000B000E">
            <w:pPr>
              <w:rPr>
                <w:rFonts w:ascii="Times New Roman" w:eastAsia="Calibri" w:hAnsi="Times New Roman" w:cs="Times New Roman"/>
                <w:b/>
                <w:sz w:val="24"/>
                <w:szCs w:val="24"/>
              </w:rPr>
            </w:pPr>
          </w:p>
          <w:p w:rsidR="00F73BF3" w:rsidRDefault="00F73BF3" w:rsidP="000B000E">
            <w:pPr>
              <w:rPr>
                <w:rFonts w:ascii="Times New Roman" w:eastAsia="Calibri" w:hAnsi="Times New Roman" w:cs="Times New Roman"/>
                <w:b/>
                <w:sz w:val="24"/>
                <w:szCs w:val="24"/>
              </w:rPr>
            </w:pPr>
          </w:p>
          <w:p w:rsidR="00F73BF3" w:rsidRDefault="00F73BF3" w:rsidP="000B000E">
            <w:pPr>
              <w:rPr>
                <w:rFonts w:ascii="Times New Roman" w:eastAsia="Calibri" w:hAnsi="Times New Roman" w:cs="Times New Roman"/>
                <w:b/>
                <w:sz w:val="24"/>
                <w:szCs w:val="24"/>
              </w:rPr>
            </w:pPr>
          </w:p>
          <w:p w:rsidR="00F73BF3" w:rsidRDefault="00F73BF3" w:rsidP="000B000E">
            <w:pPr>
              <w:rPr>
                <w:rFonts w:ascii="Times New Roman" w:eastAsia="Calibri" w:hAnsi="Times New Roman" w:cs="Times New Roman"/>
                <w:b/>
                <w:sz w:val="24"/>
                <w:szCs w:val="24"/>
              </w:rPr>
            </w:pPr>
          </w:p>
          <w:p w:rsidR="00F73BF3" w:rsidRDefault="00F73BF3" w:rsidP="000B000E">
            <w:pPr>
              <w:rPr>
                <w:rFonts w:ascii="Times New Roman" w:eastAsia="Calibri" w:hAnsi="Times New Roman" w:cs="Times New Roman"/>
                <w:b/>
                <w:sz w:val="24"/>
                <w:szCs w:val="24"/>
              </w:rPr>
            </w:pPr>
          </w:p>
          <w:p w:rsidR="00F73BF3" w:rsidRPr="003315B4" w:rsidRDefault="00111D31" w:rsidP="00F73BF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2</w:t>
            </w:r>
            <w:r w:rsidR="00F73BF3">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F73BF3" w:rsidRPr="003315B4" w:rsidRDefault="00F73BF3" w:rsidP="00F73BF3">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Дидактическая игра «Кто пришел? Кто ушел?» Чтение потешки «Наши уточки с утра…»</w:t>
            </w:r>
          </w:p>
          <w:p w:rsidR="00F73BF3" w:rsidRPr="003315B4" w:rsidRDefault="00F73BF3" w:rsidP="00F73BF3">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совершенствовать умение детей понимать вопросы воспитателя, вести простейший диалог со сверстниками, развивать внимание. Способствовать развитию умения детей  различать и называть птиц, о которых упоминается в потешке. Воспитывать любовь и бережное отношение к птицам.</w:t>
            </w:r>
          </w:p>
        </w:tc>
        <w:tc>
          <w:tcPr>
            <w:tcW w:w="3133" w:type="dxa"/>
            <w:tcBorders>
              <w:top w:val="single" w:sz="4" w:space="0" w:color="auto"/>
              <w:left w:val="single" w:sz="4" w:space="0" w:color="auto"/>
              <w:bottom w:val="single" w:sz="4" w:space="0" w:color="auto"/>
              <w:right w:val="nil"/>
            </w:tcBorders>
          </w:tcPr>
          <w:p w:rsidR="00F73BF3" w:rsidRPr="003315B4" w:rsidRDefault="00F73BF3" w:rsidP="00F73BF3">
            <w:pPr>
              <w:rPr>
                <w:rFonts w:ascii="Times New Roman" w:hAnsi="Times New Roman" w:cs="Times New Roman"/>
                <w:sz w:val="24"/>
                <w:szCs w:val="24"/>
              </w:rPr>
            </w:pPr>
            <w:r w:rsidRPr="003315B4">
              <w:rPr>
                <w:rFonts w:ascii="Times New Roman" w:hAnsi="Times New Roman" w:cs="Times New Roman"/>
                <w:sz w:val="24"/>
                <w:szCs w:val="24"/>
              </w:rPr>
              <w:t>Картинки: солнышко, уточка, гуси, индюк, курочка, голуби.</w:t>
            </w:r>
          </w:p>
          <w:p w:rsidR="00F73BF3" w:rsidRPr="003315B4" w:rsidRDefault="00F73BF3"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F73BF3" w:rsidRPr="003315B4" w:rsidRDefault="00F73BF3" w:rsidP="00F73BF3">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Стр.46</w:t>
            </w:r>
          </w:p>
          <w:p w:rsidR="00F73BF3" w:rsidRPr="003315B4" w:rsidRDefault="00F73BF3" w:rsidP="00F73BF3">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169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b/>
                <w:sz w:val="24"/>
                <w:szCs w:val="24"/>
              </w:rPr>
            </w:pPr>
          </w:p>
          <w:p w:rsidR="000B000E" w:rsidRPr="003315B4" w:rsidRDefault="00111D31"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03</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Занятия  №17.</w:t>
            </w:r>
          </w:p>
          <w:p w:rsidR="000B000E" w:rsidRPr="003315B4" w:rsidRDefault="000B000E" w:rsidP="000B000E">
            <w:pPr>
              <w:shd w:val="clear" w:color="auto" w:fill="FFFFFF"/>
              <w:spacing w:after="120" w:line="315" w:lineRule="atLeast"/>
              <w:jc w:val="both"/>
              <w:rPr>
                <w:rFonts w:ascii="Times New Roman" w:eastAsia="Calibri"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eastAsia="Times New Roman" w:hAnsi="Times New Roman" w:cs="Times New Roman"/>
                <w:b/>
                <w:bCs/>
                <w:color w:val="000000"/>
                <w:sz w:val="24"/>
                <w:szCs w:val="24"/>
              </w:rPr>
              <w:t> </w:t>
            </w:r>
            <w:r w:rsidRPr="003315B4">
              <w:rPr>
                <w:rFonts w:ascii="Times New Roman" w:eastAsia="Times New Roman" w:hAnsi="Times New Roman" w:cs="Times New Roman"/>
                <w:color w:val="000000"/>
                <w:sz w:val="24"/>
                <w:szCs w:val="24"/>
              </w:rPr>
              <w:t>Воспитывать  умение действовать самостоятельно; развивать интерес к участию в подвижных играх и физических упражнениях</w:t>
            </w:r>
            <w:r w:rsidRPr="003315B4">
              <w:rPr>
                <w:rFonts w:ascii="Times New Roman" w:eastAsia="Calibri" w:hAnsi="Times New Roman" w:cs="Times New Roman"/>
                <w:b/>
                <w:sz w:val="24"/>
                <w:szCs w:val="24"/>
              </w:rPr>
              <w:t xml:space="preserve"> .</w:t>
            </w:r>
            <w:r w:rsidRPr="003315B4">
              <w:rPr>
                <w:rFonts w:ascii="Times New Roman" w:hAnsi="Times New Roman" w:cs="Times New Roman"/>
                <w:sz w:val="24"/>
                <w:szCs w:val="24"/>
              </w:rPr>
              <w:t>Упражнять детей в ходьбе и беге в прямом направлении не наталкиваясь друг на друга.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Кубики, обручи, мячи среднего размера.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Стр.34</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169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b/>
                <w:sz w:val="24"/>
                <w:szCs w:val="24"/>
              </w:rPr>
            </w:pPr>
          </w:p>
          <w:p w:rsidR="000B000E" w:rsidRPr="003315B4" w:rsidRDefault="00111D31"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03</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«Заборчик для избушки».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у детей работать с пластилином (глиной), мелкую моторику рук ;учить раскрывать комочки (пластилина)прямыми движениями (столбики );прививать интерес к творческой деятельности ;воспитывать аккуратность.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Поделка-избушка из пластилина ,игрушка петушок ,комочки пластилина ( глины),дощечки, влажные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Стр.26</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b/>
          <w:sz w:val="24"/>
          <w:szCs w:val="24"/>
          <w:lang w:eastAsia="en-US"/>
        </w:rPr>
      </w:pPr>
    </w:p>
    <w:tbl>
      <w:tblPr>
        <w:tblStyle w:val="220"/>
        <w:tblW w:w="0" w:type="auto"/>
        <w:tblLook w:val="04A0" w:firstRow="1" w:lastRow="0" w:firstColumn="1" w:lastColumn="0" w:noHBand="0" w:noVBand="1"/>
      </w:tblPr>
      <w:tblGrid>
        <w:gridCol w:w="3742"/>
        <w:gridCol w:w="5948"/>
        <w:gridCol w:w="3106"/>
        <w:gridCol w:w="1990"/>
      </w:tblGrid>
      <w:tr w:rsidR="000B000E" w:rsidRPr="003315B4" w:rsidTr="000B000E">
        <w:trPr>
          <w:trHeight w:val="2423"/>
        </w:trPr>
        <w:tc>
          <w:tcPr>
            <w:tcW w:w="374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right"/>
              <w:rPr>
                <w:rFonts w:ascii="Times New Roman" w:eastAsia="Calibri" w:hAnsi="Times New Roman" w:cs="Times New Roman"/>
                <w:b/>
                <w:sz w:val="24"/>
                <w:szCs w:val="24"/>
              </w:rPr>
            </w:pPr>
          </w:p>
          <w:p w:rsidR="000B000E" w:rsidRPr="003315B4" w:rsidRDefault="000B000E" w:rsidP="000B000E">
            <w:pPr>
              <w:jc w:val="right"/>
              <w:rPr>
                <w:rFonts w:ascii="Times New Roman" w:eastAsia="Calibri" w:hAnsi="Times New Roman" w:cs="Times New Roman"/>
                <w:b/>
                <w:sz w:val="24"/>
                <w:szCs w:val="24"/>
              </w:rPr>
            </w:pPr>
          </w:p>
          <w:p w:rsidR="000B000E" w:rsidRPr="003315B4" w:rsidRDefault="000B000E" w:rsidP="000B000E">
            <w:pPr>
              <w:jc w:val="right"/>
              <w:rPr>
                <w:rFonts w:ascii="Times New Roman" w:eastAsia="Calibri" w:hAnsi="Times New Roman" w:cs="Times New Roman"/>
                <w:b/>
                <w:sz w:val="24"/>
                <w:szCs w:val="24"/>
              </w:rPr>
            </w:pPr>
          </w:p>
          <w:p w:rsidR="000B000E" w:rsidRPr="003315B4" w:rsidRDefault="00111D31" w:rsidP="000B000E">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04</w:t>
            </w:r>
            <w:r w:rsidR="000B000E" w:rsidRPr="003315B4">
              <w:rPr>
                <w:rFonts w:ascii="Times New Roman" w:eastAsia="Calibri" w:hAnsi="Times New Roman" w:cs="Times New Roman"/>
                <w:b/>
                <w:sz w:val="24"/>
                <w:szCs w:val="24"/>
              </w:rPr>
              <w:t>.11</w:t>
            </w:r>
          </w:p>
        </w:tc>
        <w:tc>
          <w:tcPr>
            <w:tcW w:w="594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Занятие№18</w:t>
            </w:r>
          </w:p>
          <w:p w:rsidR="000B000E" w:rsidRPr="003315B4" w:rsidRDefault="000B000E" w:rsidP="000B000E">
            <w:pPr>
              <w:shd w:val="clear" w:color="auto" w:fill="FFFFFF"/>
              <w:spacing w:after="120" w:line="315" w:lineRule="atLeast"/>
              <w:jc w:val="both"/>
              <w:rPr>
                <w:rFonts w:ascii="Times New Roman" w:eastAsia="Calibri"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eastAsia="Times New Roman" w:hAnsi="Times New Roman" w:cs="Times New Roman"/>
                <w:b/>
                <w:bCs/>
                <w:color w:val="000000"/>
                <w:sz w:val="24"/>
                <w:szCs w:val="24"/>
              </w:rPr>
              <w:t> </w:t>
            </w:r>
            <w:r w:rsidRPr="003315B4">
              <w:rPr>
                <w:rFonts w:ascii="Times New Roman" w:eastAsia="Times New Roman" w:hAnsi="Times New Roman" w:cs="Times New Roman"/>
                <w:color w:val="000000"/>
                <w:sz w:val="24"/>
                <w:szCs w:val="24"/>
              </w:rPr>
              <w:t>Воспитывать  умение действовать самостоятельно; развивать интерес к участию в подвижных играх и физических упражнениях</w:t>
            </w:r>
            <w:r w:rsidRPr="003315B4">
              <w:rPr>
                <w:rFonts w:ascii="Times New Roman" w:eastAsia="Calibri" w:hAnsi="Times New Roman" w:cs="Times New Roman"/>
                <w:b/>
                <w:sz w:val="24"/>
                <w:szCs w:val="24"/>
              </w:rPr>
              <w:t xml:space="preserve"> .</w:t>
            </w:r>
            <w:r w:rsidRPr="003315B4">
              <w:rPr>
                <w:rFonts w:ascii="Times New Roman" w:hAnsi="Times New Roman" w:cs="Times New Roman"/>
                <w:sz w:val="24"/>
                <w:szCs w:val="24"/>
              </w:rPr>
              <w:t>Упражнять детей в ходьбе и беге в прямом направлении не наталкиваясь друг на друга.</w:t>
            </w:r>
          </w:p>
        </w:tc>
        <w:tc>
          <w:tcPr>
            <w:tcW w:w="3106"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eastAsia="Times New Roman" w:hAnsi="Times New Roman" w:cs="Times New Roman"/>
                <w:color w:val="000000"/>
                <w:sz w:val="24"/>
                <w:szCs w:val="24"/>
              </w:rPr>
              <w:t>Кубики (мягкие модули для обозначения дорожки), мячи.</w:t>
            </w:r>
          </w:p>
        </w:tc>
        <w:tc>
          <w:tcPr>
            <w:tcW w:w="199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35 С.Ю. Федоровна</w:t>
            </w:r>
          </w:p>
        </w:tc>
      </w:tr>
      <w:tr w:rsidR="000B000E" w:rsidRPr="003315B4" w:rsidTr="000B000E">
        <w:trPr>
          <w:trHeight w:val="1446"/>
        </w:trPr>
        <w:tc>
          <w:tcPr>
            <w:tcW w:w="3742"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F73BF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04</w:t>
            </w:r>
            <w:r w:rsidR="000B000E" w:rsidRPr="003315B4">
              <w:rPr>
                <w:rFonts w:ascii="Times New Roman" w:eastAsia="Calibri" w:hAnsi="Times New Roman" w:cs="Times New Roman"/>
                <w:b/>
                <w:sz w:val="24"/>
                <w:szCs w:val="24"/>
              </w:rPr>
              <w:t>.11</w:t>
            </w:r>
          </w:p>
        </w:tc>
        <w:tc>
          <w:tcPr>
            <w:tcW w:w="594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формирование умения различать предметы по форме и называть их: кубик, шарик, кирпичик; совершенствование предметных действий.</w:t>
            </w:r>
          </w:p>
          <w:p w:rsidR="000B000E" w:rsidRPr="003315B4" w:rsidRDefault="000B000E" w:rsidP="000B000E">
            <w:pPr>
              <w:jc w:val="both"/>
              <w:rPr>
                <w:rFonts w:ascii="Times New Roman" w:eastAsia="Calibri" w:hAnsi="Times New Roman" w:cs="Times New Roman"/>
                <w:sz w:val="24"/>
                <w:szCs w:val="24"/>
              </w:rPr>
            </w:pPr>
          </w:p>
        </w:tc>
        <w:tc>
          <w:tcPr>
            <w:tcW w:w="3106"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Чудесный мешочек, кубики, шарики, кирпичики одинакового цвета и величины, 3 коробки.</w:t>
            </w:r>
          </w:p>
        </w:tc>
        <w:tc>
          <w:tcPr>
            <w:tcW w:w="1990"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Стр.14 И. А ПОМОРАЕВА</w:t>
            </w:r>
          </w:p>
        </w:tc>
      </w:tr>
    </w:tbl>
    <w:p w:rsidR="00895467" w:rsidRDefault="00895467" w:rsidP="000B000E">
      <w:pPr>
        <w:rPr>
          <w:rFonts w:ascii="Times New Roman" w:eastAsiaTheme="minorHAnsi" w:hAnsi="Times New Roman" w:cs="Times New Roman"/>
          <w:b/>
          <w:sz w:val="24"/>
          <w:szCs w:val="24"/>
          <w:lang w:eastAsia="en-US"/>
        </w:rPr>
      </w:pPr>
    </w:p>
    <w:p w:rsidR="001F3F5B" w:rsidRPr="003315B4" w:rsidRDefault="001F3F5B" w:rsidP="001F3F5B">
      <w:pPr>
        <w:jc w:val="center"/>
        <w:rPr>
          <w:rFonts w:ascii="Times New Roman" w:eastAsiaTheme="minorHAnsi" w:hAnsi="Times New Roman" w:cs="Times New Roman"/>
          <w:b/>
          <w:sz w:val="24"/>
          <w:szCs w:val="24"/>
          <w:lang w:eastAsia="en-US"/>
        </w:rPr>
      </w:pPr>
    </w:p>
    <w:p w:rsidR="000B000E" w:rsidRPr="003315B4" w:rsidRDefault="000B000E" w:rsidP="001F3F5B">
      <w:pPr>
        <w:jc w:val="center"/>
        <w:rPr>
          <w:rFonts w:ascii="Times New Roman" w:eastAsiaTheme="minorHAnsi" w:hAnsi="Times New Roman" w:cs="Times New Roman"/>
          <w:sz w:val="24"/>
          <w:szCs w:val="24"/>
          <w:lang w:eastAsia="en-US"/>
        </w:rPr>
      </w:pPr>
      <w:r w:rsidRPr="003315B4">
        <w:rPr>
          <w:rFonts w:ascii="Times New Roman" w:eastAsiaTheme="minorHAnsi" w:hAnsi="Times New Roman" w:cs="Times New Roman"/>
          <w:b/>
          <w:sz w:val="24"/>
          <w:szCs w:val="24"/>
          <w:lang w:eastAsia="en-US"/>
        </w:rPr>
        <w:t>Ноябрь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«Моя станица, моя страна»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Формировать у детей начальных представлений о родном крае, его истории и культуре. Воспитывать любовь к родному краю.</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0B000E" w:rsidRPr="003315B4" w:rsidRDefault="000B000E" w:rsidP="000B000E">
            <w:pPr>
              <w:rPr>
                <w:rFonts w:ascii="Times New Roman" w:eastAsia="Calibri" w:hAnsi="Times New Roman" w:cs="Times New Roman"/>
                <w:sz w:val="24"/>
                <w:szCs w:val="24"/>
              </w:rPr>
            </w:pPr>
            <w:r w:rsidRPr="003315B4">
              <w:rPr>
                <w:rFonts w:ascii="Times New Roman" w:hAnsi="Times New Roman" w:cs="Times New Roman"/>
                <w:sz w:val="24"/>
                <w:szCs w:val="24"/>
              </w:rPr>
              <w:t xml:space="preserve">   Расширять представления о профессиях. Знакомить с некоторыми выдающимися людьми, прославившими Россию.</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ayout w:type="fixed"/>
        <w:tblLook w:val="04A0" w:firstRow="1" w:lastRow="0" w:firstColumn="1" w:lastColumn="0" w:noHBand="0" w:noVBand="1"/>
      </w:tblPr>
      <w:tblGrid>
        <w:gridCol w:w="3677"/>
        <w:gridCol w:w="5733"/>
        <w:gridCol w:w="3059"/>
        <w:gridCol w:w="2240"/>
      </w:tblGrid>
      <w:tr w:rsidR="000B000E" w:rsidRPr="003315B4" w:rsidTr="000B000E">
        <w:trPr>
          <w:trHeight w:val="222"/>
        </w:trPr>
        <w:tc>
          <w:tcPr>
            <w:tcW w:w="14709"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677"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5733"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9"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240"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c>
          <w:tcPr>
            <w:tcW w:w="3677"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jc w:val="center"/>
              <w:rPr>
                <w:rFonts w:ascii="Times New Roman" w:eastAsia="Calibri" w:hAnsi="Times New Roman" w:cs="Times New Roman"/>
                <w:b/>
                <w:sz w:val="24"/>
                <w:szCs w:val="24"/>
              </w:rPr>
            </w:pPr>
          </w:p>
          <w:p w:rsidR="000B000E" w:rsidRPr="003315B4" w:rsidRDefault="000B000E" w:rsidP="000B000E">
            <w:pPr>
              <w:jc w:val="center"/>
              <w:rPr>
                <w:rFonts w:ascii="Times New Roman" w:eastAsia="Calibri" w:hAnsi="Times New Roman" w:cs="Times New Roman"/>
                <w:b/>
                <w:sz w:val="24"/>
                <w:szCs w:val="24"/>
              </w:rPr>
            </w:pPr>
          </w:p>
          <w:p w:rsidR="000B000E" w:rsidRPr="003315B4" w:rsidRDefault="000B000E" w:rsidP="000B000E">
            <w:pPr>
              <w:jc w:val="center"/>
              <w:rPr>
                <w:rFonts w:ascii="Times New Roman" w:eastAsia="Calibri" w:hAnsi="Times New Roman" w:cs="Times New Roman"/>
                <w:b/>
                <w:sz w:val="24"/>
                <w:szCs w:val="24"/>
              </w:rPr>
            </w:pPr>
          </w:p>
          <w:p w:rsidR="000B000E" w:rsidRPr="003315B4" w:rsidRDefault="000B000E" w:rsidP="000B000E">
            <w:pPr>
              <w:jc w:val="center"/>
              <w:rPr>
                <w:rFonts w:ascii="Times New Roman" w:eastAsia="Calibri" w:hAnsi="Times New Roman" w:cs="Times New Roman"/>
                <w:b/>
                <w:sz w:val="24"/>
                <w:szCs w:val="24"/>
              </w:rPr>
            </w:pPr>
          </w:p>
          <w:p w:rsidR="000B000E" w:rsidRPr="003315B4" w:rsidRDefault="00111D31" w:rsidP="000B000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.11</w:t>
            </w:r>
          </w:p>
        </w:tc>
        <w:tc>
          <w:tcPr>
            <w:tcW w:w="5733" w:type="dxa"/>
          </w:tcPr>
          <w:p w:rsidR="000B000E" w:rsidRPr="003315B4" w:rsidRDefault="000B000E" w:rsidP="002E44FD">
            <w:pPr>
              <w:pStyle w:val="2"/>
              <w:outlineLvl w:val="1"/>
              <w:rPr>
                <w:b/>
                <w:i w:val="0"/>
                <w:sz w:val="24"/>
                <w:szCs w:val="24"/>
              </w:rPr>
            </w:pPr>
            <w:r w:rsidRPr="003315B4">
              <w:rPr>
                <w:b/>
                <w:i w:val="0"/>
                <w:sz w:val="24"/>
                <w:szCs w:val="24"/>
              </w:rPr>
              <w:t xml:space="preserve">Тема: </w:t>
            </w:r>
            <w:r w:rsidRPr="003315B4">
              <w:rPr>
                <w:i w:val="0"/>
                <w:sz w:val="24"/>
                <w:szCs w:val="24"/>
              </w:rPr>
              <w:t>«Рыбка плавает в воде»</w:t>
            </w:r>
          </w:p>
          <w:p w:rsidR="000B000E" w:rsidRPr="003315B4" w:rsidRDefault="000B000E" w:rsidP="002E44FD">
            <w:pPr>
              <w:pStyle w:val="2"/>
              <w:outlineLvl w:val="1"/>
              <w:rPr>
                <w:i w:val="0"/>
                <w:sz w:val="24"/>
                <w:szCs w:val="24"/>
              </w:rPr>
            </w:pPr>
            <w:r w:rsidRPr="003315B4">
              <w:rPr>
                <w:b/>
                <w:i w:val="0"/>
                <w:sz w:val="24"/>
                <w:szCs w:val="24"/>
              </w:rPr>
              <w:t>Задачи:</w:t>
            </w:r>
            <w:r w:rsidRPr="003315B4">
              <w:rPr>
                <w:i w:val="0"/>
                <w:sz w:val="24"/>
                <w:szCs w:val="24"/>
              </w:rPr>
              <w:t xml:space="preserve"> дать детям элементарные представления об аквариумных  рыбах.</w:t>
            </w:r>
          </w:p>
          <w:p w:rsidR="000B000E" w:rsidRPr="003315B4" w:rsidRDefault="000B000E" w:rsidP="002E44FD">
            <w:pPr>
              <w:pStyle w:val="2"/>
              <w:outlineLvl w:val="1"/>
              <w:rPr>
                <w:i w:val="0"/>
                <w:sz w:val="24"/>
                <w:szCs w:val="24"/>
              </w:rPr>
            </w:pPr>
            <w:r w:rsidRPr="003315B4">
              <w:rPr>
                <w:i w:val="0"/>
                <w:sz w:val="24"/>
                <w:szCs w:val="24"/>
              </w:rPr>
              <w:t>формировать интерес к обитателям аквариума.</w:t>
            </w:r>
          </w:p>
          <w:p w:rsidR="000B000E" w:rsidRPr="003315B4" w:rsidRDefault="000B000E" w:rsidP="000B000E">
            <w:pPr>
              <w:jc w:val="center"/>
              <w:rPr>
                <w:rFonts w:ascii="Times New Roman" w:eastAsia="Calibri" w:hAnsi="Times New Roman" w:cs="Times New Roman"/>
                <w:b/>
                <w:sz w:val="24"/>
                <w:szCs w:val="24"/>
              </w:rPr>
            </w:pPr>
          </w:p>
        </w:tc>
        <w:tc>
          <w:tcPr>
            <w:tcW w:w="3059"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Аквариум с золотой рыбкой , корм для рыб.</w:t>
            </w:r>
          </w:p>
          <w:p w:rsidR="000B000E" w:rsidRPr="003315B4" w:rsidRDefault="000B000E" w:rsidP="000B000E">
            <w:pPr>
              <w:rPr>
                <w:rFonts w:ascii="Times New Roman" w:eastAsia="Calibri" w:hAnsi="Times New Roman" w:cs="Times New Roman"/>
                <w:b/>
                <w:sz w:val="24"/>
                <w:szCs w:val="24"/>
              </w:rPr>
            </w:pPr>
          </w:p>
        </w:tc>
        <w:tc>
          <w:tcPr>
            <w:tcW w:w="2240"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Стр.23 О.А Соломенникова.</w:t>
            </w:r>
          </w:p>
          <w:p w:rsidR="000B000E" w:rsidRPr="003315B4" w:rsidRDefault="000B000E" w:rsidP="000B000E">
            <w:pPr>
              <w:rPr>
                <w:rFonts w:ascii="Times New Roman" w:eastAsia="Calibri" w:hAnsi="Times New Roman" w:cs="Times New Roman"/>
                <w:b/>
                <w:sz w:val="24"/>
                <w:szCs w:val="24"/>
              </w:rPr>
            </w:pPr>
          </w:p>
        </w:tc>
      </w:tr>
      <w:tr w:rsidR="000B000E" w:rsidRPr="003315B4" w:rsidTr="000B000E">
        <w:trPr>
          <w:trHeight w:val="2026"/>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8</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«Узор для платья куклы»</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Задачи: формировать представления детей о частях тела; вызвать украсит платье куклы; развивать умение работать кистью, различать краски по цвету.</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w:t>
            </w: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Силуэты платья куклы ,гуашь, кисти, банка с водой, салфетки.</w:t>
            </w: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.27</w:t>
            </w:r>
          </w:p>
        </w:tc>
      </w:tr>
      <w:tr w:rsidR="000B000E" w:rsidRPr="003315B4" w:rsidTr="000B000E">
        <w:trPr>
          <w:trHeight w:val="2423"/>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8</w:t>
            </w:r>
            <w:r w:rsidR="000B000E" w:rsidRPr="003315B4">
              <w:rPr>
                <w:rFonts w:ascii="Times New Roman" w:eastAsia="Calibri" w:hAnsi="Times New Roman" w:cs="Times New Roman"/>
                <w:b/>
                <w:sz w:val="24"/>
                <w:szCs w:val="24"/>
              </w:rPr>
              <w:t>.11</w:t>
            </w: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Дидактическая игра «Это я придумал». Чтение детям русской народной потешки «Пошел котик на торжок…»</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закрепить умение детей объединять действием 2-3 любые игрушки, озвучивать полученный результат при помощи фразовой речи; познакомить с народной потешкой; воспитывать доброжелательность.</w:t>
            </w: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Кот.</w:t>
            </w:r>
          </w:p>
          <w:p w:rsidR="000B000E" w:rsidRPr="003315B4" w:rsidRDefault="000B000E" w:rsidP="000B000E">
            <w:pPr>
              <w:jc w:val="both"/>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Стр.48 В.В Гербова.</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.11</w:t>
            </w: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Дидактические игры и упражнения с кубиками и кирпичиками.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:упражнять детей в различении и назывании цветов (красный, синий, желтый), выполнении заданий воспитателя, рассчитанных на понимание речи и ее активизацию; воспитывать аккуратность при выполнении работы.</w:t>
            </w: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Кубики и кирпичики трех цветов.</w:t>
            </w: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Стр.49</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9"/>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.11</w:t>
            </w: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Занятие </w:t>
            </w:r>
            <w:r w:rsidRPr="003315B4">
              <w:rPr>
                <w:rFonts w:ascii="Times New Roman" w:eastAsia="Calibri" w:hAnsi="Times New Roman" w:cs="Times New Roman"/>
                <w:sz w:val="24"/>
                <w:szCs w:val="24"/>
              </w:rPr>
              <w:t>№19</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eastAsia="Times New Roman" w:hAnsi="Times New Roman" w:cs="Times New Roman"/>
                <w:b/>
                <w:sz w:val="24"/>
                <w:szCs w:val="24"/>
              </w:rPr>
              <w:t>:</w:t>
            </w:r>
            <w:r w:rsidRPr="003315B4">
              <w:rPr>
                <w:rFonts w:ascii="Times New Roman" w:eastAsia="Times New Roman" w:hAnsi="Times New Roman" w:cs="Times New Roman"/>
                <w:sz w:val="24"/>
                <w:szCs w:val="24"/>
              </w:rPr>
              <w:t xml:space="preserve"> Упражнять детей в ходьбе по кругу и беге врассыпную, Вызвать у детей хороший эмоциональный отклик на игровое занятие и желание участвовать в нём.</w:t>
            </w:r>
          </w:p>
          <w:p w:rsidR="000B000E" w:rsidRPr="003315B4" w:rsidRDefault="000B000E" w:rsidP="000B000E">
            <w:pPr>
              <w:jc w:val="both"/>
              <w:rPr>
                <w:rFonts w:ascii="Times New Roman" w:eastAsia="Calibri" w:hAnsi="Times New Roman" w:cs="Times New Roman"/>
                <w:b/>
                <w:sz w:val="24"/>
                <w:szCs w:val="24"/>
              </w:rPr>
            </w:pP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Скамейка, игрушки, мяч.</w:t>
            </w: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С.35 С.Ю. Федоровна</w:t>
            </w:r>
          </w:p>
        </w:tc>
      </w:tr>
      <w:tr w:rsidR="000B000E" w:rsidRPr="003315B4" w:rsidTr="000B000E">
        <w:trPr>
          <w:trHeight w:val="2423"/>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«Баранки для Мишки».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слушать, отвечать на вопросы; знают назначение пластилина, его назначение, приемы работы с ним; развивать умение лепить баранки, обыгрывать получившийся объект.</w:t>
            </w: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дощечка, игрушка Мишка салфетки.</w:t>
            </w: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Стр.29</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677"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w:t>
            </w:r>
            <w:r w:rsidR="000B000E" w:rsidRPr="003315B4">
              <w:rPr>
                <w:rFonts w:ascii="Times New Roman" w:eastAsia="Calibri" w:hAnsi="Times New Roman" w:cs="Times New Roman"/>
                <w:b/>
                <w:sz w:val="24"/>
                <w:szCs w:val="24"/>
              </w:rPr>
              <w:t>.11</w:t>
            </w:r>
          </w:p>
        </w:tc>
        <w:tc>
          <w:tcPr>
            <w:tcW w:w="57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Занятие </w:t>
            </w:r>
            <w:r w:rsidRPr="003315B4">
              <w:rPr>
                <w:rFonts w:ascii="Times New Roman" w:eastAsia="Calibri" w:hAnsi="Times New Roman" w:cs="Times New Roman"/>
                <w:sz w:val="24"/>
                <w:szCs w:val="24"/>
              </w:rPr>
              <w:t>№20</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eastAsia="Times New Roman" w:hAnsi="Times New Roman" w:cs="Times New Roman"/>
                <w:b/>
                <w:sz w:val="24"/>
                <w:szCs w:val="24"/>
              </w:rPr>
              <w:t>:</w:t>
            </w:r>
            <w:r w:rsidRPr="003315B4">
              <w:rPr>
                <w:rFonts w:ascii="Times New Roman" w:eastAsia="Times New Roman" w:hAnsi="Times New Roman" w:cs="Times New Roman"/>
                <w:sz w:val="24"/>
                <w:szCs w:val="24"/>
              </w:rPr>
              <w:t xml:space="preserve"> Упражнять детей в ходьбе по кругу и беге врассыпную. Вызвать у детей хороший эмоциональный отклик на игровое занятие и желание участвовать в нём.</w:t>
            </w:r>
          </w:p>
          <w:p w:rsidR="000B000E" w:rsidRPr="003315B4" w:rsidRDefault="000B000E" w:rsidP="000B000E">
            <w:pPr>
              <w:jc w:val="both"/>
              <w:rPr>
                <w:rFonts w:ascii="Times New Roman" w:eastAsia="Calibri" w:hAnsi="Times New Roman" w:cs="Times New Roman"/>
                <w:sz w:val="24"/>
                <w:szCs w:val="24"/>
              </w:rPr>
            </w:pPr>
          </w:p>
        </w:tc>
        <w:tc>
          <w:tcPr>
            <w:tcW w:w="3059"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eastAsia="Times New Roman" w:hAnsi="Times New Roman" w:cs="Times New Roman"/>
                <w:sz w:val="24"/>
                <w:szCs w:val="24"/>
              </w:rPr>
              <w:t>Гимнастическая палка , мяч, дуга.</w:t>
            </w:r>
          </w:p>
        </w:tc>
        <w:tc>
          <w:tcPr>
            <w:tcW w:w="2240"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36 С. Ю. Федоровна.</w:t>
            </w:r>
          </w:p>
        </w:tc>
      </w:tr>
      <w:tr w:rsidR="000B000E" w:rsidRPr="003315B4" w:rsidTr="000B000E">
        <w:trPr>
          <w:trHeight w:val="2423"/>
        </w:trPr>
        <w:tc>
          <w:tcPr>
            <w:tcW w:w="3677"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w:t>
            </w:r>
            <w:r w:rsidR="000B000E" w:rsidRPr="003315B4">
              <w:rPr>
                <w:rFonts w:ascii="Times New Roman" w:eastAsia="Calibri" w:hAnsi="Times New Roman" w:cs="Times New Roman"/>
                <w:b/>
                <w:sz w:val="24"/>
                <w:szCs w:val="24"/>
              </w:rPr>
              <w:t>.11</w:t>
            </w:r>
          </w:p>
        </w:tc>
        <w:tc>
          <w:tcPr>
            <w:tcW w:w="5733"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различать предметы контрастной величины и обозначать их словами: большой, маленький.</w:t>
            </w:r>
          </w:p>
        </w:tc>
        <w:tc>
          <w:tcPr>
            <w:tcW w:w="3059"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Большое и маленькое ведерки одного цвета, большие и маленькие формочки одного цвета.</w:t>
            </w:r>
          </w:p>
        </w:tc>
        <w:tc>
          <w:tcPr>
            <w:tcW w:w="2240"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Стр.15</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1F3F5B">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ноябрь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jc w:val="center"/>
              <w:rPr>
                <w:rFonts w:ascii="Times New Roman" w:hAnsi="Times New Roman" w:cs="Times New Roman"/>
                <w:b/>
                <w:sz w:val="24"/>
                <w:szCs w:val="24"/>
                <w:u w:val="single"/>
              </w:rPr>
            </w:pPr>
          </w:p>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ПЕРИОДА:«Новогодний праздник»</w:t>
            </w:r>
          </w:p>
          <w:p w:rsidR="000B000E" w:rsidRPr="003315B4" w:rsidRDefault="000B000E" w:rsidP="000B000E">
            <w:pPr>
              <w:tabs>
                <w:tab w:val="left" w:pos="2694"/>
              </w:tabs>
              <w:rPr>
                <w:rFonts w:ascii="Times New Roman" w:eastAsia="Calibri"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B000E" w:rsidRPr="003315B4" w:rsidRDefault="000B000E" w:rsidP="000B000E">
            <w:pPr>
              <w:rPr>
                <w:rFonts w:ascii="Times New Roman" w:eastAsia="Calibri" w:hAnsi="Times New Roman" w:cs="Times New Roman"/>
                <w:sz w:val="24"/>
                <w:szCs w:val="24"/>
              </w:rPr>
            </w:pPr>
          </w:p>
        </w:tc>
      </w:tr>
    </w:tbl>
    <w:p w:rsidR="00895467" w:rsidRPr="003315B4" w:rsidRDefault="00895467" w:rsidP="000B000E">
      <w:pPr>
        <w:rPr>
          <w:rFonts w:ascii="Times New Roman" w:eastAsia="Calibr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Calibri" w:hAnsi="Times New Roman" w:cs="Times New Roman"/>
          <w:b/>
          <w:sz w:val="24"/>
          <w:szCs w:val="24"/>
          <w:lang w:eastAsia="en-US"/>
        </w:rPr>
        <w:t xml:space="preserve"> Организованная образовательная деятельность</w:t>
      </w:r>
    </w:p>
    <w:tbl>
      <w:tblPr>
        <w:tblStyle w:val="220"/>
        <w:tblW w:w="0" w:type="auto"/>
        <w:tblLook w:val="04A0" w:firstRow="1" w:lastRow="0" w:firstColumn="1" w:lastColumn="0" w:noHBand="0" w:noVBand="1"/>
      </w:tblPr>
      <w:tblGrid>
        <w:gridCol w:w="3692"/>
        <w:gridCol w:w="5786"/>
        <w:gridCol w:w="3047"/>
        <w:gridCol w:w="2261"/>
      </w:tblGrid>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.11</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«Мы  накрываем на стол».</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Привлекать к выполнению простейших трудовых действий совместно со взрослыми накрывать на стол. Обогащать словарь детей глаголами обозначающими трудовые действия. </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Игрушечные столовые приборы.</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Стр.19 Л.Б. Абрамова</w:t>
            </w:r>
          </w:p>
        </w:tc>
      </w:tr>
      <w:tr w:rsidR="000B000E" w:rsidRPr="003315B4" w:rsidTr="000B000E">
        <w:trPr>
          <w:trHeight w:val="9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«Колеса для машины».</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рисовать округлые формы сравнивать предметы по величине вызывать интерес к дорисовыванию  деталей предметов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Листы бумаги с изображением машины без колес  , карандаши черного и коричневого цвета.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30</w:t>
            </w:r>
          </w:p>
          <w:p w:rsidR="000B000E" w:rsidRPr="003315B4" w:rsidRDefault="000B000E" w:rsidP="000B000E">
            <w:pPr>
              <w:rPr>
                <w:rFonts w:ascii="Times New Roman" w:hAnsi="Times New Roman" w:cs="Times New Roman"/>
                <w:sz w:val="24"/>
                <w:szCs w:val="24"/>
              </w:rPr>
            </w:pPr>
          </w:p>
        </w:tc>
      </w:tr>
      <w:tr w:rsidR="000B000E" w:rsidRPr="003315B4" w:rsidTr="005D5B66">
        <w:trPr>
          <w:trHeight w:val="191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сказки «Козлятки и волк».</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познакомить детей со сказкой «Козлятки и волк»; вызвать желание поиграть в сказку; воспитывать послушание.</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Фигурки настольного театра.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Стр.49</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Игра-инсценировка «Добрый вечер, мамочка».</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рассказать детям о том, как лучше встретить  вечером  мама, вернувшуюся с работы, что сказать ей (или любому другому родному человеку); активизировать речь детей; воспитывать любовь к родным людям.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Игрушки: зайчик, мишка.</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Стр.50</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»№21                           </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детей в ходьбе в прямом направлении и беге в различном направлении. Формировать основные жизненно важные  движения.</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color w:val="000000" w:themeColor="text1"/>
                <w:sz w:val="24"/>
                <w:szCs w:val="24"/>
              </w:rPr>
              <w:t>Веревка, гимнастическая палка, мячи, дуга.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С.37С.Ю.Федорова.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«Орешки для белочки ».</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отвечать на вопросы; закреплять цвета, назначение пластилина, приемы лепки; умение отделять кусочки пластилина от большого куска; воспитывать положительные эмоции в процессе игры; умение аккуратно работать с материалом.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салфетки, дощечки Игрушка белочка, орешки и корзинка.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Стр.31</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Занятие№22    </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детей в ходьбе и беге врассыпную, совершенствовать           ориентировку в пространстве, умение двигаться в заданном направлении; прыжки     на месте и с продвижением вперед; развивать координацию движений.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color w:val="000000" w:themeColor="text1"/>
                <w:sz w:val="24"/>
                <w:szCs w:val="24"/>
              </w:rPr>
              <w:t>Погремушка и  скамейка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 xml:space="preserve">Стр.37 </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С.Ю .Федорова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различать предметы контрастной величины и обозначать их словами: большой, маленький; совершенствование предметных действий.</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15</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И.А. Помораева</w:t>
            </w:r>
          </w:p>
        </w:tc>
      </w:tr>
    </w:tbl>
    <w:p w:rsidR="000B000E" w:rsidRPr="003315B4" w:rsidRDefault="000B000E" w:rsidP="000B000E">
      <w:pPr>
        <w:rPr>
          <w:rFonts w:ascii="Times New Roman" w:eastAsiaTheme="minorHAnsi" w:hAnsi="Times New Roman" w:cs="Times New Roman"/>
          <w:b/>
          <w:sz w:val="24"/>
          <w:szCs w:val="24"/>
          <w:lang w:eastAsia="en-US"/>
        </w:rPr>
      </w:pPr>
    </w:p>
    <w:p w:rsidR="000B000E" w:rsidRPr="003315B4" w:rsidRDefault="000B000E" w:rsidP="008D70D7">
      <w:pPr>
        <w:jc w:val="center"/>
        <w:rPr>
          <w:rFonts w:ascii="Times New Roman" w:eastAsiaTheme="minorHAnsi" w:hAnsi="Times New Roman" w:cs="Times New Roman"/>
          <w:sz w:val="24"/>
          <w:szCs w:val="24"/>
          <w:lang w:eastAsia="en-US"/>
        </w:rPr>
      </w:pPr>
      <w:r w:rsidRPr="003315B4">
        <w:rPr>
          <w:rFonts w:ascii="Times New Roman" w:eastAsiaTheme="minorHAnsi" w:hAnsi="Times New Roman" w:cs="Times New Roman"/>
          <w:b/>
          <w:sz w:val="24"/>
          <w:szCs w:val="24"/>
          <w:lang w:eastAsia="en-US"/>
        </w:rPr>
        <w:t>Ноябрь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ЧЕТВЕРТАЯ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«Новогодний праздник»</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tabs>
          <w:tab w:val="left" w:pos="2202"/>
          <w:tab w:val="center" w:pos="7285"/>
        </w:tabs>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ab/>
      </w: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p>
        </w:tc>
        <w:tc>
          <w:tcPr>
            <w:tcW w:w="6038" w:type="dxa"/>
          </w:tcPr>
          <w:p w:rsidR="000B000E" w:rsidRPr="003315B4" w:rsidRDefault="000B000E" w:rsidP="000B000E">
            <w:pPr>
              <w:jc w:val="center"/>
              <w:rPr>
                <w:rFonts w:ascii="Times New Roman" w:eastAsia="Calibri" w:hAnsi="Times New Roman" w:cs="Times New Roman"/>
                <w:b/>
                <w:sz w:val="24"/>
                <w:szCs w:val="24"/>
              </w:rPr>
            </w:pPr>
          </w:p>
        </w:tc>
        <w:tc>
          <w:tcPr>
            <w:tcW w:w="3133" w:type="dxa"/>
          </w:tcPr>
          <w:p w:rsidR="000B000E" w:rsidRPr="003315B4" w:rsidRDefault="000B000E" w:rsidP="000B000E">
            <w:pPr>
              <w:rPr>
                <w:rFonts w:ascii="Times New Roman" w:eastAsia="Calibri" w:hAnsi="Times New Roman" w:cs="Times New Roman"/>
                <w:b/>
                <w:sz w:val="24"/>
                <w:szCs w:val="24"/>
              </w:rPr>
            </w:pPr>
          </w:p>
        </w:tc>
        <w:tc>
          <w:tcPr>
            <w:tcW w:w="1811" w:type="dxa"/>
          </w:tcPr>
          <w:p w:rsidR="000B000E" w:rsidRPr="003315B4" w:rsidRDefault="000B000E" w:rsidP="000B000E">
            <w:pPr>
              <w:rPr>
                <w:rFonts w:ascii="Times New Roman" w:eastAsia="Calibri" w:hAnsi="Times New Roman" w:cs="Times New Roman"/>
                <w:b/>
                <w:sz w:val="24"/>
                <w:szCs w:val="24"/>
              </w:rPr>
            </w:pP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895467" w:rsidRPr="003315B4">
              <w:rPr>
                <w:rFonts w:ascii="Times New Roman" w:eastAsia="Calibri" w:hAnsi="Times New Roman" w:cs="Times New Roman"/>
                <w:b/>
                <w:sz w:val="24"/>
                <w:szCs w:val="24"/>
              </w:rPr>
              <w:t>.11</w:t>
            </w:r>
          </w:p>
        </w:tc>
        <w:tc>
          <w:tcPr>
            <w:tcW w:w="6038" w:type="dxa"/>
            <w:tcBorders>
              <w:left w:val="single" w:sz="4" w:space="0" w:color="auto"/>
              <w:bottom w:val="nil"/>
            </w:tcBorders>
          </w:tcPr>
          <w:p w:rsidR="000B000E" w:rsidRPr="003315B4" w:rsidRDefault="000B000E" w:rsidP="000B000E">
            <w:pPr>
              <w:jc w:val="both"/>
              <w:rPr>
                <w:rFonts w:ascii="Times New Roman" w:hAnsi="Times New Roman" w:cs="Times New Roman"/>
                <w:b/>
                <w:bCs/>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w:t>
            </w:r>
            <w:r w:rsidRPr="003315B4">
              <w:rPr>
                <w:rFonts w:ascii="Times New Roman" w:hAnsi="Times New Roman" w:cs="Times New Roman"/>
                <w:bCs/>
                <w:sz w:val="24"/>
                <w:szCs w:val="24"/>
              </w:rPr>
              <w:t>Овощи и фрукты».( Интернет)</w:t>
            </w:r>
          </w:p>
          <w:p w:rsidR="000B000E" w:rsidRPr="003315B4" w:rsidRDefault="000B000E" w:rsidP="000B000E">
            <w:pPr>
              <w:jc w:val="both"/>
              <w:rPr>
                <w:rFonts w:ascii="Times New Roman" w:hAnsi="Times New Roman" w:cs="Times New Roman"/>
                <w:bCs/>
                <w:sz w:val="24"/>
                <w:szCs w:val="24"/>
              </w:rPr>
            </w:pPr>
            <w:r w:rsidRPr="003315B4">
              <w:rPr>
                <w:rFonts w:ascii="Times New Roman" w:hAnsi="Times New Roman" w:cs="Times New Roman"/>
                <w:b/>
                <w:bCs/>
                <w:sz w:val="24"/>
                <w:szCs w:val="24"/>
              </w:rPr>
              <w:t xml:space="preserve">Задачи: </w:t>
            </w:r>
            <w:r w:rsidRPr="003315B4">
              <w:rPr>
                <w:rFonts w:ascii="Times New Roman" w:hAnsi="Times New Roman" w:cs="Times New Roman"/>
                <w:bCs/>
                <w:sz w:val="24"/>
                <w:szCs w:val="24"/>
              </w:rPr>
              <w:t>совершенствовать умение узнавать овощи по цвету ,величине, вкусу, называть их; различать по внешнему виду фрукты и овощи.</w:t>
            </w:r>
          </w:p>
          <w:p w:rsidR="000B000E" w:rsidRPr="003315B4" w:rsidRDefault="000B000E" w:rsidP="000B000E">
            <w:pPr>
              <w:jc w:val="both"/>
              <w:rPr>
                <w:rFonts w:ascii="Times New Roman" w:hAnsi="Times New Roman" w:cs="Times New Roman"/>
                <w:bCs/>
                <w:sz w:val="24"/>
                <w:szCs w:val="24"/>
              </w:rPr>
            </w:pPr>
            <w:r w:rsidRPr="003315B4">
              <w:rPr>
                <w:rFonts w:ascii="Times New Roman" w:hAnsi="Times New Roman" w:cs="Times New Roman"/>
                <w:bCs/>
                <w:sz w:val="24"/>
                <w:szCs w:val="24"/>
              </w:rPr>
              <w:t>Дать представление о характерных признаках некоторых овощей, их цвете. Воспитывать интерес к НОД.</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eastAsia="Calibri" w:hAnsi="Times New Roman" w:cs="Times New Roman"/>
                <w:b/>
                <w:sz w:val="24"/>
                <w:szCs w:val="24"/>
              </w:rPr>
            </w:pP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Муляжи овощей, фруктов.</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Стр.24</w:t>
            </w:r>
          </w:p>
        </w:tc>
      </w:tr>
      <w:tr w:rsidR="000B000E" w:rsidRPr="003315B4" w:rsidTr="000B000E">
        <w:trPr>
          <w:trHeight w:val="6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6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Рисование.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«На деревья на лужок ,тихо падает снежок».</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Вызвать у детей интерес к образы зимы. Желание рисовать вместе с воспитателем. Ритмично располагать  мазки на листе бумаги прививать интерес к творческой деятельности.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Бумага ( бежевый , розовый , серый), краска гуашь белая , кисти , баночка с водой и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33</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Рассматривание сюжетной картины « Таня и голуби»</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помочь детям понять содержание картины; в процессе рассматривания активизировать речь детей; содействовать развитию умения договаривать слова, небольшие фразы; воспитывать бережное отношение к птицам.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Сюжетная картина.</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Речевое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xml:space="preserve">Рассматривание сюжетной картины </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 Прятки»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помочь детям понять содержание картины; в процессе рассматривания активизировать речь детей; содействовать развитию умения договаривать слова, небольшие фразы.</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Сюжетная картина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Стр.52</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Физическое развитие.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в ходьбе по кругу взявшись за руку и беге не наталкиваясь друг на друга. Развивать интерес к участию в подвижных играх  и физических упражнениях.</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Обруч, мяч</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Стр.38 С. Ю. Федорова.</w:t>
            </w:r>
          </w:p>
        </w:tc>
      </w:tr>
      <w:tr w:rsidR="000B000E" w:rsidRPr="003315B4" w:rsidTr="000B000E">
        <w:trPr>
          <w:trHeight w:val="2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F83ED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0B000E" w:rsidRPr="003315B4">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Колобок».</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отвечать на вопросы; умение различать предметы круглой формы; закреплять  умение скатывать шар, расплющивать его; воспитывать эмоциональную отзывчивость при слушании литературных произведений; аккуратность при работе с материалом.</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Сюжетные картинки к сказке колобок; пластилин, дощечка, салфетка; игрушка .</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Стр.34</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41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8D70D7" w:rsidRPr="003315B4" w:rsidRDefault="008D70D7" w:rsidP="000B000E">
            <w:pPr>
              <w:rPr>
                <w:rFonts w:ascii="Times New Roman" w:eastAsia="Calibri" w:hAnsi="Times New Roman" w:cs="Times New Roman"/>
                <w:b/>
                <w:sz w:val="24"/>
                <w:szCs w:val="24"/>
              </w:rPr>
            </w:pPr>
          </w:p>
          <w:p w:rsidR="008D70D7" w:rsidRPr="003315B4" w:rsidRDefault="008D70D7" w:rsidP="000B000E">
            <w:pPr>
              <w:rPr>
                <w:rFonts w:ascii="Times New Roman" w:eastAsia="Calibri" w:hAnsi="Times New Roman" w:cs="Times New Roman"/>
                <w:b/>
                <w:sz w:val="24"/>
                <w:szCs w:val="24"/>
              </w:rPr>
            </w:pPr>
          </w:p>
          <w:p w:rsidR="000B000E" w:rsidRPr="003315B4" w:rsidRDefault="00111D31" w:rsidP="008D70D7">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Упражнять в ходьбе по  прямом направлении и беге в различных направления ; Побуждать детей к двигательной активности.</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Обруч, мяч, игрушки.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Стр.38 С. Ю. Федорова</w:t>
            </w:r>
          </w:p>
        </w:tc>
      </w:tr>
      <w:tr w:rsidR="000B000E" w:rsidRPr="003315B4" w:rsidTr="000B000E">
        <w:trPr>
          <w:trHeight w:val="1688"/>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8D70D7" w:rsidRPr="003315B4" w:rsidRDefault="008D70D7" w:rsidP="000B000E">
            <w:pPr>
              <w:rPr>
                <w:rFonts w:ascii="Times New Roman" w:eastAsia="Calibri" w:hAnsi="Times New Roman" w:cs="Times New Roman"/>
                <w:b/>
                <w:sz w:val="24"/>
                <w:szCs w:val="24"/>
              </w:rPr>
            </w:pPr>
          </w:p>
          <w:p w:rsidR="000B000E" w:rsidRPr="003315B4" w:rsidRDefault="00111D31" w:rsidP="00F83ED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0B000E" w:rsidRPr="003315B4">
              <w:rPr>
                <w:rFonts w:ascii="Times New Roman" w:eastAsia="Calibri" w:hAnsi="Times New Roman" w:cs="Times New Roman"/>
                <w:b/>
                <w:sz w:val="24"/>
                <w:szCs w:val="24"/>
              </w:rPr>
              <w:t>.11</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4.</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большие и маленькие</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кубики одинакового цвета, коробка.</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Стр.16 И. А. Помораева.</w:t>
            </w:r>
          </w:p>
        </w:tc>
      </w:tr>
    </w:tbl>
    <w:p w:rsidR="000B000E" w:rsidRPr="003315B4" w:rsidRDefault="000B000E" w:rsidP="000B000E">
      <w:pPr>
        <w:tabs>
          <w:tab w:val="left" w:pos="2202"/>
          <w:tab w:val="center" w:pos="7285"/>
        </w:tabs>
        <w:rPr>
          <w:rFonts w:ascii="Times New Roman" w:eastAsia="Calibri" w:hAnsi="Times New Roman" w:cs="Times New Roman"/>
          <w:b/>
          <w:sz w:val="24"/>
          <w:szCs w:val="24"/>
          <w:lang w:eastAsia="en-US"/>
        </w:rPr>
      </w:pPr>
    </w:p>
    <w:p w:rsidR="000B000E" w:rsidRPr="003315B4" w:rsidRDefault="000B000E" w:rsidP="001F3F5B">
      <w:pPr>
        <w:jc w:val="center"/>
        <w:rPr>
          <w:rFonts w:ascii="Times New Roman" w:eastAsia="Calibri" w:hAnsi="Times New Roman" w:cs="Times New Roman"/>
          <w:b/>
          <w:sz w:val="24"/>
          <w:szCs w:val="24"/>
          <w:lang w:eastAsia="en-US"/>
        </w:rPr>
      </w:pPr>
      <w:r w:rsidRPr="003315B4">
        <w:rPr>
          <w:rFonts w:ascii="Times New Roman" w:eastAsia="Calibri" w:hAnsi="Times New Roman" w:cs="Times New Roman"/>
          <w:b/>
          <w:sz w:val="24"/>
          <w:szCs w:val="24"/>
          <w:lang w:eastAsia="en-US"/>
        </w:rPr>
        <w:t>декабрь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«Новогодний праздник»</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B000E" w:rsidRPr="003315B4" w:rsidRDefault="000B000E" w:rsidP="000B000E">
            <w:pPr>
              <w:tabs>
                <w:tab w:val="left" w:pos="2694"/>
              </w:tabs>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.11</w:t>
            </w:r>
          </w:p>
        </w:tc>
        <w:tc>
          <w:tcPr>
            <w:tcW w:w="6038" w:type="dxa"/>
            <w:tcBorders>
              <w:left w:val="single" w:sz="4" w:space="0" w:color="auto"/>
              <w:bottom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В гости бабушка пришла»</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Вызывать интерес детей к предметам ближайшего окружения. Совершенствовать умение одеваться в определенной последовательности , обогащать словарь детей.</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Шапка(большая ,маленькая)разных цветов, шарф(большой , маленький ) разных цветов.</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Стр.24 Л. В. Абрамова.</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26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w:t>
            </w:r>
            <w:r w:rsidR="00F83EDA">
              <w:rPr>
                <w:rFonts w:ascii="Times New Roman" w:eastAsia="Calibri" w:hAnsi="Times New Roman" w:cs="Times New Roman"/>
                <w:b/>
                <w:sz w:val="24"/>
                <w:szCs w:val="24"/>
              </w:rPr>
              <w:t>.11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«Салют». ( Интернет)</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и отвечать на вопросы; умение рассматривать картинки, называть изображенный предмет; определять цвета красок; делать отпечаток пальцем на бумаге; воспитывать проявление положительных эмоций в процессе игры.</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Сюжетные картинки, краски, лист бумаги, салфетка.</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31</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68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w:t>
            </w:r>
            <w:r w:rsidR="00F83EDA">
              <w:rPr>
                <w:rFonts w:ascii="Times New Roman" w:eastAsia="Calibri" w:hAnsi="Times New Roman" w:cs="Times New Roman"/>
                <w:b/>
                <w:sz w:val="24"/>
                <w:szCs w:val="24"/>
              </w:rPr>
              <w:t>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Дидактические игры на произношение звуков м-мь, п- пь, б- бь. Дидактическая игра « Кто ушел? Кто пришел?»</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Формировать умение четко произносить на слух близкие по звучанию звукосочетания; совершенствовать память и внимание.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корова( теленок), коза, кошка(котенок), мышь( мышата), баран(овца).</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В.В.Гербова</w:t>
            </w:r>
          </w:p>
        </w:tc>
      </w:tr>
      <w:tr w:rsidR="000B000E" w:rsidRPr="003315B4" w:rsidTr="000B000E">
        <w:trPr>
          <w:trHeight w:val="169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111D31"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30.11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Инсценирование сказки В. Сутеева «Кто сказал «мяу»?»</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познакомить детей с новым произведением; доставить малышам удовольствие от восприятия сказки; воспитывать интерес к сказкам.</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Герои сказки.</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Стр.57</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01.12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№25</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Кубики, веревка, мяч</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 xml:space="preserve"> Стр. 41 С. Ю. Федорова</w:t>
            </w:r>
          </w:p>
        </w:tc>
      </w:tr>
      <w:tr w:rsidR="000B000E" w:rsidRPr="003315B4" w:rsidTr="000B000E">
        <w:trPr>
          <w:trHeight w:val="141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01</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«Пряники».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Закреплять умения детей лепить шарики; сплющивать шар сдавливая его ладошками. Развивать творческое начало.</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Игрушки лесные зверята, пластилин, письмо от Деда Мороза, салфетки влажные.</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Стр.37</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6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№26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Кубики, веревка, мяч, наклонная доска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41 С. Ю. Федорова</w:t>
            </w:r>
          </w:p>
        </w:tc>
      </w:tr>
      <w:tr w:rsidR="000B000E" w:rsidRPr="003315B4" w:rsidTr="000B000E">
        <w:trPr>
          <w:trHeight w:val="1550"/>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различать контрастные по величине шарики и называть их: большой шарик, маленький шарик;  совершенствование предметных действий.</w:t>
            </w:r>
          </w:p>
        </w:tc>
        <w:tc>
          <w:tcPr>
            <w:tcW w:w="3133"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Корзина, большие и маленькие шарики одного цвета, большая и маленькая полоски бумаги. </w:t>
            </w:r>
          </w:p>
          <w:p w:rsidR="000B000E" w:rsidRPr="003315B4" w:rsidRDefault="000B000E" w:rsidP="000B000E">
            <w:pPr>
              <w:jc w:val="both"/>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Стр.17</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1F3F5B">
      <w:pPr>
        <w:jc w:val="cente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декабрь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8786"/>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«Новогодний праздник»</w:t>
            </w:r>
          </w:p>
          <w:p w:rsidR="000B000E" w:rsidRPr="003315B4" w:rsidRDefault="000B000E" w:rsidP="000B000E">
            <w:pPr>
              <w:tabs>
                <w:tab w:val="left" w:pos="2694"/>
              </w:tabs>
              <w:rPr>
                <w:rFonts w:ascii="Times New Roman" w:eastAsia="Calibri"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c>
          <w:tcPr>
            <w:tcW w:w="380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05</w:t>
            </w:r>
            <w:r w:rsidR="000B000E" w:rsidRPr="003315B4">
              <w:rPr>
                <w:rFonts w:ascii="Times New Roman" w:eastAsia="Calibri" w:hAnsi="Times New Roman" w:cs="Times New Roman"/>
                <w:b/>
                <w:sz w:val="24"/>
                <w:szCs w:val="24"/>
              </w:rPr>
              <w:t>.12</w:t>
            </w:r>
          </w:p>
        </w:tc>
        <w:tc>
          <w:tcPr>
            <w:tcW w:w="603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«У кормушки».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3133"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Кормушка для птиц, конверт с письмом, корм для птиц.</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Стр.24</w:t>
            </w: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«Снежные комочки большие и маленькие».</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Закреплять умение детей рисовать предметы круглой формы . Формировать умение правильно закрашивать красками ; развивать творческое начало.</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Цветная бумага, белая гуашь, банка с водой , кисти,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39</w:t>
            </w:r>
          </w:p>
          <w:p w:rsidR="000B000E" w:rsidRPr="003315B4" w:rsidRDefault="000B000E" w:rsidP="000B000E">
            <w:pPr>
              <w:rPr>
                <w:rFonts w:ascii="Times New Roman" w:hAnsi="Times New Roman" w:cs="Times New Roman"/>
                <w:sz w:val="24"/>
                <w:szCs w:val="24"/>
              </w:rPr>
            </w:pPr>
          </w:p>
        </w:tc>
      </w:tr>
      <w:tr w:rsidR="000B000E" w:rsidRPr="003315B4" w:rsidTr="000B000E">
        <w:trPr>
          <w:trHeight w:val="837"/>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Дидактическое упражнение на произношение звука (ф).Дидактическая игра «Далеко – близко».</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:укреплять артикуляционный и голосовой аппараты детей, предлагая задания на уточнение и закрепление произношения звука (ф), формировать умение произносить звукосочетания с различной громкостью; определять расстояние до наблюдаемого объекта и использовать в речи соответствующие слова.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Игрушки:собачка, пингвин.</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Рассматривание иллюстраций В.Сутеевак сказке «Кто сказал «мяу»?» Повторение песенки «Пошёл котик на торжок»</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Воспитывать интерес к худ. Произведениям.</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Стр.59</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08</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№27</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Кубики, веревка, мяч.</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42 С. Ю. Федорова</w:t>
            </w:r>
          </w:p>
        </w:tc>
      </w:tr>
      <w:tr w:rsidR="000B000E" w:rsidRPr="003315B4" w:rsidTr="000B000E">
        <w:trPr>
          <w:trHeight w:val="1980"/>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08</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«Лепешки большие и маленькие».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Продолжать развивать умение отщипывать большие и маленькие комочки от большого куска пластилина, раскатывать комочки круговыми движениями; закреплять сплющивать шар; развивать мелкую моторику рук.</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дощечки, игрушка Зайка,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Стр.40</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№28</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Кубики, веревка, мяч. Обруч.</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42 С. Ю. Федорова</w:t>
            </w:r>
          </w:p>
        </w:tc>
      </w:tr>
      <w:tr w:rsidR="000B000E" w:rsidRPr="003315B4" w:rsidTr="000B000E">
        <w:trPr>
          <w:trHeight w:val="1551"/>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различать контрастные по величине кубики и шарики; формирование умения группировать предметы по величине.</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Контрастные по величине кубики и шарики одинакового цвета, большая и маленькая куклы, 3 коробки, подносы.</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18</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8D70D7" w:rsidRPr="003315B4" w:rsidRDefault="008D70D7" w:rsidP="000B000E">
      <w:pPr>
        <w:rPr>
          <w:rFonts w:ascii="Times New Roman" w:eastAsiaTheme="minorHAnsi" w:hAnsi="Times New Roman" w:cs="Times New Roman"/>
          <w:sz w:val="24"/>
          <w:szCs w:val="24"/>
          <w:lang w:eastAsia="en-US"/>
        </w:rPr>
      </w:pPr>
    </w:p>
    <w:p w:rsidR="000B000E" w:rsidRPr="003315B4" w:rsidRDefault="000B000E" w:rsidP="001F3F5B">
      <w:pPr>
        <w:jc w:val="cente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декабрь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«Новогодний праздник»</w:t>
            </w:r>
          </w:p>
          <w:p w:rsidR="000B000E" w:rsidRPr="003315B4" w:rsidRDefault="000B000E" w:rsidP="000B000E">
            <w:pPr>
              <w:tabs>
                <w:tab w:val="left" w:pos="2694"/>
              </w:tabs>
              <w:rPr>
                <w:rFonts w:ascii="Times New Roman" w:eastAsia="Calibri"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12</w:t>
            </w:r>
            <w:r w:rsidR="000B000E" w:rsidRPr="003315B4">
              <w:rPr>
                <w:rFonts w:ascii="Times New Roman" w:eastAsia="Calibri" w:hAnsi="Times New Roman" w:cs="Times New Roman"/>
                <w:b/>
                <w:sz w:val="24"/>
                <w:szCs w:val="24"/>
              </w:rPr>
              <w:t>.12</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Мы играем со снегом».</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представление о снеге как о зимнем  при родном явление ; развивать интерес к зимним забавам</w:t>
            </w:r>
          </w:p>
        </w:tc>
        <w:tc>
          <w:tcPr>
            <w:tcW w:w="3133"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Лопатки, куклы , санки.</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Стр.26 Л.В Абрамова</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4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«С чем приходит к нам зима».</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литературные и музыкальные произведения;  умение рисовать пальцем; представления о зимней одежде; познакомить с белым цветом; воспитывать аккуратность при выполнении работы.</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Краска белого цвета, лист бумаги синего цвета, сюжетные картины по теме, песня «Зима».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8D70D7">
        <w:trPr>
          <w:trHeight w:val="69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Дидактическая игра «Подбери перышко».</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Способствовать умению детей различать и называть красный, желтый, зеленый цвета; повторять фразы за воспитателем; воспитывать отзывчивость на чужую беду.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Картинка  с изображением петуха (хвост не раскрашен), перья трех цветов, игрушка петух.</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Стр.60</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Рассматривание сюжетных картин по выбору воспитателя</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Учить детей рассматривать картины, радоваться изображённому, отвечать на вопросы воспитателя по её содержанию,делать простейшие выводы.</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Сюжетные картины</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Стр.61</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№29</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Мячи, Обруч, бревно</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43 С. Ю. Федорова</w:t>
            </w:r>
          </w:p>
        </w:tc>
      </w:tr>
      <w:tr w:rsidR="000B000E" w:rsidRPr="003315B4" w:rsidTr="000B000E">
        <w:trPr>
          <w:trHeight w:val="174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«Погремушки».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лепить предмет состоящий из двух частей  шарика и палочки 4 соединять части  , плотно прижимая их к друг другу; развивать мелкую моторику рук.</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 дощечки, салфетки, погремушки.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Стр.43</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797"/>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№30</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Мячи, дуги, вревка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44 С. Ю. Федорова</w:t>
            </w:r>
          </w:p>
        </w:tc>
      </w:tr>
      <w:tr w:rsidR="000B000E" w:rsidRPr="003315B4" w:rsidTr="000B000E">
        <w:trPr>
          <w:trHeight w:val="141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формировать группы однородных предметов, различать количество предметов: много-один.</w:t>
            </w:r>
          </w:p>
        </w:tc>
        <w:tc>
          <w:tcPr>
            <w:tcW w:w="3133"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Коробка, салфетка, одинаковые матрешки.</w:t>
            </w:r>
          </w:p>
          <w:p w:rsidR="000B000E" w:rsidRPr="003315B4" w:rsidRDefault="000B000E" w:rsidP="000B000E">
            <w:pPr>
              <w:rPr>
                <w:rFonts w:ascii="Times New Roman" w:hAnsi="Times New Roman" w:cs="Times New Roman"/>
                <w:b/>
                <w:sz w:val="24"/>
                <w:szCs w:val="24"/>
              </w:rPr>
            </w:pP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Стр.19</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1F3F5B">
      <w:pPr>
        <w:jc w:val="cente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Декабрь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ЧЕТВЕРТАЯ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«Новогодний праздник»</w:t>
            </w:r>
          </w:p>
          <w:p w:rsidR="000B000E" w:rsidRPr="003315B4" w:rsidRDefault="000B000E" w:rsidP="000B000E">
            <w:pPr>
              <w:tabs>
                <w:tab w:val="left" w:pos="2694"/>
              </w:tabs>
              <w:jc w:val="both"/>
              <w:rPr>
                <w:rFonts w:ascii="Times New Roman" w:eastAsia="Calibri"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32"/>
        <w:gridCol w:w="5868"/>
        <w:gridCol w:w="3080"/>
        <w:gridCol w:w="2106"/>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32"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586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80"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732"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.12</w:t>
            </w:r>
          </w:p>
        </w:tc>
        <w:tc>
          <w:tcPr>
            <w:tcW w:w="586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«Подкормим птиц зимой».</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расширять знания о зимних явлениях природы. Показать кормушку для птиц. Формировать желание подкармливать птиц зимой. Расширять представления о зимующих птицах.</w:t>
            </w:r>
          </w:p>
          <w:p w:rsidR="000B000E" w:rsidRPr="003315B4" w:rsidRDefault="000B000E" w:rsidP="000B000E">
            <w:pPr>
              <w:jc w:val="both"/>
              <w:rPr>
                <w:rFonts w:ascii="Times New Roman" w:eastAsia="Calibri" w:hAnsi="Times New Roman" w:cs="Times New Roman"/>
                <w:b/>
                <w:sz w:val="24"/>
                <w:szCs w:val="24"/>
              </w:rPr>
            </w:pPr>
          </w:p>
        </w:tc>
        <w:tc>
          <w:tcPr>
            <w:tcW w:w="3080"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Иллюстрации зимующих птиц, кормушка, корм.</w:t>
            </w:r>
          </w:p>
        </w:tc>
        <w:tc>
          <w:tcPr>
            <w:tcW w:w="2106"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 Л.В. Абрамова.</w:t>
            </w:r>
          </w:p>
        </w:tc>
      </w:tr>
      <w:tr w:rsidR="000B000E" w:rsidRPr="003315B4" w:rsidTr="000B000E">
        <w:trPr>
          <w:trHeight w:val="71"/>
        </w:trPr>
        <w:tc>
          <w:tcPr>
            <w:tcW w:w="3732"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586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080"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2106"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«Елочка».</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закреплять знание зеленого цвета, развивать умение рисовать предметы, состоящие из линии. Прививать интерес к творчеству.</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Лист бумаги, краска зеленого цвета, салфетки, кисти, банка с водою.</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44</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696"/>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.12</w:t>
            </w: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Рассматривание сюжетных картин. «В гостях».</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детей рассматривать картину, радоваться изображенному; развивать умение отвечать на вопросы воспитателя по ее содержанию, делать простейшие выводы; воспитывать культуру поведения.</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Сюжетная картина.</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.12</w:t>
            </w: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Дидактические упражнения и игры на произношение звука (к). Чтение стихотворения К. Чуковского  «Котауси и Мауси».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умение детей правильно и отчетливо произносить звук (к); способствовать развитию голосового аппарата; активизировать  словарь. Познакомить детей с новым художественным произведением.</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Картинки: кукушка, курица, кот, цыплята.</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Стр.64</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В.В.Гербова</w:t>
            </w:r>
          </w:p>
        </w:tc>
      </w:tr>
      <w:tr w:rsidR="000B000E" w:rsidRPr="003315B4" w:rsidTr="008D70D7">
        <w:trPr>
          <w:trHeight w:val="557"/>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.12</w:t>
            </w: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№31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Мячи, скамейка</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44 С. Ю. Федорова</w:t>
            </w:r>
          </w:p>
        </w:tc>
      </w:tr>
      <w:tr w:rsidR="000B000E" w:rsidRPr="003315B4" w:rsidTr="000B000E">
        <w:trPr>
          <w:trHeight w:val="1972"/>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«Башенка».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слушать и отвечать на вопросы; умение различать предметы круглой формы; формировать умение делать лепешку из пластилина, добиваться передачи различия колечек в величине воспитывать аккуратность.</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Пластилин, дощечка, салфетка, башенки, 4-5 колец. </w:t>
            </w:r>
          </w:p>
          <w:p w:rsidR="000B000E" w:rsidRPr="003315B4" w:rsidRDefault="000B000E" w:rsidP="000B000E">
            <w:pPr>
              <w:jc w:val="both"/>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Стр.45</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696"/>
        </w:trPr>
        <w:tc>
          <w:tcPr>
            <w:tcW w:w="3732"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.12</w:t>
            </w:r>
          </w:p>
        </w:tc>
        <w:tc>
          <w:tcPr>
            <w:tcW w:w="586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№32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0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Мячи.</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45 С. Ю. Федорова</w:t>
            </w:r>
          </w:p>
        </w:tc>
      </w:tr>
      <w:tr w:rsidR="000B000E" w:rsidRPr="003315B4" w:rsidTr="000B000E">
        <w:trPr>
          <w:trHeight w:val="1413"/>
        </w:trPr>
        <w:tc>
          <w:tcPr>
            <w:tcW w:w="3732"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D30318"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.12</w:t>
            </w:r>
          </w:p>
        </w:tc>
        <w:tc>
          <w:tcPr>
            <w:tcW w:w="586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формировать группы однородных предметов, различать количество предметов: много-один.</w:t>
            </w:r>
          </w:p>
        </w:tc>
        <w:tc>
          <w:tcPr>
            <w:tcW w:w="3080"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Ваза, одинаковые желтые листочки.</w:t>
            </w:r>
          </w:p>
        </w:tc>
        <w:tc>
          <w:tcPr>
            <w:tcW w:w="2106"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20</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Январь</w:t>
      </w:r>
    </w:p>
    <w:tbl>
      <w:tblPr>
        <w:tblStyle w:val="220"/>
        <w:tblpPr w:leftFromText="180" w:rightFromText="180" w:vertAnchor="text" w:horzAnchor="margin" w:tblpY="111"/>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«Зима»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sz w:val="24"/>
                <w:szCs w:val="24"/>
              </w:rPr>
              <w:t xml:space="preserve">   Расширять представление о местах. Где всегда зима, о животных Арктики и Антарктики.</w:t>
            </w:r>
          </w:p>
        </w:tc>
      </w:tr>
    </w:tbl>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c>
          <w:tcPr>
            <w:tcW w:w="380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Ознакомление с </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природным.</w:t>
            </w: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26</w:t>
            </w:r>
            <w:r w:rsidR="000B000E" w:rsidRPr="003315B4">
              <w:rPr>
                <w:rFonts w:ascii="Times New Roman" w:eastAsia="Calibri" w:hAnsi="Times New Roman" w:cs="Times New Roman"/>
                <w:b/>
                <w:sz w:val="24"/>
                <w:szCs w:val="24"/>
              </w:rPr>
              <w:t>.12</w:t>
            </w:r>
          </w:p>
          <w:p w:rsidR="000B000E" w:rsidRPr="003315B4" w:rsidRDefault="000B000E" w:rsidP="000B000E">
            <w:pPr>
              <w:jc w:val="center"/>
              <w:rPr>
                <w:rFonts w:ascii="Times New Roman" w:eastAsia="Calibri" w:hAnsi="Times New Roman" w:cs="Times New Roman"/>
                <w:b/>
                <w:sz w:val="24"/>
                <w:szCs w:val="24"/>
              </w:rPr>
            </w:pPr>
          </w:p>
        </w:tc>
        <w:tc>
          <w:tcPr>
            <w:tcW w:w="603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Деревья»</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Расширять представления о деревьях показать особенности лиственных  и хвойных деревьев зимой.</w:t>
            </w:r>
          </w:p>
        </w:tc>
        <w:tc>
          <w:tcPr>
            <w:tcW w:w="3133"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с изображением деревьев</w:t>
            </w:r>
          </w:p>
          <w:p w:rsidR="000B000E" w:rsidRPr="003315B4" w:rsidRDefault="000B000E" w:rsidP="000B000E">
            <w:pPr>
              <w:jc w:val="both"/>
              <w:rPr>
                <w:rFonts w:ascii="Times New Roman" w:eastAsia="Calibri" w:hAnsi="Times New Roman" w:cs="Times New Roman"/>
                <w:b/>
                <w:sz w:val="24"/>
                <w:szCs w:val="24"/>
              </w:rPr>
            </w:pPr>
          </w:p>
        </w:tc>
        <w:tc>
          <w:tcPr>
            <w:tcW w:w="1811"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eastAsia="Calibri" w:hAnsi="Times New Roman" w:cs="Times New Roman"/>
                <w:b/>
                <w:sz w:val="24"/>
                <w:szCs w:val="24"/>
              </w:rPr>
            </w:pPr>
          </w:p>
        </w:tc>
      </w:tr>
      <w:tr w:rsidR="000B000E" w:rsidRPr="003315B4" w:rsidTr="000B000E">
        <w:trPr>
          <w:trHeight w:val="1827"/>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«Рукавички».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;умение рисовать кисточкой линии, делать пальчиком отпечатки; продолжать знакомить с цветом; воспитывать эмоциональную отзывчивость на красоту окружающих предметов.</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Варежки, лист бумаги в виде варежки, краски, салфетка, кукла.</w:t>
            </w: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tc>
      </w:tr>
      <w:tr w:rsidR="000B000E" w:rsidRPr="003315B4" w:rsidTr="000B000E">
        <w:trPr>
          <w:trHeight w:val="183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сказки Л.Н.Толстого «Три медведя».</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познакомить детей со сказкой, приучая их внимательно слушать относительно большие по объему художественные произведения. Развивать умение импровизировать. Воспитывать интерес к сказкам.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Стр.65</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77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8D70D7" w:rsidRPr="003315B4" w:rsidRDefault="008D70D7" w:rsidP="008D70D7">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Чтение сказки Л.Н.Толстого «Три медведя».</w:t>
            </w:r>
          </w:p>
          <w:p w:rsidR="000B000E" w:rsidRPr="003315B4" w:rsidRDefault="008D70D7" w:rsidP="008D70D7">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познакомить детей со сказкой, приучая их внимательно слушать относительно большие по объему художественные произведения. Развивать умение импровизировать. Воспитывать интерес к сказкам.</w:t>
            </w:r>
          </w:p>
        </w:tc>
        <w:tc>
          <w:tcPr>
            <w:tcW w:w="3133" w:type="dxa"/>
            <w:tcBorders>
              <w:top w:val="single" w:sz="4" w:space="0" w:color="auto"/>
              <w:left w:val="single" w:sz="4" w:space="0" w:color="auto"/>
              <w:bottom w:val="single" w:sz="4" w:space="0" w:color="auto"/>
              <w:right w:val="nil"/>
            </w:tcBorders>
          </w:tcPr>
          <w:p w:rsidR="008D70D7" w:rsidRPr="003315B4" w:rsidRDefault="008D70D7" w:rsidP="008D70D7">
            <w:pPr>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8D70D7" w:rsidRPr="003315B4" w:rsidRDefault="008D70D7" w:rsidP="008D70D7">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Стр.65</w:t>
            </w:r>
          </w:p>
          <w:p w:rsidR="000B000E" w:rsidRPr="003315B4" w:rsidRDefault="008D70D7" w:rsidP="008D70D7">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54538D">
              <w:rPr>
                <w:rFonts w:ascii="Times New Roman" w:eastAsia="Calibri" w:hAnsi="Times New Roman" w:cs="Times New Roman"/>
                <w:b/>
                <w:sz w:val="24"/>
                <w:szCs w:val="24"/>
              </w:rPr>
              <w:t>.</w:t>
            </w:r>
            <w:r w:rsidR="000B000E"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Тема: Занятие №33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совершенствовать выразительность движений обеспечивать закаливание организма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sz w:val="24"/>
                <w:szCs w:val="24"/>
              </w:rPr>
              <w:t>Мячи, ленты, бревно</w:t>
            </w:r>
            <w:r w:rsidRPr="003315B4">
              <w:rPr>
                <w:rFonts w:ascii="Times New Roman" w:hAnsi="Times New Roman" w:cs="Times New Roman"/>
                <w:b/>
                <w:sz w:val="24"/>
                <w:szCs w:val="24"/>
              </w:rPr>
              <w:t>.</w:t>
            </w:r>
          </w:p>
          <w:p w:rsidR="000B000E" w:rsidRPr="003315B4" w:rsidRDefault="000B000E" w:rsidP="000B000E">
            <w:pPr>
              <w:ind w:left="644"/>
              <w:rPr>
                <w:rFonts w:ascii="Times New Roman" w:hAnsi="Times New Roman" w:cs="Times New Roman"/>
                <w:sz w:val="24"/>
                <w:szCs w:val="24"/>
              </w:rPr>
            </w:pPr>
          </w:p>
          <w:p w:rsidR="000B000E" w:rsidRPr="003315B4" w:rsidRDefault="000B000E" w:rsidP="000B000E">
            <w:pPr>
              <w:ind w:left="644"/>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Стр.47 С.Ю. Федорова</w:t>
            </w:r>
          </w:p>
        </w:tc>
      </w:tr>
      <w:tr w:rsidR="000B000E" w:rsidRPr="003315B4" w:rsidTr="000B000E">
        <w:trPr>
          <w:trHeight w:val="168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0B000E" w:rsidRPr="003315B4">
              <w:rPr>
                <w:rFonts w:ascii="Times New Roman" w:eastAsia="Calibri" w:hAnsi="Times New Roman" w:cs="Times New Roman"/>
                <w:b/>
                <w:sz w:val="24"/>
                <w:szCs w:val="24"/>
              </w:rPr>
              <w:t>.12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«Мандарины и апельсины».</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Закреплять умение детей лепить предметы круглой формы , различать предметы по величине; развивать мелкую моторику рук</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муляжи фруктов.</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Стр.48</w:t>
            </w:r>
          </w:p>
          <w:p w:rsidR="000B000E" w:rsidRPr="003315B4" w:rsidRDefault="000B000E" w:rsidP="000B000E">
            <w:pPr>
              <w:rPr>
                <w:rFonts w:ascii="Times New Roman" w:eastAsia="Calibri" w:hAnsi="Times New Roman" w:cs="Times New Roman"/>
                <w:sz w:val="24"/>
                <w:szCs w:val="24"/>
              </w:rPr>
            </w:pPr>
          </w:p>
        </w:tc>
      </w:tr>
      <w:tr w:rsidR="00F83EDA" w:rsidRPr="003315B4" w:rsidTr="000B000E">
        <w:trPr>
          <w:trHeight w:val="1688"/>
        </w:trPr>
        <w:tc>
          <w:tcPr>
            <w:tcW w:w="3804" w:type="dxa"/>
            <w:tcBorders>
              <w:top w:val="single" w:sz="4" w:space="0" w:color="auto"/>
              <w:left w:val="single" w:sz="4" w:space="0" w:color="auto"/>
              <w:bottom w:val="single" w:sz="4" w:space="0" w:color="auto"/>
              <w:right w:val="single" w:sz="4" w:space="0" w:color="auto"/>
            </w:tcBorders>
          </w:tcPr>
          <w:p w:rsidR="00F83EDA" w:rsidRPr="003315B4" w:rsidRDefault="00F83EDA" w:rsidP="00F83EDA">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F83EDA" w:rsidRPr="003315B4" w:rsidRDefault="00F83EDA" w:rsidP="00F83EDA">
            <w:pPr>
              <w:rPr>
                <w:rFonts w:ascii="Times New Roman" w:eastAsia="Calibri" w:hAnsi="Times New Roman" w:cs="Times New Roman"/>
                <w:b/>
                <w:sz w:val="24"/>
                <w:szCs w:val="24"/>
              </w:rPr>
            </w:pPr>
          </w:p>
          <w:p w:rsidR="00F83EDA" w:rsidRDefault="00F83EDA" w:rsidP="000B000E">
            <w:pPr>
              <w:rPr>
                <w:rFonts w:ascii="Times New Roman" w:eastAsia="Calibri" w:hAnsi="Times New Roman" w:cs="Times New Roman"/>
                <w:b/>
                <w:sz w:val="24"/>
                <w:szCs w:val="24"/>
              </w:rPr>
            </w:pPr>
          </w:p>
          <w:p w:rsidR="00F83EDA" w:rsidRDefault="00F83EDA" w:rsidP="000B000E">
            <w:pPr>
              <w:rPr>
                <w:rFonts w:ascii="Times New Roman" w:eastAsia="Calibri" w:hAnsi="Times New Roman" w:cs="Times New Roman"/>
                <w:b/>
                <w:sz w:val="24"/>
                <w:szCs w:val="24"/>
              </w:rPr>
            </w:pPr>
          </w:p>
          <w:p w:rsidR="00F83EDA" w:rsidRDefault="00F83EDA" w:rsidP="000B000E">
            <w:pPr>
              <w:rPr>
                <w:rFonts w:ascii="Times New Roman" w:eastAsia="Calibri" w:hAnsi="Times New Roman" w:cs="Times New Roman"/>
                <w:b/>
                <w:sz w:val="24"/>
                <w:szCs w:val="24"/>
              </w:rPr>
            </w:pPr>
          </w:p>
          <w:p w:rsidR="00F83EDA" w:rsidRPr="003315B4" w:rsidRDefault="0081059E" w:rsidP="00F83ED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F83EDA">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F83EDA" w:rsidRPr="003315B4" w:rsidRDefault="00F83EDA"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Занятие №32</w:t>
            </w:r>
          </w:p>
          <w:p w:rsidR="00F83EDA" w:rsidRPr="003315B4" w:rsidRDefault="00F83EDA"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w:t>
            </w:r>
            <w:r w:rsidRPr="003315B4">
              <w:rPr>
                <w:rFonts w:ascii="Times New Roman" w:hAnsi="Times New Roman" w:cs="Times New Roman"/>
                <w:sz w:val="24"/>
                <w:szCs w:val="24"/>
              </w:rPr>
              <w:t>Формировать умение в основных видах движений ( ходьба , бег, прыжки)побуждать детей к двигательной активности; формировать умение сохранять устойчивое положение тела.</w:t>
            </w:r>
          </w:p>
        </w:tc>
        <w:tc>
          <w:tcPr>
            <w:tcW w:w="3133" w:type="dxa"/>
            <w:tcBorders>
              <w:top w:val="single" w:sz="4" w:space="0" w:color="auto"/>
              <w:left w:val="single" w:sz="4" w:space="0" w:color="auto"/>
              <w:bottom w:val="single" w:sz="4" w:space="0" w:color="auto"/>
              <w:right w:val="nil"/>
            </w:tcBorders>
          </w:tcPr>
          <w:p w:rsidR="00F83EDA" w:rsidRPr="003315B4" w:rsidRDefault="00F83EDA" w:rsidP="00460C58">
            <w:pPr>
              <w:jc w:val="both"/>
              <w:rPr>
                <w:rFonts w:ascii="Times New Roman" w:hAnsi="Times New Roman" w:cs="Times New Roman"/>
                <w:sz w:val="24"/>
                <w:szCs w:val="24"/>
              </w:rPr>
            </w:pPr>
            <w:r w:rsidRPr="003315B4">
              <w:rPr>
                <w:rFonts w:ascii="Times New Roman" w:hAnsi="Times New Roman" w:cs="Times New Roman"/>
                <w:sz w:val="24"/>
                <w:szCs w:val="24"/>
              </w:rPr>
              <w:t xml:space="preserve"> Мячи.</w:t>
            </w:r>
          </w:p>
        </w:tc>
        <w:tc>
          <w:tcPr>
            <w:tcW w:w="1811" w:type="dxa"/>
            <w:tcBorders>
              <w:top w:val="single" w:sz="4" w:space="0" w:color="auto"/>
              <w:left w:val="single" w:sz="4" w:space="0" w:color="auto"/>
              <w:bottom w:val="single" w:sz="4" w:space="0" w:color="auto"/>
              <w:right w:val="single" w:sz="4" w:space="0" w:color="auto"/>
            </w:tcBorders>
          </w:tcPr>
          <w:p w:rsidR="00F83EDA" w:rsidRPr="003315B4" w:rsidRDefault="00F83EDA" w:rsidP="00460C58">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45 С. Ю. Федорова</w:t>
            </w:r>
          </w:p>
        </w:tc>
      </w:tr>
      <w:tr w:rsidR="00F83EDA" w:rsidRPr="003315B4" w:rsidTr="000B000E">
        <w:trPr>
          <w:trHeight w:val="1688"/>
        </w:trPr>
        <w:tc>
          <w:tcPr>
            <w:tcW w:w="3804" w:type="dxa"/>
            <w:tcBorders>
              <w:top w:val="single" w:sz="4" w:space="0" w:color="auto"/>
              <w:left w:val="single" w:sz="4" w:space="0" w:color="auto"/>
              <w:bottom w:val="single" w:sz="4" w:space="0" w:color="auto"/>
              <w:right w:val="single" w:sz="4" w:space="0" w:color="auto"/>
            </w:tcBorders>
          </w:tcPr>
          <w:p w:rsidR="00F83EDA" w:rsidRPr="003315B4" w:rsidRDefault="00F83EDA" w:rsidP="00460C58">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F83EDA" w:rsidRPr="003315B4" w:rsidRDefault="00F83EDA" w:rsidP="00460C58">
            <w:pPr>
              <w:rPr>
                <w:rFonts w:ascii="Times New Roman" w:eastAsia="Calibri" w:hAnsi="Times New Roman" w:cs="Times New Roman"/>
                <w:b/>
                <w:sz w:val="24"/>
                <w:szCs w:val="24"/>
              </w:rPr>
            </w:pPr>
          </w:p>
          <w:p w:rsidR="00F83EDA" w:rsidRPr="003315B4" w:rsidRDefault="00F83EDA" w:rsidP="00460C58">
            <w:pPr>
              <w:rPr>
                <w:rFonts w:ascii="Times New Roman" w:eastAsia="Calibri" w:hAnsi="Times New Roman" w:cs="Times New Roman"/>
                <w:b/>
                <w:sz w:val="24"/>
                <w:szCs w:val="24"/>
              </w:rPr>
            </w:pPr>
          </w:p>
          <w:p w:rsidR="00F83EDA" w:rsidRPr="003315B4" w:rsidRDefault="0081059E" w:rsidP="00F83ED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F83EDA" w:rsidRPr="003315B4">
              <w:rPr>
                <w:rFonts w:ascii="Times New Roman" w:eastAsia="Calibri" w:hAnsi="Times New Roman" w:cs="Times New Roman"/>
                <w:b/>
                <w:sz w:val="24"/>
                <w:szCs w:val="24"/>
              </w:rPr>
              <w:t>.12</w:t>
            </w:r>
          </w:p>
        </w:tc>
        <w:tc>
          <w:tcPr>
            <w:tcW w:w="6038" w:type="dxa"/>
            <w:tcBorders>
              <w:top w:val="single" w:sz="4" w:space="0" w:color="auto"/>
              <w:left w:val="single" w:sz="4" w:space="0" w:color="auto"/>
              <w:bottom w:val="single" w:sz="4" w:space="0" w:color="auto"/>
              <w:right w:val="nil"/>
            </w:tcBorders>
          </w:tcPr>
          <w:p w:rsidR="00F83EDA" w:rsidRPr="003315B4" w:rsidRDefault="00F83EDA"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4.</w:t>
            </w:r>
          </w:p>
          <w:p w:rsidR="00F83EDA" w:rsidRPr="003315B4" w:rsidRDefault="00F83EDA"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формировать группы однородных предметов, различать количество предметов: много-один.</w:t>
            </w:r>
          </w:p>
        </w:tc>
        <w:tc>
          <w:tcPr>
            <w:tcW w:w="3133" w:type="dxa"/>
            <w:tcBorders>
              <w:top w:val="single" w:sz="4" w:space="0" w:color="auto"/>
              <w:left w:val="single" w:sz="4" w:space="0" w:color="auto"/>
              <w:bottom w:val="single" w:sz="4" w:space="0" w:color="auto"/>
              <w:right w:val="nil"/>
            </w:tcBorders>
          </w:tcPr>
          <w:p w:rsidR="00F83EDA" w:rsidRPr="003315B4" w:rsidRDefault="00F83EDA" w:rsidP="00460C58">
            <w:pPr>
              <w:jc w:val="both"/>
              <w:rPr>
                <w:rFonts w:ascii="Times New Roman" w:hAnsi="Times New Roman" w:cs="Times New Roman"/>
                <w:sz w:val="24"/>
                <w:szCs w:val="24"/>
              </w:rPr>
            </w:pPr>
            <w:r w:rsidRPr="003315B4">
              <w:rPr>
                <w:rFonts w:ascii="Times New Roman" w:hAnsi="Times New Roman" w:cs="Times New Roman"/>
                <w:sz w:val="24"/>
                <w:szCs w:val="24"/>
              </w:rPr>
              <w:t>Ваза, одинаковые желтые листочки.</w:t>
            </w:r>
          </w:p>
        </w:tc>
        <w:tc>
          <w:tcPr>
            <w:tcW w:w="1811" w:type="dxa"/>
            <w:tcBorders>
              <w:top w:val="single" w:sz="4" w:space="0" w:color="auto"/>
              <w:left w:val="single" w:sz="4" w:space="0" w:color="auto"/>
              <w:bottom w:val="single" w:sz="4" w:space="0" w:color="auto"/>
              <w:right w:val="single" w:sz="4" w:space="0" w:color="auto"/>
            </w:tcBorders>
          </w:tcPr>
          <w:p w:rsidR="00F83EDA" w:rsidRPr="003315B4" w:rsidRDefault="00F83EDA" w:rsidP="00460C58">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20</w:t>
            </w:r>
          </w:p>
          <w:p w:rsidR="00F83EDA" w:rsidRPr="003315B4" w:rsidRDefault="00F83EDA" w:rsidP="00460C58">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Январь</w:t>
      </w:r>
    </w:p>
    <w:tbl>
      <w:tblPr>
        <w:tblStyle w:val="220"/>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rPr>
                <w:rFonts w:ascii="Times New Roman" w:hAnsi="Times New Roman" w:cs="Times New Roman"/>
                <w:b/>
                <w:sz w:val="24"/>
                <w:szCs w:val="24"/>
                <w:u w:val="single"/>
              </w:rPr>
            </w:pPr>
          </w:p>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ПЕРИОДА:«Зима»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B000E" w:rsidRPr="003315B4" w:rsidRDefault="000B000E" w:rsidP="000B000E">
            <w:pPr>
              <w:tabs>
                <w:tab w:val="left" w:pos="2694"/>
              </w:tabs>
              <w:rPr>
                <w:rFonts w:ascii="Times New Roman" w:eastAsia="Calibri" w:hAnsi="Times New Roman" w:cs="Times New Roman"/>
                <w:sz w:val="24"/>
                <w:szCs w:val="24"/>
              </w:rPr>
            </w:pPr>
            <w:r w:rsidRPr="003315B4">
              <w:rPr>
                <w:rFonts w:ascii="Times New Roman" w:hAnsi="Times New Roman" w:cs="Times New Roman"/>
                <w:sz w:val="24"/>
                <w:szCs w:val="24"/>
              </w:rPr>
              <w:t xml:space="preserve">   Расширять представление о местах. Где всегда зима, о животных Арктики и Антарктики.</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.01</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«Транспорт».</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Знакомить с транспортными средствами, различать и называть по внешнему виду грузовые, легковые автомобили. Способствовать умению различать и правильно называть трамвай, машину, автобус. Воспитывать интерес к НОД.</w:t>
            </w:r>
          </w:p>
        </w:tc>
        <w:tc>
          <w:tcPr>
            <w:tcW w:w="3133" w:type="dxa"/>
            <w:tcBorders>
              <w:bottom w:val="nil"/>
            </w:tcBorders>
          </w:tcPr>
          <w:p w:rsidR="000B000E" w:rsidRPr="003315B4" w:rsidRDefault="000B000E" w:rsidP="000B000E">
            <w:pPr>
              <w:jc w:val="both"/>
              <w:rPr>
                <w:rFonts w:ascii="Times New Roman" w:eastAsia="Calibri" w:hAnsi="Times New Roman" w:cs="Times New Roman"/>
                <w:b/>
                <w:sz w:val="24"/>
                <w:szCs w:val="24"/>
              </w:rPr>
            </w:pP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Иллюстрации различного транспорта.</w:t>
            </w:r>
          </w:p>
          <w:p w:rsidR="000B000E" w:rsidRPr="003315B4" w:rsidRDefault="000B000E" w:rsidP="000B000E">
            <w:pPr>
              <w:jc w:val="both"/>
              <w:rPr>
                <w:rFonts w:ascii="Times New Roman" w:eastAsia="Calibri" w:hAnsi="Times New Roman" w:cs="Times New Roman"/>
                <w:sz w:val="24"/>
                <w:szCs w:val="24"/>
              </w:rPr>
            </w:pP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9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01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«Рисование узоров»</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Познакомить детей с народными дымковскими игрушками. Обратить внимание детей на узоры, рисовать узор состоящий из колечек кругов  и точек. Прививать любовь к народному искусству.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Дымковские игрушки листы бумаги , краски гуашь ,кисти, салфетка.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46</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.01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Рассказывание без наглядного сопровождения.</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активизировать словарь; воспитывать бережное отношение к животным.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Игрушка Заяц, морковка, капуста.</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Стр.66</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w:t>
            </w:r>
            <w:r w:rsidR="000B000E" w:rsidRPr="003315B4">
              <w:rPr>
                <w:rFonts w:ascii="Times New Roman" w:eastAsia="Calibri" w:hAnsi="Times New Roman" w:cs="Times New Roman"/>
                <w:b/>
                <w:sz w:val="24"/>
                <w:szCs w:val="24"/>
              </w:rPr>
              <w:t>.01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Дидактическая игра «Устроим кукле комнату». Дидактическое упражнение на произношение звуков (д, дь).</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упражнять детей в правильном назывании предметов мебели; активизировать умение четко и правильно произносить звукоподражательные слова; воспитывать желание оказать помощь.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Кукла, стол, предметы мебели.</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Стр.67</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86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12</w:t>
            </w:r>
            <w:r w:rsidR="000B000E" w:rsidRPr="003315B4">
              <w:rPr>
                <w:rFonts w:ascii="Times New Roman" w:eastAsia="Calibri" w:hAnsi="Times New Roman" w:cs="Times New Roman"/>
                <w:b/>
                <w:sz w:val="24"/>
                <w:szCs w:val="24"/>
              </w:rPr>
              <w:t>.01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Тема: Занятие №34</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,совершенствовать выразительность движений обеспечивать закаливание организма детей.</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Дуги, мячи, гимнастические палки.</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Стр.47 С.Ю. Федорова</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12</w:t>
            </w:r>
            <w:r w:rsidR="000B000E" w:rsidRPr="003315B4">
              <w:rPr>
                <w:rFonts w:ascii="Times New Roman" w:eastAsia="Calibri" w:hAnsi="Times New Roman" w:cs="Times New Roman"/>
                <w:b/>
                <w:sz w:val="24"/>
                <w:szCs w:val="24"/>
              </w:rPr>
              <w:t>.01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«Снеговичок».</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слушать литературное произведение, отвечать на вопросы; умение различать предметы круглой формы; знания о белом цвете; закреплять знания о назначении пластилина, порядке работы с ним;  воспитывать аккуратность.</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Сюжетные картинки, пластилин, дощечка, салфетка, Снеговик.</w:t>
            </w: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№35</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,совершенствовать выразительность движений обеспечивать закаливание организма дете</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Мячи, веревка.</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Стр.48 С.Ю. Федорова</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.01</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много-один, один-много.</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Корзинка,  большой «снежный» комочек, маленькие комочки.</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21И. А. Помораева.</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1F3F5B" w:rsidRDefault="001F3F5B" w:rsidP="000B000E">
      <w:pPr>
        <w:rPr>
          <w:rFonts w:ascii="Times New Roman" w:eastAsiaTheme="minorHAnsi" w:hAnsi="Times New Roman" w:cs="Times New Roman"/>
          <w:sz w:val="24"/>
          <w:szCs w:val="24"/>
          <w:lang w:eastAsia="en-US"/>
        </w:rPr>
      </w:pPr>
    </w:p>
    <w:p w:rsidR="001F3F5B" w:rsidRDefault="001F3F5B" w:rsidP="000B000E">
      <w:pPr>
        <w:rPr>
          <w:rFonts w:ascii="Times New Roman" w:eastAsiaTheme="minorHAnsi" w:hAnsi="Times New Roman" w:cs="Times New Roman"/>
          <w:sz w:val="24"/>
          <w:szCs w:val="24"/>
          <w:lang w:eastAsia="en-US"/>
        </w:rPr>
      </w:pPr>
    </w:p>
    <w:p w:rsidR="001F3F5B" w:rsidRDefault="001F3F5B"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Январь</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sz w:val="24"/>
                <w:szCs w:val="24"/>
                <w:u w:val="single"/>
              </w:rPr>
              <w:t>ЧЕТВЕРТАЯ НЕДЕЛЯ</w:t>
            </w:r>
          </w:p>
          <w:p w:rsidR="000B000E" w:rsidRPr="003315B4" w:rsidRDefault="000B000E" w:rsidP="000B000E">
            <w:pPr>
              <w:tabs>
                <w:tab w:val="left" w:pos="2694"/>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«Зима»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B000E" w:rsidRPr="003315B4" w:rsidRDefault="000B000E" w:rsidP="000B000E">
            <w:pPr>
              <w:tabs>
                <w:tab w:val="left" w:pos="2694"/>
              </w:tabs>
              <w:jc w:val="center"/>
              <w:rPr>
                <w:rFonts w:ascii="Times New Roman" w:hAnsi="Times New Roman" w:cs="Times New Roman"/>
                <w:b/>
                <w:sz w:val="24"/>
                <w:szCs w:val="24"/>
                <w:u w:val="single"/>
              </w:rPr>
            </w:pP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14937" w:type="dxa"/>
        <w:tblLook w:val="04A0" w:firstRow="1" w:lastRow="0" w:firstColumn="1" w:lastColumn="0" w:noHBand="0" w:noVBand="1"/>
      </w:tblPr>
      <w:tblGrid>
        <w:gridCol w:w="3843"/>
        <w:gridCol w:w="6100"/>
        <w:gridCol w:w="3165"/>
        <w:gridCol w:w="1829"/>
      </w:tblGrid>
      <w:tr w:rsidR="000B000E" w:rsidRPr="003315B4" w:rsidTr="000B000E">
        <w:trPr>
          <w:trHeight w:val="1372"/>
        </w:trPr>
        <w:tc>
          <w:tcPr>
            <w:tcW w:w="3843"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.01</w:t>
            </w:r>
          </w:p>
        </w:tc>
        <w:tc>
          <w:tcPr>
            <w:tcW w:w="6100"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«Покажем зайчику участок».</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Совершенствовать умение узнавать зайчика в игрушке и  называть его . Воспитывать отзывчивость развивать способность ориентироваться на участке детского сада. </w:t>
            </w:r>
          </w:p>
        </w:tc>
        <w:tc>
          <w:tcPr>
            <w:tcW w:w="3165"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Игрушка зайчик</w:t>
            </w:r>
          </w:p>
        </w:tc>
        <w:tc>
          <w:tcPr>
            <w:tcW w:w="1829"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Стр.33 Л. В. Абрамова</w:t>
            </w:r>
          </w:p>
        </w:tc>
      </w:tr>
      <w:tr w:rsidR="000B000E" w:rsidRPr="003315B4" w:rsidTr="000B000E">
        <w:trPr>
          <w:trHeight w:val="78"/>
        </w:trPr>
        <w:tc>
          <w:tcPr>
            <w:tcW w:w="3843"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100"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65"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29"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85"/>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E166B6">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1</w:t>
            </w:r>
            <w:r w:rsidR="0081059E">
              <w:rPr>
                <w:rFonts w:ascii="Times New Roman" w:eastAsia="Calibri" w:hAnsi="Times New Roman" w:cs="Times New Roman"/>
                <w:b/>
                <w:sz w:val="24"/>
                <w:szCs w:val="24"/>
              </w:rPr>
              <w:t>7</w:t>
            </w:r>
            <w:r w:rsidRPr="003315B4">
              <w:rPr>
                <w:rFonts w:ascii="Times New Roman" w:eastAsia="Calibri"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«Светит солнышко».</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Формировать умение передавать в рисунке образ солнышко ; сочетать округлую форму с прямыми и изогнутыми линиями. Развивать  самостоятельность </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Листы бумаги , гуашь желтого цвета, банки с водой, салфетки, кисти .</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Стр.52</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49"/>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Повторение знакомых сказок. Чтение потешки « Огуречик, огуречик…»</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вспомнить с детьми знакомые сказки, помогать малышам драматизировать отрывки из произведений; помочь запомнить новую потешку; развивать речь, память; воспитывать интерес к художественным произведениям.</w:t>
            </w:r>
          </w:p>
          <w:p w:rsidR="000B000E" w:rsidRPr="003315B4" w:rsidRDefault="000B000E" w:rsidP="000B000E">
            <w:pPr>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сказкам</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220"/>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Упражнения на совершенствование звуковой культуры речи.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упражнять детей в отчетливом произношении звуков (т, ть); развивать голосовой аппарат с помощью упражнения на образование слов по аналогии; развивать словарь; воспитывать интерес к НОД.</w:t>
            </w:r>
          </w:p>
          <w:p w:rsidR="000B000E" w:rsidRPr="003315B4" w:rsidRDefault="000B000E" w:rsidP="000B000E">
            <w:pPr>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Картинки: большой и маленький гриб, совочек, платок, молоток, носок и др.</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2000"/>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№36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,совершенствовать выразительность движений обеспечивать закаливание организма детей.Тема: </w:t>
            </w:r>
          </w:p>
          <w:p w:rsidR="000B000E" w:rsidRPr="003315B4" w:rsidRDefault="000B000E" w:rsidP="000B000E">
            <w:pPr>
              <w:jc w:val="both"/>
              <w:rPr>
                <w:rFonts w:ascii="Times New Roman" w:eastAsia="Calibri"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Мячи, обруч ,игрушка.</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Стр.49 С.Ю. Федорова</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49"/>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.01</w:t>
            </w:r>
          </w:p>
          <w:p w:rsidR="000B000E" w:rsidRPr="003315B4" w:rsidRDefault="000B000E" w:rsidP="000B000E">
            <w:pPr>
              <w:rPr>
                <w:rFonts w:ascii="Times New Roman" w:eastAsia="Calibri" w:hAnsi="Times New Roman" w:cs="Times New Roman"/>
                <w:b/>
                <w:sz w:val="24"/>
                <w:szCs w:val="24"/>
              </w:rPr>
            </w:pP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«Маленькие куколки гуляют на снежной поляне.»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умение создавать  в лепке образ куклы: предмет ,состоящий из двух частей. Закреплять умение раскатывать пластилин между ладонями .</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 xml:space="preserve">Стр.53 </w:t>
            </w:r>
          </w:p>
        </w:tc>
      </w:tr>
      <w:tr w:rsidR="000B000E" w:rsidRPr="003315B4" w:rsidTr="000B000E">
        <w:trPr>
          <w:trHeight w:val="1555"/>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Занятие №37</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,совершенствовать выразительность движений обеспечивать закаливание организма детей.</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.Мячи, веревка, гимнастические палки.</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Стр.49 С.Ю. Федорова</w:t>
            </w:r>
          </w:p>
        </w:tc>
      </w:tr>
      <w:tr w:rsidR="000B000E" w:rsidRPr="003315B4" w:rsidTr="000B000E">
        <w:trPr>
          <w:trHeight w:val="1832"/>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.01</w:t>
            </w:r>
          </w:p>
          <w:p w:rsidR="000B000E" w:rsidRPr="003315B4" w:rsidRDefault="000B000E" w:rsidP="000B000E">
            <w:pPr>
              <w:rPr>
                <w:rFonts w:ascii="Times New Roman" w:eastAsia="Calibri" w:hAnsi="Times New Roman" w:cs="Times New Roman"/>
                <w:b/>
                <w:sz w:val="24"/>
                <w:szCs w:val="24"/>
              </w:rPr>
            </w:pP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 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много--много.</w:t>
            </w:r>
          </w:p>
          <w:p w:rsidR="000B000E" w:rsidRPr="003315B4" w:rsidRDefault="000B000E" w:rsidP="000B000E">
            <w:pPr>
              <w:jc w:val="both"/>
              <w:rPr>
                <w:rFonts w:ascii="Times New Roman" w:eastAsia="Calibri" w:hAnsi="Times New Roman" w:cs="Times New Roman"/>
                <w:sz w:val="24"/>
                <w:szCs w:val="24"/>
              </w:rPr>
            </w:pP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Большие и маленькие мячи одного цвета, две корзины.</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21 И. А. Помораева.</w:t>
            </w:r>
          </w:p>
        </w:tc>
      </w:tr>
    </w:tbl>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rPr>
                <w:rFonts w:ascii="Times New Roman" w:hAnsi="Times New Roman" w:cs="Times New Roman"/>
                <w:b/>
                <w:sz w:val="24"/>
                <w:szCs w:val="24"/>
                <w:u w:val="single"/>
              </w:rPr>
            </w:pPr>
            <w:r w:rsidRPr="003315B4">
              <w:rPr>
                <w:rFonts w:ascii="Times New Roman" w:hAnsi="Times New Roman" w:cs="Times New Roman"/>
                <w:b/>
                <w:sz w:val="24"/>
                <w:szCs w:val="24"/>
                <w:u w:val="single"/>
              </w:rPr>
              <w:t>Январь</w:t>
            </w:r>
          </w:p>
          <w:p w:rsidR="000B000E" w:rsidRPr="003315B4" w:rsidRDefault="000B000E" w:rsidP="000B000E">
            <w:pPr>
              <w:rPr>
                <w:rFonts w:ascii="Times New Roman" w:hAnsi="Times New Roman" w:cs="Times New Roman"/>
                <w:b/>
                <w:sz w:val="24"/>
                <w:szCs w:val="24"/>
                <w:u w:val="single"/>
              </w:rPr>
            </w:pPr>
            <w:r w:rsidRPr="003315B4">
              <w:rPr>
                <w:rFonts w:ascii="Times New Roman" w:hAnsi="Times New Roman" w:cs="Times New Roman"/>
                <w:b/>
                <w:sz w:val="24"/>
                <w:szCs w:val="24"/>
                <w:u w:val="single"/>
              </w:rPr>
              <w:t>ПЯТАЯ  НЕДЕЛЯ</w:t>
            </w:r>
          </w:p>
          <w:p w:rsidR="000B000E" w:rsidRPr="003315B4" w:rsidRDefault="000B000E" w:rsidP="000B000E">
            <w:pPr>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«Зима»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B000E" w:rsidRPr="003315B4" w:rsidRDefault="000B000E" w:rsidP="000B000E">
            <w:pPr>
              <w:rPr>
                <w:rFonts w:ascii="Times New Roman" w:hAnsi="Times New Roman" w:cs="Times New Roman"/>
                <w:b/>
                <w:sz w:val="24"/>
                <w:szCs w:val="24"/>
                <w:u w:val="single"/>
              </w:rPr>
            </w:pP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tbl>
      <w:tblPr>
        <w:tblStyle w:val="220"/>
        <w:tblW w:w="14937" w:type="dxa"/>
        <w:tblLook w:val="04A0" w:firstRow="1" w:lastRow="0" w:firstColumn="1" w:lastColumn="0" w:noHBand="0" w:noVBand="1"/>
      </w:tblPr>
      <w:tblGrid>
        <w:gridCol w:w="3843"/>
        <w:gridCol w:w="6100"/>
        <w:gridCol w:w="3165"/>
        <w:gridCol w:w="1829"/>
      </w:tblGrid>
      <w:tr w:rsidR="000B000E" w:rsidRPr="003315B4" w:rsidTr="000B000E">
        <w:trPr>
          <w:trHeight w:val="1372"/>
        </w:trPr>
        <w:tc>
          <w:tcPr>
            <w:tcW w:w="3843"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предметным.</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23</w:t>
            </w:r>
            <w:r w:rsidR="000B000E" w:rsidRPr="003315B4">
              <w:rPr>
                <w:rFonts w:ascii="Times New Roman" w:hAnsi="Times New Roman" w:cs="Times New Roman"/>
                <w:b/>
                <w:sz w:val="24"/>
                <w:szCs w:val="24"/>
              </w:rPr>
              <w:t>.01</w:t>
            </w:r>
          </w:p>
        </w:tc>
        <w:tc>
          <w:tcPr>
            <w:tcW w:w="6100" w:type="dxa"/>
            <w:tcBorders>
              <w:left w:val="single" w:sz="4" w:space="0" w:color="auto"/>
              <w:bottom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«Чудесный мешочек».</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у ребенка уверенность в том , что его любят ; развивать умения употреблять слово спасибо; Формировать умение называть цвет и материал из которого сделан предмет. Совершенствовать умение отвечать на вопрос  «Что это?»</w:t>
            </w:r>
          </w:p>
        </w:tc>
        <w:tc>
          <w:tcPr>
            <w:tcW w:w="3165" w:type="dxa"/>
            <w:tcBorders>
              <w:bottom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Мешочек, игрушки из бумаги по количеству детей</w:t>
            </w:r>
          </w:p>
        </w:tc>
        <w:tc>
          <w:tcPr>
            <w:tcW w:w="1829" w:type="dxa"/>
            <w:tcBorders>
              <w:bottom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Стр.28 Л. В. Абрамова</w:t>
            </w:r>
          </w:p>
        </w:tc>
      </w:tr>
      <w:tr w:rsidR="000B000E" w:rsidRPr="003315B4" w:rsidTr="000B000E">
        <w:trPr>
          <w:trHeight w:val="78"/>
        </w:trPr>
        <w:tc>
          <w:tcPr>
            <w:tcW w:w="3843"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p>
        </w:tc>
        <w:tc>
          <w:tcPr>
            <w:tcW w:w="6100" w:type="dxa"/>
            <w:tcBorders>
              <w:top w:val="nil"/>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p>
        </w:tc>
        <w:tc>
          <w:tcPr>
            <w:tcW w:w="3165" w:type="dxa"/>
            <w:tcBorders>
              <w:top w:val="nil"/>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p>
        </w:tc>
        <w:tc>
          <w:tcPr>
            <w:tcW w:w="1829"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p>
        </w:tc>
      </w:tr>
      <w:tr w:rsidR="000B000E" w:rsidRPr="003315B4" w:rsidTr="000B000E">
        <w:trPr>
          <w:trHeight w:val="1885"/>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24</w:t>
            </w:r>
            <w:r w:rsidR="000B000E" w:rsidRPr="003315B4">
              <w:rPr>
                <w:rFonts w:ascii="Times New Roman" w:hAnsi="Times New Roman" w:cs="Times New Roman"/>
                <w:b/>
                <w:sz w:val="24"/>
                <w:szCs w:val="24"/>
              </w:rPr>
              <w:t>.01</w:t>
            </w:r>
          </w:p>
          <w:p w:rsidR="000B000E" w:rsidRPr="003315B4" w:rsidRDefault="000B000E" w:rsidP="000B000E">
            <w:pPr>
              <w:rPr>
                <w:rFonts w:ascii="Times New Roman" w:hAnsi="Times New Roman" w:cs="Times New Roman"/>
                <w:b/>
                <w:sz w:val="24"/>
                <w:szCs w:val="24"/>
              </w:rPr>
            </w:pP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«Деревья в снегу».</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умение передавать в рисунке картину зимы ; упражнять в рисовании деревьев .Закреплять умение правильно держать кисть . Прививать интерес  к рисованию.</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Листы бумаги ,  краски гуашь, банки с водой, салфетки, кисти .</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Стр.54</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49"/>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24</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Дид/Упражнение « Чья мама? чей малыш?».</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Формировать умение правильно назвать домашние животные и их детенышей, угадывать животные по описанию. </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Картинки с изображением домашних животных и их детенышей.</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Стр.69</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2220"/>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25</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Упражнения на совершенствование звуковой культуры речи.</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упражнять детей в отчетливом произношении звуков (т, ть); развивать голосовой аппарат с помощью упражнения на образование слов по аналогии; развивать словарь; воспитывать интерес к НОД.</w:t>
            </w:r>
          </w:p>
          <w:p w:rsidR="000B000E" w:rsidRPr="003315B4" w:rsidRDefault="000B000E" w:rsidP="000B000E">
            <w:pPr>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Картинки: большой и маленький гриб, совочек, платок, молоток, носок и др.</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Стр.68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2000"/>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Тема: Занятие №39</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Задачи: Способствовать психофизическому развитию детей ,совершенствовать выразительность движений обеспечивать закаливание организма детей.</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Мячи, веревка, гимнастические палки.</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Стр.50 С.Ю. Федорова</w:t>
            </w:r>
          </w:p>
        </w:tc>
      </w:tr>
      <w:tr w:rsidR="000B000E" w:rsidRPr="003315B4" w:rsidTr="000B000E">
        <w:trPr>
          <w:trHeight w:val="2449"/>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«Воробушки.»</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умение создавать  в лепке образ птицы. Развивать умение отделять от целого куска пластилина  маленькие кусочки; Формировать интерес к лепке.</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игрушки Кот и Воробушек</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Стр.56 </w:t>
            </w:r>
          </w:p>
        </w:tc>
      </w:tr>
      <w:tr w:rsidR="000B000E" w:rsidRPr="003315B4" w:rsidTr="000B000E">
        <w:trPr>
          <w:trHeight w:val="2449"/>
        </w:trPr>
        <w:tc>
          <w:tcPr>
            <w:tcW w:w="3843"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Тема: Занятие №40</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Задачи: Способствовать психофизическому развитию детей ,совершенствовать выразительность движений обеспечивать закаливание организма детей.</w:t>
            </w:r>
          </w:p>
        </w:tc>
        <w:tc>
          <w:tcPr>
            <w:tcW w:w="3165"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Мячи, веревка, гимнастические палки.</w:t>
            </w:r>
          </w:p>
        </w:tc>
        <w:tc>
          <w:tcPr>
            <w:tcW w:w="1829"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Стр.51С.Ю. Федорова</w:t>
            </w:r>
          </w:p>
        </w:tc>
      </w:tr>
      <w:tr w:rsidR="000B000E" w:rsidRPr="003315B4" w:rsidTr="000B000E">
        <w:trPr>
          <w:trHeight w:val="1696"/>
        </w:trPr>
        <w:tc>
          <w:tcPr>
            <w:tcW w:w="3843" w:type="dxa"/>
            <w:tcBorders>
              <w:top w:val="single" w:sz="4" w:space="0" w:color="auto"/>
              <w:left w:val="single" w:sz="4" w:space="0" w:color="auto"/>
              <w:right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ФЭМП              </w:t>
            </w:r>
          </w:p>
          <w:p w:rsidR="000B000E" w:rsidRPr="003315B4" w:rsidRDefault="0081059E"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.01</w:t>
            </w:r>
          </w:p>
        </w:tc>
        <w:tc>
          <w:tcPr>
            <w:tcW w:w="6100"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 4</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Развитие умения формировать группы однородных предметов , различать их по количеству  много мало мало много</w:t>
            </w:r>
          </w:p>
        </w:tc>
        <w:tc>
          <w:tcPr>
            <w:tcW w:w="3165"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Зеленый лист бумаги, заячики по количеству детей  ( +2 шт)елочки по количеству детей ( + 2 шт)</w:t>
            </w:r>
          </w:p>
        </w:tc>
        <w:tc>
          <w:tcPr>
            <w:tcW w:w="1829" w:type="dxa"/>
            <w:tcBorders>
              <w:top w:val="single" w:sz="4" w:space="0" w:color="auto"/>
              <w:left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Стр.22 И. 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895467" w:rsidRPr="003315B4" w:rsidRDefault="00895467"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Февраль</w:t>
      </w:r>
    </w:p>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ПЕРИОДА:«День защитника Отечества»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детей к русской истории через знакомство с былинами о богатырях.</w:t>
            </w:r>
          </w:p>
          <w:p w:rsidR="000B000E" w:rsidRPr="003315B4" w:rsidRDefault="000B000E" w:rsidP="000B000E">
            <w:pPr>
              <w:tabs>
                <w:tab w:val="left" w:pos="2694"/>
              </w:tabs>
              <w:jc w:val="center"/>
              <w:rPr>
                <w:rFonts w:ascii="Times New Roman" w:eastAsia="Calibri" w:hAnsi="Times New Roman" w:cs="Times New Roman"/>
                <w:sz w:val="24"/>
                <w:szCs w:val="24"/>
              </w:rPr>
            </w:pP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68"/>
        <w:gridCol w:w="36"/>
        <w:gridCol w:w="6038"/>
        <w:gridCol w:w="3133"/>
        <w:gridCol w:w="1811"/>
      </w:tblGrid>
      <w:tr w:rsidR="000B000E" w:rsidRPr="003315B4" w:rsidTr="000B000E">
        <w:trPr>
          <w:trHeight w:val="1358"/>
        </w:trPr>
        <w:tc>
          <w:tcPr>
            <w:tcW w:w="3804" w:type="dxa"/>
            <w:gridSpan w:val="2"/>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w:t>
            </w:r>
            <w:r w:rsidR="00E166B6">
              <w:rPr>
                <w:rFonts w:ascii="Times New Roman" w:eastAsia="Calibri" w:hAnsi="Times New Roman" w:cs="Times New Roman"/>
                <w:b/>
                <w:sz w:val="24"/>
                <w:szCs w:val="24"/>
              </w:rPr>
              <w:t>.01</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«Мы рассматриваем обувь».</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умение понимать обобщающее понятие обувь; обогащать словарь детей существительными, обозначающими название предметов обуви.</w:t>
            </w:r>
          </w:p>
        </w:tc>
        <w:tc>
          <w:tcPr>
            <w:tcW w:w="3133"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Картинки с изображением предметов обуви.</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Стр.37. Л.В. Абрамова.</w:t>
            </w:r>
          </w:p>
        </w:tc>
      </w:tr>
      <w:tr w:rsidR="000B000E" w:rsidRPr="003315B4" w:rsidTr="000B000E">
        <w:trPr>
          <w:trHeight w:val="78"/>
        </w:trPr>
        <w:tc>
          <w:tcPr>
            <w:tcW w:w="3804" w:type="dxa"/>
            <w:gridSpan w:val="2"/>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65"/>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w:t>
            </w:r>
            <w:r w:rsidR="00E166B6">
              <w:rPr>
                <w:rFonts w:ascii="Times New Roman" w:eastAsia="Calibri" w:hAnsi="Times New Roman" w:cs="Times New Roman"/>
                <w:b/>
                <w:sz w:val="24"/>
                <w:szCs w:val="24"/>
              </w:rPr>
              <w:t>1</w:t>
            </w:r>
            <w:r>
              <w:rPr>
                <w:rFonts w:ascii="Times New Roman" w:eastAsia="Calibri" w:hAnsi="Times New Roman" w:cs="Times New Roman"/>
                <w:b/>
                <w:sz w:val="24"/>
                <w:szCs w:val="24"/>
              </w:rPr>
              <w:t>.01</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«Мыльные пузыри».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играть со сверстниками, не мешая им; развивать умение рисовать карандашом округлые формы; принимать правильную позу при рисовании; воспитывать аккуратность.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Набор «Мыльные пузыри», мяч, карандаши, листы бумаги.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31.01</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Составление рассказов на тему: « Как мы птичек кормили»</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Способствовать развитию умения детей следить за рассказом воспитателя, добавлять слова , заканчивать фразы.</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Иллюстрация кормления птиц.</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Стр.71В.В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196"/>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01</w:t>
            </w:r>
            <w:r w:rsidR="000B000E"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Рассказывание сказки «Теремок». Чтение русской народной песенки «Ай, ду-ду, ду-ду, ду-ду».</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познакомить детей со сказкой «Теремок»и песенкой-присказкой; развивать умение слушать; воспитывать интерес к художественным произведениям.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С.70 В.В.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420"/>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.02</w:t>
            </w:r>
          </w:p>
        </w:tc>
        <w:tc>
          <w:tcPr>
            <w:tcW w:w="6074" w:type="dxa"/>
            <w:gridSpan w:val="2"/>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 :</w:t>
            </w:r>
            <w:r w:rsidRPr="003315B4">
              <w:rPr>
                <w:rFonts w:ascii="Times New Roman" w:hAnsi="Times New Roman" w:cs="Times New Roman"/>
                <w:sz w:val="24"/>
                <w:szCs w:val="24"/>
              </w:rPr>
              <w:t xml:space="preserve"> Занятие №41.</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133"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Стр.53 С.Ю. Федорова.</w:t>
            </w: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Лепка.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.02</w:t>
            </w:r>
          </w:p>
          <w:p w:rsidR="000B000E" w:rsidRPr="003315B4" w:rsidRDefault="000B000E" w:rsidP="000B000E">
            <w:pPr>
              <w:rPr>
                <w:rFonts w:ascii="Times New Roman" w:eastAsia="Calibri" w:hAnsi="Times New Roman" w:cs="Times New Roman"/>
                <w:b/>
                <w:sz w:val="24"/>
                <w:szCs w:val="24"/>
              </w:rPr>
            </w:pPr>
          </w:p>
        </w:tc>
        <w:tc>
          <w:tcPr>
            <w:tcW w:w="607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«Самолеты».</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лепит предмет , состоящий из двух частей одинаковой формы. Закреплять умения делить кусок пластилина на глаз на две равные части . Вызывать радость от созданного изображения.</w:t>
            </w:r>
          </w:p>
        </w:tc>
        <w:tc>
          <w:tcPr>
            <w:tcW w:w="3133"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Игрушка самолет, пластилин, салфетка, дощечка.</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59</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0B000E" w:rsidRPr="003315B4">
              <w:rPr>
                <w:rFonts w:ascii="Times New Roman" w:eastAsia="Calibri" w:hAnsi="Times New Roman" w:cs="Times New Roman"/>
                <w:b/>
                <w:sz w:val="24"/>
                <w:szCs w:val="24"/>
              </w:rPr>
              <w:t>.02</w:t>
            </w:r>
          </w:p>
        </w:tc>
        <w:tc>
          <w:tcPr>
            <w:tcW w:w="6074" w:type="dxa"/>
            <w:gridSpan w:val="2"/>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Занятие №42.</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133"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Стр.54 С.Ю. Федорова.</w:t>
            </w: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0B000E" w:rsidRPr="003315B4">
              <w:rPr>
                <w:rFonts w:ascii="Times New Roman" w:eastAsia="Calibri" w:hAnsi="Times New Roman" w:cs="Times New Roman"/>
                <w:b/>
                <w:sz w:val="24"/>
                <w:szCs w:val="24"/>
              </w:rPr>
              <w:t>.02</w:t>
            </w:r>
          </w:p>
        </w:tc>
        <w:tc>
          <w:tcPr>
            <w:tcW w:w="607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умение различать предметы по форме и называть их: кубик, шарик; развитие умения различать количество предметов: один-много; развитие предметных действий.</w:t>
            </w:r>
          </w:p>
          <w:p w:rsidR="000B000E" w:rsidRPr="003315B4" w:rsidRDefault="000B000E" w:rsidP="000B000E">
            <w:pPr>
              <w:jc w:val="both"/>
              <w:rPr>
                <w:rFonts w:ascii="Times New Roman" w:eastAsia="Calibri" w:hAnsi="Times New Roman" w:cs="Times New Roman"/>
                <w:sz w:val="24"/>
                <w:szCs w:val="24"/>
              </w:rPr>
            </w:pPr>
          </w:p>
        </w:tc>
        <w:tc>
          <w:tcPr>
            <w:tcW w:w="3133"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Кубики и шарики одинакового цвета и величины, 2 машины.</w:t>
            </w:r>
          </w:p>
          <w:p w:rsidR="000B000E" w:rsidRPr="003315B4" w:rsidRDefault="000B000E" w:rsidP="000B000E">
            <w:pPr>
              <w:rPr>
                <w:rFonts w:ascii="Times New Roman" w:hAnsi="Times New Roman" w:cs="Times New Roman"/>
                <w:sz w:val="24"/>
                <w:szCs w:val="24"/>
              </w:rPr>
            </w:pP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Стр.23</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Февраль</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8786"/>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«День защитника Отечества»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Знакомить детей с «военными» профессиями; с военной техникой; с флагом России. Воспитывать любовь к Родине.</w:t>
            </w:r>
          </w:p>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18"/>
        <w:gridCol w:w="5880"/>
        <w:gridCol w:w="3082"/>
        <w:gridCol w:w="2106"/>
      </w:tblGrid>
      <w:tr w:rsidR="000B000E" w:rsidRPr="003315B4" w:rsidTr="000B000E">
        <w:trPr>
          <w:trHeight w:val="1358"/>
        </w:trPr>
        <w:tc>
          <w:tcPr>
            <w:tcW w:w="3718"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0B000E" w:rsidRPr="003315B4">
              <w:rPr>
                <w:rFonts w:ascii="Times New Roman" w:eastAsia="Calibri" w:hAnsi="Times New Roman" w:cs="Times New Roman"/>
                <w:b/>
                <w:sz w:val="24"/>
                <w:szCs w:val="24"/>
              </w:rPr>
              <w:t>.02</w:t>
            </w:r>
          </w:p>
        </w:tc>
        <w:tc>
          <w:tcPr>
            <w:tcW w:w="5880" w:type="dxa"/>
            <w:tcBorders>
              <w:left w:val="single" w:sz="4" w:space="0" w:color="auto"/>
              <w:bottom w:val="nil"/>
            </w:tcBorders>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«Котенок Пушок».</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дать детям представления о домашних животных и их детенышах. Знакомить с русским бытом. Формировать доброе отношение к животным.</w:t>
            </w:r>
          </w:p>
        </w:tc>
        <w:tc>
          <w:tcPr>
            <w:tcW w:w="3082"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Панорама русской избы, печь, игрушечный котенок.</w:t>
            </w:r>
          </w:p>
        </w:tc>
        <w:tc>
          <w:tcPr>
            <w:tcW w:w="2106"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Стр.27 О.А .Соломенникова</w:t>
            </w:r>
          </w:p>
        </w:tc>
      </w:tr>
      <w:tr w:rsidR="000B000E" w:rsidRPr="003315B4" w:rsidTr="000B000E">
        <w:trPr>
          <w:trHeight w:val="78"/>
        </w:trPr>
        <w:tc>
          <w:tcPr>
            <w:tcW w:w="3718"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5880"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082"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2106"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65"/>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.02</w:t>
            </w:r>
          </w:p>
        </w:tc>
        <w:tc>
          <w:tcPr>
            <w:tcW w:w="58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«Разноцветные мячи».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и отвечать на вопросы; продолжать формировать умение рисовать кисточкой, рисовать круг; закреплять цвета; формировать желание охотно включаться в игру; положительные эмоции в процессе игры.</w:t>
            </w:r>
          </w:p>
        </w:tc>
        <w:tc>
          <w:tcPr>
            <w:tcW w:w="3082"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Разноцветные мячи в корзинке, бумага, кисть, салфетка.</w:t>
            </w:r>
          </w:p>
          <w:p w:rsidR="000B000E" w:rsidRPr="003315B4" w:rsidRDefault="000B000E" w:rsidP="000B000E">
            <w:pP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.02</w:t>
            </w:r>
          </w:p>
        </w:tc>
        <w:tc>
          <w:tcPr>
            <w:tcW w:w="58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Повторение стихотворения С. Капутикян « Маша обедает»</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 развивать умения согласовывать слова в предложения .</w:t>
            </w:r>
          </w:p>
        </w:tc>
        <w:tc>
          <w:tcPr>
            <w:tcW w:w="3082"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детская посуда.</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Стр.73 В.В.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553"/>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8</w:t>
            </w:r>
            <w:r w:rsidR="000B000E" w:rsidRPr="003315B4">
              <w:rPr>
                <w:rFonts w:ascii="Times New Roman" w:eastAsia="Calibri" w:hAnsi="Times New Roman" w:cs="Times New Roman"/>
                <w:b/>
                <w:sz w:val="24"/>
                <w:szCs w:val="24"/>
              </w:rPr>
              <w:t>.02</w:t>
            </w:r>
          </w:p>
        </w:tc>
        <w:tc>
          <w:tcPr>
            <w:tcW w:w="58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Чтение потешки «Наша Маша маленькая…», стихотворения С. Капутикян «Маша обедает».</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способствовать развитию умения договаривать звукоподражательные слова и небольшие фразы, встречающиеся в стихотворении; воспитывать доброжелательность.</w:t>
            </w:r>
          </w:p>
        </w:tc>
        <w:tc>
          <w:tcPr>
            <w:tcW w:w="3082"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Кукла, детская посуда.</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Стр.72</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1979"/>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.02</w:t>
            </w:r>
          </w:p>
        </w:tc>
        <w:tc>
          <w:tcPr>
            <w:tcW w:w="5880"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Занятие №43.</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082"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  скамейка</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Стр.54 С.Ю. Федорова.</w:t>
            </w:r>
          </w:p>
        </w:tc>
      </w:tr>
      <w:tr w:rsidR="000B000E" w:rsidRPr="003315B4" w:rsidTr="000B000E">
        <w:trPr>
          <w:trHeight w:val="2423"/>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000B000E" w:rsidRPr="003315B4">
              <w:rPr>
                <w:rFonts w:ascii="Times New Roman" w:eastAsia="Calibri" w:hAnsi="Times New Roman" w:cs="Times New Roman"/>
                <w:b/>
                <w:sz w:val="24"/>
                <w:szCs w:val="24"/>
              </w:rPr>
              <w:t>.02</w:t>
            </w:r>
          </w:p>
          <w:p w:rsidR="000B000E" w:rsidRPr="003315B4" w:rsidRDefault="000B000E" w:rsidP="000B000E">
            <w:pPr>
              <w:rPr>
                <w:rFonts w:ascii="Times New Roman" w:eastAsia="Calibri" w:hAnsi="Times New Roman" w:cs="Times New Roman"/>
                <w:b/>
                <w:sz w:val="24"/>
                <w:szCs w:val="24"/>
              </w:rPr>
            </w:pPr>
          </w:p>
        </w:tc>
        <w:tc>
          <w:tcPr>
            <w:tcW w:w="5880"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«Сосиски для шенка».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развивать у  детей интерес к процессу  и результату лепки; формировать умение раскатывать комочки в палочки . Прививать заботливое отношение к окружающим . </w:t>
            </w:r>
          </w:p>
        </w:tc>
        <w:tc>
          <w:tcPr>
            <w:tcW w:w="3082"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игрушка шенок.</w:t>
            </w:r>
          </w:p>
        </w:tc>
        <w:tc>
          <w:tcPr>
            <w:tcW w:w="2106"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Стр.62</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423"/>
        </w:trPr>
        <w:tc>
          <w:tcPr>
            <w:tcW w:w="3718"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.02</w:t>
            </w:r>
          </w:p>
        </w:tc>
        <w:tc>
          <w:tcPr>
            <w:tcW w:w="5880"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 :</w:t>
            </w:r>
            <w:r w:rsidRPr="003315B4">
              <w:rPr>
                <w:rFonts w:ascii="Times New Roman" w:hAnsi="Times New Roman" w:cs="Times New Roman"/>
                <w:sz w:val="24"/>
                <w:szCs w:val="24"/>
              </w:rPr>
              <w:t xml:space="preserve"> Занятие №44.</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082"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 xml:space="preserve">Мячи, обруч , игрушки,  </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скамейка</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Стр.55 С.Ю. Федорова.</w:t>
            </w:r>
          </w:p>
        </w:tc>
      </w:tr>
      <w:tr w:rsidR="000B000E" w:rsidRPr="003315B4" w:rsidTr="000B000E">
        <w:trPr>
          <w:trHeight w:val="2423"/>
        </w:trPr>
        <w:tc>
          <w:tcPr>
            <w:tcW w:w="3718"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0B000E" w:rsidRPr="003315B4">
              <w:rPr>
                <w:rFonts w:ascii="Times New Roman" w:eastAsia="Calibri" w:hAnsi="Times New Roman" w:cs="Times New Roman"/>
                <w:b/>
                <w:sz w:val="24"/>
                <w:szCs w:val="24"/>
              </w:rPr>
              <w:t>.02</w:t>
            </w:r>
          </w:p>
        </w:tc>
        <w:tc>
          <w:tcPr>
            <w:tcW w:w="5880"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формирование умения различать предметы по форме и называть их: кубик, шарик. Развитие умения различать количество предметов: много-много.</w:t>
            </w:r>
          </w:p>
        </w:tc>
        <w:tc>
          <w:tcPr>
            <w:tcW w:w="3082"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Кубики и шарики одинакового цвета и величины, игрушечные заяц и медведь, 2 корзины, коробка с лентой.</w:t>
            </w:r>
          </w:p>
        </w:tc>
        <w:tc>
          <w:tcPr>
            <w:tcW w:w="2106"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Стр.24</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Февраль</w:t>
      </w: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«День защитника Отечества»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детей к русской истории через знакомство с былинами о богатырях.</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.02</w:t>
            </w:r>
          </w:p>
        </w:tc>
        <w:tc>
          <w:tcPr>
            <w:tcW w:w="6038" w:type="dxa"/>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«Папин праздник».</w:t>
            </w:r>
          </w:p>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воспитывать уважительное отношение к защитникам Отечества.</w:t>
            </w: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Иллюстрации солдат разного вида войск, праздничного салюта</w:t>
            </w:r>
            <w:r w:rsidRPr="003315B4">
              <w:rPr>
                <w:rFonts w:ascii="Times New Roman" w:eastAsia="Calibri" w:hAnsi="Times New Roman" w:cs="Times New Roman"/>
                <w:b/>
                <w:sz w:val="24"/>
                <w:szCs w:val="24"/>
              </w:rPr>
              <w:t>.</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95"/>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13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.02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«красивые флажки на ниточке».                                   </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рисовать предметы прямоугольной формы ; продолжать отрабатывать  приемы рисование и закрашивания цветными карандашами. Прививать интерес к творчеству.</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Карандаши, бумага , флажки разной формы.</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Стр.66</w:t>
            </w:r>
          </w:p>
          <w:p w:rsidR="000B000E" w:rsidRPr="003315B4" w:rsidRDefault="000B000E" w:rsidP="000B000E">
            <w:pPr>
              <w:rPr>
                <w:rFonts w:ascii="Times New Roman" w:hAnsi="Times New Roman" w:cs="Times New Roman"/>
                <w:sz w:val="24"/>
                <w:szCs w:val="24"/>
              </w:rPr>
            </w:pPr>
          </w:p>
        </w:tc>
      </w:tr>
      <w:tr w:rsidR="000B000E" w:rsidRPr="003315B4" w:rsidTr="000B000E">
        <w:trPr>
          <w:trHeight w:val="412"/>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xml:space="preserve">Повторение стихотворения С.Капутикян «Маша обедает». Дидактическая игра </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«Чей, чья, чье».</w:t>
            </w:r>
          </w:p>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содействовать умению детей согласовывать слова в предложении; воспитывать интерес к НОД.</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Предметные картинки.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Рассматривание иллюстраций к сказке «Теремок». Дидактическое упражнение «Что я сделала?»                                                                                                                                       </w:t>
            </w: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дать детям почувствовать взаимосвязь между содержанием литературного текста и рисунков к нему. Содействовать развитию умения правильно называть действия, противоположные по значению; воспитывать любовь к сказкам.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.02</w:t>
            </w:r>
          </w:p>
        </w:tc>
        <w:tc>
          <w:tcPr>
            <w:tcW w:w="603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 :</w:t>
            </w:r>
            <w:r w:rsidRPr="003315B4">
              <w:rPr>
                <w:rFonts w:ascii="Times New Roman" w:hAnsi="Times New Roman" w:cs="Times New Roman"/>
                <w:sz w:val="24"/>
                <w:szCs w:val="24"/>
              </w:rPr>
              <w:t xml:space="preserve"> Занятие №45.</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133"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  скамейка</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С.56 С.Ю. 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.02</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«Блюдце для кошки».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слушать, отгадывать загадки; закреплять умение скатывать шар, расплющивать его; воспитывать аккуратность.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игрушка кошки.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Стр.65</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.02</w:t>
            </w:r>
          </w:p>
        </w:tc>
        <w:tc>
          <w:tcPr>
            <w:tcW w:w="603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 :</w:t>
            </w:r>
            <w:r w:rsidRPr="003315B4">
              <w:rPr>
                <w:rFonts w:ascii="Times New Roman" w:hAnsi="Times New Roman" w:cs="Times New Roman"/>
                <w:sz w:val="24"/>
                <w:szCs w:val="24"/>
              </w:rPr>
              <w:t xml:space="preserve"> Занятие №46.</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133" w:type="dxa"/>
          </w:tcPr>
          <w:p w:rsidR="000B000E" w:rsidRPr="003315B4" w:rsidRDefault="000B000E"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  скамейка</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Стр.56 С.Ю. Федорова.</w:t>
            </w:r>
          </w:p>
        </w:tc>
      </w:tr>
      <w:tr w:rsidR="000B000E" w:rsidRPr="003315B4" w:rsidTr="000B000E">
        <w:trPr>
          <w:trHeight w:val="1501"/>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81059E"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:Занятие3.                                                                                                        </w:t>
            </w: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формировать группы предметов и различать их количество: много-много. Развитие предметных действий.</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Кегли и мячи одного цвета.</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25</w:t>
            </w:r>
          </w:p>
          <w:p w:rsidR="000B000E" w:rsidRPr="003315B4" w:rsidRDefault="000B000E" w:rsidP="000B000E">
            <w:pPr>
              <w:rPr>
                <w:rFonts w:ascii="Times New Roman" w:eastAsia="Calibri"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Февраль</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ЧЕТВЕРТАЯ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ПЕРИОДА:«8 Марта»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сада.Расширять гендерное представление. Привлекать детей к изготовлению подарков маме, бабушке, воспитателям.</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47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895467"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C44A22" w:rsidRPr="003315B4" w:rsidRDefault="00C44A22" w:rsidP="00C44A22">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Повторение «Папин праздник».</w:t>
            </w:r>
          </w:p>
          <w:p w:rsidR="000B000E" w:rsidRPr="003315B4" w:rsidRDefault="00C44A22" w:rsidP="00C44A22">
            <w:pPr>
              <w:rPr>
                <w:rFonts w:ascii="Times New Roman" w:hAnsi="Times New Roman" w:cs="Times New Roman"/>
                <w:b/>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воспитывать уважительное отношение к защитникам Отечества</w:t>
            </w:r>
          </w:p>
          <w:p w:rsidR="000B000E" w:rsidRPr="003315B4" w:rsidRDefault="000B000E" w:rsidP="000B000E">
            <w:pPr>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p>
          <w:p w:rsidR="000B000E" w:rsidRPr="003315B4" w:rsidRDefault="00C44A22" w:rsidP="000B000E">
            <w:pPr>
              <w:rPr>
                <w:rFonts w:ascii="Times New Roman" w:hAnsi="Times New Roman" w:cs="Times New Roman"/>
                <w:sz w:val="24"/>
                <w:szCs w:val="24"/>
              </w:rPr>
            </w:pPr>
            <w:r w:rsidRPr="003315B4">
              <w:rPr>
                <w:rFonts w:ascii="Times New Roman" w:eastAsia="Calibri" w:hAnsi="Times New Roman" w:cs="Times New Roman"/>
                <w:sz w:val="24"/>
                <w:szCs w:val="24"/>
              </w:rPr>
              <w:t>Иллюстрации солдат разного вида войск, праздничного салюта</w:t>
            </w:r>
            <w:r w:rsidRPr="003315B4">
              <w:rPr>
                <w:rFonts w:ascii="Times New Roman" w:eastAsia="Calibri" w:hAnsi="Times New Roman" w:cs="Times New Roman"/>
                <w:b/>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p>
          <w:p w:rsidR="000B000E" w:rsidRPr="003315B4" w:rsidRDefault="00C44A22" w:rsidP="000B000E">
            <w:pPr>
              <w:rPr>
                <w:rFonts w:ascii="Times New Roman" w:hAnsi="Times New Roman" w:cs="Times New Roman"/>
                <w:sz w:val="24"/>
                <w:szCs w:val="24"/>
              </w:rPr>
            </w:pPr>
            <w:r w:rsidRPr="003315B4">
              <w:rPr>
                <w:rFonts w:ascii="Times New Roman" w:eastAsia="Calibri" w:hAnsi="Times New Roman" w:cs="Times New Roman"/>
                <w:sz w:val="24"/>
                <w:szCs w:val="24"/>
              </w:rPr>
              <w:t>интернет</w:t>
            </w:r>
          </w:p>
        </w:tc>
      </w:tr>
      <w:tr w:rsidR="00E166B6" w:rsidRPr="003315B4" w:rsidTr="000B000E">
        <w:trPr>
          <w:trHeight w:val="471"/>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460C58">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E166B6" w:rsidRPr="003315B4" w:rsidRDefault="00E166B6" w:rsidP="00460C58">
            <w:pPr>
              <w:rPr>
                <w:rFonts w:ascii="Times New Roman" w:eastAsia="Calibri" w:hAnsi="Times New Roman" w:cs="Times New Roman"/>
                <w:b/>
                <w:sz w:val="24"/>
                <w:szCs w:val="24"/>
              </w:rPr>
            </w:pPr>
          </w:p>
          <w:p w:rsidR="00E166B6" w:rsidRPr="003315B4" w:rsidRDefault="00E166B6" w:rsidP="00460C58">
            <w:pPr>
              <w:rPr>
                <w:rFonts w:ascii="Times New Roman" w:eastAsia="Calibri" w:hAnsi="Times New Roman" w:cs="Times New Roman"/>
                <w:b/>
                <w:sz w:val="24"/>
                <w:szCs w:val="24"/>
              </w:rPr>
            </w:pPr>
          </w:p>
          <w:p w:rsidR="00E166B6" w:rsidRPr="003315B4" w:rsidRDefault="00E166B6" w:rsidP="00460C58">
            <w:pPr>
              <w:rPr>
                <w:rFonts w:ascii="Times New Roman" w:eastAsia="Calibri" w:hAnsi="Times New Roman" w:cs="Times New Roman"/>
                <w:b/>
                <w:sz w:val="24"/>
                <w:szCs w:val="24"/>
              </w:rPr>
            </w:pPr>
          </w:p>
          <w:p w:rsidR="00E166B6" w:rsidRPr="003315B4" w:rsidRDefault="00E166B6" w:rsidP="00460C58">
            <w:pPr>
              <w:rPr>
                <w:rFonts w:ascii="Times New Roman" w:eastAsia="Calibri" w:hAnsi="Times New Roman" w:cs="Times New Roman"/>
                <w:b/>
                <w:sz w:val="24"/>
                <w:szCs w:val="24"/>
              </w:rPr>
            </w:pPr>
          </w:p>
          <w:p w:rsidR="00E166B6" w:rsidRPr="003315B4" w:rsidRDefault="007425B2" w:rsidP="00460C58">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E166B6" w:rsidRPr="003315B4">
              <w:rPr>
                <w:rFonts w:ascii="Times New Roman" w:eastAsia="Calibri" w:hAnsi="Times New Roman" w:cs="Times New Roman"/>
                <w:b/>
                <w:sz w:val="24"/>
                <w:szCs w:val="24"/>
              </w:rPr>
              <w:t>.02</w:t>
            </w:r>
          </w:p>
          <w:p w:rsidR="00E166B6" w:rsidRPr="003315B4" w:rsidRDefault="00E166B6" w:rsidP="00460C58">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E166B6" w:rsidRPr="003315B4" w:rsidRDefault="00E166B6" w:rsidP="00460C58">
            <w:pPr>
              <w:jc w:val="both"/>
              <w:rPr>
                <w:rFonts w:ascii="Times New Roman" w:hAnsi="Times New Roman" w:cs="Times New Roman"/>
                <w:sz w:val="24"/>
                <w:szCs w:val="24"/>
              </w:rPr>
            </w:pPr>
            <w:r w:rsidRPr="003315B4">
              <w:rPr>
                <w:rFonts w:ascii="Times New Roman" w:hAnsi="Times New Roman" w:cs="Times New Roman"/>
                <w:b/>
                <w:sz w:val="24"/>
                <w:szCs w:val="24"/>
              </w:rPr>
              <w:t>Тема</w:t>
            </w:r>
            <w:r>
              <w:rPr>
                <w:rFonts w:ascii="Times New Roman" w:hAnsi="Times New Roman" w:cs="Times New Roman"/>
                <w:sz w:val="24"/>
                <w:szCs w:val="24"/>
              </w:rPr>
              <w:t xml:space="preserve">: «Красивые флажки </w:t>
            </w:r>
            <w:r w:rsidRPr="003315B4">
              <w:rPr>
                <w:rFonts w:ascii="Times New Roman" w:hAnsi="Times New Roman" w:cs="Times New Roman"/>
                <w:sz w:val="24"/>
                <w:szCs w:val="24"/>
              </w:rPr>
              <w:t xml:space="preserve">».                                   </w:t>
            </w:r>
          </w:p>
          <w:p w:rsidR="00E166B6" w:rsidRPr="003315B4" w:rsidRDefault="00E166B6" w:rsidP="00460C58">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рисовать предметы прямоугольной формы ; продолжать отрабатывать  приемы рисование и закрашивания цветными карандашами. Прививать интерес к творчеству.</w:t>
            </w:r>
          </w:p>
        </w:tc>
        <w:tc>
          <w:tcPr>
            <w:tcW w:w="3133" w:type="dxa"/>
            <w:tcBorders>
              <w:top w:val="single" w:sz="4" w:space="0" w:color="auto"/>
              <w:left w:val="single" w:sz="4" w:space="0" w:color="auto"/>
              <w:bottom w:val="single" w:sz="4" w:space="0" w:color="auto"/>
              <w:right w:val="nil"/>
            </w:tcBorders>
          </w:tcPr>
          <w:p w:rsidR="00E166B6" w:rsidRPr="003315B4" w:rsidRDefault="00E166B6" w:rsidP="00460C58">
            <w:pPr>
              <w:rPr>
                <w:rFonts w:ascii="Times New Roman" w:hAnsi="Times New Roman" w:cs="Times New Roman"/>
                <w:sz w:val="24"/>
                <w:szCs w:val="24"/>
              </w:rPr>
            </w:pPr>
            <w:r>
              <w:rPr>
                <w:rFonts w:ascii="Times New Roman" w:hAnsi="Times New Roman" w:cs="Times New Roman"/>
                <w:sz w:val="24"/>
                <w:szCs w:val="24"/>
              </w:rPr>
              <w:t>Гуаш</w:t>
            </w:r>
            <w:r w:rsidRPr="003315B4">
              <w:rPr>
                <w:rFonts w:ascii="Times New Roman" w:hAnsi="Times New Roman" w:cs="Times New Roman"/>
                <w:sz w:val="24"/>
                <w:szCs w:val="24"/>
              </w:rPr>
              <w:t>, бумага , флажки разной формы.</w:t>
            </w:r>
          </w:p>
        </w:tc>
        <w:tc>
          <w:tcPr>
            <w:tcW w:w="1811" w:type="dxa"/>
            <w:tcBorders>
              <w:top w:val="single" w:sz="4" w:space="0" w:color="auto"/>
              <w:left w:val="single" w:sz="4" w:space="0" w:color="auto"/>
              <w:bottom w:val="single" w:sz="4" w:space="0" w:color="auto"/>
              <w:right w:val="single" w:sz="4" w:space="0" w:color="auto"/>
            </w:tcBorders>
          </w:tcPr>
          <w:p w:rsidR="00E166B6" w:rsidRPr="003315B4" w:rsidRDefault="00E166B6" w:rsidP="00460C58">
            <w:pPr>
              <w:rPr>
                <w:rFonts w:ascii="Times New Roman" w:hAnsi="Times New Roman" w:cs="Times New Roman"/>
                <w:sz w:val="24"/>
                <w:szCs w:val="24"/>
              </w:rPr>
            </w:pPr>
            <w:r w:rsidRPr="003315B4">
              <w:rPr>
                <w:rFonts w:ascii="Times New Roman" w:hAnsi="Times New Roman" w:cs="Times New Roman"/>
                <w:sz w:val="24"/>
                <w:szCs w:val="24"/>
              </w:rPr>
              <w:t>Стр.66</w:t>
            </w:r>
          </w:p>
          <w:p w:rsidR="00E166B6" w:rsidRPr="003315B4" w:rsidRDefault="00E166B6" w:rsidP="00460C58">
            <w:pPr>
              <w:rPr>
                <w:rFonts w:ascii="Times New Roman" w:hAnsi="Times New Roman" w:cs="Times New Roman"/>
                <w:sz w:val="24"/>
                <w:szCs w:val="24"/>
              </w:rPr>
            </w:pPr>
          </w:p>
        </w:tc>
      </w:tr>
      <w:tr w:rsidR="00E166B6"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E166B6" w:rsidRPr="003315B4">
              <w:rPr>
                <w:rFonts w:ascii="Times New Roman" w:eastAsia="Calibri" w:hAnsi="Times New Roman" w:cs="Times New Roman"/>
                <w:b/>
                <w:sz w:val="24"/>
                <w:szCs w:val="24"/>
              </w:rPr>
              <w:t>.02</w:t>
            </w:r>
          </w:p>
          <w:p w:rsidR="007425B2" w:rsidRDefault="007425B2" w:rsidP="000B000E">
            <w:pPr>
              <w:rPr>
                <w:rFonts w:ascii="Times New Roman" w:eastAsia="Calibri" w:hAnsi="Times New Roman" w:cs="Times New Roman"/>
                <w:b/>
                <w:sz w:val="24"/>
                <w:szCs w:val="24"/>
              </w:rPr>
            </w:pPr>
          </w:p>
          <w:p w:rsidR="007425B2" w:rsidRDefault="007425B2" w:rsidP="000B000E">
            <w:pPr>
              <w:rPr>
                <w:rFonts w:ascii="Times New Roman" w:eastAsia="Calibri" w:hAnsi="Times New Roman" w:cs="Times New Roman"/>
                <w:b/>
                <w:sz w:val="24"/>
                <w:szCs w:val="24"/>
              </w:rPr>
            </w:pPr>
          </w:p>
          <w:p w:rsidR="007425B2" w:rsidRDefault="007425B2" w:rsidP="000B000E">
            <w:pPr>
              <w:rPr>
                <w:rFonts w:ascii="Times New Roman" w:eastAsia="Calibri" w:hAnsi="Times New Roman" w:cs="Times New Roman"/>
                <w:b/>
                <w:sz w:val="24"/>
                <w:szCs w:val="24"/>
              </w:rPr>
            </w:pPr>
          </w:p>
          <w:p w:rsidR="007425B2"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E166B6" w:rsidRPr="003315B4" w:rsidRDefault="00E166B6"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Знакомство с рассказом Я.Тайца «Поезд».</w:t>
            </w:r>
          </w:p>
          <w:p w:rsidR="00E166B6" w:rsidRPr="003315B4" w:rsidRDefault="00E166B6"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 Задачи: </w:t>
            </w:r>
            <w:r w:rsidRPr="003315B4">
              <w:rPr>
                <w:rFonts w:ascii="Times New Roman" w:hAnsi="Times New Roman" w:cs="Times New Roman"/>
                <w:sz w:val="24"/>
                <w:szCs w:val="24"/>
              </w:rPr>
              <w:t>совершенствовать умение слушать рассказ без наглядного сопровождения; развивать умение договаривать слова; воспитывать дружеские отношения.</w:t>
            </w:r>
          </w:p>
        </w:tc>
        <w:tc>
          <w:tcPr>
            <w:tcW w:w="3133" w:type="dxa"/>
            <w:tcBorders>
              <w:top w:val="single" w:sz="4" w:space="0" w:color="auto"/>
              <w:left w:val="single" w:sz="4" w:space="0" w:color="auto"/>
              <w:bottom w:val="single" w:sz="4" w:space="0" w:color="auto"/>
              <w:right w:val="nil"/>
            </w:tcBorders>
          </w:tcPr>
          <w:p w:rsidR="00E166B6" w:rsidRPr="003315B4" w:rsidRDefault="00E166B6"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к рассказу.</w:t>
            </w:r>
          </w:p>
        </w:tc>
        <w:tc>
          <w:tcPr>
            <w:tcW w:w="1811"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Стр.74</w:t>
            </w:r>
          </w:p>
          <w:p w:rsidR="00E166B6" w:rsidRPr="003315B4" w:rsidRDefault="00E166B6"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7425B2" w:rsidRPr="003315B4" w:rsidTr="0008725F">
        <w:trPr>
          <w:trHeight w:val="2196"/>
        </w:trPr>
        <w:tc>
          <w:tcPr>
            <w:tcW w:w="3804" w:type="dxa"/>
            <w:tcBorders>
              <w:top w:val="single" w:sz="4" w:space="0" w:color="auto"/>
              <w:left w:val="single" w:sz="4" w:space="0" w:color="auto"/>
              <w:bottom w:val="single" w:sz="4" w:space="0" w:color="auto"/>
              <w:right w:val="single" w:sz="4" w:space="0" w:color="auto"/>
            </w:tcBorders>
          </w:tcPr>
          <w:p w:rsidR="007425B2" w:rsidRPr="003315B4" w:rsidRDefault="007425B2" w:rsidP="0008725F">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7425B2" w:rsidRPr="003315B4" w:rsidRDefault="007425B2" w:rsidP="0008725F">
            <w:pPr>
              <w:jc w:val="both"/>
              <w:rPr>
                <w:rFonts w:ascii="Times New Roman" w:hAnsi="Times New Roman" w:cs="Times New Roman"/>
                <w:b/>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Знакомство с рассказом Я.Тайца «Поезд».</w:t>
            </w:r>
          </w:p>
          <w:p w:rsidR="007425B2" w:rsidRPr="003315B4" w:rsidRDefault="007425B2" w:rsidP="0008725F">
            <w:pPr>
              <w:jc w:val="both"/>
              <w:rPr>
                <w:rFonts w:ascii="Times New Roman" w:hAnsi="Times New Roman" w:cs="Times New Roman"/>
                <w:b/>
                <w:sz w:val="24"/>
                <w:szCs w:val="24"/>
              </w:rPr>
            </w:pPr>
            <w:r w:rsidRPr="003315B4">
              <w:rPr>
                <w:rFonts w:ascii="Times New Roman" w:hAnsi="Times New Roman" w:cs="Times New Roman"/>
                <w:b/>
                <w:sz w:val="24"/>
                <w:szCs w:val="24"/>
              </w:rPr>
              <w:t xml:space="preserve"> Задачи: </w:t>
            </w:r>
            <w:r w:rsidRPr="003315B4">
              <w:rPr>
                <w:rFonts w:ascii="Times New Roman" w:hAnsi="Times New Roman" w:cs="Times New Roman"/>
                <w:sz w:val="24"/>
                <w:szCs w:val="24"/>
              </w:rPr>
              <w:t>совершенствовать умение слушать рассказ без наглядного сопровождения; развивать умение договаривать слова; воспитывать дружеские отношения.</w:t>
            </w:r>
          </w:p>
        </w:tc>
        <w:tc>
          <w:tcPr>
            <w:tcW w:w="3133" w:type="dxa"/>
            <w:tcBorders>
              <w:top w:val="single" w:sz="4" w:space="0" w:color="auto"/>
              <w:left w:val="single" w:sz="4" w:space="0" w:color="auto"/>
              <w:bottom w:val="single" w:sz="4" w:space="0" w:color="auto"/>
              <w:right w:val="nil"/>
            </w:tcBorders>
          </w:tcPr>
          <w:p w:rsidR="007425B2" w:rsidRPr="003315B4" w:rsidRDefault="007425B2" w:rsidP="0008725F">
            <w:pPr>
              <w:rPr>
                <w:rFonts w:ascii="Times New Roman" w:hAnsi="Times New Roman" w:cs="Times New Roman"/>
                <w:sz w:val="24"/>
                <w:szCs w:val="24"/>
              </w:rPr>
            </w:pPr>
            <w:r w:rsidRPr="003315B4">
              <w:rPr>
                <w:rFonts w:ascii="Times New Roman" w:hAnsi="Times New Roman" w:cs="Times New Roman"/>
                <w:sz w:val="24"/>
                <w:szCs w:val="24"/>
              </w:rPr>
              <w:t>Иллюстрации к рассказу.</w:t>
            </w:r>
          </w:p>
        </w:tc>
        <w:tc>
          <w:tcPr>
            <w:tcW w:w="1811" w:type="dxa"/>
            <w:tcBorders>
              <w:top w:val="single" w:sz="4" w:space="0" w:color="auto"/>
              <w:left w:val="single" w:sz="4" w:space="0" w:color="auto"/>
              <w:bottom w:val="single" w:sz="4" w:space="0" w:color="auto"/>
              <w:right w:val="single" w:sz="4" w:space="0" w:color="auto"/>
            </w:tcBorders>
          </w:tcPr>
          <w:p w:rsidR="007425B2" w:rsidRPr="003315B4" w:rsidRDefault="007425B2" w:rsidP="0008725F">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Стр.74</w:t>
            </w:r>
          </w:p>
          <w:p w:rsidR="007425B2" w:rsidRPr="003315B4" w:rsidRDefault="007425B2" w:rsidP="0008725F">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E166B6"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E166B6" w:rsidRPr="003315B4">
              <w:rPr>
                <w:rFonts w:ascii="Times New Roman" w:eastAsia="Calibri" w:hAnsi="Times New Roman" w:cs="Times New Roman"/>
                <w:b/>
                <w:sz w:val="24"/>
                <w:szCs w:val="24"/>
              </w:rPr>
              <w:t>.02</w:t>
            </w:r>
          </w:p>
        </w:tc>
        <w:tc>
          <w:tcPr>
            <w:tcW w:w="6038" w:type="dxa"/>
          </w:tcPr>
          <w:p w:rsidR="00E166B6" w:rsidRPr="003315B4" w:rsidRDefault="00E166B6"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 :</w:t>
            </w:r>
            <w:r w:rsidRPr="003315B4">
              <w:rPr>
                <w:rFonts w:ascii="Times New Roman" w:hAnsi="Times New Roman" w:cs="Times New Roman"/>
                <w:sz w:val="24"/>
                <w:szCs w:val="24"/>
              </w:rPr>
              <w:t xml:space="preserve"> Занятие №46.</w:t>
            </w:r>
          </w:p>
          <w:p w:rsidR="00E166B6" w:rsidRPr="003315B4" w:rsidRDefault="00E166B6"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умение действовать самостоятельно ,формировать основные жизненно важные движения ;обеспечивать закаливание организм детей </w:t>
            </w:r>
          </w:p>
        </w:tc>
        <w:tc>
          <w:tcPr>
            <w:tcW w:w="3133" w:type="dxa"/>
          </w:tcPr>
          <w:p w:rsidR="00E166B6" w:rsidRPr="003315B4" w:rsidRDefault="00E166B6" w:rsidP="000B000E">
            <w:pPr>
              <w:jc w:val="center"/>
              <w:rPr>
                <w:rFonts w:ascii="Times New Roman" w:hAnsi="Times New Roman" w:cs="Times New Roman"/>
                <w:sz w:val="24"/>
                <w:szCs w:val="24"/>
              </w:rPr>
            </w:pPr>
            <w:r w:rsidRPr="003315B4">
              <w:rPr>
                <w:rFonts w:ascii="Times New Roman" w:hAnsi="Times New Roman" w:cs="Times New Roman"/>
                <w:sz w:val="24"/>
                <w:szCs w:val="24"/>
              </w:rPr>
              <w:t>Мячи, обруч , игрушки,  скамейка</w:t>
            </w:r>
          </w:p>
        </w:tc>
        <w:tc>
          <w:tcPr>
            <w:tcW w:w="1811" w:type="dxa"/>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Стр.56 С.Ю. Федорова.</w:t>
            </w:r>
          </w:p>
        </w:tc>
      </w:tr>
      <w:tr w:rsidR="00E166B6"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E166B6" w:rsidRPr="003315B4">
              <w:rPr>
                <w:rFonts w:ascii="Times New Roman" w:eastAsia="Calibri" w:hAnsi="Times New Roman" w:cs="Times New Roman"/>
                <w:b/>
                <w:sz w:val="24"/>
                <w:szCs w:val="24"/>
              </w:rPr>
              <w:t>.02</w:t>
            </w:r>
          </w:p>
        </w:tc>
        <w:tc>
          <w:tcPr>
            <w:tcW w:w="6038" w:type="dxa"/>
          </w:tcPr>
          <w:p w:rsidR="00E166B6" w:rsidRPr="003315B4" w:rsidRDefault="00E166B6"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Снеговичок</w:t>
            </w: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лепить предмет , состоящий из нескольких частей одинаковой формы но разной величины ;Закреплять умение лепить аккуратно.</w:t>
            </w:r>
          </w:p>
          <w:p w:rsidR="00E166B6" w:rsidRPr="003315B4" w:rsidRDefault="00E166B6" w:rsidP="000B000E">
            <w:pPr>
              <w:jc w:val="both"/>
              <w:rPr>
                <w:rFonts w:ascii="Times New Roman" w:hAnsi="Times New Roman" w:cs="Times New Roman"/>
                <w:sz w:val="24"/>
                <w:szCs w:val="24"/>
              </w:rPr>
            </w:pPr>
          </w:p>
        </w:tc>
        <w:tc>
          <w:tcPr>
            <w:tcW w:w="3133" w:type="dxa"/>
          </w:tcPr>
          <w:p w:rsidR="00E166B6" w:rsidRPr="003315B4" w:rsidRDefault="00E166B6"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игрушка снеговик ,салфетка.</w:t>
            </w:r>
          </w:p>
          <w:p w:rsidR="00E166B6" w:rsidRPr="003315B4" w:rsidRDefault="00E166B6" w:rsidP="000B000E">
            <w:pPr>
              <w:jc w:val="center"/>
              <w:rPr>
                <w:rFonts w:ascii="Times New Roman" w:hAnsi="Times New Roman" w:cs="Times New Roman"/>
                <w:sz w:val="24"/>
                <w:szCs w:val="24"/>
              </w:rPr>
            </w:pPr>
          </w:p>
        </w:tc>
        <w:tc>
          <w:tcPr>
            <w:tcW w:w="1811" w:type="dxa"/>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Стр.67</w:t>
            </w:r>
          </w:p>
          <w:p w:rsidR="00E166B6" w:rsidRPr="003315B4" w:rsidRDefault="00E166B6" w:rsidP="000B000E">
            <w:pPr>
              <w:rPr>
                <w:rFonts w:ascii="Times New Roman" w:eastAsia="Calibri" w:hAnsi="Times New Roman" w:cs="Times New Roman"/>
                <w:sz w:val="24"/>
                <w:szCs w:val="24"/>
              </w:rPr>
            </w:pPr>
          </w:p>
        </w:tc>
      </w:tr>
      <w:tr w:rsidR="00E166B6" w:rsidRPr="003315B4" w:rsidTr="000B000E">
        <w:trPr>
          <w:trHeight w:val="1979"/>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E166B6" w:rsidRPr="003315B4">
              <w:rPr>
                <w:rFonts w:ascii="Times New Roman" w:eastAsia="Calibri" w:hAnsi="Times New Roman" w:cs="Times New Roman"/>
                <w:b/>
                <w:sz w:val="24"/>
                <w:szCs w:val="24"/>
              </w:rPr>
              <w:t>.02</w:t>
            </w:r>
          </w:p>
        </w:tc>
        <w:tc>
          <w:tcPr>
            <w:tcW w:w="6038" w:type="dxa"/>
          </w:tcPr>
          <w:p w:rsidR="00E166B6" w:rsidRPr="003315B4" w:rsidRDefault="00E166B6"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 :</w:t>
            </w:r>
            <w:r w:rsidRPr="003315B4">
              <w:rPr>
                <w:rFonts w:ascii="Times New Roman" w:eastAsia="Calibri" w:hAnsi="Times New Roman" w:cs="Times New Roman"/>
                <w:sz w:val="24"/>
                <w:szCs w:val="24"/>
              </w:rPr>
              <w:t>Занятие №47.</w:t>
            </w:r>
          </w:p>
          <w:p w:rsidR="00E166B6" w:rsidRPr="003315B4" w:rsidRDefault="00E166B6"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действовать самостоятельно ,формировать основные жизненно важные движения ;обеспечивать закаливание организм детей</w:t>
            </w:r>
          </w:p>
        </w:tc>
        <w:tc>
          <w:tcPr>
            <w:tcW w:w="3133" w:type="dxa"/>
          </w:tcPr>
          <w:p w:rsidR="00E166B6" w:rsidRPr="003315B4" w:rsidRDefault="00E166B6" w:rsidP="000B000E">
            <w:pPr>
              <w:rPr>
                <w:rFonts w:ascii="Times New Roman" w:hAnsi="Times New Roman" w:cs="Times New Roman"/>
                <w:sz w:val="24"/>
                <w:szCs w:val="24"/>
              </w:rPr>
            </w:pPr>
            <w:r w:rsidRPr="003315B4">
              <w:rPr>
                <w:rFonts w:ascii="Times New Roman" w:hAnsi="Times New Roman" w:cs="Times New Roman"/>
                <w:sz w:val="24"/>
                <w:szCs w:val="24"/>
              </w:rPr>
              <w:t>Мячи, обруч , игрушки,  скамейка</w:t>
            </w:r>
          </w:p>
        </w:tc>
        <w:tc>
          <w:tcPr>
            <w:tcW w:w="1811" w:type="dxa"/>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Стр.57 С.Ю. Федорова.</w:t>
            </w:r>
          </w:p>
        </w:tc>
      </w:tr>
      <w:tr w:rsidR="00E166B6"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E166B6" w:rsidP="000B000E">
            <w:pPr>
              <w:rPr>
                <w:rFonts w:ascii="Times New Roman" w:eastAsia="Calibri" w:hAnsi="Times New Roman" w:cs="Times New Roman"/>
                <w:b/>
                <w:sz w:val="24"/>
                <w:szCs w:val="24"/>
              </w:rPr>
            </w:pPr>
          </w:p>
          <w:p w:rsidR="00E166B6"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E166B6" w:rsidRPr="003315B4">
              <w:rPr>
                <w:rFonts w:ascii="Times New Roman" w:eastAsia="Calibri" w:hAnsi="Times New Roman" w:cs="Times New Roman"/>
                <w:b/>
                <w:sz w:val="24"/>
                <w:szCs w:val="24"/>
              </w:rPr>
              <w:t>.02</w:t>
            </w:r>
          </w:p>
        </w:tc>
        <w:tc>
          <w:tcPr>
            <w:tcW w:w="6038" w:type="dxa"/>
            <w:tcBorders>
              <w:top w:val="single" w:sz="4" w:space="0" w:color="auto"/>
              <w:left w:val="single" w:sz="4" w:space="0" w:color="auto"/>
              <w:bottom w:val="single" w:sz="4" w:space="0" w:color="auto"/>
              <w:right w:val="nil"/>
            </w:tcBorders>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 4</w:t>
            </w:r>
          </w:p>
          <w:p w:rsidR="00E166B6" w:rsidRPr="003315B4" w:rsidRDefault="00E166B6"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Развитие умения формировать группы однородных  предметов различать их количество  много- один  один- много  много-много.</w:t>
            </w:r>
          </w:p>
        </w:tc>
        <w:tc>
          <w:tcPr>
            <w:tcW w:w="3133" w:type="dxa"/>
            <w:tcBorders>
              <w:top w:val="single" w:sz="4" w:space="0" w:color="auto"/>
              <w:left w:val="single" w:sz="4" w:space="0" w:color="auto"/>
              <w:bottom w:val="single" w:sz="4" w:space="0" w:color="auto"/>
              <w:right w:val="nil"/>
            </w:tcBorders>
          </w:tcPr>
          <w:p w:rsidR="00E166B6" w:rsidRPr="003315B4" w:rsidRDefault="00E166B6" w:rsidP="000B000E">
            <w:pPr>
              <w:rPr>
                <w:rFonts w:ascii="Times New Roman" w:hAnsi="Times New Roman" w:cs="Times New Roman"/>
                <w:sz w:val="24"/>
                <w:szCs w:val="24"/>
              </w:rPr>
            </w:pPr>
            <w:r w:rsidRPr="003315B4">
              <w:rPr>
                <w:rFonts w:ascii="Times New Roman" w:hAnsi="Times New Roman" w:cs="Times New Roman"/>
                <w:sz w:val="24"/>
                <w:szCs w:val="24"/>
              </w:rPr>
              <w:t>Большие маленькие пирамидки</w:t>
            </w:r>
          </w:p>
        </w:tc>
        <w:tc>
          <w:tcPr>
            <w:tcW w:w="1811" w:type="dxa"/>
            <w:tcBorders>
              <w:top w:val="single" w:sz="4" w:space="0" w:color="auto"/>
              <w:left w:val="single" w:sz="4" w:space="0" w:color="auto"/>
              <w:bottom w:val="single" w:sz="4" w:space="0" w:color="auto"/>
              <w:right w:val="single" w:sz="4" w:space="0" w:color="auto"/>
            </w:tcBorders>
          </w:tcPr>
          <w:p w:rsidR="00E166B6" w:rsidRPr="003315B4" w:rsidRDefault="00E166B6"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25</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Март</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ПЕРИОДА:«8 Марта»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 Расширять гендерное представление. Привлекать детей к изготовлению подарков маме, бабушке, воспитателям.</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68"/>
        <w:gridCol w:w="36"/>
        <w:gridCol w:w="5818"/>
        <w:gridCol w:w="220"/>
        <w:gridCol w:w="2838"/>
        <w:gridCol w:w="295"/>
        <w:gridCol w:w="1811"/>
      </w:tblGrid>
      <w:tr w:rsidR="000B000E" w:rsidRPr="003315B4" w:rsidTr="000B000E">
        <w:trPr>
          <w:trHeight w:val="1358"/>
        </w:trPr>
        <w:tc>
          <w:tcPr>
            <w:tcW w:w="3804" w:type="dxa"/>
            <w:gridSpan w:val="2"/>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8E0263">
              <w:rPr>
                <w:rFonts w:ascii="Times New Roman" w:eastAsia="Calibri" w:hAnsi="Times New Roman" w:cs="Times New Roman"/>
                <w:b/>
                <w:sz w:val="24"/>
                <w:szCs w:val="24"/>
              </w:rPr>
              <w:t>.02</w:t>
            </w:r>
          </w:p>
        </w:tc>
        <w:tc>
          <w:tcPr>
            <w:tcW w:w="6038" w:type="dxa"/>
            <w:gridSpan w:val="2"/>
            <w:tcBorders>
              <w:left w:val="single" w:sz="4" w:space="0" w:color="auto"/>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«Беседа о маме.»</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Вызвать у детей радостный, эмоциональный настрой, помочь им выразить своё отношение, любовь к маме. Укрепить авторитет матери, послушание ей на основе воспитания добрых чувств.</w:t>
            </w:r>
          </w:p>
          <w:p w:rsidR="000B000E" w:rsidRPr="003315B4" w:rsidRDefault="000B000E" w:rsidP="000B000E">
            <w:pPr>
              <w:jc w:val="both"/>
              <w:rPr>
                <w:rFonts w:ascii="Times New Roman" w:eastAsia="Calibri" w:hAnsi="Times New Roman" w:cs="Times New Roman"/>
                <w:b/>
                <w:sz w:val="24"/>
                <w:szCs w:val="24"/>
              </w:rPr>
            </w:pPr>
          </w:p>
        </w:tc>
        <w:tc>
          <w:tcPr>
            <w:tcW w:w="3133" w:type="dxa"/>
            <w:gridSpan w:val="2"/>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Кукла, фотографии мам.</w:t>
            </w:r>
          </w:p>
          <w:p w:rsidR="000B000E" w:rsidRPr="003315B4" w:rsidRDefault="000B000E" w:rsidP="000B000E">
            <w:pPr>
              <w:rPr>
                <w:rFonts w:ascii="Times New Roman" w:eastAsia="Calibri" w:hAnsi="Times New Roman" w:cs="Times New Roman"/>
                <w:sz w:val="24"/>
                <w:szCs w:val="24"/>
              </w:rPr>
            </w:pP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78"/>
        </w:trPr>
        <w:tc>
          <w:tcPr>
            <w:tcW w:w="3804" w:type="dxa"/>
            <w:gridSpan w:val="2"/>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gridSpan w:val="2"/>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gridSpan w:val="2"/>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65"/>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28.02</w:t>
            </w:r>
          </w:p>
          <w:p w:rsidR="000B000E" w:rsidRPr="003315B4" w:rsidRDefault="000B000E" w:rsidP="000B000E">
            <w:pPr>
              <w:rPr>
                <w:rFonts w:ascii="Times New Roman" w:eastAsia="Calibri" w:hAnsi="Times New Roman" w:cs="Times New Roman"/>
                <w:b/>
                <w:sz w:val="24"/>
                <w:szCs w:val="24"/>
              </w:rPr>
            </w:pPr>
          </w:p>
        </w:tc>
        <w:tc>
          <w:tcPr>
            <w:tcW w:w="6038" w:type="dxa"/>
            <w:gridSpan w:val="2"/>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«Цветок для мамочки».                                                                                  </w:t>
            </w: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стихи и песни; закреплять умение делать отпечатки пальцами, рисовать карандашом прямые линии; воспитывать любовь к маме.</w:t>
            </w:r>
          </w:p>
        </w:tc>
        <w:tc>
          <w:tcPr>
            <w:tcW w:w="3133" w:type="dxa"/>
            <w:gridSpan w:val="2"/>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Цветок, краски, салфетка, лист бумаги, карандаш, рисунки цветов разного цвета.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28.02</w:t>
            </w:r>
          </w:p>
        </w:tc>
        <w:tc>
          <w:tcPr>
            <w:tcW w:w="6038" w:type="dxa"/>
            <w:gridSpan w:val="2"/>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Тема:  </w:t>
            </w:r>
            <w:r w:rsidRPr="003315B4">
              <w:rPr>
                <w:rFonts w:ascii="Times New Roman" w:hAnsi="Times New Roman" w:cs="Times New Roman"/>
                <w:sz w:val="24"/>
                <w:szCs w:val="24"/>
              </w:rPr>
              <w:t xml:space="preserve">Инсценирование сказки «Теремок».                                                                                                                             </w:t>
            </w: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персонажами; развивать речь; воспитывать интерес к сказкам.</w:t>
            </w:r>
          </w:p>
          <w:p w:rsidR="000B000E" w:rsidRPr="003315B4" w:rsidRDefault="000B000E" w:rsidP="000B000E">
            <w:pPr>
              <w:jc w:val="both"/>
              <w:rPr>
                <w:rFonts w:ascii="Times New Roman" w:hAnsi="Times New Roman" w:cs="Times New Roman"/>
                <w:b/>
                <w:sz w:val="24"/>
                <w:szCs w:val="24"/>
              </w:rPr>
            </w:pPr>
          </w:p>
        </w:tc>
        <w:tc>
          <w:tcPr>
            <w:tcW w:w="3133" w:type="dxa"/>
            <w:gridSpan w:val="2"/>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Настольный театр.</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804" w:type="dxa"/>
            <w:gridSpan w:val="2"/>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01</w:t>
            </w:r>
            <w:r w:rsidR="000B000E" w:rsidRPr="003315B4">
              <w:rPr>
                <w:rFonts w:ascii="Times New Roman" w:eastAsia="Calibri" w:hAnsi="Times New Roman" w:cs="Times New Roman"/>
                <w:b/>
                <w:sz w:val="24"/>
                <w:szCs w:val="24"/>
              </w:rPr>
              <w:t>.03</w:t>
            </w:r>
          </w:p>
        </w:tc>
        <w:tc>
          <w:tcPr>
            <w:tcW w:w="6038" w:type="dxa"/>
            <w:gridSpan w:val="2"/>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xml:space="preserve">Рассматривание сюжетных картин.                                                 </w:t>
            </w: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продолжать развивать умение детей понимать сюжет картины, отвечать на вопросы и высказываться по поводу изображенного; развивать речь; воспитывать дружеские отношения в коллективе.</w:t>
            </w:r>
          </w:p>
        </w:tc>
        <w:tc>
          <w:tcPr>
            <w:tcW w:w="3133" w:type="dxa"/>
            <w:gridSpan w:val="2"/>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Картина «Дети играют в кубики».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Стр.77</w:t>
            </w:r>
          </w:p>
          <w:p w:rsidR="000B000E" w:rsidRPr="003315B4" w:rsidRDefault="000B000E" w:rsidP="000B000E">
            <w:pPr>
              <w:rPr>
                <w:rFonts w:ascii="Times New Roman"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1662"/>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.03</w:t>
            </w:r>
          </w:p>
        </w:tc>
        <w:tc>
          <w:tcPr>
            <w:tcW w:w="585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№49</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Побуждать к двигательной активности , развивать умение  разнообразно действовать мячом  ; обеспечивать укрепление здоровье  детей .</w:t>
            </w:r>
          </w:p>
        </w:tc>
        <w:tc>
          <w:tcPr>
            <w:tcW w:w="3058" w:type="dxa"/>
            <w:gridSpan w:val="2"/>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2106" w:type="dxa"/>
            <w:gridSpan w:val="2"/>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.60 С.Ю . Федорова</w:t>
            </w:r>
          </w:p>
        </w:tc>
      </w:tr>
      <w:tr w:rsidR="000B000E" w:rsidRPr="003315B4" w:rsidTr="000B000E">
        <w:trPr>
          <w:trHeight w:val="1988"/>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585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:«Блины-блиночки».                                                                               </w:t>
            </w: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развивать умение слушать и отвечать на вопросы; умение различать предметы круглой формы; закреплять приемы работы с пластилином, знание желтого цвета; воспитывать аккуратность.</w:t>
            </w:r>
          </w:p>
        </w:tc>
        <w:tc>
          <w:tcPr>
            <w:tcW w:w="3058" w:type="dxa"/>
            <w:gridSpan w:val="2"/>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сюжетные картинки по теме.</w:t>
            </w:r>
          </w:p>
        </w:tc>
        <w:tc>
          <w:tcPr>
            <w:tcW w:w="2106" w:type="dxa"/>
            <w:gridSpan w:val="2"/>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1832"/>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0B000E" w:rsidRPr="003315B4">
              <w:rPr>
                <w:rFonts w:ascii="Times New Roman" w:eastAsia="Calibri" w:hAnsi="Times New Roman" w:cs="Times New Roman"/>
                <w:b/>
                <w:sz w:val="24"/>
                <w:szCs w:val="24"/>
              </w:rPr>
              <w:t>.03</w:t>
            </w:r>
          </w:p>
        </w:tc>
        <w:tc>
          <w:tcPr>
            <w:tcW w:w="585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№50</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Побуждать к двигательной активности , развивать умение  разнообразно действовать мячом  ; обеспечивать укрепление здоровье  детей .</w:t>
            </w:r>
          </w:p>
        </w:tc>
        <w:tc>
          <w:tcPr>
            <w:tcW w:w="3058" w:type="dxa"/>
            <w:gridSpan w:val="2"/>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2106" w:type="dxa"/>
            <w:gridSpan w:val="2"/>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.60 С.Ю . Федорова</w:t>
            </w:r>
          </w:p>
        </w:tc>
      </w:tr>
      <w:tr w:rsidR="000B000E" w:rsidRPr="003315B4" w:rsidTr="000B000E">
        <w:trPr>
          <w:trHeight w:val="1501"/>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7425B2"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0B000E" w:rsidRPr="003315B4">
              <w:rPr>
                <w:rFonts w:ascii="Times New Roman" w:eastAsia="Calibri" w:hAnsi="Times New Roman" w:cs="Times New Roman"/>
                <w:b/>
                <w:sz w:val="24"/>
                <w:szCs w:val="24"/>
              </w:rPr>
              <w:t>.03</w:t>
            </w:r>
          </w:p>
        </w:tc>
        <w:tc>
          <w:tcPr>
            <w:tcW w:w="5854" w:type="dxa"/>
            <w:gridSpan w:val="2"/>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xml:space="preserve">:Занятие1.                                                                                                 </w:t>
            </w: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и величине.</w:t>
            </w:r>
          </w:p>
        </w:tc>
        <w:tc>
          <w:tcPr>
            <w:tcW w:w="3058" w:type="dxa"/>
            <w:gridSpan w:val="2"/>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Большие и маленькие шарики одинакового цвета, большой и маленький грузовики.</w:t>
            </w:r>
          </w:p>
        </w:tc>
        <w:tc>
          <w:tcPr>
            <w:tcW w:w="2106" w:type="dxa"/>
            <w:gridSpan w:val="2"/>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26 И. 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Март</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8786"/>
              </w:tabs>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8786"/>
              </w:tabs>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«Знакомство с народной культурой и традициями»</w:t>
            </w:r>
          </w:p>
          <w:p w:rsidR="000B000E" w:rsidRPr="003315B4" w:rsidRDefault="000B000E" w:rsidP="000B000E">
            <w:pPr>
              <w:tabs>
                <w:tab w:val="left" w:pos="2694"/>
              </w:tabs>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народной игрушке. Знакомить с народными промыслами.</w:t>
            </w:r>
          </w:p>
          <w:p w:rsidR="000B000E" w:rsidRPr="003315B4" w:rsidRDefault="000B000E" w:rsidP="000B000E">
            <w:pPr>
              <w:rPr>
                <w:rFonts w:ascii="Times New Roman" w:hAnsi="Times New Roman" w:cs="Times New Roman"/>
                <w:b/>
                <w:sz w:val="24"/>
                <w:szCs w:val="24"/>
                <w:u w:val="single"/>
              </w:rPr>
            </w:pPr>
            <w:r w:rsidRPr="003315B4">
              <w:rPr>
                <w:rFonts w:ascii="Times New Roman" w:hAnsi="Times New Roman" w:cs="Times New Roman"/>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Образовательная</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область</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05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2106"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14850" w:type="dxa"/>
        <w:tblLook w:val="04A0" w:firstRow="1" w:lastRow="0" w:firstColumn="1" w:lastColumn="0" w:noHBand="0" w:noVBand="1"/>
      </w:tblPr>
      <w:tblGrid>
        <w:gridCol w:w="3768"/>
        <w:gridCol w:w="5981"/>
        <w:gridCol w:w="3103"/>
        <w:gridCol w:w="1998"/>
      </w:tblGrid>
      <w:tr w:rsidR="000B000E" w:rsidRPr="003315B4" w:rsidTr="0040716B">
        <w:trPr>
          <w:trHeight w:val="79"/>
        </w:trPr>
        <w:tc>
          <w:tcPr>
            <w:tcW w:w="3768" w:type="dxa"/>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5981"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0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998"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7623F3" w:rsidRPr="003315B4" w:rsidTr="0040716B">
        <w:trPr>
          <w:trHeight w:val="1908"/>
        </w:trPr>
        <w:tc>
          <w:tcPr>
            <w:tcW w:w="3768" w:type="dxa"/>
            <w:tcBorders>
              <w:top w:val="single" w:sz="4" w:space="0" w:color="auto"/>
              <w:left w:val="single" w:sz="4" w:space="0" w:color="auto"/>
              <w:bottom w:val="single" w:sz="4" w:space="0" w:color="auto"/>
              <w:right w:val="single" w:sz="4" w:space="0" w:color="auto"/>
            </w:tcBorders>
          </w:tcPr>
          <w:p w:rsidR="007623F3" w:rsidRPr="003315B4" w:rsidRDefault="007623F3" w:rsidP="00460C58">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7623F3" w:rsidRPr="003315B4" w:rsidRDefault="007623F3" w:rsidP="00460C58">
            <w:pPr>
              <w:rPr>
                <w:rFonts w:ascii="Times New Roman" w:eastAsia="Calibri" w:hAnsi="Times New Roman" w:cs="Times New Roman"/>
                <w:b/>
                <w:sz w:val="24"/>
                <w:szCs w:val="24"/>
              </w:rPr>
            </w:pPr>
          </w:p>
          <w:p w:rsidR="007623F3" w:rsidRPr="003315B4" w:rsidRDefault="007623F3" w:rsidP="00460C58">
            <w:pPr>
              <w:rPr>
                <w:rFonts w:ascii="Times New Roman" w:eastAsia="Calibri" w:hAnsi="Times New Roman" w:cs="Times New Roman"/>
                <w:b/>
                <w:sz w:val="24"/>
                <w:szCs w:val="24"/>
              </w:rPr>
            </w:pPr>
          </w:p>
          <w:p w:rsidR="007623F3" w:rsidRPr="003315B4" w:rsidRDefault="007623F3" w:rsidP="00460C58">
            <w:pPr>
              <w:rPr>
                <w:rFonts w:ascii="Times New Roman" w:eastAsia="Calibri" w:hAnsi="Times New Roman" w:cs="Times New Roman"/>
                <w:b/>
                <w:sz w:val="24"/>
                <w:szCs w:val="24"/>
              </w:rPr>
            </w:pPr>
          </w:p>
          <w:p w:rsidR="007623F3" w:rsidRPr="003315B4" w:rsidRDefault="007623F3" w:rsidP="00460C58">
            <w:pPr>
              <w:rPr>
                <w:rFonts w:ascii="Times New Roman" w:eastAsia="Calibri" w:hAnsi="Times New Roman" w:cs="Times New Roman"/>
                <w:b/>
                <w:sz w:val="24"/>
                <w:szCs w:val="24"/>
              </w:rPr>
            </w:pPr>
          </w:p>
          <w:p w:rsidR="007623F3" w:rsidRPr="003315B4" w:rsidRDefault="007623F3" w:rsidP="00460C58">
            <w:pPr>
              <w:rPr>
                <w:rFonts w:ascii="Times New Roman" w:eastAsia="Calibri" w:hAnsi="Times New Roman" w:cs="Times New Roman"/>
                <w:b/>
                <w:sz w:val="24"/>
                <w:szCs w:val="24"/>
              </w:rPr>
            </w:pPr>
          </w:p>
          <w:p w:rsidR="007623F3" w:rsidRPr="003315B4" w:rsidRDefault="007425B2" w:rsidP="00460C58">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7623F3">
              <w:rPr>
                <w:rFonts w:ascii="Times New Roman" w:eastAsia="Calibri" w:hAnsi="Times New Roman" w:cs="Times New Roman"/>
                <w:b/>
                <w:sz w:val="24"/>
                <w:szCs w:val="24"/>
              </w:rPr>
              <w:t>.03</w:t>
            </w:r>
          </w:p>
        </w:tc>
        <w:tc>
          <w:tcPr>
            <w:tcW w:w="5981" w:type="dxa"/>
            <w:tcBorders>
              <w:top w:val="single" w:sz="4" w:space="0" w:color="auto"/>
              <w:left w:val="single" w:sz="4" w:space="0" w:color="auto"/>
              <w:bottom w:val="single" w:sz="4" w:space="0" w:color="auto"/>
              <w:right w:val="nil"/>
            </w:tcBorders>
          </w:tcPr>
          <w:p w:rsidR="007623F3" w:rsidRPr="003315B4" w:rsidRDefault="007623F3"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«Беседа о маме.»</w:t>
            </w:r>
          </w:p>
          <w:p w:rsidR="007623F3" w:rsidRPr="003315B4" w:rsidRDefault="007623F3" w:rsidP="00460C58">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Вызвать у детей радостный, эмоциональный настрой, помочь им выразить своё отношение, любовь к маме. Укрепить авторитет матери, послушание ей на основе воспитания добрых чувств.</w:t>
            </w:r>
          </w:p>
          <w:p w:rsidR="007623F3" w:rsidRPr="003315B4" w:rsidRDefault="007623F3" w:rsidP="00460C58">
            <w:pPr>
              <w:jc w:val="both"/>
              <w:rPr>
                <w:rFonts w:ascii="Times New Roman" w:eastAsia="Calibri" w:hAnsi="Times New Roman" w:cs="Times New Roman"/>
                <w:b/>
                <w:sz w:val="24"/>
                <w:szCs w:val="24"/>
              </w:rPr>
            </w:pPr>
          </w:p>
        </w:tc>
        <w:tc>
          <w:tcPr>
            <w:tcW w:w="3103" w:type="dxa"/>
            <w:tcBorders>
              <w:top w:val="single" w:sz="4" w:space="0" w:color="auto"/>
              <w:left w:val="single" w:sz="4" w:space="0" w:color="auto"/>
              <w:bottom w:val="single" w:sz="4" w:space="0" w:color="auto"/>
              <w:right w:val="nil"/>
            </w:tcBorders>
          </w:tcPr>
          <w:p w:rsidR="007623F3" w:rsidRPr="003315B4" w:rsidRDefault="007623F3" w:rsidP="00460C58">
            <w:pPr>
              <w:rPr>
                <w:rFonts w:ascii="Times New Roman" w:eastAsia="Calibri" w:hAnsi="Times New Roman" w:cs="Times New Roman"/>
                <w:sz w:val="24"/>
                <w:szCs w:val="24"/>
              </w:rPr>
            </w:pPr>
            <w:r w:rsidRPr="003315B4">
              <w:rPr>
                <w:rFonts w:ascii="Times New Roman" w:eastAsia="Calibri" w:hAnsi="Times New Roman" w:cs="Times New Roman"/>
                <w:sz w:val="24"/>
                <w:szCs w:val="24"/>
              </w:rPr>
              <w:t>Кукла, фотографии мам.</w:t>
            </w:r>
          </w:p>
          <w:p w:rsidR="007623F3" w:rsidRPr="003315B4" w:rsidRDefault="007623F3" w:rsidP="00460C58">
            <w:pPr>
              <w:rPr>
                <w:rFonts w:ascii="Times New Roman" w:eastAsia="Calibri"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7623F3" w:rsidRPr="003315B4" w:rsidRDefault="007623F3" w:rsidP="00460C58">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4E663B">
        <w:trPr>
          <w:trHeight w:val="798"/>
        </w:trPr>
        <w:tc>
          <w:tcPr>
            <w:tcW w:w="3768" w:type="dxa"/>
            <w:tcBorders>
              <w:top w:val="single" w:sz="4" w:space="0" w:color="auto"/>
              <w:left w:val="single" w:sz="4" w:space="0" w:color="auto"/>
              <w:bottom w:val="single" w:sz="4" w:space="0" w:color="auto"/>
              <w:right w:val="single" w:sz="4" w:space="0" w:color="auto"/>
            </w:tcBorders>
          </w:tcPr>
          <w:p w:rsidR="004E663B"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Рисование </w:t>
            </w:r>
          </w:p>
          <w:p w:rsidR="004E663B" w:rsidRDefault="004E663B" w:rsidP="000B000E">
            <w:pPr>
              <w:rPr>
                <w:rFonts w:ascii="Times New Roman" w:eastAsia="Calibri" w:hAnsi="Times New Roman" w:cs="Times New Roman"/>
                <w:b/>
                <w:sz w:val="24"/>
                <w:szCs w:val="24"/>
              </w:rPr>
            </w:pPr>
          </w:p>
          <w:p w:rsidR="007425B2" w:rsidRPr="003315B4" w:rsidRDefault="004E663B" w:rsidP="004E663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07.03</w:t>
            </w:r>
          </w:p>
        </w:tc>
        <w:tc>
          <w:tcPr>
            <w:tcW w:w="5981" w:type="dxa"/>
            <w:tcBorders>
              <w:top w:val="single" w:sz="4" w:space="0" w:color="auto"/>
              <w:left w:val="single" w:sz="4" w:space="0" w:color="auto"/>
              <w:bottom w:val="single" w:sz="4" w:space="0" w:color="auto"/>
              <w:right w:val="nil"/>
            </w:tcBorders>
          </w:tcPr>
          <w:p w:rsidR="003B6C3F" w:rsidRPr="003315B4" w:rsidRDefault="003B6C3F" w:rsidP="003B6C3F">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 «Цыплята на лугу»</w:t>
            </w:r>
          </w:p>
          <w:p w:rsidR="004E663B" w:rsidRDefault="003B6C3F" w:rsidP="003B6C3F">
            <w:pPr>
              <w:jc w:val="both"/>
              <w:rPr>
                <w:rFonts w:ascii="Times New Roman"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 xml:space="preserve">Развивать у детейв составлении композиции из нескольких предметов, свободно располагая их на листе, изображать предмет, состоящий из нескольких частей ; продолжать отрабатывать навыки аккуратного рисования   </w:t>
            </w:r>
          </w:p>
          <w:p w:rsidR="004E663B" w:rsidRDefault="004E663B" w:rsidP="000B000E">
            <w:pPr>
              <w:jc w:val="both"/>
              <w:rPr>
                <w:rFonts w:ascii="Times New Roman" w:hAnsi="Times New Roman" w:cs="Times New Roman"/>
                <w:b/>
                <w:sz w:val="24"/>
                <w:szCs w:val="24"/>
              </w:rPr>
            </w:pPr>
          </w:p>
          <w:p w:rsidR="000B000E" w:rsidRPr="003315B4" w:rsidRDefault="000B000E" w:rsidP="000B000E">
            <w:pPr>
              <w:jc w:val="both"/>
              <w:rPr>
                <w:rFonts w:ascii="Times New Roman" w:hAnsi="Times New Roman" w:cs="Times New Roman"/>
                <w:sz w:val="24"/>
                <w:szCs w:val="24"/>
              </w:rPr>
            </w:pPr>
          </w:p>
        </w:tc>
        <w:tc>
          <w:tcPr>
            <w:tcW w:w="3103" w:type="dxa"/>
            <w:tcBorders>
              <w:top w:val="single" w:sz="4" w:space="0" w:color="auto"/>
              <w:left w:val="single" w:sz="4" w:space="0" w:color="auto"/>
              <w:bottom w:val="single" w:sz="4" w:space="0" w:color="auto"/>
              <w:right w:val="nil"/>
            </w:tcBorders>
          </w:tcPr>
          <w:p w:rsidR="004E663B" w:rsidRDefault="004E663B" w:rsidP="000B000E">
            <w:pPr>
              <w:rPr>
                <w:rFonts w:ascii="Times New Roman" w:hAnsi="Times New Roman" w:cs="Times New Roman"/>
                <w:sz w:val="24"/>
                <w:szCs w:val="24"/>
              </w:rPr>
            </w:pPr>
          </w:p>
          <w:p w:rsidR="004E663B" w:rsidRDefault="003B6C3F" w:rsidP="000B000E">
            <w:pPr>
              <w:rPr>
                <w:rFonts w:ascii="Times New Roman" w:hAnsi="Times New Roman" w:cs="Times New Roman"/>
                <w:sz w:val="24"/>
                <w:szCs w:val="24"/>
              </w:rPr>
            </w:pPr>
            <w:r w:rsidRPr="003315B4">
              <w:rPr>
                <w:rFonts w:ascii="Times New Roman" w:eastAsia="Calibri" w:hAnsi="Times New Roman" w:cs="Times New Roman"/>
                <w:sz w:val="24"/>
                <w:szCs w:val="24"/>
              </w:rPr>
              <w:t>Лист бумаги светло зеленого цвета, гуашь ярко желтое , кисти , картинки.</w:t>
            </w:r>
          </w:p>
          <w:p w:rsidR="000B000E" w:rsidRPr="003315B4" w:rsidRDefault="000B000E" w:rsidP="000B000E">
            <w:pPr>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4E663B" w:rsidRDefault="003B6C3F"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p w:rsidR="004E663B" w:rsidRDefault="004E663B" w:rsidP="000B000E">
            <w:pPr>
              <w:rPr>
                <w:rFonts w:ascii="Times New Roman" w:eastAsia="Calibri" w:hAnsi="Times New Roman" w:cs="Times New Roman"/>
                <w:sz w:val="24"/>
                <w:szCs w:val="24"/>
              </w:rPr>
            </w:pPr>
          </w:p>
          <w:p w:rsidR="000B000E" w:rsidRPr="003315B4" w:rsidRDefault="000B000E" w:rsidP="000B000E">
            <w:pPr>
              <w:rPr>
                <w:rFonts w:ascii="Times New Roman" w:hAnsi="Times New Roman" w:cs="Times New Roman"/>
                <w:sz w:val="24"/>
                <w:szCs w:val="24"/>
              </w:rPr>
            </w:pPr>
          </w:p>
        </w:tc>
      </w:tr>
      <w:tr w:rsidR="004E663B" w:rsidRPr="003315B4" w:rsidTr="004E663B">
        <w:trPr>
          <w:trHeight w:val="2740"/>
        </w:trPr>
        <w:tc>
          <w:tcPr>
            <w:tcW w:w="3768" w:type="dxa"/>
            <w:tcBorders>
              <w:top w:val="single" w:sz="4" w:space="0" w:color="auto"/>
              <w:left w:val="single" w:sz="4" w:space="0" w:color="auto"/>
              <w:bottom w:val="single" w:sz="4" w:space="0" w:color="auto"/>
              <w:right w:val="single" w:sz="4" w:space="0" w:color="auto"/>
            </w:tcBorders>
          </w:tcPr>
          <w:p w:rsidR="004E663B"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Default="004E663B" w:rsidP="004E663B">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Pr="003315B4">
              <w:rPr>
                <w:rFonts w:ascii="Times New Roman" w:eastAsia="Calibri" w:hAnsi="Times New Roman" w:cs="Times New Roman"/>
                <w:b/>
                <w:sz w:val="24"/>
                <w:szCs w:val="24"/>
              </w:rPr>
              <w:t>.03</w:t>
            </w:r>
          </w:p>
        </w:tc>
        <w:tc>
          <w:tcPr>
            <w:tcW w:w="5981" w:type="dxa"/>
            <w:tcBorders>
              <w:top w:val="single" w:sz="4" w:space="0" w:color="auto"/>
              <w:left w:val="single" w:sz="4" w:space="0" w:color="auto"/>
              <w:bottom w:val="single" w:sz="4" w:space="0" w:color="auto"/>
              <w:right w:val="nil"/>
            </w:tcBorders>
          </w:tcPr>
          <w:p w:rsidR="004E663B" w:rsidRDefault="004E663B" w:rsidP="000B000E">
            <w:pPr>
              <w:jc w:val="both"/>
              <w:rPr>
                <w:rFonts w:ascii="Times New Roman" w:hAnsi="Times New Roman" w:cs="Times New Roman"/>
                <w:b/>
                <w:sz w:val="24"/>
                <w:szCs w:val="24"/>
              </w:rPr>
            </w:pPr>
          </w:p>
          <w:p w:rsidR="004E663B" w:rsidRDefault="004E663B" w:rsidP="000B000E">
            <w:pPr>
              <w:jc w:val="both"/>
              <w:rPr>
                <w:rFonts w:ascii="Times New Roman" w:hAnsi="Times New Roman" w:cs="Times New Roman"/>
                <w:b/>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Рассматривание иллюстраций к произведению К.Чуковского «Путаница». Дидактическое упражнение «Что я делаю?»                         </w:t>
            </w: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продолжать объяснять детям, как интересно рассматривать рисунки в книжках; активизировать в речи детей глаголы, противоположные по значении.; воспитывать интерес к худ.литературе.</w:t>
            </w:r>
          </w:p>
        </w:tc>
        <w:tc>
          <w:tcPr>
            <w:tcW w:w="3103" w:type="dxa"/>
            <w:tcBorders>
              <w:top w:val="single" w:sz="4" w:space="0" w:color="auto"/>
              <w:left w:val="single" w:sz="4" w:space="0" w:color="auto"/>
              <w:bottom w:val="single" w:sz="4" w:space="0" w:color="auto"/>
              <w:right w:val="nil"/>
            </w:tcBorders>
          </w:tcPr>
          <w:p w:rsidR="004E663B" w:rsidRDefault="004E663B" w:rsidP="000B000E">
            <w:pPr>
              <w:rPr>
                <w:rFonts w:ascii="Times New Roman" w:hAnsi="Times New Roman" w:cs="Times New Roman"/>
                <w:sz w:val="24"/>
                <w:szCs w:val="24"/>
              </w:rPr>
            </w:pPr>
          </w:p>
          <w:p w:rsidR="004E663B" w:rsidRDefault="004E663B"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tc>
        <w:tc>
          <w:tcPr>
            <w:tcW w:w="1998" w:type="dxa"/>
            <w:tcBorders>
              <w:top w:val="single" w:sz="4" w:space="0" w:color="auto"/>
              <w:left w:val="single" w:sz="4" w:space="0" w:color="auto"/>
              <w:bottom w:val="single" w:sz="4" w:space="0" w:color="auto"/>
              <w:right w:val="single" w:sz="4" w:space="0" w:color="auto"/>
            </w:tcBorders>
          </w:tcPr>
          <w:p w:rsidR="004E663B" w:rsidRDefault="004E663B" w:rsidP="000B000E">
            <w:pPr>
              <w:rPr>
                <w:rFonts w:ascii="Times New Roman" w:eastAsia="Calibri" w:hAnsi="Times New Roman" w:cs="Times New Roman"/>
                <w:sz w:val="24"/>
                <w:szCs w:val="24"/>
              </w:rPr>
            </w:pPr>
          </w:p>
          <w:p w:rsidR="004E663B" w:rsidRPr="003315B4" w:rsidRDefault="004E663B"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Стр.80</w:t>
            </w:r>
          </w:p>
          <w:p w:rsidR="004E663B" w:rsidRDefault="004E663B" w:rsidP="000B000E">
            <w:pPr>
              <w:rPr>
                <w:rFonts w:ascii="Times New Roman" w:eastAsia="Calibri" w:hAnsi="Times New Roman" w:cs="Times New Roman"/>
                <w:sz w:val="24"/>
                <w:szCs w:val="24"/>
              </w:rPr>
            </w:pPr>
            <w:r w:rsidRPr="003315B4">
              <w:rPr>
                <w:rFonts w:ascii="Times New Roman" w:hAnsi="Times New Roman" w:cs="Times New Roman"/>
                <w:sz w:val="24"/>
                <w:szCs w:val="24"/>
              </w:rPr>
              <w:t>В. В. Гербова</w:t>
            </w:r>
          </w:p>
        </w:tc>
      </w:tr>
      <w:tr w:rsidR="007425B2" w:rsidRPr="003315B4" w:rsidTr="0040716B">
        <w:trPr>
          <w:trHeight w:val="2315"/>
        </w:trPr>
        <w:tc>
          <w:tcPr>
            <w:tcW w:w="3768" w:type="dxa"/>
            <w:tcBorders>
              <w:top w:val="single" w:sz="4" w:space="0" w:color="auto"/>
              <w:left w:val="single" w:sz="4" w:space="0" w:color="auto"/>
              <w:bottom w:val="single" w:sz="4" w:space="0" w:color="auto"/>
              <w:right w:val="single" w:sz="4" w:space="0" w:color="auto"/>
            </w:tcBorders>
          </w:tcPr>
          <w:p w:rsidR="007425B2" w:rsidRPr="003315B4" w:rsidRDefault="007425B2" w:rsidP="0008725F">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7425B2" w:rsidP="0008725F">
            <w:pPr>
              <w:rPr>
                <w:rFonts w:ascii="Times New Roman" w:eastAsia="Calibri" w:hAnsi="Times New Roman" w:cs="Times New Roman"/>
                <w:b/>
                <w:sz w:val="24"/>
                <w:szCs w:val="24"/>
              </w:rPr>
            </w:pPr>
          </w:p>
          <w:p w:rsidR="007425B2" w:rsidRPr="003315B4" w:rsidRDefault="004E663B" w:rsidP="0008725F">
            <w:pP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7425B2" w:rsidRPr="003315B4">
              <w:rPr>
                <w:rFonts w:ascii="Times New Roman" w:eastAsia="Calibri" w:hAnsi="Times New Roman" w:cs="Times New Roman"/>
                <w:b/>
                <w:sz w:val="24"/>
                <w:szCs w:val="24"/>
              </w:rPr>
              <w:t>.03</w:t>
            </w:r>
          </w:p>
        </w:tc>
        <w:tc>
          <w:tcPr>
            <w:tcW w:w="5981" w:type="dxa"/>
          </w:tcPr>
          <w:p w:rsidR="007425B2" w:rsidRPr="003315B4" w:rsidRDefault="007425B2" w:rsidP="0008725F">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Рассматривание иллюстраций к произведению К.Чуковского «Путаница». Дидактическое упражнение «Что я делаю?»                         </w:t>
            </w:r>
            <w:r w:rsidRPr="003315B4">
              <w:rPr>
                <w:rFonts w:ascii="Times New Roman" w:hAnsi="Times New Roman" w:cs="Times New Roman"/>
                <w:b/>
                <w:sz w:val="24"/>
                <w:szCs w:val="24"/>
              </w:rPr>
              <w:t>Задачи</w:t>
            </w:r>
            <w:r w:rsidRPr="003315B4">
              <w:rPr>
                <w:rFonts w:ascii="Times New Roman" w:hAnsi="Times New Roman" w:cs="Times New Roman"/>
                <w:sz w:val="24"/>
                <w:szCs w:val="24"/>
              </w:rPr>
              <w:t>: продолжать объяснять детям, как интересно рассматривать рисунки в книжках; активизировать в речи детей глаголы, противоположные по значении.; воспитывать интерес к худ.литературе.</w:t>
            </w:r>
          </w:p>
        </w:tc>
        <w:tc>
          <w:tcPr>
            <w:tcW w:w="3103" w:type="dxa"/>
          </w:tcPr>
          <w:p w:rsidR="007425B2" w:rsidRPr="003315B4" w:rsidRDefault="007425B2" w:rsidP="0008725F">
            <w:pPr>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tc>
        <w:tc>
          <w:tcPr>
            <w:tcW w:w="1998" w:type="dxa"/>
          </w:tcPr>
          <w:p w:rsidR="007425B2" w:rsidRPr="003315B4" w:rsidRDefault="007425B2" w:rsidP="0008725F">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Стр.80</w:t>
            </w:r>
          </w:p>
          <w:p w:rsidR="007425B2" w:rsidRPr="003315B4" w:rsidRDefault="007425B2" w:rsidP="0008725F">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4E663B" w:rsidRPr="003315B4" w:rsidTr="004E663B">
        <w:trPr>
          <w:trHeight w:val="2117"/>
        </w:trPr>
        <w:tc>
          <w:tcPr>
            <w:tcW w:w="3768" w:type="dxa"/>
            <w:tcBorders>
              <w:top w:val="single" w:sz="4" w:space="0" w:color="auto"/>
              <w:left w:val="single" w:sz="4" w:space="0" w:color="auto"/>
              <w:right w:val="single" w:sz="4" w:space="0" w:color="auto"/>
            </w:tcBorders>
          </w:tcPr>
          <w:p w:rsidR="004E663B" w:rsidRPr="003315B4" w:rsidRDefault="004E663B" w:rsidP="0008725F">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4E663B" w:rsidRPr="003315B4" w:rsidRDefault="004E663B" w:rsidP="0008725F">
            <w:pPr>
              <w:rPr>
                <w:rFonts w:ascii="Times New Roman" w:eastAsia="Calibri" w:hAnsi="Times New Roman" w:cs="Times New Roman"/>
                <w:b/>
                <w:sz w:val="24"/>
                <w:szCs w:val="24"/>
              </w:rPr>
            </w:pPr>
          </w:p>
          <w:p w:rsidR="004E663B" w:rsidRPr="003315B4" w:rsidRDefault="004E663B" w:rsidP="0008725F">
            <w:pPr>
              <w:rPr>
                <w:rFonts w:ascii="Times New Roman" w:eastAsia="Calibri" w:hAnsi="Times New Roman" w:cs="Times New Roman"/>
                <w:b/>
                <w:sz w:val="24"/>
                <w:szCs w:val="24"/>
              </w:rPr>
            </w:pPr>
          </w:p>
          <w:p w:rsidR="004E663B" w:rsidRPr="003315B4" w:rsidRDefault="004E663B" w:rsidP="0008725F">
            <w:pPr>
              <w:rPr>
                <w:rFonts w:ascii="Times New Roman" w:eastAsia="Calibri" w:hAnsi="Times New Roman" w:cs="Times New Roman"/>
                <w:b/>
                <w:sz w:val="24"/>
                <w:szCs w:val="24"/>
              </w:rPr>
            </w:pPr>
          </w:p>
          <w:p w:rsidR="004E663B" w:rsidRPr="003315B4" w:rsidRDefault="004E663B" w:rsidP="0008725F">
            <w:pPr>
              <w:rPr>
                <w:rFonts w:ascii="Times New Roman" w:eastAsia="Calibri" w:hAnsi="Times New Roman" w:cs="Times New Roman"/>
                <w:b/>
                <w:sz w:val="24"/>
                <w:szCs w:val="24"/>
              </w:rPr>
            </w:pPr>
          </w:p>
          <w:p w:rsidR="004E663B" w:rsidRPr="003315B4" w:rsidRDefault="004E663B" w:rsidP="0008725F">
            <w:pPr>
              <w:rPr>
                <w:rFonts w:ascii="Times New Roman" w:eastAsia="Calibri" w:hAnsi="Times New Roman" w:cs="Times New Roman"/>
                <w:b/>
                <w:sz w:val="24"/>
                <w:szCs w:val="24"/>
              </w:rPr>
            </w:pPr>
          </w:p>
          <w:p w:rsidR="004E663B" w:rsidRPr="003315B4" w:rsidRDefault="004E663B" w:rsidP="0008725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Pr="003315B4">
              <w:rPr>
                <w:rFonts w:ascii="Times New Roman" w:eastAsia="Calibri" w:hAnsi="Times New Roman" w:cs="Times New Roman"/>
                <w:b/>
                <w:sz w:val="24"/>
                <w:szCs w:val="24"/>
              </w:rPr>
              <w:t>.03</w:t>
            </w:r>
          </w:p>
        </w:tc>
        <w:tc>
          <w:tcPr>
            <w:tcW w:w="5981" w:type="dxa"/>
            <w:tcBorders>
              <w:top w:val="single" w:sz="4" w:space="0" w:color="auto"/>
              <w:left w:val="single" w:sz="4" w:space="0" w:color="auto"/>
              <w:right w:val="nil"/>
            </w:tcBorders>
          </w:tcPr>
          <w:p w:rsidR="004E663B" w:rsidRPr="003315B4" w:rsidRDefault="004E663B" w:rsidP="0008725F">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№52</w:t>
            </w:r>
          </w:p>
          <w:p w:rsidR="004E663B" w:rsidRPr="003315B4" w:rsidRDefault="004E663B" w:rsidP="0008725F">
            <w:pPr>
              <w:jc w:val="both"/>
              <w:rPr>
                <w:rFonts w:ascii="Times New Roman"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Побуждать к двигательной активности , развивать умение  разнообразно действовать мячом  ; обеспечивать укрепление здоровье  детей .</w:t>
            </w:r>
          </w:p>
        </w:tc>
        <w:tc>
          <w:tcPr>
            <w:tcW w:w="3103" w:type="dxa"/>
            <w:tcBorders>
              <w:top w:val="single" w:sz="4" w:space="0" w:color="auto"/>
              <w:left w:val="single" w:sz="4" w:space="0" w:color="auto"/>
              <w:right w:val="nil"/>
            </w:tcBorders>
          </w:tcPr>
          <w:p w:rsidR="004E663B" w:rsidRPr="003315B4" w:rsidRDefault="004E663B" w:rsidP="0008725F">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998" w:type="dxa"/>
            <w:tcBorders>
              <w:top w:val="single" w:sz="4" w:space="0" w:color="auto"/>
              <w:left w:val="single" w:sz="4" w:space="0" w:color="auto"/>
              <w:right w:val="single" w:sz="4" w:space="0" w:color="auto"/>
            </w:tcBorders>
          </w:tcPr>
          <w:p w:rsidR="004E663B" w:rsidRDefault="004E663B" w:rsidP="000B000E">
            <w:pPr>
              <w:rPr>
                <w:rFonts w:ascii="Times New Roman" w:eastAsia="Calibri" w:hAnsi="Times New Roman" w:cs="Times New Roman"/>
                <w:sz w:val="24"/>
                <w:szCs w:val="24"/>
              </w:rPr>
            </w:pPr>
          </w:p>
          <w:p w:rsidR="004E663B" w:rsidRPr="003315B4" w:rsidRDefault="004E663B" w:rsidP="0008725F">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.62 С.Ю Федорова</w:t>
            </w:r>
          </w:p>
        </w:tc>
      </w:tr>
      <w:tr w:rsidR="004E663B" w:rsidRPr="003315B4" w:rsidTr="0040716B">
        <w:trPr>
          <w:trHeight w:val="2190"/>
        </w:trPr>
        <w:tc>
          <w:tcPr>
            <w:tcW w:w="3768" w:type="dxa"/>
            <w:tcBorders>
              <w:top w:val="single" w:sz="4" w:space="0" w:color="auto"/>
              <w:left w:val="single" w:sz="4" w:space="0" w:color="auto"/>
              <w:bottom w:val="single" w:sz="4" w:space="0" w:color="auto"/>
              <w:right w:val="single" w:sz="4" w:space="0" w:color="auto"/>
            </w:tcBorders>
          </w:tcPr>
          <w:p w:rsidR="004E663B"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Pr="003315B4" w:rsidRDefault="004E663B" w:rsidP="000B000E">
            <w:pPr>
              <w:rPr>
                <w:rFonts w:ascii="Times New Roman" w:eastAsia="Calibri" w:hAnsi="Times New Roman" w:cs="Times New Roman"/>
                <w:b/>
                <w:sz w:val="24"/>
                <w:szCs w:val="24"/>
              </w:rPr>
            </w:pPr>
          </w:p>
          <w:p w:rsidR="004E663B"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09</w:t>
            </w:r>
            <w:r w:rsidRPr="003315B4">
              <w:rPr>
                <w:rFonts w:ascii="Times New Roman" w:eastAsia="Calibri" w:hAnsi="Times New Roman" w:cs="Times New Roman"/>
                <w:b/>
                <w:sz w:val="24"/>
                <w:szCs w:val="24"/>
              </w:rPr>
              <w:t>.03</w:t>
            </w:r>
          </w:p>
        </w:tc>
        <w:tc>
          <w:tcPr>
            <w:tcW w:w="5981" w:type="dxa"/>
            <w:tcBorders>
              <w:top w:val="single" w:sz="4" w:space="0" w:color="auto"/>
              <w:left w:val="single" w:sz="4" w:space="0" w:color="auto"/>
              <w:bottom w:val="single" w:sz="4" w:space="0" w:color="auto"/>
              <w:right w:val="nil"/>
            </w:tcBorders>
          </w:tcPr>
          <w:p w:rsidR="004E663B" w:rsidRDefault="004E663B" w:rsidP="000B000E">
            <w:pPr>
              <w:jc w:val="both"/>
              <w:rPr>
                <w:rFonts w:ascii="Times New Roman" w:hAnsi="Times New Roman" w:cs="Times New Roman"/>
                <w:b/>
                <w:sz w:val="24"/>
                <w:szCs w:val="24"/>
              </w:rPr>
            </w:pPr>
          </w:p>
          <w:p w:rsidR="004E663B" w:rsidRPr="003315B4" w:rsidRDefault="004E663B"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Маленькая Маша»</w:t>
            </w:r>
          </w:p>
          <w:p w:rsidR="004E663B" w:rsidRDefault="004E663B"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детей лепить маленькую куколку : шубка толстый столбик головка шар руки палочки ; составлять изображения из частей ; развивать мелкую моторику рук .</w:t>
            </w:r>
          </w:p>
        </w:tc>
        <w:tc>
          <w:tcPr>
            <w:tcW w:w="3103" w:type="dxa"/>
            <w:tcBorders>
              <w:top w:val="single" w:sz="4" w:space="0" w:color="auto"/>
              <w:left w:val="single" w:sz="4" w:space="0" w:color="auto"/>
              <w:bottom w:val="single" w:sz="4" w:space="0" w:color="auto"/>
              <w:right w:val="nil"/>
            </w:tcBorders>
          </w:tcPr>
          <w:p w:rsidR="004E663B" w:rsidRDefault="004E663B"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 пластилин , дощечки, салфетки.</w:t>
            </w:r>
          </w:p>
        </w:tc>
        <w:tc>
          <w:tcPr>
            <w:tcW w:w="1998" w:type="dxa"/>
            <w:tcBorders>
              <w:top w:val="single" w:sz="4" w:space="0" w:color="auto"/>
              <w:left w:val="single" w:sz="4" w:space="0" w:color="auto"/>
              <w:bottom w:val="single" w:sz="4" w:space="0" w:color="auto"/>
              <w:right w:val="single" w:sz="4" w:space="0" w:color="auto"/>
            </w:tcBorders>
          </w:tcPr>
          <w:p w:rsidR="004E663B" w:rsidRDefault="004E663B" w:rsidP="000B000E">
            <w:pPr>
              <w:rPr>
                <w:rFonts w:ascii="Times New Roman" w:eastAsia="Calibri" w:hAnsi="Times New Roman" w:cs="Times New Roman"/>
                <w:sz w:val="24"/>
                <w:szCs w:val="24"/>
              </w:rPr>
            </w:pPr>
          </w:p>
          <w:p w:rsidR="004E663B" w:rsidRDefault="004E663B"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 72</w:t>
            </w:r>
          </w:p>
        </w:tc>
      </w:tr>
      <w:tr w:rsidR="007425B2" w:rsidRPr="003315B4" w:rsidTr="0040716B">
        <w:trPr>
          <w:trHeight w:val="2315"/>
        </w:trPr>
        <w:tc>
          <w:tcPr>
            <w:tcW w:w="3768" w:type="dxa"/>
            <w:tcBorders>
              <w:top w:val="single" w:sz="4" w:space="0" w:color="auto"/>
              <w:left w:val="single" w:sz="4" w:space="0" w:color="auto"/>
              <w:bottom w:val="single" w:sz="4" w:space="0" w:color="auto"/>
              <w:right w:val="single" w:sz="4" w:space="0" w:color="auto"/>
            </w:tcBorders>
          </w:tcPr>
          <w:p w:rsidR="007425B2" w:rsidRPr="003315B4" w:rsidRDefault="007425B2"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7425B2" w:rsidRPr="003315B4">
              <w:rPr>
                <w:rFonts w:ascii="Times New Roman" w:eastAsia="Calibri" w:hAnsi="Times New Roman" w:cs="Times New Roman"/>
                <w:b/>
                <w:sz w:val="24"/>
                <w:szCs w:val="24"/>
              </w:rPr>
              <w:t>.03</w:t>
            </w:r>
          </w:p>
        </w:tc>
        <w:tc>
          <w:tcPr>
            <w:tcW w:w="5981" w:type="dxa"/>
          </w:tcPr>
          <w:p w:rsidR="007425B2" w:rsidRPr="003315B4" w:rsidRDefault="007425B2"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№52</w:t>
            </w:r>
          </w:p>
          <w:p w:rsidR="007425B2" w:rsidRPr="003315B4" w:rsidRDefault="007425B2"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Побуждать к двигательной активности , развивать умение  разнообразно действовать мячом  ; обеспечивать укрепление здоровье  детей .</w:t>
            </w:r>
          </w:p>
        </w:tc>
        <w:tc>
          <w:tcPr>
            <w:tcW w:w="3103" w:type="dxa"/>
          </w:tcPr>
          <w:p w:rsidR="007425B2" w:rsidRPr="003315B4" w:rsidRDefault="007425B2"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998" w:type="dxa"/>
          </w:tcPr>
          <w:p w:rsidR="007425B2" w:rsidRPr="003315B4" w:rsidRDefault="007425B2"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.62 С.Ю Федорова</w:t>
            </w:r>
          </w:p>
        </w:tc>
      </w:tr>
      <w:tr w:rsidR="007425B2" w:rsidRPr="003315B4" w:rsidTr="0040716B">
        <w:trPr>
          <w:trHeight w:val="2315"/>
        </w:trPr>
        <w:tc>
          <w:tcPr>
            <w:tcW w:w="3768" w:type="dxa"/>
            <w:tcBorders>
              <w:top w:val="single" w:sz="4" w:space="0" w:color="auto"/>
              <w:left w:val="single" w:sz="4" w:space="0" w:color="auto"/>
              <w:bottom w:val="single" w:sz="4" w:space="0" w:color="auto"/>
              <w:right w:val="single" w:sz="4" w:space="0" w:color="auto"/>
            </w:tcBorders>
          </w:tcPr>
          <w:p w:rsidR="007425B2" w:rsidRPr="003315B4" w:rsidRDefault="007425B2"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ФЭМП</w:t>
            </w: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7425B2" w:rsidP="000B000E">
            <w:pPr>
              <w:rPr>
                <w:rFonts w:ascii="Times New Roman" w:eastAsia="Calibri" w:hAnsi="Times New Roman" w:cs="Times New Roman"/>
                <w:b/>
                <w:sz w:val="24"/>
                <w:szCs w:val="24"/>
              </w:rPr>
            </w:pPr>
          </w:p>
          <w:p w:rsidR="007425B2"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r w:rsidR="007425B2" w:rsidRPr="003315B4">
              <w:rPr>
                <w:rFonts w:ascii="Times New Roman" w:eastAsia="Calibri" w:hAnsi="Times New Roman" w:cs="Times New Roman"/>
                <w:b/>
                <w:sz w:val="24"/>
                <w:szCs w:val="24"/>
              </w:rPr>
              <w:t>.03</w:t>
            </w:r>
          </w:p>
        </w:tc>
        <w:tc>
          <w:tcPr>
            <w:tcW w:w="5981" w:type="dxa"/>
            <w:tcBorders>
              <w:top w:val="single" w:sz="4" w:space="0" w:color="auto"/>
              <w:left w:val="single" w:sz="4" w:space="0" w:color="auto"/>
              <w:bottom w:val="single" w:sz="4" w:space="0" w:color="auto"/>
              <w:right w:val="nil"/>
            </w:tcBorders>
          </w:tcPr>
          <w:p w:rsidR="007425B2" w:rsidRPr="003315B4" w:rsidRDefault="007425B2"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xml:space="preserve">Занятие № 2 </w:t>
            </w:r>
          </w:p>
          <w:p w:rsidR="007425B2" w:rsidRPr="003315B4" w:rsidRDefault="007425B2" w:rsidP="000B000E">
            <w:pPr>
              <w:jc w:val="both"/>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Формирование умения различать предметы по форме и количеству и обозначать их словами шарик , кубик, кирпичик  много- мало мало-много</w:t>
            </w:r>
          </w:p>
        </w:tc>
        <w:tc>
          <w:tcPr>
            <w:tcW w:w="3103" w:type="dxa"/>
            <w:tcBorders>
              <w:top w:val="single" w:sz="4" w:space="0" w:color="auto"/>
              <w:left w:val="single" w:sz="4" w:space="0" w:color="auto"/>
              <w:bottom w:val="single" w:sz="4" w:space="0" w:color="auto"/>
              <w:right w:val="nil"/>
            </w:tcBorders>
          </w:tcPr>
          <w:p w:rsidR="007425B2" w:rsidRPr="003315B4" w:rsidRDefault="007425B2" w:rsidP="000B000E">
            <w:pPr>
              <w:jc w:val="both"/>
              <w:rPr>
                <w:rFonts w:ascii="Times New Roman" w:hAnsi="Times New Roman" w:cs="Times New Roman"/>
                <w:sz w:val="24"/>
                <w:szCs w:val="24"/>
              </w:rPr>
            </w:pPr>
            <w:r w:rsidRPr="003315B4">
              <w:rPr>
                <w:rFonts w:ascii="Times New Roman" w:hAnsi="Times New Roman" w:cs="Times New Roman"/>
                <w:sz w:val="24"/>
                <w:szCs w:val="24"/>
              </w:rPr>
              <w:t xml:space="preserve"> Кубики шарики одинакового цвета ( по количеству детей ) два кирпичика,  корзинка.</w:t>
            </w:r>
          </w:p>
        </w:tc>
        <w:tc>
          <w:tcPr>
            <w:tcW w:w="1998" w:type="dxa"/>
            <w:tcBorders>
              <w:top w:val="single" w:sz="4" w:space="0" w:color="auto"/>
              <w:left w:val="single" w:sz="4" w:space="0" w:color="auto"/>
              <w:bottom w:val="single" w:sz="4" w:space="0" w:color="auto"/>
              <w:right w:val="single" w:sz="4" w:space="0" w:color="auto"/>
            </w:tcBorders>
          </w:tcPr>
          <w:p w:rsidR="007425B2" w:rsidRPr="003315B4" w:rsidRDefault="007425B2"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 xml:space="preserve"> Стр. 27 И. А Помораева.</w:t>
            </w:r>
          </w:p>
        </w:tc>
      </w:tr>
    </w:tbl>
    <w:p w:rsidR="00895467" w:rsidRPr="003315B4" w:rsidRDefault="00895467"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Март</w:t>
      </w:r>
    </w:p>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«Знакомство с народной культурой и традициями»</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c>
          <w:tcPr>
            <w:tcW w:w="380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r w:rsidR="000B000E" w:rsidRPr="003315B4">
              <w:rPr>
                <w:rFonts w:ascii="Times New Roman" w:eastAsia="Calibri" w:hAnsi="Times New Roman" w:cs="Times New Roman"/>
                <w:b/>
                <w:sz w:val="24"/>
                <w:szCs w:val="24"/>
              </w:rPr>
              <w:t>.03</w:t>
            </w:r>
          </w:p>
        </w:tc>
        <w:tc>
          <w:tcPr>
            <w:tcW w:w="603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«Мы лечим куклу».</w:t>
            </w:r>
          </w:p>
          <w:p w:rsidR="000B000E" w:rsidRPr="003315B4" w:rsidRDefault="000B000E" w:rsidP="000B000E">
            <w:pPr>
              <w:rPr>
                <w:rFonts w:ascii="Times New Roman" w:eastAsia="Calibri"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w:t>
            </w:r>
          </w:p>
        </w:tc>
        <w:tc>
          <w:tcPr>
            <w:tcW w:w="3133"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Кукла, кукольная кроватка , посуда</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Стр.47 Л. В Абрамова</w:t>
            </w:r>
          </w:p>
        </w:tc>
      </w:tr>
      <w:tr w:rsidR="000B000E" w:rsidRPr="003315B4" w:rsidTr="000B000E">
        <w:trPr>
          <w:trHeight w:val="56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«Лопаточки для кукол».</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рисовать предметы четырехугольной формы с прямой палочкой . Совершенствовать приемы закрашивания в одном направлении .</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Листы бумаги , гуашь, картинки, лопатки,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70</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14</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Рассказывание произведения К.Ушинского «Гуси» без наглядного сопровождения.</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продолжать развивать умение детей слушать рассказ без наглядного сопровождения; развивать словарь; воспитывать бережное отношение к животным.</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Игрушка гусенок, картинка «Гуси».</w:t>
            </w: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 .В Гербова</w:t>
            </w: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Игра-инсценировка «Как машина зверят катала».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Больной грузовик, игрушки: белочка, медвежонок, зайчик, ежонок.</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Стр.81</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44"/>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.03</w:t>
            </w:r>
          </w:p>
        </w:tc>
        <w:tc>
          <w:tcPr>
            <w:tcW w:w="6038"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№53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hAnsi="Times New Roman" w:cs="Times New Roman"/>
                <w:sz w:val="24"/>
                <w:szCs w:val="24"/>
              </w:rPr>
              <w:t>Побуждать к двигательной активности , развивать умение  разнообразно действовать мячом  ; обеспечивать укрепление здоровье  детей .</w:t>
            </w:r>
          </w:p>
        </w:tc>
        <w:tc>
          <w:tcPr>
            <w:tcW w:w="3133" w:type="dxa"/>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.62 С.Ю Федорова</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«Красивая птичка».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лепить предмет , состоящий из двух частей . закреплять умения прочно закреплять части ; Развивать мелкую моторику рук.</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Игрушечная птичка , пластилин , дощечка, салфетки.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74</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2308"/>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.03</w:t>
            </w:r>
          </w:p>
        </w:tc>
        <w:tc>
          <w:tcPr>
            <w:tcW w:w="6038"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hAnsi="Times New Roman" w:cs="Times New Roman"/>
                <w:sz w:val="24"/>
                <w:szCs w:val="24"/>
              </w:rPr>
              <w:t>Побуждать к двигательной активности развивать умение  разнообразно действовать мячом  ; обеспечивать укрепление здоровье  детей .</w:t>
            </w:r>
          </w:p>
        </w:tc>
        <w:tc>
          <w:tcPr>
            <w:tcW w:w="3133" w:type="dxa"/>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.63 С.Ю 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формирование умения различать предметы по форме и количеству и обозначать их словами: шарик, кубик, кирпичик, много-много. Формирование умения сооружать несложные  постройки.</w:t>
            </w:r>
          </w:p>
          <w:p w:rsidR="000B000E" w:rsidRPr="003315B4" w:rsidRDefault="000B000E" w:rsidP="000B000E">
            <w:pPr>
              <w:jc w:val="both"/>
              <w:rPr>
                <w:rFonts w:ascii="Times New Roman" w:eastAsia="Calibri" w:hAnsi="Times New Roman" w:cs="Times New Roman"/>
                <w:sz w:val="24"/>
                <w:szCs w:val="24"/>
              </w:rPr>
            </w:pP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Матрешка, близкие по величине шарики с отверстиями для пирамидки одинакового цвета, кубики, кирпичики, коробка.</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28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 А. Помораева</w:t>
            </w:r>
          </w:p>
        </w:tc>
      </w:tr>
    </w:tbl>
    <w:p w:rsidR="00895467" w:rsidRPr="003315B4" w:rsidRDefault="00895467" w:rsidP="000B000E">
      <w:pPr>
        <w:rPr>
          <w:rFonts w:ascii="Times New Roman" w:eastAsiaTheme="minorHAns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Март</w:t>
      </w:r>
    </w:p>
    <w:tbl>
      <w:tblPr>
        <w:tblStyle w:val="220"/>
        <w:tblpPr w:leftFromText="180" w:rightFromText="180" w:vertAnchor="text" w:horzAnchor="margin" w:tblpY="111"/>
        <w:tblW w:w="0" w:type="auto"/>
        <w:tblLook w:val="04A0" w:firstRow="1" w:lastRow="0" w:firstColumn="1" w:lastColumn="0" w:noHBand="0" w:noVBand="1"/>
      </w:tblPr>
      <w:tblGrid>
        <w:gridCol w:w="14786"/>
      </w:tblGrid>
      <w:tr w:rsidR="000B000E" w:rsidRPr="003315B4" w:rsidTr="000B000E">
        <w:tc>
          <w:tcPr>
            <w:tcW w:w="14786" w:type="dxa"/>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 xml:space="preserve">ЧЕТВЕРТАЯ НЕДЕЛЯ   </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ПЕРИОДА:«Весна»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представление детей о весне. Развивать умения устанавливать наблюдения. Расширять представления о правилах безопасного поведения в природе простейшие связи между явлениями живой и неживой природы, вести сезонные. Воспитывать бережное отношение к природе.Формировать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bl>
    <w:tbl>
      <w:tblPr>
        <w:tblStyle w:val="220"/>
        <w:tblW w:w="0" w:type="auto"/>
        <w:tblLook w:val="04A0" w:firstRow="1" w:lastRow="0" w:firstColumn="1" w:lastColumn="0" w:noHBand="0" w:noVBand="1"/>
      </w:tblPr>
      <w:tblGrid>
        <w:gridCol w:w="3804"/>
        <w:gridCol w:w="6038"/>
        <w:gridCol w:w="3133"/>
        <w:gridCol w:w="1811"/>
      </w:tblGrid>
      <w:tr w:rsidR="000B000E" w:rsidRPr="003315B4" w:rsidTr="000B000E">
        <w:trPr>
          <w:trHeight w:val="222"/>
        </w:trPr>
        <w:tc>
          <w:tcPr>
            <w:tcW w:w="14786" w:type="dxa"/>
            <w:gridSpan w:val="4"/>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Организованная образовательная деятельность</w:t>
            </w:r>
          </w:p>
        </w:tc>
      </w:tr>
      <w:tr w:rsidR="000B000E" w:rsidRPr="003315B4" w:rsidTr="000B000E">
        <w:tc>
          <w:tcPr>
            <w:tcW w:w="3804"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Образовательная</w:t>
            </w:r>
          </w:p>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область</w:t>
            </w:r>
          </w:p>
        </w:tc>
        <w:tc>
          <w:tcPr>
            <w:tcW w:w="6038" w:type="dxa"/>
          </w:tcPr>
          <w:p w:rsidR="000B000E" w:rsidRPr="003315B4" w:rsidRDefault="000B000E" w:rsidP="000B000E">
            <w:pPr>
              <w:jc w:val="cente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 Задачи.</w:t>
            </w:r>
          </w:p>
        </w:tc>
        <w:tc>
          <w:tcPr>
            <w:tcW w:w="31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         Материал</w:t>
            </w:r>
          </w:p>
        </w:tc>
        <w:tc>
          <w:tcPr>
            <w:tcW w:w="181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Примечание</w:t>
            </w:r>
          </w:p>
        </w:tc>
      </w:tr>
      <w:tr w:rsidR="000B000E" w:rsidRPr="003315B4" w:rsidTr="000B000E">
        <w:trPr>
          <w:trHeight w:val="1358"/>
        </w:trPr>
        <w:tc>
          <w:tcPr>
            <w:tcW w:w="3804" w:type="dxa"/>
            <w:vMerge w:val="restart"/>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.03</w:t>
            </w:r>
          </w:p>
        </w:tc>
        <w:tc>
          <w:tcPr>
            <w:tcW w:w="6038" w:type="dxa"/>
            <w:tcBorders>
              <w:left w:val="single" w:sz="4" w:space="0" w:color="auto"/>
              <w:bottom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«Тает снег».</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дать представления о весне: почему снег растаял, что появилось на деревьях, кустарниках; развивать наблюдательность, активизировать словарь; воспитывать бережное отношение к природе.</w:t>
            </w:r>
          </w:p>
          <w:p w:rsidR="000B000E" w:rsidRPr="003315B4" w:rsidRDefault="000B000E" w:rsidP="000B000E">
            <w:pPr>
              <w:jc w:val="both"/>
              <w:rPr>
                <w:rFonts w:ascii="Times New Roman" w:eastAsia="Calibri" w:hAnsi="Times New Roman" w:cs="Times New Roman"/>
                <w:b/>
                <w:sz w:val="24"/>
                <w:szCs w:val="24"/>
              </w:rPr>
            </w:pPr>
          </w:p>
        </w:tc>
        <w:tc>
          <w:tcPr>
            <w:tcW w:w="3133" w:type="dxa"/>
            <w:tcBorders>
              <w:bottom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Иллюстрации по теме «Весна».</w:t>
            </w:r>
          </w:p>
        </w:tc>
        <w:tc>
          <w:tcPr>
            <w:tcW w:w="1811" w:type="dxa"/>
            <w:tcBorders>
              <w:bottom w:val="nil"/>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Стр.46 Л. В. Абрамова</w:t>
            </w:r>
          </w:p>
        </w:tc>
      </w:tr>
      <w:tr w:rsidR="000B000E" w:rsidRPr="003315B4" w:rsidTr="000B000E">
        <w:trPr>
          <w:trHeight w:val="78"/>
        </w:trPr>
        <w:tc>
          <w:tcPr>
            <w:tcW w:w="3804" w:type="dxa"/>
            <w:vMerge/>
            <w:tcBorders>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p>
        </w:tc>
        <w:tc>
          <w:tcPr>
            <w:tcW w:w="6038"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3133" w:type="dxa"/>
            <w:tcBorders>
              <w:top w:val="nil"/>
              <w:left w:val="single" w:sz="4" w:space="0" w:color="auto"/>
              <w:bottom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p>
        </w:tc>
        <w:tc>
          <w:tcPr>
            <w:tcW w:w="1811" w:type="dxa"/>
            <w:tcBorders>
              <w:top w:val="nil"/>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p>
        </w:tc>
      </w:tr>
      <w:tr w:rsidR="000B000E" w:rsidRPr="003315B4" w:rsidTr="000B000E">
        <w:trPr>
          <w:trHeight w:val="3282"/>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«Травка зеленеет».</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литературные произведения;  закреплять знание зеленого цвета, умение  рисовать короткие линии; воспитывать аккуратность.</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Сюжетные картинки по теме, краска зеленого цвета, кисточки, листы бумаги, корзина с игрушками.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Дидактическое упражнение «Не уходи от нас, киска!»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Воспитывать любовь к животным.</w:t>
            </w:r>
          </w:p>
          <w:p w:rsidR="000B000E" w:rsidRPr="003315B4" w:rsidRDefault="000B000E" w:rsidP="000B000E">
            <w:pPr>
              <w:jc w:val="both"/>
              <w:rPr>
                <w:rFonts w:ascii="Times New Roman" w:hAnsi="Times New Roman" w:cs="Times New Roman"/>
                <w:b/>
                <w:sz w:val="24"/>
                <w:szCs w:val="24"/>
              </w:rPr>
            </w:pP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кошка.</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Дидактическое упражнение «Как можно медвежонка порадовать?»</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Совершенствовать умение детей играть и разговаривать с игрушкой, употребляя разные по форме и содержанию обращения; развивать словарь; воспитывать бережное отношение к игрушкам.</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медвежонок.</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1575"/>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.03</w:t>
            </w:r>
          </w:p>
        </w:tc>
        <w:tc>
          <w:tcPr>
            <w:tcW w:w="6038"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№55</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hAnsi="Times New Roman" w:cs="Times New Roman"/>
                <w:sz w:val="24"/>
                <w:szCs w:val="24"/>
              </w:rPr>
              <w:t>Побуждать к двигательной активности развивать умение  разнообразно действовать мячом  ; обеспечивать укрепление здоровье  детей .</w:t>
            </w:r>
          </w:p>
        </w:tc>
        <w:tc>
          <w:tcPr>
            <w:tcW w:w="3133" w:type="dxa"/>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.63 С.Ю Федорова</w:t>
            </w:r>
          </w:p>
        </w:tc>
      </w:tr>
      <w:tr w:rsidR="000B000E" w:rsidRPr="003315B4" w:rsidTr="000B000E">
        <w:trPr>
          <w:trHeight w:val="1721"/>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6038" w:type="dxa"/>
            <w:tcBorders>
              <w:top w:val="single" w:sz="4" w:space="0" w:color="auto"/>
              <w:left w:val="single" w:sz="4" w:space="0" w:color="auto"/>
              <w:bottom w:val="single" w:sz="4" w:space="0" w:color="auto"/>
              <w:right w:val="nil"/>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«Баранки для котят».</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музыкальное произведение;  закреплять умение определять предметы круглой формы, умение раскатывать палочки, соединять их в кольцо; воспитывать аккуратность.</w:t>
            </w:r>
          </w:p>
        </w:tc>
        <w:tc>
          <w:tcPr>
            <w:tcW w:w="3133" w:type="dxa"/>
            <w:tcBorders>
              <w:top w:val="single" w:sz="4" w:space="0" w:color="auto"/>
              <w:left w:val="single" w:sz="4" w:space="0" w:color="auto"/>
              <w:bottom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Игрушки котята, пластилин, дощечка, салфетка, баранки.</w:t>
            </w:r>
          </w:p>
        </w:tc>
        <w:tc>
          <w:tcPr>
            <w:tcW w:w="1811"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Стр130</w:t>
            </w:r>
          </w:p>
        </w:tc>
      </w:tr>
      <w:tr w:rsidR="000B000E" w:rsidRPr="003315B4" w:rsidTr="000B000E">
        <w:trPr>
          <w:trHeight w:val="2423"/>
        </w:trPr>
        <w:tc>
          <w:tcPr>
            <w:tcW w:w="3804" w:type="dxa"/>
            <w:tcBorders>
              <w:top w:val="single" w:sz="4" w:space="0" w:color="auto"/>
              <w:left w:val="single" w:sz="4" w:space="0" w:color="auto"/>
              <w:bottom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0B000E" w:rsidRPr="003315B4">
              <w:rPr>
                <w:rFonts w:ascii="Times New Roman" w:eastAsia="Calibri" w:hAnsi="Times New Roman" w:cs="Times New Roman"/>
                <w:b/>
                <w:sz w:val="24"/>
                <w:szCs w:val="24"/>
              </w:rPr>
              <w:t>.03</w:t>
            </w:r>
          </w:p>
        </w:tc>
        <w:tc>
          <w:tcPr>
            <w:tcW w:w="6038"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№56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hAnsi="Times New Roman" w:cs="Times New Roman"/>
                <w:sz w:val="24"/>
                <w:szCs w:val="24"/>
              </w:rPr>
              <w:t>Побуждать к двигательной активности развивать умение  разнообразно действовать мячом  ; обеспечивать укрепление здоровье  детей .</w:t>
            </w:r>
          </w:p>
        </w:tc>
        <w:tc>
          <w:tcPr>
            <w:tcW w:w="3133" w:type="dxa"/>
          </w:tcPr>
          <w:p w:rsidR="000B000E" w:rsidRPr="003315B4" w:rsidRDefault="000B000E" w:rsidP="000B000E">
            <w:pPr>
              <w:shd w:val="clear" w:color="auto" w:fill="FFFFFF"/>
              <w:spacing w:before="326" w:line="317" w:lineRule="exact"/>
              <w:rPr>
                <w:rFonts w:ascii="Times New Roman" w:hAnsi="Times New Roman" w:cs="Times New Roman"/>
                <w:sz w:val="24"/>
                <w:szCs w:val="24"/>
              </w:rPr>
            </w:pPr>
            <w:r w:rsidRPr="003315B4">
              <w:rPr>
                <w:rFonts w:ascii="Times New Roman" w:hAnsi="Times New Roman" w:cs="Times New Roman"/>
                <w:sz w:val="24"/>
                <w:szCs w:val="24"/>
              </w:rPr>
              <w:t>Обруч, дуги , веревки , флажки ,мячи.</w:t>
            </w:r>
          </w:p>
        </w:tc>
        <w:tc>
          <w:tcPr>
            <w:tcW w:w="181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.64 С.Ю Федорова</w:t>
            </w:r>
          </w:p>
        </w:tc>
      </w:tr>
      <w:tr w:rsidR="000B000E" w:rsidRPr="003315B4" w:rsidTr="000B000E">
        <w:trPr>
          <w:trHeight w:val="2423"/>
        </w:trPr>
        <w:tc>
          <w:tcPr>
            <w:tcW w:w="3804"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0B000E" w:rsidRPr="003315B4">
              <w:rPr>
                <w:rFonts w:ascii="Times New Roman" w:eastAsia="Calibri" w:hAnsi="Times New Roman" w:cs="Times New Roman"/>
                <w:b/>
                <w:sz w:val="24"/>
                <w:szCs w:val="24"/>
              </w:rPr>
              <w:t>.03</w:t>
            </w:r>
          </w:p>
        </w:tc>
        <w:tc>
          <w:tcPr>
            <w:tcW w:w="6038" w:type="dxa"/>
            <w:tcBorders>
              <w:top w:val="single" w:sz="4" w:space="0" w:color="auto"/>
              <w:left w:val="single" w:sz="4" w:space="0" w:color="auto"/>
              <w:right w:val="nil"/>
            </w:tcBorders>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4.</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формирование умения различать предметы по форме (кубик, кирпичик) и цвету. Развитие умения различать и показывать части своего тела. Формирование умения сооружать несложные постройки.</w:t>
            </w:r>
          </w:p>
        </w:tc>
        <w:tc>
          <w:tcPr>
            <w:tcW w:w="3133" w:type="dxa"/>
            <w:tcBorders>
              <w:top w:val="single" w:sz="4" w:space="0" w:color="auto"/>
              <w:left w:val="single" w:sz="4" w:space="0" w:color="auto"/>
              <w:right w:val="nil"/>
            </w:tcBorders>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Коробка, 2 куклы, 3 кубика, 3 кирпичика красного цвета, 3 кубика и 3 кирпичика желтого цвета.</w:t>
            </w:r>
          </w:p>
        </w:tc>
        <w:tc>
          <w:tcPr>
            <w:tcW w:w="1811" w:type="dxa"/>
            <w:tcBorders>
              <w:top w:val="single" w:sz="4" w:space="0" w:color="auto"/>
              <w:left w:val="single" w:sz="4" w:space="0" w:color="auto"/>
              <w:right w:val="single" w:sz="4" w:space="0" w:color="auto"/>
            </w:tcBorders>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Стр.29 И. 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4E663B" w:rsidP="000B000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Март</w:t>
      </w:r>
    </w:p>
    <w:tbl>
      <w:tblPr>
        <w:tblStyle w:val="220"/>
        <w:tblW w:w="0" w:type="auto"/>
        <w:tblLook w:val="04A0" w:firstRow="1" w:lastRow="0" w:firstColumn="1" w:lastColumn="0" w:noHBand="0" w:noVBand="1"/>
      </w:tblPr>
      <w:tblGrid>
        <w:gridCol w:w="3768"/>
        <w:gridCol w:w="5554"/>
        <w:gridCol w:w="3358"/>
        <w:gridCol w:w="2106"/>
      </w:tblGrid>
      <w:tr w:rsidR="000B000E" w:rsidRPr="003315B4" w:rsidTr="000B000E">
        <w:trPr>
          <w:trHeight w:val="2490"/>
        </w:trPr>
        <w:tc>
          <w:tcPr>
            <w:tcW w:w="14786" w:type="dxa"/>
            <w:gridSpan w:val="4"/>
          </w:tcPr>
          <w:p w:rsidR="000B000E" w:rsidRPr="003315B4" w:rsidRDefault="003B6C3F" w:rsidP="000B000E">
            <w:pPr>
              <w:tabs>
                <w:tab w:val="left" w:pos="2694"/>
              </w:tabs>
              <w:jc w:val="both"/>
              <w:rPr>
                <w:rFonts w:ascii="Times New Roman" w:hAnsi="Times New Roman" w:cs="Times New Roman"/>
                <w:b/>
                <w:sz w:val="24"/>
                <w:szCs w:val="24"/>
                <w:u w:val="single"/>
              </w:rPr>
            </w:pPr>
            <w:r>
              <w:rPr>
                <w:rFonts w:ascii="Times New Roman" w:hAnsi="Times New Roman" w:cs="Times New Roman"/>
                <w:b/>
                <w:sz w:val="24"/>
                <w:szCs w:val="24"/>
                <w:u w:val="single"/>
              </w:rPr>
              <w:t>ПЯТАЯ</w:t>
            </w:r>
            <w:r w:rsidR="000B000E" w:rsidRPr="003315B4">
              <w:rPr>
                <w:rFonts w:ascii="Times New Roman" w:hAnsi="Times New Roman" w:cs="Times New Roman"/>
                <w:b/>
                <w:sz w:val="24"/>
                <w:szCs w:val="24"/>
                <w:u w:val="single"/>
              </w:rPr>
              <w:t xml:space="preserve">  НЕДЕЛЯ   </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«Весна»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представление детей о весне. Развивать умения устанавливать наблюдения.Расширять представления о правилах безопасного поведения в природе простейшие связи между явлениями живой и неживой природы, вести сезонные. Воспитывать бережное отношение к природе.Формировать элементарные экологические представления. Формировать представления о работах, проводимых весной в саду и огороде.Привлекать детей к посильному труду на участке детского сада, в цветнике.</w:t>
            </w:r>
          </w:p>
          <w:p w:rsidR="000B000E" w:rsidRPr="003315B4" w:rsidRDefault="000B000E" w:rsidP="000B000E">
            <w:pPr>
              <w:rPr>
                <w:rFonts w:ascii="Times New Roman" w:hAnsi="Times New Roman" w:cs="Times New Roman"/>
                <w:b/>
                <w:sz w:val="24"/>
                <w:szCs w:val="24"/>
                <w:u w:val="single"/>
              </w:rPr>
            </w:pP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5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3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0B000E">
        <w:trPr>
          <w:trHeight w:val="1358"/>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предметным окружением.</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r w:rsidR="000B000E" w:rsidRPr="003315B4">
              <w:rPr>
                <w:rFonts w:ascii="Times New Roman" w:eastAsia="Calibri" w:hAnsi="Times New Roman" w:cs="Times New Roman"/>
                <w:b/>
                <w:sz w:val="24"/>
                <w:szCs w:val="24"/>
              </w:rPr>
              <w:t>.03</w:t>
            </w:r>
          </w:p>
        </w:tc>
        <w:tc>
          <w:tcPr>
            <w:tcW w:w="55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«Быть здоровыми хотим»</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w:t>
            </w:r>
          </w:p>
          <w:p w:rsidR="000B000E" w:rsidRPr="003315B4" w:rsidRDefault="000B000E" w:rsidP="000B000E">
            <w:pPr>
              <w:rPr>
                <w:rFonts w:ascii="Times New Roman" w:eastAsia="Calibri" w:hAnsi="Times New Roman" w:cs="Times New Roman"/>
                <w:b/>
                <w:sz w:val="24"/>
                <w:szCs w:val="24"/>
              </w:rPr>
            </w:pPr>
          </w:p>
        </w:tc>
        <w:tc>
          <w:tcPr>
            <w:tcW w:w="3358"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Заяц, мишка.</w:t>
            </w:r>
          </w:p>
          <w:p w:rsidR="000B000E" w:rsidRPr="003315B4" w:rsidRDefault="000B000E" w:rsidP="000B000E">
            <w:pPr>
              <w:rPr>
                <w:rFonts w:ascii="Times New Roman" w:eastAsia="Calibri"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1135"/>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55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«Цыплята на лугу».</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 xml:space="preserve">развивать умение составлять композицию  из нескольких предметов , Продолжать отрабатывать навыки аккуратного закрашивания  </w:t>
            </w:r>
          </w:p>
        </w:tc>
        <w:tc>
          <w:tcPr>
            <w:tcW w:w="33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Краска гуашь желтого цвета, кисточки, лист бумаги зеленого цвета.</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75</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.03</w:t>
            </w:r>
          </w:p>
        </w:tc>
        <w:tc>
          <w:tcPr>
            <w:tcW w:w="55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Рассматривание сюжетных картины « Чудо- паровозик»</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продолжать развивать умение детей понимать сюжет картины, отвечать на вопросы и высказываться по поводу изображенного; развивать речь; воспитывать дружеские отношения в коллективе.</w:t>
            </w:r>
          </w:p>
        </w:tc>
        <w:tc>
          <w:tcPr>
            <w:tcW w:w="33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Картина « Чудо-паровозик»</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Стр.78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w:t>
            </w:r>
            <w:r w:rsidR="000B000E" w:rsidRPr="003315B4">
              <w:rPr>
                <w:rFonts w:ascii="Times New Roman" w:eastAsia="Calibri" w:hAnsi="Times New Roman" w:cs="Times New Roman"/>
                <w:b/>
                <w:sz w:val="24"/>
                <w:szCs w:val="24"/>
              </w:rPr>
              <w:t>.03</w:t>
            </w:r>
          </w:p>
        </w:tc>
        <w:tc>
          <w:tcPr>
            <w:tcW w:w="55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Игра-инсценировка «Как машина зверят катала».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tc>
        <w:tc>
          <w:tcPr>
            <w:tcW w:w="33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Больной грузовик, игрушки: белочка, медвежонок, зайчик, ежонок.</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Стр.81</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1944"/>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w:t>
            </w:r>
            <w:r w:rsidR="007623F3">
              <w:rPr>
                <w:rFonts w:ascii="Times New Roman" w:eastAsia="Calibri" w:hAnsi="Times New Roman" w:cs="Times New Roman"/>
                <w:b/>
                <w:sz w:val="24"/>
                <w:szCs w:val="24"/>
              </w:rPr>
              <w:t>.03</w:t>
            </w:r>
          </w:p>
        </w:tc>
        <w:tc>
          <w:tcPr>
            <w:tcW w:w="55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57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3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66 С. Ю Федорова.</w:t>
            </w:r>
          </w:p>
        </w:tc>
      </w:tr>
      <w:tr w:rsidR="000B000E" w:rsidRPr="003315B4" w:rsidTr="000B000E">
        <w:trPr>
          <w:trHeight w:val="1980"/>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w:t>
            </w:r>
            <w:r w:rsidR="007623F3">
              <w:rPr>
                <w:rFonts w:ascii="Times New Roman" w:eastAsia="Calibri" w:hAnsi="Times New Roman" w:cs="Times New Roman"/>
                <w:b/>
                <w:sz w:val="24"/>
                <w:szCs w:val="24"/>
              </w:rPr>
              <w:t>.03</w:t>
            </w:r>
          </w:p>
          <w:p w:rsidR="000B000E" w:rsidRPr="003315B4" w:rsidRDefault="000B000E" w:rsidP="000B000E">
            <w:pPr>
              <w:rPr>
                <w:rFonts w:ascii="Times New Roman" w:eastAsia="Calibri" w:hAnsi="Times New Roman" w:cs="Times New Roman"/>
                <w:b/>
                <w:sz w:val="24"/>
                <w:szCs w:val="24"/>
              </w:rPr>
            </w:pPr>
          </w:p>
        </w:tc>
        <w:tc>
          <w:tcPr>
            <w:tcW w:w="55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xml:space="preserve">«Домик для мышат».                                                                                 </w:t>
            </w: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слушать, включаться в игру; закреплять знание о назначении пластилина, знают приемы работы с ним; умение лепить палочки; воспитывать аккуратность.</w:t>
            </w:r>
          </w:p>
          <w:p w:rsidR="000B000E" w:rsidRPr="003315B4" w:rsidRDefault="000B000E" w:rsidP="000B000E">
            <w:pPr>
              <w:jc w:val="both"/>
              <w:rPr>
                <w:rFonts w:ascii="Times New Roman" w:eastAsia="Calibri" w:hAnsi="Times New Roman" w:cs="Times New Roman"/>
                <w:sz w:val="24"/>
                <w:szCs w:val="24"/>
              </w:rPr>
            </w:pPr>
          </w:p>
        </w:tc>
        <w:tc>
          <w:tcPr>
            <w:tcW w:w="33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игрушки (мышка, кошка), платок.</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1659"/>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31.03</w:t>
            </w:r>
          </w:p>
        </w:tc>
        <w:tc>
          <w:tcPr>
            <w:tcW w:w="55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58</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3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67 С. Ю Федорова.</w:t>
            </w:r>
          </w:p>
        </w:tc>
      </w:tr>
      <w:tr w:rsidR="000B000E" w:rsidRPr="003315B4" w:rsidTr="000B000E">
        <w:trPr>
          <w:trHeight w:val="1697"/>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4E663B"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31.04</w:t>
            </w:r>
          </w:p>
        </w:tc>
        <w:tc>
          <w:tcPr>
            <w:tcW w:w="55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xml:space="preserve">Занятие 1.                                                                                                          </w:t>
            </w: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 xml:space="preserve">формирование умения различать предметы по величине и цвету. Развитие предметных действий </w:t>
            </w:r>
          </w:p>
        </w:tc>
        <w:tc>
          <w:tcPr>
            <w:tcW w:w="33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Подушечки разного размера ( две) большие зеленые листочки , маленькие  желтые листочки.( по количеству детей )</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30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 А. Помораева</w:t>
            </w:r>
          </w:p>
        </w:tc>
      </w:tr>
    </w:tbl>
    <w:p w:rsidR="00895467" w:rsidRPr="003315B4" w:rsidRDefault="00895467" w:rsidP="000B000E">
      <w:pPr>
        <w:rPr>
          <w:rFonts w:ascii="Times New Roman" w:eastAsiaTheme="minorHAnsi" w:hAnsi="Times New Roman" w:cs="Times New Roman"/>
          <w:sz w:val="24"/>
          <w:szCs w:val="24"/>
          <w:lang w:eastAsia="en-US"/>
        </w:rPr>
      </w:pPr>
    </w:p>
    <w:p w:rsidR="00895467" w:rsidRPr="003315B4" w:rsidRDefault="00895467" w:rsidP="000B000E">
      <w:pPr>
        <w:rPr>
          <w:rFonts w:ascii="Times New Roman" w:eastAsiaTheme="minorHAnsi" w:hAnsi="Times New Roman" w:cs="Times New Roman"/>
          <w:sz w:val="24"/>
          <w:szCs w:val="24"/>
          <w:lang w:eastAsia="en-US"/>
        </w:rPr>
      </w:pPr>
    </w:p>
    <w:p w:rsidR="00895467" w:rsidRPr="003315B4" w:rsidRDefault="00895467"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Апрель</w:t>
      </w:r>
    </w:p>
    <w:tbl>
      <w:tblPr>
        <w:tblStyle w:val="220"/>
        <w:tblW w:w="0" w:type="auto"/>
        <w:tblLook w:val="04A0" w:firstRow="1" w:lastRow="0" w:firstColumn="1" w:lastColumn="0" w:noHBand="0" w:noVBand="1"/>
      </w:tblPr>
      <w:tblGrid>
        <w:gridCol w:w="3768"/>
        <w:gridCol w:w="5854"/>
        <w:gridCol w:w="3058"/>
        <w:gridCol w:w="2070"/>
        <w:gridCol w:w="36"/>
      </w:tblGrid>
      <w:tr w:rsidR="000B000E" w:rsidRPr="003315B4" w:rsidTr="000B000E">
        <w:tc>
          <w:tcPr>
            <w:tcW w:w="14786" w:type="dxa"/>
            <w:gridSpan w:val="5"/>
          </w:tcPr>
          <w:p w:rsidR="000B000E" w:rsidRPr="003315B4" w:rsidRDefault="003B6C3F" w:rsidP="000B000E">
            <w:pPr>
              <w:tabs>
                <w:tab w:val="left" w:pos="2694"/>
              </w:tabs>
              <w:rPr>
                <w:rFonts w:ascii="Times New Roman" w:hAnsi="Times New Roman" w:cs="Times New Roman"/>
                <w:b/>
                <w:sz w:val="24"/>
                <w:szCs w:val="24"/>
                <w:u w:val="single"/>
              </w:rPr>
            </w:pPr>
            <w:r>
              <w:rPr>
                <w:rFonts w:ascii="Times New Roman" w:hAnsi="Times New Roman" w:cs="Times New Roman"/>
                <w:b/>
                <w:sz w:val="24"/>
                <w:szCs w:val="24"/>
                <w:u w:val="single"/>
              </w:rPr>
              <w:t>ПЕРВАЯ</w:t>
            </w:r>
            <w:r w:rsidR="000B000E" w:rsidRPr="003315B4">
              <w:rPr>
                <w:rFonts w:ascii="Times New Roman" w:hAnsi="Times New Roman" w:cs="Times New Roman"/>
                <w:b/>
                <w:sz w:val="24"/>
                <w:szCs w:val="24"/>
                <w:u w:val="single"/>
              </w:rPr>
              <w:t xml:space="preserve">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«Весна»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представление детей о весне. Развивать умения устанавливать наблюдения.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0B000E" w:rsidRPr="003315B4" w:rsidTr="000B000E">
        <w:trPr>
          <w:trHeight w:val="222"/>
        </w:trPr>
        <w:tc>
          <w:tcPr>
            <w:tcW w:w="14786" w:type="dxa"/>
            <w:gridSpan w:val="5"/>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gridSpan w:val="2"/>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0B000E">
        <w:trPr>
          <w:gridAfter w:val="1"/>
          <w:wAfter w:w="36" w:type="dxa"/>
          <w:trHeight w:val="987"/>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«Солнышко, солнышко, выгляни в окошечко…»</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дать детям представления о весенних изменениях в природе. Формировать интерес к явлениям природы. Способствовать умению передавать образ солнца в рисунке. Воспитывать интерес к НОД.</w:t>
            </w:r>
          </w:p>
          <w:p w:rsidR="000B000E" w:rsidRPr="003315B4" w:rsidRDefault="000B000E" w:rsidP="000B000E">
            <w:pPr>
              <w:jc w:val="both"/>
              <w:rPr>
                <w:rFonts w:ascii="Times New Roman" w:eastAsia="Calibri" w:hAnsi="Times New Roman" w:cs="Times New Roman"/>
                <w:b/>
                <w:sz w:val="24"/>
                <w:szCs w:val="24"/>
              </w:rPr>
            </w:pPr>
          </w:p>
        </w:tc>
        <w:tc>
          <w:tcPr>
            <w:tcW w:w="3058"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Лист бумаги с нарисованным солнечным кругом, гуашь красного цвета, тучка, зонт.</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gridAfter w:val="1"/>
          <w:wAfter w:w="36" w:type="dxa"/>
          <w:trHeight w:val="3160"/>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04</w:t>
            </w:r>
            <w:r w:rsidR="000B000E" w:rsidRPr="003315B4">
              <w:rPr>
                <w:rFonts w:ascii="Times New Roman" w:eastAsia="Calibri" w:hAnsi="Times New Roman" w:cs="Times New Roman"/>
                <w:b/>
                <w:sz w:val="24"/>
                <w:szCs w:val="24"/>
              </w:rPr>
              <w:t>.04</w:t>
            </w:r>
          </w:p>
          <w:p w:rsidR="000B000E" w:rsidRPr="003315B4" w:rsidRDefault="000B000E" w:rsidP="000B000E">
            <w:pPr>
              <w:rPr>
                <w:rFonts w:ascii="Times New Roman" w:eastAsia="Calibri" w:hAnsi="Times New Roman" w:cs="Times New Roman"/>
                <w:b/>
                <w:sz w:val="24"/>
                <w:szCs w:val="24"/>
              </w:rPr>
            </w:pP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«Заборчик для утят».</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слушать литературные и музыкальные произведения; закреплять умение различать предметы по размеру, знание цветов; умение рисовать прямые длинные и короткие линии кисточкой; правильно держать кисть в руках, набирать краску на кисть; воспитывать аккуратность.</w:t>
            </w:r>
          </w:p>
          <w:p w:rsidR="000B000E" w:rsidRPr="003315B4" w:rsidRDefault="000B000E" w:rsidP="000B000E">
            <w:pPr>
              <w:jc w:val="both"/>
              <w:rPr>
                <w:rFonts w:ascii="Times New Roman" w:hAnsi="Times New Roman" w:cs="Times New Roman"/>
                <w:sz w:val="24"/>
                <w:szCs w:val="24"/>
              </w:rPr>
            </w:pP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Краски, кисти, лист бумаги, игрушки (утки и утята), платок.</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070"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r w:rsidR="000B000E" w:rsidRPr="003315B4" w:rsidTr="000B000E">
        <w:trPr>
          <w:gridAfter w:val="1"/>
          <w:wAfter w:w="36" w:type="dxa"/>
          <w:trHeight w:val="2062"/>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04</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Чтение сказки «Маша и медведь».</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познакомить детей с русской народной сказкой; развивать умение внимательно слушать; воспитывать чувство сострадания.</w:t>
            </w:r>
          </w:p>
          <w:p w:rsidR="000B000E" w:rsidRPr="003315B4" w:rsidRDefault="000B000E" w:rsidP="000B000E">
            <w:pPr>
              <w:rPr>
                <w:rFonts w:ascii="Times New Roman" w:hAnsi="Times New Roman" w:cs="Times New Roman"/>
                <w:b/>
                <w:sz w:val="24"/>
                <w:szCs w:val="24"/>
              </w:rPr>
            </w:pP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p w:rsidR="000B000E" w:rsidRPr="003315B4" w:rsidRDefault="000B000E" w:rsidP="000B000E">
            <w:pPr>
              <w:jc w:val="both"/>
              <w:rPr>
                <w:rFonts w:ascii="Times New Roman" w:hAnsi="Times New Roman" w:cs="Times New Roman"/>
                <w:sz w:val="24"/>
                <w:szCs w:val="24"/>
              </w:rPr>
            </w:pP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Стр.84 В. В Гербова</w:t>
            </w:r>
          </w:p>
          <w:p w:rsidR="000B000E" w:rsidRPr="003315B4" w:rsidRDefault="000B000E" w:rsidP="000B000E">
            <w:pPr>
              <w:rPr>
                <w:rFonts w:ascii="Times New Roman" w:eastAsia="Calibri" w:hAnsi="Times New Roman" w:cs="Times New Roman"/>
                <w:sz w:val="24"/>
                <w:szCs w:val="24"/>
              </w:rPr>
            </w:pPr>
          </w:p>
        </w:tc>
      </w:tr>
      <w:tr w:rsidR="000B000E" w:rsidRPr="003315B4" w:rsidTr="000B000E">
        <w:trPr>
          <w:gridAfter w:val="1"/>
          <w:wAfter w:w="36" w:type="dxa"/>
          <w:trHeight w:val="2196"/>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05</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Повторение сказки «Маша и медведь». Рассказ воспитателя об иллюстрациях к сказке.</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 воспитывать интерес к сказкам.</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Иллюстрации к сказке.</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Стр.84</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gridAfter w:val="1"/>
          <w:wAfter w:w="36" w:type="dxa"/>
          <w:trHeight w:val="1575"/>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59</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67 С. Ю Федорова.</w:t>
            </w:r>
          </w:p>
        </w:tc>
      </w:tr>
      <w:tr w:rsidR="000B000E" w:rsidRPr="003315B4" w:rsidTr="000B000E">
        <w:trPr>
          <w:gridAfter w:val="1"/>
          <w:wAfter w:w="36" w:type="dxa"/>
          <w:trHeight w:val="2908"/>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06</w:t>
            </w:r>
            <w:r w:rsidR="000B000E" w:rsidRPr="003315B4">
              <w:rPr>
                <w:rFonts w:ascii="Times New Roman" w:eastAsia="Calibri" w:hAnsi="Times New Roman" w:cs="Times New Roman"/>
                <w:b/>
                <w:sz w:val="24"/>
                <w:szCs w:val="24"/>
              </w:rPr>
              <w:t>.04</w:t>
            </w:r>
          </w:p>
          <w:p w:rsidR="000B000E" w:rsidRPr="003315B4" w:rsidRDefault="000B000E" w:rsidP="000B000E">
            <w:pPr>
              <w:rPr>
                <w:rFonts w:ascii="Times New Roman" w:eastAsia="Calibri" w:hAnsi="Times New Roman" w:cs="Times New Roman"/>
                <w:b/>
                <w:sz w:val="24"/>
                <w:szCs w:val="24"/>
              </w:rPr>
            </w:pP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«Весна-красна пришла».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слушать; умение наблюдать за сезонными изменениями в природе, закреплять знание зеленого цвета, умение лепить палочки; воспитывать аккуратность.</w:t>
            </w:r>
          </w:p>
          <w:p w:rsidR="000B000E" w:rsidRPr="003315B4" w:rsidRDefault="000B000E" w:rsidP="000B000E">
            <w:pPr>
              <w:jc w:val="both"/>
              <w:rPr>
                <w:rFonts w:ascii="Times New Roman" w:eastAsia="Calibri" w:hAnsi="Times New Roman" w:cs="Times New Roman"/>
                <w:sz w:val="24"/>
                <w:szCs w:val="24"/>
              </w:rPr>
            </w:pPr>
          </w:p>
          <w:p w:rsidR="000B000E" w:rsidRPr="003315B4" w:rsidRDefault="000B000E" w:rsidP="000B000E">
            <w:pPr>
              <w:jc w:val="both"/>
              <w:rPr>
                <w:rFonts w:ascii="Times New Roman" w:eastAsia="Calibri" w:hAnsi="Times New Roman" w:cs="Times New Roman"/>
                <w:sz w:val="24"/>
                <w:szCs w:val="24"/>
              </w:rPr>
            </w:pP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Сюжетные картинки по теме, пластилин, дощечка, салфетка.</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Стр134</w:t>
            </w:r>
          </w:p>
        </w:tc>
      </w:tr>
      <w:tr w:rsidR="000B000E" w:rsidRPr="003315B4" w:rsidTr="000B000E">
        <w:trPr>
          <w:gridAfter w:val="1"/>
          <w:wAfter w:w="36" w:type="dxa"/>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60</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070"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68 С. Ю Федорова.</w:t>
            </w:r>
          </w:p>
        </w:tc>
      </w:tr>
      <w:tr w:rsidR="000B000E" w:rsidRPr="003315B4" w:rsidTr="000B000E">
        <w:trPr>
          <w:gridAfter w:val="1"/>
          <w:wAfter w:w="36" w:type="dxa"/>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07</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2.</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 xml:space="preserve">развитие умения слышать и называть пространственные предлоги и наречия, соотносить их с местом расположения конкретного предмета (в, на, под, здесь, там, тут). </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Игрушки (петух, курица, собака, кошка, мышка, корова), иллюстрации с изображением этих игрушек.</w:t>
            </w:r>
          </w:p>
          <w:p w:rsidR="000B000E" w:rsidRPr="003315B4" w:rsidRDefault="000B000E" w:rsidP="000B000E">
            <w:pPr>
              <w:rPr>
                <w:rFonts w:ascii="Times New Roman" w:hAnsi="Times New Roman" w:cs="Times New Roman"/>
                <w:sz w:val="24"/>
                <w:szCs w:val="24"/>
              </w:rPr>
            </w:pPr>
          </w:p>
        </w:tc>
        <w:tc>
          <w:tcPr>
            <w:tcW w:w="2070"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31</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И.А. Помораева</w:t>
            </w:r>
          </w:p>
        </w:tc>
      </w:tr>
    </w:tbl>
    <w:p w:rsidR="000B000E" w:rsidRPr="003315B4" w:rsidRDefault="000B000E" w:rsidP="000B000E">
      <w:pPr>
        <w:rPr>
          <w:rFonts w:ascii="Times New Roman" w:eastAsiaTheme="minorHAns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p>
    <w:p w:rsidR="00895467" w:rsidRPr="003315B4" w:rsidRDefault="00895467" w:rsidP="000B000E">
      <w:pPr>
        <w:rPr>
          <w:rFonts w:ascii="Times New Roman" w:eastAsiaTheme="minorHAns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Апрель</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3B6C3F" w:rsidP="000B000E">
            <w:pPr>
              <w:tabs>
                <w:tab w:val="left" w:pos="2694"/>
              </w:tabs>
              <w:jc w:val="both"/>
              <w:rPr>
                <w:rFonts w:ascii="Times New Roman" w:hAnsi="Times New Roman" w:cs="Times New Roman"/>
                <w:b/>
                <w:sz w:val="24"/>
                <w:szCs w:val="24"/>
                <w:u w:val="single"/>
              </w:rPr>
            </w:pPr>
            <w:r>
              <w:rPr>
                <w:rFonts w:ascii="Times New Roman" w:hAnsi="Times New Roman" w:cs="Times New Roman"/>
                <w:b/>
                <w:sz w:val="24"/>
                <w:szCs w:val="24"/>
                <w:u w:val="single"/>
              </w:rPr>
              <w:t>ВТОРАЯ</w:t>
            </w:r>
            <w:r w:rsidR="000B000E" w:rsidRPr="003315B4">
              <w:rPr>
                <w:rFonts w:ascii="Times New Roman" w:hAnsi="Times New Roman" w:cs="Times New Roman"/>
                <w:b/>
                <w:sz w:val="24"/>
                <w:szCs w:val="24"/>
                <w:u w:val="single"/>
              </w:rPr>
              <w:t xml:space="preserve"> НЕДЕЛЯ</w:t>
            </w:r>
          </w:p>
          <w:p w:rsidR="000B000E" w:rsidRPr="003315B4" w:rsidRDefault="000B000E" w:rsidP="000B000E">
            <w:pPr>
              <w:tabs>
                <w:tab w:val="left" w:pos="8786"/>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«Весна»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представление детей о весне. Развивать умения устанавливать наблюдения. Расширять представления о правилах безопасного поведения в природе простейшие связи между явлениями живой и неживой природы, вести сезонные.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rPr>
          <w:trHeight w:val="1358"/>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10</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«Труд дворника».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познакомить детей с трудом дворника весной; орудиями труда; развивать речь, наблюдательность; воспитывать уважение к труду взрослых; формировать желание помогать окружающим.</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 Иллюстрации по теме.</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tc>
      </w:tr>
      <w:tr w:rsidR="000B000E" w:rsidRPr="003315B4" w:rsidTr="000B000E">
        <w:trPr>
          <w:trHeight w:val="1135"/>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11</w:t>
            </w:r>
            <w:r w:rsidR="000B000E" w:rsidRPr="003315B4">
              <w:rPr>
                <w:rFonts w:ascii="Times New Roman" w:hAnsi="Times New Roman" w:cs="Times New Roman"/>
                <w:b/>
                <w:sz w:val="24"/>
                <w:szCs w:val="24"/>
              </w:rPr>
              <w:t>.04</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«Тарелочка с полосками ».</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украшать тарелочку полосками , соблюдать симметрию. Прививать эстетический вкус.</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Краска, кисточки, тарелка из бумаги , салфетка.</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Стр.80</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99"/>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11</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Дидактическое упражнение «Я ищу детей, которые полюбили бы меня…»</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привлечь внимание детей к новой игрушке; содействовать умению рассказывать о том, как они будут играть с ней; развивать речь; воспитывать бережное отношение к игрушкам.</w:t>
            </w:r>
          </w:p>
          <w:p w:rsidR="000B000E" w:rsidRPr="003315B4" w:rsidRDefault="000B000E" w:rsidP="000B000E">
            <w:pPr>
              <w:rPr>
                <w:rFonts w:ascii="Times New Roman" w:hAnsi="Times New Roman" w:cs="Times New Roman"/>
                <w:b/>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Кукла, мягкая игрушка.</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Стр.85</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2196"/>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12</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Чтение главы «Друзья» из книги Ч.Янчарского «Приключения Мишки Ушастика».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вызвать у детей радость за Мишку Ушастика, нашедшего друзей, и желание узнать что-то новое про симпатичного медвежонка; развивать умение слушать; воспитывать дружеские отношения.</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Стр.85</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194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13</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61</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69 С. Ю Федорова.</w:t>
            </w:r>
          </w:p>
        </w:tc>
      </w:tr>
      <w:tr w:rsidR="000B000E" w:rsidRPr="003315B4" w:rsidTr="000B000E">
        <w:trPr>
          <w:trHeight w:val="1555"/>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13</w:t>
            </w:r>
            <w:r w:rsidR="000B000E" w:rsidRPr="003315B4">
              <w:rPr>
                <w:rFonts w:ascii="Times New Roman" w:hAnsi="Times New Roman" w:cs="Times New Roman"/>
                <w:b/>
                <w:sz w:val="24"/>
                <w:szCs w:val="24"/>
              </w:rPr>
              <w:t>.04</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«Угостим Петушка горошка».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закреплять приемы работы с пластилином, отщипывать кусочки от основного куска и формировать шарики. Прививать желание заботиться о животных</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 игрушка Петушок.</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Стр.81</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73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14</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62</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69 С. Ю Федорова.</w:t>
            </w:r>
          </w:p>
        </w:tc>
      </w:tr>
      <w:tr w:rsidR="000B000E" w:rsidRPr="003315B4" w:rsidTr="000B000E">
        <w:trPr>
          <w:trHeight w:val="242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ФЭМП.</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14</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3.</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развитие умения формировать группы однородных предметов, различать их количество и обозначать соответствующими словами: много-один, один-много, много-мало, много-много. Развитие умения двигаться за взрослыми в определенном направлении.</w:t>
            </w:r>
          </w:p>
          <w:p w:rsidR="000B000E" w:rsidRPr="003315B4" w:rsidRDefault="000B000E" w:rsidP="000B000E">
            <w:pPr>
              <w:jc w:val="both"/>
              <w:rPr>
                <w:rFonts w:ascii="Times New Roman" w:eastAsia="Calibri" w:hAnsi="Times New Roman" w:cs="Times New Roman"/>
                <w:sz w:val="24"/>
                <w:szCs w:val="24"/>
              </w:rPr>
            </w:pP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«Полянка», зайчики, елочки, 2 корзины, одинаковые мячи.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Стр.32 И. 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Апрель</w:t>
      </w:r>
    </w:p>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3B6C3F" w:rsidP="000B000E">
            <w:pPr>
              <w:tabs>
                <w:tab w:val="left" w:pos="2694"/>
              </w:tabs>
              <w:jc w:val="both"/>
              <w:rPr>
                <w:rFonts w:ascii="Times New Roman" w:hAnsi="Times New Roman" w:cs="Times New Roman"/>
                <w:b/>
                <w:sz w:val="24"/>
                <w:szCs w:val="24"/>
                <w:u w:val="single"/>
              </w:rPr>
            </w:pPr>
            <w:r>
              <w:rPr>
                <w:rFonts w:ascii="Times New Roman" w:hAnsi="Times New Roman" w:cs="Times New Roman"/>
                <w:b/>
                <w:sz w:val="24"/>
                <w:szCs w:val="24"/>
                <w:u w:val="single"/>
              </w:rPr>
              <w:t>ТРЕТЬЯ</w:t>
            </w:r>
            <w:r w:rsidR="000B000E" w:rsidRPr="003315B4">
              <w:rPr>
                <w:rFonts w:ascii="Times New Roman" w:hAnsi="Times New Roman" w:cs="Times New Roman"/>
                <w:b/>
                <w:sz w:val="24"/>
                <w:szCs w:val="24"/>
                <w:u w:val="single"/>
              </w:rPr>
              <w:t xml:space="preserve">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«Весна»</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Расширять представление детей о весне. Развивать умения устанавливать наблюдения.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 Воспитывать бережное отношение к природе.</w:t>
            </w:r>
            <w:r w:rsidRPr="003315B4">
              <w:rPr>
                <w:rFonts w:ascii="Times New Roman" w:hAnsi="Times New Roman" w:cs="Times New Roman"/>
                <w:sz w:val="24"/>
                <w:szCs w:val="24"/>
              </w:rPr>
              <w:tab/>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0B000E">
        <w:trPr>
          <w:trHeight w:val="987"/>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Ознакомление с природой.</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17</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xml:space="preserve">«Птицы прилетели!»                                               </w:t>
            </w: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 Воспитывать любовь и бережное отношение к птицам.</w:t>
            </w:r>
          </w:p>
          <w:p w:rsidR="000B000E" w:rsidRPr="003315B4" w:rsidRDefault="000B000E" w:rsidP="000B000E">
            <w:pPr>
              <w:rPr>
                <w:rFonts w:ascii="Times New Roman" w:eastAsia="Calibri" w:hAnsi="Times New Roman" w:cs="Times New Roman"/>
                <w:b/>
                <w:sz w:val="24"/>
                <w:szCs w:val="24"/>
              </w:rPr>
            </w:pPr>
          </w:p>
        </w:tc>
        <w:tc>
          <w:tcPr>
            <w:tcW w:w="3058"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Иллюстрации птиц.</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1868"/>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«Травка для зайчат».</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литературные произведения; закреплять умение идентифицировать зеленый цвет; умение работать кисточкой, рисовать короткие линии; воспитывать аккуратность.</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Сюжетные картинки по теме, краска зеленого цвета, кисточка, бумага, корзина с игрушками, салфетки.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Стр. 82 </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062"/>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18</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xml:space="preserve">Рассматривание картин из серии «Домашние животные».                                  </w:t>
            </w: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помочь детям увидеть различия между взрослыми животными и детенышами; обогащать и активизировать словарь, развивать инициативную речь; воспитывать любовь к животным.</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Картины из серии «Домашние животные».</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jc w:val="both"/>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Стр.86</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В.В Гербова</w:t>
            </w:r>
          </w:p>
        </w:tc>
      </w:tr>
      <w:tr w:rsidR="000B000E" w:rsidRPr="003315B4" w:rsidTr="000B000E">
        <w:trPr>
          <w:trHeight w:val="2196"/>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Речевое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19</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«Купание куклы Кати».</w:t>
            </w:r>
          </w:p>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помочь детям запомнить и способствовать умению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показать малышам, как интересно можно играть с куклой; воспитывать бережное отношение к игрушкам.</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Кукла Катя, ванночка, два ведерка, кружка, мыло, мыльница.</w:t>
            </w:r>
          </w:p>
          <w:p w:rsidR="000B000E" w:rsidRPr="003315B4" w:rsidRDefault="000B000E" w:rsidP="000B000E">
            <w:pPr>
              <w:jc w:val="both"/>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Стр.87</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554"/>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63</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70 С. Ю Федорова.</w:t>
            </w:r>
          </w:p>
        </w:tc>
      </w:tr>
      <w:tr w:rsidR="000B000E" w:rsidRPr="003315B4" w:rsidTr="000B000E">
        <w:trPr>
          <w:trHeight w:val="2549"/>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Лепка.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w:t>
            </w:r>
            <w:r w:rsidR="000B000E" w:rsidRPr="003315B4">
              <w:rPr>
                <w:rFonts w:ascii="Times New Roman" w:eastAsia="Calibri" w:hAnsi="Times New Roman" w:cs="Times New Roman"/>
                <w:b/>
                <w:sz w:val="24"/>
                <w:szCs w:val="24"/>
              </w:rPr>
              <w:t>.04</w:t>
            </w:r>
          </w:p>
          <w:p w:rsidR="000B000E" w:rsidRPr="003315B4" w:rsidRDefault="000B000E" w:rsidP="000B000E">
            <w:pPr>
              <w:rPr>
                <w:rFonts w:ascii="Times New Roman" w:eastAsia="Calibri" w:hAnsi="Times New Roman" w:cs="Times New Roman"/>
                <w:b/>
                <w:sz w:val="24"/>
                <w:szCs w:val="24"/>
              </w:rPr>
            </w:pPr>
          </w:p>
        </w:tc>
        <w:tc>
          <w:tcPr>
            <w:tcW w:w="5854" w:type="dxa"/>
          </w:tcPr>
          <w:p w:rsidR="000B000E" w:rsidRPr="003315B4" w:rsidRDefault="000B000E" w:rsidP="000B000E">
            <w:pPr>
              <w:jc w:val="both"/>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«Вишенка для компота».</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лепит предмет состоящие из нескольких частей, скатывать глину между ладонями , круговыми движениями.</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дощечки, муляжи вишен, салфетки.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Стр.84</w:t>
            </w:r>
          </w:p>
        </w:tc>
      </w:tr>
      <w:tr w:rsidR="000B000E" w:rsidRPr="003315B4" w:rsidTr="000B000E">
        <w:trPr>
          <w:trHeight w:val="1824"/>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64</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71 С. Ю Федорова.</w:t>
            </w: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4.</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взрослыми в определенном направлении.</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Тазик с водой, лодочки одного цвета, поднос, салфетка.</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И.А Помораева</w:t>
            </w:r>
          </w:p>
        </w:tc>
      </w:tr>
    </w:tbl>
    <w:p w:rsidR="000B000E" w:rsidRPr="003315B4" w:rsidRDefault="000B000E" w:rsidP="000B000E">
      <w:pPr>
        <w:rPr>
          <w:rFonts w:ascii="Times New Roman" w:eastAsiaTheme="minorHAns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Апрель</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3B6C3F" w:rsidP="000B000E">
            <w:pPr>
              <w:tabs>
                <w:tab w:val="left" w:pos="2694"/>
              </w:tabs>
              <w:jc w:val="both"/>
              <w:rPr>
                <w:rFonts w:ascii="Times New Roman" w:hAnsi="Times New Roman" w:cs="Times New Roman"/>
                <w:b/>
                <w:sz w:val="24"/>
                <w:szCs w:val="24"/>
                <w:u w:val="single"/>
              </w:rPr>
            </w:pPr>
            <w:r>
              <w:rPr>
                <w:rFonts w:ascii="Times New Roman" w:hAnsi="Times New Roman" w:cs="Times New Roman"/>
                <w:b/>
                <w:sz w:val="24"/>
                <w:szCs w:val="24"/>
                <w:u w:val="single"/>
              </w:rPr>
              <w:t>ЧЕТВЕРТАЯ</w:t>
            </w:r>
            <w:r w:rsidR="000B000E" w:rsidRPr="003315B4">
              <w:rPr>
                <w:rFonts w:ascii="Times New Roman" w:hAnsi="Times New Roman" w:cs="Times New Roman"/>
                <w:b/>
                <w:sz w:val="24"/>
                <w:szCs w:val="24"/>
                <w:u w:val="single"/>
              </w:rPr>
              <w:t xml:space="preserve">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«День Победы»</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0B000E" w:rsidRPr="003315B4" w:rsidRDefault="000B000E" w:rsidP="000B000E">
            <w:pPr>
              <w:jc w:val="both"/>
              <w:rPr>
                <w:rFonts w:ascii="Times New Roman" w:hAnsi="Times New Roman" w:cs="Times New Roman"/>
                <w:b/>
                <w:sz w:val="24"/>
                <w:szCs w:val="24"/>
                <w:u w:val="single"/>
              </w:rPr>
            </w:pPr>
            <w:r w:rsidRPr="003315B4">
              <w:rPr>
                <w:rFonts w:ascii="Times New Roman" w:hAnsi="Times New Roman" w:cs="Times New Roman"/>
                <w:sz w:val="24"/>
                <w:szCs w:val="24"/>
              </w:rPr>
              <w:t xml:space="preserve">   Воспитывать уважение к ветеранам войны.</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rPr>
          <w:trHeight w:val="222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24</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«Наш участок весной».</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продолжать расширять представления детей о весне; обогащать их новыми словами и понятиями; развивать наблюдательность; воспитывать бережное отношение к природе.</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по теме.</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tc>
      </w:tr>
      <w:tr w:rsidR="000B000E" w:rsidRPr="003315B4" w:rsidTr="000B000E">
        <w:trPr>
          <w:trHeight w:val="1135"/>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25.04</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«Стебельки».( красивый цветок)</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правильно держать кисть, рисовать прямые линии; различать зеленый цвет среди других; воспитывать аккуратность.</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Краски, кисточка, салфетка, лист бумаги с силуэтом цветка.</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Стр. 85 </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80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25</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Чтение сказки Д. Биссета «Га-га-га».</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вызвать у детей симпатию к маленькому гусенку, открывающему мир; поупражнять малышей в произнесении звукоподражаний; воспитывать любовь и бережное отношение к животным.</w:t>
            </w:r>
          </w:p>
          <w:p w:rsidR="000B000E" w:rsidRPr="003315B4" w:rsidRDefault="000B000E" w:rsidP="000B000E">
            <w:pPr>
              <w:rPr>
                <w:rFonts w:ascii="Times New Roman" w:hAnsi="Times New Roman" w:cs="Times New Roman"/>
                <w:b/>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Картинка гусенок Вилли, игрушки: котенок, лошадка, корова, курица, петух.</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2196"/>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Повторение материала.</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 развивать речь, память; воспитывать интерес к НОД.</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 к сказкам.</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Стр.88</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В.В Гербова</w:t>
            </w:r>
          </w:p>
        </w:tc>
      </w:tr>
      <w:tr w:rsidR="000B000E" w:rsidRPr="003315B4" w:rsidTr="000B000E">
        <w:trPr>
          <w:trHeight w:val="194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57</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xml:space="preserve">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66 С. Ю Федорова.</w:t>
            </w:r>
          </w:p>
        </w:tc>
      </w:tr>
      <w:tr w:rsidR="000B000E" w:rsidRPr="003315B4" w:rsidTr="000B000E">
        <w:trPr>
          <w:trHeight w:val="1841"/>
        </w:trPr>
        <w:tc>
          <w:tcPr>
            <w:tcW w:w="3768" w:type="dxa"/>
            <w:tcBorders>
              <w:bottom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27</w:t>
            </w:r>
            <w:r w:rsidR="000B000E" w:rsidRPr="003315B4">
              <w:rPr>
                <w:rFonts w:ascii="Times New Roman" w:hAnsi="Times New Roman" w:cs="Times New Roman"/>
                <w:b/>
                <w:sz w:val="24"/>
                <w:szCs w:val="24"/>
              </w:rPr>
              <w:t>.04</w:t>
            </w:r>
          </w:p>
          <w:p w:rsidR="000B000E" w:rsidRPr="003315B4" w:rsidRDefault="000B000E" w:rsidP="000B000E">
            <w:pPr>
              <w:rPr>
                <w:rFonts w:ascii="Times New Roman" w:hAnsi="Times New Roman" w:cs="Times New Roman"/>
                <w:b/>
                <w:sz w:val="24"/>
                <w:szCs w:val="24"/>
              </w:rPr>
            </w:pPr>
          </w:p>
        </w:tc>
        <w:tc>
          <w:tcPr>
            <w:tcW w:w="5854"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«Мисочка для собачки Жучки».</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развивать умение слушать воспитателя, отвечать на вопросы; закреплять умение лепить мисочку из комка, сплющивая его ладонями, делая углубление пальцем; воспитывать заботливое отношение к животном</w:t>
            </w:r>
          </w:p>
        </w:tc>
        <w:tc>
          <w:tcPr>
            <w:tcW w:w="3058"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игрушка собачка Жучка.</w:t>
            </w:r>
          </w:p>
          <w:p w:rsidR="000B000E" w:rsidRPr="003315B4" w:rsidRDefault="000B000E" w:rsidP="000B000E">
            <w:pPr>
              <w:rPr>
                <w:rFonts w:ascii="Times New Roman" w:hAnsi="Times New Roman" w:cs="Times New Roman"/>
                <w:sz w:val="24"/>
                <w:szCs w:val="24"/>
              </w:rPr>
            </w:pPr>
          </w:p>
        </w:tc>
        <w:tc>
          <w:tcPr>
            <w:tcW w:w="2106"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Интернет</w:t>
            </w:r>
          </w:p>
          <w:p w:rsidR="000B000E" w:rsidRPr="003315B4" w:rsidRDefault="000B000E" w:rsidP="000B000E">
            <w:pPr>
              <w:rPr>
                <w:rFonts w:ascii="Times New Roman" w:hAnsi="Times New Roman" w:cs="Times New Roman"/>
                <w:sz w:val="24"/>
                <w:szCs w:val="24"/>
              </w:rPr>
            </w:pPr>
          </w:p>
        </w:tc>
      </w:tr>
    </w:tbl>
    <w:p w:rsidR="000B000E" w:rsidRPr="003315B4" w:rsidRDefault="000B000E" w:rsidP="000B000E">
      <w:pPr>
        <w:rPr>
          <w:rFonts w:ascii="Times New Roman" w:eastAsiaTheme="minorHAnsi" w:hAnsi="Times New Roman" w:cs="Times New Roman"/>
          <w:sz w:val="24"/>
          <w:szCs w:val="24"/>
          <w:lang w:eastAsia="en-US"/>
        </w:rPr>
      </w:pPr>
    </w:p>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rPr>
          <w:trHeight w:val="1824"/>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Занятие № 64</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Задачи: Способствовать психофизическому развитию детей; формировать умение ориентироваться в пространстве, обеспечивать закаливание организма детей .</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eastAsia="Calibri" w:hAnsi="Times New Roman" w:cs="Times New Roman"/>
                <w:sz w:val="24"/>
                <w:szCs w:val="24"/>
              </w:rPr>
              <w:t xml:space="preserve"> Мячи, обручи, флажки, скамейки , веревка , игрушки.</w:t>
            </w: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71 С. Ю Федорова.</w:t>
            </w:r>
          </w:p>
        </w:tc>
      </w:tr>
      <w:tr w:rsidR="000B000E" w:rsidRPr="003315B4" w:rsidTr="000B000E">
        <w:trPr>
          <w:trHeight w:val="2423"/>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0B000E" w:rsidRPr="003315B4">
              <w:rPr>
                <w:rFonts w:ascii="Times New Roman" w:eastAsia="Calibri" w:hAnsi="Times New Roman" w:cs="Times New Roman"/>
                <w:b/>
                <w:sz w:val="24"/>
                <w:szCs w:val="24"/>
              </w:rPr>
              <w:t>.04</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4.</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взрослыми в определенном направлении.</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Тазик с водой, лодочки одного цвета, поднос, салфетка.</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Май</w:t>
      </w:r>
    </w:p>
    <w:tbl>
      <w:tblPr>
        <w:tblStyle w:val="220"/>
        <w:tblW w:w="0" w:type="auto"/>
        <w:tblLook w:val="04A0" w:firstRow="1" w:lastRow="0" w:firstColumn="1" w:lastColumn="0" w:noHBand="0" w:noVBand="1"/>
      </w:tblPr>
      <w:tblGrid>
        <w:gridCol w:w="3633"/>
        <w:gridCol w:w="5541"/>
        <w:gridCol w:w="2961"/>
        <w:gridCol w:w="2651"/>
      </w:tblGrid>
      <w:tr w:rsidR="000B000E" w:rsidRPr="003315B4" w:rsidTr="000B000E">
        <w:tc>
          <w:tcPr>
            <w:tcW w:w="14786" w:type="dxa"/>
            <w:gridSpan w:val="4"/>
          </w:tcPr>
          <w:p w:rsidR="000B000E" w:rsidRPr="003315B4" w:rsidRDefault="000B000E" w:rsidP="000B000E">
            <w:pPr>
              <w:tabs>
                <w:tab w:val="left" w:pos="2694"/>
              </w:tabs>
              <w:jc w:val="center"/>
              <w:rPr>
                <w:rFonts w:ascii="Times New Roman" w:hAnsi="Times New Roman" w:cs="Times New Roman"/>
                <w:b/>
                <w:sz w:val="24"/>
                <w:szCs w:val="24"/>
                <w:u w:val="single"/>
              </w:rPr>
            </w:pPr>
            <w:r w:rsidRPr="003315B4">
              <w:rPr>
                <w:rFonts w:ascii="Times New Roman" w:hAnsi="Times New Roman" w:cs="Times New Roman"/>
                <w:b/>
                <w:sz w:val="24"/>
                <w:szCs w:val="24"/>
                <w:u w:val="single"/>
              </w:rPr>
              <w:t>ПЕРВАЯ  НЕДЕЛЯ</w:t>
            </w:r>
          </w:p>
          <w:p w:rsidR="000B000E" w:rsidRPr="003315B4" w:rsidRDefault="000B000E" w:rsidP="000B000E">
            <w:pPr>
              <w:tabs>
                <w:tab w:val="left" w:pos="2694"/>
              </w:tabs>
              <w:rPr>
                <w:rFonts w:ascii="Times New Roman" w:hAnsi="Times New Roman" w:cs="Times New Roman"/>
                <w:b/>
                <w:i/>
                <w:sz w:val="24"/>
                <w:szCs w:val="24"/>
                <w:u w:val="single"/>
              </w:rPr>
            </w:pPr>
            <w:r w:rsidRPr="003315B4">
              <w:rPr>
                <w:rFonts w:ascii="Times New Roman" w:hAnsi="Times New Roman" w:cs="Times New Roman"/>
                <w:b/>
                <w:i/>
                <w:sz w:val="24"/>
                <w:szCs w:val="24"/>
                <w:u w:val="single"/>
              </w:rPr>
              <w:t xml:space="preserve">ТЕМА ПЕРИОДА: </w:t>
            </w:r>
            <w:r w:rsidRPr="003315B4">
              <w:rPr>
                <w:rFonts w:ascii="Times New Roman" w:hAnsi="Times New Roman" w:cs="Times New Roman"/>
                <w:b/>
                <w:sz w:val="24"/>
                <w:szCs w:val="24"/>
              </w:rPr>
              <w:t>«День Победы»</w:t>
            </w:r>
          </w:p>
          <w:p w:rsidR="000B000E" w:rsidRPr="003315B4" w:rsidRDefault="000B000E" w:rsidP="000B000E">
            <w:pPr>
              <w:tabs>
                <w:tab w:val="left" w:pos="2694"/>
              </w:tabs>
              <w:rPr>
                <w:rFonts w:ascii="Times New Roman" w:hAnsi="Times New Roman" w:cs="Times New Roman"/>
                <w:b/>
                <w:i/>
                <w:sz w:val="24"/>
                <w:szCs w:val="24"/>
              </w:rPr>
            </w:pPr>
            <w:r w:rsidRPr="003315B4">
              <w:rPr>
                <w:rFonts w:ascii="Times New Roman" w:hAnsi="Times New Roman" w:cs="Times New Roman"/>
                <w:b/>
                <w:i/>
                <w:sz w:val="24"/>
                <w:szCs w:val="24"/>
                <w:u w:val="single"/>
              </w:rPr>
              <w:t xml:space="preserve">ЗАДАЧИ: </w:t>
            </w:r>
            <w:r w:rsidRPr="003315B4">
              <w:rPr>
                <w:rFonts w:ascii="Times New Roman" w:hAnsi="Times New Roman" w:cs="Times New Roman"/>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0B000E" w:rsidRPr="003315B4" w:rsidRDefault="000B000E" w:rsidP="000B000E">
            <w:pPr>
              <w:tabs>
                <w:tab w:val="left" w:pos="2694"/>
              </w:tabs>
              <w:rPr>
                <w:rFonts w:ascii="Times New Roman" w:hAnsi="Times New Roman" w:cs="Times New Roman"/>
                <w:b/>
                <w:sz w:val="24"/>
                <w:szCs w:val="24"/>
                <w:u w:val="single"/>
              </w:rPr>
            </w:pPr>
            <w:r w:rsidRPr="003315B4">
              <w:rPr>
                <w:rFonts w:ascii="Times New Roman" w:hAnsi="Times New Roman" w:cs="Times New Roman"/>
                <w:b/>
                <w:i/>
                <w:sz w:val="24"/>
                <w:szCs w:val="24"/>
              </w:rPr>
              <w:t xml:space="preserve">   Воспитывать уважение к ветеранам войны.</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633"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541"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2961"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651"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EB5C46" w:rsidRPr="003315B4" w:rsidTr="000B000E">
        <w:trPr>
          <w:trHeight w:val="987"/>
        </w:trPr>
        <w:tc>
          <w:tcPr>
            <w:tcW w:w="3633" w:type="dxa"/>
          </w:tcPr>
          <w:p w:rsidR="00EB5C46" w:rsidRPr="003315B4" w:rsidRDefault="00EB5C46" w:rsidP="00460C58">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EB5C46" w:rsidRPr="003315B4" w:rsidRDefault="00EB5C46" w:rsidP="00460C58">
            <w:pPr>
              <w:rPr>
                <w:rFonts w:ascii="Times New Roman" w:hAnsi="Times New Roman" w:cs="Times New Roman"/>
                <w:b/>
                <w:sz w:val="24"/>
                <w:szCs w:val="24"/>
              </w:rPr>
            </w:pPr>
          </w:p>
          <w:p w:rsidR="00EB5C46" w:rsidRPr="003315B4" w:rsidRDefault="00EB5C46" w:rsidP="00460C58">
            <w:pPr>
              <w:rPr>
                <w:rFonts w:ascii="Times New Roman" w:hAnsi="Times New Roman" w:cs="Times New Roman"/>
                <w:b/>
                <w:sz w:val="24"/>
                <w:szCs w:val="24"/>
              </w:rPr>
            </w:pPr>
          </w:p>
          <w:p w:rsidR="00EB5C46" w:rsidRPr="003315B4" w:rsidRDefault="00EB5C46" w:rsidP="00460C58">
            <w:pPr>
              <w:rPr>
                <w:rFonts w:ascii="Times New Roman" w:hAnsi="Times New Roman" w:cs="Times New Roman"/>
                <w:b/>
                <w:sz w:val="24"/>
                <w:szCs w:val="24"/>
              </w:rPr>
            </w:pPr>
          </w:p>
          <w:p w:rsidR="00EB5C46" w:rsidRPr="003315B4" w:rsidRDefault="00EB5C46" w:rsidP="00460C58">
            <w:pPr>
              <w:rPr>
                <w:rFonts w:ascii="Times New Roman" w:hAnsi="Times New Roman" w:cs="Times New Roman"/>
                <w:b/>
                <w:sz w:val="24"/>
                <w:szCs w:val="24"/>
              </w:rPr>
            </w:pPr>
          </w:p>
          <w:p w:rsidR="00EB5C46" w:rsidRPr="003315B4" w:rsidRDefault="003B6C3F" w:rsidP="00460C58">
            <w:pPr>
              <w:rPr>
                <w:rFonts w:ascii="Times New Roman" w:hAnsi="Times New Roman" w:cs="Times New Roman"/>
                <w:b/>
                <w:sz w:val="24"/>
                <w:szCs w:val="24"/>
              </w:rPr>
            </w:pPr>
            <w:r>
              <w:rPr>
                <w:rFonts w:ascii="Times New Roman" w:hAnsi="Times New Roman" w:cs="Times New Roman"/>
                <w:b/>
                <w:sz w:val="24"/>
                <w:szCs w:val="24"/>
              </w:rPr>
              <w:t xml:space="preserve">      1</w:t>
            </w:r>
            <w:r w:rsidR="00EB5C46">
              <w:rPr>
                <w:rFonts w:ascii="Times New Roman" w:hAnsi="Times New Roman" w:cs="Times New Roman"/>
                <w:b/>
                <w:sz w:val="24"/>
                <w:szCs w:val="24"/>
              </w:rPr>
              <w:t>.05</w:t>
            </w:r>
          </w:p>
        </w:tc>
        <w:tc>
          <w:tcPr>
            <w:tcW w:w="5541" w:type="dxa"/>
          </w:tcPr>
          <w:p w:rsidR="00EB5C46" w:rsidRPr="003315B4" w:rsidRDefault="00EB5C46" w:rsidP="00460C58">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«Наш участок весной».</w:t>
            </w:r>
          </w:p>
          <w:p w:rsidR="00EB5C46" w:rsidRPr="003315B4" w:rsidRDefault="00EB5C46" w:rsidP="00460C58">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продолжать расширять представления детей о весне; обогащать их новыми словами и понятиями; развивать наблюдательность; воспитывать бережное отношение к природе.</w:t>
            </w:r>
          </w:p>
        </w:tc>
        <w:tc>
          <w:tcPr>
            <w:tcW w:w="2961" w:type="dxa"/>
          </w:tcPr>
          <w:p w:rsidR="00EB5C46" w:rsidRPr="003315B4" w:rsidRDefault="00EB5C46" w:rsidP="00460C58">
            <w:pPr>
              <w:rPr>
                <w:rFonts w:ascii="Times New Roman" w:hAnsi="Times New Roman" w:cs="Times New Roman"/>
                <w:sz w:val="24"/>
                <w:szCs w:val="24"/>
              </w:rPr>
            </w:pPr>
            <w:r w:rsidRPr="003315B4">
              <w:rPr>
                <w:rFonts w:ascii="Times New Roman" w:hAnsi="Times New Roman" w:cs="Times New Roman"/>
                <w:sz w:val="24"/>
                <w:szCs w:val="24"/>
              </w:rPr>
              <w:t>Иллюстрации по теме.</w:t>
            </w:r>
          </w:p>
          <w:p w:rsidR="00EB5C46" w:rsidRPr="003315B4" w:rsidRDefault="00EB5C46" w:rsidP="00460C58">
            <w:pPr>
              <w:rPr>
                <w:rFonts w:ascii="Times New Roman" w:hAnsi="Times New Roman" w:cs="Times New Roman"/>
                <w:sz w:val="24"/>
                <w:szCs w:val="24"/>
              </w:rPr>
            </w:pPr>
          </w:p>
        </w:tc>
        <w:tc>
          <w:tcPr>
            <w:tcW w:w="2651" w:type="dxa"/>
          </w:tcPr>
          <w:p w:rsidR="00EB5C46" w:rsidRPr="003315B4" w:rsidRDefault="00EB5C46" w:rsidP="00460C58">
            <w:pPr>
              <w:rPr>
                <w:rFonts w:ascii="Times New Roman" w:hAnsi="Times New Roman" w:cs="Times New Roman"/>
                <w:sz w:val="24"/>
                <w:szCs w:val="24"/>
              </w:rPr>
            </w:pPr>
            <w:r w:rsidRPr="003315B4">
              <w:rPr>
                <w:rFonts w:ascii="Times New Roman" w:hAnsi="Times New Roman" w:cs="Times New Roman"/>
                <w:sz w:val="24"/>
                <w:szCs w:val="24"/>
              </w:rPr>
              <w:t>Интернет</w:t>
            </w:r>
          </w:p>
        </w:tc>
      </w:tr>
      <w:tr w:rsidR="000B000E" w:rsidRPr="003315B4" w:rsidTr="000B000E">
        <w:trPr>
          <w:trHeight w:val="987"/>
        </w:trPr>
        <w:tc>
          <w:tcPr>
            <w:tcW w:w="36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Рисование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02</w:t>
            </w:r>
            <w:r w:rsidR="000B000E" w:rsidRPr="003315B4">
              <w:rPr>
                <w:rFonts w:ascii="Times New Roman" w:eastAsia="Calibri" w:hAnsi="Times New Roman" w:cs="Times New Roman"/>
                <w:b/>
                <w:sz w:val="24"/>
                <w:szCs w:val="24"/>
              </w:rPr>
              <w:t>.05</w:t>
            </w:r>
          </w:p>
        </w:tc>
        <w:tc>
          <w:tcPr>
            <w:tcW w:w="554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Одуванчики цветы словно  солнышко желты»</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 детей эстетическое восприятия , любовь к природе желание ее изображать .</w:t>
            </w:r>
          </w:p>
        </w:tc>
        <w:tc>
          <w:tcPr>
            <w:tcW w:w="296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Лист бумаги светло зеленого цвета, гуашь ярко желтое , кисти , картинки.</w:t>
            </w:r>
          </w:p>
        </w:tc>
        <w:tc>
          <w:tcPr>
            <w:tcW w:w="265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 xml:space="preserve">Стр. 88 </w:t>
            </w:r>
          </w:p>
        </w:tc>
      </w:tr>
      <w:tr w:rsidR="000B000E" w:rsidRPr="003315B4" w:rsidTr="000B000E">
        <w:trPr>
          <w:trHeight w:val="987"/>
        </w:trPr>
        <w:tc>
          <w:tcPr>
            <w:tcW w:w="3633"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02</w:t>
            </w:r>
            <w:r w:rsidR="000B000E" w:rsidRPr="003315B4">
              <w:rPr>
                <w:rFonts w:ascii="Times New Roman" w:hAnsi="Times New Roman" w:cs="Times New Roman"/>
                <w:b/>
                <w:sz w:val="24"/>
                <w:szCs w:val="24"/>
              </w:rPr>
              <w:t>.05</w:t>
            </w:r>
          </w:p>
        </w:tc>
        <w:tc>
          <w:tcPr>
            <w:tcW w:w="554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Чтение сказки В.Бианки «Лис и Мышонок».</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познакомить детей с произведением; содействовать умению помогать воспитателю читать сказку, договаривая слова и небольшие фразы. Воспитывать интерес к худ. литературе.</w:t>
            </w:r>
          </w:p>
        </w:tc>
        <w:tc>
          <w:tcPr>
            <w:tcW w:w="2961"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w:t>
            </w:r>
          </w:p>
        </w:tc>
        <w:tc>
          <w:tcPr>
            <w:tcW w:w="2651"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Стр.93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987"/>
        </w:trPr>
        <w:tc>
          <w:tcPr>
            <w:tcW w:w="3633"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3B6C3F" w:rsidP="000B000E">
            <w:pPr>
              <w:rPr>
                <w:rFonts w:ascii="Times New Roman" w:hAnsi="Times New Roman" w:cs="Times New Roman"/>
                <w:b/>
                <w:sz w:val="24"/>
                <w:szCs w:val="24"/>
              </w:rPr>
            </w:pPr>
            <w:r>
              <w:rPr>
                <w:rFonts w:ascii="Times New Roman" w:hAnsi="Times New Roman" w:cs="Times New Roman"/>
                <w:b/>
                <w:sz w:val="24"/>
                <w:szCs w:val="24"/>
              </w:rPr>
              <w:t xml:space="preserve">                              03</w:t>
            </w:r>
            <w:r w:rsidR="000B000E" w:rsidRPr="003315B4">
              <w:rPr>
                <w:rFonts w:ascii="Times New Roman" w:hAnsi="Times New Roman" w:cs="Times New Roman"/>
                <w:b/>
                <w:sz w:val="24"/>
                <w:szCs w:val="24"/>
              </w:rPr>
              <w:t>.05</w:t>
            </w:r>
          </w:p>
        </w:tc>
        <w:tc>
          <w:tcPr>
            <w:tcW w:w="5541"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«Здравствуй, весна!»</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совершить путешествие по участку детского сада, чтобы найти приметы весны; и поприветствовать ее; развивать речь; воспитывать наблюдательность.</w:t>
            </w:r>
          </w:p>
        </w:tc>
        <w:tc>
          <w:tcPr>
            <w:tcW w:w="2961" w:type="dxa"/>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Кукла.</w:t>
            </w:r>
          </w:p>
          <w:p w:rsidR="000B000E" w:rsidRPr="003315B4" w:rsidRDefault="000B000E" w:rsidP="000B000E">
            <w:pPr>
              <w:rPr>
                <w:rFonts w:ascii="Times New Roman" w:hAnsi="Times New Roman" w:cs="Times New Roman"/>
                <w:sz w:val="24"/>
                <w:szCs w:val="24"/>
              </w:rPr>
            </w:pPr>
          </w:p>
        </w:tc>
        <w:tc>
          <w:tcPr>
            <w:tcW w:w="2651"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94 В. В Гербова.</w:t>
            </w:r>
          </w:p>
        </w:tc>
      </w:tr>
      <w:tr w:rsidR="000B000E" w:rsidRPr="003315B4" w:rsidTr="000B000E">
        <w:trPr>
          <w:trHeight w:val="1554"/>
        </w:trPr>
        <w:tc>
          <w:tcPr>
            <w:tcW w:w="36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04</w:t>
            </w:r>
            <w:r w:rsidR="000B000E" w:rsidRPr="003315B4">
              <w:rPr>
                <w:rFonts w:ascii="Times New Roman" w:eastAsia="Calibri" w:hAnsi="Times New Roman" w:cs="Times New Roman"/>
                <w:b/>
                <w:sz w:val="24"/>
                <w:szCs w:val="24"/>
              </w:rPr>
              <w:t>.05</w:t>
            </w:r>
          </w:p>
        </w:tc>
        <w:tc>
          <w:tcPr>
            <w:tcW w:w="5541"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65.</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tc>
        <w:tc>
          <w:tcPr>
            <w:tcW w:w="2961"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65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73 С. Ю. Федорова.</w:t>
            </w:r>
          </w:p>
        </w:tc>
      </w:tr>
      <w:tr w:rsidR="000B000E" w:rsidRPr="003315B4" w:rsidTr="000B000E">
        <w:trPr>
          <w:trHeight w:val="1977"/>
        </w:trPr>
        <w:tc>
          <w:tcPr>
            <w:tcW w:w="36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Лепка.</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04</w:t>
            </w:r>
            <w:r w:rsidR="000B000E" w:rsidRPr="003315B4">
              <w:rPr>
                <w:rFonts w:ascii="Times New Roman" w:eastAsia="Calibri" w:hAnsi="Times New Roman" w:cs="Times New Roman"/>
                <w:b/>
                <w:sz w:val="24"/>
                <w:szCs w:val="24"/>
              </w:rPr>
              <w:t>.05</w:t>
            </w:r>
          </w:p>
        </w:tc>
        <w:tc>
          <w:tcPr>
            <w:tcW w:w="5541"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«Бусы колечки».</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развивать умение раскатывать комочки пластилина в ладонях прямыми движениями, сворачивать в виде кольца; лепить шарики разной величины. Развивать мелкую моторику рук.</w:t>
            </w:r>
          </w:p>
        </w:tc>
        <w:tc>
          <w:tcPr>
            <w:tcW w:w="2961"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Пластилин разных цветов, тесьма, дощечки, кукла .</w:t>
            </w:r>
          </w:p>
        </w:tc>
        <w:tc>
          <w:tcPr>
            <w:tcW w:w="265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86</w:t>
            </w:r>
          </w:p>
        </w:tc>
      </w:tr>
      <w:tr w:rsidR="000B000E" w:rsidRPr="003315B4" w:rsidTr="000B000E">
        <w:trPr>
          <w:trHeight w:val="1824"/>
        </w:trPr>
        <w:tc>
          <w:tcPr>
            <w:tcW w:w="36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Физическое развитие.</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05</w:t>
            </w:r>
            <w:r w:rsidR="000B000E" w:rsidRPr="003315B4">
              <w:rPr>
                <w:rFonts w:ascii="Times New Roman" w:eastAsia="Calibri" w:hAnsi="Times New Roman" w:cs="Times New Roman"/>
                <w:b/>
                <w:sz w:val="24"/>
                <w:szCs w:val="24"/>
              </w:rPr>
              <w:t>.05</w:t>
            </w:r>
          </w:p>
        </w:tc>
        <w:tc>
          <w:tcPr>
            <w:tcW w:w="5541"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66.</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tc>
        <w:tc>
          <w:tcPr>
            <w:tcW w:w="2961"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65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73 С. Ю. Федорова.</w:t>
            </w:r>
          </w:p>
        </w:tc>
      </w:tr>
      <w:tr w:rsidR="000B000E" w:rsidRPr="003315B4" w:rsidTr="000B000E">
        <w:trPr>
          <w:trHeight w:val="2423"/>
        </w:trPr>
        <w:tc>
          <w:tcPr>
            <w:tcW w:w="3633"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ФЭМП.</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3B6C3F"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05</w:t>
            </w:r>
            <w:r w:rsidR="000B000E" w:rsidRPr="003315B4">
              <w:rPr>
                <w:rFonts w:ascii="Times New Roman" w:eastAsia="Calibri" w:hAnsi="Times New Roman" w:cs="Times New Roman"/>
                <w:b/>
                <w:sz w:val="24"/>
                <w:szCs w:val="24"/>
              </w:rPr>
              <w:t>.05</w:t>
            </w:r>
          </w:p>
        </w:tc>
        <w:tc>
          <w:tcPr>
            <w:tcW w:w="5541"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Занятие: </w:t>
            </w:r>
            <w:r w:rsidRPr="003315B4">
              <w:rPr>
                <w:rFonts w:ascii="Times New Roman" w:eastAsia="Calibri" w:hAnsi="Times New Roman" w:cs="Times New Roman"/>
                <w:sz w:val="24"/>
                <w:szCs w:val="24"/>
              </w:rPr>
              <w:t>развитие умения формировать группы предметов, различать их количество и обозначать их соответствующими словами: один-много, много-один, много-много. Развитие предметных действий.</w:t>
            </w:r>
          </w:p>
          <w:p w:rsidR="000B000E" w:rsidRPr="003315B4" w:rsidRDefault="000B000E" w:rsidP="000B000E">
            <w:pPr>
              <w:jc w:val="both"/>
              <w:rPr>
                <w:rFonts w:ascii="Times New Roman" w:eastAsia="Calibri" w:hAnsi="Times New Roman" w:cs="Times New Roman"/>
                <w:sz w:val="24"/>
                <w:szCs w:val="24"/>
              </w:rPr>
            </w:pPr>
          </w:p>
        </w:tc>
        <w:tc>
          <w:tcPr>
            <w:tcW w:w="2961"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Зайчик, коробочки, 4 матрешки, 4 кубика, 4 колечка.</w:t>
            </w:r>
          </w:p>
          <w:p w:rsidR="000B000E" w:rsidRPr="003315B4" w:rsidRDefault="000B000E" w:rsidP="000B000E">
            <w:pPr>
              <w:jc w:val="both"/>
              <w:rPr>
                <w:rFonts w:ascii="Times New Roman" w:hAnsi="Times New Roman" w:cs="Times New Roman"/>
                <w:sz w:val="24"/>
                <w:szCs w:val="24"/>
              </w:rPr>
            </w:pPr>
          </w:p>
        </w:tc>
        <w:tc>
          <w:tcPr>
            <w:tcW w:w="2651"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34</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Май</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ВТОРАЯ  НЕДЕЛЯ</w:t>
            </w:r>
          </w:p>
          <w:p w:rsidR="000B000E" w:rsidRPr="003315B4" w:rsidRDefault="000B000E" w:rsidP="000B000E">
            <w:pPr>
              <w:tabs>
                <w:tab w:val="left" w:pos="8786"/>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«Лето»</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природе.</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rPr>
          <w:trHeight w:val="221"/>
        </w:trPr>
        <w:tc>
          <w:tcPr>
            <w:tcW w:w="3768" w:type="dxa"/>
            <w:tcBorders>
              <w:top w:val="single" w:sz="4" w:space="0" w:color="auto"/>
              <w:bottom w:val="single" w:sz="4" w:space="0" w:color="auto"/>
            </w:tcBorders>
          </w:tcPr>
          <w:p w:rsidR="000B000E" w:rsidRPr="003315B4" w:rsidRDefault="000B000E" w:rsidP="000B000E">
            <w:pPr>
              <w:rPr>
                <w:rFonts w:ascii="Times New Roman" w:hAnsi="Times New Roman" w:cs="Times New Roman"/>
                <w:b/>
                <w:color w:val="FF0000"/>
                <w:sz w:val="24"/>
                <w:szCs w:val="24"/>
              </w:rPr>
            </w:pPr>
          </w:p>
        </w:tc>
        <w:tc>
          <w:tcPr>
            <w:tcW w:w="5854" w:type="dxa"/>
            <w:tcBorders>
              <w:top w:val="single" w:sz="4" w:space="0" w:color="auto"/>
              <w:bottom w:val="single" w:sz="4" w:space="0" w:color="auto"/>
            </w:tcBorders>
          </w:tcPr>
          <w:p w:rsidR="000B000E" w:rsidRPr="003315B4" w:rsidRDefault="000B000E" w:rsidP="00C44A22">
            <w:pPr>
              <w:rPr>
                <w:rFonts w:ascii="Times New Roman" w:eastAsia="Calibri" w:hAnsi="Times New Roman" w:cs="Times New Roman"/>
                <w:b/>
                <w:sz w:val="24"/>
                <w:szCs w:val="24"/>
              </w:rPr>
            </w:pPr>
          </w:p>
        </w:tc>
        <w:tc>
          <w:tcPr>
            <w:tcW w:w="3058" w:type="dxa"/>
            <w:tcBorders>
              <w:top w:val="single" w:sz="4" w:space="0" w:color="auto"/>
              <w:bottom w:val="single" w:sz="4" w:space="0" w:color="auto"/>
            </w:tcBorders>
          </w:tcPr>
          <w:p w:rsidR="000B000E" w:rsidRPr="003315B4" w:rsidRDefault="000B000E" w:rsidP="000B000E">
            <w:pPr>
              <w:rPr>
                <w:rFonts w:ascii="Times New Roman" w:hAnsi="Times New Roman" w:cs="Times New Roman"/>
                <w:sz w:val="24"/>
                <w:szCs w:val="24"/>
              </w:rPr>
            </w:pPr>
          </w:p>
        </w:tc>
        <w:tc>
          <w:tcPr>
            <w:tcW w:w="2106" w:type="dxa"/>
            <w:tcBorders>
              <w:top w:val="single" w:sz="4" w:space="0" w:color="auto"/>
              <w:bottom w:val="single" w:sz="4" w:space="0" w:color="auto"/>
            </w:tcBorders>
          </w:tcPr>
          <w:p w:rsidR="000B000E" w:rsidRPr="003315B4" w:rsidRDefault="000B000E" w:rsidP="00C44A22">
            <w:pPr>
              <w:rPr>
                <w:rFonts w:ascii="Times New Roman" w:hAnsi="Times New Roman" w:cs="Times New Roman"/>
                <w:sz w:val="24"/>
                <w:szCs w:val="24"/>
              </w:rPr>
            </w:pPr>
          </w:p>
        </w:tc>
      </w:tr>
      <w:tr w:rsidR="0055585D" w:rsidRPr="003315B4" w:rsidTr="000B000E">
        <w:trPr>
          <w:trHeight w:val="2423"/>
        </w:trPr>
        <w:tc>
          <w:tcPr>
            <w:tcW w:w="3768" w:type="dxa"/>
            <w:tcBorders>
              <w:top w:val="single" w:sz="4" w:space="0" w:color="auto"/>
            </w:tcBorders>
          </w:tcPr>
          <w:p w:rsidR="0055585D" w:rsidRPr="003315B4" w:rsidRDefault="0055585D" w:rsidP="0008725F">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r>
              <w:rPr>
                <w:rFonts w:ascii="Times New Roman" w:hAnsi="Times New Roman" w:cs="Times New Roman"/>
                <w:b/>
                <w:sz w:val="24"/>
                <w:szCs w:val="24"/>
              </w:rPr>
              <w:t xml:space="preserve">                              8.05</w:t>
            </w:r>
          </w:p>
        </w:tc>
        <w:tc>
          <w:tcPr>
            <w:tcW w:w="5854" w:type="dxa"/>
            <w:tcBorders>
              <w:top w:val="single" w:sz="4" w:space="0" w:color="auto"/>
            </w:tcBorders>
          </w:tcPr>
          <w:p w:rsidR="0055585D" w:rsidRPr="003315B4" w:rsidRDefault="0055585D" w:rsidP="0008725F">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«Наш участок весной».</w:t>
            </w:r>
          </w:p>
          <w:p w:rsidR="0055585D" w:rsidRPr="003315B4" w:rsidRDefault="0055585D" w:rsidP="0008725F">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продолжать расширять представления детей о весне; обогащать их новыми словами и понятиями; развивать наблюдательность; воспитывать бережное отношение к природе.</w:t>
            </w:r>
          </w:p>
        </w:tc>
        <w:tc>
          <w:tcPr>
            <w:tcW w:w="3058" w:type="dxa"/>
            <w:tcBorders>
              <w:top w:val="single" w:sz="4" w:space="0" w:color="auto"/>
            </w:tcBorders>
          </w:tcPr>
          <w:p w:rsidR="0055585D" w:rsidRPr="003315B4" w:rsidRDefault="0055585D" w:rsidP="0008725F">
            <w:pPr>
              <w:rPr>
                <w:rFonts w:ascii="Times New Roman" w:hAnsi="Times New Roman" w:cs="Times New Roman"/>
                <w:sz w:val="24"/>
                <w:szCs w:val="24"/>
              </w:rPr>
            </w:pPr>
            <w:r w:rsidRPr="003315B4">
              <w:rPr>
                <w:rFonts w:ascii="Times New Roman" w:hAnsi="Times New Roman" w:cs="Times New Roman"/>
                <w:sz w:val="24"/>
                <w:szCs w:val="24"/>
              </w:rPr>
              <w:t>Иллюстрации по теме.</w:t>
            </w:r>
          </w:p>
          <w:p w:rsidR="0055585D" w:rsidRPr="003315B4" w:rsidRDefault="0055585D" w:rsidP="0008725F">
            <w:pPr>
              <w:rPr>
                <w:rFonts w:ascii="Times New Roman" w:hAnsi="Times New Roman" w:cs="Times New Roman"/>
                <w:sz w:val="24"/>
                <w:szCs w:val="24"/>
              </w:rPr>
            </w:pPr>
          </w:p>
        </w:tc>
        <w:tc>
          <w:tcPr>
            <w:tcW w:w="2106" w:type="dxa"/>
            <w:tcBorders>
              <w:top w:val="single" w:sz="4" w:space="0" w:color="auto"/>
            </w:tcBorders>
          </w:tcPr>
          <w:p w:rsidR="0055585D" w:rsidRPr="003315B4" w:rsidRDefault="0055585D" w:rsidP="0008725F">
            <w:pPr>
              <w:rPr>
                <w:rFonts w:ascii="Times New Roman" w:hAnsi="Times New Roman" w:cs="Times New Roman"/>
                <w:sz w:val="24"/>
                <w:szCs w:val="24"/>
              </w:rPr>
            </w:pPr>
            <w:r w:rsidRPr="003315B4">
              <w:rPr>
                <w:rFonts w:ascii="Times New Roman" w:hAnsi="Times New Roman" w:cs="Times New Roman"/>
                <w:sz w:val="24"/>
                <w:szCs w:val="24"/>
              </w:rPr>
              <w:t>Интернет</w:t>
            </w:r>
          </w:p>
        </w:tc>
      </w:tr>
      <w:tr w:rsidR="0055585D" w:rsidRPr="003315B4" w:rsidTr="000B000E">
        <w:trPr>
          <w:trHeight w:val="1135"/>
        </w:trPr>
        <w:tc>
          <w:tcPr>
            <w:tcW w:w="3768" w:type="dxa"/>
          </w:tcPr>
          <w:p w:rsidR="0055585D" w:rsidRPr="003315B4" w:rsidRDefault="0055585D"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11</w:t>
            </w:r>
            <w:r w:rsidRPr="003315B4">
              <w:rPr>
                <w:rFonts w:ascii="Times New Roman" w:hAnsi="Times New Roman" w:cs="Times New Roman"/>
                <w:b/>
                <w:sz w:val="24"/>
                <w:szCs w:val="24"/>
              </w:rPr>
              <w:t>.05</w:t>
            </w:r>
          </w:p>
        </w:tc>
        <w:tc>
          <w:tcPr>
            <w:tcW w:w="5854" w:type="dxa"/>
          </w:tcPr>
          <w:p w:rsidR="0055585D" w:rsidRPr="003315B4" w:rsidRDefault="0055585D"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67.</w:t>
            </w:r>
          </w:p>
          <w:p w:rsidR="0055585D" w:rsidRPr="003315B4" w:rsidRDefault="0055585D"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w:t>
            </w:r>
            <w:r w:rsidRPr="003315B4">
              <w:rPr>
                <w:rFonts w:ascii="Times New Roman" w:eastAsia="Calibri" w:hAnsi="Times New Roman" w:cs="Times New Roman"/>
                <w:b/>
                <w:sz w:val="24"/>
                <w:szCs w:val="24"/>
              </w:rPr>
              <w:t xml:space="preserve"> ; </w:t>
            </w:r>
            <w:r w:rsidRPr="003315B4">
              <w:rPr>
                <w:rFonts w:ascii="Times New Roman" w:eastAsia="Calibri" w:hAnsi="Times New Roman" w:cs="Times New Roman"/>
                <w:sz w:val="24"/>
                <w:szCs w:val="24"/>
              </w:rPr>
              <w:t>обеспечивать закаливания организма детей.</w:t>
            </w:r>
          </w:p>
        </w:tc>
        <w:tc>
          <w:tcPr>
            <w:tcW w:w="3058" w:type="dxa"/>
          </w:tcPr>
          <w:p w:rsidR="0055585D" w:rsidRPr="003315B4" w:rsidRDefault="0055585D"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55585D" w:rsidRPr="003315B4" w:rsidRDefault="0055585D" w:rsidP="000B000E">
            <w:pPr>
              <w:jc w:val="both"/>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c>
          <w:tcPr>
            <w:tcW w:w="2106" w:type="dxa"/>
          </w:tcPr>
          <w:p w:rsidR="0055585D" w:rsidRPr="003315B4" w:rsidRDefault="0055585D"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Ср 74 С. Ю. Федорова.</w:t>
            </w:r>
          </w:p>
        </w:tc>
      </w:tr>
      <w:tr w:rsidR="0055585D" w:rsidRPr="003315B4" w:rsidTr="000B000E">
        <w:trPr>
          <w:trHeight w:val="2803"/>
        </w:trPr>
        <w:tc>
          <w:tcPr>
            <w:tcW w:w="3768" w:type="dxa"/>
          </w:tcPr>
          <w:p w:rsidR="0055585D" w:rsidRPr="003315B4" w:rsidRDefault="0055585D"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11</w:t>
            </w:r>
            <w:r w:rsidRPr="003315B4">
              <w:rPr>
                <w:rFonts w:ascii="Times New Roman" w:hAnsi="Times New Roman" w:cs="Times New Roman"/>
                <w:b/>
                <w:sz w:val="24"/>
                <w:szCs w:val="24"/>
              </w:rPr>
              <w:t>.05</w:t>
            </w:r>
          </w:p>
          <w:p w:rsidR="0055585D" w:rsidRPr="003315B4" w:rsidRDefault="0055585D" w:rsidP="000B000E">
            <w:pPr>
              <w:rPr>
                <w:rFonts w:ascii="Times New Roman" w:hAnsi="Times New Roman" w:cs="Times New Roman"/>
                <w:b/>
                <w:sz w:val="24"/>
                <w:szCs w:val="24"/>
              </w:rPr>
            </w:pPr>
          </w:p>
        </w:tc>
        <w:tc>
          <w:tcPr>
            <w:tcW w:w="5854" w:type="dxa"/>
          </w:tcPr>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«Что мы научились лепить?»       З</w:t>
            </w:r>
            <w:r w:rsidRPr="003315B4">
              <w:rPr>
                <w:rFonts w:ascii="Times New Roman" w:hAnsi="Times New Roman" w:cs="Times New Roman"/>
                <w:b/>
                <w:sz w:val="24"/>
                <w:szCs w:val="24"/>
              </w:rPr>
              <w:t xml:space="preserve">адачи: </w:t>
            </w:r>
            <w:r w:rsidRPr="003315B4">
              <w:rPr>
                <w:rFonts w:ascii="Times New Roman" w:hAnsi="Times New Roman" w:cs="Times New Roman"/>
                <w:sz w:val="24"/>
                <w:szCs w:val="24"/>
              </w:rPr>
              <w:t xml:space="preserve">развивать у детей способность к осуществлению замысла; умение самостоятельно лепить простейшие формы, узнавать в них изображения знакомых предметов, персонажей; воспитывать аккуратность. </w:t>
            </w:r>
          </w:p>
        </w:tc>
        <w:tc>
          <w:tcPr>
            <w:tcW w:w="3058" w:type="dxa"/>
          </w:tcPr>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w:t>
            </w:r>
          </w:p>
          <w:p w:rsidR="0055585D" w:rsidRPr="003315B4" w:rsidRDefault="0055585D" w:rsidP="000B000E">
            <w:pPr>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c>
          <w:tcPr>
            <w:tcW w:w="2106" w:type="dxa"/>
          </w:tcPr>
          <w:p w:rsidR="0055585D" w:rsidRPr="003315B4" w:rsidRDefault="0055585D" w:rsidP="000B000E">
            <w:pPr>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r>
      <w:tr w:rsidR="0055585D" w:rsidRPr="003315B4" w:rsidTr="000B000E">
        <w:trPr>
          <w:trHeight w:val="1944"/>
        </w:trPr>
        <w:tc>
          <w:tcPr>
            <w:tcW w:w="3768" w:type="dxa"/>
          </w:tcPr>
          <w:p w:rsidR="0055585D" w:rsidRPr="003315B4" w:rsidRDefault="0055585D"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12</w:t>
            </w:r>
            <w:r w:rsidRPr="003315B4">
              <w:rPr>
                <w:rFonts w:ascii="Times New Roman" w:hAnsi="Times New Roman" w:cs="Times New Roman"/>
                <w:b/>
                <w:sz w:val="24"/>
                <w:szCs w:val="24"/>
              </w:rPr>
              <w:t>.05</w:t>
            </w:r>
          </w:p>
        </w:tc>
        <w:tc>
          <w:tcPr>
            <w:tcW w:w="5854" w:type="dxa"/>
          </w:tcPr>
          <w:p w:rsidR="0055585D" w:rsidRPr="003315B4" w:rsidRDefault="0055585D"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68.</w:t>
            </w:r>
          </w:p>
          <w:p w:rsidR="0055585D" w:rsidRPr="003315B4" w:rsidRDefault="0055585D"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tc>
        <w:tc>
          <w:tcPr>
            <w:tcW w:w="3058" w:type="dxa"/>
          </w:tcPr>
          <w:p w:rsidR="0055585D" w:rsidRPr="003315B4" w:rsidRDefault="0055585D"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55585D" w:rsidRPr="003315B4" w:rsidRDefault="0055585D" w:rsidP="000B000E">
            <w:pPr>
              <w:jc w:val="both"/>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c>
          <w:tcPr>
            <w:tcW w:w="2106" w:type="dxa"/>
          </w:tcPr>
          <w:p w:rsidR="0055585D" w:rsidRPr="003315B4" w:rsidRDefault="0055585D"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75 С. Ю. Федорова.</w:t>
            </w:r>
          </w:p>
        </w:tc>
      </w:tr>
      <w:tr w:rsidR="0055585D" w:rsidRPr="003315B4" w:rsidTr="000B000E">
        <w:trPr>
          <w:trHeight w:val="1944"/>
        </w:trPr>
        <w:tc>
          <w:tcPr>
            <w:tcW w:w="3768" w:type="dxa"/>
          </w:tcPr>
          <w:p w:rsidR="0055585D" w:rsidRPr="003315B4" w:rsidRDefault="0055585D"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ФЭМП.</w:t>
            </w: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p>
          <w:p w:rsidR="0055585D"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12</w:t>
            </w:r>
            <w:r w:rsidRPr="003315B4">
              <w:rPr>
                <w:rFonts w:ascii="Times New Roman" w:hAnsi="Times New Roman" w:cs="Times New Roman"/>
                <w:b/>
                <w:sz w:val="24"/>
                <w:szCs w:val="24"/>
              </w:rPr>
              <w:t>.05</w:t>
            </w:r>
          </w:p>
        </w:tc>
        <w:tc>
          <w:tcPr>
            <w:tcW w:w="5854" w:type="dxa"/>
          </w:tcPr>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Занятие 2.</w:t>
            </w:r>
          </w:p>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формирование умения различать предметы по величине и форме и обозначать их словами: большой, маленький. Развитие предметных действий.</w:t>
            </w:r>
          </w:p>
          <w:p w:rsidR="0055585D" w:rsidRPr="003315B4" w:rsidRDefault="0055585D" w:rsidP="000B000E">
            <w:pPr>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c>
          <w:tcPr>
            <w:tcW w:w="3058" w:type="dxa"/>
          </w:tcPr>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sz w:val="24"/>
                <w:szCs w:val="24"/>
              </w:rPr>
              <w:t>Большие и маленькие ведерки, совочки.</w:t>
            </w:r>
          </w:p>
          <w:p w:rsidR="0055585D" w:rsidRPr="003315B4" w:rsidRDefault="0055585D" w:rsidP="000B000E">
            <w:pPr>
              <w:rPr>
                <w:rFonts w:ascii="Times New Roman" w:hAnsi="Times New Roman" w:cs="Times New Roman"/>
                <w:sz w:val="24"/>
                <w:szCs w:val="24"/>
              </w:rPr>
            </w:pPr>
          </w:p>
          <w:p w:rsidR="0055585D" w:rsidRPr="003315B4" w:rsidRDefault="0055585D" w:rsidP="000B000E">
            <w:pPr>
              <w:rPr>
                <w:rFonts w:ascii="Times New Roman" w:hAnsi="Times New Roman" w:cs="Times New Roman"/>
                <w:sz w:val="24"/>
                <w:szCs w:val="24"/>
              </w:rPr>
            </w:pPr>
          </w:p>
        </w:tc>
        <w:tc>
          <w:tcPr>
            <w:tcW w:w="2106" w:type="dxa"/>
          </w:tcPr>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sz w:val="24"/>
                <w:szCs w:val="24"/>
              </w:rPr>
              <w:t>Стр. 35</w:t>
            </w:r>
          </w:p>
          <w:p w:rsidR="0055585D" w:rsidRPr="003315B4" w:rsidRDefault="0055585D" w:rsidP="000B000E">
            <w:pPr>
              <w:rPr>
                <w:rFonts w:ascii="Times New Roman" w:hAnsi="Times New Roman" w:cs="Times New Roman"/>
                <w:sz w:val="24"/>
                <w:szCs w:val="24"/>
              </w:rPr>
            </w:pPr>
            <w:r w:rsidRPr="003315B4">
              <w:rPr>
                <w:rFonts w:ascii="Times New Roman" w:hAnsi="Times New Roman" w:cs="Times New Roman"/>
                <w:sz w:val="24"/>
                <w:szCs w:val="24"/>
              </w:rPr>
              <w:t>И. А. Помораева</w:t>
            </w:r>
          </w:p>
        </w:tc>
      </w:tr>
    </w:tbl>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p>
    <w:p w:rsidR="000B000E" w:rsidRPr="003315B4" w:rsidRDefault="000B000E" w:rsidP="000B000E">
      <w:pPr>
        <w:rPr>
          <w:rFonts w:ascii="Times New Roman" w:eastAsiaTheme="minorHAnsi" w:hAnsi="Times New Roman" w:cs="Times New Roman"/>
          <w:sz w:val="24"/>
          <w:szCs w:val="24"/>
          <w:lang w:eastAsia="en-US"/>
        </w:rPr>
      </w:pPr>
      <w:r w:rsidRPr="003315B4">
        <w:rPr>
          <w:rFonts w:ascii="Times New Roman" w:eastAsiaTheme="minorHAnsi" w:hAnsi="Times New Roman" w:cs="Times New Roman"/>
          <w:sz w:val="24"/>
          <w:szCs w:val="24"/>
          <w:lang w:eastAsia="en-US"/>
        </w:rPr>
        <w:t>Май</w:t>
      </w:r>
    </w:p>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ТРЕТЬЯ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«Лето»</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rPr>
              <w:t xml:space="preserve">   Знакомить с летними видами спорта.</w:t>
            </w:r>
          </w:p>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sz w:val="24"/>
                <w:szCs w:val="24"/>
              </w:rPr>
              <w:t xml:space="preserve">   Формировать представления о безопасном поведении в природе.</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r w:rsidR="000B000E" w:rsidRPr="003315B4" w:rsidTr="000B000E">
        <w:trPr>
          <w:trHeight w:val="987"/>
        </w:trPr>
        <w:tc>
          <w:tcPr>
            <w:tcW w:w="3768"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Ознакомление с природой.    </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55585D" w:rsidP="000B000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w:t>
            </w:r>
            <w:r w:rsidR="000B000E" w:rsidRPr="003315B4">
              <w:rPr>
                <w:rFonts w:ascii="Times New Roman" w:eastAsia="Calibri" w:hAnsi="Times New Roman" w:cs="Times New Roman"/>
                <w:b/>
                <w:sz w:val="24"/>
                <w:szCs w:val="24"/>
              </w:rPr>
              <w:t>.05</w:t>
            </w: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p w:rsidR="000B000E" w:rsidRPr="003315B4" w:rsidRDefault="000B000E" w:rsidP="000B000E">
            <w:pPr>
              <w:rPr>
                <w:rFonts w:ascii="Times New Roman" w:eastAsia="Calibri" w:hAnsi="Times New Roman" w:cs="Times New Roman"/>
                <w:b/>
                <w:sz w:val="24"/>
                <w:szCs w:val="24"/>
              </w:rPr>
            </w:pP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 xml:space="preserve">«Зоопарк».                                            </w:t>
            </w: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 xml:space="preserve">закрепить представления о животном мире. Уточнить знания о том, чем питаются живые существа; формировать умения правильного (безопасному) обращения с животными (не бояться, не обижать их).Воспитывать бережное отношение ко всему живому. </w:t>
            </w:r>
          </w:p>
        </w:tc>
        <w:tc>
          <w:tcPr>
            <w:tcW w:w="3058"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Фотографии животных.</w:t>
            </w:r>
          </w:p>
          <w:p w:rsidR="000B000E" w:rsidRPr="003315B4" w:rsidRDefault="000B000E" w:rsidP="000B000E">
            <w:pPr>
              <w:rPr>
                <w:rFonts w:ascii="Times New Roman" w:eastAsia="Calibri" w:hAnsi="Times New Roman" w:cs="Times New Roman"/>
                <w:sz w:val="24"/>
                <w:szCs w:val="24"/>
              </w:rPr>
            </w:pPr>
          </w:p>
          <w:p w:rsidR="000B000E" w:rsidRPr="003315B4" w:rsidRDefault="000B000E" w:rsidP="000B000E">
            <w:pPr>
              <w:rPr>
                <w:rFonts w:ascii="Times New Roman" w:eastAsia="Calibri"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Интернет</w:t>
            </w:r>
          </w:p>
        </w:tc>
      </w:tr>
      <w:tr w:rsidR="000B000E" w:rsidRPr="003315B4" w:rsidTr="000B000E">
        <w:trPr>
          <w:trHeight w:val="155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16</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«Вот так мы умеем рисовать!»</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воображение; закрепить умение самостоятельно выполнять рисунок по замыслу; воспитывать аккуратность, интерес к рисованию.</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Краски, кисти, листы бумаги.</w:t>
            </w:r>
          </w:p>
        </w:tc>
        <w:tc>
          <w:tcPr>
            <w:tcW w:w="2106" w:type="dxa"/>
          </w:tcPr>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r>
      <w:tr w:rsidR="000B000E" w:rsidRPr="003315B4" w:rsidTr="000B000E">
        <w:trPr>
          <w:trHeight w:val="1977"/>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16</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xml:space="preserve"> Чтение сказки В. Бианки  « Лис и мышонок»  повторение.</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 xml:space="preserve">  познакомить детей с произведением В. Бианки « Лис и мышонок». Помогать воспитателю читать сказку договаривать слова.  </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Сюжетные картинки.</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Стр.93 В. В Гербова.</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977"/>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17</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Дидактические упражнения «Так или не так?» Чтение песенки «Снегирек».</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продолжать формировать умение детей осмысливать различные жизненные ситуации (без наглядного сопровождения); с помощью игры отрабатывать у детей плавный легкий выдох. Воспитывать интерес к НОД.</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Бумажные птички.</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92 В. В Гербова</w:t>
            </w:r>
          </w:p>
        </w:tc>
      </w:tr>
      <w:tr w:rsidR="000B000E" w:rsidRPr="003315B4" w:rsidTr="000B000E">
        <w:trPr>
          <w:trHeight w:val="65"/>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18</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69.</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Закрепление.</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75 С. Ю. Федорова.</w:t>
            </w:r>
          </w:p>
        </w:tc>
      </w:tr>
      <w:tr w:rsidR="000B000E" w:rsidRPr="003315B4" w:rsidTr="000B000E">
        <w:trPr>
          <w:trHeight w:val="1980"/>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18</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«Что мы научились лепить?»</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xml:space="preserve">: развивать у детей способность к осуществлению замысла; совершенствовать умение самостоятельно лепить простейшие формы, узнавать в них изображения знакомых предметов, персонажей; воспитывать аккуратность. </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Стр.145</w:t>
            </w:r>
          </w:p>
          <w:p w:rsidR="000B000E" w:rsidRPr="003315B4" w:rsidRDefault="000B000E" w:rsidP="000B000E">
            <w:pPr>
              <w:rPr>
                <w:rFonts w:ascii="Times New Roman" w:hAnsi="Times New Roman" w:cs="Times New Roman"/>
                <w:sz w:val="24"/>
                <w:szCs w:val="24"/>
              </w:rPr>
            </w:pPr>
          </w:p>
        </w:tc>
      </w:tr>
      <w:tr w:rsidR="000B000E" w:rsidRPr="003315B4" w:rsidTr="000B000E">
        <w:trPr>
          <w:trHeight w:val="182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19</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70.</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sz w:val="24"/>
                <w:szCs w:val="24"/>
              </w:rPr>
              <w:t>Закрепление.</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76 С. Ю. Федорова.</w:t>
            </w:r>
          </w:p>
        </w:tc>
      </w:tr>
      <w:tr w:rsidR="000B000E" w:rsidRPr="003315B4" w:rsidTr="000B000E">
        <w:trPr>
          <w:trHeight w:val="1581"/>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ФЭМП.</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19</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Повторение.</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развитие умения формировать группы предметов, различать их количество и обозначать их соответствующими словами: один-много, много-один, много-много. Развитие предметных действий.</w:t>
            </w:r>
          </w:p>
          <w:p w:rsidR="000B000E" w:rsidRPr="003315B4" w:rsidRDefault="000B000E" w:rsidP="000B000E">
            <w:pPr>
              <w:rPr>
                <w:rFonts w:ascii="Times New Roman" w:hAnsi="Times New Roman" w:cs="Times New Roman"/>
                <w:sz w:val="24"/>
                <w:szCs w:val="24"/>
              </w:rPr>
            </w:pP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Зайчик, коробочки, 4 матрешки, 4 кубика, 4 колечка.</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34</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 А Помораева</w:t>
            </w:r>
          </w:p>
        </w:tc>
      </w:tr>
    </w:tbl>
    <w:p w:rsidR="000B000E" w:rsidRPr="003315B4" w:rsidRDefault="000B000E" w:rsidP="000B000E">
      <w:pPr>
        <w:rPr>
          <w:rFonts w:ascii="Times New Roman" w:eastAsiaTheme="minorHAnsi" w:hAnsi="Times New Roman" w:cs="Times New Roman"/>
          <w:b/>
          <w:sz w:val="24"/>
          <w:szCs w:val="24"/>
          <w:lang w:eastAsia="en-US"/>
        </w:rPr>
      </w:pPr>
      <w:r w:rsidRPr="003315B4">
        <w:rPr>
          <w:rFonts w:ascii="Times New Roman" w:eastAsiaTheme="minorHAnsi" w:hAnsi="Times New Roman" w:cs="Times New Roman"/>
          <w:b/>
          <w:sz w:val="24"/>
          <w:szCs w:val="24"/>
          <w:lang w:eastAsia="en-US"/>
        </w:rPr>
        <w:t>Май</w:t>
      </w: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0B000E" w:rsidRPr="003315B4" w:rsidTr="000B000E">
        <w:tc>
          <w:tcPr>
            <w:tcW w:w="14786" w:type="dxa"/>
            <w:gridSpan w:val="4"/>
          </w:tcPr>
          <w:p w:rsidR="000B000E" w:rsidRPr="003315B4" w:rsidRDefault="000B000E" w:rsidP="000B000E">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ЧЕТВЕРТАЯ  НЕДЕЛЯ</w:t>
            </w:r>
          </w:p>
          <w:p w:rsidR="000B000E" w:rsidRPr="003315B4" w:rsidRDefault="000B000E" w:rsidP="000B000E">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:«Лето»</w:t>
            </w:r>
          </w:p>
          <w:p w:rsidR="000B000E" w:rsidRPr="003315B4" w:rsidRDefault="000B000E" w:rsidP="000B000E">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Познакомить с летними видами спорта. Формировать представления о безопасном поведении в природе.</w:t>
            </w:r>
          </w:p>
        </w:tc>
      </w:tr>
      <w:tr w:rsidR="000B000E" w:rsidRPr="003315B4" w:rsidTr="000B000E">
        <w:trPr>
          <w:trHeight w:val="222"/>
        </w:trPr>
        <w:tc>
          <w:tcPr>
            <w:tcW w:w="14786" w:type="dxa"/>
            <w:gridSpan w:val="4"/>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0B000E" w:rsidRPr="003315B4" w:rsidTr="000B000E">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tbl>
      <w:tblPr>
        <w:tblStyle w:val="220"/>
        <w:tblW w:w="0" w:type="auto"/>
        <w:tblLook w:val="04A0" w:firstRow="1" w:lastRow="0" w:firstColumn="1" w:lastColumn="0" w:noHBand="0" w:noVBand="1"/>
      </w:tblPr>
      <w:tblGrid>
        <w:gridCol w:w="3768"/>
        <w:gridCol w:w="5854"/>
        <w:gridCol w:w="3058"/>
        <w:gridCol w:w="2106"/>
      </w:tblGrid>
      <w:tr w:rsidR="000B000E" w:rsidRPr="003315B4" w:rsidTr="000B000E">
        <w:trPr>
          <w:trHeight w:val="222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22</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«Мы играем с песком ».</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представления о правилах безопасного поведения в играх с песком . Развивать умение разворачивать игру  вокруг постройки.</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Игрушки для игр с песком.</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Стр.66 Л. В Абрамова.</w:t>
            </w:r>
          </w:p>
        </w:tc>
      </w:tr>
      <w:tr w:rsidR="000B000E" w:rsidRPr="003315B4" w:rsidTr="000B000E">
        <w:trPr>
          <w:trHeight w:val="1135"/>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23</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«Лето звонкое пришло».</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отвечать на вопросы; умение рассматривать рисунки, различать цвета; умение рисовать волнистые линии, правильно держать кисточку;  воспитывать аккуратность.</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Краска, кисть, салфетка, лист бумаги, рисунки, выполненные детьми, игрушки.</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93</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80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23</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Чтение сказки В.Бианки «Лис и Мышонок».</w:t>
            </w:r>
          </w:p>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познакомить детей с произведением; содействовать умению помогать воспитателю читать сказку, договаривая слова и небольшие фразы. Воспитывать интерес к худ. литературе.</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Иллюстрации.</w:t>
            </w: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Стр.93</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0B000E" w:rsidRPr="003315B4" w:rsidTr="000B000E">
        <w:trPr>
          <w:trHeight w:val="280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24</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«Здравствуй, весна!»</w:t>
            </w:r>
          </w:p>
          <w:p w:rsidR="000B000E" w:rsidRPr="003315B4" w:rsidRDefault="000B000E" w:rsidP="000B000E">
            <w:pPr>
              <w:rPr>
                <w:rFonts w:ascii="Times New Roman" w:eastAsia="Calibri" w:hAnsi="Times New Roman" w:cs="Times New Roman"/>
                <w:b/>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совершить путешествие по участку детского сада, чтобы найти приметы весны; и поприветствовать ее; развивать речь; воспитывать наблюдательность.</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Кукла.</w:t>
            </w: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94 В. В Гербова.</w:t>
            </w:r>
          </w:p>
        </w:tc>
      </w:tr>
      <w:tr w:rsidR="000B000E" w:rsidRPr="003315B4" w:rsidTr="000B000E">
        <w:trPr>
          <w:trHeight w:val="1944"/>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2</w:t>
            </w:r>
            <w:r w:rsidR="0055585D">
              <w:rPr>
                <w:rFonts w:ascii="Times New Roman" w:hAnsi="Times New Roman" w:cs="Times New Roman"/>
                <w:b/>
                <w:sz w:val="24"/>
                <w:szCs w:val="24"/>
              </w:rPr>
              <w:t>5</w:t>
            </w:r>
            <w:r w:rsidRPr="003315B4">
              <w:rPr>
                <w:rFonts w:ascii="Times New Roman" w:hAnsi="Times New Roman" w:cs="Times New Roman"/>
                <w:b/>
                <w:sz w:val="24"/>
                <w:szCs w:val="24"/>
              </w:rPr>
              <w:t>.05</w:t>
            </w: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71.</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77 С. Ю. Федорова.</w:t>
            </w:r>
          </w:p>
        </w:tc>
      </w:tr>
      <w:tr w:rsidR="000B000E" w:rsidRPr="003315B4" w:rsidTr="000B000E">
        <w:trPr>
          <w:trHeight w:val="2423"/>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Лепка.</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25</w:t>
            </w:r>
            <w:r w:rsidR="000B000E" w:rsidRPr="003315B4">
              <w:rPr>
                <w:rFonts w:ascii="Times New Roman" w:hAnsi="Times New Roman" w:cs="Times New Roman"/>
                <w:b/>
                <w:sz w:val="24"/>
                <w:szCs w:val="24"/>
              </w:rPr>
              <w:t>.05</w:t>
            </w:r>
          </w:p>
          <w:p w:rsidR="000B000E" w:rsidRPr="003315B4" w:rsidRDefault="000B000E" w:rsidP="000B000E">
            <w:pPr>
              <w:rPr>
                <w:rFonts w:ascii="Times New Roman" w:hAnsi="Times New Roman" w:cs="Times New Roman"/>
                <w:b/>
                <w:sz w:val="24"/>
                <w:szCs w:val="24"/>
              </w:rPr>
            </w:pPr>
          </w:p>
        </w:tc>
        <w:tc>
          <w:tcPr>
            <w:tcW w:w="5854"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 xml:space="preserve">«Что мы научились лепить?»     </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 xml:space="preserve">  З</w:t>
            </w:r>
            <w:r w:rsidRPr="003315B4">
              <w:rPr>
                <w:rFonts w:ascii="Times New Roman" w:hAnsi="Times New Roman" w:cs="Times New Roman"/>
                <w:b/>
                <w:sz w:val="24"/>
                <w:szCs w:val="24"/>
              </w:rPr>
              <w:t xml:space="preserve">адачи: </w:t>
            </w:r>
            <w:r w:rsidRPr="003315B4">
              <w:rPr>
                <w:rFonts w:ascii="Times New Roman" w:hAnsi="Times New Roman" w:cs="Times New Roman"/>
                <w:sz w:val="24"/>
                <w:szCs w:val="24"/>
              </w:rPr>
              <w:t xml:space="preserve">развивать у детей способность к осуществлению замысла; умение самостоятельно лепить простейшие формы, узнавать в них изображения знакомых предметов, персонажей; воспитывать аккуратность. </w:t>
            </w:r>
          </w:p>
        </w:tc>
        <w:tc>
          <w:tcPr>
            <w:tcW w:w="3058"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Пластилин, дощечка, салфетка.</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Стр.142</w:t>
            </w:r>
          </w:p>
          <w:p w:rsidR="000B000E" w:rsidRPr="003315B4" w:rsidRDefault="000B000E" w:rsidP="000B000E">
            <w:pPr>
              <w:rPr>
                <w:rFonts w:ascii="Times New Roman" w:hAnsi="Times New Roman" w:cs="Times New Roman"/>
                <w:sz w:val="24"/>
                <w:szCs w:val="24"/>
              </w:rPr>
            </w:pPr>
          </w:p>
        </w:tc>
      </w:tr>
      <w:tr w:rsidR="000B000E" w:rsidRPr="003315B4" w:rsidTr="000B000E">
        <w:trPr>
          <w:trHeight w:val="2308"/>
        </w:trPr>
        <w:tc>
          <w:tcPr>
            <w:tcW w:w="3768" w:type="dxa"/>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Физическое развитие.</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.05</w:t>
            </w:r>
          </w:p>
        </w:tc>
        <w:tc>
          <w:tcPr>
            <w:tcW w:w="5854" w:type="dxa"/>
          </w:tcPr>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Тема: </w:t>
            </w:r>
            <w:r w:rsidRPr="003315B4">
              <w:rPr>
                <w:rFonts w:ascii="Times New Roman" w:eastAsia="Calibri" w:hAnsi="Times New Roman" w:cs="Times New Roman"/>
                <w:sz w:val="24"/>
                <w:szCs w:val="24"/>
              </w:rPr>
              <w:t>Занятие№ 72.</w:t>
            </w:r>
          </w:p>
          <w:p w:rsidR="000B000E" w:rsidRPr="003315B4" w:rsidRDefault="000B000E" w:rsidP="000B000E">
            <w:pPr>
              <w:jc w:val="both"/>
              <w:rPr>
                <w:rFonts w:ascii="Times New Roman" w:eastAsia="Calibri" w:hAnsi="Times New Roman" w:cs="Times New Roman"/>
                <w:sz w:val="24"/>
                <w:szCs w:val="24"/>
              </w:rPr>
            </w:pPr>
            <w:r w:rsidRPr="003315B4">
              <w:rPr>
                <w:rFonts w:ascii="Times New Roman" w:eastAsia="Calibri" w:hAnsi="Times New Roman" w:cs="Times New Roman"/>
                <w:b/>
                <w:sz w:val="24"/>
                <w:szCs w:val="24"/>
              </w:rPr>
              <w:t xml:space="preserve">Задачи: </w:t>
            </w:r>
            <w:r w:rsidRPr="003315B4">
              <w:rPr>
                <w:rFonts w:ascii="Times New Roman" w:eastAsia="Calibri" w:hAnsi="Times New Roman" w:cs="Times New Roman"/>
                <w:sz w:val="24"/>
                <w:szCs w:val="24"/>
              </w:rPr>
              <w:t>Совершенствовать умение действовать самостоятельно ; формировать основные жизненно важные движения ; обеспечивать закаливания организма детей.</w:t>
            </w:r>
          </w:p>
        </w:tc>
        <w:tc>
          <w:tcPr>
            <w:tcW w:w="3058" w:type="dxa"/>
          </w:tcPr>
          <w:p w:rsidR="000B000E" w:rsidRPr="003315B4" w:rsidRDefault="000B000E" w:rsidP="000B000E">
            <w:pPr>
              <w:jc w:val="both"/>
              <w:rPr>
                <w:rFonts w:ascii="Times New Roman" w:hAnsi="Times New Roman" w:cs="Times New Roman"/>
                <w:sz w:val="24"/>
                <w:szCs w:val="24"/>
              </w:rPr>
            </w:pPr>
            <w:r w:rsidRPr="003315B4">
              <w:rPr>
                <w:rFonts w:ascii="Times New Roman" w:hAnsi="Times New Roman" w:cs="Times New Roman"/>
                <w:sz w:val="24"/>
                <w:szCs w:val="24"/>
              </w:rPr>
              <w:t>Игрушка - зайка, обруч, гимнастическая доска (ширина 25-30 см.), маленькие  Мячики, скамейки , веревки, погремушки.</w:t>
            </w:r>
          </w:p>
          <w:p w:rsidR="000B000E" w:rsidRPr="003315B4" w:rsidRDefault="000B000E" w:rsidP="000B000E">
            <w:pPr>
              <w:jc w:val="both"/>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Pr>
          <w:p w:rsidR="000B000E" w:rsidRPr="003315B4" w:rsidRDefault="000B000E" w:rsidP="000B000E">
            <w:pPr>
              <w:rPr>
                <w:rFonts w:ascii="Times New Roman" w:eastAsia="Calibri" w:hAnsi="Times New Roman" w:cs="Times New Roman"/>
                <w:sz w:val="24"/>
                <w:szCs w:val="24"/>
              </w:rPr>
            </w:pPr>
            <w:r w:rsidRPr="003315B4">
              <w:rPr>
                <w:rFonts w:ascii="Times New Roman" w:eastAsia="Calibri" w:hAnsi="Times New Roman" w:cs="Times New Roman"/>
                <w:sz w:val="24"/>
                <w:szCs w:val="24"/>
              </w:rPr>
              <w:t>Стр 77 С. Ю. Федорова.</w:t>
            </w:r>
          </w:p>
        </w:tc>
      </w:tr>
      <w:tr w:rsidR="000B000E" w:rsidRPr="003315B4" w:rsidTr="00123BA9">
        <w:trPr>
          <w:trHeight w:val="2327"/>
        </w:trPr>
        <w:tc>
          <w:tcPr>
            <w:tcW w:w="3768" w:type="dxa"/>
            <w:tcBorders>
              <w:bottom w:val="single" w:sz="4" w:space="0" w:color="auto"/>
            </w:tcBorders>
          </w:tcPr>
          <w:p w:rsidR="000B000E" w:rsidRPr="003315B4" w:rsidRDefault="000B000E" w:rsidP="000B000E">
            <w:pPr>
              <w:rPr>
                <w:rFonts w:ascii="Times New Roman" w:hAnsi="Times New Roman" w:cs="Times New Roman"/>
                <w:b/>
                <w:sz w:val="24"/>
                <w:szCs w:val="24"/>
              </w:rPr>
            </w:pPr>
            <w:r w:rsidRPr="003315B4">
              <w:rPr>
                <w:rFonts w:ascii="Times New Roman" w:hAnsi="Times New Roman" w:cs="Times New Roman"/>
                <w:b/>
                <w:sz w:val="24"/>
                <w:szCs w:val="24"/>
              </w:rPr>
              <w:t xml:space="preserve"> ФЭМП.</w:t>
            </w: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0B000E" w:rsidP="000B000E">
            <w:pPr>
              <w:rPr>
                <w:rFonts w:ascii="Times New Roman" w:hAnsi="Times New Roman" w:cs="Times New Roman"/>
                <w:b/>
                <w:sz w:val="24"/>
                <w:szCs w:val="24"/>
              </w:rPr>
            </w:pPr>
          </w:p>
          <w:p w:rsidR="000B000E" w:rsidRPr="003315B4" w:rsidRDefault="0055585D" w:rsidP="000B000E">
            <w:pPr>
              <w:rPr>
                <w:rFonts w:ascii="Times New Roman" w:hAnsi="Times New Roman" w:cs="Times New Roman"/>
                <w:b/>
                <w:sz w:val="24"/>
                <w:szCs w:val="24"/>
              </w:rPr>
            </w:pPr>
            <w:r>
              <w:rPr>
                <w:rFonts w:ascii="Times New Roman" w:hAnsi="Times New Roman" w:cs="Times New Roman"/>
                <w:b/>
                <w:sz w:val="24"/>
                <w:szCs w:val="24"/>
              </w:rPr>
              <w:t xml:space="preserve">                              26</w:t>
            </w:r>
            <w:r w:rsidR="000B000E" w:rsidRPr="003315B4">
              <w:rPr>
                <w:rFonts w:ascii="Times New Roman" w:hAnsi="Times New Roman" w:cs="Times New Roman"/>
                <w:b/>
                <w:sz w:val="24"/>
                <w:szCs w:val="24"/>
              </w:rPr>
              <w:t>.05</w:t>
            </w:r>
          </w:p>
        </w:tc>
        <w:tc>
          <w:tcPr>
            <w:tcW w:w="5854"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Тема: </w:t>
            </w:r>
            <w:r w:rsidRPr="003315B4">
              <w:rPr>
                <w:rFonts w:ascii="Times New Roman" w:hAnsi="Times New Roman" w:cs="Times New Roman"/>
                <w:sz w:val="24"/>
                <w:szCs w:val="24"/>
              </w:rPr>
              <w:t>Повторение.</w:t>
            </w:r>
          </w:p>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b/>
                <w:sz w:val="24"/>
                <w:szCs w:val="24"/>
              </w:rPr>
              <w:t xml:space="preserve">Задачи: </w:t>
            </w:r>
            <w:r w:rsidRPr="003315B4">
              <w:rPr>
                <w:rFonts w:ascii="Times New Roman" w:hAnsi="Times New Roman" w:cs="Times New Roman"/>
                <w:sz w:val="24"/>
                <w:szCs w:val="24"/>
              </w:rPr>
              <w:t>формирование умения различать предметы по величине и форме и обозначать их словами: большой, маленький. Развитие предметных действий.</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3058"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Большие и маленькие ведерки, совочки.</w:t>
            </w:r>
          </w:p>
          <w:p w:rsidR="000B000E" w:rsidRPr="003315B4" w:rsidRDefault="000B000E" w:rsidP="000B000E">
            <w:pPr>
              <w:rPr>
                <w:rFonts w:ascii="Times New Roman" w:hAnsi="Times New Roman" w:cs="Times New Roman"/>
                <w:sz w:val="24"/>
                <w:szCs w:val="24"/>
              </w:rPr>
            </w:pPr>
          </w:p>
          <w:p w:rsidR="000B000E" w:rsidRPr="003315B4" w:rsidRDefault="000B000E" w:rsidP="000B000E">
            <w:pPr>
              <w:rPr>
                <w:rFonts w:ascii="Times New Roman" w:hAnsi="Times New Roman" w:cs="Times New Roman"/>
                <w:sz w:val="24"/>
                <w:szCs w:val="24"/>
              </w:rPr>
            </w:pPr>
          </w:p>
        </w:tc>
        <w:tc>
          <w:tcPr>
            <w:tcW w:w="2106" w:type="dxa"/>
            <w:tcBorders>
              <w:bottom w:val="single" w:sz="4" w:space="0" w:color="auto"/>
            </w:tcBorders>
          </w:tcPr>
          <w:p w:rsidR="000B000E" w:rsidRPr="003315B4" w:rsidRDefault="000B000E" w:rsidP="000B000E">
            <w:pPr>
              <w:rPr>
                <w:rFonts w:ascii="Times New Roman" w:hAnsi="Times New Roman" w:cs="Times New Roman"/>
                <w:sz w:val="24"/>
                <w:szCs w:val="24"/>
              </w:rPr>
            </w:pPr>
            <w:r w:rsidRPr="003315B4">
              <w:rPr>
                <w:rFonts w:ascii="Times New Roman" w:hAnsi="Times New Roman" w:cs="Times New Roman"/>
                <w:sz w:val="24"/>
                <w:szCs w:val="24"/>
              </w:rPr>
              <w:t>Стр. 35</w:t>
            </w:r>
          </w:p>
          <w:p w:rsidR="000B000E" w:rsidRPr="003315B4" w:rsidRDefault="000B000E" w:rsidP="000B000E">
            <w:pPr>
              <w:rPr>
                <w:rFonts w:ascii="Times New Roman" w:hAnsi="Times New Roman" w:cs="Times New Roman"/>
                <w:sz w:val="24"/>
                <w:szCs w:val="24"/>
              </w:rPr>
            </w:pPr>
          </w:p>
        </w:tc>
      </w:tr>
    </w:tbl>
    <w:p w:rsidR="000B000E" w:rsidRPr="003315B4" w:rsidRDefault="000B000E" w:rsidP="000B000E">
      <w:pPr>
        <w:rPr>
          <w:rFonts w:ascii="Times New Roman" w:hAnsi="Times New Roman" w:cs="Times New Roman"/>
          <w:sz w:val="24"/>
          <w:szCs w:val="24"/>
          <w:lang w:eastAsia="ko-KR"/>
        </w:rPr>
      </w:pPr>
    </w:p>
    <w:tbl>
      <w:tblPr>
        <w:tblStyle w:val="220"/>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123BA9" w:rsidRPr="003315B4" w:rsidTr="009B4987">
        <w:tc>
          <w:tcPr>
            <w:tcW w:w="14786" w:type="dxa"/>
            <w:gridSpan w:val="4"/>
          </w:tcPr>
          <w:p w:rsidR="00123BA9" w:rsidRPr="003315B4" w:rsidRDefault="00123BA9" w:rsidP="009B4987">
            <w:pPr>
              <w:tabs>
                <w:tab w:val="left" w:pos="2694"/>
              </w:tabs>
              <w:jc w:val="both"/>
              <w:rPr>
                <w:rFonts w:ascii="Times New Roman" w:hAnsi="Times New Roman" w:cs="Times New Roman"/>
                <w:b/>
                <w:sz w:val="24"/>
                <w:szCs w:val="24"/>
                <w:u w:val="single"/>
              </w:rPr>
            </w:pPr>
            <w:r w:rsidRPr="003315B4">
              <w:rPr>
                <w:rFonts w:ascii="Times New Roman" w:hAnsi="Times New Roman" w:cs="Times New Roman"/>
                <w:b/>
                <w:sz w:val="24"/>
                <w:szCs w:val="24"/>
                <w:u w:val="single"/>
              </w:rPr>
              <w:t>ПЯТАЯ  НЕДЕЛЯ</w:t>
            </w:r>
          </w:p>
          <w:p w:rsidR="00123BA9" w:rsidRPr="003315B4" w:rsidRDefault="00123BA9" w:rsidP="009B4987">
            <w:pPr>
              <w:tabs>
                <w:tab w:val="left" w:pos="2694"/>
              </w:tabs>
              <w:jc w:val="both"/>
              <w:rPr>
                <w:rFonts w:ascii="Times New Roman" w:hAnsi="Times New Roman" w:cs="Times New Roman"/>
                <w:sz w:val="24"/>
                <w:szCs w:val="24"/>
                <w:u w:val="single"/>
              </w:rPr>
            </w:pPr>
            <w:r w:rsidRPr="003315B4">
              <w:rPr>
                <w:rFonts w:ascii="Times New Roman" w:hAnsi="Times New Roman" w:cs="Times New Roman"/>
                <w:sz w:val="24"/>
                <w:szCs w:val="24"/>
                <w:u w:val="single"/>
              </w:rPr>
              <w:t>ТЕМА ПЕРИОДА :«Лето»</w:t>
            </w:r>
          </w:p>
          <w:p w:rsidR="00123BA9" w:rsidRPr="003315B4" w:rsidRDefault="00123BA9" w:rsidP="009B4987">
            <w:pPr>
              <w:tabs>
                <w:tab w:val="left" w:pos="2694"/>
              </w:tabs>
              <w:jc w:val="both"/>
              <w:rPr>
                <w:rFonts w:ascii="Times New Roman" w:hAnsi="Times New Roman" w:cs="Times New Roman"/>
                <w:sz w:val="24"/>
                <w:szCs w:val="24"/>
              </w:rPr>
            </w:pPr>
            <w:r w:rsidRPr="003315B4">
              <w:rPr>
                <w:rFonts w:ascii="Times New Roman" w:hAnsi="Times New Roman" w:cs="Times New Roman"/>
                <w:sz w:val="24"/>
                <w:szCs w:val="24"/>
                <w:u w:val="single"/>
              </w:rPr>
              <w:t xml:space="preserve">ЗАДАЧИ: </w:t>
            </w:r>
            <w:r w:rsidRPr="003315B4">
              <w:rPr>
                <w:rFonts w:ascii="Times New Roman" w:hAnsi="Times New Roman" w:cs="Times New Roman"/>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Познакомить с летними видами спорта. Формировать представления о безопасном поведении в природе.</w:t>
            </w:r>
          </w:p>
        </w:tc>
      </w:tr>
      <w:tr w:rsidR="00123BA9" w:rsidRPr="003315B4" w:rsidTr="009B4987">
        <w:trPr>
          <w:trHeight w:val="222"/>
        </w:trPr>
        <w:tc>
          <w:tcPr>
            <w:tcW w:w="14786" w:type="dxa"/>
            <w:gridSpan w:val="4"/>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 xml:space="preserve">                                                                Организованная образовательная деятельность</w:t>
            </w:r>
          </w:p>
        </w:tc>
      </w:tr>
      <w:tr w:rsidR="00123BA9" w:rsidRPr="003315B4" w:rsidTr="009B4987">
        <w:tc>
          <w:tcPr>
            <w:tcW w:w="3768" w:type="dxa"/>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 xml:space="preserve">  Образовательная</w:t>
            </w:r>
          </w:p>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 xml:space="preserve">       область</w:t>
            </w:r>
          </w:p>
        </w:tc>
        <w:tc>
          <w:tcPr>
            <w:tcW w:w="5854" w:type="dxa"/>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Тема. Задачи.</w:t>
            </w:r>
          </w:p>
        </w:tc>
        <w:tc>
          <w:tcPr>
            <w:tcW w:w="3058" w:type="dxa"/>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 xml:space="preserve">         Материал</w:t>
            </w:r>
          </w:p>
        </w:tc>
        <w:tc>
          <w:tcPr>
            <w:tcW w:w="2106" w:type="dxa"/>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Примечание</w:t>
            </w:r>
          </w:p>
        </w:tc>
      </w:tr>
    </w:tbl>
    <w:tbl>
      <w:tblPr>
        <w:tblStyle w:val="220"/>
        <w:tblW w:w="0" w:type="auto"/>
        <w:tblLook w:val="04A0" w:firstRow="1" w:lastRow="0" w:firstColumn="1" w:lastColumn="0" w:noHBand="0" w:noVBand="1"/>
      </w:tblPr>
      <w:tblGrid>
        <w:gridCol w:w="3768"/>
        <w:gridCol w:w="5854"/>
        <w:gridCol w:w="3058"/>
        <w:gridCol w:w="2106"/>
      </w:tblGrid>
      <w:tr w:rsidR="00123BA9" w:rsidRPr="003315B4" w:rsidTr="009B4987">
        <w:trPr>
          <w:trHeight w:val="2224"/>
        </w:trPr>
        <w:tc>
          <w:tcPr>
            <w:tcW w:w="3768" w:type="dxa"/>
          </w:tcPr>
          <w:p w:rsidR="00123BA9" w:rsidRPr="003315B4" w:rsidRDefault="00123BA9" w:rsidP="009B4987">
            <w:pPr>
              <w:rPr>
                <w:rFonts w:ascii="Times New Roman" w:hAnsi="Times New Roman" w:cs="Times New Roman"/>
                <w:b/>
                <w:sz w:val="24"/>
                <w:szCs w:val="24"/>
              </w:rPr>
            </w:pPr>
            <w:r w:rsidRPr="003315B4">
              <w:rPr>
                <w:rFonts w:ascii="Times New Roman" w:hAnsi="Times New Roman" w:cs="Times New Roman"/>
                <w:b/>
                <w:sz w:val="24"/>
                <w:szCs w:val="24"/>
              </w:rPr>
              <w:t xml:space="preserve">Ознакомление с предметным окружением. </w:t>
            </w:r>
          </w:p>
          <w:p w:rsidR="00123BA9" w:rsidRPr="003315B4" w:rsidRDefault="00123BA9" w:rsidP="009B4987">
            <w:pPr>
              <w:rPr>
                <w:rFonts w:ascii="Times New Roman" w:hAnsi="Times New Roman" w:cs="Times New Roman"/>
                <w:b/>
                <w:sz w:val="24"/>
                <w:szCs w:val="24"/>
              </w:rPr>
            </w:pPr>
          </w:p>
          <w:p w:rsidR="00123BA9" w:rsidRPr="003315B4" w:rsidRDefault="00123BA9" w:rsidP="009B4987">
            <w:pPr>
              <w:rPr>
                <w:rFonts w:ascii="Times New Roman" w:hAnsi="Times New Roman" w:cs="Times New Roman"/>
                <w:b/>
                <w:sz w:val="24"/>
                <w:szCs w:val="24"/>
              </w:rPr>
            </w:pPr>
          </w:p>
          <w:p w:rsidR="00123BA9" w:rsidRPr="003315B4" w:rsidRDefault="00123BA9" w:rsidP="009B4987">
            <w:pPr>
              <w:rPr>
                <w:rFonts w:ascii="Times New Roman" w:hAnsi="Times New Roman" w:cs="Times New Roman"/>
                <w:b/>
                <w:sz w:val="24"/>
                <w:szCs w:val="24"/>
              </w:rPr>
            </w:pPr>
          </w:p>
          <w:p w:rsidR="00123BA9" w:rsidRPr="003315B4" w:rsidRDefault="00123BA9" w:rsidP="009B4987">
            <w:pPr>
              <w:rPr>
                <w:rFonts w:ascii="Times New Roman" w:hAnsi="Times New Roman" w:cs="Times New Roman"/>
                <w:b/>
                <w:sz w:val="24"/>
                <w:szCs w:val="24"/>
              </w:rPr>
            </w:pPr>
          </w:p>
          <w:p w:rsidR="00123BA9" w:rsidRPr="003315B4" w:rsidRDefault="0055585D" w:rsidP="009B4987">
            <w:pPr>
              <w:rPr>
                <w:rFonts w:ascii="Times New Roman" w:hAnsi="Times New Roman" w:cs="Times New Roman"/>
                <w:b/>
                <w:sz w:val="24"/>
                <w:szCs w:val="24"/>
              </w:rPr>
            </w:pPr>
            <w:r>
              <w:rPr>
                <w:rFonts w:ascii="Times New Roman" w:hAnsi="Times New Roman" w:cs="Times New Roman"/>
                <w:b/>
                <w:sz w:val="24"/>
                <w:szCs w:val="24"/>
              </w:rPr>
              <w:t xml:space="preserve">                              29</w:t>
            </w:r>
            <w:r w:rsidR="00123BA9" w:rsidRPr="003315B4">
              <w:rPr>
                <w:rFonts w:ascii="Times New Roman" w:hAnsi="Times New Roman" w:cs="Times New Roman"/>
                <w:b/>
                <w:sz w:val="24"/>
                <w:szCs w:val="24"/>
              </w:rPr>
              <w:t>.05</w:t>
            </w:r>
          </w:p>
        </w:tc>
        <w:tc>
          <w:tcPr>
            <w:tcW w:w="5854" w:type="dxa"/>
          </w:tcPr>
          <w:p w:rsidR="00123BA9" w:rsidRPr="003315B4" w:rsidRDefault="00123BA9" w:rsidP="009B4987">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«Мы играем с песком ».</w:t>
            </w:r>
          </w:p>
          <w:p w:rsidR="00123BA9" w:rsidRPr="003315B4" w:rsidRDefault="00123BA9" w:rsidP="009B4987">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Формировать представления о правилах безопасного поведения в играх с песком . Развивать умение разворачивать игру  вокруг постройки.</w:t>
            </w:r>
          </w:p>
        </w:tc>
        <w:tc>
          <w:tcPr>
            <w:tcW w:w="3058" w:type="dxa"/>
          </w:tcPr>
          <w:p w:rsidR="00123BA9" w:rsidRPr="003315B4" w:rsidRDefault="00123BA9" w:rsidP="009B4987">
            <w:pPr>
              <w:rPr>
                <w:rFonts w:ascii="Times New Roman" w:hAnsi="Times New Roman" w:cs="Times New Roman"/>
                <w:sz w:val="24"/>
                <w:szCs w:val="24"/>
              </w:rPr>
            </w:pPr>
            <w:r w:rsidRPr="003315B4">
              <w:rPr>
                <w:rFonts w:ascii="Times New Roman" w:hAnsi="Times New Roman" w:cs="Times New Roman"/>
                <w:sz w:val="24"/>
                <w:szCs w:val="24"/>
              </w:rPr>
              <w:t>Игрушки для игр с песком.</w:t>
            </w:r>
          </w:p>
        </w:tc>
        <w:tc>
          <w:tcPr>
            <w:tcW w:w="2106" w:type="dxa"/>
          </w:tcPr>
          <w:p w:rsidR="00123BA9" w:rsidRPr="003315B4" w:rsidRDefault="00123BA9" w:rsidP="009B4987">
            <w:pPr>
              <w:rPr>
                <w:rFonts w:ascii="Times New Roman" w:hAnsi="Times New Roman" w:cs="Times New Roman"/>
                <w:sz w:val="24"/>
                <w:szCs w:val="24"/>
              </w:rPr>
            </w:pPr>
            <w:r w:rsidRPr="003315B4">
              <w:rPr>
                <w:rFonts w:ascii="Times New Roman" w:hAnsi="Times New Roman" w:cs="Times New Roman"/>
                <w:sz w:val="24"/>
                <w:szCs w:val="24"/>
              </w:rPr>
              <w:t>Стр.66 Л. В Абрамова.</w:t>
            </w:r>
          </w:p>
        </w:tc>
      </w:tr>
      <w:tr w:rsidR="00F80EE4" w:rsidRPr="003315B4" w:rsidTr="009B4987">
        <w:trPr>
          <w:trHeight w:val="2224"/>
        </w:trPr>
        <w:tc>
          <w:tcPr>
            <w:tcW w:w="3768" w:type="dxa"/>
          </w:tcPr>
          <w:p w:rsidR="00F80EE4" w:rsidRPr="003315B4" w:rsidRDefault="00F80EE4" w:rsidP="00460C58">
            <w:pPr>
              <w:rPr>
                <w:rFonts w:ascii="Times New Roman" w:hAnsi="Times New Roman" w:cs="Times New Roman"/>
                <w:b/>
                <w:sz w:val="24"/>
                <w:szCs w:val="24"/>
              </w:rPr>
            </w:pPr>
            <w:r w:rsidRPr="003315B4">
              <w:rPr>
                <w:rFonts w:ascii="Times New Roman" w:hAnsi="Times New Roman" w:cs="Times New Roman"/>
                <w:b/>
                <w:sz w:val="24"/>
                <w:szCs w:val="24"/>
              </w:rPr>
              <w:t>Рисование.</w:t>
            </w: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55585D" w:rsidP="00460C58">
            <w:pPr>
              <w:rPr>
                <w:rFonts w:ascii="Times New Roman" w:hAnsi="Times New Roman" w:cs="Times New Roman"/>
                <w:b/>
                <w:sz w:val="24"/>
                <w:szCs w:val="24"/>
              </w:rPr>
            </w:pPr>
            <w:r>
              <w:rPr>
                <w:rFonts w:ascii="Times New Roman" w:hAnsi="Times New Roman" w:cs="Times New Roman"/>
                <w:b/>
                <w:sz w:val="24"/>
                <w:szCs w:val="24"/>
              </w:rPr>
              <w:t xml:space="preserve">                              30</w:t>
            </w:r>
            <w:r w:rsidR="00F80EE4" w:rsidRPr="003315B4">
              <w:rPr>
                <w:rFonts w:ascii="Times New Roman" w:hAnsi="Times New Roman" w:cs="Times New Roman"/>
                <w:b/>
                <w:sz w:val="24"/>
                <w:szCs w:val="24"/>
              </w:rPr>
              <w:t>.05</w:t>
            </w:r>
          </w:p>
          <w:p w:rsidR="00F80EE4" w:rsidRPr="003315B4" w:rsidRDefault="00F80EE4" w:rsidP="00460C58">
            <w:pPr>
              <w:rPr>
                <w:rFonts w:ascii="Times New Roman" w:hAnsi="Times New Roman" w:cs="Times New Roman"/>
                <w:b/>
                <w:sz w:val="24"/>
                <w:szCs w:val="24"/>
              </w:rPr>
            </w:pPr>
          </w:p>
        </w:tc>
        <w:tc>
          <w:tcPr>
            <w:tcW w:w="5854" w:type="dxa"/>
          </w:tcPr>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b/>
                <w:sz w:val="24"/>
                <w:szCs w:val="24"/>
              </w:rPr>
              <w:t>Тема</w:t>
            </w:r>
            <w:r w:rsidRPr="003315B4">
              <w:rPr>
                <w:rFonts w:ascii="Times New Roman" w:hAnsi="Times New Roman" w:cs="Times New Roman"/>
                <w:sz w:val="24"/>
                <w:szCs w:val="24"/>
              </w:rPr>
              <w:t>: «Лето звонкое пришло».</w:t>
            </w:r>
          </w:p>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b/>
                <w:sz w:val="24"/>
                <w:szCs w:val="24"/>
              </w:rPr>
              <w:t>Задачи</w:t>
            </w:r>
            <w:r w:rsidRPr="003315B4">
              <w:rPr>
                <w:rFonts w:ascii="Times New Roman" w:hAnsi="Times New Roman" w:cs="Times New Roman"/>
                <w:sz w:val="24"/>
                <w:szCs w:val="24"/>
              </w:rPr>
              <w:t>: развивать умение слушать, отвечать на вопросы; умение рассматривать рисунки, различать цвета; умение рисовать волнистые линии, правильно держать кисточку;  воспитывать аккуратность.</w:t>
            </w:r>
          </w:p>
        </w:tc>
        <w:tc>
          <w:tcPr>
            <w:tcW w:w="3058" w:type="dxa"/>
          </w:tcPr>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sz w:val="24"/>
                <w:szCs w:val="24"/>
              </w:rPr>
              <w:t>Краска, кисть, салфетка, лист бумаги, рисунки, выполненные детьми, игрушки.</w:t>
            </w:r>
          </w:p>
          <w:p w:rsidR="00F80EE4" w:rsidRPr="003315B4" w:rsidRDefault="00F80EE4" w:rsidP="00460C58">
            <w:pPr>
              <w:rPr>
                <w:rFonts w:ascii="Times New Roman" w:hAnsi="Times New Roman" w:cs="Times New Roman"/>
                <w:sz w:val="24"/>
                <w:szCs w:val="24"/>
              </w:rPr>
            </w:pPr>
          </w:p>
        </w:tc>
        <w:tc>
          <w:tcPr>
            <w:tcW w:w="2106" w:type="dxa"/>
          </w:tcPr>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sz w:val="24"/>
                <w:szCs w:val="24"/>
              </w:rPr>
              <w:t>Стр. 93</w:t>
            </w:r>
          </w:p>
          <w:p w:rsidR="00F80EE4" w:rsidRPr="003315B4" w:rsidRDefault="00F80EE4" w:rsidP="00460C58">
            <w:pPr>
              <w:rPr>
                <w:rFonts w:ascii="Times New Roman" w:hAnsi="Times New Roman" w:cs="Times New Roman"/>
                <w:sz w:val="24"/>
                <w:szCs w:val="24"/>
              </w:rPr>
            </w:pPr>
          </w:p>
        </w:tc>
      </w:tr>
      <w:tr w:rsidR="00F80EE4" w:rsidRPr="003315B4" w:rsidTr="009B4987">
        <w:trPr>
          <w:trHeight w:val="2224"/>
        </w:trPr>
        <w:tc>
          <w:tcPr>
            <w:tcW w:w="3768" w:type="dxa"/>
          </w:tcPr>
          <w:p w:rsidR="00F80EE4" w:rsidRPr="003315B4" w:rsidRDefault="00F80EE4" w:rsidP="00460C58">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Pr="003315B4" w:rsidRDefault="00F80EE4" w:rsidP="00460C58">
            <w:pPr>
              <w:rPr>
                <w:rFonts w:ascii="Times New Roman" w:hAnsi="Times New Roman" w:cs="Times New Roman"/>
                <w:b/>
                <w:sz w:val="24"/>
                <w:szCs w:val="24"/>
              </w:rPr>
            </w:pPr>
          </w:p>
          <w:p w:rsidR="00F80EE4" w:rsidRDefault="0055585D" w:rsidP="00460C58">
            <w:pPr>
              <w:rPr>
                <w:rFonts w:ascii="Times New Roman" w:hAnsi="Times New Roman" w:cs="Times New Roman"/>
                <w:b/>
                <w:sz w:val="24"/>
                <w:szCs w:val="24"/>
              </w:rPr>
            </w:pPr>
            <w:r>
              <w:rPr>
                <w:rFonts w:ascii="Times New Roman" w:hAnsi="Times New Roman" w:cs="Times New Roman"/>
                <w:b/>
                <w:sz w:val="24"/>
                <w:szCs w:val="24"/>
              </w:rPr>
              <w:t xml:space="preserve">                              30</w:t>
            </w:r>
            <w:r w:rsidR="00F80EE4" w:rsidRPr="003315B4">
              <w:rPr>
                <w:rFonts w:ascii="Times New Roman" w:hAnsi="Times New Roman" w:cs="Times New Roman"/>
                <w:b/>
                <w:sz w:val="24"/>
                <w:szCs w:val="24"/>
              </w:rPr>
              <w:t>.05</w:t>
            </w:r>
          </w:p>
          <w:p w:rsidR="0055585D" w:rsidRDefault="0055585D" w:rsidP="00460C58">
            <w:pPr>
              <w:rPr>
                <w:rFonts w:ascii="Times New Roman" w:hAnsi="Times New Roman" w:cs="Times New Roman"/>
                <w:b/>
                <w:sz w:val="24"/>
                <w:szCs w:val="24"/>
              </w:rPr>
            </w:pPr>
          </w:p>
          <w:p w:rsidR="0055585D" w:rsidRDefault="0055585D" w:rsidP="00460C58">
            <w:pPr>
              <w:rPr>
                <w:rFonts w:ascii="Times New Roman" w:hAnsi="Times New Roman" w:cs="Times New Roman"/>
                <w:b/>
                <w:sz w:val="24"/>
                <w:szCs w:val="24"/>
              </w:rPr>
            </w:pPr>
          </w:p>
          <w:p w:rsidR="0055585D" w:rsidRDefault="0055585D" w:rsidP="00460C58">
            <w:pPr>
              <w:rPr>
                <w:rFonts w:ascii="Times New Roman" w:hAnsi="Times New Roman" w:cs="Times New Roman"/>
                <w:b/>
                <w:sz w:val="24"/>
                <w:szCs w:val="24"/>
              </w:rPr>
            </w:pPr>
          </w:p>
          <w:p w:rsidR="0055585D" w:rsidRPr="003315B4" w:rsidRDefault="0055585D" w:rsidP="00460C58">
            <w:pPr>
              <w:rPr>
                <w:rFonts w:ascii="Times New Roman" w:hAnsi="Times New Roman" w:cs="Times New Roman"/>
                <w:b/>
                <w:sz w:val="24"/>
                <w:szCs w:val="24"/>
              </w:rPr>
            </w:pPr>
          </w:p>
        </w:tc>
        <w:tc>
          <w:tcPr>
            <w:tcW w:w="5854" w:type="dxa"/>
          </w:tcPr>
          <w:p w:rsidR="00F80EE4" w:rsidRPr="003315B4" w:rsidRDefault="00F80EE4" w:rsidP="00460C58">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Чтение сказки В.Бианки «Лис и Мышонок».</w:t>
            </w:r>
          </w:p>
          <w:p w:rsidR="00F80EE4" w:rsidRPr="003315B4" w:rsidRDefault="00F80EE4" w:rsidP="00460C58">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познакомить детей с произведением; содействовать умению помогать воспитателю читать сказку, договаривая слова и небольшие фразы. Воспитывать интерес к худ. литературе.</w:t>
            </w:r>
          </w:p>
        </w:tc>
        <w:tc>
          <w:tcPr>
            <w:tcW w:w="3058" w:type="dxa"/>
          </w:tcPr>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sz w:val="24"/>
                <w:szCs w:val="24"/>
              </w:rPr>
              <w:t>Иллюстрации.</w:t>
            </w:r>
          </w:p>
        </w:tc>
        <w:tc>
          <w:tcPr>
            <w:tcW w:w="2106" w:type="dxa"/>
          </w:tcPr>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sz w:val="24"/>
                <w:szCs w:val="24"/>
              </w:rPr>
              <w:t>Стр.93</w:t>
            </w:r>
          </w:p>
          <w:p w:rsidR="00F80EE4" w:rsidRPr="003315B4" w:rsidRDefault="00F80EE4" w:rsidP="00460C58">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r w:rsidR="0055585D" w:rsidRPr="003315B4" w:rsidTr="0055585D">
        <w:trPr>
          <w:trHeight w:val="2224"/>
        </w:trPr>
        <w:tc>
          <w:tcPr>
            <w:tcW w:w="3768" w:type="dxa"/>
          </w:tcPr>
          <w:p w:rsidR="0055585D" w:rsidRPr="003315B4" w:rsidRDefault="0055585D" w:rsidP="0008725F">
            <w:pPr>
              <w:rPr>
                <w:rFonts w:ascii="Times New Roman" w:hAnsi="Times New Roman" w:cs="Times New Roman"/>
                <w:b/>
                <w:sz w:val="24"/>
                <w:szCs w:val="24"/>
              </w:rPr>
            </w:pPr>
            <w:r w:rsidRPr="003315B4">
              <w:rPr>
                <w:rFonts w:ascii="Times New Roman" w:hAnsi="Times New Roman" w:cs="Times New Roman"/>
                <w:b/>
                <w:sz w:val="24"/>
                <w:szCs w:val="24"/>
              </w:rPr>
              <w:t>Речевое развитие.</w:t>
            </w: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p>
          <w:p w:rsidR="0055585D" w:rsidRPr="003315B4" w:rsidRDefault="0055585D" w:rsidP="0008725F">
            <w:pPr>
              <w:rPr>
                <w:rFonts w:ascii="Times New Roman" w:hAnsi="Times New Roman" w:cs="Times New Roman"/>
                <w:b/>
                <w:sz w:val="24"/>
                <w:szCs w:val="24"/>
              </w:rPr>
            </w:pPr>
            <w:r>
              <w:rPr>
                <w:rFonts w:ascii="Times New Roman" w:hAnsi="Times New Roman" w:cs="Times New Roman"/>
                <w:b/>
                <w:sz w:val="24"/>
                <w:szCs w:val="24"/>
              </w:rPr>
              <w:t xml:space="preserve">                              31</w:t>
            </w:r>
            <w:r w:rsidRPr="003315B4">
              <w:rPr>
                <w:rFonts w:ascii="Times New Roman" w:hAnsi="Times New Roman" w:cs="Times New Roman"/>
                <w:b/>
                <w:sz w:val="24"/>
                <w:szCs w:val="24"/>
              </w:rPr>
              <w:t>.05</w:t>
            </w:r>
          </w:p>
        </w:tc>
        <w:tc>
          <w:tcPr>
            <w:tcW w:w="5854" w:type="dxa"/>
          </w:tcPr>
          <w:p w:rsidR="0055585D" w:rsidRPr="003315B4" w:rsidRDefault="0055585D" w:rsidP="0008725F">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Тема</w:t>
            </w:r>
            <w:r w:rsidRPr="003315B4">
              <w:rPr>
                <w:rFonts w:ascii="Times New Roman" w:eastAsia="Calibri" w:hAnsi="Times New Roman" w:cs="Times New Roman"/>
                <w:sz w:val="24"/>
                <w:szCs w:val="24"/>
              </w:rPr>
              <w:t>: Чтение сказки В.Бианки «Лис и Мышонок».</w:t>
            </w:r>
          </w:p>
          <w:p w:rsidR="0055585D" w:rsidRPr="003315B4" w:rsidRDefault="0055585D" w:rsidP="0008725F">
            <w:pPr>
              <w:rPr>
                <w:rFonts w:ascii="Times New Roman" w:eastAsia="Calibri" w:hAnsi="Times New Roman" w:cs="Times New Roman"/>
                <w:sz w:val="24"/>
                <w:szCs w:val="24"/>
              </w:rPr>
            </w:pPr>
            <w:r w:rsidRPr="003315B4">
              <w:rPr>
                <w:rFonts w:ascii="Times New Roman" w:eastAsia="Calibri" w:hAnsi="Times New Roman" w:cs="Times New Roman"/>
                <w:b/>
                <w:sz w:val="24"/>
                <w:szCs w:val="24"/>
              </w:rPr>
              <w:t>Задачи</w:t>
            </w:r>
            <w:r w:rsidRPr="003315B4">
              <w:rPr>
                <w:rFonts w:ascii="Times New Roman" w:eastAsia="Calibri" w:hAnsi="Times New Roman" w:cs="Times New Roman"/>
                <w:sz w:val="24"/>
                <w:szCs w:val="24"/>
              </w:rPr>
              <w:t>: познакомить детей с произведением; содействовать умению помогать воспитателю читать сказку, договаривая слова и небольшие фразы. Воспитывать интерес к худ.литературе.</w:t>
            </w:r>
          </w:p>
        </w:tc>
        <w:tc>
          <w:tcPr>
            <w:tcW w:w="3058" w:type="dxa"/>
          </w:tcPr>
          <w:p w:rsidR="0055585D" w:rsidRPr="003315B4" w:rsidRDefault="0055585D" w:rsidP="0008725F">
            <w:pPr>
              <w:rPr>
                <w:rFonts w:ascii="Times New Roman" w:hAnsi="Times New Roman" w:cs="Times New Roman"/>
                <w:sz w:val="24"/>
                <w:szCs w:val="24"/>
              </w:rPr>
            </w:pPr>
            <w:r w:rsidRPr="003315B4">
              <w:rPr>
                <w:rFonts w:ascii="Times New Roman" w:hAnsi="Times New Roman" w:cs="Times New Roman"/>
                <w:sz w:val="24"/>
                <w:szCs w:val="24"/>
              </w:rPr>
              <w:t>Иллюстрации.</w:t>
            </w:r>
          </w:p>
        </w:tc>
        <w:tc>
          <w:tcPr>
            <w:tcW w:w="2106" w:type="dxa"/>
          </w:tcPr>
          <w:p w:rsidR="0055585D" w:rsidRPr="003315B4" w:rsidRDefault="0055585D" w:rsidP="0008725F">
            <w:pPr>
              <w:rPr>
                <w:rFonts w:ascii="Times New Roman" w:hAnsi="Times New Roman" w:cs="Times New Roman"/>
                <w:sz w:val="24"/>
                <w:szCs w:val="24"/>
              </w:rPr>
            </w:pPr>
            <w:r w:rsidRPr="003315B4">
              <w:rPr>
                <w:rFonts w:ascii="Times New Roman" w:hAnsi="Times New Roman" w:cs="Times New Roman"/>
                <w:sz w:val="24"/>
                <w:szCs w:val="24"/>
              </w:rPr>
              <w:t>Стр.93</w:t>
            </w:r>
          </w:p>
          <w:p w:rsidR="0055585D" w:rsidRPr="003315B4" w:rsidRDefault="0055585D" w:rsidP="0008725F">
            <w:pPr>
              <w:rPr>
                <w:rFonts w:ascii="Times New Roman" w:hAnsi="Times New Roman" w:cs="Times New Roman"/>
                <w:sz w:val="24"/>
                <w:szCs w:val="24"/>
              </w:rPr>
            </w:pPr>
            <w:r w:rsidRPr="003315B4">
              <w:rPr>
                <w:rFonts w:ascii="Times New Roman" w:hAnsi="Times New Roman" w:cs="Times New Roman"/>
                <w:sz w:val="24"/>
                <w:szCs w:val="24"/>
              </w:rPr>
              <w:t>В. В Гербова</w:t>
            </w:r>
          </w:p>
        </w:tc>
      </w:tr>
    </w:tbl>
    <w:p w:rsidR="000B000E" w:rsidRPr="003315B4" w:rsidRDefault="000B000E" w:rsidP="004D2F9A">
      <w:pPr>
        <w:rPr>
          <w:rFonts w:ascii="Times New Roman" w:eastAsia="Times New Roman" w:hAnsi="Times New Roman" w:cs="Times New Roman"/>
          <w:b/>
          <w:color w:val="FF0000"/>
          <w:sz w:val="24"/>
          <w:szCs w:val="24"/>
        </w:rPr>
      </w:pPr>
    </w:p>
    <w:sectPr w:rsidR="000B000E" w:rsidRPr="003315B4" w:rsidSect="005D5B66">
      <w:pgSz w:w="16838" w:h="11906" w:orient="landscape"/>
      <w:pgMar w:top="993"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B1" w:rsidRDefault="00665DB1" w:rsidP="00621DF1">
      <w:pPr>
        <w:spacing w:after="0" w:line="240" w:lineRule="auto"/>
      </w:pPr>
      <w:r>
        <w:separator/>
      </w:r>
    </w:p>
  </w:endnote>
  <w:endnote w:type="continuationSeparator" w:id="0">
    <w:p w:rsidR="00665DB1" w:rsidRDefault="00665DB1"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48059"/>
      <w:docPartObj>
        <w:docPartGallery w:val="Page Numbers (Bottom of Page)"/>
        <w:docPartUnique/>
      </w:docPartObj>
    </w:sdtPr>
    <w:sdtEndPr/>
    <w:sdtContent>
      <w:p w:rsidR="00111D31" w:rsidRDefault="00583BAB">
        <w:pPr>
          <w:pStyle w:val="af1"/>
          <w:jc w:val="center"/>
        </w:pPr>
        <w:r>
          <w:fldChar w:fldCharType="begin"/>
        </w:r>
        <w:r w:rsidR="00111D31">
          <w:instrText>PAGE   \* MERGEFORMAT</w:instrText>
        </w:r>
        <w:r>
          <w:fldChar w:fldCharType="separate"/>
        </w:r>
        <w:r w:rsidR="00705FD3">
          <w:rPr>
            <w:noProof/>
          </w:rPr>
          <w:t>1</w:t>
        </w:r>
        <w:r>
          <w:rPr>
            <w:noProof/>
          </w:rPr>
          <w:fldChar w:fldCharType="end"/>
        </w:r>
      </w:p>
    </w:sdtContent>
  </w:sdt>
  <w:p w:rsidR="00111D31" w:rsidRDefault="00111D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B1" w:rsidRDefault="00665DB1" w:rsidP="00621DF1">
      <w:pPr>
        <w:spacing w:after="0" w:line="240" w:lineRule="auto"/>
      </w:pPr>
      <w:r>
        <w:separator/>
      </w:r>
    </w:p>
  </w:footnote>
  <w:footnote w:type="continuationSeparator" w:id="0">
    <w:p w:rsidR="00665DB1" w:rsidRDefault="00665DB1"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F1C34"/>
    <w:multiLevelType w:val="multilevel"/>
    <w:tmpl w:val="59047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4193A"/>
    <w:multiLevelType w:val="hybridMultilevel"/>
    <w:tmpl w:val="DF44CCF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E3BA6"/>
    <w:multiLevelType w:val="hybridMultilevel"/>
    <w:tmpl w:val="87FA2156"/>
    <w:lvl w:ilvl="0" w:tplc="27684D20">
      <w:start w:val="1"/>
      <w:numFmt w:val="bullet"/>
      <w:lvlText w:val=""/>
      <w:lvlJc w:val="left"/>
      <w:pPr>
        <w:ind w:left="3905" w:hanging="360"/>
      </w:pPr>
      <w:rPr>
        <w:rFonts w:ascii="Wingdings" w:hAnsi="Wingdings" w:hint="default"/>
        <w:color w:val="auto"/>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8"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13"/>
  </w:num>
  <w:num w:numId="5">
    <w:abstractNumId w:val="9"/>
  </w:num>
  <w:num w:numId="6">
    <w:abstractNumId w:val="7"/>
  </w:num>
  <w:num w:numId="7">
    <w:abstractNumId w:val="18"/>
  </w:num>
  <w:num w:numId="8">
    <w:abstractNumId w:val="21"/>
  </w:num>
  <w:num w:numId="9">
    <w:abstractNumId w:val="22"/>
  </w:num>
  <w:num w:numId="10">
    <w:abstractNumId w:val="6"/>
  </w:num>
  <w:num w:numId="11">
    <w:abstractNumId w:val="20"/>
  </w:num>
  <w:num w:numId="12">
    <w:abstractNumId w:val="26"/>
  </w:num>
  <w:num w:numId="13">
    <w:abstractNumId w:val="15"/>
  </w:num>
  <w:num w:numId="14">
    <w:abstractNumId w:val="28"/>
  </w:num>
  <w:num w:numId="15">
    <w:abstractNumId w:val="4"/>
  </w:num>
  <w:num w:numId="16">
    <w:abstractNumId w:val="30"/>
  </w:num>
  <w:num w:numId="17">
    <w:abstractNumId w:val="8"/>
  </w:num>
  <w:num w:numId="18">
    <w:abstractNumId w:val="10"/>
  </w:num>
  <w:num w:numId="19">
    <w:abstractNumId w:val="17"/>
  </w:num>
  <w:num w:numId="20">
    <w:abstractNumId w:val="25"/>
  </w:num>
  <w:num w:numId="21">
    <w:abstractNumId w:val="0"/>
    <w:lvlOverride w:ilvl="0">
      <w:lvl w:ilvl="0">
        <w:numFmt w:val="bullet"/>
        <w:lvlText w:val="-"/>
        <w:legacy w:legacy="1" w:legacySpace="0" w:legacyIndent="187"/>
        <w:lvlJc w:val="left"/>
        <w:rPr>
          <w:rFonts w:ascii="Arial" w:hAnsi="Arial" w:hint="default"/>
        </w:rPr>
      </w:lvl>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7"/>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8BD"/>
    <w:rsid w:val="00004D58"/>
    <w:rsid w:val="000075FE"/>
    <w:rsid w:val="00007694"/>
    <w:rsid w:val="00013050"/>
    <w:rsid w:val="000209D8"/>
    <w:rsid w:val="0002718B"/>
    <w:rsid w:val="0003129D"/>
    <w:rsid w:val="000316AA"/>
    <w:rsid w:val="000348D1"/>
    <w:rsid w:val="00034D7F"/>
    <w:rsid w:val="00041698"/>
    <w:rsid w:val="00042346"/>
    <w:rsid w:val="00052977"/>
    <w:rsid w:val="000901BC"/>
    <w:rsid w:val="00090D3F"/>
    <w:rsid w:val="000A2F83"/>
    <w:rsid w:val="000A4950"/>
    <w:rsid w:val="000B000E"/>
    <w:rsid w:val="000B3B02"/>
    <w:rsid w:val="000C1586"/>
    <w:rsid w:val="000C15BE"/>
    <w:rsid w:val="000D18F8"/>
    <w:rsid w:val="000D6C7C"/>
    <w:rsid w:val="000F7C3D"/>
    <w:rsid w:val="00100AC9"/>
    <w:rsid w:val="00106D95"/>
    <w:rsid w:val="00111D31"/>
    <w:rsid w:val="001133D8"/>
    <w:rsid w:val="001146CF"/>
    <w:rsid w:val="00123BA9"/>
    <w:rsid w:val="0013202D"/>
    <w:rsid w:val="00134BFF"/>
    <w:rsid w:val="00145F46"/>
    <w:rsid w:val="00153B7E"/>
    <w:rsid w:val="00164CA7"/>
    <w:rsid w:val="00166318"/>
    <w:rsid w:val="00166ECF"/>
    <w:rsid w:val="00173D0B"/>
    <w:rsid w:val="00180463"/>
    <w:rsid w:val="00187D1A"/>
    <w:rsid w:val="001A1D0F"/>
    <w:rsid w:val="001A38F2"/>
    <w:rsid w:val="001B34AD"/>
    <w:rsid w:val="001B3CC6"/>
    <w:rsid w:val="001B44B7"/>
    <w:rsid w:val="001C1214"/>
    <w:rsid w:val="001C5B81"/>
    <w:rsid w:val="001C6ED0"/>
    <w:rsid w:val="001D06E0"/>
    <w:rsid w:val="001D6A29"/>
    <w:rsid w:val="001D7022"/>
    <w:rsid w:val="001E21E7"/>
    <w:rsid w:val="001E5D54"/>
    <w:rsid w:val="001F29B6"/>
    <w:rsid w:val="001F3806"/>
    <w:rsid w:val="001F3F5B"/>
    <w:rsid w:val="001F461E"/>
    <w:rsid w:val="001F5E86"/>
    <w:rsid w:val="00207E6D"/>
    <w:rsid w:val="00222BC7"/>
    <w:rsid w:val="00223CE3"/>
    <w:rsid w:val="0022423C"/>
    <w:rsid w:val="002257D0"/>
    <w:rsid w:val="00226B9F"/>
    <w:rsid w:val="00231CC3"/>
    <w:rsid w:val="00237E70"/>
    <w:rsid w:val="00250BF4"/>
    <w:rsid w:val="00251BD9"/>
    <w:rsid w:val="00260395"/>
    <w:rsid w:val="00262489"/>
    <w:rsid w:val="00266916"/>
    <w:rsid w:val="0027034D"/>
    <w:rsid w:val="00271C56"/>
    <w:rsid w:val="00273FAD"/>
    <w:rsid w:val="00280A26"/>
    <w:rsid w:val="00292D23"/>
    <w:rsid w:val="002959D1"/>
    <w:rsid w:val="00296A44"/>
    <w:rsid w:val="002B19B1"/>
    <w:rsid w:val="002B6258"/>
    <w:rsid w:val="002B740B"/>
    <w:rsid w:val="002B7BD3"/>
    <w:rsid w:val="002C02F7"/>
    <w:rsid w:val="002D1A89"/>
    <w:rsid w:val="002D658F"/>
    <w:rsid w:val="002E2A97"/>
    <w:rsid w:val="002E3530"/>
    <w:rsid w:val="002E44FD"/>
    <w:rsid w:val="002E495D"/>
    <w:rsid w:val="002E7B19"/>
    <w:rsid w:val="002F046E"/>
    <w:rsid w:val="002F226A"/>
    <w:rsid w:val="002F6F1B"/>
    <w:rsid w:val="00302CAE"/>
    <w:rsid w:val="00317A42"/>
    <w:rsid w:val="00325727"/>
    <w:rsid w:val="00331319"/>
    <w:rsid w:val="003315B4"/>
    <w:rsid w:val="00342063"/>
    <w:rsid w:val="00351969"/>
    <w:rsid w:val="003525C6"/>
    <w:rsid w:val="00357E15"/>
    <w:rsid w:val="003613CA"/>
    <w:rsid w:val="00363E3C"/>
    <w:rsid w:val="00375AD6"/>
    <w:rsid w:val="00390918"/>
    <w:rsid w:val="00391DB3"/>
    <w:rsid w:val="003A3B42"/>
    <w:rsid w:val="003B11A9"/>
    <w:rsid w:val="003B6C3F"/>
    <w:rsid w:val="003B7D21"/>
    <w:rsid w:val="003E4013"/>
    <w:rsid w:val="003E5C2F"/>
    <w:rsid w:val="003F1109"/>
    <w:rsid w:val="00402951"/>
    <w:rsid w:val="0040541F"/>
    <w:rsid w:val="0040716B"/>
    <w:rsid w:val="00410921"/>
    <w:rsid w:val="004127B3"/>
    <w:rsid w:val="004157CF"/>
    <w:rsid w:val="00417AC7"/>
    <w:rsid w:val="004218A0"/>
    <w:rsid w:val="00426313"/>
    <w:rsid w:val="004325EA"/>
    <w:rsid w:val="004371F0"/>
    <w:rsid w:val="00460944"/>
    <w:rsid w:val="00460C58"/>
    <w:rsid w:val="0046422B"/>
    <w:rsid w:val="00476DAC"/>
    <w:rsid w:val="0048270C"/>
    <w:rsid w:val="00490B11"/>
    <w:rsid w:val="004A7F26"/>
    <w:rsid w:val="004B2B4C"/>
    <w:rsid w:val="004B6402"/>
    <w:rsid w:val="004C6C9A"/>
    <w:rsid w:val="004D2F9A"/>
    <w:rsid w:val="004E663B"/>
    <w:rsid w:val="004F31DC"/>
    <w:rsid w:val="00507D41"/>
    <w:rsid w:val="00522712"/>
    <w:rsid w:val="00533188"/>
    <w:rsid w:val="00534CE1"/>
    <w:rsid w:val="0054538D"/>
    <w:rsid w:val="00552333"/>
    <w:rsid w:val="0055585D"/>
    <w:rsid w:val="0056595D"/>
    <w:rsid w:val="00575570"/>
    <w:rsid w:val="0058233E"/>
    <w:rsid w:val="00583BAB"/>
    <w:rsid w:val="0059610F"/>
    <w:rsid w:val="005B5A5E"/>
    <w:rsid w:val="005B6E3F"/>
    <w:rsid w:val="005D5B66"/>
    <w:rsid w:val="005E70B1"/>
    <w:rsid w:val="005F6EAC"/>
    <w:rsid w:val="006021FE"/>
    <w:rsid w:val="00611218"/>
    <w:rsid w:val="00613083"/>
    <w:rsid w:val="006154AA"/>
    <w:rsid w:val="006203F7"/>
    <w:rsid w:val="00621399"/>
    <w:rsid w:val="00621DF1"/>
    <w:rsid w:val="00626049"/>
    <w:rsid w:val="00634E51"/>
    <w:rsid w:val="00636608"/>
    <w:rsid w:val="00641E99"/>
    <w:rsid w:val="00641F83"/>
    <w:rsid w:val="00643977"/>
    <w:rsid w:val="006469CA"/>
    <w:rsid w:val="006518EF"/>
    <w:rsid w:val="00665DB1"/>
    <w:rsid w:val="006701CC"/>
    <w:rsid w:val="006760BA"/>
    <w:rsid w:val="00683D27"/>
    <w:rsid w:val="00692FCD"/>
    <w:rsid w:val="00694008"/>
    <w:rsid w:val="006A4ECB"/>
    <w:rsid w:val="006B36C5"/>
    <w:rsid w:val="006C4793"/>
    <w:rsid w:val="006D5396"/>
    <w:rsid w:val="006E493B"/>
    <w:rsid w:val="006F7E77"/>
    <w:rsid w:val="00702F84"/>
    <w:rsid w:val="00705FD3"/>
    <w:rsid w:val="007070CB"/>
    <w:rsid w:val="007147FE"/>
    <w:rsid w:val="0071536F"/>
    <w:rsid w:val="00726196"/>
    <w:rsid w:val="00726DF6"/>
    <w:rsid w:val="00736BAE"/>
    <w:rsid w:val="00737C4E"/>
    <w:rsid w:val="007425B2"/>
    <w:rsid w:val="007524C6"/>
    <w:rsid w:val="007623F3"/>
    <w:rsid w:val="0077607F"/>
    <w:rsid w:val="007804CB"/>
    <w:rsid w:val="007836DE"/>
    <w:rsid w:val="00790950"/>
    <w:rsid w:val="007962B7"/>
    <w:rsid w:val="0079740D"/>
    <w:rsid w:val="007A4A4B"/>
    <w:rsid w:val="007D2BEE"/>
    <w:rsid w:val="007F78DC"/>
    <w:rsid w:val="00800B00"/>
    <w:rsid w:val="0081059E"/>
    <w:rsid w:val="00813E74"/>
    <w:rsid w:val="00817D24"/>
    <w:rsid w:val="00825DAD"/>
    <w:rsid w:val="00831A84"/>
    <w:rsid w:val="00832C8F"/>
    <w:rsid w:val="008455EE"/>
    <w:rsid w:val="008460DE"/>
    <w:rsid w:val="0087517B"/>
    <w:rsid w:val="00875458"/>
    <w:rsid w:val="008837C4"/>
    <w:rsid w:val="008844C0"/>
    <w:rsid w:val="0089178B"/>
    <w:rsid w:val="00895467"/>
    <w:rsid w:val="008A0FAC"/>
    <w:rsid w:val="008A3D0C"/>
    <w:rsid w:val="008A52BD"/>
    <w:rsid w:val="008B0754"/>
    <w:rsid w:val="008C4A88"/>
    <w:rsid w:val="008C4EEB"/>
    <w:rsid w:val="008C6C2C"/>
    <w:rsid w:val="008D3D77"/>
    <w:rsid w:val="008D6631"/>
    <w:rsid w:val="008D67DE"/>
    <w:rsid w:val="008D6D1C"/>
    <w:rsid w:val="008D70D7"/>
    <w:rsid w:val="008E0263"/>
    <w:rsid w:val="008E255A"/>
    <w:rsid w:val="008E60D7"/>
    <w:rsid w:val="00901D10"/>
    <w:rsid w:val="00903C6F"/>
    <w:rsid w:val="00905487"/>
    <w:rsid w:val="009207E4"/>
    <w:rsid w:val="00931BF6"/>
    <w:rsid w:val="00940A0A"/>
    <w:rsid w:val="00942B9A"/>
    <w:rsid w:val="009453E7"/>
    <w:rsid w:val="009474DF"/>
    <w:rsid w:val="009479EA"/>
    <w:rsid w:val="00953F39"/>
    <w:rsid w:val="00966C27"/>
    <w:rsid w:val="0097456F"/>
    <w:rsid w:val="00977FFD"/>
    <w:rsid w:val="00982215"/>
    <w:rsid w:val="00982E7B"/>
    <w:rsid w:val="00985933"/>
    <w:rsid w:val="00986B1E"/>
    <w:rsid w:val="00990232"/>
    <w:rsid w:val="00997440"/>
    <w:rsid w:val="009A4DD5"/>
    <w:rsid w:val="009B4987"/>
    <w:rsid w:val="009B62B7"/>
    <w:rsid w:val="009B7815"/>
    <w:rsid w:val="009C2447"/>
    <w:rsid w:val="009C5B02"/>
    <w:rsid w:val="009F1B62"/>
    <w:rsid w:val="009F7C98"/>
    <w:rsid w:val="00A11A6B"/>
    <w:rsid w:val="00A1681F"/>
    <w:rsid w:val="00A23C44"/>
    <w:rsid w:val="00A404E0"/>
    <w:rsid w:val="00A4404E"/>
    <w:rsid w:val="00A445F9"/>
    <w:rsid w:val="00A51D52"/>
    <w:rsid w:val="00A558D4"/>
    <w:rsid w:val="00A60506"/>
    <w:rsid w:val="00A6349B"/>
    <w:rsid w:val="00A7148C"/>
    <w:rsid w:val="00A76D88"/>
    <w:rsid w:val="00A8321F"/>
    <w:rsid w:val="00A91C10"/>
    <w:rsid w:val="00A94723"/>
    <w:rsid w:val="00A956E8"/>
    <w:rsid w:val="00AB3BF2"/>
    <w:rsid w:val="00AD5F6F"/>
    <w:rsid w:val="00AD7911"/>
    <w:rsid w:val="00AE452A"/>
    <w:rsid w:val="00AF79C7"/>
    <w:rsid w:val="00B01876"/>
    <w:rsid w:val="00B01960"/>
    <w:rsid w:val="00B01C3D"/>
    <w:rsid w:val="00B11F94"/>
    <w:rsid w:val="00B219B9"/>
    <w:rsid w:val="00B23FAB"/>
    <w:rsid w:val="00B425DB"/>
    <w:rsid w:val="00B44F69"/>
    <w:rsid w:val="00B46683"/>
    <w:rsid w:val="00B502D9"/>
    <w:rsid w:val="00B508CC"/>
    <w:rsid w:val="00B709B3"/>
    <w:rsid w:val="00B71796"/>
    <w:rsid w:val="00B718FC"/>
    <w:rsid w:val="00B80BEE"/>
    <w:rsid w:val="00B9002F"/>
    <w:rsid w:val="00B911C5"/>
    <w:rsid w:val="00B9530C"/>
    <w:rsid w:val="00BA6783"/>
    <w:rsid w:val="00BB4A7F"/>
    <w:rsid w:val="00BB4E3E"/>
    <w:rsid w:val="00BB52B7"/>
    <w:rsid w:val="00BB5668"/>
    <w:rsid w:val="00BC03A0"/>
    <w:rsid w:val="00BE33E7"/>
    <w:rsid w:val="00BF1EE8"/>
    <w:rsid w:val="00C008B1"/>
    <w:rsid w:val="00C0344C"/>
    <w:rsid w:val="00C20512"/>
    <w:rsid w:val="00C27CBD"/>
    <w:rsid w:val="00C30985"/>
    <w:rsid w:val="00C4441F"/>
    <w:rsid w:val="00C44A22"/>
    <w:rsid w:val="00C511F1"/>
    <w:rsid w:val="00C749F7"/>
    <w:rsid w:val="00C76584"/>
    <w:rsid w:val="00C8137B"/>
    <w:rsid w:val="00C9596B"/>
    <w:rsid w:val="00C973B5"/>
    <w:rsid w:val="00CA0949"/>
    <w:rsid w:val="00CA48BD"/>
    <w:rsid w:val="00CA5D9A"/>
    <w:rsid w:val="00CB5E37"/>
    <w:rsid w:val="00CB7DAC"/>
    <w:rsid w:val="00CC16AA"/>
    <w:rsid w:val="00CD78E8"/>
    <w:rsid w:val="00CE1056"/>
    <w:rsid w:val="00CE4AD5"/>
    <w:rsid w:val="00CF4FA0"/>
    <w:rsid w:val="00D07D25"/>
    <w:rsid w:val="00D12801"/>
    <w:rsid w:val="00D16321"/>
    <w:rsid w:val="00D21468"/>
    <w:rsid w:val="00D30318"/>
    <w:rsid w:val="00D35B7C"/>
    <w:rsid w:val="00D36A33"/>
    <w:rsid w:val="00D40994"/>
    <w:rsid w:val="00D449B9"/>
    <w:rsid w:val="00D44E64"/>
    <w:rsid w:val="00D50357"/>
    <w:rsid w:val="00D6339C"/>
    <w:rsid w:val="00D76781"/>
    <w:rsid w:val="00DA1EA9"/>
    <w:rsid w:val="00DA4EC2"/>
    <w:rsid w:val="00DB1320"/>
    <w:rsid w:val="00DB3034"/>
    <w:rsid w:val="00DC694C"/>
    <w:rsid w:val="00DD0F8E"/>
    <w:rsid w:val="00DE3AA4"/>
    <w:rsid w:val="00DE6DEF"/>
    <w:rsid w:val="00DF6736"/>
    <w:rsid w:val="00E03104"/>
    <w:rsid w:val="00E06054"/>
    <w:rsid w:val="00E06C43"/>
    <w:rsid w:val="00E15E8F"/>
    <w:rsid w:val="00E166B6"/>
    <w:rsid w:val="00E174E6"/>
    <w:rsid w:val="00E27409"/>
    <w:rsid w:val="00E30A75"/>
    <w:rsid w:val="00E32337"/>
    <w:rsid w:val="00E3490C"/>
    <w:rsid w:val="00E350A6"/>
    <w:rsid w:val="00E44DE4"/>
    <w:rsid w:val="00E461FB"/>
    <w:rsid w:val="00E47A6B"/>
    <w:rsid w:val="00E61A43"/>
    <w:rsid w:val="00E70DAB"/>
    <w:rsid w:val="00E74BD9"/>
    <w:rsid w:val="00E8567C"/>
    <w:rsid w:val="00E92607"/>
    <w:rsid w:val="00EA429F"/>
    <w:rsid w:val="00EB5C46"/>
    <w:rsid w:val="00EC0DC2"/>
    <w:rsid w:val="00EC6FBC"/>
    <w:rsid w:val="00EF07A0"/>
    <w:rsid w:val="00F01F8F"/>
    <w:rsid w:val="00F05969"/>
    <w:rsid w:val="00F26376"/>
    <w:rsid w:val="00F30F2C"/>
    <w:rsid w:val="00F42CA0"/>
    <w:rsid w:val="00F44248"/>
    <w:rsid w:val="00F44792"/>
    <w:rsid w:val="00F73BF3"/>
    <w:rsid w:val="00F74811"/>
    <w:rsid w:val="00F80EE4"/>
    <w:rsid w:val="00F825FD"/>
    <w:rsid w:val="00F83EDA"/>
    <w:rsid w:val="00F94F54"/>
    <w:rsid w:val="00FA4D10"/>
    <w:rsid w:val="00FB001E"/>
    <w:rsid w:val="00FB10C6"/>
    <w:rsid w:val="00FB20FF"/>
    <w:rsid w:val="00FB4369"/>
    <w:rsid w:val="00FB576E"/>
    <w:rsid w:val="00FD5776"/>
    <w:rsid w:val="00FE2F3C"/>
    <w:rsid w:val="00FE56B9"/>
    <w:rsid w:val="00FE6555"/>
    <w:rsid w:val="00FF0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3B082-F44E-414D-A9D2-741A9157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AB"/>
  </w:style>
  <w:style w:type="paragraph" w:styleId="1">
    <w:name w:val="heading 1"/>
    <w:basedOn w:val="a"/>
    <w:next w:val="a"/>
    <w:link w:val="10"/>
    <w:uiPriority w:val="9"/>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16">
    <w:name w:val="Основной текст (16)_"/>
    <w:basedOn w:val="a0"/>
    <w:rsid w:val="006760BA"/>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6760B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 Полужирный"/>
    <w:basedOn w:val="25"/>
    <w:rsid w:val="006760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Заголовок №5_"/>
    <w:basedOn w:val="a0"/>
    <w:rsid w:val="006760BA"/>
    <w:rPr>
      <w:rFonts w:ascii="Arial" w:eastAsia="Arial" w:hAnsi="Arial" w:cs="Arial"/>
      <w:b/>
      <w:bCs/>
      <w:i w:val="0"/>
      <w:iCs w:val="0"/>
      <w:smallCaps w:val="0"/>
      <w:strike w:val="0"/>
      <w:sz w:val="28"/>
      <w:szCs w:val="28"/>
      <w:u w:val="none"/>
    </w:rPr>
  </w:style>
  <w:style w:type="character" w:customStyle="1" w:styleId="53">
    <w:name w:val="Заголовок №5"/>
    <w:basedOn w:val="52"/>
    <w:rsid w:val="006760BA"/>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1">
    <w:name w:val="Оглавление (3)_"/>
    <w:basedOn w:val="a0"/>
    <w:link w:val="32"/>
    <w:rsid w:val="006760BA"/>
    <w:rPr>
      <w:rFonts w:ascii="Times New Roman" w:eastAsia="Times New Roman" w:hAnsi="Times New Roman" w:cs="Times New Roman"/>
      <w:b/>
      <w:bCs/>
      <w:shd w:val="clear" w:color="auto" w:fill="FFFFFF"/>
    </w:rPr>
  </w:style>
  <w:style w:type="paragraph" w:customStyle="1" w:styleId="32">
    <w:name w:val="Оглавление (3)"/>
    <w:basedOn w:val="a"/>
    <w:link w:val="31"/>
    <w:rsid w:val="006760BA"/>
    <w:pPr>
      <w:widowControl w:val="0"/>
      <w:shd w:val="clear" w:color="auto" w:fill="FFFFFF"/>
      <w:spacing w:before="60" w:after="0" w:line="269" w:lineRule="exact"/>
      <w:jc w:val="both"/>
    </w:pPr>
    <w:rPr>
      <w:rFonts w:ascii="Times New Roman" w:eastAsia="Times New Roman" w:hAnsi="Times New Roman" w:cs="Times New Roman"/>
      <w:b/>
      <w:bCs/>
    </w:rPr>
  </w:style>
  <w:style w:type="character" w:customStyle="1" w:styleId="7">
    <w:name w:val="Заголовок №7_"/>
    <w:basedOn w:val="a0"/>
    <w:rsid w:val="00B9002F"/>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B9002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rsid w:val="00C008B1"/>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C008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Абзац списка1"/>
    <w:basedOn w:val="a"/>
    <w:rsid w:val="00C008B1"/>
    <w:pPr>
      <w:spacing w:after="0" w:line="240" w:lineRule="auto"/>
      <w:ind w:left="720"/>
      <w:contextualSpacing/>
    </w:pPr>
    <w:rPr>
      <w:rFonts w:ascii="Times New Roman" w:eastAsia="Calibri" w:hAnsi="Times New Roman" w:cs="Times New Roman"/>
      <w:sz w:val="24"/>
      <w:szCs w:val="24"/>
    </w:rPr>
  </w:style>
  <w:style w:type="character" w:customStyle="1" w:styleId="2Arial75pt">
    <w:name w:val="Основной текст (2) + Arial;7;5 pt;Полужирный"/>
    <w:basedOn w:val="25"/>
    <w:rsid w:val="00CE4AD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CE4AD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CE4AD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3">
    <w:name w:val="Нет списка3"/>
    <w:next w:val="a2"/>
    <w:uiPriority w:val="99"/>
    <w:semiHidden/>
    <w:unhideWhenUsed/>
    <w:rsid w:val="00D6339C"/>
  </w:style>
  <w:style w:type="table" w:customStyle="1" w:styleId="17">
    <w:name w:val="Сетка таблицы1"/>
    <w:basedOn w:val="a1"/>
    <w:next w:val="afe"/>
    <w:uiPriority w:val="59"/>
    <w:rsid w:val="00D6339C"/>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D633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D6339C"/>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aliases w:val="основа,Без интервала1"/>
    <w:link w:val="aff4"/>
    <w:uiPriority w:val="1"/>
    <w:qFormat/>
    <w:rsid w:val="00D6339C"/>
    <w:pPr>
      <w:spacing w:after="0" w:line="240" w:lineRule="auto"/>
    </w:pPr>
    <w:rPr>
      <w:rFonts w:eastAsiaTheme="minorHAnsi"/>
      <w:lang w:eastAsia="en-US"/>
    </w:rPr>
  </w:style>
  <w:style w:type="numbering" w:customStyle="1" w:styleId="4">
    <w:name w:val="Нет списка4"/>
    <w:next w:val="a2"/>
    <w:uiPriority w:val="99"/>
    <w:semiHidden/>
    <w:unhideWhenUsed/>
    <w:rsid w:val="004218A0"/>
  </w:style>
  <w:style w:type="table" w:customStyle="1" w:styleId="110">
    <w:name w:val="Сетка таблицы11"/>
    <w:basedOn w:val="a1"/>
    <w:next w:val="afe"/>
    <w:uiPriority w:val="59"/>
    <w:rsid w:val="004218A0"/>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e"/>
    <w:uiPriority w:val="59"/>
    <w:rsid w:val="004218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e"/>
    <w:uiPriority w:val="59"/>
    <w:rsid w:val="004218A0"/>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DC694C"/>
  </w:style>
  <w:style w:type="paragraph" w:customStyle="1" w:styleId="29">
    <w:name w:val="Заголовок2"/>
    <w:basedOn w:val="a"/>
    <w:next w:val="aa"/>
    <w:rsid w:val="00DC694C"/>
    <w:pPr>
      <w:keepNext/>
      <w:suppressAutoHyphens/>
      <w:spacing w:before="240" w:after="120" w:line="240" w:lineRule="auto"/>
    </w:pPr>
    <w:rPr>
      <w:rFonts w:ascii="Arial" w:eastAsia="Arial Unicode MS" w:hAnsi="Arial" w:cs="Mangal"/>
      <w:sz w:val="28"/>
      <w:szCs w:val="28"/>
      <w:lang w:eastAsia="zh-CN"/>
    </w:rPr>
  </w:style>
  <w:style w:type="character" w:customStyle="1" w:styleId="blk">
    <w:name w:val="blk"/>
    <w:basedOn w:val="a0"/>
    <w:rsid w:val="00DC694C"/>
  </w:style>
  <w:style w:type="character" w:customStyle="1" w:styleId="ep">
    <w:name w:val="ep"/>
    <w:basedOn w:val="a0"/>
    <w:rsid w:val="00DC694C"/>
  </w:style>
  <w:style w:type="character" w:customStyle="1" w:styleId="40">
    <w:name w:val="Основной текст (4)_"/>
    <w:link w:val="41"/>
    <w:rsid w:val="00DC694C"/>
    <w:rPr>
      <w:b/>
      <w:bCs/>
      <w:sz w:val="26"/>
      <w:szCs w:val="26"/>
      <w:shd w:val="clear" w:color="auto" w:fill="FFFFFF"/>
    </w:rPr>
  </w:style>
  <w:style w:type="paragraph" w:customStyle="1" w:styleId="41">
    <w:name w:val="Основной текст (4)"/>
    <w:basedOn w:val="a"/>
    <w:link w:val="40"/>
    <w:rsid w:val="00DC694C"/>
    <w:pPr>
      <w:shd w:val="clear" w:color="auto" w:fill="FFFFFF"/>
      <w:spacing w:after="0" w:line="322" w:lineRule="exact"/>
    </w:pPr>
    <w:rPr>
      <w:b/>
      <w:bCs/>
      <w:sz w:val="26"/>
      <w:szCs w:val="26"/>
    </w:rPr>
  </w:style>
  <w:style w:type="character" w:customStyle="1" w:styleId="35">
    <w:name w:val="Основной текст (3)_"/>
    <w:link w:val="36"/>
    <w:rsid w:val="00DC694C"/>
    <w:rPr>
      <w:rFonts w:ascii="Microsoft Sans Serif" w:hAnsi="Microsoft Sans Serif"/>
      <w:sz w:val="21"/>
      <w:szCs w:val="21"/>
      <w:shd w:val="clear" w:color="auto" w:fill="FFFFFF"/>
    </w:rPr>
  </w:style>
  <w:style w:type="character" w:customStyle="1" w:styleId="2100">
    <w:name w:val="Основной текст (2) + 10"/>
    <w:aliases w:val="5 pt,Не полужирный"/>
    <w:rsid w:val="00DC694C"/>
    <w:rPr>
      <w:rFonts w:ascii="Microsoft Sans Serif" w:hAnsi="Microsoft Sans Serif" w:cs="Microsoft Sans Serif"/>
      <w:b/>
      <w:bCs/>
      <w:spacing w:val="0"/>
      <w:sz w:val="21"/>
      <w:szCs w:val="21"/>
      <w:lang w:bidi="ar-SA"/>
    </w:rPr>
  </w:style>
  <w:style w:type="paragraph" w:customStyle="1" w:styleId="36">
    <w:name w:val="Основной текст (3)"/>
    <w:basedOn w:val="a"/>
    <w:link w:val="35"/>
    <w:rsid w:val="00DC694C"/>
    <w:pPr>
      <w:shd w:val="clear" w:color="auto" w:fill="FFFFFF"/>
      <w:spacing w:after="0" w:line="240" w:lineRule="atLeast"/>
    </w:pPr>
    <w:rPr>
      <w:rFonts w:ascii="Microsoft Sans Serif" w:hAnsi="Microsoft Sans Serif"/>
      <w:sz w:val="21"/>
      <w:szCs w:val="21"/>
    </w:rPr>
  </w:style>
  <w:style w:type="paragraph" w:customStyle="1" w:styleId="c0">
    <w:name w:val="c0"/>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15c3">
    <w:name w:val="c18 c15 c3"/>
    <w:basedOn w:val="a0"/>
    <w:rsid w:val="00DC694C"/>
  </w:style>
  <w:style w:type="paragraph" w:customStyle="1" w:styleId="c7">
    <w:name w:val="c7"/>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
    <w:name w:val="c3 c4"/>
    <w:basedOn w:val="a0"/>
    <w:rsid w:val="00DC694C"/>
  </w:style>
  <w:style w:type="character" w:customStyle="1" w:styleId="c15c3c18">
    <w:name w:val="c15 c3 c18"/>
    <w:basedOn w:val="a0"/>
    <w:rsid w:val="00DC694C"/>
  </w:style>
  <w:style w:type="paragraph" w:customStyle="1" w:styleId="c11c6c13">
    <w:name w:val="c11 c6 c13"/>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c3">
    <w:name w:val="c14 c3"/>
    <w:basedOn w:val="a0"/>
    <w:rsid w:val="00DC694C"/>
  </w:style>
  <w:style w:type="paragraph" w:customStyle="1" w:styleId="c0c6">
    <w:name w:val="c0 c6"/>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C694C"/>
  </w:style>
  <w:style w:type="paragraph" w:customStyle="1" w:styleId="c11">
    <w:name w:val="c11"/>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6">
    <w:name w:val="c7 c6"/>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C694C"/>
  </w:style>
  <w:style w:type="character" w:customStyle="1" w:styleId="c14c3c4">
    <w:name w:val="c14 c3 c4"/>
    <w:basedOn w:val="a0"/>
    <w:rsid w:val="00DC694C"/>
  </w:style>
  <w:style w:type="paragraph" w:customStyle="1" w:styleId="c11c6">
    <w:name w:val="c11 c6"/>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
    <w:name w:val="c0 c5"/>
    <w:basedOn w:val="a"/>
    <w:rsid w:val="00D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c14">
    <w:name w:val="c3 c4 c14"/>
    <w:basedOn w:val="a0"/>
    <w:rsid w:val="00DC694C"/>
  </w:style>
  <w:style w:type="character" w:customStyle="1" w:styleId="18">
    <w:name w:val="Заголовок №1_"/>
    <w:link w:val="19"/>
    <w:uiPriority w:val="99"/>
    <w:locked/>
    <w:rsid w:val="00DC694C"/>
    <w:rPr>
      <w:b/>
      <w:bCs/>
      <w:spacing w:val="20"/>
      <w:sz w:val="28"/>
      <w:szCs w:val="28"/>
      <w:shd w:val="clear" w:color="auto" w:fill="FFFFFF"/>
    </w:rPr>
  </w:style>
  <w:style w:type="character" w:customStyle="1" w:styleId="aff5">
    <w:name w:val="Основной текст + Полужирный"/>
    <w:aliases w:val="Интервал 0 pt"/>
    <w:uiPriority w:val="99"/>
    <w:rsid w:val="00DC694C"/>
    <w:rPr>
      <w:rFonts w:ascii="Times New Roman" w:hAnsi="Times New Roman" w:cs="Times New Roman"/>
      <w:b/>
      <w:bCs/>
      <w:spacing w:val="10"/>
      <w:sz w:val="25"/>
      <w:szCs w:val="25"/>
    </w:rPr>
  </w:style>
  <w:style w:type="character" w:customStyle="1" w:styleId="12pt">
    <w:name w:val="Основной текст + 12 pt"/>
    <w:aliases w:val="Интервал 0 pt2"/>
    <w:rsid w:val="00DC694C"/>
    <w:rPr>
      <w:rFonts w:ascii="Times New Roman" w:hAnsi="Times New Roman" w:cs="Times New Roman"/>
      <w:spacing w:val="10"/>
      <w:sz w:val="24"/>
      <w:szCs w:val="24"/>
    </w:rPr>
  </w:style>
  <w:style w:type="character" w:customStyle="1" w:styleId="12pt1">
    <w:name w:val="Основной текст + 12 pt1"/>
    <w:aliases w:val="Интервал 0 pt1"/>
    <w:rsid w:val="00DC694C"/>
    <w:rPr>
      <w:rFonts w:ascii="Times New Roman" w:hAnsi="Times New Roman" w:cs="Times New Roman"/>
      <w:spacing w:val="10"/>
      <w:sz w:val="24"/>
      <w:szCs w:val="24"/>
    </w:rPr>
  </w:style>
  <w:style w:type="paragraph" w:customStyle="1" w:styleId="19">
    <w:name w:val="Заголовок №1"/>
    <w:basedOn w:val="a"/>
    <w:link w:val="18"/>
    <w:uiPriority w:val="99"/>
    <w:rsid w:val="00DC694C"/>
    <w:pPr>
      <w:shd w:val="clear" w:color="auto" w:fill="FFFFFF"/>
      <w:spacing w:after="420" w:line="240" w:lineRule="atLeast"/>
      <w:jc w:val="center"/>
      <w:outlineLvl w:val="0"/>
    </w:pPr>
    <w:rPr>
      <w:b/>
      <w:bCs/>
      <w:spacing w:val="20"/>
      <w:sz w:val="28"/>
      <w:szCs w:val="28"/>
    </w:rPr>
  </w:style>
  <w:style w:type="table" w:customStyle="1" w:styleId="42">
    <w:name w:val="Сетка таблицы4"/>
    <w:basedOn w:val="a1"/>
    <w:next w:val="afe"/>
    <w:uiPriority w:val="59"/>
    <w:rsid w:val="00DC694C"/>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C694C"/>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rsid w:val="00DC694C"/>
    <w:rPr>
      <w:rFonts w:ascii="Times New Roman" w:hAnsi="Times New Roman" w:cs="Times New Roman"/>
      <w:sz w:val="20"/>
      <w:szCs w:val="20"/>
    </w:rPr>
  </w:style>
  <w:style w:type="character" w:customStyle="1" w:styleId="FontStyle14">
    <w:name w:val="Font Style14"/>
    <w:rsid w:val="00DC694C"/>
    <w:rPr>
      <w:rFonts w:ascii="Times New Roman" w:hAnsi="Times New Roman" w:cs="Times New Roman"/>
      <w:b/>
      <w:bCs/>
      <w:sz w:val="24"/>
      <w:szCs w:val="24"/>
    </w:rPr>
  </w:style>
  <w:style w:type="paragraph" w:customStyle="1" w:styleId="Style2">
    <w:name w:val="Style2"/>
    <w:basedOn w:val="a"/>
    <w:rsid w:val="00DC69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6">
    <w:name w:val="Основной текст_"/>
    <w:link w:val="2a"/>
    <w:rsid w:val="00DC694C"/>
    <w:rPr>
      <w:rFonts w:ascii="Arial Narrow" w:eastAsia="Arial Narrow" w:hAnsi="Arial Narrow" w:cs="Arial Narrow"/>
      <w:spacing w:val="6"/>
      <w:shd w:val="clear" w:color="auto" w:fill="FFFFFF"/>
    </w:rPr>
  </w:style>
  <w:style w:type="paragraph" w:customStyle="1" w:styleId="2a">
    <w:name w:val="Основной текст2"/>
    <w:basedOn w:val="a"/>
    <w:link w:val="aff6"/>
    <w:rsid w:val="00DC694C"/>
    <w:pPr>
      <w:widowControl w:val="0"/>
      <w:shd w:val="clear" w:color="auto" w:fill="FFFFFF"/>
      <w:spacing w:after="0" w:line="286" w:lineRule="exact"/>
      <w:ind w:hanging="300"/>
      <w:jc w:val="both"/>
    </w:pPr>
    <w:rPr>
      <w:rFonts w:ascii="Arial Narrow" w:eastAsia="Arial Narrow" w:hAnsi="Arial Narrow" w:cs="Arial Narrow"/>
      <w:spacing w:val="6"/>
    </w:rPr>
  </w:style>
  <w:style w:type="character" w:customStyle="1" w:styleId="0pt">
    <w:name w:val="Основной текст + Полужирный;Курсив;Интервал 0 pt"/>
    <w:rsid w:val="00DC694C"/>
    <w:rPr>
      <w:rFonts w:ascii="Arial Narrow" w:eastAsia="Arial Narrow" w:hAnsi="Arial Narrow" w:cs="Arial Narrow"/>
      <w:b/>
      <w:bCs/>
      <w:i/>
      <w:iCs/>
      <w:color w:val="000000"/>
      <w:spacing w:val="-2"/>
      <w:w w:val="100"/>
      <w:position w:val="0"/>
      <w:shd w:val="clear" w:color="auto" w:fill="FFFFFF"/>
      <w:lang w:val="ru-RU"/>
    </w:rPr>
  </w:style>
  <w:style w:type="character" w:customStyle="1" w:styleId="0pt0">
    <w:name w:val="Основной текст + Полужирный;Интервал 0 pt"/>
    <w:rsid w:val="00DC694C"/>
    <w:rPr>
      <w:rFonts w:ascii="Arial Narrow" w:eastAsia="Arial Narrow" w:hAnsi="Arial Narrow" w:cs="Arial Narrow"/>
      <w:b/>
      <w:bCs/>
      <w:i w:val="0"/>
      <w:iCs w:val="0"/>
      <w:smallCaps w:val="0"/>
      <w:strike w:val="0"/>
      <w:color w:val="000000"/>
      <w:spacing w:val="3"/>
      <w:w w:val="100"/>
      <w:position w:val="0"/>
      <w:sz w:val="20"/>
      <w:szCs w:val="20"/>
      <w:u w:val="none"/>
      <w:shd w:val="clear" w:color="auto" w:fill="FFFFFF"/>
      <w:lang w:val="ru-RU"/>
    </w:rPr>
  </w:style>
  <w:style w:type="character" w:styleId="aff7">
    <w:name w:val="Strong"/>
    <w:uiPriority w:val="22"/>
    <w:qFormat/>
    <w:rsid w:val="00DC694C"/>
    <w:rPr>
      <w:b/>
      <w:bCs/>
    </w:rPr>
  </w:style>
  <w:style w:type="character" w:customStyle="1" w:styleId="aff4">
    <w:name w:val="Без интервала Знак"/>
    <w:aliases w:val="основа Знак,Без интервала1 Знак"/>
    <w:link w:val="aff3"/>
    <w:uiPriority w:val="99"/>
    <w:rsid w:val="00DC694C"/>
    <w:rPr>
      <w:rFonts w:eastAsiaTheme="minorHAnsi"/>
      <w:lang w:eastAsia="en-US"/>
    </w:rPr>
  </w:style>
  <w:style w:type="table" w:customStyle="1" w:styleId="120">
    <w:name w:val="Сетка таблицы12"/>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e"/>
    <w:uiPriority w:val="9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e"/>
    <w:uiPriority w:val="59"/>
    <w:rsid w:val="00DC694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pt1">
    <w:name w:val="Основной текст + Интервал 2 pt1"/>
    <w:uiPriority w:val="99"/>
    <w:rsid w:val="00DC694C"/>
    <w:rPr>
      <w:rFonts w:ascii="Times New Roman" w:hAnsi="Times New Roman"/>
      <w:spacing w:val="40"/>
      <w:sz w:val="25"/>
    </w:rPr>
  </w:style>
  <w:style w:type="character" w:customStyle="1" w:styleId="2b">
    <w:name w:val="Основной текст (2) + Не полужирный"/>
    <w:uiPriority w:val="99"/>
    <w:rsid w:val="00DC694C"/>
    <w:rPr>
      <w:rFonts w:ascii="Times New Roman" w:hAnsi="Times New Roman" w:cs="Times New Roman"/>
      <w:spacing w:val="10"/>
      <w:sz w:val="25"/>
      <w:szCs w:val="25"/>
    </w:rPr>
  </w:style>
  <w:style w:type="character" w:customStyle="1" w:styleId="1a">
    <w:name w:val="Заголовок №1 + Не полужирный"/>
    <w:uiPriority w:val="99"/>
    <w:rsid w:val="00DC694C"/>
    <w:rPr>
      <w:rFonts w:ascii="Times New Roman" w:hAnsi="Times New Roman" w:cs="Times New Roman"/>
      <w:b/>
      <w:bCs/>
      <w:spacing w:val="10"/>
      <w:sz w:val="25"/>
      <w:szCs w:val="25"/>
      <w:shd w:val="clear" w:color="auto" w:fill="FFFFFF"/>
      <w:lang w:bidi="ar-SA"/>
    </w:rPr>
  </w:style>
  <w:style w:type="character" w:customStyle="1" w:styleId="212">
    <w:name w:val="Основной текст (2) + Не полужирный1"/>
    <w:uiPriority w:val="99"/>
    <w:rsid w:val="00DC694C"/>
    <w:rPr>
      <w:rFonts w:ascii="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63D9-BF87-4F59-AFC8-899FF49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37432</Words>
  <Characters>213364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45</cp:revision>
  <cp:lastPrinted>2021-09-26T14:09:00Z</cp:lastPrinted>
  <dcterms:created xsi:type="dcterms:W3CDTF">2019-09-01T10:37:00Z</dcterms:created>
  <dcterms:modified xsi:type="dcterms:W3CDTF">2022-09-16T12:02:00Z</dcterms:modified>
</cp:coreProperties>
</file>