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1E" w:rsidRPr="00986B1E" w:rsidRDefault="00691E9A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8946" cy="8752910"/>
            <wp:effectExtent l="2223" t="0" r="7937" b="7938"/>
            <wp:docPr id="1" name="Рисунок 1" descr="C:\Users\Оля\Desktop\титульники\166305311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итульники\16630531116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9181" cy="876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86B1E" w:rsidRPr="00986B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записка……………………………………………………………………………………………………4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1.2.Цель и задачи  рабочей програм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мы……………………………………………………………………………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……….6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1.3.Принципы и подходы к формированию рабо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чей программы………………………………………………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…………8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онально - культурные и другие)…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…9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1.5.Возрастные и индивидуа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льные особенности детей  группы раннего возраста… 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…………………10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1.6.Планируемые результаты освоения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Программы……………………………………………………….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……………..12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2.1.Содержание психолого-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 в 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возраста………………….………………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…..14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2.2. Учебный план реализации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 программы в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 xml:space="preserve">ОСП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детский сад «Жемчужинка» 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8D6D1C">
        <w:rPr>
          <w:rFonts w:ascii="Times New Roman" w:eastAsia="Times New Roman" w:hAnsi="Times New Roman" w:cs="Times New Roman"/>
          <w:sz w:val="28"/>
          <w:szCs w:val="28"/>
        </w:rPr>
        <w:t xml:space="preserve"> «Росинка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7D4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2.3. Формы, способы, методы и средства реализации   рабочей  прог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раммы в  группе раннего возраста……………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2.4.Взаимодействие с семьей, социумом………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…………………………………………………………………………..42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B46683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B46683" w:rsidRPr="00B46683">
        <w:rPr>
          <w:rFonts w:ascii="Times New Roman" w:eastAsia="Times New Roman" w:hAnsi="Times New Roman" w:cs="Times New Roman"/>
          <w:sz w:val="28"/>
          <w:szCs w:val="28"/>
        </w:rPr>
        <w:t xml:space="preserve">Работа по взаимодействию с семьями воспитанников 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………………………………………………………………44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Годовой план  работы  с детьми (праздники, раз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влечения…)……………………………………………………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……...49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тематическое планирование образова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тельной  работы с детьми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……………..51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Формы организации  образовательной деятельности по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образовательным областям:…………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…………….54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</w:t>
      </w:r>
      <w:r>
        <w:rPr>
          <w:rFonts w:ascii="Times New Roman" w:eastAsia="Times New Roman" w:hAnsi="Times New Roman" w:cs="Times New Roman"/>
          <w:sz w:val="28"/>
          <w:szCs w:val="28"/>
        </w:rPr>
        <w:t>ля с воспитанниками ДОУ……………………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…56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среды……………………………………………………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…………….58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3.2.Режим дня (расписание занятий, двигательный режим,  схема з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акаливания детей)…………………………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……63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3.3.Перечень методической  литературы ,обеспечивающей  реализацию образов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ательной деятельности в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4B6402">
        <w:rPr>
          <w:rFonts w:ascii="Times New Roman" w:eastAsia="Times New Roman" w:hAnsi="Times New Roman" w:cs="Times New Roman"/>
          <w:sz w:val="28"/>
          <w:szCs w:val="28"/>
        </w:rPr>
        <w:t>.……..72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Default="00986B1E" w:rsidP="00986B1E">
      <w:pPr>
        <w:shd w:val="clear" w:color="auto" w:fill="FFFFFF"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B46683" w:rsidRPr="00B46683" w:rsidRDefault="00B46683" w:rsidP="00B4668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группе раннего возраста (1,6 -3г.) </w:t>
      </w:r>
      <w:r w:rsidR="008D6D1C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«Солнышко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479EA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………………………………………..75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стр.</w:t>
      </w:r>
    </w:p>
    <w:p w:rsidR="00986B1E" w:rsidRPr="00986B1E" w:rsidRDefault="00B46683" w:rsidP="00986B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6B1E">
        <w:rPr>
          <w:rFonts w:ascii="Times New Roman" w:eastAsia="Calibri" w:hAnsi="Times New Roman" w:cs="Times New Roman"/>
          <w:sz w:val="28"/>
          <w:szCs w:val="28"/>
        </w:rPr>
        <w:t>.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>Перспективно-тематическое планирование  образовательной  деят</w:t>
      </w:r>
      <w:r w:rsidR="009479EA">
        <w:rPr>
          <w:rFonts w:ascii="Times New Roman" w:eastAsia="Calibri" w:hAnsi="Times New Roman" w:cs="Times New Roman"/>
          <w:sz w:val="28"/>
          <w:szCs w:val="28"/>
        </w:rPr>
        <w:t>ельности с детьми…………………………….106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86B1E" w:rsidRPr="00986B1E" w:rsidRDefault="00986B1E" w:rsidP="005B61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C694C" w:rsidRPr="00DC6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Рабочая  программа для одновозрастной группы общеразвивающей направленности для детей от 1 года до 3 лет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Программа) разработана в соответствии с основной</w:t>
      </w:r>
      <w:r w:rsidR="00B508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общеобразовательной программой 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сада 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>№7 «Жемчужинка»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 в соответствии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86B1E" w:rsidRPr="00034D7F" w:rsidRDefault="00986B1E" w:rsidP="005B6145"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бразовательного процесса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B4E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обособленного структурного подразделение 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бюджетного дошкольного образовательн</w:t>
      </w:r>
      <w:r w:rsidR="008D6D1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учреждения</w:t>
      </w:r>
      <w:r w:rsidR="00034D7F" w:rsidRP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4D7F"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детского сада </w:t>
      </w:r>
      <w:r w:rsidR="00034D7F">
        <w:rPr>
          <w:rFonts w:ascii="Times New Roman" w:eastAsia="Times New Roman" w:hAnsi="Times New Roman" w:cs="Times New Roman"/>
          <w:sz w:val="28"/>
          <w:szCs w:val="28"/>
          <w:lang w:eastAsia="zh-CN"/>
        </w:rPr>
        <w:t>№7 «Же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>мчужинка»</w:t>
      </w:r>
      <w:r w:rsidR="00BB4E3E">
        <w:rPr>
          <w:rFonts w:ascii="Times New Roman" w:eastAsia="Times New Roman" w:hAnsi="Times New Roman" w:cs="Times New Roman"/>
          <w:sz w:val="28"/>
          <w:szCs w:val="28"/>
          <w:lang w:eastAsia="zh-CN"/>
        </w:rPr>
        <w:t>- детский сад «Росинка»</w:t>
      </w:r>
      <w:r w:rsidR="00F30F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D6D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6B1E" w:rsidRPr="00986B1E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Приказом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от 31.07.2020 № 373</w:t>
      </w:r>
      <w:r w:rsidRPr="00D006A5">
        <w:rPr>
          <w:rFonts w:ascii="Times New Roman" w:hAnsi="Times New Roman"/>
          <w:sz w:val="28"/>
          <w:szCs w:val="28"/>
        </w:rPr>
        <w:t>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Основной образовательной программой ДОУ, разработанной в соответствии</w:t>
      </w:r>
      <w:r>
        <w:rPr>
          <w:rFonts w:ascii="Times New Roman" w:hAnsi="Times New Roman"/>
          <w:sz w:val="28"/>
          <w:szCs w:val="28"/>
        </w:rPr>
        <w:t xml:space="preserve"> с примерной основной образовательной</w:t>
      </w:r>
    </w:p>
    <w:p w:rsidR="00460C58" w:rsidRDefault="00460C58" w:rsidP="00460C5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2E4">
        <w:rPr>
          <w:rFonts w:ascii="Times New Roman" w:hAnsi="Times New Roman" w:cs="Times New Roman"/>
          <w:sz w:val="28"/>
          <w:szCs w:val="28"/>
        </w:rPr>
        <w:t xml:space="preserve">«От рождения до школы» авторов Н.Е.Вераксы, Т.С.Комаровой, М.А.Васильевой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460C58" w:rsidRDefault="00460C58" w:rsidP="00460C58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Региональная программа дошкольного образования «Родники Дона» Р.М. </w:t>
      </w:r>
    </w:p>
    <w:p w:rsidR="00460C58" w:rsidRPr="00C162E4" w:rsidRDefault="00460C58" w:rsidP="00460C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16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Чумичевой, О.Л. Ведмедь, Н.А. Платохиной.</w:t>
      </w:r>
      <w:r w:rsidRPr="00C16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C58" w:rsidRDefault="00460C58" w:rsidP="00460C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176">
        <w:rPr>
          <w:rFonts w:ascii="Times New Roman" w:hAnsi="Times New Roman"/>
          <w:sz w:val="28"/>
          <w:szCs w:val="28"/>
        </w:rPr>
        <w:t>СанПин 2.4.3648-20</w:t>
      </w:r>
      <w:r w:rsidRPr="00A94176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9417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460C58" w:rsidRPr="00986B1E" w:rsidRDefault="00460C58" w:rsidP="00460C5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460C58" w:rsidRDefault="00460C58" w:rsidP="00460C58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программа ДОУ</w:t>
      </w:r>
    </w:p>
    <w:p w:rsidR="008D3D77" w:rsidRPr="005B6145" w:rsidRDefault="008D3D77" w:rsidP="005B6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 xml:space="preserve">Направленность </w:t>
      </w:r>
      <w:r w:rsidR="00DD0F8E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рабочей п</w:t>
      </w: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8D3D77" w:rsidRPr="00410921" w:rsidRDefault="008D3D77" w:rsidP="005B61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410921" w:rsidRDefault="008D3D77" w:rsidP="005B61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Патриотическая направленность  Программы.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410921" w:rsidRDefault="008D3D77" w:rsidP="005B61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410921" w:rsidRDefault="008D3D77" w:rsidP="005B61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986B1E" w:rsidRDefault="008D3D77" w:rsidP="005B61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6B1E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10921" w:rsidRDefault="008D3D77" w:rsidP="005B61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5B6145" w:rsidRDefault="00B502D9" w:rsidP="005B61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6145">
        <w:rPr>
          <w:rFonts w:ascii="Times New Roman" w:eastAsia="Times New Roman" w:hAnsi="Times New Roman"/>
          <w:b/>
          <w:sz w:val="28"/>
          <w:szCs w:val="28"/>
        </w:rPr>
        <w:t xml:space="preserve">1.2.Цель и задачи </w:t>
      </w:r>
      <w:r w:rsidR="00DD0F8E" w:rsidRPr="005B6145">
        <w:rPr>
          <w:rFonts w:ascii="Times New Roman" w:eastAsia="Times New Roman" w:hAnsi="Times New Roman"/>
          <w:b/>
          <w:sz w:val="28"/>
          <w:szCs w:val="28"/>
        </w:rPr>
        <w:t xml:space="preserve"> рабочей </w:t>
      </w:r>
      <w:r w:rsidRPr="005B6145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F05969" w:rsidRPr="005B614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D2F9A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Ведущими 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целями </w:t>
      </w:r>
      <w:r w:rsidR="00DD0F8E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рабочей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программы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410921" w:rsidRDefault="00F44792" w:rsidP="005B6145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410921" w:rsidRDefault="00F44792" w:rsidP="005B6145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410921" w:rsidRDefault="00F44792" w:rsidP="005B6145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lastRenderedPageBreak/>
        <w:t>всестороннее развитие психических и физических качеств в соответствии с возрастными и индивидуальными особен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4D2F9A" w:rsidRPr="00410921" w:rsidRDefault="00F44792" w:rsidP="005B6145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410921" w:rsidRDefault="00F44792" w:rsidP="005B6145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410921" w:rsidRPr="00986B1E" w:rsidRDefault="00F44792" w:rsidP="005B6145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й, познавательно-исследовательской, продуктивной, музыкально-худо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</w:t>
      </w:r>
      <w:r w:rsidR="00FE6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(креативность)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410921" w:rsidRDefault="00F44792" w:rsidP="005B6145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986B1E" w:rsidRDefault="00F44792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школьников таких качеств, как: </w:t>
      </w:r>
    </w:p>
    <w:p w:rsidR="00F44792" w:rsidRPr="00410921" w:rsidRDefault="00F44792" w:rsidP="005B61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патриотизм; </w:t>
      </w:r>
    </w:p>
    <w:p w:rsidR="00F44792" w:rsidRPr="00410921" w:rsidRDefault="00F44792" w:rsidP="005B61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активная жизненная позиция; </w:t>
      </w:r>
    </w:p>
    <w:p w:rsidR="00F44792" w:rsidRPr="00410921" w:rsidRDefault="00F44792" w:rsidP="005B61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410921" w:rsidRDefault="00F44792" w:rsidP="005B61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уважение к традиционным ценностям.</w:t>
      </w:r>
    </w:p>
    <w:p w:rsidR="005B6145" w:rsidRDefault="005B6145" w:rsidP="005B614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4B7" w:rsidRPr="00FE6555" w:rsidRDefault="001B44B7" w:rsidP="005B614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1.3.Принципы и подходы </w:t>
      </w:r>
      <w:r w:rsidR="00B71796" w:rsidRPr="00FE6555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FE65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410921" w:rsidRDefault="00166318" w:rsidP="005B614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</w:t>
      </w:r>
      <w:r w:rsidR="00986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в развитии дошкольников;</w:t>
      </w:r>
    </w:p>
    <w:p w:rsidR="00166318" w:rsidRP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410921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410921" w:rsidRPr="00986B1E" w:rsidRDefault="00166318" w:rsidP="005B614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5B6145" w:rsidRDefault="005B6145" w:rsidP="005B614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145" w:rsidRDefault="005B6145" w:rsidP="005B614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921" w:rsidRPr="00FE6555" w:rsidRDefault="008D3D77" w:rsidP="005B614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1.4.Значимые для разработки и реализации рабочей программы характеристики. Особенности организации образовательного процесса в  </w:t>
      </w:r>
      <w:r w:rsidR="00626049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раннего возраста 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(климатические, демографические, национально - культурные и другие)</w:t>
      </w:r>
    </w:p>
    <w:p w:rsidR="005B6145" w:rsidRDefault="008D3D77" w:rsidP="005B6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9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B4987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9B498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9B49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B6145" w:rsidRPr="005B6145" w:rsidRDefault="008D3D77" w:rsidP="005B6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406">
        <w:rPr>
          <w:rFonts w:ascii="Times New Roman" w:eastAsia="Times New Roman" w:hAnsi="Times New Roman" w:cs="Times New Roman"/>
          <w:sz w:val="28"/>
          <w:szCs w:val="28"/>
        </w:rPr>
        <w:t>Анализ социального статуса семей выя</w:t>
      </w:r>
      <w:r w:rsidR="00207E6D" w:rsidRPr="004B3406">
        <w:rPr>
          <w:rFonts w:ascii="Times New Roman" w:eastAsia="Times New Roman" w:hAnsi="Times New Roman" w:cs="Times New Roman"/>
          <w:sz w:val="28"/>
          <w:szCs w:val="28"/>
        </w:rPr>
        <w:t xml:space="preserve">вил, что в </w:t>
      </w:r>
      <w:r w:rsidRPr="004B3406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207E6D" w:rsidRPr="004B3406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251BD9" w:rsidRPr="004B3406">
        <w:rPr>
          <w:rFonts w:ascii="Times New Roman" w:eastAsia="Times New Roman" w:hAnsi="Times New Roman" w:cs="Times New Roman"/>
          <w:sz w:val="28"/>
          <w:szCs w:val="28"/>
        </w:rPr>
        <w:t>воспитываются дети и</w:t>
      </w:r>
      <w:r w:rsidR="005B6145">
        <w:rPr>
          <w:rFonts w:ascii="Times New Roman" w:eastAsia="Times New Roman" w:hAnsi="Times New Roman" w:cs="Times New Roman"/>
          <w:sz w:val="28"/>
          <w:szCs w:val="28"/>
        </w:rPr>
        <w:t>з полных (8</w:t>
      </w:r>
      <w:r w:rsidR="00034D7F" w:rsidRPr="004B3406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9B4987" w:rsidRPr="004B34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C1586" w:rsidRPr="004B3406">
        <w:rPr>
          <w:rFonts w:ascii="Times New Roman" w:eastAsia="Times New Roman" w:hAnsi="Times New Roman" w:cs="Times New Roman"/>
          <w:sz w:val="28"/>
          <w:szCs w:val="28"/>
        </w:rPr>
        <w:t xml:space="preserve">, из </w:t>
      </w:r>
      <w:r w:rsidR="004B3406" w:rsidRPr="004B3406">
        <w:rPr>
          <w:rFonts w:ascii="Times New Roman" w:eastAsia="Times New Roman" w:hAnsi="Times New Roman" w:cs="Times New Roman"/>
          <w:sz w:val="28"/>
          <w:szCs w:val="28"/>
        </w:rPr>
        <w:t>неполных (1</w:t>
      </w:r>
      <w:r w:rsidR="00726196" w:rsidRPr="004B3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555" w:rsidRPr="004B3406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726196" w:rsidRPr="004B3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7E6D" w:rsidRPr="004B3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40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4DE4" w:rsidRPr="004B3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406">
        <w:rPr>
          <w:rFonts w:ascii="Times New Roman" w:eastAsia="Times New Roman" w:hAnsi="Times New Roman" w:cs="Times New Roman"/>
          <w:sz w:val="28"/>
          <w:szCs w:val="28"/>
        </w:rPr>
        <w:t xml:space="preserve">Основной состав родителей – </w:t>
      </w:r>
      <w:r w:rsidR="00611218" w:rsidRPr="004B3406">
        <w:rPr>
          <w:rFonts w:ascii="Times New Roman" w:eastAsia="Times New Roman" w:hAnsi="Times New Roman" w:cs="Times New Roman"/>
          <w:sz w:val="28"/>
          <w:szCs w:val="28"/>
        </w:rPr>
        <w:t>среднеобеспеченные</w:t>
      </w:r>
      <w:r w:rsidR="005B614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D3D77" w:rsidRDefault="005B6145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6145">
        <w:rPr>
          <w:rFonts w:ascii="Times New Roman" w:eastAsia="Times New Roman" w:hAnsi="Times New Roman" w:cs="Times New Roman"/>
          <w:sz w:val="28"/>
          <w:szCs w:val="28"/>
        </w:rPr>
        <w:t>С высшим (7</w:t>
      </w:r>
      <w:r w:rsidR="009B4987" w:rsidRPr="005B6145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5B6145">
        <w:rPr>
          <w:rFonts w:ascii="Times New Roman" w:eastAsia="Times New Roman" w:hAnsi="Times New Roman" w:cs="Times New Roman"/>
          <w:sz w:val="28"/>
          <w:szCs w:val="28"/>
        </w:rPr>
        <w:t>) и средне - профессиональным (1</w:t>
      </w:r>
      <w:r w:rsidR="004157CF" w:rsidRPr="005B6145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5B6145">
        <w:rPr>
          <w:rFonts w:ascii="Times New Roman" w:eastAsia="Times New Roman" w:hAnsi="Times New Roman" w:cs="Times New Roman"/>
          <w:sz w:val="28"/>
          <w:szCs w:val="28"/>
        </w:rPr>
        <w:t xml:space="preserve"> ) , Среднее специальное (5</w:t>
      </w:r>
      <w:r w:rsidR="009B4987" w:rsidRPr="005B6145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5B6145">
        <w:rPr>
          <w:rFonts w:ascii="Times New Roman" w:eastAsia="Times New Roman" w:hAnsi="Times New Roman" w:cs="Times New Roman"/>
          <w:sz w:val="28"/>
          <w:szCs w:val="28"/>
        </w:rPr>
        <w:t>) среднее  –(4</w:t>
      </w:r>
      <w:r w:rsidR="008D6D1C" w:rsidRPr="005B6145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8D3D77" w:rsidRPr="005B614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B6145" w:rsidRPr="005B6145" w:rsidRDefault="005B6145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77" w:rsidRPr="004B3406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4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4B340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B340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4B340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B3406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406">
        <w:rPr>
          <w:rFonts w:ascii="Times New Roman" w:eastAsia="Times New Roman" w:hAnsi="Times New Roman" w:cs="Times New Roman"/>
          <w:sz w:val="28"/>
          <w:szCs w:val="28"/>
        </w:rPr>
        <w:t>Этнический состав воспитанников группы</w:t>
      </w:r>
      <w:r w:rsidR="004B3406" w:rsidRPr="004B3406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8C4A88" w:rsidRPr="004B3406">
        <w:rPr>
          <w:rFonts w:ascii="Times New Roman" w:eastAsia="Times New Roman" w:hAnsi="Times New Roman" w:cs="Times New Roman"/>
          <w:sz w:val="28"/>
          <w:szCs w:val="28"/>
        </w:rPr>
        <w:t>ч)</w:t>
      </w:r>
      <w:r w:rsidRPr="004B3406">
        <w:rPr>
          <w:rFonts w:ascii="Times New Roman" w:eastAsia="Times New Roman" w:hAnsi="Times New Roman" w:cs="Times New Roman"/>
          <w:sz w:val="28"/>
          <w:szCs w:val="28"/>
        </w:rPr>
        <w:t>: русские</w:t>
      </w:r>
      <w:r w:rsidR="004B3406" w:rsidRPr="004B3406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8C4A88" w:rsidRPr="004B340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533188" w:rsidRPr="004B34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1586" w:rsidRPr="004B3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406">
        <w:rPr>
          <w:rFonts w:ascii="Times New Roman" w:eastAsia="Times New Roman" w:hAnsi="Times New Roman" w:cs="Times New Roman"/>
          <w:sz w:val="28"/>
          <w:szCs w:val="28"/>
        </w:rPr>
        <w:t>основной контингент – дети из русскоязычных семей. Обучение и воспитание в ДОУ осуществляется на русском языке.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410921" w:rsidRPr="00986B1E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5B6145" w:rsidRDefault="005B6145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lastRenderedPageBreak/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410921" w:rsidRDefault="008D3D77" w:rsidP="005B61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6760BA" w:rsidRPr="00410921" w:rsidRDefault="008D3D77" w:rsidP="005B6145">
      <w:pPr>
        <w:pStyle w:val="ae"/>
        <w:rPr>
          <w:sz w:val="28"/>
          <w:szCs w:val="28"/>
        </w:rPr>
      </w:pPr>
      <w:r w:rsidRPr="00410921">
        <w:rPr>
          <w:b/>
          <w:color w:val="333333"/>
          <w:sz w:val="28"/>
          <w:szCs w:val="28"/>
          <w:lang w:eastAsia="ru-RU"/>
        </w:rPr>
        <w:t>1.5.</w:t>
      </w:r>
      <w:r w:rsidR="006760BA" w:rsidRPr="00410921">
        <w:rPr>
          <w:b/>
          <w:sz w:val="28"/>
          <w:szCs w:val="28"/>
        </w:rPr>
        <w:t xml:space="preserve"> Возраст</w:t>
      </w:r>
      <w:r w:rsidR="00410921">
        <w:rPr>
          <w:b/>
          <w:sz w:val="28"/>
          <w:szCs w:val="28"/>
        </w:rPr>
        <w:t>ные особенности развития детей 1,6</w:t>
      </w:r>
      <w:r w:rsidR="006760BA" w:rsidRPr="00410921">
        <w:rPr>
          <w:b/>
          <w:sz w:val="28"/>
          <w:szCs w:val="28"/>
        </w:rPr>
        <w:t>-3  лет ( группа раннего возраста)</w:t>
      </w:r>
      <w:r w:rsidR="006760BA" w:rsidRPr="00410921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="006760BA" w:rsidRPr="00410921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:rsidR="00410921" w:rsidRDefault="006760BA" w:rsidP="005B614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0C1586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042346">
        <w:rPr>
          <w:rStyle w:val="FontStyle207"/>
          <w:rFonts w:ascii="Times New Roman" w:hAnsi="Times New Roman" w:cs="Times New Roman"/>
          <w:sz w:val="28"/>
          <w:szCs w:val="28"/>
        </w:rPr>
        <w:t>нает</w:t>
      </w:r>
    </w:p>
    <w:p w:rsidR="006760BA" w:rsidRPr="00410921" w:rsidRDefault="006760BA" w:rsidP="005B6145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поведения.</w:t>
      </w:r>
      <w:r w:rsidR="006021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10921">
        <w:rPr>
          <w:rStyle w:val="FontStyle249"/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:rsidR="006760BA" w:rsidRPr="00410921" w:rsidRDefault="006760BA" w:rsidP="005B6145">
      <w:pPr>
        <w:pStyle w:val="Style5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6760BA" w:rsidRPr="00410921" w:rsidRDefault="006760BA" w:rsidP="005B6145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6760BA" w:rsidRPr="00410921" w:rsidRDefault="006760BA" w:rsidP="005B614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Цель - органи</w:t>
      </w:r>
      <w:r w:rsidR="00FE6555">
        <w:rPr>
          <w:rFonts w:ascii="Times New Roman" w:hAnsi="Times New Roman" w:cs="Times New Roman"/>
          <w:sz w:val="28"/>
          <w:szCs w:val="28"/>
        </w:rPr>
        <w:t>зация проведе</w:t>
      </w:r>
      <w:r w:rsidR="00FE655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410921">
        <w:rPr>
          <w:rFonts w:ascii="Times New Roman" w:hAnsi="Times New Roman" w:cs="Times New Roman"/>
          <w:sz w:val="28"/>
          <w:szCs w:val="28"/>
        </w:rPr>
        <w:t>образо</w:t>
      </w:r>
      <w:r w:rsidR="00626049" w:rsidRPr="00410921">
        <w:rPr>
          <w:rFonts w:ascii="Times New Roman" w:hAnsi="Times New Roman" w:cs="Times New Roman"/>
          <w:sz w:val="28"/>
          <w:szCs w:val="28"/>
        </w:rPr>
        <w:t>вательного процесса с детьми 2</w:t>
      </w:r>
      <w:r w:rsidRPr="00410921">
        <w:rPr>
          <w:rFonts w:ascii="Times New Roman" w:hAnsi="Times New Roman" w:cs="Times New Roman"/>
          <w:sz w:val="28"/>
          <w:szCs w:val="28"/>
        </w:rPr>
        <w:t>-3 лет (группа раннего возраста) по образовательным областям:</w:t>
      </w:r>
    </w:p>
    <w:p w:rsidR="006760BA" w:rsidRPr="00410921" w:rsidRDefault="006760BA" w:rsidP="005B614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6760BA" w:rsidRPr="00410921" w:rsidRDefault="006760BA" w:rsidP="005B614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FA4D10" w:rsidRDefault="006760BA" w:rsidP="005B614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6760BA" w:rsidRPr="00410921" w:rsidRDefault="006760BA" w:rsidP="005B614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760BA" w:rsidRPr="00410921" w:rsidRDefault="006760BA" w:rsidP="005B614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6760BA" w:rsidRPr="00410921" w:rsidRDefault="006760BA" w:rsidP="005B614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личную форму.</w:t>
      </w:r>
    </w:p>
    <w:p w:rsidR="005B6145" w:rsidRDefault="005B6145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145" w:rsidRDefault="008D3D77" w:rsidP="005B6145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8D3D77" w:rsidRPr="005B6145" w:rsidRDefault="007524C6" w:rsidP="005B6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41092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410921" w:rsidRDefault="008D3D77" w:rsidP="005B6145">
      <w:pPr>
        <w:spacing w:after="0" w:line="24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hAnsi="Times New Roman" w:cs="Times New Roman"/>
          <w:b/>
          <w:i/>
          <w:sz w:val="28"/>
          <w:szCs w:val="28"/>
        </w:rPr>
        <w:t>Целевые орие</w:t>
      </w:r>
      <w:r w:rsidR="006760BA"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нтиры образования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55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>раннем возрасте</w:t>
      </w:r>
    </w:p>
    <w:p w:rsidR="008D3D77" w:rsidRPr="00410921" w:rsidRDefault="008D3D77" w:rsidP="005B6145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570F38" w:rsidRDefault="008D3D77" w:rsidP="00570F38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  <w:r w:rsidRPr="00570F38">
        <w:rPr>
          <w:rFonts w:ascii="Times New Roman" w:hAnsi="Times New Roman" w:cs="Times New Roman"/>
          <w:sz w:val="28"/>
          <w:szCs w:val="28"/>
        </w:rPr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410921" w:rsidRDefault="008D3D77" w:rsidP="005B6145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410921" w:rsidRDefault="008D3D77" w:rsidP="005B6145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410921" w:rsidRDefault="008D3D77" w:rsidP="005B6145">
      <w:pPr>
        <w:numPr>
          <w:ilvl w:val="0"/>
          <w:numId w:val="14"/>
        </w:numPr>
        <w:spacing w:after="5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410921" w:rsidRDefault="008D3D77" w:rsidP="005B6145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410921" w:rsidRDefault="008D3D77" w:rsidP="005B6145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410921" w:rsidRDefault="008D3D77" w:rsidP="005B6145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410921" w:rsidRDefault="008D3D77" w:rsidP="005B6145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FA4D10" w:rsidRPr="00570F38" w:rsidRDefault="008D3D77" w:rsidP="00570F38">
      <w:pPr>
        <w:numPr>
          <w:ilvl w:val="0"/>
          <w:numId w:val="14"/>
        </w:numPr>
        <w:spacing w:after="12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D3D77" w:rsidRPr="00410921" w:rsidRDefault="008D3D77" w:rsidP="00570F38">
      <w:pPr>
        <w:numPr>
          <w:ilvl w:val="0"/>
          <w:numId w:val="14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10921" w:rsidRDefault="008D3D77" w:rsidP="00570F38">
      <w:pPr>
        <w:numPr>
          <w:ilvl w:val="0"/>
          <w:numId w:val="14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570F38" w:rsidRDefault="00570F38" w:rsidP="005B6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77" w:rsidRPr="00FE6555" w:rsidRDefault="008D3D77" w:rsidP="005B6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FE65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FE6555" w:rsidRDefault="008D3D77" w:rsidP="005B614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6760BA" w:rsidRPr="00FE6555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</w:p>
    <w:p w:rsidR="00417AC7" w:rsidRPr="00FA4D10" w:rsidRDefault="00417AC7" w:rsidP="005B61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E255A" w:rsidRPr="00410921">
        <w:rPr>
          <w:rFonts w:ascii="Times New Roman" w:hAnsi="Times New Roman" w:cs="Times New Roman"/>
          <w:sz w:val="28"/>
          <w:szCs w:val="28"/>
        </w:rPr>
        <w:t>2</w:t>
      </w:r>
      <w:r w:rsidR="006760BA" w:rsidRPr="00410921">
        <w:rPr>
          <w:rFonts w:ascii="Times New Roman" w:hAnsi="Times New Roman" w:cs="Times New Roman"/>
          <w:sz w:val="28"/>
          <w:szCs w:val="28"/>
        </w:rPr>
        <w:t xml:space="preserve"> –</w:t>
      </w:r>
      <w:r w:rsidR="008E255A" w:rsidRPr="00410921">
        <w:rPr>
          <w:rFonts w:ascii="Times New Roman" w:hAnsi="Times New Roman" w:cs="Times New Roman"/>
          <w:sz w:val="28"/>
          <w:szCs w:val="28"/>
        </w:rPr>
        <w:t>3</w:t>
      </w:r>
      <w:r w:rsidRPr="00410921">
        <w:rPr>
          <w:rFonts w:ascii="Times New Roman" w:hAnsi="Times New Roman" w:cs="Times New Roman"/>
          <w:sz w:val="28"/>
          <w:szCs w:val="28"/>
        </w:rPr>
        <w:t xml:space="preserve"> лет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«Социально-коммуникативное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детей решаются интегрированно в ходе освоения всех образовательных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410921">
        <w:rPr>
          <w:rFonts w:ascii="Times New Roman" w:hAnsi="Times New Roman" w:cs="Times New Roman"/>
          <w:sz w:val="28"/>
          <w:szCs w:val="28"/>
        </w:rPr>
        <w:t>Р</w:t>
      </w:r>
      <w:r w:rsidRPr="00410921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410921" w:rsidRDefault="00417AC7" w:rsidP="005B6145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FA4D10" w:rsidRDefault="006760BA" w:rsidP="005B6145">
      <w:pPr>
        <w:spacing w:line="24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:rsidR="006760BA" w:rsidRPr="00410921" w:rsidRDefault="001A38F2" w:rsidP="005B6145">
      <w:pPr>
        <w:spacing w:line="24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>Э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моционального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6760BA" w:rsidRPr="00262489" w:rsidRDefault="006760BA" w:rsidP="005B6145">
      <w:pPr>
        <w:spacing w:after="196" w:line="240" w:lineRule="auto"/>
        <w:ind w:left="1180" w:right="3800"/>
        <w:rPr>
          <w:rFonts w:ascii="Times New Roman" w:hAnsi="Times New Roman" w:cs="Times New Roman"/>
          <w:sz w:val="28"/>
          <w:szCs w:val="28"/>
        </w:rPr>
      </w:pPr>
      <w:bookmarkStart w:id="1" w:name="bookmark75"/>
      <w:r w:rsidRPr="00262489">
        <w:rPr>
          <w:rStyle w:val="53"/>
          <w:rFonts w:ascii="Times New Roman" w:hAnsi="Times New Roman" w:cs="Times New Roman"/>
          <w:bCs w:val="0"/>
          <w:color w:val="auto"/>
        </w:rPr>
        <w:lastRenderedPageBreak/>
        <w:t>Основные цели и задачи</w:t>
      </w:r>
      <w:bookmarkEnd w:id="1"/>
    </w:p>
    <w:p w:rsidR="008E255A" w:rsidRPr="00262489" w:rsidRDefault="006760BA" w:rsidP="005B6145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262489">
        <w:rPr>
          <w:rStyle w:val="27"/>
          <w:color w:val="auto"/>
          <w:sz w:val="28"/>
          <w:szCs w:val="28"/>
        </w:rPr>
        <w:t xml:space="preserve">Социализация, развитие общения, нравственное воспитание. </w:t>
      </w:r>
      <w:r w:rsidRPr="00262489">
        <w:rPr>
          <w:sz w:val="28"/>
          <w:szCs w:val="28"/>
        </w:rPr>
        <w:t>Ус</w:t>
      </w:r>
      <w:r w:rsidRPr="00262489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62489">
        <w:rPr>
          <w:sz w:val="28"/>
          <w:szCs w:val="28"/>
        </w:rPr>
        <w:softHyphen/>
        <w:t>нивать свои поступки и поступки сверстников. Развитие общения и взаимодействия ребенка с</w:t>
      </w:r>
      <w:r w:rsidR="008E255A" w:rsidRPr="00262489">
        <w:rPr>
          <w:sz w:val="28"/>
          <w:szCs w:val="28"/>
        </w:rPr>
        <w:t>о</w:t>
      </w:r>
      <w:r w:rsidRPr="00262489">
        <w:rPr>
          <w:sz w:val="28"/>
          <w:szCs w:val="28"/>
        </w:rPr>
        <w:t xml:space="preserve"> взрослыми и сверстни</w:t>
      </w:r>
      <w:r w:rsidRPr="00262489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262489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6760BA" w:rsidRPr="00262489" w:rsidRDefault="006760BA" w:rsidP="005B6145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2624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262489">
        <w:rPr>
          <w:sz w:val="28"/>
          <w:szCs w:val="28"/>
        </w:rPr>
        <w:softHyphen/>
        <w:t>тниками.</w:t>
      </w:r>
    </w:p>
    <w:p w:rsidR="006760BA" w:rsidRPr="00410921" w:rsidRDefault="006760BA" w:rsidP="005B6145">
      <w:pPr>
        <w:pStyle w:val="2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</w:p>
    <w:p w:rsidR="006760BA" w:rsidRPr="00410921" w:rsidRDefault="006760BA" w:rsidP="005B6145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6760BA" w:rsidRPr="00410921" w:rsidRDefault="006760BA" w:rsidP="00570F38">
      <w:pPr>
        <w:pStyle w:val="2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31CC3" w:rsidRPr="00410921" w:rsidRDefault="00231CC3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1CC3" w:rsidRPr="00410921" w:rsidRDefault="00231CC3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:rsidR="00570F38" w:rsidRDefault="00570F38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231CC3" w:rsidRPr="00410921" w:rsidRDefault="00231CC3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:rsidR="006760BA" w:rsidRPr="00410921" w:rsidRDefault="006760BA" w:rsidP="00570F38">
      <w:pPr>
        <w:pStyle w:val="2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6760BA" w:rsidRPr="00410921" w:rsidRDefault="00570F38" w:rsidP="00570F38">
      <w:pPr>
        <w:pStyle w:val="26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27"/>
          <w:sz w:val="28"/>
          <w:szCs w:val="28"/>
        </w:rPr>
        <w:t xml:space="preserve">       </w:t>
      </w:r>
      <w:r w:rsidR="006760BA" w:rsidRPr="00410921">
        <w:rPr>
          <w:rStyle w:val="27"/>
          <w:sz w:val="28"/>
          <w:szCs w:val="28"/>
        </w:rPr>
        <w:t xml:space="preserve">Ребенок в семье и сообществе. </w:t>
      </w:r>
      <w:r w:rsidR="006760BA" w:rsidRPr="00410921">
        <w:rPr>
          <w:sz w:val="28"/>
          <w:szCs w:val="28"/>
        </w:rPr>
        <w:t>Формирование образа Я, уважитель</w:t>
      </w:r>
      <w:r w:rsidR="006760BA"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760BA" w:rsidRPr="00410921" w:rsidRDefault="006760BA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6760BA" w:rsidRPr="00410921" w:rsidRDefault="006760BA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</w:p>
    <w:p w:rsidR="006760BA" w:rsidRPr="00410921" w:rsidRDefault="006760BA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6760BA" w:rsidRPr="00410921" w:rsidRDefault="006760BA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FA4D10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:rsidR="00FA4D10" w:rsidRDefault="00FA4D10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A4D10" w:rsidRDefault="00FA4D10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410921" w:rsidRDefault="00417AC7" w:rsidP="00570F38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410921" w:rsidRDefault="00417AC7" w:rsidP="00570F38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BE635F" w:rsidRDefault="00BE635F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</w:p>
    <w:p w:rsidR="00A8321F" w:rsidRPr="00410921" w:rsidRDefault="00A8321F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8321F" w:rsidRPr="00410921" w:rsidRDefault="00A8321F" w:rsidP="00570F38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Сенсорное развитие. </w:t>
      </w:r>
      <w:r w:rsidRPr="00410921">
        <w:rPr>
          <w:sz w:val="28"/>
          <w:szCs w:val="28"/>
        </w:rPr>
        <w:t>Продолжать работу по обогащению непосредс</w:t>
      </w:r>
      <w:r w:rsidRPr="00410921">
        <w:rPr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410921">
        <w:rPr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A4D10" w:rsidRDefault="00A8321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Дидактические игры. </w:t>
      </w:r>
      <w:r w:rsidRPr="00410921">
        <w:rPr>
          <w:sz w:val="28"/>
          <w:szCs w:val="28"/>
        </w:rPr>
        <w:t>Обогащать в играх с дидактическим матери</w:t>
      </w:r>
      <w:r w:rsidRPr="00410921">
        <w:rPr>
          <w:sz w:val="28"/>
          <w:szCs w:val="28"/>
        </w:rPr>
        <w:softHyphen/>
        <w:t>алом сенсорный опыт детей (пирамидки (башенки) из 5-8 колец раз</w:t>
      </w:r>
      <w:r w:rsidRPr="00410921">
        <w:rPr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10921">
        <w:rPr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10921">
        <w:rPr>
          <w:sz w:val="28"/>
          <w:szCs w:val="28"/>
        </w:rPr>
        <w:softHyphen/>
        <w:t xml:space="preserve">чие однородных предметов по одному из </w:t>
      </w:r>
    </w:p>
    <w:p w:rsidR="00A8321F" w:rsidRPr="00410921" w:rsidRDefault="00A8321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сенсорных признаков — цвет, форма, величина).</w:t>
      </w:r>
    </w:p>
    <w:p w:rsidR="00A8321F" w:rsidRPr="00410921" w:rsidRDefault="00A8321F" w:rsidP="00BE635F">
      <w:pPr>
        <w:pStyle w:val="26"/>
        <w:shd w:val="clear" w:color="auto" w:fill="auto"/>
        <w:spacing w:after="294"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17AC7" w:rsidRPr="00410921" w:rsidRDefault="00417AC7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0921" w:rsidRDefault="00417AC7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410921">
        <w:rPr>
          <w:sz w:val="28"/>
          <w:szCs w:val="28"/>
        </w:rPr>
        <w:softHyphen/>
        <w:t>зывать некоторые трудовые действия (помощник воспитателя моет посуду,</w:t>
      </w:r>
    </w:p>
    <w:p w:rsidR="00B44F69" w:rsidRPr="00410921" w:rsidRDefault="00B44F69" w:rsidP="00BE635F">
      <w:pPr>
        <w:pStyle w:val="26"/>
        <w:shd w:val="clear" w:color="auto" w:fill="auto"/>
        <w:spacing w:after="222" w:line="240" w:lineRule="auto"/>
        <w:rPr>
          <w:sz w:val="28"/>
          <w:szCs w:val="28"/>
        </w:rPr>
      </w:pPr>
      <w:r w:rsidRPr="00410921">
        <w:rPr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417AC7" w:rsidRPr="00410921" w:rsidRDefault="00417AC7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A8321F" w:rsidRPr="00410921" w:rsidRDefault="00A8321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FA4D10" w:rsidRPr="00986B1E" w:rsidRDefault="00A8321F" w:rsidP="00BE635F">
      <w:pPr>
        <w:pStyle w:val="26"/>
        <w:shd w:val="clear" w:color="auto" w:fill="auto"/>
        <w:spacing w:line="240" w:lineRule="auto"/>
        <w:ind w:firstLine="440"/>
        <w:rPr>
          <w:rStyle w:val="27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Величина. </w:t>
      </w:r>
      <w:r w:rsidRPr="00410921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A8321F" w:rsidRPr="00410921" w:rsidRDefault="00A8321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Форма. </w:t>
      </w:r>
      <w:r w:rsidRPr="00410921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8321F" w:rsidRPr="00410921" w:rsidRDefault="00A8321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8321F" w:rsidRPr="00410921" w:rsidRDefault="00A8321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A8321F" w:rsidRPr="00410921" w:rsidRDefault="00A8321F" w:rsidP="00BE635F">
      <w:pPr>
        <w:pStyle w:val="26"/>
        <w:shd w:val="clear" w:color="auto" w:fill="auto"/>
        <w:spacing w:after="222"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двигаться за воспитателем в определенном направлении.</w:t>
      </w:r>
    </w:p>
    <w:p w:rsidR="00417AC7" w:rsidRPr="00410921" w:rsidRDefault="00417AC7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FA4D10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пушистый и др.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44F69" w:rsidRPr="00410921" w:rsidRDefault="00B44F69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E635F" w:rsidRDefault="00BE635F" w:rsidP="00BE63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E635F" w:rsidRDefault="00BE635F" w:rsidP="00BE63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7AC7" w:rsidRPr="00410921" w:rsidRDefault="00417AC7" w:rsidP="00BE63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ОБРАЗОВАТЕЛЬНАЯ ОБЛАСТЬ «РЕЧЕВОЕ РАЗВИТИЕ» </w:t>
      </w:r>
    </w:p>
    <w:p w:rsidR="00417AC7" w:rsidRPr="00410921" w:rsidRDefault="00417AC7" w:rsidP="00BE63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410921" w:rsidRDefault="00417AC7" w:rsidP="00BE63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Развивающая речевая среда. </w:t>
      </w:r>
      <w:r w:rsidRPr="00410921">
        <w:rPr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10921">
        <w:rPr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10921">
        <w:rPr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FA4D10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общения детей друг с другом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и воспитателем. Рассказывать детям об этих предметах, а также об интерес</w:t>
      </w:r>
      <w:r w:rsidRPr="00410921">
        <w:rPr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Учить понимать 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Обогащать словарь детей:</w:t>
      </w:r>
    </w:p>
    <w:p w:rsidR="00B44F69" w:rsidRPr="00410921" w:rsidRDefault="00B44F69" w:rsidP="00BE635F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 xml:space="preserve">существительными, обозначающими названия игрушек, предметов личной гигиены (полотенце, зубная щетка, </w:t>
      </w:r>
      <w:r w:rsidRPr="00410921">
        <w:rPr>
          <w:sz w:val="28"/>
          <w:szCs w:val="28"/>
        </w:rPr>
        <w:lastRenderedPageBreak/>
        <w:t>расческа, носовой платок), одежды, обуви, посуды, мебели, спальных принадлежностей (одеяло, по</w:t>
      </w:r>
      <w:r w:rsidRPr="00410921">
        <w:rPr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FA4D10" w:rsidRDefault="00B44F69" w:rsidP="00BE635F">
      <w:pPr>
        <w:pStyle w:val="26"/>
        <w:numPr>
          <w:ilvl w:val="0"/>
          <w:numId w:val="23"/>
        </w:numPr>
        <w:shd w:val="clear" w:color="auto" w:fill="auto"/>
        <w:tabs>
          <w:tab w:val="left" w:pos="577"/>
        </w:tabs>
        <w:spacing w:before="0"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взаимоотношения людей (помочь, пожалеть, подарить, обнять), их эмоциональное состояние (плакать, смеяться, </w:t>
      </w:r>
    </w:p>
    <w:p w:rsidR="00B44F69" w:rsidRPr="00410921" w:rsidRDefault="00B44F69" w:rsidP="00BE635F">
      <w:pPr>
        <w:pStyle w:val="26"/>
        <w:shd w:val="clear" w:color="auto" w:fill="auto"/>
        <w:tabs>
          <w:tab w:val="left" w:pos="577"/>
        </w:tabs>
        <w:spacing w:before="0" w:line="24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:rsidR="00B44F69" w:rsidRPr="00410921" w:rsidRDefault="00B44F69" w:rsidP="00BE635F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:rsidR="00B44F69" w:rsidRPr="00410921" w:rsidRDefault="00B44F69" w:rsidP="00BE635F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Связная речь. </w:t>
      </w:r>
      <w:r w:rsidRPr="00410921">
        <w:rPr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детей старше 2 лет 6 месяцев по собственной ини</w:t>
      </w:r>
      <w:r w:rsidRPr="00410921">
        <w:rPr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Во время игр-инсценировок учить детей повторять несложные фра</w:t>
      </w:r>
      <w:r w:rsidRPr="00410921">
        <w:rPr>
          <w:sz w:val="28"/>
          <w:szCs w:val="28"/>
        </w:rPr>
        <w:softHyphen/>
        <w:t>зы. Помогать детям старше 2 лет 6 месяцев драматизировать отрывки из хорошо знакомых сказок.</w:t>
      </w:r>
    </w:p>
    <w:p w:rsidR="00B44F69" w:rsidRPr="00410921" w:rsidRDefault="00B44F69" w:rsidP="00BE635F">
      <w:pPr>
        <w:pStyle w:val="26"/>
        <w:shd w:val="clear" w:color="auto" w:fill="auto"/>
        <w:spacing w:after="286"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слушать небольшие рассказы без наглядного сопровождения.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Читать детям художественные произведения, предусмотренные про</w:t>
      </w:r>
      <w:r w:rsidRPr="00410921">
        <w:rPr>
          <w:sz w:val="28"/>
          <w:szCs w:val="28"/>
        </w:rPr>
        <w:softHyphen/>
        <w:t>граммой для второй группы раннего возраста.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приучать детей слушать народные песенки, сказки, автор</w:t>
      </w:r>
      <w:r w:rsidRPr="00410921">
        <w:rPr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10921">
        <w:rPr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Сопровождать чтение небольших поэтических произведений игровы</w:t>
      </w:r>
      <w:r w:rsidRPr="00410921">
        <w:rPr>
          <w:sz w:val="28"/>
          <w:szCs w:val="28"/>
        </w:rPr>
        <w:softHyphen/>
        <w:t>ми действиями.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44F69" w:rsidRPr="00410921" w:rsidRDefault="00B44F69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прочесть стихотворный текст целиком с помощью взрослого.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B44F69" w:rsidRPr="00410921" w:rsidRDefault="00B44F69" w:rsidP="00BE635F">
      <w:pPr>
        <w:pStyle w:val="26"/>
        <w:shd w:val="clear" w:color="auto" w:fill="auto"/>
        <w:spacing w:after="234"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410921">
        <w:rPr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417AC7" w:rsidRPr="00410921" w:rsidRDefault="00417AC7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17AC7" w:rsidRPr="00410921" w:rsidRDefault="00417AC7" w:rsidP="00BE635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417AC7" w:rsidRPr="00410921" w:rsidRDefault="00417AC7" w:rsidP="00BE63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417AC7" w:rsidRPr="00BE635F" w:rsidRDefault="00417AC7" w:rsidP="00BE63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цели и задачи 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интереса к эстетической стороне окружающей действи</w:t>
      </w:r>
      <w:r w:rsidRPr="00410921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10921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410921">
        <w:rPr>
          <w:sz w:val="28"/>
          <w:szCs w:val="28"/>
        </w:rPr>
        <w:softHyphen/>
        <w:t>творческой деятельности.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10921">
        <w:rPr>
          <w:sz w:val="28"/>
          <w:szCs w:val="28"/>
        </w:rPr>
        <w:softHyphen/>
        <w:t>собностей.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детского художественного творчества, интереса к само</w:t>
      </w:r>
      <w:r w:rsidRPr="00410921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10921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Приобщение к искусству. </w:t>
      </w:r>
      <w:r w:rsidRPr="00410921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Приобщение детей к народному и профессиональному искусству (сло</w:t>
      </w:r>
      <w:r w:rsidRPr="00410921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10921">
        <w:rPr>
          <w:sz w:val="28"/>
          <w:szCs w:val="28"/>
        </w:rPr>
        <w:softHyphen/>
        <w:t>кусства.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видах и жанрах искус</w:t>
      </w:r>
      <w:r w:rsidRPr="00410921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Изобразительная деятельность. </w:t>
      </w:r>
      <w:r w:rsidRPr="00410921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10921">
        <w:rPr>
          <w:sz w:val="28"/>
          <w:szCs w:val="28"/>
        </w:rPr>
        <w:softHyphen/>
        <w:t>совании, лепке, аппликации, прикладном творчестве.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эмоциональной отзывчивости при восприятии произве</w:t>
      </w:r>
      <w:r w:rsidRPr="00410921">
        <w:rPr>
          <w:sz w:val="28"/>
          <w:szCs w:val="28"/>
        </w:rPr>
        <w:softHyphen/>
        <w:t>дений изобразительного искусства.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17AC7" w:rsidRPr="00410921" w:rsidRDefault="00417AC7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художественное восприятие, воспитывать отзывчи</w:t>
      </w:r>
      <w:r w:rsidRPr="00410921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E635F" w:rsidRDefault="00BE635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Рассматривать с детьми иллюстрации к произведениям детской лите</w:t>
      </w:r>
      <w:r w:rsidRPr="00410921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с народными игрушками: дымковской, богородской, мат</w:t>
      </w:r>
      <w:r w:rsidRPr="00410921">
        <w:rPr>
          <w:sz w:val="28"/>
          <w:szCs w:val="28"/>
        </w:rPr>
        <w:softHyphen/>
        <w:t>решкой, ванькой-встанькой и другими, соответствующими возрасту детей.</w:t>
      </w:r>
    </w:p>
    <w:p w:rsidR="00B9002F" w:rsidRPr="00410921" w:rsidRDefault="00B9002F" w:rsidP="00BE635F">
      <w:pPr>
        <w:pStyle w:val="26"/>
        <w:shd w:val="clear" w:color="auto" w:fill="auto"/>
        <w:spacing w:after="282"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B9002F" w:rsidRPr="00410921" w:rsidRDefault="00B9002F" w:rsidP="00BE635F">
      <w:pPr>
        <w:spacing w:after="0" w:line="240" w:lineRule="auto"/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6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>Изобразительная</w:t>
      </w:r>
      <w:bookmarkEnd w:id="2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Вызывать у детей интерес к действиям с карандашами, фломасте</w:t>
      </w:r>
      <w:r w:rsidRPr="00410921">
        <w:rPr>
          <w:sz w:val="28"/>
          <w:szCs w:val="28"/>
        </w:rPr>
        <w:softHyphen/>
        <w:t>рами, кистью, красками, глиной.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Рисование. </w:t>
      </w:r>
      <w:r w:rsidRPr="00410921">
        <w:rPr>
          <w:sz w:val="28"/>
          <w:szCs w:val="28"/>
        </w:rPr>
        <w:t>Развивать восприятие дошкольников, обогащать их сен</w:t>
      </w:r>
      <w:r w:rsidRPr="00410921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Привлекать внимание детей к изображенным ими на бумаге разнооб</w:t>
      </w:r>
      <w:r w:rsidRPr="00410921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410921">
        <w:rPr>
          <w:sz w:val="28"/>
          <w:szCs w:val="28"/>
        </w:rPr>
        <w:softHyphen/>
        <w:t>торению ранее получившихся штрихов, линий, пятен, форм.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410921">
        <w:rPr>
          <w:sz w:val="28"/>
          <w:szCs w:val="28"/>
        </w:rPr>
        <w:softHyphen/>
        <w:t>тальные, наклонные), пересекать их, уподобляя предметам: ленточкам,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rPr>
          <w:sz w:val="28"/>
          <w:szCs w:val="28"/>
        </w:rPr>
      </w:pPr>
      <w:r w:rsidRPr="00410921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410921">
        <w:rPr>
          <w:sz w:val="28"/>
          <w:szCs w:val="28"/>
        </w:rPr>
        <w:softHyphen/>
        <w:t>мыв кисточку в воде.</w:t>
      </w:r>
    </w:p>
    <w:p w:rsidR="00986B1E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410921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FA4D10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Лепка. </w:t>
      </w:r>
      <w:r w:rsidRPr="00410921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пластической массой (отдавая пред</w:t>
      </w:r>
      <w:r w:rsidRPr="00410921">
        <w:rPr>
          <w:sz w:val="28"/>
          <w:szCs w:val="28"/>
        </w:rPr>
        <w:softHyphen/>
        <w:t>почтение глине). Учить аккуратно пользоваться материалами.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9002F" w:rsidRPr="00410921" w:rsidRDefault="00B9002F" w:rsidP="00BE635F">
      <w:pPr>
        <w:pStyle w:val="26"/>
        <w:shd w:val="clear" w:color="auto" w:fill="auto"/>
        <w:spacing w:after="222" w:line="24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b/>
          <w:sz w:val="28"/>
          <w:szCs w:val="28"/>
        </w:rPr>
      </w:pPr>
      <w:r w:rsidRPr="00410921">
        <w:rPr>
          <w:b/>
          <w:sz w:val="28"/>
          <w:szCs w:val="28"/>
        </w:rPr>
        <w:t>Конструктивно-модельная деятельность</w:t>
      </w:r>
    </w:p>
    <w:p w:rsidR="00986B1E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пониманию пространственных соотношений.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пользоваться дополнительными сюжетными игрушками, со</w:t>
      </w:r>
      <w:r w:rsidRPr="00410921">
        <w:rPr>
          <w:sz w:val="28"/>
          <w:szCs w:val="28"/>
        </w:rPr>
        <w:softHyphen/>
        <w:t>размерными масштабам построек (маленькие машинки для маленьких гаражей и т. п.).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По окончании игры приучать убирать все на место.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детей с простейшими пластмассовыми конструкторами.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совместно с взрослым конструировать башенки, домики, машины.</w:t>
      </w:r>
    </w:p>
    <w:p w:rsidR="00B9002F" w:rsidRPr="00410921" w:rsidRDefault="00B9002F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Поддерживать желание детей строить самостоятельно.</w:t>
      </w:r>
    </w:p>
    <w:p w:rsidR="00B9002F" w:rsidRPr="00410921" w:rsidRDefault="00B9002F" w:rsidP="00BE635F">
      <w:pPr>
        <w:pStyle w:val="26"/>
        <w:shd w:val="clear" w:color="auto" w:fill="auto"/>
        <w:spacing w:after="226"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17AC7" w:rsidRPr="00410921" w:rsidRDefault="00417AC7" w:rsidP="00BE635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C749F7" w:rsidRPr="00410921" w:rsidRDefault="00C749F7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C749F7" w:rsidRPr="00410921" w:rsidRDefault="00C749F7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Слушание. </w:t>
      </w:r>
      <w:r w:rsidRPr="00410921">
        <w:rPr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C749F7" w:rsidRPr="00410921" w:rsidRDefault="00C749F7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различать звуки по высоте (высокое и низкое звучание коло</w:t>
      </w:r>
      <w:r w:rsidRPr="00410921">
        <w:rPr>
          <w:sz w:val="28"/>
          <w:szCs w:val="28"/>
        </w:rPr>
        <w:softHyphen/>
        <w:t>кольчика, фортепьяно, металлофона).</w:t>
      </w:r>
    </w:p>
    <w:p w:rsidR="00C749F7" w:rsidRPr="00410921" w:rsidRDefault="00C749F7" w:rsidP="00BE635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Пение. </w:t>
      </w:r>
      <w:r w:rsidRPr="00410921">
        <w:rPr>
          <w:sz w:val="28"/>
          <w:szCs w:val="28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749F7" w:rsidRPr="00410921" w:rsidRDefault="00C749F7" w:rsidP="00BE635F">
      <w:pPr>
        <w:pStyle w:val="26"/>
        <w:shd w:val="clear" w:color="auto" w:fill="auto"/>
        <w:spacing w:after="226"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Музыкально-ритмические движения. </w:t>
      </w:r>
      <w:r w:rsidRPr="00410921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</w:t>
      </w:r>
      <w:r w:rsidRPr="00410921">
        <w:rPr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410921">
        <w:rPr>
          <w:sz w:val="28"/>
          <w:szCs w:val="28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ОБРАЗОВАТЕЛЬНАЯ ОБЛАСТЬ «ФИЗИЧЕСКОЕ РАЗВИТИЕ»</w:t>
      </w:r>
    </w:p>
    <w:p w:rsidR="00FA4D10" w:rsidRDefault="00417AC7" w:rsidP="00BE63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417AC7" w:rsidRPr="00410921" w:rsidRDefault="00417AC7" w:rsidP="00BE63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59610F" w:rsidRDefault="0059610F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410921" w:rsidRDefault="00417AC7" w:rsidP="0032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410921" w:rsidRDefault="00417AC7" w:rsidP="0032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749F7" w:rsidRPr="00410921" w:rsidRDefault="00C749F7" w:rsidP="0032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</w:p>
    <w:p w:rsidR="00417AC7" w:rsidRPr="00410921" w:rsidRDefault="00417AC7" w:rsidP="00321C8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C749F7" w:rsidRPr="00410921" w:rsidRDefault="00C749F7" w:rsidP="00321C8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шать</w:t>
      </w:r>
    </w:p>
    <w:p w:rsidR="00FA4D10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749F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C749F7" w:rsidRPr="00410921" w:rsidRDefault="00C749F7" w:rsidP="00321C8F">
      <w:pPr>
        <w:tabs>
          <w:tab w:val="left" w:pos="4253"/>
          <w:tab w:val="left" w:pos="4962"/>
        </w:tabs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ную осанку.</w:t>
      </w:r>
    </w:p>
    <w:p w:rsidR="00C749F7" w:rsidRPr="00410921" w:rsidRDefault="00C749F7" w:rsidP="00321C8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Учить ходить и бегать, не наталкиваясь друг на друга, с согласован</w:t>
      </w:r>
      <w:r w:rsidRPr="00410921">
        <w:rPr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49F7" w:rsidRPr="00410921" w:rsidRDefault="00C749F7" w:rsidP="00321C8F">
      <w:pPr>
        <w:pStyle w:val="26"/>
        <w:shd w:val="clear" w:color="auto" w:fill="auto"/>
        <w:spacing w:line="24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FA4D10" w:rsidRPr="0059610F" w:rsidRDefault="00C749F7" w:rsidP="00321C8F">
      <w:pPr>
        <w:pStyle w:val="26"/>
        <w:shd w:val="clear" w:color="auto" w:fill="auto"/>
        <w:spacing w:after="234" w:line="24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Подвижные игры. </w:t>
      </w:r>
      <w:r w:rsidRPr="00410921">
        <w:rPr>
          <w:sz w:val="28"/>
          <w:szCs w:val="28"/>
        </w:rPr>
        <w:t>Развивать у детей желание играть вместе с воспита</w:t>
      </w:r>
      <w:r w:rsidRPr="00410921">
        <w:rPr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410921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410921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417AC7" w:rsidRPr="00410921" w:rsidRDefault="00417AC7" w:rsidP="00321C8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410921" w:rsidRDefault="00417AC7" w:rsidP="00321C8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417AC7" w:rsidRPr="00410921" w:rsidRDefault="00417AC7" w:rsidP="00321C8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008B1" w:rsidRPr="00410921" w:rsidRDefault="00C008B1" w:rsidP="00321C8F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</w:t>
      </w:r>
    </w:p>
    <w:p w:rsidR="00C008B1" w:rsidRPr="00410921" w:rsidRDefault="00C008B1" w:rsidP="00321C8F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</w:p>
    <w:p w:rsidR="00C008B1" w:rsidRPr="00410921" w:rsidRDefault="00C008B1" w:rsidP="00321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008B1" w:rsidRPr="00410921" w:rsidRDefault="00C008B1" w:rsidP="00321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Развивать предпосылки творчества.</w:t>
      </w:r>
    </w:p>
    <w:p w:rsidR="00C008B1" w:rsidRPr="00410921" w:rsidRDefault="00C008B1" w:rsidP="00321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Подвижные игры. Развивать у детей желание играть вместе с воспита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:rsidR="00C008B1" w:rsidRPr="00410921" w:rsidRDefault="00C008B1" w:rsidP="00321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Театрализованные игры. Пробуждать интерес к театрализованной игре путем первого опыта общения с персонажем (кукла Катя показывает</w:t>
      </w:r>
      <w:r w:rsidR="006021FE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</w:t>
      </w:r>
    </w:p>
    <w:p w:rsidR="00C008B1" w:rsidRPr="00410921" w:rsidRDefault="00C008B1" w:rsidP="00321C8F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008B1" w:rsidRPr="00410921" w:rsidRDefault="00C008B1" w:rsidP="00321C8F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C008B1" w:rsidRPr="00410921" w:rsidRDefault="00C008B1" w:rsidP="00321C8F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:rsidR="00FA4D10" w:rsidRDefault="00C008B1" w:rsidP="00321C8F">
      <w:pPr>
        <w:spacing w:line="24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Дидактические игры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  <w:vertAlign w:val="superscript"/>
        </w:rPr>
        <w:t>1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. Обогащать в играх с дидактическим матери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биков); сравнивать, соотносить, </w:t>
      </w:r>
    </w:p>
    <w:p w:rsidR="00C008B1" w:rsidRPr="00410921" w:rsidRDefault="00C008B1" w:rsidP="00321C8F">
      <w:pPr>
        <w:spacing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008B1" w:rsidRPr="00410921" w:rsidRDefault="00C008B1" w:rsidP="00321C8F">
      <w:pPr>
        <w:spacing w:after="222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321C8F" w:rsidRDefault="00321C8F" w:rsidP="00321C8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B740B" w:rsidRPr="00410921" w:rsidRDefault="00417AC7" w:rsidP="00321C8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2.2. Учебный план реализации </w:t>
      </w:r>
      <w:r w:rsidR="00173D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образовательной  программы 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группе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раннего возраста </w:t>
      </w:r>
      <w:r w:rsidR="00BB4E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ОСП МБДОУ детский сад №7 «Жемчужинка» - детский сад </w:t>
      </w:r>
      <w:r w:rsidR="000F7C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«Росинка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2B740B" w:rsidRPr="00410921" w:rsidRDefault="002B740B" w:rsidP="00321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="008C4A88" w:rsidRPr="00A94176">
        <w:rPr>
          <w:rFonts w:ascii="Times New Roman" w:hAnsi="Times New Roman" w:cs="Times New Roman"/>
          <w:sz w:val="28"/>
          <w:szCs w:val="28"/>
        </w:rPr>
        <w:t>2.4.3648-20</w:t>
      </w:r>
    </w:p>
    <w:p w:rsidR="00C008B1" w:rsidRPr="00410921" w:rsidRDefault="00C008B1" w:rsidP="00321C8F">
      <w:pPr>
        <w:numPr>
          <w:ilvl w:val="0"/>
          <w:numId w:val="22"/>
        </w:numPr>
        <w:spacing w:after="0" w:line="240" w:lineRule="auto"/>
        <w:ind w:left="567" w:hanging="321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и с</w:t>
      </w:r>
      <w:r w:rsidR="002B740B" w:rsidRPr="00410921">
        <w:rPr>
          <w:rFonts w:ascii="Times New Roman" w:hAnsi="Times New Roman" w:cs="Times New Roman"/>
          <w:sz w:val="28"/>
          <w:szCs w:val="28"/>
        </w:rPr>
        <w:t>оставляет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в группе раннего возраста - 10 </w:t>
      </w:r>
    </w:p>
    <w:p w:rsidR="002B740B" w:rsidRPr="00410921" w:rsidRDefault="00817D24" w:rsidP="00321C8F">
      <w:pPr>
        <w:spacing w:after="0" w:line="24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>2-3лет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410921" w:rsidRDefault="002B740B" w:rsidP="0032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410921">
        <w:rPr>
          <w:rFonts w:ascii="Times New Roman" w:hAnsi="Times New Roman" w:cs="Times New Roman"/>
          <w:sz w:val="28"/>
          <w:szCs w:val="28"/>
        </w:rPr>
        <w:t xml:space="preserve">организуются не менее 3 раз в неделю. </w:t>
      </w:r>
    </w:p>
    <w:p w:rsidR="00FA4D10" w:rsidRDefault="002B740B" w:rsidP="0032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DE3AA4">
        <w:rPr>
          <w:rFonts w:ascii="Times New Roman" w:hAnsi="Times New Roman" w:cs="Times New Roman"/>
          <w:sz w:val="28"/>
          <w:szCs w:val="28"/>
        </w:rPr>
        <w:t>ических условиях непрерывная</w:t>
      </w:r>
      <w:r w:rsidRPr="0041092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410921">
        <w:rPr>
          <w:rFonts w:ascii="Times New Roman" w:hAnsi="Times New Roman" w:cs="Times New Roman"/>
          <w:sz w:val="28"/>
          <w:szCs w:val="28"/>
        </w:rPr>
        <w:t>изовывается на открытом воздух</w:t>
      </w:r>
      <w:r w:rsidR="00FA4D10">
        <w:rPr>
          <w:rFonts w:ascii="Times New Roman" w:hAnsi="Times New Roman" w:cs="Times New Roman"/>
          <w:sz w:val="28"/>
          <w:szCs w:val="28"/>
        </w:rPr>
        <w:t>е.</w:t>
      </w:r>
    </w:p>
    <w:p w:rsidR="00FA4D10" w:rsidRDefault="00FA4D10" w:rsidP="0032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32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32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32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04" w:rsidRDefault="00E03104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Pr="0099450C" w:rsidRDefault="002F046E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2.2</w:t>
      </w:r>
      <w:r w:rsidR="00DF6736"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непрерывной образовательной деятельности и</w:t>
      </w:r>
    </w:p>
    <w:p w:rsidR="00DF6736" w:rsidRPr="0099450C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совместной деятельности взрослых и детей в одновозрастной группе общеразвивающей направленности для </w:t>
      </w:r>
      <w:r w:rsidR="000C1586"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</w:t>
      </w:r>
      <w:r w:rsidR="000F7C3D"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тей раннего возраста «</w:t>
      </w:r>
      <w:r w:rsidR="0099450C"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Дельфинчики</w:t>
      </w:r>
      <w:r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 по реализации образовательной</w:t>
      </w:r>
    </w:p>
    <w:p w:rsidR="00DF6736" w:rsidRPr="0099450C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45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vertAnchor="page" w:horzAnchor="margin" w:tblpY="2348"/>
        <w:tblW w:w="14692" w:type="dxa"/>
        <w:tblLayout w:type="fixed"/>
        <w:tblLook w:val="0000" w:firstRow="0" w:lastRow="0" w:firstColumn="0" w:lastColumn="0" w:noHBand="0" w:noVBand="0"/>
      </w:tblPr>
      <w:tblGrid>
        <w:gridCol w:w="4660"/>
        <w:gridCol w:w="1176"/>
        <w:gridCol w:w="1569"/>
        <w:gridCol w:w="1447"/>
        <w:gridCol w:w="318"/>
        <w:gridCol w:w="1765"/>
        <w:gridCol w:w="1877"/>
        <w:gridCol w:w="83"/>
        <w:gridCol w:w="1797"/>
      </w:tblGrid>
      <w:tr w:rsidR="00DF6736" w:rsidRPr="00DF6736" w:rsidTr="00DF6736">
        <w:trPr>
          <w:cantSplit/>
          <w:trHeight w:hRule="exact" w:val="265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Общая  продолжительность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Общая продолжительность</w:t>
            </w:r>
          </w:p>
        </w:tc>
      </w:tr>
      <w:tr w:rsidR="00DF6736" w:rsidRPr="00DF6736" w:rsidTr="00DF6736">
        <w:trPr>
          <w:cantSplit/>
          <w:trHeight w:hRule="exact" w:val="604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  <w:p w:rsidR="00DF6736" w:rsidRPr="00DF6736" w:rsidRDefault="00DF6736" w:rsidP="00DF6736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Неделя/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минут, час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 / часов</w:t>
            </w:r>
          </w:p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</w:tr>
      <w:tr w:rsidR="00DF6736" w:rsidRPr="00DF6736" w:rsidTr="00DF6736">
        <w:trPr>
          <w:cantSplit/>
          <w:trHeight w:hRule="exact" w:val="323"/>
        </w:trPr>
        <w:tc>
          <w:tcPr>
            <w:tcW w:w="12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</w:tr>
      <w:tr w:rsidR="00DF6736" w:rsidRPr="00DF6736" w:rsidTr="00DF6736">
        <w:trPr>
          <w:cantSplit/>
          <w:trHeight w:hRule="exact" w:val="3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Ознакомление с предметным и социальным/природа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32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DF6736" w:rsidRPr="00DF6736" w:rsidTr="00DF6736">
        <w:trPr>
          <w:cantSplit/>
          <w:trHeight w:hRule="exact" w:val="3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28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jc w:val="center"/>
              <w:rPr>
                <w:rFonts w:eastAsiaTheme="minorHAnsi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515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12ч./2ч.</w:t>
            </w:r>
          </w:p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hRule="exact" w:val="295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DF6736" w:rsidRPr="00DF6736" w:rsidTr="00DF6736">
        <w:trPr>
          <w:cantSplit/>
          <w:trHeight w:hRule="exact" w:val="611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8ч.25мин.</w:t>
            </w:r>
          </w:p>
        </w:tc>
      </w:tr>
      <w:tr w:rsidR="00DF6736" w:rsidRPr="00DF6736" w:rsidTr="00DF6736">
        <w:trPr>
          <w:cantSplit/>
          <w:trHeight w:hRule="exact" w:val="61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18час.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 мин.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hRule="exact" w:val="5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hRule="exact" w:val="34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«Физическое развитие»/+ ЛОП*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04234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12ч./2ч.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val="224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 15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2ч.45 мин.</w:t>
            </w:r>
          </w:p>
        </w:tc>
      </w:tr>
      <w:tr w:rsidR="00DF6736" w:rsidRPr="00DF6736" w:rsidTr="00DF6736">
        <w:trPr>
          <w:cantSplit/>
          <w:trHeight w:val="260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trHeight w:val="22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НОД/+ ЛОП*: </w:t>
            </w:r>
          </w:p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1ч. 40мин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6ч. 40мин.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60ч./</w:t>
            </w:r>
          </w:p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9ч.20мин.</w:t>
            </w:r>
          </w:p>
        </w:tc>
      </w:tr>
      <w:tr w:rsidR="00DF6736" w:rsidRPr="00DF6736" w:rsidTr="00DF6736">
        <w:trPr>
          <w:trHeight w:val="41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04234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4234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69ч.20мин.</w:t>
            </w:r>
          </w:p>
        </w:tc>
      </w:tr>
    </w:tbl>
    <w:p w:rsidR="00DF6736" w:rsidRDefault="00DF6736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48270C" w:rsidRDefault="00A7148C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48270C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901D10" w:rsidRPr="0048270C">
        <w:rPr>
          <w:rFonts w:ascii="Times New Roman" w:eastAsia="Times New Roman" w:hAnsi="Times New Roman" w:cs="Times New Roman"/>
          <w:b/>
          <w:sz w:val="28"/>
          <w:szCs w:val="28"/>
        </w:rPr>
        <w:t>группе раннего возраста</w:t>
      </w:r>
    </w:p>
    <w:p w:rsidR="002E7B19" w:rsidRPr="0048270C" w:rsidRDefault="002E7B19" w:rsidP="0032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48270C" w:rsidRDefault="002E7B19" w:rsidP="0032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8270C" w:rsidRDefault="002E7B19" w:rsidP="0032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</w:t>
      </w:r>
      <w:r w:rsidR="000075FE">
        <w:rPr>
          <w:rFonts w:ascii="Times New Roman" w:hAnsi="Times New Roman" w:cs="Times New Roman"/>
          <w:sz w:val="28"/>
          <w:szCs w:val="28"/>
        </w:rPr>
        <w:t>рактера.</w:t>
      </w:r>
      <w:r w:rsidRPr="0048270C">
        <w:rPr>
          <w:rFonts w:ascii="Times New Roman" w:hAnsi="Times New Roman" w:cs="Times New Roman"/>
          <w:sz w:val="28"/>
          <w:szCs w:val="28"/>
        </w:rPr>
        <w:t xml:space="preserve">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2E7B19" w:rsidRPr="0048270C" w:rsidRDefault="002E7B19" w:rsidP="0032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48270C" w:rsidRDefault="002E7B19" w:rsidP="0032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48270C" w:rsidRDefault="002E7B19" w:rsidP="00321C8F">
      <w:pPr>
        <w:shd w:val="clear" w:color="auto" w:fill="FFFFFF"/>
        <w:spacing w:after="0" w:line="24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92D23" w:rsidRPr="0048270C" w:rsidRDefault="00B23FAB" w:rsidP="00321C8F">
      <w:pPr>
        <w:numPr>
          <w:ilvl w:val="0"/>
          <w:numId w:val="19"/>
        </w:numPr>
        <w:shd w:val="clear" w:color="auto" w:fill="FFFFFF"/>
        <w:spacing w:after="0" w:line="240" w:lineRule="auto"/>
        <w:ind w:left="0" w:right="14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в раннем возрасте (2</w:t>
      </w:r>
      <w:r w:rsidR="002E7B19" w:rsidRPr="0048270C">
        <w:rPr>
          <w:rFonts w:ascii="Times New Roman" w:hAnsi="Times New Roman" w:cs="Times New Roman"/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="002E7B19" w:rsidRPr="0048270C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73D0B" w:rsidRPr="0048270C" w:rsidRDefault="00173D0B" w:rsidP="00321C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48270C" w:rsidRDefault="00A76D88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48270C" w:rsidRDefault="002E7B19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48270C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0075FE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0075FE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FE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48270C" w:rsidRDefault="00A76D88" w:rsidP="00321C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Мероприятия групповые и </w:t>
      </w:r>
      <w:r w:rsidR="007A4A4B" w:rsidRPr="0048270C">
        <w:rPr>
          <w:rFonts w:ascii="Times New Roman" w:hAnsi="Times New Roman" w:cs="Times New Roman"/>
          <w:sz w:val="28"/>
          <w:szCs w:val="28"/>
        </w:rPr>
        <w:t>обще садовские</w:t>
      </w:r>
    </w:p>
    <w:p w:rsidR="00A76D88" w:rsidRPr="0048270C" w:rsidRDefault="00A76D88" w:rsidP="00321C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48270C" w:rsidRDefault="00A76D88" w:rsidP="00321C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48270C" w:rsidRDefault="00A76D88" w:rsidP="00321C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48270C" w:rsidRDefault="00A76D88" w:rsidP="00321C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48270C" w:rsidRDefault="00A76D88" w:rsidP="00321C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Праздники;</w:t>
      </w:r>
    </w:p>
    <w:p w:rsidR="0048270C" w:rsidRPr="000075FE" w:rsidRDefault="00A76D88" w:rsidP="00321C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2D23" w:rsidRPr="0048270C" w:rsidRDefault="00292D23" w:rsidP="00321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Образовательная деятельность в ходе режимных моментов группе</w:t>
      </w:r>
      <w:r w:rsidR="00B23FAB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48270C" w:rsidRP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A76D88" w:rsidRPr="0048270C" w:rsidRDefault="00A76D88" w:rsidP="00A76D88">
      <w:pPr>
        <w:jc w:val="both"/>
        <w:rPr>
          <w:sz w:val="24"/>
          <w:szCs w:val="24"/>
        </w:rPr>
      </w:pPr>
    </w:p>
    <w:p w:rsidR="00B23FAB" w:rsidRDefault="00B23FAB" w:rsidP="00173D0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E06054" w:rsidRDefault="00A76D88" w:rsidP="00321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A76D88" w:rsidRPr="00E06054" w:rsidRDefault="00A76D88" w:rsidP="00321C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06054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E06054" w:rsidRDefault="00A76D88" w:rsidP="00321C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Социально – коммуникативное  развитие</w:t>
      </w:r>
      <w:r w:rsidRPr="00E06054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E06054" w:rsidRDefault="00A76D88" w:rsidP="00321C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  <w:r w:rsidRPr="00E06054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A76D88" w:rsidRPr="00E06054" w:rsidRDefault="00A76D88" w:rsidP="00321C8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E06054" w:rsidRPr="007147FE" w:rsidRDefault="00A76D88" w:rsidP="00321C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E06054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музыки</w:t>
      </w:r>
    </w:p>
    <w:p w:rsidR="002E7B19" w:rsidRPr="00E06054" w:rsidRDefault="002E7B19" w:rsidP="00321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E06054" w:rsidRDefault="002E7B19" w:rsidP="00321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E06054" w:rsidRDefault="002E7B19" w:rsidP="00321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E06054" w:rsidRDefault="002E7B19" w:rsidP="00321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E06054" w:rsidRDefault="002E7B19" w:rsidP="00321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E06054" w:rsidRDefault="002E7B19" w:rsidP="00321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E06054" w:rsidRDefault="002E7B19" w:rsidP="00321C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E06054" w:rsidRDefault="00A7148C" w:rsidP="00E06054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E06054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E06054" w:rsidRDefault="00292D23" w:rsidP="00321C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321C8F" w:rsidRDefault="00321C8F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«Социально-коммуникативное развитие»: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E06054" w:rsidRDefault="009207E4" w:rsidP="00321C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92D23"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E06054" w:rsidRDefault="00292D23" w:rsidP="00321C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E06054" w:rsidRDefault="00292D23" w:rsidP="00321C8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E06054" w:rsidRDefault="00292D23" w:rsidP="00321C8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направления и формы работы с семьей </w:t>
      </w:r>
      <w:r w:rsidR="001A1D0F"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E06054" w:rsidRDefault="00292D23" w:rsidP="00321C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E06054" w:rsidRDefault="00292D23" w:rsidP="00321C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E06054" w:rsidRDefault="00292D23" w:rsidP="00321C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292D23" w:rsidRPr="00E06054" w:rsidRDefault="00292D23" w:rsidP="00321C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643977" w:rsidRPr="007147FE" w:rsidRDefault="00292D23" w:rsidP="00321C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особия для занятий с ребенком дома </w:t>
      </w:r>
    </w:p>
    <w:p w:rsidR="001A1D0F" w:rsidRPr="00507D41" w:rsidRDefault="002F046E" w:rsidP="00321C8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2.5.</w:t>
      </w:r>
      <w:r w:rsidR="009207E4"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1D0F" w:rsidRPr="00507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работы с родителями </w:t>
      </w:r>
      <w:r w:rsidR="001A1D0F" w:rsidRPr="00507D41">
        <w:rPr>
          <w:rFonts w:ascii="Times New Roman" w:eastAsia="Calibri" w:hAnsi="Times New Roman" w:cs="Times New Roman"/>
          <w:b/>
          <w:sz w:val="28"/>
          <w:szCs w:val="28"/>
        </w:rPr>
        <w:t xml:space="preserve">на  </w:t>
      </w:r>
      <w:r w:rsidR="00AE452A" w:rsidRPr="00507D41">
        <w:rPr>
          <w:rFonts w:ascii="Times New Roman" w:eastAsia="Calibri" w:hAnsi="Times New Roman" w:cs="Times New Roman"/>
          <w:b/>
          <w:sz w:val="28"/>
          <w:szCs w:val="28"/>
        </w:rPr>
        <w:t>год: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AE452A" w:rsidRPr="00507D41" w:rsidTr="00AE452A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ind w:left="-618" w:firstLine="6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507D41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207E4" w:rsidRPr="00507D41" w:rsidTr="00DF5F96">
        <w:trPr>
          <w:trHeight w:val="24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FD" w:rsidRPr="00F825FD" w:rsidRDefault="009207E4" w:rsidP="00F825FD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FD" w:rsidRPr="00F82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F825FD" w:rsidRPr="00F825FD" w:rsidRDefault="00F825FD" w:rsidP="00F825FD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F825FD" w:rsidRPr="00F825FD" w:rsidRDefault="00F825FD" w:rsidP="00F825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1.Тема</w:t>
            </w:r>
            <w:r w:rsidRPr="00F8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F825FD" w:rsidRPr="00F825FD" w:rsidRDefault="00F825FD" w:rsidP="00F825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2.Тема</w:t>
            </w:r>
            <w:r w:rsidRPr="00F825FD">
              <w:rPr>
                <w:rFonts w:ascii="Times New Roman" w:eastAsia="Times New Roman" w:hAnsi="Times New Roman" w:cs="Times New Roman"/>
                <w:sz w:val="28"/>
                <w:szCs w:val="28"/>
              </w:rPr>
              <w:t>: «Безопасность детей в наших руках</w:t>
            </w:r>
            <w:r w:rsidRPr="00F825FD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  <w:p w:rsidR="009207E4" w:rsidRPr="00507D41" w:rsidRDefault="00F825FD" w:rsidP="00F825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3.Тема</w:t>
            </w:r>
            <w:r w:rsidRPr="00F825FD">
              <w:rPr>
                <w:rFonts w:ascii="Times New Roman" w:eastAsia="Times New Roman" w:hAnsi="Times New Roman" w:cs="Times New Roman"/>
                <w:sz w:val="28"/>
                <w:szCs w:val="28"/>
              </w:rPr>
              <w:t>: «Организация  летней оздоровительной  работы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5FD" w:rsidRDefault="00F825FD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07E4" w:rsidRPr="00507D41" w:rsidRDefault="00DF5F96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RPr="00507D41" w:rsidTr="00AE452A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DF5F96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RPr="00507D41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507D41" w:rsidRDefault="009207E4" w:rsidP="00977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507D41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F825FD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F825FD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25FD" w:rsidRPr="00F80246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825FD" w:rsidRPr="00A65024">
              <w:rPr>
                <w:rFonts w:ascii="Times New Roman" w:hAnsi="Times New Roman" w:cs="Times New Roman"/>
                <w:sz w:val="28"/>
                <w:szCs w:val="28"/>
              </w:rPr>
              <w:t>Использование  детского фольклора в развитии речи  детей  раннего дошкольного возраста</w:t>
            </w:r>
            <w:r w:rsidR="00F825FD" w:rsidRPr="00F80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F825FD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F825FD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для самых маленьких»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Default="009B4987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  <w:p w:rsidR="00DF5F96" w:rsidRDefault="00DF5F9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F96" w:rsidRPr="00507D41" w:rsidRDefault="00DF5F9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A51D5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A0" w:rsidRPr="00507D41" w:rsidTr="00FD5776">
        <w:trPr>
          <w:trHeight w:val="131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355" w:type="dxa"/>
              <w:tblLayout w:type="fixed"/>
              <w:tblLook w:val="0000" w:firstRow="0" w:lastRow="0" w:firstColumn="0" w:lastColumn="0" w:noHBand="0" w:noVBand="0"/>
            </w:tblPr>
            <w:tblGrid>
              <w:gridCol w:w="10132"/>
              <w:gridCol w:w="1417"/>
              <w:gridCol w:w="2806"/>
            </w:tblGrid>
            <w:tr w:rsidR="00EF07A0" w:rsidRPr="00507D41" w:rsidTr="00E461FB">
              <w:trPr>
                <w:trHeight w:val="262"/>
              </w:trPr>
              <w:tc>
                <w:tcPr>
                  <w:tcW w:w="10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D2146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EF07A0" w:rsidRPr="00507D41" w:rsidRDefault="00EF07A0" w:rsidP="00D2146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       Смотры – конкурсы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D2146F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D2146F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07A0" w:rsidRPr="00507D41" w:rsidTr="00E461FB">
              <w:trPr>
                <w:trHeight w:val="384"/>
              </w:trPr>
              <w:tc>
                <w:tcPr>
                  <w:tcW w:w="10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461FB" w:rsidRDefault="00E461FB" w:rsidP="00D21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461F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Смотр – конкурс: </w:t>
                  </w:r>
                  <w:r w:rsidRPr="00E461F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«Генеологическое древо»</w:t>
                  </w:r>
                  <w:r w:rsidRPr="00FE76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F07A0" w:rsidRPr="00507D41" w:rsidRDefault="00E461FB" w:rsidP="00D21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76C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Смотр  газет</w:t>
                  </w:r>
                  <w:r w:rsidRPr="00FE76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 «Моя дружная  спортивная семья»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Default="00E461FB" w:rsidP="00D2146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EF07A0"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ктябрь</w:t>
                  </w:r>
                </w:p>
                <w:p w:rsidR="00E461FB" w:rsidRPr="00507D41" w:rsidRDefault="00E461FB" w:rsidP="00D2146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Pr="00507D41" w:rsidRDefault="00EF07A0" w:rsidP="00D2146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  <w:p w:rsidR="00EF07A0" w:rsidRPr="00507D41" w:rsidRDefault="00EF07A0" w:rsidP="00D2146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F07A0" w:rsidRPr="00507D41" w:rsidRDefault="00EF07A0" w:rsidP="00D2146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EF07A0" w:rsidRPr="00507D41" w:rsidTr="00E461FB">
              <w:trPr>
                <w:trHeight w:val="262"/>
              </w:trPr>
              <w:tc>
                <w:tcPr>
                  <w:tcW w:w="10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2F3C" w:rsidRDefault="00EF07A0" w:rsidP="00D2146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07D4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Газета   «Жемчужинка» Газета «Росинка»</w:t>
                  </w:r>
                </w:p>
                <w:p w:rsidR="00E461FB" w:rsidRPr="00FE2F3C" w:rsidRDefault="00FE2F3C" w:rsidP="00D2146F">
                  <w:pPr>
                    <w:overflowPunct w:val="0"/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Тема: «</w:t>
                  </w:r>
                  <w:r w:rsidRPr="00FE2F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Духовно</w:t>
                  </w: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E2F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нравственное</w:t>
                  </w: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E2F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воспитание</w:t>
                  </w: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дошкольников в традициях культуры</w:t>
                  </w: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461FB" w:rsidRPr="00DF5F96" w:rsidRDefault="00FE2F3C" w:rsidP="00D2146F">
                  <w:pPr>
                    <w:overflowPunct w:val="0"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Тема: «Мама, папа, я - спортивная семья</w:t>
                  </w:r>
                  <w:r w:rsidRPr="00FE2F3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F07A0" w:rsidRDefault="00EF07A0" w:rsidP="00D2146F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E2F3C" w:rsidRDefault="00FE2F3C" w:rsidP="00D2146F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FE2F3C" w:rsidRPr="00507D41" w:rsidRDefault="00FE2F3C" w:rsidP="00D2146F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E2F3C" w:rsidRDefault="00FE2F3C" w:rsidP="00D2146F">
                  <w:pPr>
                    <w:overflowPunct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F07A0" w:rsidRPr="00507D41" w:rsidRDefault="00FE2F3C" w:rsidP="00D2146F">
                  <w:pPr>
                    <w:overflowPunct w:val="0"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E76C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группа Творческая группа</w:t>
                  </w:r>
                </w:p>
              </w:tc>
            </w:tr>
          </w:tbl>
          <w:p w:rsidR="00EF07A0" w:rsidRPr="00507D41" w:rsidRDefault="00EF07A0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="00A67662" w:rsidRPr="008516A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7662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патриот России</w:t>
            </w:r>
            <w:r w:rsidR="00A67662" w:rsidRPr="008516A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F6736" w:rsidRPr="00507D41" w:rsidRDefault="00A67662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«Правила доктора Неболейко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F6736" w:rsidRPr="00507D41" w:rsidRDefault="00A67662" w:rsidP="00D2146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736" w:rsidRPr="00507D41" w:rsidRDefault="00DF6736" w:rsidP="00D214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DF6736" w:rsidRPr="00507D4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Тема: «Адаптационный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FE2F3C"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="00FE2F3C" w:rsidRPr="007E07AA">
              <w:rPr>
                <w:rFonts w:ascii="Times New Roman" w:hAnsi="Times New Roman" w:cs="Times New Roman"/>
                <w:iCs/>
                <w:sz w:val="28"/>
                <w:szCs w:val="28"/>
              </w:rPr>
              <w:t>Маленький патриот большой страны</w:t>
            </w:r>
            <w:r w:rsidR="00FE2F3C"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«Как  помочь ребенку  заговорить»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FE2F3C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342063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 для самых маленьких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007694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643977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342063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Игры и игровые упражнения для обучения правильному дыханию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342063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«Закаливание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1F29B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43977"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3977"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694" w:rsidRPr="00007694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«Витамины и их польза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507D41" w:rsidRDefault="00A67662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6" w:rsidRPr="00507D41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A67662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7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странички «Пешеход»</w:t>
            </w:r>
          </w:p>
          <w:p w:rsidR="00DF6736" w:rsidRPr="00A67662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62">
              <w:rPr>
                <w:rFonts w:ascii="Times New Roman" w:hAnsi="Times New Roman" w:cs="Times New Roman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A67662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6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A67662" w:rsidRDefault="00DF6736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66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507D41" w:rsidRDefault="00DF6736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51D52">
        <w:trPr>
          <w:trHeight w:val="61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A67662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A676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Проектная  деятельность:</w:t>
            </w:r>
            <w:r w:rsidR="00342063" w:rsidRPr="00A67662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Группа  раннего возраста ОСП: </w:t>
            </w:r>
          </w:p>
          <w:p w:rsidR="00342063" w:rsidRPr="00A67662" w:rsidRDefault="00342063" w:rsidP="00D2146F">
            <w:pPr>
              <w:overflowPunct w:val="0"/>
              <w:autoSpaceDE w:val="0"/>
              <w:spacing w:line="240" w:lineRule="auto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A67662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1.Краткосрочный  проект  «Моя семья»</w:t>
            </w:r>
          </w:p>
          <w:p w:rsidR="009453E7" w:rsidRPr="00DF5F96" w:rsidRDefault="00342063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67662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2. Краткосрочный  проект  «Витамины – наши друзья!»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E7" w:rsidRPr="00A67662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766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662" w:rsidRDefault="00A67662" w:rsidP="00D2146F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  <w:p w:rsidR="009453E7" w:rsidRPr="00A67662" w:rsidRDefault="0064397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7662"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51D5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E7" w:rsidRPr="00507D41" w:rsidTr="00AE452A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F96" w:rsidRDefault="009453E7" w:rsidP="00D2146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507D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</w:t>
            </w:r>
            <w:r w:rsidR="00DF5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342063" w:rsidRPr="00342063" w:rsidRDefault="00342063" w:rsidP="00D21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0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«Режим дня. Это важно или нет?»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«Вежливые слова и поступки»                                           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преодолеть капризы»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«Как организовать Новогодний праздник дома»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«Закаливание в семье»</w:t>
            </w:r>
          </w:p>
          <w:p w:rsidR="00342063" w:rsidRPr="00342063" w:rsidRDefault="00342063" w:rsidP="00D21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34206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сказкой»   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2063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342063" w:rsidRPr="00342063" w:rsidRDefault="00342063" w:rsidP="00D21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42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Листовки:</w:t>
            </w:r>
          </w:p>
          <w:p w:rsidR="00342063" w:rsidRPr="00342063" w:rsidRDefault="00342063" w:rsidP="00D214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«Одеваем правильно малыша»</w:t>
            </w:r>
          </w:p>
          <w:p w:rsidR="00342063" w:rsidRPr="00342063" w:rsidRDefault="00342063" w:rsidP="00D214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«Опасные предметы»</w:t>
            </w:r>
          </w:p>
          <w:p w:rsidR="00342063" w:rsidRPr="00342063" w:rsidRDefault="00342063" w:rsidP="00D214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342063" w:rsidRPr="00342063" w:rsidRDefault="00342063" w:rsidP="00D214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«Ребёнок и домашние животные»</w:t>
            </w:r>
          </w:p>
          <w:p w:rsidR="00342063" w:rsidRPr="00342063" w:rsidRDefault="00342063" w:rsidP="00D21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3420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342063" w:rsidRPr="00342063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поведения»</w:t>
            </w:r>
          </w:p>
          <w:p w:rsidR="009453E7" w:rsidRPr="00DF5F96" w:rsidRDefault="00342063" w:rsidP="00D2146F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как средство воспитания»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3E7" w:rsidRPr="00507D41" w:rsidRDefault="009453E7" w:rsidP="00D2146F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662" w:rsidRDefault="00A67662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  <w:p w:rsidR="009453E7" w:rsidRPr="00507D41" w:rsidRDefault="002F226A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E7" w:rsidRPr="00507D41" w:rsidRDefault="009453E7" w:rsidP="00D2146F">
            <w:pPr>
              <w:overflowPunct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447" w:rsidRPr="00507D41" w:rsidRDefault="009C2447" w:rsidP="00D2146F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063" w:rsidRPr="00342063" w:rsidRDefault="00342063" w:rsidP="00D2146F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063">
        <w:rPr>
          <w:rFonts w:ascii="Times New Roman" w:eastAsia="Times New Roman" w:hAnsi="Times New Roman" w:cs="Times New Roman"/>
          <w:b/>
          <w:sz w:val="28"/>
          <w:szCs w:val="28"/>
        </w:rPr>
        <w:t>2.6  Работа с детьми</w:t>
      </w:r>
    </w:p>
    <w:p w:rsidR="00342063" w:rsidRPr="00342063" w:rsidRDefault="00342063" w:rsidP="00D214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06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2063"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342063" w:rsidRPr="00342063" w:rsidTr="00111D31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</w:tc>
      </w:tr>
      <w:tr w:rsidR="00342063" w:rsidRPr="00342063" w:rsidTr="00111D31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tabs>
                <w:tab w:val="left" w:pos="285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«Фольклорный праздник» (фестиваль «Дружбы нородов Дона»)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Ноябрь</w:t>
            </w:r>
          </w:p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42063" w:rsidRPr="00342063" w:rsidRDefault="00342063" w:rsidP="00D2146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063" w:rsidRPr="00342063" w:rsidRDefault="00342063" w:rsidP="00D2146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Матери- Казачки»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«Музыкальная гостинная»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2063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>Рождественские посиделки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«Зимние встречи»(экскурсия в музей)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Праздник «Защитники Отечества»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«Широкая масленица»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Утренники, посвящённые Международному женскому дню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 День вежливости» (спектакль к дню театра)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Музруководитель.</w:t>
            </w:r>
          </w:p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gridAfter w:val="1"/>
          <w:wAfter w:w="56" w:type="dxa"/>
          <w:trHeight w:val="54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«Праздник  Победы»</w:t>
            </w:r>
          </w:p>
          <w:p w:rsidR="00342063" w:rsidRPr="00342063" w:rsidRDefault="00342063" w:rsidP="00D21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2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«Выпускной»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Музруководитель, воспитатели Подготовительная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trHeight w:val="255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rPr>
          <w:trHeight w:val="390"/>
        </w:trPr>
        <w:tc>
          <w:tcPr>
            <w:tcW w:w="10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гостях у донской казачки</w:t>
            </w: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«Посиделки у самовара»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420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Веселые матрешки»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420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Кто спортом занимается, тот силы набирается</w:t>
            </w: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063" w:rsidRPr="00342063" w:rsidTr="00111D31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Витаминки»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063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Склярова Е.Л.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63" w:rsidRPr="00342063" w:rsidRDefault="00342063" w:rsidP="0034206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01CC" w:rsidRPr="00507D41" w:rsidRDefault="009C244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9207E4"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404"/>
        <w:gridCol w:w="1369"/>
        <w:gridCol w:w="2835"/>
        <w:gridCol w:w="623"/>
      </w:tblGrid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D214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46F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«Осенние  чудеса»  поделки из природного материала</w:t>
            </w:r>
          </w:p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D214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507D41" w:rsidTr="00A51D52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 Новогодние  украшения» 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507D41" w:rsidRDefault="00A51D52" w:rsidP="00D2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6258" w:rsidRPr="00507D41" w:rsidRDefault="00A51D52" w:rsidP="00A51D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D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9596B" w:rsidRPr="00D2146F" w:rsidRDefault="00C9596B" w:rsidP="00D2146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46F">
        <w:rPr>
          <w:rFonts w:ascii="Times New Roman" w:eastAsia="Times New Roman" w:hAnsi="Times New Roman" w:cs="Times New Roman"/>
          <w:b/>
          <w:sz w:val="32"/>
          <w:szCs w:val="32"/>
        </w:rPr>
        <w:t>Комплексно - тематическое планирование  в группе раннего возраста</w:t>
      </w:r>
    </w:p>
    <w:tbl>
      <w:tblPr>
        <w:tblStyle w:val="afe"/>
        <w:tblW w:w="15671" w:type="dxa"/>
        <w:tblInd w:w="-176" w:type="dxa"/>
        <w:tblLook w:val="04A0" w:firstRow="1" w:lastRow="0" w:firstColumn="1" w:lastColumn="0" w:noHBand="0" w:noVBand="1"/>
      </w:tblPr>
      <w:tblGrid>
        <w:gridCol w:w="5341"/>
        <w:gridCol w:w="5165"/>
        <w:gridCol w:w="5165"/>
      </w:tblGrid>
      <w:tr w:rsidR="00DB1320" w:rsidRPr="00E70DAB" w:rsidTr="00DB1320">
        <w:trPr>
          <w:trHeight w:val="143"/>
        </w:trPr>
        <w:tc>
          <w:tcPr>
            <w:tcW w:w="5341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165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Варианты итоговых мероприятий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A67662" w:rsidRDefault="00C9596B" w:rsidP="00A67662">
            <w:pPr>
              <w:pStyle w:val="26"/>
              <w:shd w:val="clear" w:color="auto" w:fill="auto"/>
              <w:spacing w:line="197" w:lineRule="exact"/>
              <w:jc w:val="center"/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Детский сад</w:t>
            </w:r>
          </w:p>
          <w:p w:rsidR="00C9596B" w:rsidRPr="00E70DAB" w:rsidRDefault="00C9596B" w:rsidP="00A67662">
            <w:pPr>
              <w:pStyle w:val="26"/>
              <w:shd w:val="clear" w:color="auto" w:fill="auto"/>
              <w:spacing w:line="19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(4-я неделя августа — 1-я неделя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Адаптировать детей к условиям детского сада. Позна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мить с детьми, воспитателем. Способствовать форми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тскому саду, воспитателю, детям.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rPr>
                <w:sz w:val="24"/>
                <w:szCs w:val="24"/>
              </w:rPr>
            </w:pP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A67662">
            <w:pPr>
              <w:pStyle w:val="26"/>
              <w:shd w:val="clear" w:color="auto" w:fill="auto"/>
              <w:spacing w:line="19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C9596B" w:rsidRPr="00E70DAB" w:rsidRDefault="00C9596B" w:rsidP="00A67662">
            <w:pPr>
              <w:pStyle w:val="26"/>
              <w:shd w:val="clear" w:color="auto" w:fill="auto"/>
              <w:spacing w:line="19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(2-я-4-я недели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Формировать элементарные представления об осе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ведения лесных зверей и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птиц осенью.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Праздник «Осень». Выставка детского творчества.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Сбор осенних листьев и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A67662" w:rsidRDefault="00C9596B" w:rsidP="00A67662">
            <w:pPr>
              <w:pStyle w:val="26"/>
              <w:shd w:val="clear" w:color="auto" w:fill="auto"/>
              <w:spacing w:line="192" w:lineRule="exact"/>
              <w:jc w:val="center"/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Я в мире человек</w:t>
            </w:r>
          </w:p>
          <w:p w:rsidR="00C9596B" w:rsidRPr="00E70DAB" w:rsidRDefault="00C9596B" w:rsidP="00A67662">
            <w:pPr>
              <w:pStyle w:val="26"/>
              <w:shd w:val="clear" w:color="auto" w:fill="auto"/>
              <w:spacing w:line="19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(1-я-2-я недели октября)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Формировать представления о себе как о челове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нов семьи. Формировать навык называть воспитателя по имени и отчеству. 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Fonts w:eastAsia="Arial"/>
                <w:sz w:val="24"/>
                <w:szCs w:val="24"/>
                <w:lang w:bidi="ru-RU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Формировать первичное понимание того, что такое хорошо и что такое плохо; начальные представления о здоро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Совместное с родите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лями чаепитие.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плаката с фото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графиями детей.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Игра «Кто у нас хороший?».</w:t>
            </w:r>
          </w:p>
        </w:tc>
      </w:tr>
      <w:tr w:rsidR="00DB1320" w:rsidRPr="00E70DAB" w:rsidTr="00DB1320">
        <w:trPr>
          <w:trHeight w:val="1394"/>
        </w:trPr>
        <w:tc>
          <w:tcPr>
            <w:tcW w:w="5341" w:type="dxa"/>
            <w:vAlign w:val="bottom"/>
          </w:tcPr>
          <w:p w:rsidR="00C9596B" w:rsidRPr="00E70DAB" w:rsidRDefault="00C9596B" w:rsidP="00A67662">
            <w:pPr>
              <w:pStyle w:val="26"/>
              <w:shd w:val="clear" w:color="auto" w:fill="auto"/>
              <w:spacing w:line="19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Мой дом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97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фессиями (врач, продавец, милиционер).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Тематическое развле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чение «Мои любимые игрушки».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Выставка детского творчества.</w:t>
            </w:r>
          </w:p>
        </w:tc>
      </w:tr>
      <w:tr w:rsidR="00DB1320" w:rsidRPr="00E70DAB" w:rsidTr="00DB1320">
        <w:trPr>
          <w:trHeight w:val="1561"/>
        </w:trPr>
        <w:tc>
          <w:tcPr>
            <w:tcW w:w="5341" w:type="dxa"/>
            <w:vAlign w:val="bottom"/>
          </w:tcPr>
          <w:p w:rsidR="00C9596B" w:rsidRPr="00E70DAB" w:rsidRDefault="00C9596B" w:rsidP="00A67662">
            <w:pPr>
              <w:pStyle w:val="26"/>
              <w:shd w:val="clear" w:color="auto" w:fill="auto"/>
              <w:spacing w:line="19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Новогодний праздник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Новогодний утренник.</w:t>
            </w:r>
          </w:p>
        </w:tc>
      </w:tr>
      <w:tr w:rsidR="00DB1320" w:rsidRPr="00E70DAB" w:rsidTr="00DB1320">
        <w:trPr>
          <w:trHeight w:val="1710"/>
        </w:trPr>
        <w:tc>
          <w:tcPr>
            <w:tcW w:w="5341" w:type="dxa"/>
          </w:tcPr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Зима</w:t>
            </w:r>
          </w:p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          (1-я-4-я недели января)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«Зима». Выставка детского творчества.</w:t>
            </w:r>
          </w:p>
        </w:tc>
      </w:tr>
      <w:tr w:rsidR="00DB1320" w:rsidRPr="00E70DAB" w:rsidTr="00DB1320">
        <w:trPr>
          <w:trHeight w:val="1524"/>
        </w:trPr>
        <w:tc>
          <w:tcPr>
            <w:tcW w:w="5341" w:type="dxa"/>
            <w:vAlign w:val="bottom"/>
          </w:tcPr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ind w:firstLine="0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Мамин день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 неделя февраля — 1-я неделя марта)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мьи, любви к маме, бабушке.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Мамин праздник.</w:t>
            </w:r>
          </w:p>
        </w:tc>
      </w:tr>
      <w:tr w:rsidR="00DB1320" w:rsidRPr="00E70DAB" w:rsidTr="00DB1320">
        <w:trPr>
          <w:trHeight w:val="1821"/>
        </w:trPr>
        <w:tc>
          <w:tcPr>
            <w:tcW w:w="5341" w:type="dxa"/>
          </w:tcPr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Народная игрушка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(2-я-4-я недели марта)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Знакомить с народным творчеством на примере народных игрушек.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Знакомить с устным народным творчеством (пе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сенки, потешки и др.).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Использовать фольклор при организации всех ви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Игры-забавы. Праздник народной игрушки.</w:t>
            </w:r>
          </w:p>
        </w:tc>
      </w:tr>
      <w:tr w:rsidR="00DB1320" w:rsidRPr="00E70DAB" w:rsidTr="00DB1320">
        <w:trPr>
          <w:trHeight w:val="1412"/>
        </w:trPr>
        <w:tc>
          <w:tcPr>
            <w:tcW w:w="5341" w:type="dxa"/>
          </w:tcPr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(1-я-4-я недели апреля)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вес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   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птицах.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«Весна». Выставка детского творчества.</w:t>
            </w:r>
          </w:p>
        </w:tc>
      </w:tr>
      <w:tr w:rsidR="00DB1320" w:rsidRPr="00E70DAB" w:rsidTr="00DB1320">
        <w:trPr>
          <w:trHeight w:val="2992"/>
        </w:trPr>
        <w:tc>
          <w:tcPr>
            <w:tcW w:w="5341" w:type="dxa"/>
          </w:tcPr>
          <w:p w:rsidR="00DB1320" w:rsidRDefault="00DB1320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Лето</w:t>
            </w:r>
          </w:p>
          <w:p w:rsidR="00C9596B" w:rsidRPr="00E70DAB" w:rsidRDefault="00C9596B" w:rsidP="00A67662">
            <w:pPr>
              <w:pStyle w:val="26"/>
              <w:shd w:val="clear" w:color="auto" w:fill="auto"/>
              <w:spacing w:line="187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(1-я-4-я недели мая)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птицах, об овощах, фруктах, ягодах.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летом.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Познакомить с некоторыми животными жарких стран.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50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Праздник «Лето».</w:t>
            </w:r>
          </w:p>
        </w:tc>
      </w:tr>
    </w:tbl>
    <w:p w:rsidR="00D2146F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2146F" w:rsidRDefault="00D2146F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2146F" w:rsidRDefault="00D2146F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2146F" w:rsidRDefault="00D2146F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2146F" w:rsidRDefault="00D2146F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2146F" w:rsidRDefault="00D2146F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C9596B" w:rsidRDefault="00F94F54" w:rsidP="00D2146F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596B">
        <w:rPr>
          <w:rFonts w:ascii="Times New Roman" w:eastAsia="Times New Roman" w:hAnsi="Times New Roman"/>
          <w:b/>
          <w:sz w:val="28"/>
          <w:szCs w:val="28"/>
        </w:rPr>
        <w:lastRenderedPageBreak/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3"/>
        <w:gridCol w:w="10409"/>
      </w:tblGrid>
      <w:tr w:rsidR="00F94F54" w:rsidRPr="006B36C5" w:rsidTr="005B5A5E">
        <w:trPr>
          <w:trHeight w:hRule="exact" w:val="101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B5A5E">
        <w:trPr>
          <w:trHeight w:hRule="exact" w:val="247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D2146F">
        <w:trPr>
          <w:trHeight w:hRule="exact" w:val="50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D2146F" w:rsidRDefault="00D2146F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5E" w:rsidRPr="006B36C5" w:rsidTr="00D2146F">
        <w:trPr>
          <w:trHeight w:hRule="exact" w:val="95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D2146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D2146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17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lastRenderedPageBreak/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94F54" w:rsidRPr="006B36C5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B36C5" w:rsidRPr="008C4EEB" w:rsidRDefault="006B36C5" w:rsidP="008C4EEB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EC6FBC" w:rsidRDefault="00EC6FBC" w:rsidP="00EC6FB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58D4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EC6FBC" w:rsidRDefault="00A558D4" w:rsidP="00EC6FBC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</w:t>
      </w:r>
      <w:r w:rsidR="002B19B1" w:rsidRPr="00EC6FBC">
        <w:rPr>
          <w:rFonts w:ascii="Times New Roman" w:eastAsia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 ДОУ</w:t>
      </w:r>
    </w:p>
    <w:tbl>
      <w:tblPr>
        <w:tblW w:w="13956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47"/>
        <w:gridCol w:w="10595"/>
      </w:tblGrid>
      <w:tr w:rsidR="00F94F54" w:rsidRPr="006B36C5" w:rsidTr="00D6339C">
        <w:trPr>
          <w:trHeight w:val="565"/>
        </w:trPr>
        <w:tc>
          <w:tcPr>
            <w:tcW w:w="2614" w:type="dxa"/>
            <w:vMerge w:val="restart"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удовая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F94F54" w:rsidRPr="006B36C5" w:rsidTr="002B19B1">
        <w:trPr>
          <w:trHeight w:val="773"/>
        </w:trPr>
        <w:tc>
          <w:tcPr>
            <w:tcW w:w="2614" w:type="dxa"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2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54" w:rsidRPr="006B36C5" w:rsidTr="00D6339C">
        <w:trPr>
          <w:trHeight w:val="281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4F54" w:rsidRPr="006B36C5" w:rsidTr="00D6339C">
        <w:trPr>
          <w:trHeight w:val="289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F94F54" w:rsidRPr="006B36C5" w:rsidTr="00D6339C">
        <w:trPr>
          <w:trHeight w:val="337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Сюжетно  - ролевая  игра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553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AD2A8B" w:rsidRDefault="00AD2A8B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дня.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Гимнастика  пробуждения.</w:t>
            </w:r>
          </w:p>
        </w:tc>
      </w:tr>
      <w:tr w:rsidR="00D6339C" w:rsidRPr="006B36C5" w:rsidTr="00D6339C">
        <w:trPr>
          <w:trHeight w:val="283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Чтение   художественной литературы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AD2A8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DD0F8E" w:rsidRPr="008C4EEB" w:rsidRDefault="006B36C5" w:rsidP="00AD2A8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32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AD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="00AD2A8B">
        <w:rPr>
          <w:rFonts w:ascii="Times New Roman" w:hAnsi="Times New Roman" w:cs="Times New Roman"/>
          <w:sz w:val="28"/>
          <w:szCs w:val="28"/>
        </w:rPr>
        <w:t xml:space="preserve"> </w:t>
      </w:r>
      <w:r w:rsidR="00AD2A8B" w:rsidRPr="008C4EEB">
        <w:rPr>
          <w:rFonts w:ascii="Times New Roman" w:hAnsi="Times New Roman" w:cs="Times New Roman"/>
          <w:sz w:val="28"/>
          <w:szCs w:val="28"/>
        </w:rPr>
        <w:t>сберегающее</w:t>
      </w:r>
      <w:r w:rsidRPr="008C4EEB">
        <w:rPr>
          <w:rFonts w:ascii="Times New Roman" w:hAnsi="Times New Roman" w:cs="Times New Roman"/>
          <w:sz w:val="28"/>
          <w:szCs w:val="28"/>
        </w:rPr>
        <w:t>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>, оснащенных развивающим материалом. Все предметы доступны детям.</w:t>
      </w:r>
      <w:r w:rsidR="00325727">
        <w:rPr>
          <w:rFonts w:ascii="Times New Roman" w:hAnsi="Times New Roman" w:cs="Times New Roman"/>
          <w:sz w:val="28"/>
          <w:szCs w:val="28"/>
        </w:rPr>
        <w:t xml:space="preserve"> </w:t>
      </w:r>
      <w:r w:rsidRPr="008C4EEB"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AD2A8B" w:rsidRDefault="00AD2A8B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2A8B" w:rsidRDefault="00AD2A8B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2A8B" w:rsidRDefault="00AD2A8B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36C5" w:rsidRPr="002B19B1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2B19B1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2B19B1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B19B1" w:rsidRDefault="006B36C5" w:rsidP="00C85DC2">
            <w:pPr>
              <w:numPr>
                <w:ilvl w:val="0"/>
                <w:numId w:val="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2B19B1" w:rsidRDefault="006B36C5" w:rsidP="00C85DC2">
            <w:pPr>
              <w:numPr>
                <w:ilvl w:val="0"/>
                <w:numId w:val="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2B19B1" w:rsidRDefault="006B36C5" w:rsidP="00C85DC2">
            <w:pPr>
              <w:numPr>
                <w:ilvl w:val="0"/>
                <w:numId w:val="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2B19B1" w:rsidRDefault="006B36C5" w:rsidP="00C85DC2">
            <w:pPr>
              <w:numPr>
                <w:ilvl w:val="0"/>
                <w:numId w:val="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2B19B1" w:rsidRDefault="006B36C5" w:rsidP="00C85DC2">
            <w:pPr>
              <w:numPr>
                <w:ilvl w:val="0"/>
                <w:numId w:val="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8A0FAC" w:rsidRPr="00C85DC2" w:rsidRDefault="006B36C5" w:rsidP="00C85DC2">
            <w:pPr>
              <w:numPr>
                <w:ilvl w:val="0"/>
                <w:numId w:val="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6B36C5" w:rsidRPr="002B19B1" w:rsidRDefault="006B36C5" w:rsidP="00C85DC2">
            <w:pPr>
              <w:numPr>
                <w:ilvl w:val="0"/>
                <w:numId w:val="3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2B19B1" w:rsidRDefault="006B36C5" w:rsidP="00C85DC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2B19B1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2B19B1" w:rsidRDefault="006B36C5" w:rsidP="00C85DC2">
            <w:pPr>
              <w:numPr>
                <w:ilvl w:val="0"/>
                <w:numId w:val="4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8A0FAC" w:rsidRPr="00C85DC2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предметных картинок для группировки по разным признакам (2 - 3) 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 или одновременно (назначение, цвет, величина);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6B36C5" w:rsidRPr="002B19B1" w:rsidRDefault="006B36C5" w:rsidP="00C85DC2">
            <w:pPr>
              <w:numPr>
                <w:ilvl w:val="0"/>
                <w:numId w:val="5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2B19B1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2B19B1" w:rsidRDefault="006B36C5" w:rsidP="00C85DC2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2B19B1" w:rsidRDefault="006B36C5" w:rsidP="00C85DC2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2B19B1" w:rsidRDefault="006B36C5" w:rsidP="00C85DC2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2B19B1" w:rsidRDefault="006B36C5" w:rsidP="00C85DC2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2B19B1" w:rsidRDefault="006B36C5" w:rsidP="00C85DC2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C85DC2" w:rsidRDefault="006B36C5" w:rsidP="00C85DC2">
            <w:pPr>
              <w:numPr>
                <w:ilvl w:val="0"/>
                <w:numId w:val="6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B36C5" w:rsidTr="00F01F8F">
        <w:trPr>
          <w:trHeight w:val="11716"/>
          <w:tblCellSpacing w:w="0" w:type="dxa"/>
        </w:trPr>
        <w:tc>
          <w:tcPr>
            <w:tcW w:w="2552" w:type="dxa"/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творчества</w:t>
            </w:r>
          </w:p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2B19B1" w:rsidRDefault="006B36C5" w:rsidP="00C85DC2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2B19B1" w:rsidRDefault="006B36C5" w:rsidP="00C85DC2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2B19B1" w:rsidRDefault="006B36C5" w:rsidP="00C85DC2">
            <w:pPr>
              <w:numPr>
                <w:ilvl w:val="0"/>
                <w:numId w:val="7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2B19B1" w:rsidRDefault="006B36C5" w:rsidP="00C85DC2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2B19B1" w:rsidRDefault="006B36C5" w:rsidP="00C85DC2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2B19B1" w:rsidRDefault="006B36C5" w:rsidP="00C85DC2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2B19B1" w:rsidRDefault="006B36C5" w:rsidP="00C85DC2">
            <w:pPr>
              <w:numPr>
                <w:ilvl w:val="0"/>
                <w:numId w:val="8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A558D4" w:rsidRPr="00C85DC2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2B19B1" w:rsidRDefault="006B36C5" w:rsidP="00C85DC2">
            <w:pPr>
              <w:numPr>
                <w:ilvl w:val="0"/>
                <w:numId w:val="9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живой природы</w:t>
            </w:r>
          </w:p>
        </w:tc>
        <w:tc>
          <w:tcPr>
            <w:tcW w:w="11687" w:type="dxa"/>
          </w:tcPr>
          <w:p w:rsidR="00C85DC2" w:rsidRDefault="006B36C5" w:rsidP="00C85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</w:t>
            </w:r>
            <w:r w:rsid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>ьями различной формы, цветущие;</w:t>
            </w:r>
          </w:p>
          <w:p w:rsidR="006B36C5" w:rsidRPr="002B19B1" w:rsidRDefault="006B36C5" w:rsidP="00C85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2B19B1" w:rsidRDefault="006B36C5" w:rsidP="00C85DC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2B19B1" w:rsidRDefault="006B36C5" w:rsidP="00C85DC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B36C5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2B19B1" w:rsidRDefault="006B36C5" w:rsidP="00C85DC2">
            <w:pPr>
              <w:numPr>
                <w:ilvl w:val="0"/>
                <w:numId w:val="11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2B19B1" w:rsidRDefault="006B36C5" w:rsidP="00C85DC2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2B19B1" w:rsidRDefault="006B36C5" w:rsidP="00C85DC2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2B19B1" w:rsidRDefault="006B36C5" w:rsidP="00C85DC2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2B19B1" w:rsidRDefault="006B36C5" w:rsidP="00C85DC2">
            <w:pPr>
              <w:numPr>
                <w:ilvl w:val="0"/>
                <w:numId w:val="12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B36C5" w:rsidRDefault="006B36C5" w:rsidP="006B36C5">
      <w:pPr>
        <w:spacing w:after="0" w:line="240" w:lineRule="auto"/>
        <w:rPr>
          <w:rFonts w:ascii="Arial" w:eastAsia="Times New Roman" w:hAnsi="Arial" w:cs="Arial"/>
          <w:color w:val="FF0000"/>
          <w:sz w:val="47"/>
          <w:szCs w:val="47"/>
        </w:rPr>
        <w:sectPr w:rsidR="006B36C5" w:rsidRPr="006B36C5" w:rsidSect="00691E9A">
          <w:footerReference w:type="default" r:id="rId9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6B36C5" w:rsidRPr="006B36C5" w:rsidRDefault="006B36C5" w:rsidP="006B36C5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  <w:sectPr w:rsidR="006B36C5" w:rsidRPr="006B36C5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Pr="008A0FAC" w:rsidRDefault="00417AC7" w:rsidP="008A0FA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</w:t>
      </w:r>
      <w:r w:rsidR="008C4EEB" w:rsidRPr="008A0FAC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8A0FAC" w:rsidRDefault="006B36C5" w:rsidP="00C85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</w:t>
      </w:r>
      <w:r w:rsidR="00E06C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06C43" w:rsidRPr="000C212F">
        <w:rPr>
          <w:rFonts w:ascii="Times New Roman" w:hAnsi="Times New Roman" w:cs="Times New Roman"/>
          <w:sz w:val="28"/>
          <w:szCs w:val="28"/>
        </w:rPr>
        <w:t xml:space="preserve">2.4.3648-20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8A0FAC" w:rsidRDefault="00A60506" w:rsidP="008A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FAC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   </w:t>
      </w:r>
      <w:r w:rsidRPr="008A0FAC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="002B19B1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>(с 1,6</w:t>
      </w:r>
      <w:r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-3 лет):</w:t>
      </w:r>
    </w:p>
    <w:p w:rsidR="00A60506" w:rsidRPr="008A0FAC" w:rsidRDefault="00A60506" w:rsidP="00C85DC2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</w:t>
      </w:r>
    </w:p>
    <w:p w:rsidR="00A60506" w:rsidRPr="008A0FAC" w:rsidRDefault="00A60506" w:rsidP="00C85DC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бодрствования (в течение дня около 6 часов).   </w:t>
      </w:r>
      <w:r w:rsidRPr="008A0FAC">
        <w:rPr>
          <w:rFonts w:ascii="Times New Roman" w:hAnsi="Times New Roman" w:cs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 w:cs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 w:cs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 w:cs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 w:cs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 w:cs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 w:cs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B19B1" w:rsidRDefault="002B19B1" w:rsidP="002B6258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EC6FBC" w:rsidRDefault="00EC6FB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C85DC2" w:rsidRDefault="00C85DC2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C85DC2" w:rsidRDefault="00C85DC2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C85DC2" w:rsidRDefault="00C85DC2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C85DC2" w:rsidRDefault="00C85DC2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C85DC2" w:rsidRDefault="00C85DC2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C85DC2" w:rsidRDefault="00C85DC2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D6339C" w:rsidRPr="00D6339C" w:rsidRDefault="00D6339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lastRenderedPageBreak/>
        <w:t xml:space="preserve">Непрерывная </w:t>
      </w:r>
      <w:r w:rsidR="00A558D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образовательная деятельность в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группе раннего возраста</w:t>
      </w:r>
      <w:r w:rsidR="00D76781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на 2022 – 2023</w:t>
      </w: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учебный год</w:t>
      </w:r>
    </w:p>
    <w:p w:rsidR="00D6339C" w:rsidRPr="00D6339C" w:rsidRDefault="00D6339C" w:rsidP="00D6339C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tbl>
      <w:tblPr>
        <w:tblpPr w:leftFromText="180" w:rightFromText="180" w:vertAnchor="text" w:tblpY="110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1020"/>
        <w:gridCol w:w="4750"/>
        <w:gridCol w:w="3056"/>
        <w:gridCol w:w="2048"/>
      </w:tblGrid>
      <w:tr w:rsidR="00A67662" w:rsidRPr="00F44873" w:rsidTr="00A51D52">
        <w:trPr>
          <w:cantSplit/>
          <w:trHeight w:val="3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 xml:space="preserve">     </w:t>
            </w:r>
            <w:r w:rsidR="00F44873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 xml:space="preserve">                         </w:t>
            </w:r>
            <w:r w:rsidRPr="00F44873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Группа</w:t>
            </w: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День недели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</w:t>
            </w:r>
          </w:p>
        </w:tc>
        <w:tc>
          <w:tcPr>
            <w:tcW w:w="9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Одновозрастная группа общеразвивающей направленности для детей младенческого и раннего возраста (от</w:t>
            </w:r>
            <w:r w:rsidR="006701CC" w:rsidRPr="00F44873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 xml:space="preserve"> 1,5 до 3 лет) «</w:t>
            </w:r>
            <w:r w:rsidR="00A67662" w:rsidRPr="00F44873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Дельфинчики»</w:t>
            </w:r>
          </w:p>
        </w:tc>
      </w:tr>
      <w:tr w:rsidR="00A67662" w:rsidRPr="00F44873" w:rsidTr="00A51D52">
        <w:trPr>
          <w:cantSplit/>
          <w:trHeight w:val="380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9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</w:tr>
      <w:tr w:rsidR="00A67662" w:rsidRPr="00F44873" w:rsidTr="00A51D52">
        <w:trPr>
          <w:cantSplit/>
          <w:trHeight w:val="50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Понедельник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Ознакомление  с  предметным  и социальным \природа</w:t>
            </w: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(через  неделю)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</w:t>
            </w:r>
            <w:r w:rsidRPr="00F44873"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67662" w:rsidRPr="00F44873" w:rsidTr="00A51D52">
        <w:trPr>
          <w:cantSplit/>
          <w:trHeight w:val="428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9.20 - 9.30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67662" w:rsidRPr="00F44873" w:rsidTr="00A51D52">
        <w:trPr>
          <w:cantSplit/>
          <w:trHeight w:val="8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Вторник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Рисование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  <w:p w:rsidR="00533188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</w:t>
            </w:r>
          </w:p>
          <w:p w:rsidR="00533188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</w:t>
            </w:r>
          </w:p>
        </w:tc>
      </w:tr>
      <w:tr w:rsidR="00A67662" w:rsidRPr="00F44873" w:rsidTr="00A51D52">
        <w:trPr>
          <w:cantSplit/>
          <w:trHeight w:val="3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Развитие   речи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67662" w:rsidRPr="00F44873" w:rsidTr="00A51D52">
        <w:trPr>
          <w:cantSplit/>
          <w:trHeight w:val="465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Среда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B5599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67662" w:rsidRPr="00F44873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Развитие   речи</w:t>
            </w: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67662" w:rsidRPr="00F44873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  <w:tr w:rsidR="00A67662" w:rsidRPr="00F44873" w:rsidTr="00A51D52">
        <w:trPr>
          <w:cantSplit/>
          <w:trHeight w:val="299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67662" w:rsidRPr="00F44873" w:rsidTr="00A51D52">
        <w:trPr>
          <w:cantSplit/>
          <w:trHeight w:val="459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Четверг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67662" w:rsidRPr="00F44873" w:rsidTr="00A51D52">
        <w:trPr>
          <w:cantSplit/>
          <w:trHeight w:val="53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Лепка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9.20-9.30</w:t>
            </w:r>
          </w:p>
          <w:p w:rsidR="00533188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  <w:p w:rsidR="00533188" w:rsidRPr="00F44873" w:rsidRDefault="0053318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67662" w:rsidRPr="00F44873" w:rsidTr="00A51D52">
        <w:trPr>
          <w:cantSplit/>
          <w:trHeight w:val="45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Пятница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B55998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9.00.-9.10.</w:t>
            </w: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Вся гр </w:t>
            </w:r>
          </w:p>
        </w:tc>
      </w:tr>
      <w:tr w:rsidR="00A67662" w:rsidRPr="00F44873" w:rsidTr="00A51D52">
        <w:trPr>
          <w:cantSplit/>
          <w:trHeight w:val="333"/>
        </w:trPr>
        <w:tc>
          <w:tcPr>
            <w:tcW w:w="305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ФЭМП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9.20.-9.30.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67662" w:rsidRPr="00F44873" w:rsidTr="00A51D52">
        <w:trPr>
          <w:cantSplit/>
          <w:trHeight w:val="131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F44873" w:rsidRDefault="00A51D52" w:rsidP="00C85DC2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F4487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</w:tbl>
    <w:p w:rsidR="002B19B1" w:rsidRDefault="002B19B1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Pr="002B6258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36C5" w:rsidRPr="00EC6FBC" w:rsidRDefault="006B36C5" w:rsidP="00C85DC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ОРГАНИЗАЦИЯ ЖИЗНЕДЕЯТЕЛЬНОСТИ</w:t>
      </w:r>
    </w:p>
    <w:p w:rsidR="006B36C5" w:rsidRPr="00866EEA" w:rsidRDefault="00692FCD" w:rsidP="00C85DC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ГРУППЕ РА</w:t>
      </w:r>
      <w:r w:rsidR="006701CC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</w:t>
      </w:r>
      <w:r w:rsidR="002B6258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НЕГО ВОЗРАСТА МБДОУ ДЕТСКИЙ САД</w:t>
      </w:r>
      <w:r w:rsidR="001A38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№7</w:t>
      </w:r>
      <w:r w:rsidR="00B559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«ЖЕМ</w:t>
      </w:r>
      <w:r w:rsidR="002B6258" w:rsidRPr="00EC6F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ЧУЖЕНКА»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6872"/>
      </w:tblGrid>
      <w:tr w:rsidR="00692FCD" w:rsidRPr="00A558D4" w:rsidTr="00DA4EC2">
        <w:trPr>
          <w:trHeight w:val="333"/>
        </w:trPr>
        <w:tc>
          <w:tcPr>
            <w:tcW w:w="8324" w:type="dxa"/>
          </w:tcPr>
          <w:p w:rsidR="00692FCD" w:rsidRPr="00A558D4" w:rsidRDefault="00692FCD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процессы </w:t>
            </w:r>
          </w:p>
        </w:tc>
        <w:tc>
          <w:tcPr>
            <w:tcW w:w="6872" w:type="dxa"/>
          </w:tcPr>
          <w:p w:rsidR="00692FCD" w:rsidRPr="00A558D4" w:rsidRDefault="00692FCD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Теплый период </w:t>
            </w:r>
          </w:p>
        </w:tc>
      </w:tr>
      <w:tr w:rsidR="00692FCD" w:rsidRPr="00A558D4" w:rsidTr="00DA4EC2">
        <w:trPr>
          <w:trHeight w:val="510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6872" w:type="dxa"/>
          </w:tcPr>
          <w:p w:rsidR="00692FCD" w:rsidRPr="00A558D4" w:rsidRDefault="00A67662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 w:rsidR="00692FCD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0-8.05</w:t>
            </w:r>
          </w:p>
        </w:tc>
      </w:tr>
      <w:tr w:rsidR="00692FCD" w:rsidRPr="00A558D4" w:rsidTr="00D6339C">
        <w:trPr>
          <w:trHeight w:val="22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</w:tr>
      <w:tr w:rsidR="00692FCD" w:rsidRPr="00A558D4" w:rsidTr="00D6339C">
        <w:trPr>
          <w:trHeight w:val="37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Водные процедуры.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692FCD" w:rsidRPr="00A558D4" w:rsidTr="00DA4EC2">
        <w:trPr>
          <w:trHeight w:val="358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692FCD" w:rsidRPr="00A558D4" w:rsidTr="00D6339C">
        <w:trPr>
          <w:trHeight w:val="33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692FCD" w:rsidRPr="00A558D4" w:rsidTr="00DA4EC2">
        <w:trPr>
          <w:trHeight w:val="689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692FCD" w:rsidRPr="00A558D4" w:rsidTr="00DA4EC2">
        <w:trPr>
          <w:trHeight w:val="311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прогулке. Прогулка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9.30-11.50</w:t>
            </w:r>
          </w:p>
        </w:tc>
      </w:tr>
      <w:tr w:rsidR="00692FCD" w:rsidRPr="00A558D4" w:rsidTr="00D6339C">
        <w:trPr>
          <w:trHeight w:val="366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</w:tr>
      <w:tr w:rsidR="00692FCD" w:rsidRPr="00A558D4" w:rsidTr="00D6339C">
        <w:trPr>
          <w:trHeight w:val="375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</w:tr>
      <w:tr w:rsidR="00692FCD" w:rsidRPr="00A558D4" w:rsidTr="00DA4EC2">
        <w:trPr>
          <w:trHeight w:val="312"/>
        </w:trPr>
        <w:tc>
          <w:tcPr>
            <w:tcW w:w="8324" w:type="dxa"/>
          </w:tcPr>
          <w:p w:rsidR="00692FCD" w:rsidRPr="00A558D4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сну. Дневной сон.</w:t>
            </w:r>
          </w:p>
        </w:tc>
        <w:tc>
          <w:tcPr>
            <w:tcW w:w="6872" w:type="dxa"/>
          </w:tcPr>
          <w:p w:rsidR="00692FCD" w:rsidRPr="00A558D4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A558D4" w:rsidTr="00D6339C">
        <w:trPr>
          <w:trHeight w:val="304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6872" w:type="dxa"/>
          </w:tcPr>
          <w:p w:rsidR="00DA4EC2" w:rsidRPr="00A558D4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15.20-15.35</w:t>
            </w:r>
          </w:p>
        </w:tc>
      </w:tr>
      <w:tr w:rsidR="00DA4EC2" w:rsidRPr="00A558D4" w:rsidTr="00D6339C">
        <w:trPr>
          <w:trHeight w:val="298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6872" w:type="dxa"/>
            <w:vAlign w:val="center"/>
          </w:tcPr>
          <w:p w:rsidR="00DA4EC2" w:rsidRPr="00A558D4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A4EC2" w:rsidRPr="00A558D4" w:rsidTr="00D6339C">
        <w:trPr>
          <w:trHeight w:val="577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6872" w:type="dxa"/>
            <w:vAlign w:val="center"/>
          </w:tcPr>
          <w:p w:rsidR="00DA4EC2" w:rsidRPr="00A558D4" w:rsidRDefault="006701CC" w:rsidP="00DB1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15.45-17.3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EC2" w:rsidRPr="00A558D4" w:rsidTr="00DA4EC2">
        <w:trPr>
          <w:trHeight w:val="207"/>
        </w:trPr>
        <w:tc>
          <w:tcPr>
            <w:tcW w:w="8324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6872" w:type="dxa"/>
            <w:vAlign w:val="center"/>
          </w:tcPr>
          <w:p w:rsidR="00DA4EC2" w:rsidRPr="00A558D4" w:rsidRDefault="00A6766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6339C" w:rsidRDefault="00D6339C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5DC2" w:rsidRPr="00A558D4" w:rsidRDefault="00C85DC2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7050"/>
      </w:tblGrid>
      <w:tr w:rsidR="00DA4EC2" w:rsidRPr="00A558D4" w:rsidTr="00DA4EC2">
        <w:trPr>
          <w:trHeight w:val="334"/>
        </w:trPr>
        <w:tc>
          <w:tcPr>
            <w:tcW w:w="8539" w:type="dxa"/>
          </w:tcPr>
          <w:p w:rsidR="00DA4EC2" w:rsidRPr="00A558D4" w:rsidRDefault="00DA4EC2" w:rsidP="005B6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Режимные процессы </w:t>
            </w:r>
          </w:p>
        </w:tc>
        <w:tc>
          <w:tcPr>
            <w:tcW w:w="7050" w:type="dxa"/>
          </w:tcPr>
          <w:p w:rsidR="00DA4EC2" w:rsidRPr="00A558D4" w:rsidRDefault="00DA4EC2" w:rsidP="005B6E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Холодный период </w:t>
            </w:r>
          </w:p>
        </w:tc>
      </w:tr>
      <w:tr w:rsidR="00DA4EC2" w:rsidRPr="00A558D4" w:rsidTr="00D6339C">
        <w:trPr>
          <w:trHeight w:val="713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7050" w:type="dxa"/>
            <w:vAlign w:val="center"/>
          </w:tcPr>
          <w:p w:rsidR="00DA4EC2" w:rsidRPr="00A558D4" w:rsidRDefault="00A67662" w:rsidP="00D633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 w:rsidR="00D6339C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0-8.30</w:t>
            </w:r>
          </w:p>
        </w:tc>
      </w:tr>
      <w:tr w:rsidR="00DA4EC2" w:rsidRPr="00A558D4" w:rsidTr="00DA4EC2">
        <w:trPr>
          <w:trHeight w:val="403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8.15-8.25</w:t>
            </w:r>
          </w:p>
        </w:tc>
      </w:tr>
      <w:tr w:rsidR="00DA4EC2" w:rsidRPr="00A558D4" w:rsidTr="00DA4EC2">
        <w:trPr>
          <w:trHeight w:val="69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8.30- 8.50</w:t>
            </w:r>
          </w:p>
        </w:tc>
      </w:tr>
      <w:tr w:rsidR="00DA4EC2" w:rsidRPr="00A558D4" w:rsidTr="00DA4EC2">
        <w:trPr>
          <w:trHeight w:val="35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8.50- 9.00</w:t>
            </w:r>
          </w:p>
        </w:tc>
      </w:tr>
      <w:tr w:rsidR="00DA4EC2" w:rsidRPr="00A558D4" w:rsidTr="00DA4EC2">
        <w:trPr>
          <w:trHeight w:val="402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Непосредственно- образовательная деятельность 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9.00-10.10</w:t>
            </w:r>
          </w:p>
        </w:tc>
      </w:tr>
      <w:tr w:rsidR="00DA4EC2" w:rsidRPr="00A558D4" w:rsidTr="00DA4EC2">
        <w:trPr>
          <w:trHeight w:val="382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1</w:t>
            </w: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0.40</w:t>
            </w:r>
          </w:p>
        </w:tc>
      </w:tr>
      <w:tr w:rsidR="00DA4EC2" w:rsidRPr="00A558D4" w:rsidTr="00DA4EC2">
        <w:trPr>
          <w:trHeight w:val="311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 прогулке. Прогулка. 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10.10-11.50</w:t>
            </w:r>
          </w:p>
        </w:tc>
      </w:tr>
      <w:tr w:rsidR="00DA4EC2" w:rsidRPr="00A558D4" w:rsidTr="00DA4EC2">
        <w:trPr>
          <w:trHeight w:val="447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обеду. Обед.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11.50-12.20</w:t>
            </w:r>
          </w:p>
        </w:tc>
      </w:tr>
      <w:tr w:rsidR="00DA4EC2" w:rsidRPr="00A558D4" w:rsidTr="00DA4EC2">
        <w:trPr>
          <w:trHeight w:val="427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   Дневной сон.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A558D4" w:rsidTr="00DA4EC2">
        <w:trPr>
          <w:trHeight w:val="27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7050" w:type="dxa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15.20-15.30</w:t>
            </w:r>
          </w:p>
        </w:tc>
      </w:tr>
      <w:tr w:rsidR="00DA4EC2" w:rsidRPr="00A558D4" w:rsidTr="00DA4EC2">
        <w:trPr>
          <w:trHeight w:val="26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15.30-15.50</w:t>
            </w:r>
          </w:p>
        </w:tc>
      </w:tr>
      <w:tr w:rsidR="00DA4EC2" w:rsidRPr="00A558D4" w:rsidTr="00DA4EC2">
        <w:trPr>
          <w:trHeight w:val="679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7050" w:type="dxa"/>
            <w:vAlign w:val="center"/>
          </w:tcPr>
          <w:p w:rsidR="00DA4EC2" w:rsidRPr="00A558D4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15.50-16.30</w:t>
            </w:r>
          </w:p>
        </w:tc>
      </w:tr>
      <w:tr w:rsidR="00DA4EC2" w:rsidRPr="00A558D4" w:rsidTr="00DA4EC2">
        <w:trPr>
          <w:trHeight w:val="250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Вечерняя прогулка. Игры,  труд, индивидуальная  работа</w:t>
            </w:r>
          </w:p>
        </w:tc>
        <w:tc>
          <w:tcPr>
            <w:tcW w:w="7050" w:type="dxa"/>
            <w:vAlign w:val="center"/>
          </w:tcPr>
          <w:p w:rsidR="00DA4EC2" w:rsidRPr="00A558D4" w:rsidRDefault="00331319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16.30-17.3</w:t>
            </w:r>
            <w:r w:rsidR="00DA4EC2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EC2" w:rsidRPr="00A558D4" w:rsidTr="00DA4EC2">
        <w:trPr>
          <w:trHeight w:val="274"/>
        </w:trPr>
        <w:tc>
          <w:tcPr>
            <w:tcW w:w="8539" w:type="dxa"/>
          </w:tcPr>
          <w:p w:rsidR="00DA4EC2" w:rsidRPr="00A558D4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7050" w:type="dxa"/>
            <w:vAlign w:val="center"/>
          </w:tcPr>
          <w:p w:rsidR="00DA4EC2" w:rsidRPr="00A558D4" w:rsidRDefault="00A6766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</w:t>
            </w:r>
            <w:r w:rsidR="00331319" w:rsidRPr="00A558D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A4EC2" w:rsidRPr="00EC6FBC" w:rsidRDefault="00DA4EC2" w:rsidP="00A605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4EC2" w:rsidRPr="00EC6FBC" w:rsidRDefault="00DA4EC2" w:rsidP="00A60506">
      <w:pPr>
        <w:rPr>
          <w:b/>
          <w:i/>
          <w:sz w:val="28"/>
          <w:szCs w:val="28"/>
        </w:rPr>
      </w:pPr>
    </w:p>
    <w:p w:rsidR="00A60506" w:rsidRPr="00EC6FBC" w:rsidRDefault="002F046E" w:rsidP="00A6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6F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A60506" w:rsidRPr="00EC6FBC">
        <w:rPr>
          <w:rFonts w:ascii="Times New Roman" w:hAnsi="Times New Roman" w:cs="Times New Roman"/>
          <w:b/>
          <w:sz w:val="28"/>
          <w:szCs w:val="28"/>
        </w:rPr>
        <w:t xml:space="preserve">Система закаливающих и физкультурно-оздоровительных мероприятий   </w:t>
      </w:r>
      <w:r w:rsidR="00DA4EC2" w:rsidRPr="00EC6FBC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tbl>
      <w:tblPr>
        <w:tblW w:w="1334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002"/>
        <w:gridCol w:w="2224"/>
        <w:gridCol w:w="2224"/>
        <w:gridCol w:w="1779"/>
        <w:gridCol w:w="1557"/>
      </w:tblGrid>
      <w:tr w:rsidR="00A60506" w:rsidRPr="00EC6FBC" w:rsidTr="00C85DC2">
        <w:trPr>
          <w:cantSplit/>
          <w:trHeight w:val="1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2" w:rsidRDefault="00C85DC2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C2" w:rsidRDefault="00C85DC2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C85DC2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A60506" w:rsidRPr="00EC6FBC" w:rsidTr="00C85DC2">
        <w:trPr>
          <w:cantSplit/>
          <w:trHeight w:val="14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Группа  раннего возраста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Младшая  группа.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Подготовител.</w:t>
            </w:r>
          </w:p>
        </w:tc>
      </w:tr>
      <w:tr w:rsidR="00A60506" w:rsidRPr="00EC6FBC" w:rsidTr="00C85D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A60506" w:rsidRPr="00EC6FBC" w:rsidTr="00C85DC2">
        <w:trPr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          </w:t>
            </w:r>
          </w:p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+24гр.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 +24гр.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+21  +2 гр.</w:t>
            </w:r>
          </w:p>
        </w:tc>
      </w:tr>
      <w:tr w:rsidR="00A60506" w:rsidRPr="00EC6FBC" w:rsidTr="00C85DC2">
        <w:trPr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   2-3 р.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EC6FBC" w:rsidTr="00C85DC2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A60506" w:rsidRPr="00EC6FBC" w:rsidTr="00C85DC2">
        <w:trPr>
          <w:trHeight w:val="1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= 24гр.С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 +22гр.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= 24гр.С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+23гр.С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+23гр.С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+23гр.С</w:t>
            </w:r>
          </w:p>
        </w:tc>
      </w:tr>
      <w:tr w:rsidR="00A60506" w:rsidRPr="00EC6FBC" w:rsidTr="00C85D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Закаливание водой, обширное умывание после дневного 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 +32 гр.</w:t>
            </w:r>
          </w:p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 +18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 +32гр.</w:t>
            </w:r>
          </w:p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 +18гр.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До+18гр.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От+28гр.</w:t>
            </w:r>
          </w:p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До+16гр.</w:t>
            </w:r>
          </w:p>
        </w:tc>
      </w:tr>
      <w:tr w:rsidR="00DB1320" w:rsidRPr="00EC6FBC" w:rsidTr="00C85D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EC6FBC" w:rsidRDefault="00DB1320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06" w:rsidRPr="00EC6FBC" w:rsidTr="00C85D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1,5-2,5мин.</w:t>
            </w:r>
          </w:p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2,5мин.</w:t>
            </w:r>
          </w:p>
        </w:tc>
      </w:tr>
      <w:tr w:rsidR="00A60506" w:rsidRPr="00EC6FBC" w:rsidTr="00C85DC2">
        <w:trPr>
          <w:cantSplit/>
          <w:trHeight w:val="6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C85DC2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EC6FBC" w:rsidTr="00C85DC2">
        <w:trPr>
          <w:cantSplit/>
          <w:trHeight w:val="7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C85DC2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</w:tc>
      </w:tr>
      <w:tr w:rsidR="00A60506" w:rsidRPr="00EC6FBC" w:rsidTr="00C85DC2">
        <w:trPr>
          <w:cantSplit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 по 10 мин</w:t>
            </w:r>
          </w:p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При эпидемии 20-30 мин.</w:t>
            </w:r>
          </w:p>
        </w:tc>
      </w:tr>
      <w:tr w:rsidR="00A60506" w:rsidRPr="00EC6FBC" w:rsidTr="00C85DC2">
        <w:trPr>
          <w:cantSplit/>
          <w:trHeight w:val="5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EC6FBC" w:rsidTr="00C85DC2">
        <w:trPr>
          <w:cantSplit/>
          <w:trHeight w:val="6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A60506" w:rsidRPr="00EC6FBC" w:rsidTr="00C85DC2">
        <w:trPr>
          <w:cantSplit/>
          <w:trHeight w:val="4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60506" w:rsidRPr="00EC6FBC" w:rsidTr="00C85DC2">
        <w:trPr>
          <w:cantSplit/>
          <w:trHeight w:val="5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C85D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C85D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558D4" w:rsidRDefault="00A558D4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</w:p>
    <w:p w:rsidR="00D15C9B" w:rsidRDefault="00D15C9B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</w:p>
    <w:p w:rsidR="00A60506" w:rsidRPr="00EC6FBC" w:rsidRDefault="00A60506" w:rsidP="00D15C9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EC6FBC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lastRenderedPageBreak/>
        <w:t>Организация двигательной активности детей в течение дня</w:t>
      </w:r>
    </w:p>
    <w:p w:rsidR="00A60506" w:rsidRDefault="00A60506" w:rsidP="00D15C9B">
      <w:pPr>
        <w:shd w:val="clear" w:color="auto" w:fill="FFFFFF"/>
        <w:spacing w:line="240" w:lineRule="auto"/>
        <w:ind w:left="-709" w:firstLine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C6FB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EC6F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EC6F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EC6FBC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EC6F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EC6FBC">
        <w:rPr>
          <w:rFonts w:ascii="Times New Roman" w:hAnsi="Times New Roman" w:cs="Times New Roman"/>
          <w:sz w:val="28"/>
          <w:szCs w:val="28"/>
        </w:rPr>
        <w:t>с</w:t>
      </w:r>
      <w:r w:rsidRPr="00EC6FB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EC6FBC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EC6FBC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p w:rsidR="00D15C9B" w:rsidRPr="00EC6FBC" w:rsidRDefault="00D15C9B" w:rsidP="00D15C9B">
      <w:pPr>
        <w:shd w:val="clear" w:color="auto" w:fill="FFFFFF"/>
        <w:spacing w:line="24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2675"/>
        <w:gridCol w:w="2963"/>
        <w:gridCol w:w="11"/>
        <w:gridCol w:w="3103"/>
      </w:tblGrid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F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группа раннего ,младшая</w:t>
            </w: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br/>
              <w:t>возраста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средняя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Старшая группа,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подготовительная  группа</w:t>
            </w:r>
          </w:p>
        </w:tc>
      </w:tr>
      <w:tr w:rsidR="00A60506" w:rsidRPr="00EC6FBC" w:rsidTr="005B6E3F">
        <w:trPr>
          <w:trHeight w:val="14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0B000E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</w:t>
            </w:r>
            <w:r w:rsidR="00A60506"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 раза в неделю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(2 занятия в зале, одно на улице)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A60506" w:rsidRPr="00EC6FBC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15C9B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15C9B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15C9B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EC6FB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A60506" w:rsidRPr="00EC6FBC" w:rsidTr="00A558D4">
        <w:trPr>
          <w:trHeight w:val="9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Подвижные игры и 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физические упраж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нения на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открытом воздухе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Default="00D15C9B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1</w:t>
            </w:r>
            <w:r w:rsidR="00A60506"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5-20 минут, 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30-35минут, </w:t>
            </w:r>
          </w:p>
          <w:p w:rsidR="00A60506" w:rsidRPr="00EC6FBC" w:rsidRDefault="00D15C9B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</w:t>
            </w:r>
            <w:r w:rsidR="00A60506"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жедневно, не ме</w:t>
            </w:r>
            <w:r w:rsidR="00A60506"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="00A60506"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35-40минут, 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ежедневно, не ме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  <w:t xml:space="preserve">нее </w:t>
            </w:r>
            <w:r w:rsidRPr="00EC6FB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двух раз в день</w:t>
            </w:r>
          </w:p>
        </w:tc>
      </w:tr>
      <w:tr w:rsidR="00A60506" w:rsidRPr="00EC6FBC" w:rsidTr="00D15C9B">
        <w:trPr>
          <w:trHeight w:val="982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A60506" w:rsidRPr="00EC6FBC" w:rsidTr="005B6E3F">
        <w:trPr>
          <w:trHeight w:val="53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A60506" w:rsidRPr="00EC6FBC" w:rsidTr="005B6E3F">
        <w:trPr>
          <w:trHeight w:val="19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Самостоятельная 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двигатель</w:t>
            </w: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softHyphen/>
              <w:t>ная  активность, подвижные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ежедневно, 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20минут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30-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35 минут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EC6FBC" w:rsidRDefault="00A60506" w:rsidP="00D15C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ежедневно, 35-</w:t>
            </w: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40 минут</w:t>
            </w:r>
          </w:p>
        </w:tc>
      </w:tr>
      <w:tr w:rsidR="00A60506" w:rsidRPr="00EC6FBC" w:rsidTr="00D15C9B">
        <w:trPr>
          <w:trHeight w:val="113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EC6FBC" w:rsidRDefault="00A60506" w:rsidP="00D15C9B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EC6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B75D48" w:rsidRDefault="00B75D48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48" w:rsidRDefault="00B75D48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48" w:rsidRDefault="00B75D48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48" w:rsidRDefault="00B75D48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48" w:rsidRDefault="00B75D48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D48" w:rsidRDefault="00B75D48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C9B" w:rsidRDefault="00D15C9B" w:rsidP="00B75D4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E3F" w:rsidRPr="00EC6FBC" w:rsidRDefault="00417AC7" w:rsidP="00B75D4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C6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3.3.Перечень методических пособий (для реализац</w:t>
      </w:r>
      <w:r w:rsidR="00A7148C" w:rsidRPr="00EC6FBC">
        <w:rPr>
          <w:rFonts w:ascii="Times New Roman" w:eastAsia="Times New Roman" w:hAnsi="Times New Roman" w:cs="Times New Roman"/>
          <w:b/>
          <w:sz w:val="28"/>
          <w:szCs w:val="28"/>
        </w:rPr>
        <w:t>ии основной части и части ДОУ)</w:t>
      </w:r>
    </w:p>
    <w:p w:rsidR="005B6E3F" w:rsidRPr="00EC6FBC" w:rsidRDefault="005B6E3F" w:rsidP="005B6E3F">
      <w:pPr>
        <w:tabs>
          <w:tab w:val="left" w:pos="720"/>
        </w:tabs>
        <w:jc w:val="center"/>
        <w:rPr>
          <w:b/>
          <w:sz w:val="24"/>
          <w:szCs w:val="24"/>
        </w:rPr>
      </w:pP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4"/>
        <w:gridCol w:w="709"/>
        <w:gridCol w:w="1134"/>
        <w:gridCol w:w="1418"/>
        <w:gridCol w:w="4030"/>
        <w:gridCol w:w="3694"/>
      </w:tblGrid>
      <w:tr w:rsidR="005B6E3F" w:rsidRPr="00EC6FBC" w:rsidTr="005B6E3F">
        <w:trPr>
          <w:cantSplit/>
          <w:trHeight w:hRule="exact"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Образовательные</w:t>
            </w:r>
          </w:p>
          <w:p w:rsidR="005B6E3F" w:rsidRPr="00EC6FBC" w:rsidRDefault="005B6E3F" w:rsidP="005B6E3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Формы</w:t>
            </w:r>
          </w:p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деятельнос-</w:t>
            </w:r>
          </w:p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количесто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Дл.</w:t>
            </w:r>
          </w:p>
          <w:p w:rsidR="005B6E3F" w:rsidRPr="00EC6FBC" w:rsidRDefault="005B6E3F" w:rsidP="005B6E3F">
            <w:pPr>
              <w:ind w:right="-485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 – 2 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 Программно – методическое обеспечение  </w:t>
            </w:r>
          </w:p>
        </w:tc>
      </w:tr>
      <w:tr w:rsidR="005B6E3F" w:rsidRPr="00EC6FBC" w:rsidTr="005B6E3F">
        <w:trPr>
          <w:cantSplit/>
          <w:trHeight w:hRule="exact" w:val="6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1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5B6E3F" w:rsidRPr="00EC6FBC" w:rsidRDefault="005B6E3F" w:rsidP="005B6E3F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5B6E3F" w:rsidRPr="00EC6FBC" w:rsidRDefault="005B6E3F" w:rsidP="005B6E3F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                                     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Ознакомление с предм. и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социальным окружением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pStyle w:val="15"/>
              <w:ind w:left="0"/>
            </w:pPr>
            <w:r w:rsidRPr="00EC6FBC">
              <w:rPr>
                <w:spacing w:val="6"/>
              </w:rPr>
              <w:t xml:space="preserve">Примерная  основная общеобразовательная программа дошкольного образования  «От  рождения до школы» под редакцией Н.Е. Вераксы, Т.С.Комаровой, М.А. Васильевой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О.В. Дыбина « Ознакомление с предметным и социальным окружением»</w:t>
            </w:r>
          </w:p>
        </w:tc>
      </w:tr>
      <w:tr w:rsidR="005B6E3F" w:rsidRPr="00EC6FBC" w:rsidTr="005B6E3F">
        <w:trPr>
          <w:cantSplit/>
          <w:trHeight w:val="59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Ознакомление с природ.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5B6E3F" w:rsidRPr="00EC6FBC" w:rsidTr="005B6E3F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48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И.А. Помораева, </w:t>
            </w:r>
          </w:p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B6E3F" w:rsidRPr="00EC6FBC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 xml:space="preserve">Речевое </w:t>
            </w:r>
          </w:p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м.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В.В. Гербова «Развитие речи в детском саду»  </w:t>
            </w:r>
          </w:p>
        </w:tc>
      </w:tr>
      <w:tr w:rsidR="008A0FAC" w:rsidRPr="00EC6FBC" w:rsidTr="003315B4">
        <w:trPr>
          <w:cantSplit/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8A0FAC" w:rsidRPr="00EC6FBC" w:rsidRDefault="008A0FAC" w:rsidP="005B6E3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EC6FBC" w:rsidRDefault="008A0FAC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EC6FBC" w:rsidRDefault="008A0FAC" w:rsidP="005B6E3F">
            <w:pPr>
              <w:rPr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EC6FBC" w:rsidRDefault="008A0FAC" w:rsidP="005B6E3F">
            <w:pPr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hRule="exact"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EC6FBC" w:rsidRDefault="005B6E3F" w:rsidP="005B6E3F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Художественно – эстетическое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мин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1п.д. 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tabs>
                <w:tab w:val="left" w:pos="3780"/>
              </w:tabs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Т.С. Комарова</w:t>
            </w:r>
          </w:p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5B6E3F" w:rsidRPr="00EC6FBC" w:rsidTr="005B6E3F">
        <w:trPr>
          <w:cantSplit/>
          <w:trHeight w:hRule="exact"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м.</w:t>
            </w:r>
          </w:p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1п.д.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tabs>
                <w:tab w:val="left" w:pos="37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</w:p>
        </w:tc>
      </w:tr>
      <w:tr w:rsidR="005B6E3F" w:rsidRPr="00EC6FBC" w:rsidTr="005B6E3F">
        <w:trPr>
          <w:cantSplit/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EC6FBC" w:rsidRDefault="005B6E3F" w:rsidP="005B6E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331319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мин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Е.Н. Арсенина  «Музыкальные занятия»</w:t>
            </w:r>
          </w:p>
        </w:tc>
      </w:tr>
      <w:tr w:rsidR="005B6E3F" w:rsidRPr="00EC6FBC" w:rsidTr="005B6E3F">
        <w:trPr>
          <w:cantSplit/>
          <w:trHeight w:val="1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  <w:r w:rsidRPr="00EC6FBC">
              <w:rPr>
                <w:b/>
                <w:sz w:val="24"/>
                <w:szCs w:val="24"/>
              </w:rPr>
              <w:t>Физическое развитии е</w:t>
            </w:r>
          </w:p>
          <w:p w:rsidR="005B6E3F" w:rsidRPr="00EC6FBC" w:rsidRDefault="005B6E3F" w:rsidP="005B6E3F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 xml:space="preserve"> Физическая культура в 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Воспи</w:t>
            </w:r>
          </w:p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Cs/>
                <w:sz w:val="24"/>
                <w:szCs w:val="24"/>
              </w:rPr>
            </w:pPr>
          </w:p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8</w:t>
            </w:r>
          </w:p>
          <w:p w:rsidR="005B6E3F" w:rsidRPr="00EC6FBC" w:rsidRDefault="005B6E3F" w:rsidP="005B6E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10 м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  <w:r w:rsidRPr="00EC6FBC">
              <w:rPr>
                <w:bCs/>
                <w:sz w:val="24"/>
                <w:szCs w:val="24"/>
              </w:rPr>
              <w:t>1 п.д</w:t>
            </w:r>
          </w:p>
          <w:p w:rsidR="005B6E3F" w:rsidRPr="00EC6FBC" w:rsidRDefault="005B6E3F" w:rsidP="005B6E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 xml:space="preserve">Л.И. Пензулаева </w:t>
            </w:r>
          </w:p>
          <w:p w:rsidR="005B6E3F" w:rsidRPr="00EC6FBC" w:rsidRDefault="005B6E3F" w:rsidP="005B6E3F">
            <w:pPr>
              <w:snapToGrid w:val="0"/>
              <w:rPr>
                <w:sz w:val="24"/>
                <w:szCs w:val="24"/>
              </w:rPr>
            </w:pPr>
            <w:r w:rsidRPr="00EC6FBC">
              <w:rPr>
                <w:sz w:val="24"/>
                <w:szCs w:val="24"/>
              </w:rPr>
              <w:t>« Физическая культура в детском саду»</w:t>
            </w:r>
          </w:p>
        </w:tc>
      </w:tr>
      <w:tr w:rsidR="005B6E3F" w:rsidRPr="00EC6FBC" w:rsidTr="005B6E3F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1ч. 40м.</w:t>
            </w:r>
          </w:p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  <w:r w:rsidRPr="00EC6FBC">
              <w:rPr>
                <w:b/>
                <w:bCs/>
                <w:sz w:val="24"/>
                <w:szCs w:val="24"/>
              </w:rPr>
              <w:t>1 п.д.-10</w:t>
            </w:r>
          </w:p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EC6FBC" w:rsidRDefault="005B6E3F" w:rsidP="005B6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75D48" w:rsidRDefault="00B75D48" w:rsidP="00B75D48">
      <w:pPr>
        <w:shd w:val="clear" w:color="auto" w:fill="FFFFFF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F461E" w:rsidRPr="00B75D48" w:rsidRDefault="001F461E" w:rsidP="00B75D48">
      <w:pPr>
        <w:shd w:val="clear" w:color="auto" w:fill="FFFFFF"/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D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Приложения:</w:t>
      </w:r>
    </w:p>
    <w:p w:rsidR="001F461E" w:rsidRPr="00B75D48" w:rsidRDefault="00B75D48" w:rsidP="00B75D48">
      <w:pPr>
        <w:shd w:val="clear" w:color="auto" w:fill="FFFFFF"/>
        <w:suppressAutoHyphens/>
        <w:autoSpaceDE w:val="0"/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1F461E" w:rsidRPr="00B75D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1F461E" w:rsidRPr="00B75D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в </w:t>
      </w:r>
      <w:r w:rsidR="00942B9A" w:rsidRPr="00B75D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группе раннего возраста</w:t>
      </w:r>
      <w:r w:rsidR="001F461E" w:rsidRPr="00B75D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(от 1,5 лет - 3 лет)</w:t>
      </w:r>
      <w:r w:rsidR="00942B9A" w:rsidRPr="00B75D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D1A89" w:rsidRPr="00B75D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B75D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Дельфинчики</w:t>
      </w:r>
      <w:r w:rsidR="001F461E" w:rsidRPr="00B75D4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1F461E" w:rsidRDefault="001F461E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C694C" w:rsidRPr="003315B4" w:rsidRDefault="00DC694C" w:rsidP="00B75D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Приложение:</w:t>
      </w: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 в группе ранне</w:t>
      </w:r>
      <w:r w:rsidR="00683D27"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</w:t>
      </w:r>
      <w:r w:rsidR="002D1A89"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возраста (1,6 -3г.) «</w:t>
      </w:r>
      <w:r w:rsidR="00F32D8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Дельфинчики</w:t>
      </w: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DC694C" w:rsidRPr="003315B4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Приложение №1</w:t>
      </w:r>
    </w:p>
    <w:p w:rsidR="00DC694C" w:rsidRPr="003315B4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Перспективное планирование сюжетно-ролевой игры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94"/>
        <w:gridCol w:w="8363"/>
      </w:tblGrid>
      <w:tr w:rsidR="00DC694C" w:rsidRPr="003315B4" w:rsidTr="00DC694C">
        <w:trPr>
          <w:trHeight w:val="4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Названия 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объем игровых умений и навыков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DC694C" w:rsidRPr="003315B4" w:rsidTr="00DC694C">
        <w:trPr>
          <w:trHeight w:val="196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DC694C" w:rsidRPr="003315B4" w:rsidTr="00DC694C">
        <w:trPr>
          <w:trHeight w:val="7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кормит, одевает, раздевает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DC694C" w:rsidRPr="003315B4" w:rsidTr="00DC694C">
        <w:trPr>
          <w:trHeight w:val="8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«Строитель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Чтение: Б. Заходер «Строители». Дидак. уп-я: «Поставим кубики рядом», «Построим зайке домик»</w:t>
            </w:r>
          </w:p>
        </w:tc>
      </w:tr>
      <w:tr w:rsidR="00DC694C" w:rsidRPr="003315B4" w:rsidTr="00DC694C">
        <w:trPr>
          <w:trHeight w:val="328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C694C" w:rsidRPr="003315B4" w:rsidTr="00DC694C">
        <w:trPr>
          <w:trHeight w:val="9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кормит, одевает, раздевает дочку, укладывает спать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Рас-е иллюс. Дидак.у.: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DC694C" w:rsidRPr="003315B4" w:rsidTr="00DC694C">
        <w:trPr>
          <w:trHeight w:val="8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прослушивает больную кук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лу, укладывает в постель, осматри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вает горло,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DC694C" w:rsidRPr="003315B4" w:rsidTr="00DC694C">
        <w:trPr>
          <w:trHeight w:val="223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</w:tr>
      <w:tr w:rsidR="00DC694C" w:rsidRPr="003315B4" w:rsidTr="00DC694C">
        <w:trPr>
          <w:trHeight w:val="9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Д. и.: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DC694C" w:rsidRPr="003315B4" w:rsidTr="00DC694C">
        <w:trPr>
          <w:trHeight w:val="7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Мама с дочкой приходят в мага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выбирала фрукты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магазине»</w:t>
            </w:r>
          </w:p>
        </w:tc>
      </w:tr>
      <w:tr w:rsidR="00DC694C" w:rsidRPr="003315B4" w:rsidTr="00DC694C">
        <w:trPr>
          <w:trHeight w:val="38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DC694C" w:rsidRPr="003315B4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«Парик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парикмахерскую приходят мамы с детьми. Парикмахер расчесывает волосы, стрижет; он вежлив и внимателен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</w:tc>
      </w:tr>
      <w:tr w:rsidR="00DC694C" w:rsidRPr="003315B4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DC694C" w:rsidRPr="003315B4" w:rsidTr="00DC694C">
        <w:trPr>
          <w:trHeight w:val="38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DC694C" w:rsidRPr="003315B4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«Строитель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Строители строят дом, гараж, украшают дома к празднику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DC694C" w:rsidRPr="003315B4" w:rsidTr="00DC694C">
        <w:trPr>
          <w:trHeight w:val="6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осматривает больных, измеряет температуру, делает уколы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«Как мы ходили на прививки»</w:t>
            </w:r>
          </w:p>
        </w:tc>
      </w:tr>
      <w:tr w:rsidR="00DC694C" w:rsidRPr="003315B4" w:rsidTr="00DC694C">
        <w:trPr>
          <w:trHeight w:val="370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C694C" w:rsidRPr="003315B4" w:rsidTr="00DC694C">
        <w:trPr>
          <w:trHeight w:val="12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транспортом. 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Чтение: Н. Павлова «На машине».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Дидактическое упражнение «Расскажем Карлсону,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работает водитель автобуса»</w:t>
            </w:r>
          </w:p>
        </w:tc>
      </w:tr>
      <w:tr w:rsidR="00DC694C" w:rsidRPr="003315B4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Рассказ воспитателя.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Игровое упражнение «Мы покупаем продукты в магазине»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</w:tr>
      <w:tr w:rsidR="00DC694C" w:rsidRPr="003315B4" w:rsidTr="00DC694C">
        <w:trPr>
          <w:trHeight w:val="4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8 Марта, поздравление мамы, праздничное угощение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DC694C" w:rsidRPr="003315B4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DC694C" w:rsidRPr="003315B4" w:rsidTr="00DC694C">
        <w:trPr>
          <w:trHeight w:val="37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DC694C" w:rsidRPr="003315B4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вают с покупателями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DC694C" w:rsidRPr="003315B4" w:rsidTr="00DC694C">
        <w:trPr>
          <w:trHeight w:val="6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«Парик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DC694C" w:rsidRPr="003315B4" w:rsidTr="00DC694C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DC694C" w:rsidRPr="003315B4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«Поликли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Диспансеризация: измерение роста и веса, прививки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DC694C" w:rsidRPr="003315B4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- август</w:t>
            </w:r>
          </w:p>
        </w:tc>
      </w:tr>
      <w:tr w:rsidR="00DC694C" w:rsidRPr="003315B4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Переезд на дачу, прогулки в лес, сбор ягод и грибов, купание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 «Как я жила на даче».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Я. Тайц «По грибы»</w:t>
            </w:r>
          </w:p>
        </w:tc>
      </w:tr>
      <w:tr w:rsidR="00DC694C" w:rsidRPr="003315B4" w:rsidTr="00DC694C">
        <w:trPr>
          <w:trHeight w:val="4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Автобусы везут детей из детского сада на дачу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«Куда можно поехать на автобусе»</w:t>
            </w:r>
          </w:p>
        </w:tc>
      </w:tr>
      <w:tr w:rsidR="00DC694C" w:rsidRPr="003315B4" w:rsidTr="00DC694C">
        <w:trPr>
          <w:trHeight w:val="9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магазине продаются разные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Беседы: «Какие бывают магазины», 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и как продается в магазине».</w:t>
            </w:r>
          </w:p>
          <w:p w:rsidR="00DC694C" w:rsidRPr="003315B4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Ч. Янчарский «В магазине игрушек»</w:t>
            </w:r>
          </w:p>
        </w:tc>
      </w:tr>
    </w:tbl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3315B4">
      <w:pPr>
        <w:spacing w:after="0" w:line="240" w:lineRule="auto"/>
        <w:ind w:right="54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№2</w:t>
      </w:r>
    </w:p>
    <w:p w:rsidR="00DC694C" w:rsidRPr="003315B4" w:rsidRDefault="003315B4" w:rsidP="003315B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C694C" w:rsidRPr="003315B4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тематическое планирование подвижных игр.</w:t>
      </w:r>
    </w:p>
    <w:p w:rsidR="00DC694C" w:rsidRPr="003315B4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1629"/>
        <w:gridCol w:w="3794"/>
        <w:gridCol w:w="4111"/>
        <w:gridCol w:w="3685"/>
      </w:tblGrid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Назови имя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 двига-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ться в определенном направ-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 от совместных дейст-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вий со взрослыми и сверстни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ками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двигаться в опреде-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ленном направлении; разви</w:t>
            </w:r>
          </w:p>
          <w:p w:rsidR="00DC694C" w:rsidRPr="003315B4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водили,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Ласковыми были,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кружок вызывали,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называли.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 Леночка в кружок;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 Леночка флажок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Выйди, Ваня в кружок.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Возьми, Ваня, флажок.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Выйди, выйди, возьми,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Колючий ежик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я – колючий еж,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 рукой меня не трож.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 по лесу бегу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устану - посижу.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Посижу на кочке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 белого грибочка.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песенку поет: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-Ф-ф-ф-ф.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свернусь в клубочек,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Наколю грибочек.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Побегайте вместе с детьми.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Присядьте.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Спрячьте игрушку ежика за стационарный гриб. Предложите детям поиграть с ежиком. Скажите «Если услышим песенку ежика –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Ежик наш смешной чудак,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поет он громко так: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-Уф-уф-уф-уф!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когда повеселится,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листочек спать ложится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Спойте громко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Маленький ежик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ежик,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Четверо ножек,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спине Листок (грибок)                  несет,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Песенку поет: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Фуфты-фуфты-фуфты-фу!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спине листок (грибок) несу!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сильный я в лесу!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боюсь одну лису!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Идет по кругу.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«Ежик» двигается внутри круга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 поднимают и опускают согнутые в локтях руки – «лапки».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вправо – влево, руки на поясе.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Сжимают пальцы в кулаки, разводят руки в стороны и сгибают их к плечам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Прижимают руки к груди, кисти опускают вниз и встряхивают ими («дрожат»)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Убегают от «ежика», который старается их запятнать.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Веселый Снеговик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Фор-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мировать умение действова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по слову взрослого, </w:t>
            </w:r>
            <w:r w:rsidRPr="00331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и употреблять прилага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тельное «длинный», «корот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кий»; вызывать положитель-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эмоции от успешных дей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ствий; поддерживать самосто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Покажите детям пособие «Снеговик»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Прочтите рифмовку: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веселый снеговик,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детками играть привык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 бегите вслед за мной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тропинке снеговой.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вокруг белым-бело,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дорожки замело.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лопату возьмем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Побегайте вместе с детьми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бегу разбрасывайте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снежинки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Имитируйте уборку снега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 ребенку лопатку. Предложите ему сгребать бумажные снежинки с длин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дорожки (нарисованной мелом), произнося: «А-а-а-а-а-ах!», с короткой «Ах!»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Снеговик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бросать снежки одной или двумя руками; Формировать умение понимать и использовать числительное «один», «много»; активизация словаря «снежок»; вызвать 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один снежок возьмем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играть мы с ним начнем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не мерзли ножки,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Потопаем немножко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Снеговик, Снеговик!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 грустить не привык.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дорожке ты не стой,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Поиграем мы с тобой.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мы снежки бросать,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Покрутите снежок в руках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Потопайте ногами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Двигайтесь по кругу, увлекая детей за собой. Предложите каждому ребенку бросить свой снежок в Снеговика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Вороны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Упражняться в беге; развивать внимание, умение подражать; Формировать умение 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под елочкой зеленой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Скачут весело вороны,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 день они кричали,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Спать ребятам не давали,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к ночи умолкают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все вместе засыпают,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бегают по комнате, размахивая руками, как крыльями, произнося «Кар-кар-кар!»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бегать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 На скамейке у окошка. Улеглась и дремлет кошка.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Кошка глазки открывает</w:t>
            </w:r>
          </w:p>
          <w:p w:rsidR="00DC694C" w:rsidRPr="003315B4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цыпляток догоняет.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после</w:t>
            </w:r>
          </w:p>
          <w:p w:rsidR="00DC694C" w:rsidRPr="003315B4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ходьбу, бег; побуждать к подража-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нию; вызывать чувство радости от совместных действий со взрослыми и сверстниками; поддержи-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Рано-рано утречком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мама-уточка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Поучить утят.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Уж она их учит, учит!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 плывите, ути-деточки,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 в ряд.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Вдруг с лаем появляется собачка (взрослый с 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собачка, не лай!</w:t>
            </w:r>
          </w:p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уток не пугай!</w:t>
            </w:r>
          </w:p>
          <w:p w:rsidR="00DC694C" w:rsidRPr="003315B4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Утки наши белые</w:t>
            </w:r>
          </w:p>
          <w:p w:rsidR="00DC694C" w:rsidRPr="003315B4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того не смелые.(Толмакова)</w:t>
            </w:r>
          </w:p>
          <w:p w:rsidR="00DC694C" w:rsidRPr="003315B4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Собачка подбегает к пруду, а утята плывут к маме, прячутся под крыльями.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убегает. Игра повторяется.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собачка, не лай!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уток не пугай!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с нами поиграй.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Пойдем к нам в гости!               Мы тебя угостим. 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угощают собачку</w:t>
            </w:r>
          </w:p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 нибудь вкусным          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Матрешки и мышки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действовать в соответствии со словами; Формировать умение 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матрешки гуляли,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ягодки искали.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ягоды искали.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кусточком посидели,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 ягодки поели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 ягодки поели.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матрешечки устали,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кусточком задремали.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кусточком задремали.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они плясали,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ножки показали.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Так, так и вот так,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ножки показали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слышат вдруг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подружки: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у лесной опушки 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Побежали по дорожке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Чьи-то серенькие ножки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(Говорком) Эй, Матрешка, берегись!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«Гуляют» по залу врассыпную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«Собирают ягоды»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пол и «едят ягоды» с ладошки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Закрывают глазки и кладут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ладошки под щечку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Выставляют ножки на пятку</w:t>
            </w:r>
          </w:p>
          <w:p w:rsidR="00DC694C" w:rsidRPr="003315B4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Кружатся, топая ногами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Прикладывают поочередно руки то к одному, то к другому уху</w:t>
            </w:r>
          </w:p>
          <w:p w:rsidR="00DC694C" w:rsidRPr="003315B4" w:rsidRDefault="00DC694C" w:rsidP="00DC694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Убегают от игрушечной мышки и прячутся за большими плакатными матрешками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полянке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 поддерживать интерес к общению со взрослыми совершенствовать ходьбу; побуждать детей 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Обратитесь к детям: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Ай, люли, ай люли!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нам цветы пришли-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ромашка, синий василек,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Розовая кашка, лютик – желтенький цветок.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красивые цветочки,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Нас так любят мотылечки.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Я иду, иду, ох, гуляю.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цветы к себе приглашаю.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Громче, дудочка дуди!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ромашка, выходи.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Ты, ромашка, покружись,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Деткам в пояс поклонись.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Мы тебе похлопаем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 ножками потопаем.</w:t>
            </w:r>
            <w:r w:rsidRPr="003315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Двигаются хороводным шагом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игру на дудочке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Хлопают в ладоши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Вызванный ребенок выполняет движения по тексту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Куры и кошка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бег; развивать умение подражать; поощрять самостоятельные действия;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Выходите курочки,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Собирайте крошки,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Жучков, паучков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зеленой дорожке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крыльями махали: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Ко-ко-ко, ко-ко-ко!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клювиком стучали: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Тук-тук-тук, тук-тук-тук!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Выйду, выйду на дорожку,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Мяу-мяу-мяу!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где куры ищут крошки,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Мяу-мяу-мяу!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Дети-курочки выбегают, машут крыльями, летают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Дети-курочки присаживаются на корточки и стучат пальцами по полу, произнося: «Тук, тук-тук!»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0" w:lineRule="atLeas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Появляется кошка</w:t>
            </w: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громко кричат: «Ко-ко-ко, ко-ко-ко!» - и убегают в свои домики.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694C" w:rsidRPr="003315B4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Карусели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Еле, еле, еле, еле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Завертелись карусели,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потом, потом, потом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бегом, бегом, бегом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Тише, тише, не спешите,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 остановите.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Раз-два, раз-два,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кончилась игра.</w:t>
            </w:r>
          </w:p>
          <w:p w:rsidR="00DC694C" w:rsidRPr="003315B4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3315B4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C694C" w:rsidRPr="003315B4" w:rsidRDefault="00DC694C" w:rsidP="00DC694C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№3</w:t>
      </w:r>
    </w:p>
    <w:p w:rsidR="00DC694C" w:rsidRPr="003315B4" w:rsidRDefault="00DC694C" w:rsidP="00DC694C">
      <w:pPr>
        <w:shd w:val="clear" w:color="auto" w:fill="FFFFFF"/>
        <w:suppressAutoHyphens/>
        <w:spacing w:before="178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iCs/>
          <w:spacing w:val="-18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iCs/>
          <w:spacing w:val="-18"/>
          <w:sz w:val="24"/>
          <w:szCs w:val="24"/>
          <w:lang w:eastAsia="zh-CN"/>
        </w:rPr>
        <w:t>Развитие культурно - гигиенических навыков</w:t>
      </w:r>
    </w:p>
    <w:p w:rsidR="00DC694C" w:rsidRPr="003315B4" w:rsidRDefault="00DC694C" w:rsidP="00DC694C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DC694C" w:rsidRPr="003315B4" w:rsidTr="00DC694C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0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Методические приемы</w:t>
            </w:r>
          </w:p>
        </w:tc>
      </w:tr>
      <w:tr w:rsidR="00DC694C" w:rsidRPr="003315B4" w:rsidTr="00DC694C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Первый квартал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Игровые ситуации: «Как мама учила мишку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правильно кушать».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«Ладушки, ладушки»,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«Умница, Катенька», «Гойда, гойда»</w:t>
            </w:r>
          </w:p>
        </w:tc>
      </w:tr>
      <w:tr w:rsidR="00DC694C" w:rsidRPr="003315B4" w:rsidTr="00DC694C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доставать из шкафа уличную обувь, одежду.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Побуждать надевать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носки, , кофту или свитер,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куртку, шапку.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снимать колготки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 верхней части туловища.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Создать условия для развития умения словесно выражать просьбу о помощи,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спокойно вести себя в раздеваль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комнате.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игры: «Оденем куклу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 прогулку»,.«Разденем куклу после прогулки».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«Туфельки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поссорились - подружились», «Сделаем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из носочка гармошку», «Покажем кукле (мишке,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зайчику), где лежат наши вещи».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потешка «Наша Маша маленька»,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Александрова «Катя в яслях»</w:t>
            </w:r>
          </w:p>
        </w:tc>
      </w:tr>
      <w:tr w:rsidR="00DC694C" w:rsidRPr="003315B4" w:rsidTr="00DC694C">
        <w:trPr>
          <w:trHeight w:hRule="exact" w:val="3389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Умывание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брать мыло из мыльницы,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 помощью взрослых намыливать руки,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класть мыло на место, тереть ладони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друг о друга, смывать мыло, знать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местонахождение своего полотенца,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с помощью взрослого вытирать руки.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Создать условия для развития умения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пользоваться носовым платком.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Дидактическое упражнение «Как мы моем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ладошки и отжимаем ручки».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Рассматривание картинок: «Дети моют руки»,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«Мама моет дочку». Беседа по ним.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«Водичка-водичка...»,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«Гуси-лебеди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летели...»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89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9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Второй квартал</w:t>
            </w:r>
          </w:p>
        </w:tc>
      </w:tr>
      <w:tr w:rsidR="00DC694C" w:rsidRPr="003315B4" w:rsidTr="00DC694C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умение держать ложку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правой руке, брать пищу губами, отку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Чтение: потешки: «Идет коза рогатая...»,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«Пошел котик на Торжок...»,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«Кисонька-мурысонька»,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3. Александрова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«Вкусная каша»</w:t>
            </w:r>
          </w:p>
        </w:tc>
      </w:tr>
      <w:tr w:rsidR="00DC694C" w:rsidRPr="003315B4" w:rsidTr="00DC694C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расстегивать застежки липучки,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упражнять в использовании других видов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застежек.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надевать обувь , с помо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  <w:t xml:space="preserve">щью взрослого застегивать пальто,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вешать в шкаф одежду.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При раздевании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перед сном побуждать снимать платье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или рубашку, затем обувь,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пра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вильно снимать колготки, вешать одежду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на стул. Продолжать развивать умение соблюдать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Игровая ситуация «Как петушок разбудил утром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«Уложим куклу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спать».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3. Александрова «Мой мишка»,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 Павлова «Чьи башмачки»</w:t>
            </w:r>
          </w:p>
        </w:tc>
      </w:tr>
      <w:tr w:rsidR="00DC694C" w:rsidRPr="003315B4" w:rsidTr="00DC694C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намыливать руки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умение вытирать руки своим полотенцем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вешать его на место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Рассматривание иллюстрации «Дети моют руки»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беседа по ней.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«Как мы моем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ладошки и отжимаем ручки».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«Водичка, водичка...»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109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Третий квартал</w:t>
            </w:r>
          </w:p>
        </w:tc>
      </w:tr>
      <w:tr w:rsidR="00DC694C" w:rsidRPr="003315B4" w:rsidTr="00DC694C">
        <w:trPr>
          <w:trHeight w:hRule="exact" w:val="283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Совершенствовать умение есть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самостоятельно, доедать все до конца,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проглатывать пищу, не оставляя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ее за щекой. Формировать навыки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аккуратности.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пользоваться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салфеткой.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Игровая ситуация «Как мишка учился кушать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вилкой».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«Поможем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зверюшкам накрыть стол к обеду».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«Уж я Танюшечке пирог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испеку...», Е. Благинина «Аленушка»</w:t>
            </w:r>
          </w:p>
        </w:tc>
      </w:tr>
      <w:tr w:rsidR="00DC694C" w:rsidRPr="003315B4" w:rsidTr="00DC694C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застегивать пуговицы. Совершенствовать умение надевать носки, гольфы, начиная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носка.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При раздевании перед сном побуждать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вешать платье или рубашку на спинку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стула, шорты, колготки класть на сиде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нье.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вежливо выражать просьбу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Игровая ситуация «Как мы помогли кукле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собраться в гости к мишке».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«Поучим зверюшек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застегивать пуговицы»</w:t>
            </w:r>
          </w:p>
        </w:tc>
      </w:tr>
      <w:tr w:rsidR="00DC694C" w:rsidRPr="003315B4" w:rsidTr="00DC694C">
        <w:trPr>
          <w:trHeight w:hRule="exact" w:val="17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засучивать рукава перед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воду. Закреплять умение пользоваться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упражнения: «Научим мишку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(зайку, куклу) правильно умываться», «Покажем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Винни-Пуху, как вытирать руки и лицо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полотенцем».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К. Чуковский «Моидодыр», Е. Благинина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«Аленушка»</w:t>
            </w:r>
          </w:p>
        </w:tc>
      </w:tr>
      <w:tr w:rsidR="00DC694C" w:rsidRPr="003315B4" w:rsidTr="00DC694C">
        <w:trPr>
          <w:trHeight w:hRule="exact" w:val="1122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Четвертый квартал</w:t>
            </w:r>
          </w:p>
        </w:tc>
      </w:tr>
      <w:tr w:rsidR="00DC694C" w:rsidRPr="003315B4" w:rsidTr="00DC694C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держать ложку тремя пальцами,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съедая бульон первого блюда вместе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 заправкой, основное блюдо и гарнир. Закреплять умение есть аккуратно,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Игровая ситуация «Мишка пригласил в гости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зайку и ежика».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Дидактическое упражнение «Расскажем Хрюше,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надо правильно кушать».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С. Капутикян «Кто скорее допьет»,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«Маша обедает»</w:t>
            </w:r>
          </w:p>
        </w:tc>
      </w:tr>
      <w:tr w:rsidR="00DC694C" w:rsidRPr="003315B4" w:rsidTr="00DC694C">
        <w:trPr>
          <w:trHeight w:hRule="exact" w:val="212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Одевание -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умение правильно одеваться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 раздеваться с небольшой помощью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взрослых, размещать свои вещи в шка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softHyphen/>
              <w:t xml:space="preserve">фу, складывать и развешивать одежду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 стуле перед сном. 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Дидактические упражнения: «Покажем, как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нужно складывать одежду перед сном»,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«Научим мишку складывать вещи в раздевальном шкафчике».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И. Муравейка «Я сама», Н. Павлова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«Чьи башмачки»</w:t>
            </w:r>
          </w:p>
        </w:tc>
      </w:tr>
      <w:tr w:rsidR="00DC694C" w:rsidRPr="003315B4" w:rsidTr="00DC694C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Закреплять навыки мытья рук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и умывания.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во время умывания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картинок: «Девочка чумазая»,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«Девочка аккуратная».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С. Капутикян «Хлюп-хлюп», Г. Лагздынь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«Лапки»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DC694C" w:rsidRPr="003315B4" w:rsidRDefault="00DC694C" w:rsidP="00DC694C">
            <w:pPr>
              <w:shd w:val="clear" w:color="auto" w:fill="FFFFFF"/>
              <w:tabs>
                <w:tab w:val="left" w:pos="14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C694C" w:rsidRPr="003315B4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C694C" w:rsidRPr="003315B4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07D41" w:rsidRPr="003315B4" w:rsidRDefault="00507D41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№4</w:t>
      </w:r>
    </w:p>
    <w:p w:rsidR="00DC694C" w:rsidRPr="003315B4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3315B4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zh-CN"/>
        </w:rPr>
        <w:t>Воспитание культуры поведения и положительных моральных качеств</w:t>
      </w:r>
    </w:p>
    <w:p w:rsidR="00DC694C" w:rsidRPr="003315B4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DC694C" w:rsidRPr="003315B4" w:rsidTr="00DC694C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CN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1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Первый квартал</w:t>
            </w:r>
          </w:p>
        </w:tc>
      </w:tr>
      <w:tr w:rsidR="00DC694C" w:rsidRPr="003315B4" w:rsidTr="00DC694C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Побуждать спокойно идти в группу,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Использование игрушки-забавы,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сюрпризных моментов</w:t>
            </w:r>
          </w:p>
        </w:tc>
      </w:tr>
      <w:tr w:rsidR="00DC694C" w:rsidRPr="003315B4" w:rsidTr="00D15C9B">
        <w:trPr>
          <w:trHeight w:hRule="exact" w:val="1167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5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Способствовать установлению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доброжелательных отношений между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детьми,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обращаться друг к другу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 имени, спокойно разговаривать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Рассказ воспитателя о каждом ребенке.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С. Михалков «Песенка друзей»</w:t>
            </w:r>
          </w:p>
        </w:tc>
      </w:tr>
      <w:tr w:rsidR="00DC694C" w:rsidRPr="003315B4" w:rsidTr="004D0E0B">
        <w:trPr>
          <w:trHeight w:hRule="exact" w:val="715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здороваться и прощаться,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7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упражнения: «Как надо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здороваться», «Поздоровайся (попрощайся) с игрушкой»</w:t>
            </w:r>
          </w:p>
        </w:tc>
      </w:tr>
      <w:tr w:rsidR="00DC694C" w:rsidRPr="003315B4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Второй квартал</w:t>
            </w:r>
          </w:p>
        </w:tc>
      </w:tr>
      <w:tr w:rsidR="00DC694C" w:rsidRPr="003315B4" w:rsidTr="004D0E0B">
        <w:trPr>
          <w:trHeight w:hRule="exact" w:val="100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выполнять словесные поручения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взрослых, откликаться на просьбы и предложения: отнести игрушку,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Указание, напоминание</w:t>
            </w:r>
          </w:p>
        </w:tc>
      </w:tr>
      <w:tr w:rsidR="00DC694C" w:rsidRPr="003315B4" w:rsidTr="004D0E0B">
        <w:trPr>
          <w:trHeight w:hRule="exact" w:val="845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Поддерживать доброжелательные отношения между детьми,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сочувствовать друг другу.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Прямое обучение, напоминание.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Дидактическое упражнение «Зайчик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ушиб лапку, пожалей его»</w:t>
            </w:r>
          </w:p>
        </w:tc>
      </w:tr>
      <w:tr w:rsidR="00DC694C" w:rsidRPr="003315B4" w:rsidTr="004D0E0B">
        <w:trPr>
          <w:trHeight w:hRule="exact" w:val="985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Закреплять умение пользоваться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словесными формами приветствия,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прощания,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вежливо обращаться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упражнения: «Поучим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игрушки здороваться друг с другом»,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«Покажем медвежонку, как нужно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попросить о чем-нибудь»</w:t>
            </w:r>
          </w:p>
        </w:tc>
      </w:tr>
      <w:tr w:rsidR="00DC694C" w:rsidRPr="003315B4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39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Третий квартал</w:t>
            </w:r>
          </w:p>
        </w:tc>
      </w:tr>
      <w:tr w:rsidR="00DC694C" w:rsidRPr="003315B4" w:rsidTr="004D0E0B">
        <w:trPr>
          <w:trHeight w:hRule="exact" w:val="1402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Способствовать доброжелательному общению с сотрудниками детского сада,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принимать участие в разговоре с ними.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прояв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лять заботу о взрослых: помогать в выполнении несложных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7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Напоминание, указание.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Беседа «Мы уже большие и можем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позаботиться о взрослых».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«В нашу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группу пришли гости».</w:t>
            </w:r>
          </w:p>
        </w:tc>
      </w:tr>
      <w:tr w:rsidR="00DC694C" w:rsidRPr="003315B4" w:rsidTr="004D0E0B">
        <w:trPr>
          <w:trHeight w:hRule="exact" w:val="1149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lastRenderedPageBreak/>
              <w:t xml:space="preserve">«Взаимоотношения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умение сочувствовать друг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другу.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Игровая ситуация «Как мишка играет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зверятами».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«Как утешить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куклу».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Э. Машковская «Жадина»,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В. Маяковский «Что такое хорошо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что такое плохо»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Способствовать формированию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привычки спокойно вести себя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 помещении и на улице. Закреплять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словесные формы вежливого обращения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Наблюдение за играми старших детей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прогулке.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«Мы вежливые дети».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Дидактическое упражнение «Учим мишку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обращаться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zh-CN"/>
              </w:rPr>
              <w:t>ч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просьбой»</w:t>
            </w:r>
          </w:p>
        </w:tc>
      </w:tr>
      <w:tr w:rsidR="00DC694C" w:rsidRPr="003315B4" w:rsidTr="00DC694C">
        <w:trPr>
          <w:trHeight w:hRule="exact" w:val="40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Четвертый квартал</w:t>
            </w:r>
          </w:p>
        </w:tc>
      </w:tr>
      <w:tr w:rsidR="00DC694C" w:rsidRPr="003315B4" w:rsidTr="004D0E0B">
        <w:trPr>
          <w:trHeight w:hRule="exact" w:val="1005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Продолжать формировать желание помогать взрослым, проявлять заботу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них, спокойно общаться с сотрудниками детского сада.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Наблюдение за трудом няни.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Совместная трудовая деятельность.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Е. Пермяк «Как Маша стала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большой»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« Взаимоотно-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 xml:space="preserve">шения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Побуждать к совместным играм,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играть, не ссорясь, делиться игрушками.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Наблюдение за играми старших детей.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DC694C" w:rsidRPr="003315B4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поведения»</w:t>
            </w: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навыки культуры поведения: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к природе.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Наблюдения в природе.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Беседы: «Напомним, как разговаривают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вежливые дети», «Мы умеем заботиться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природе»</w:t>
            </w:r>
          </w:p>
        </w:tc>
      </w:tr>
    </w:tbl>
    <w:p w:rsidR="00DC694C" w:rsidRPr="003315B4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DC694C" w:rsidRPr="003315B4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046E" w:rsidRPr="003315B4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E0B" w:rsidRDefault="004D0E0B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E0B" w:rsidRDefault="004D0E0B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E0B" w:rsidRDefault="004D0E0B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E0B" w:rsidRDefault="004D0E0B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E0B" w:rsidRDefault="004D0E0B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E0B" w:rsidRDefault="004D0E0B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E0B" w:rsidRDefault="004D0E0B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№5</w:t>
      </w:r>
    </w:p>
    <w:p w:rsidR="00DC694C" w:rsidRPr="003315B4" w:rsidRDefault="00DC694C" w:rsidP="00DC694C">
      <w:pPr>
        <w:shd w:val="clear" w:color="auto" w:fill="FFFFFF"/>
        <w:suppressAutoHyphens/>
        <w:spacing w:before="173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Ознакомление с окружающим миром</w:t>
      </w:r>
    </w:p>
    <w:p w:rsidR="00DC694C" w:rsidRPr="003315B4" w:rsidRDefault="00DC694C" w:rsidP="00DC694C">
      <w:pPr>
        <w:suppressAutoHyphens/>
        <w:spacing w:after="254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DC694C" w:rsidRPr="003315B4" w:rsidTr="00DC694C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0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DC694C" w:rsidRPr="003315B4" w:rsidTr="00DC694C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соотносить предметы по форме, вкладывать в соответствующие отверстия коробки.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DC694C" w:rsidRPr="003315B4" w:rsidTr="004D0E0B">
        <w:trPr>
          <w:trHeight w:hRule="exact" w:val="14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Игрушки в нашей группе: закреплять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игрушек, упражнение в их пра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вильном назывании.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Внесение новых игрушек, обыгрывание их.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Дидактические игры: «Назови правильно»,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«Разрезные картинки», «Чего не стало». Дидактические упражнения по обучению игре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разными игрушками.</w:t>
            </w:r>
          </w:p>
        </w:tc>
      </w:tr>
      <w:tr w:rsidR="00DC694C" w:rsidRPr="003315B4" w:rsidTr="00DC694C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«Мама и папа».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Подготовка к сюжетно-ролевой игре «Семья»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11" w:lineRule="exact"/>
              <w:ind w:right="23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Детский сад для ребят: имена и отчества воспитателей и няни,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Осмотр группы. Целевая прогулка по участку.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Рассказы воспитателя: «Какая наша группа»,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«Как мы играем в игрушки».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3. Александрова «Катя в яслях», Е. Янков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ская «Я хожу в детский сад»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4D0E0B">
        <w:trPr>
          <w:trHeight w:hRule="exact" w:val="38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 за трудом няни. 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27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DC694C" w:rsidRPr="003315B4" w:rsidTr="004D0E0B">
        <w:trPr>
          <w:trHeight w:hRule="exact" w:val="127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распознавать и раскладывать однородные предметы двух разных цветов (красный,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зеленый).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раскладывать однородные предметы разной величины на две группы.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нанизывать кольца пирамидки по цвету.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собирать двухместную матрешку.</w:t>
            </w:r>
          </w:p>
        </w:tc>
      </w:tr>
      <w:tr w:rsidR="00DC694C" w:rsidRPr="003315B4" w:rsidTr="004D0E0B">
        <w:trPr>
          <w:trHeight w:hRule="exact" w:val="83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Уточнить знания об овощах: огурец,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5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«Зеленые огурчики»</w:t>
            </w:r>
          </w:p>
        </w:tc>
      </w:tr>
      <w:tr w:rsidR="00DC694C" w:rsidRPr="003315B4" w:rsidTr="00DC694C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знание имен родителей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фотографий. Беседа «С кем ты живешь».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«Кто что делает».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русская народная сказка «Репка»</w:t>
            </w:r>
          </w:p>
        </w:tc>
      </w:tr>
      <w:tr w:rsidR="00DC694C" w:rsidRPr="003315B4" w:rsidTr="004D0E0B">
        <w:trPr>
          <w:trHeight w:hRule="exact" w:val="7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Познакомить с некоторыми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помещениями детского сада, 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называть их, знать, что там проводит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Целевое посещение музыкального и физкультур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 залов. Рассказ воспитателя</w:t>
            </w:r>
          </w:p>
        </w:tc>
      </w:tr>
      <w:tr w:rsidR="00DC694C" w:rsidRPr="003315B4" w:rsidTr="00DC694C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Беседа «Что делает наша няня (имя, отчество)»</w:t>
            </w:r>
          </w:p>
        </w:tc>
      </w:tr>
      <w:tr w:rsidR="00DC694C" w:rsidRPr="003315B4" w:rsidTr="00DC694C">
        <w:trPr>
          <w:trHeight w:hRule="exact" w:val="4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Ноябрь</w:t>
            </w:r>
          </w:p>
        </w:tc>
      </w:tr>
      <w:tr w:rsidR="00DC694C" w:rsidRPr="003315B4" w:rsidTr="004D0E0B">
        <w:trPr>
          <w:trHeight w:hRule="exact" w:val="97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выбирать одинаковые по цвету предметы из четырех предложенных цветов.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различать и называть желтый цвет, закреплять знание красного и зеленого цветов.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собирать двухместную матрешку. Формировать умение правильно раскладывать другие вкладыши из 2-3 предметов.</w:t>
            </w:r>
          </w:p>
        </w:tc>
      </w:tr>
      <w:tr w:rsidR="00DC694C" w:rsidRPr="003315B4" w:rsidTr="004D0E0B">
        <w:trPr>
          <w:trHeight w:hRule="exact" w:val="156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Формировать знания о фруктах: яблоко,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фруктов.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«Чудесный мешочек»,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«Что принес мишка».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«Слепим круглое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яблочко»</w:t>
            </w:r>
          </w:p>
        </w:tc>
      </w:tr>
      <w:tr w:rsidR="00DC694C" w:rsidRPr="003315B4" w:rsidTr="00DC694C">
        <w:trPr>
          <w:trHeight w:hRule="exact" w:val="11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знание имен родителей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 ближайших родственников,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Беседы: «Я люблю свою маму», «Моя бабушка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самая хорошая»</w:t>
            </w:r>
          </w:p>
        </w:tc>
      </w:tr>
      <w:tr w:rsidR="00DC694C" w:rsidRPr="003315B4" w:rsidTr="00DC694C">
        <w:trPr>
          <w:trHeight w:hRule="exact" w:val="130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представления о групповом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участке для прогулки, правилах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Дидактическое упражнение «Что есть на нашем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участке».</w:t>
            </w:r>
          </w:p>
        </w:tc>
      </w:tr>
      <w:tr w:rsidR="00DC694C" w:rsidRPr="003315B4" w:rsidTr="00DC694C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представления о труде няни в группе: кормит детей, моет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Наблюдение за трудом няни.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«Накроем стол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обеду». Совместная трудовая деятельность.</w:t>
            </w:r>
          </w:p>
        </w:tc>
      </w:tr>
      <w:tr w:rsidR="00DC694C" w:rsidRPr="003315B4" w:rsidTr="004D0E0B">
        <w:trPr>
          <w:trHeight w:hRule="exact" w:val="441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Декабрь</w:t>
            </w:r>
          </w:p>
        </w:tc>
      </w:tr>
      <w:tr w:rsidR="00DC694C" w:rsidRPr="003315B4" w:rsidTr="004D0E0B">
        <w:trPr>
          <w:trHeight w:hRule="exact" w:val="10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lastRenderedPageBreak/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различении и назывании основных цветов.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Упражнять в раскладывании однородных предметов разной величины и формы.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собирать трехместную матрешку.</w:t>
            </w:r>
          </w:p>
        </w:tc>
      </w:tr>
      <w:tr w:rsidR="00DC694C" w:rsidRPr="003315B4" w:rsidTr="00DC694C">
        <w:trPr>
          <w:trHeight w:hRule="exact" w:val="12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Закрепить знания о транспорте: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грузовая и легковая машины,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3A3B42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«Разрезные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«Назови, что это».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деятельность: «Дорога для машины»,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«Разные колеса»</w:t>
            </w:r>
          </w:p>
        </w:tc>
      </w:tr>
      <w:tr w:rsidR="00DC694C" w:rsidRPr="003315B4" w:rsidTr="00DC694C">
        <w:trPr>
          <w:trHeight w:hRule="exact" w:val="13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знания о членах своей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семьи,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называть имена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бабушки, дедушки, выражать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эмоциональное отношение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 Беседа «Мы - дружная семья»</w:t>
            </w:r>
          </w:p>
        </w:tc>
      </w:tr>
      <w:tr w:rsidR="00DC694C" w:rsidRPr="003315B4" w:rsidTr="00DC694C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DC694C" w:rsidRPr="003315B4" w:rsidTr="004D0E0B">
        <w:trPr>
          <w:trHeight w:hRule="exact" w:val="70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3315B4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представление о труде воспитателя: играет с де</w:t>
            </w:r>
            <w:r w:rsidR="003315B4"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тьми, читает книги, занимается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</w:t>
            </w:r>
          </w:p>
        </w:tc>
      </w:tr>
      <w:tr w:rsidR="00DC694C" w:rsidRPr="003315B4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Январь</w:t>
            </w:r>
          </w:p>
        </w:tc>
      </w:tr>
      <w:tr w:rsidR="00DC694C" w:rsidRPr="003315B4" w:rsidTr="00DC694C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коричневым цветом. Формировать умение выделять называть его. Упражнять в использовании застежек липучек. Формировать умение шнуровке.</w:t>
            </w:r>
          </w:p>
        </w:tc>
      </w:tr>
      <w:tr w:rsidR="00DC694C" w:rsidRPr="003315B4" w:rsidTr="00DC694C">
        <w:trPr>
          <w:trHeight w:hRule="exact" w:val="159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представление о чайной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посуде, подводить к пониманию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упражнения: «Угостим куклу чаем»,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«Назови и расскажи».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Продуктивная деятельность «Чашечки для кукол»</w:t>
            </w:r>
          </w:p>
        </w:tc>
      </w:tr>
      <w:tr w:rsidR="00DC694C" w:rsidRPr="003315B4" w:rsidTr="00DC694C">
        <w:trPr>
          <w:trHeight w:hRule="exact" w:val="111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4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Продолжать формировать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доброжелательное отношение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близким, формировать умение наблюдать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«Мы заботимся о близких».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Дидактические упражнения: «Веселый или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грустный», «Смеется или плачет»</w:t>
            </w:r>
          </w:p>
        </w:tc>
      </w:tr>
      <w:tr w:rsidR="00DC694C" w:rsidRPr="003315B4" w:rsidTr="00DC694C">
        <w:trPr>
          <w:trHeight w:hRule="exact" w:val="71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представление о труде няни: кормит, моет полы.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32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Февраль</w:t>
            </w:r>
          </w:p>
        </w:tc>
      </w:tr>
      <w:tr w:rsidR="00DC694C" w:rsidRPr="003315B4" w:rsidTr="00DC694C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черным цветом, учить выделять и называть его.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правильно размещать в коробке вкладыши разной формы и величины.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 нанизывать мелкие предметы на шнур.</w:t>
            </w:r>
          </w:p>
        </w:tc>
      </w:tr>
      <w:tr w:rsidR="00DC694C" w:rsidRPr="003315B4" w:rsidTr="004D0E0B">
        <w:trPr>
          <w:trHeight w:hRule="exact" w:val="17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Закрепить названия и назначение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отдельных предметов мебели: стол,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стул, кровать, диван, шкаф, кухонная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«Устроим кукле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комнату».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«Построим разную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мебель»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Формировать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мамы дома: готовит обед, убирает,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фотографий. Беседа «Как мама заботится о детях».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С. Прокофьева «Сказка о грубом слове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„уходи"»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Целевое наблюдение. Беседа «Наш уголок природы».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Продуктивная деятельность «У нас растут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красивые цветы»</w:t>
            </w:r>
          </w:p>
        </w:tc>
      </w:tr>
      <w:tr w:rsidR="00DC694C" w:rsidRPr="003315B4" w:rsidTr="004D0E0B">
        <w:trPr>
          <w:trHeight w:hRule="exact" w:val="96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Познакомить с работой музыкального руководителя: проводит музыкальные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занятия, играет для детей красивую музыку,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Целевое посещение музыкального зала.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Беседа «Как мы занимаемся на музыкальном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занятии»</w:t>
            </w:r>
          </w:p>
        </w:tc>
      </w:tr>
      <w:tr w:rsidR="00DC694C" w:rsidRPr="003315B4" w:rsidTr="00DC694C">
        <w:trPr>
          <w:trHeight w:hRule="exact" w:val="391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Март</w:t>
            </w:r>
          </w:p>
        </w:tc>
      </w:tr>
      <w:tr w:rsidR="00DC694C" w:rsidRPr="003315B4" w:rsidTr="00DC694C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знание основных цветов, упражнять в их различении и назывании.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мелкую моторику пальцев (шнуровка, пуговицы). Формировать умение складывать пирамидку.</w:t>
            </w:r>
          </w:p>
        </w:tc>
      </w:tr>
      <w:tr w:rsidR="00DC694C" w:rsidRPr="003315B4" w:rsidTr="004D0E0B">
        <w:trPr>
          <w:trHeight w:hRule="exact" w:val="15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знание о столовой посуде -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 Рассматривание иллюстраций. Чтение: С. Капутикян «Маша обедает».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«Разрезные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«Угостим куклу обедом».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Продуктивная деятельность «Мисочки для медведей»</w:t>
            </w:r>
          </w:p>
        </w:tc>
      </w:tr>
      <w:tr w:rsidR="00DC694C" w:rsidRPr="003315B4" w:rsidTr="004D0E0B">
        <w:trPr>
          <w:trHeight w:hRule="exact" w:val="72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Закреплять представление о труде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мамы дома, побуждать оказывать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16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DC694C" w:rsidRPr="003315B4" w:rsidTr="00DC694C">
        <w:trPr>
          <w:trHeight w:hRule="exact" w:val="126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Познакомить с трудом медсестры 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учит прыгать, бегать,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Целевое посещение медицинского кабинета.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Беседа «Со здоровьем мы дружны». Подвижные игры по желанию детей.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Продуктивная деятельность «Флажки и султанчики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физкультурных занятий»</w:t>
            </w:r>
          </w:p>
        </w:tc>
      </w:tr>
      <w:tr w:rsidR="00DC694C" w:rsidRPr="003315B4" w:rsidTr="00DC694C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Апрель</w:t>
            </w:r>
          </w:p>
        </w:tc>
      </w:tr>
      <w:tr w:rsidR="00DC694C" w:rsidRPr="003315B4" w:rsidTr="00DC694C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складывании вкладышей из 3-4 частей. Закреплять умение 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DC694C" w:rsidRPr="003315B4" w:rsidTr="00DC694C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названиях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и назначении столовой и кухонной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Дидактические игры: «Что для чего», «Разрезные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картинки», лото</w:t>
            </w:r>
          </w:p>
        </w:tc>
      </w:tr>
      <w:tr w:rsidR="00DC694C" w:rsidRPr="003315B4" w:rsidTr="004D0E0B">
        <w:trPr>
          <w:trHeight w:hRule="exact" w:val="121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представление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 взаимоотношениях с младшими 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Дидактические упражнения: «Я играю с маленьким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братиком», «Как мой старший брат играет со мной»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Дать первоначальные знания о труде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повара в детском саду: режет овощи,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готовит суп и щи, котлеты, варит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Дидактическое упражнение «Как варить суп».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«Семья»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42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</w:tc>
      </w:tr>
      <w:tr w:rsidR="00DC694C" w:rsidRPr="003315B4" w:rsidTr="004D0E0B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Закреплять знание основных цветов, умение выделять и называть их.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нанизывании пирамидок из 6-8 колец.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Закреплять навыки различения величины предметов-вкладышей (5-8 размеров).</w:t>
            </w:r>
          </w:p>
        </w:tc>
      </w:tr>
      <w:tr w:rsidR="00DC694C" w:rsidRPr="003315B4" w:rsidTr="004D0E0B">
        <w:trPr>
          <w:trHeight w:hRule="exact" w:val="141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представление об одежде: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платье, рубашка, шорты, кофта,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Дидактические игры: «Оденем куклу на прогулку»,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«Что забыла надеть кукла», «Разрезные картинки».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«Украсим свитер»</w:t>
            </w:r>
          </w:p>
        </w:tc>
      </w:tr>
      <w:tr w:rsidR="00DC694C" w:rsidRPr="003315B4" w:rsidTr="004D0E0B">
        <w:trPr>
          <w:trHeight w:hRule="exact" w:val="72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Продолжать формировать заботливое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Беседа «Я люблю маму и не огорчаю ее»</w:t>
            </w:r>
          </w:p>
        </w:tc>
      </w:tr>
      <w:tr w:rsidR="00DC694C" w:rsidRPr="003315B4" w:rsidTr="004D0E0B">
        <w:trPr>
          <w:trHeight w:hRule="exact" w:val="157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знания о труде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медицинской сестры детского сада: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заботится о здоровье детей,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Целевое посещение медицинского кабинета.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Чтение: К. Чуковский «Айболит».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Игровая ситуация «К мишке пришел доктор».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«Поликлиника»</w:t>
            </w:r>
          </w:p>
        </w:tc>
      </w:tr>
      <w:tr w:rsidR="00DC694C" w:rsidRPr="003315B4" w:rsidTr="004D0E0B">
        <w:trPr>
          <w:trHeight w:hRule="exact" w:val="98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«Труд </w:t>
            </w: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Формировать знания о труде шофера: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водит машины и автобусы, возит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Июнь - август</w:t>
            </w:r>
          </w:p>
        </w:tc>
      </w:tr>
      <w:tr w:rsidR="00DC694C" w:rsidRPr="003315B4" w:rsidTr="004D0E0B">
        <w:trPr>
          <w:trHeight w:hRule="exact" w:val="106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«Сенсорное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Закреплять умение находить сходство и различие между предметами, имеющими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одинаковое название.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различении формы, цвета, величины предметов.</w:t>
            </w:r>
          </w:p>
        </w:tc>
      </w:tr>
      <w:tr w:rsidR="00DC694C" w:rsidRPr="003315B4" w:rsidTr="004D0E0B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«Предмет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ное окруже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Продолжать закреплять знания о пред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метном мире: одежда, обувь, мебель,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посуда - название, назначение,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Дидактические игры на классификацию предметов</w:t>
            </w:r>
          </w:p>
        </w:tc>
      </w:tr>
      <w:tr w:rsidR="00DC694C" w:rsidRPr="003315B4" w:rsidTr="00DC694C">
        <w:trPr>
          <w:trHeight w:hRule="exact" w:val="95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7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фотографий. Беседа «Моя семья»</w:t>
            </w:r>
          </w:p>
        </w:tc>
      </w:tr>
      <w:tr w:rsidR="00DC694C" w:rsidRPr="003315B4" w:rsidTr="004D0E0B">
        <w:trPr>
          <w:trHeight w:hRule="exact" w:val="59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3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труде взрослых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Беседа «Кто заботится о нас в детском саду»</w:t>
            </w:r>
          </w:p>
        </w:tc>
      </w:tr>
    </w:tbl>
    <w:p w:rsidR="00DC694C" w:rsidRPr="003315B4" w:rsidRDefault="00DC694C" w:rsidP="00942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558D4" w:rsidRDefault="00A558D4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94C" w:rsidRPr="003315B4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15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№6</w:t>
      </w:r>
    </w:p>
    <w:p w:rsidR="00DC694C" w:rsidRPr="003315B4" w:rsidRDefault="00DC694C" w:rsidP="00DC694C">
      <w:pPr>
        <w:shd w:val="clear" w:color="auto" w:fill="FFFFFF"/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15B4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  <w:lang w:eastAsia="zh-CN"/>
        </w:rPr>
        <w:t>Ознакомление с природой</w:t>
      </w:r>
    </w:p>
    <w:p w:rsidR="00DC694C" w:rsidRPr="003315B4" w:rsidRDefault="00DC694C" w:rsidP="00DC694C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497"/>
        <w:gridCol w:w="5810"/>
      </w:tblGrid>
      <w:tr w:rsidR="00DC694C" w:rsidRPr="003315B4" w:rsidTr="00DC694C">
        <w:trPr>
          <w:trHeight w:hRule="exact" w:val="41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Объекты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1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Методические приемы</w:t>
            </w:r>
          </w:p>
        </w:tc>
      </w:tr>
      <w:tr w:rsidR="00DC694C" w:rsidRPr="003315B4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Сентябрь</w:t>
            </w:r>
          </w:p>
        </w:tc>
      </w:tr>
      <w:tr w:rsidR="00DC694C" w:rsidRPr="003315B4" w:rsidTr="004D0E0B">
        <w:trPr>
          <w:trHeight w:hRule="exact" w:val="161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Рассматривание цветов на клумбе.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Познакомить с названиями отдельных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растений, уточнить их строение: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стебель, цветок.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фрукты яблоко, слива,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груша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: способствовать умению называть фрукты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по форме и цвету.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«Вот какие фрукты».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 «Разрезные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</w:t>
            </w:r>
          </w:p>
        </w:tc>
      </w:tr>
      <w:tr w:rsidR="00DC694C" w:rsidRPr="003315B4" w:rsidTr="00DC694C">
        <w:trPr>
          <w:trHeight w:hRule="exact" w:val="1292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за птицами, обратить вни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мание на их размер, создать условия для развития умения различать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больших и маленьких птиц.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Наблюдать за собакой. Отметить особенности ее внешнего вида.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Дидактическое упражнение «Большая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маленькая»</w:t>
            </w:r>
          </w:p>
        </w:tc>
      </w:tr>
      <w:tr w:rsidR="00DC694C" w:rsidRPr="003315B4" w:rsidTr="004D0E0B">
        <w:trPr>
          <w:trHeight w:hRule="exact" w:val="976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6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Обратить внимание на солнце,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предложить почувствовать его тепло.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называть состояние погоды: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тепло, идет дождь.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 воспитателя.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Чтение потешек: «Солнышко, ведрышко»,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«Дождик, дождик, полно лить...»</w:t>
            </w:r>
          </w:p>
        </w:tc>
      </w:tr>
      <w:tr w:rsidR="00DC694C" w:rsidRPr="003315B4" w:rsidTr="00DC694C">
        <w:trPr>
          <w:trHeight w:hRule="exact" w:val="71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1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«Покажи цветок такого же цвета», «Покажи такой же цветок», «Покажи такую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 птичку»</w:t>
            </w:r>
          </w:p>
        </w:tc>
      </w:tr>
      <w:tr w:rsidR="00DC694C" w:rsidRPr="003315B4" w:rsidTr="00DC694C">
        <w:trPr>
          <w:trHeight w:hRule="exact" w:val="416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Октябрь</w:t>
            </w:r>
          </w:p>
        </w:tc>
      </w:tr>
      <w:tr w:rsidR="00DC694C" w:rsidRPr="003315B4" w:rsidTr="004D0E0B">
        <w:trPr>
          <w:trHeight w:hRule="exact" w:val="97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Наблюдать листопад, слушать, как шур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шат под ногами листья.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Рассматривать листья разных деревьев,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собирать букет из листьев.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знания об овощах.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 осенних листьев. Чтение: М. Пришвин «Листопад».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Дидактическое упражнение «Парные картинки».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«Листочки летят»</w:t>
            </w:r>
          </w:p>
        </w:tc>
      </w:tr>
      <w:tr w:rsidR="00DC694C" w:rsidRPr="003315B4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Наблюдать за воробьями, объяснить,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птиц нельзя пугать.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Закрепить знания о домашних живот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ных (собака, кошка, лошадь, корова).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3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игры: «Угадай, кто это»,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и назови»</w:t>
            </w:r>
          </w:p>
        </w:tc>
      </w:tr>
      <w:tr w:rsidR="00DC694C" w:rsidRPr="003315B4" w:rsidTr="004D0E0B">
        <w:trPr>
          <w:trHeight w:hRule="exact" w:val="100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8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 за дождем, закреплять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умение называть состояние погоды: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тепло, идет дождь.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и называть части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суток: день, ночь.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«Дождик, дождик, пуще...»</w:t>
            </w:r>
          </w:p>
        </w:tc>
      </w:tr>
      <w:tr w:rsidR="00DC694C" w:rsidRPr="003315B4" w:rsidTr="00DC694C">
        <w:trPr>
          <w:trHeight w:hRule="exact" w:val="75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«Найди такой же листик», «Найди большой (маленький) листик», «Покажи на картинке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кошечку (собачку и т.д.)».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Ноябрь</w:t>
            </w:r>
          </w:p>
        </w:tc>
      </w:tr>
      <w:tr w:rsidR="00DC694C" w:rsidRPr="003315B4" w:rsidTr="00DC694C">
        <w:trPr>
          <w:trHeight w:hRule="exact" w:val="125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листопад, побегать по опав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шей листве, послушать ее шуршание.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куст и дерево.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об овощах: внешний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вид, названия, некоторые качества.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А. Плещеев «Осень наступила...». Дидактическое упражнение «Угадай на вкус».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«Овощи»</w:t>
            </w:r>
          </w:p>
        </w:tc>
      </w:tr>
      <w:tr w:rsidR="00DC694C" w:rsidRPr="003315B4" w:rsidTr="004D0E0B">
        <w:trPr>
          <w:trHeight w:hRule="exact" w:val="156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Формировать знания о домашних птицах: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куры, гуси;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различать по внешнему </w:t>
            </w: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виду, передавать издаваемые ими звуки.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Совершенствовать умение видеть разницу между взрослы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  <w:t xml:space="preserve">ми птицами и детенышами,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правильно называть их.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Дидактические игры: «Кто как кричит»,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«Мамы и детки».</w:t>
            </w:r>
            <w:r w:rsidR="00B75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потешка «Курочка рябушечка...»,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В. Сутеев «Цыпленок и утенок», Е. Чарушин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«Курочка».</w:t>
            </w:r>
          </w:p>
        </w:tc>
      </w:tr>
      <w:tr w:rsidR="00DC694C" w:rsidRPr="003315B4" w:rsidTr="004D0E0B">
        <w:trPr>
          <w:trHeight w:hRule="exact" w:val="127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Наблюдать за ветром, обратить внима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ние на то, как раскачиваются деревья.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Наблюдать первый снег.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Дать понятие: стало холодно, скоро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зима.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Обратить внимание на изменение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одежде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вертушками.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«Листопад»</w:t>
            </w:r>
          </w:p>
        </w:tc>
      </w:tr>
      <w:tr w:rsidR="00DC694C" w:rsidRPr="003315B4" w:rsidTr="004D0E0B">
        <w:trPr>
          <w:trHeight w:hRule="exact" w:val="69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7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Декабрь</w:t>
            </w:r>
          </w:p>
        </w:tc>
      </w:tr>
      <w:tr w:rsidR="00DC694C" w:rsidRPr="003315B4" w:rsidTr="004D0E0B">
        <w:trPr>
          <w:trHeight w:hRule="exact" w:val="128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Растительный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деревья без листьев,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вспомнить, какими они были красивы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 осенью.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комнатные растения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 ярко выраженным стеблем и крупны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 листьями.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Дидактические игры: «Листики и цветочки»,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«Парные картинки».</w:t>
            </w:r>
          </w:p>
        </w:tc>
      </w:tr>
      <w:tr w:rsidR="00DC694C" w:rsidRPr="003315B4" w:rsidTr="004D0E0B">
        <w:trPr>
          <w:trHeight w:hRule="exact" w:val="2142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lastRenderedPageBreak/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птиц на кормушке, формировать умение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определять их размер.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домашних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Чтение: потешка «Киска, киска, киска,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брысь...», В. Берестов «Маленький бычок».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Дидактическое упражнение «Кто в домике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живет».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 «Кошка гуляла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дорожке» (следы).</w:t>
            </w:r>
          </w:p>
        </w:tc>
      </w:tr>
      <w:tr w:rsidR="00DC694C" w:rsidRPr="003315B4" w:rsidTr="00DC694C">
        <w:trPr>
          <w:trHeight w:hRule="exact" w:val="941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Наблюдать, как падает снег, рассмотреть снежинки. Отметить, где лежит снег.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Формировать  свойства снега (белый, холодный).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Продуктивная деятельность «Первый снег»</w:t>
            </w:r>
          </w:p>
        </w:tc>
      </w:tr>
      <w:tr w:rsidR="00DC694C" w:rsidRPr="003315B4" w:rsidTr="00DC694C">
        <w:trPr>
          <w:trHeight w:hRule="exact" w:val="71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«Покажи большую (маленькую) птичку», «Покажи у растения стебель, листик»,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киску и котеночка»</w:t>
            </w:r>
          </w:p>
        </w:tc>
      </w:tr>
      <w:tr w:rsidR="00DC694C" w:rsidRPr="003315B4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Январь</w:t>
            </w:r>
          </w:p>
        </w:tc>
      </w:tr>
      <w:tr w:rsidR="00DC694C" w:rsidRPr="003315B4" w:rsidTr="004D0E0B">
        <w:trPr>
          <w:trHeight w:hRule="exact" w:val="177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Рассмотреть деревья в зимнем уборе,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вызвать чувство восхищения.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не ломать кустики, воспитывать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бережное отношение к природе.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Закрепить знания об овощах и фрук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softHyphen/>
              <w:t>тах: названия, форма, цвет, вкус.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Беседа «Как мы будем беречь деревца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кустики».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Чтение: Л. Воронкова «Снег идет».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Дидактические игры: «Угадай на вкус»,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«Подбери такие же», «Разрезные картинки». Продуктивная деятельность «Овощи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фрукты».</w:t>
            </w:r>
          </w:p>
        </w:tc>
      </w:tr>
      <w:tr w:rsidR="00DC694C" w:rsidRPr="003315B4" w:rsidTr="004D0E0B">
        <w:trPr>
          <w:trHeight w:hRule="exact" w:val="2112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Наблюдать за птицами, прилетающими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кормушку.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узнавать ворону, воробья,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голубя. Обратить внимание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на их поведение у кормушки: клюют,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перелетают с ветки на ветку, улетают. Закрепить знания о домашних живот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ных: кошка, собака, лошадь, корова.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«Какие птицы прилетают на кормушку».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потешки «Ой, бычок мой, бычок...»,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«Дай молочка, буренушка», С. Теплюк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«Котята», Е. Чарушин «Корова».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«Чьи детки», «Найди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маму».</w:t>
            </w:r>
          </w:p>
        </w:tc>
      </w:tr>
      <w:tr w:rsidR="00DC694C" w:rsidRPr="003315B4" w:rsidTr="00DC694C">
        <w:trPr>
          <w:trHeight w:hRule="exact" w:val="95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 наблюдать за снегом,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 свойства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 оттепель предложить лепить из снега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Комочки.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Продуктивная деятельность «Снежные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комочки»</w:t>
            </w:r>
          </w:p>
        </w:tc>
      </w:tr>
      <w:tr w:rsidR="00DC694C" w:rsidRPr="003315B4" w:rsidTr="004D0E0B">
        <w:trPr>
          <w:trHeight w:hRule="exact" w:val="72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lastRenderedPageBreak/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95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«Покажи на картинке», «Найди большую и маленькую лошадок», «Найди яблоко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такого же цвета», «Покажи такую же морковку».</w:t>
            </w:r>
          </w:p>
        </w:tc>
      </w:tr>
      <w:tr w:rsidR="00DC694C" w:rsidRPr="003315B4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Февраль</w:t>
            </w:r>
          </w:p>
        </w:tc>
      </w:tr>
      <w:tr w:rsidR="00DC694C" w:rsidRPr="003315B4" w:rsidTr="00DC694C">
        <w:trPr>
          <w:trHeight w:hRule="exact" w:val="99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Продолжать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видеть красоту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зимних деревьев. Рассмотреть ель и лиственное дерево, предложить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найти различие.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«Какие разные деревья»</w:t>
            </w:r>
          </w:p>
        </w:tc>
      </w:tr>
      <w:tr w:rsidR="00DC694C" w:rsidRPr="003315B4" w:rsidTr="00DC694C">
        <w:trPr>
          <w:trHeight w:hRule="exact" w:val="156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Закрепить названия птиц, прилетающих на кормушку.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диких животных: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заяц, лиса, волк, медведь. Побуждать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подражать их движениям.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Воспитывать заботливое отношение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животному миру.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«Кто живет в лесу».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Чтение: русские народные сказки «Колобок»,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«Теремок», «Снегурушка и лиса», Г. Лагздынь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«Зайка, зайка, попляши!».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ная деятельность «Птички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кормушке»</w:t>
            </w:r>
          </w:p>
        </w:tc>
      </w:tr>
      <w:tr w:rsidR="00DC694C" w:rsidRPr="003315B4" w:rsidTr="00DC694C">
        <w:trPr>
          <w:trHeight w:hRule="exact" w:val="102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надевают теплые вещи.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4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«Как мы сейчас одеваемся на прогулку»</w:t>
            </w:r>
          </w:p>
        </w:tc>
      </w:tr>
      <w:tr w:rsidR="00DC694C" w:rsidRPr="003315B4" w:rsidTr="00DC694C">
        <w:trPr>
          <w:trHeight w:hRule="exact" w:val="586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на картинке», «Найди такую же лисичку».</w:t>
            </w:r>
          </w:p>
        </w:tc>
      </w:tr>
      <w:tr w:rsidR="00DC694C" w:rsidRPr="003315B4" w:rsidTr="004D0E0B">
        <w:trPr>
          <w:trHeight w:hRule="exact" w:val="52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5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«Покажи такое же», «Покажи, где у растения стебель (цветок)», «Назови животное».</w:t>
            </w:r>
          </w:p>
        </w:tc>
      </w:tr>
      <w:tr w:rsidR="00DC694C" w:rsidRPr="003315B4" w:rsidTr="00DC694C">
        <w:trPr>
          <w:trHeight w:hRule="exact" w:val="440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zh-CN"/>
              </w:rPr>
              <w:t>Март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4D0E0B">
        <w:trPr>
          <w:trHeight w:hRule="exact" w:val="85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Закреплять знания о различии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лиственных и хвойных деревьев.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Показать первые весенние цветы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(мимоза, тюльпан), вызвать желание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любоваться ими.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цветов. 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>Продуктивная деятельность «Мимоза»</w:t>
            </w:r>
          </w:p>
        </w:tc>
      </w:tr>
      <w:tr w:rsidR="00DC694C" w:rsidRPr="003315B4" w:rsidTr="004D0E0B">
        <w:trPr>
          <w:trHeight w:hRule="exact" w:val="184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 за птицами, способствовать  умению видеть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различие и сходство.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Продолжать знакомить с дикими живот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>ными, правильно называть их, нахо</w:t>
            </w: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дить на картинке, читать вместе с вос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softHyphen/>
              <w:t>питателем знакомые стихи и потешки.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Беседа «Каких птиц мы знаем».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Дидактическое упражнение: лото «Дикие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животные».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Чтение: потешка «Сидит белка на тележке...»,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В. Даль «Ворона», С. Маршак «Слон», «Тигре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нок», И. Токмакова «Десять птичек - стайка»</w:t>
            </w:r>
          </w:p>
        </w:tc>
      </w:tr>
      <w:tr w:rsidR="00DC694C" w:rsidRPr="003315B4" w:rsidTr="004D0E0B">
        <w:trPr>
          <w:trHeight w:hRule="exact" w:val="72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Обратить внимание на весеннее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солнце становится теплее, снег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начинает таять. Наступает весна.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5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 Беседа «Пришла весна».</w:t>
            </w:r>
          </w:p>
        </w:tc>
      </w:tr>
      <w:tr w:rsidR="00DC694C" w:rsidRPr="003315B4" w:rsidTr="004D0E0B">
        <w:trPr>
          <w:trHeight w:hRule="exact" w:val="578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«Покажи такой же цветок», «Найди елочку».</w:t>
            </w:r>
          </w:p>
        </w:tc>
      </w:tr>
      <w:tr w:rsidR="00DC694C" w:rsidRPr="003315B4" w:rsidTr="00DC694C">
        <w:trPr>
          <w:trHeight w:hRule="exact" w:val="41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36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Апрель</w:t>
            </w:r>
          </w:p>
        </w:tc>
      </w:tr>
      <w:tr w:rsidR="00DC694C" w:rsidRPr="003315B4" w:rsidTr="004D0E0B">
        <w:trPr>
          <w:trHeight w:hRule="exact" w:val="98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Показать первую траву и цветы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мать-и-мачехи.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Продолжать знакомить с комнатными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растениями,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выделять их части.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Рассматривание цветов и комнатных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растений.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Беседа «На нашем участке выросли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цветочки».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Продуктивная деятельность «Травка зеленеет».</w:t>
            </w:r>
          </w:p>
        </w:tc>
      </w:tr>
      <w:tr w:rsidR="00DC694C" w:rsidRPr="003315B4" w:rsidTr="004D0E0B">
        <w:trPr>
          <w:trHeight w:hRule="exact" w:val="155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Наблюдать за воробьями: чирикают,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купаются в лужах.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Отметить появление жуков,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не бояться их, но и не трогать, не брать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 руки. Продолжать воспитывать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бережное отношение ко всему живому.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Беседа «Мы не боимся жучков и не обижаем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Чтение: потешка «Божья коровка...»</w:t>
            </w:r>
          </w:p>
        </w:tc>
      </w:tr>
      <w:tr w:rsidR="00DC694C" w:rsidRPr="003315B4" w:rsidTr="004D0E0B">
        <w:trPr>
          <w:trHeight w:hRule="exact" w:val="98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Наблюдать, как тает снег на участке,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ручейками. Отметить, как изменилась одежда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одежды.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Дидактическое упражнение «Парные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картинки».</w:t>
            </w:r>
            <w:r w:rsidR="00325727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Чтение: Л. Толстой «Пришла весна».</w:t>
            </w:r>
          </w:p>
        </w:tc>
      </w:tr>
      <w:tr w:rsidR="00DC694C" w:rsidRPr="003315B4" w:rsidTr="00DC694C">
        <w:trPr>
          <w:trHeight w:hRule="exact" w:val="7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«Найди и назови», «Покажи такое же».</w:t>
            </w:r>
          </w:p>
        </w:tc>
      </w:tr>
      <w:tr w:rsidR="00DC694C" w:rsidRPr="003315B4" w:rsidTr="00DC694C">
        <w:trPr>
          <w:trHeight w:hRule="exact" w:val="42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4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Май</w:t>
            </w:r>
          </w:p>
        </w:tc>
      </w:tr>
      <w:tr w:rsidR="00DC694C" w:rsidRPr="003315B4" w:rsidTr="004D0E0B">
        <w:trPr>
          <w:trHeight w:hRule="exact" w:val="115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цветущие растения на клумбе,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любоваться ими,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но не рвать. Закрепить названия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частей растения: стебель, цветок.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Целевое посещение клумбы.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Рассказ воспитателя «Какие цветы растут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нашем участке». Чтение: В. Серова «Одуванчик». </w:t>
            </w: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>Продуктивная деятельность «Красивые цветы».</w:t>
            </w:r>
          </w:p>
        </w:tc>
      </w:tr>
      <w:tr w:rsidR="00DC694C" w:rsidRPr="003315B4" w:rsidTr="00DC694C">
        <w:trPr>
          <w:trHeight w:hRule="exact" w:val="127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Закрепить знания о домашних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животных, птицах и их детенышах,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правильно называть их, сравни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вать по величине, подражать голосам.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Понаблюдать за бабочками.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-40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</w:t>
            </w:r>
            <w:r w:rsidRPr="00331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Дидактические игры: «Кто как кричит»,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«Мамы и детки», «Чья мама».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Продуктивная деятельность «Бабочки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кружатся, на цветы садятся».</w:t>
            </w:r>
          </w:p>
        </w:tc>
      </w:tr>
      <w:tr w:rsidR="00DC694C" w:rsidRPr="003315B4" w:rsidTr="00DC694C">
        <w:trPr>
          <w:trHeight w:hRule="exact" w:val="98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Продолжать наблюдать за изменения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ми погоды: становится теплее, солнце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ярко светит.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Наблюдать из окна за весенним дождем.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Рассматривание иллюстраций. Чтение: потешка «Радуга-дуга...». </w:t>
            </w:r>
            <w:r w:rsidRPr="003315B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Продуктивная деятельность «Светит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солнышко окошко».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DC694C">
        <w:trPr>
          <w:trHeight w:hRule="exact" w:val="55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Июнь - август</w:t>
            </w:r>
          </w:p>
        </w:tc>
      </w:tr>
      <w:tr w:rsidR="00DC694C" w:rsidRPr="003315B4" w:rsidTr="004D0E0B">
        <w:trPr>
          <w:trHeight w:hRule="exact" w:val="20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zh-CN"/>
              </w:rPr>
              <w:t xml:space="preserve">Растительный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растения цветника,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продолжать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умение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различать части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растений, называть их цвет. 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Рассмотреть лиственное дерево и ель.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Подвести к сравнению их внешнего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вида весной и зимой.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Рассмотреть овощи, выросшие на гряд</w:t>
            </w: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softHyphen/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ках, закрепить их названия.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прогулки.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Беседы: «Наши цветы», «Что мы знаем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овощах и фруктах».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«Парные картинки»,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«Разрезные картинки».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3. Александрова «Ромашки»,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Воронько «Березка».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C694C" w:rsidRPr="003315B4" w:rsidTr="004D0E0B">
        <w:trPr>
          <w:trHeight w:hRule="exact" w:val="84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Закреплять умение различать овощи и фрукты по внешнему виду, отмечать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форму, цвет, величину.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Продуктивная деятельность: «В саду созрели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яблоки», «Цветы», «Морковка для зайчика».</w:t>
            </w:r>
          </w:p>
        </w:tc>
      </w:tr>
      <w:tr w:rsidR="00DC694C" w:rsidRPr="003315B4" w:rsidTr="004D0E0B">
        <w:trPr>
          <w:trHeight w:hRule="exact" w:val="227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Наблюдать за насекомыми.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называть их: бабочка, жук, божья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коровка, спокойно вести себя вблизи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них.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Обобщить представления о домашних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и диких животных, насекомых, птицах.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Чтение: потешка «Тень, тень, потетень...»,белорусская народная сказка «Пых»,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Т. Александрова «Медвежонок Бурик»,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В. Бианки «Купание медвежат», К. Ушинский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«Петушок с семьей», К. Чуковский</w:t>
            </w:r>
            <w:r w:rsidR="000C1586"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«Цыпленок».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Дидактические игры: «Парные картинки»</w:t>
            </w:r>
            <w:r w:rsidR="000C1586"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,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деятельность: «Жуки в траве»,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«Цыпленок»</w:t>
            </w:r>
          </w:p>
        </w:tc>
      </w:tr>
      <w:tr w:rsidR="00DC694C" w:rsidRPr="003315B4" w:rsidTr="004D0E0B">
        <w:trPr>
          <w:trHeight w:hRule="exact" w:val="155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участок после дождя, отметить, что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земля мокрая, кругом лужи. </w:t>
            </w:r>
            <w:r w:rsidRPr="00331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В ветреную погоду послушать шелест </w:t>
            </w: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листьев, наблюдать, как качаются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ветки деревьев.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Рассматривание иллюстраций.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 с вертушками.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Продуктивная деятельность «Дождик, дождик,</w:t>
            </w:r>
          </w:p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 лить...»</w:t>
            </w:r>
          </w:p>
        </w:tc>
      </w:tr>
      <w:tr w:rsidR="00DC694C" w:rsidRPr="003315B4" w:rsidTr="00DC694C">
        <w:trPr>
          <w:trHeight w:hRule="exact" w:val="83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Дидактические 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3315B4" w:rsidRDefault="00DC694C" w:rsidP="00DC694C">
            <w:pPr>
              <w:shd w:val="clear" w:color="auto" w:fill="FFFFFF"/>
              <w:suppressAutoHyphens/>
              <w:spacing w:after="0" w:line="240" w:lineRule="auto"/>
              <w:ind w:right="31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15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«Найди такой же цветок», «Покажи маленький (большой) листик», «Посмотри, куда </w:t>
            </w:r>
            <w:r w:rsidRPr="003315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дует ветерок», «Покажи, как кричит петушок (летает бабочка, ходит лисичка)».</w:t>
            </w:r>
          </w:p>
        </w:tc>
      </w:tr>
    </w:tbl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E0B" w:rsidRDefault="004D0E0B" w:rsidP="004D0E0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E0B" w:rsidRDefault="004D0E0B" w:rsidP="004D0E0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E0B" w:rsidRDefault="004D0E0B" w:rsidP="004D0E0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E0B" w:rsidRDefault="004D0E0B" w:rsidP="004D0E0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E0B" w:rsidRDefault="004D0E0B" w:rsidP="004D0E0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E0B" w:rsidRDefault="004D0E0B" w:rsidP="004D0E0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0E0B" w:rsidRDefault="004D0E0B" w:rsidP="004D0E0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056" w:rsidRPr="00DC694C" w:rsidRDefault="00CE1056" w:rsidP="004D0E0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Приложение ΙΙ</w:t>
      </w:r>
    </w:p>
    <w:p w:rsidR="00317A42" w:rsidRPr="00DC694C" w:rsidRDefault="00DC694C" w:rsidP="00317A42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ПЕРСПЕКТИВНОЕ ПЛАНИРОВАНИЕ</w:t>
      </w:r>
      <w:r w:rsidR="00317A42" w:rsidRPr="00317A42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 xml:space="preserve"> </w:t>
      </w:r>
      <w:r w:rsidR="00317A42"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ОБРАЗОВАТЕЛЬНОЙ ДЕЯТЕЛЬНОСТИ</w:t>
      </w:r>
    </w:p>
    <w:p w:rsidR="00317A42" w:rsidRPr="00DC694C" w:rsidRDefault="00317A42" w:rsidP="00317A42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В ОДНОВОЗРАСТНОЙ  ГРУППЕ</w:t>
      </w:r>
    </w:p>
    <w:p w:rsidR="00317A42" w:rsidRPr="00DC694C" w:rsidRDefault="00317A42" w:rsidP="00317A42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ОБЩЕРАЗВИВАЮЩЕЙ  НАПРАВЛЕННОСТИ</w:t>
      </w:r>
    </w:p>
    <w:p w:rsidR="003315B4" w:rsidRDefault="003315B4" w:rsidP="003315B4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ДЛЯ ДЕТЕЙ ОТ 1  ГОДА ДО 3 ЛЕ</w:t>
      </w:r>
    </w:p>
    <w:p w:rsidR="000B000E" w:rsidRPr="003315B4" w:rsidRDefault="003315B4" w:rsidP="003315B4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1C4E" w:rsidRDefault="002D1C4E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50F6" w:rsidRDefault="002550F6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84"/>
        <w:gridCol w:w="5991"/>
        <w:gridCol w:w="3115"/>
        <w:gridCol w:w="189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Вторая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 День Знаний».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D009CF">
        <w:tc>
          <w:tcPr>
            <w:tcW w:w="378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99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15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9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D009CF">
        <w:trPr>
          <w:trHeight w:val="1358"/>
        </w:trPr>
        <w:tc>
          <w:tcPr>
            <w:tcW w:w="3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F26376" w:rsidP="0091038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910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91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«Морковка от зайчика».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детей об овощах (о моркови). Формировать доброжелательное отношение к окружающим.</w:t>
            </w:r>
          </w:p>
        </w:tc>
        <w:tc>
          <w:tcPr>
            <w:tcW w:w="3115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зайчик, целая и тертая морковь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Соломенникова.</w:t>
            </w:r>
          </w:p>
        </w:tc>
      </w:tr>
      <w:tr w:rsidR="000B000E" w:rsidRPr="003315B4" w:rsidTr="0091038C">
        <w:trPr>
          <w:trHeight w:val="243"/>
        </w:trPr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D009CF">
        <w:trPr>
          <w:trHeight w:val="1773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F26376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5D5B66">
            <w:pPr>
              <w:ind w:right="54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«Дождик кап-кап-кап».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вызывать у детей эмоциональный отклик, формировать умение штрихами передавать капельки дождя, развивать мелкую моторику рук.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формата А4, цветные карандаши, металлофон.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1038C">
        <w:trPr>
          <w:trHeight w:val="1980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F2637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91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F2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1038C">
        <w:trPr>
          <w:trHeight w:val="169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E" w:rsidRDefault="002D1C4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2D1C4E" w:rsidRDefault="002D1C4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1C4E" w:rsidRDefault="002D1C4E" w:rsidP="002D1C4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1C4E" w:rsidRDefault="002D1C4E" w:rsidP="002D1C4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2D1C4E" w:rsidP="00D009C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2D1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4E" w:rsidRDefault="008E6F7C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№2</w:t>
            </w:r>
          </w:p>
          <w:p w:rsidR="00D009CF" w:rsidRDefault="00D009CF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09CF" w:rsidRDefault="00D009CF" w:rsidP="00D0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мяч, колокольчик.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F" w:rsidRPr="00D009CF" w:rsidRDefault="00D009CF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</w:t>
            </w:r>
          </w:p>
          <w:p w:rsidR="00D009CF" w:rsidRPr="00D009CF" w:rsidRDefault="00D009CF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4E" w:rsidRPr="003315B4" w:rsidTr="0091038C">
        <w:trPr>
          <w:trHeight w:val="17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E" w:rsidRPr="003315B4" w:rsidRDefault="002D1C4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2D1C4E" w:rsidRPr="003315B4" w:rsidRDefault="002D1C4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C4E" w:rsidRPr="003315B4" w:rsidRDefault="002D1C4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C4E" w:rsidRDefault="002D1C4E" w:rsidP="0091038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4E" w:rsidRPr="003315B4" w:rsidRDefault="002D1C4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комнате».№2</w:t>
            </w:r>
          </w:p>
          <w:p w:rsidR="002D1C4E" w:rsidRPr="003315B4" w:rsidRDefault="002D1C4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  <w:p w:rsidR="002D1C4E" w:rsidRDefault="002D1C4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C4E" w:rsidRDefault="002D1C4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E" w:rsidRPr="003315B4" w:rsidRDefault="002D1C4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2D1C4E" w:rsidRPr="003315B4" w:rsidRDefault="002D1C4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2D1C4E" w:rsidRDefault="002D1C4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D009CF">
        <w:trPr>
          <w:trHeight w:val="167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F26376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«Занятие №3»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игрушки, мяч.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D009CF">
        <w:trPr>
          <w:trHeight w:val="1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B80BE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F26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08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«Что это такое».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слушать, включаться в игру; способствовать умению отщипывать небольшие кусочки пластилина от большого куска; воспитывать интерес к лепке, эмоциональную отзывчивость при слушании литературно-художественных произведений; умение аккуратно пользоваться материалом.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D009CF">
        <w:trPr>
          <w:trHeight w:val="1531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E47A6B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2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по количеству детей, корзина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91038C" w:rsidRDefault="0091038C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038C" w:rsidRDefault="0091038C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038C" w:rsidRDefault="0091038C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Третья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Осень».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2"/>
        <w:gridCol w:w="6010"/>
        <w:gridCol w:w="3123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3D022D">
        <w:tc>
          <w:tcPr>
            <w:tcW w:w="3792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10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2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3D022D">
        <w:trPr>
          <w:trHeight w:val="1358"/>
        </w:trPr>
        <w:tc>
          <w:tcPr>
            <w:tcW w:w="37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E47A6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2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D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F2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играем с песком».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правилах безопасного поведения в играх с песком.  Вызвать интерес к предметам ближайшего окружения. Формировать опыт поведения в среде сверстников.</w:t>
            </w:r>
          </w:p>
        </w:tc>
        <w:tc>
          <w:tcPr>
            <w:tcW w:w="312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Игрушки; заяц, медведь, песочные наборы.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 .Абрамова.</w:t>
            </w:r>
          </w:p>
        </w:tc>
      </w:tr>
      <w:tr w:rsidR="000B000E" w:rsidRPr="003315B4" w:rsidTr="003D022D">
        <w:trPr>
          <w:trHeight w:val="78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D022D">
        <w:trPr>
          <w:trHeight w:val="11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F26376" w:rsidP="004D0E0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«Учимся рисовать красками».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развивать умение наносит мазки на лист, развивать мелкую моторику рук.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трех цветов (красная, желтая, синяя) лист ватмана.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4D0E0B">
        <w:trPr>
          <w:trHeight w:val="105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4D0E0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4D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26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Игра «Кто у нас хороший, кто у нас пригожий».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22D" w:rsidRPr="003315B4" w:rsidTr="004D0E0B">
        <w:trPr>
          <w:trHeight w:val="12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Pr="003315B4" w:rsidRDefault="003D022D" w:rsidP="003D02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D022D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4D0E0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Pr="003315B4" w:rsidRDefault="003D022D" w:rsidP="003D02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 «Занятие №4»</w:t>
            </w:r>
          </w:p>
          <w:p w:rsidR="003D022D" w:rsidRPr="003D022D" w:rsidRDefault="003D022D" w:rsidP="003D0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Pr="003315B4" w:rsidRDefault="003D022D" w:rsidP="00F5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обруч, шары.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  <w:p w:rsidR="003D022D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22D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22D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22D" w:rsidRPr="003315B4" w:rsidRDefault="003D022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2D" w:rsidRPr="003315B4" w:rsidTr="004D0E0B">
        <w:trPr>
          <w:trHeight w:val="12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Default="003D022D" w:rsidP="004D0E0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4D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Pr="003315B4" w:rsidRDefault="003D022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 «Кто у нас хороший, кто у нас пригожий».№2</w:t>
            </w:r>
          </w:p>
          <w:p w:rsidR="003D022D" w:rsidRPr="004D0E0B" w:rsidRDefault="003D022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</w:t>
            </w:r>
            <w:r w:rsidR="004D0E0B">
              <w:rPr>
                <w:rFonts w:ascii="Times New Roman" w:hAnsi="Times New Roman" w:cs="Times New Roman"/>
                <w:sz w:val="24"/>
                <w:szCs w:val="24"/>
              </w:rPr>
              <w:t>ь им запомнить имена товарищей.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Default="004D0E0B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D022D" w:rsidRPr="003315B4">
              <w:rPr>
                <w:rFonts w:ascii="Times New Roman" w:hAnsi="Times New Roman" w:cs="Times New Roman"/>
                <w:sz w:val="24"/>
                <w:szCs w:val="24"/>
              </w:rPr>
              <w:t>кла Катя.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</w:t>
            </w:r>
          </w:p>
          <w:p w:rsidR="003D022D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22D" w:rsidRPr="003315B4" w:rsidTr="00773E6D">
        <w:trPr>
          <w:trHeight w:val="197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773E6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Pr="003315B4" w:rsidRDefault="003D022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«Занятие №5»</w:t>
            </w:r>
          </w:p>
          <w:p w:rsidR="003D022D" w:rsidRPr="003315B4" w:rsidRDefault="003D022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Pr="003315B4" w:rsidRDefault="003D022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игрушка лисичка, мячи.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3D022D" w:rsidRPr="003315B4" w:rsidTr="004D0E0B">
        <w:trPr>
          <w:trHeight w:val="12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Pr="003315B4" w:rsidRDefault="004D0E0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4D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3D022D" w:rsidRPr="003315B4" w:rsidRDefault="003D022D" w:rsidP="00773E6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4D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Pr="003315B4" w:rsidRDefault="003D022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«Испечем оладушки».</w:t>
            </w:r>
          </w:p>
          <w:p w:rsidR="003D022D" w:rsidRPr="003315B4" w:rsidRDefault="003D022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интерес к процессу и результату лепки, аккуратно пользоваться пластилином. Прививать интерес к творчеству.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22D" w:rsidRPr="003315B4" w:rsidRDefault="003D022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Игрушки; кукла пластилин, дощечка, салфетка.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22D" w:rsidRPr="003315B4" w:rsidTr="004D0E0B">
        <w:trPr>
          <w:trHeight w:val="141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2D" w:rsidRPr="003315B4" w:rsidRDefault="004D0E0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ФЭМП. 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22D" w:rsidRPr="003315B4" w:rsidRDefault="003D022D" w:rsidP="00FC759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4D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22D" w:rsidRPr="003315B4" w:rsidRDefault="003D022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3D022D" w:rsidRPr="003315B4" w:rsidRDefault="003D022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предметных действий.</w:t>
            </w:r>
          </w:p>
          <w:p w:rsidR="003D022D" w:rsidRPr="003315B4" w:rsidRDefault="003D022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022D" w:rsidRPr="003315B4" w:rsidRDefault="003D022D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3D022D" w:rsidRPr="003315B4" w:rsidRDefault="003D022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5D5B66" w:rsidRPr="003315B4" w:rsidRDefault="005D5B66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Четвертая  неделя.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Осень».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</w:t>
            </w:r>
            <w:r w:rsidR="00FC759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редставлений о неживой природе.</w:t>
            </w:r>
          </w:p>
        </w:tc>
      </w:tr>
    </w:tbl>
    <w:p w:rsidR="000B000E" w:rsidRDefault="000B000E" w:rsidP="000B000E">
      <w:pPr>
        <w:tabs>
          <w:tab w:val="left" w:pos="399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4D0E0B" w:rsidRPr="003315B4" w:rsidRDefault="004D0E0B" w:rsidP="000B000E">
      <w:pPr>
        <w:tabs>
          <w:tab w:val="left" w:pos="3998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3"/>
        <w:gridCol w:w="6009"/>
        <w:gridCol w:w="3123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FC7593">
        <w:tc>
          <w:tcPr>
            <w:tcW w:w="3793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09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2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FC7593">
        <w:trPr>
          <w:trHeight w:val="1358"/>
        </w:trPr>
        <w:tc>
          <w:tcPr>
            <w:tcW w:w="37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FC7593" w:rsidRDefault="00FC759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05487" w:rsidP="00FC759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09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«Овощи».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положительное отношение к труду.</w:t>
            </w:r>
          </w:p>
        </w:tc>
        <w:tc>
          <w:tcPr>
            <w:tcW w:w="312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Игрушка Мишка, овощи, волшебный мешочек.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</w:tc>
      </w:tr>
      <w:tr w:rsidR="000B000E" w:rsidRPr="003315B4" w:rsidTr="00FC7593">
        <w:trPr>
          <w:trHeight w:val="322"/>
        </w:trPr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FC7593">
        <w:trPr>
          <w:trHeight w:val="113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905487" w:rsidP="00FC759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FC7593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FC7593">
              <w:rPr>
                <w:rFonts w:ascii="Times New Roman" w:hAnsi="Times New Roman" w:cs="Times New Roman"/>
                <w:sz w:val="24"/>
                <w:szCs w:val="24"/>
              </w:rPr>
              <w:t>Осенний листопад». (коллективная работа)</w:t>
            </w:r>
          </w:p>
          <w:p w:rsidR="000B000E" w:rsidRPr="00FC7593" w:rsidRDefault="000B000E" w:rsidP="00FC7593">
            <w:r w:rsidRPr="00FC7593">
              <w:rPr>
                <w:sz w:val="24"/>
                <w:szCs w:val="24"/>
              </w:rPr>
              <w:t>Задачи</w:t>
            </w:r>
            <w:r w:rsidR="00FC7593" w:rsidRPr="00FC7593">
              <w:rPr>
                <w:sz w:val="24"/>
                <w:szCs w:val="24"/>
              </w:rPr>
              <w:t>:</w:t>
            </w:r>
            <w:r w:rsidR="00FC7593">
              <w:rPr>
                <w:sz w:val="24"/>
                <w:szCs w:val="24"/>
              </w:rPr>
              <w:t xml:space="preserve"> </w:t>
            </w:r>
            <w:r w:rsidRPr="00FC7593">
              <w:rPr>
                <w:sz w:val="24"/>
                <w:szCs w:val="24"/>
              </w:rPr>
              <w:t>вызывать у детей желание участвовать в совместной деятельности, дор</w:t>
            </w:r>
            <w:r w:rsidR="00FC7593" w:rsidRPr="00FC7593">
              <w:rPr>
                <w:sz w:val="24"/>
                <w:szCs w:val="24"/>
              </w:rPr>
              <w:t>исовывать изображения деревьев.</w:t>
            </w:r>
            <w:r w:rsidR="00FC7593">
              <w:rPr>
                <w:sz w:val="24"/>
                <w:szCs w:val="24"/>
              </w:rPr>
              <w:t xml:space="preserve"> </w:t>
            </w:r>
            <w:r w:rsidRPr="00FC7593">
              <w:rPr>
                <w:sz w:val="24"/>
                <w:szCs w:val="24"/>
              </w:rPr>
              <w:t xml:space="preserve">Вызывать интерес к созданию коллективной </w:t>
            </w:r>
            <w:r w:rsidR="00FC7593" w:rsidRPr="00FC7593">
              <w:rPr>
                <w:sz w:val="24"/>
                <w:szCs w:val="24"/>
              </w:rPr>
              <w:t>композиции</w:t>
            </w:r>
            <w:r w:rsidRPr="00FC7593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деревьев осенью, краски гуашь красная, зеленая и желтая, бумага А4.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FC7593">
        <w:trPr>
          <w:trHeight w:val="225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C759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2F6C89">
        <w:trPr>
          <w:trHeight w:val="226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9" w:rsidRPr="003315B4" w:rsidRDefault="002F6C89" w:rsidP="002F6C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2F6C89" w:rsidP="002F6C8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C89" w:rsidRPr="003315B4" w:rsidRDefault="002F6C89" w:rsidP="002F6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«Занятие №6»</w:t>
            </w:r>
          </w:p>
          <w:p w:rsidR="000B000E" w:rsidRPr="002F6C89" w:rsidRDefault="002F6C89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Закреплять навыки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2F6C89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воротца, мяч, игрушка (мишка)</w:t>
            </w:r>
          </w:p>
          <w:p w:rsidR="002F6C89" w:rsidRDefault="002F6C89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C89" w:rsidRDefault="002F6C89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C89" w:rsidRDefault="002F6C89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9" w:rsidRDefault="002F6C89" w:rsidP="002F6C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89" w:rsidRPr="003315B4" w:rsidTr="00270DC9">
        <w:trPr>
          <w:trHeight w:val="2251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6C89" w:rsidRDefault="002F6C89" w:rsidP="00270DC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C89" w:rsidRPr="003315B4" w:rsidRDefault="002F6C89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Ушко».№2</w:t>
            </w:r>
          </w:p>
          <w:p w:rsidR="002F6C89" w:rsidRDefault="002F6C89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C89" w:rsidRPr="003315B4" w:rsidRDefault="002F6C89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2F6C89" w:rsidRPr="003315B4" w:rsidRDefault="002F6C89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2F6C89" w:rsidRPr="003315B4" w:rsidRDefault="002F6C89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2F6C89" w:rsidRDefault="002F6C89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270DC9">
        <w:trPr>
          <w:trHeight w:val="168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270DC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№7»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Флажки, обруч, воротца,   мячи и шары.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270DC9">
        <w:trPr>
          <w:trHeight w:val="1833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270DC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«Угостим кукол конфетами».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 у детей интерес к процессу и результату лепки, продолжать развивать умение аккуратно работать с пластилином. Развивать мелкую моторику рук.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конфетные фантики.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270DC9">
        <w:trPr>
          <w:trHeight w:val="17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270DC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26734A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2673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ЯТАЯ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10"/>
        <w:gridCol w:w="3125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615BE">
        <w:tc>
          <w:tcPr>
            <w:tcW w:w="3790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10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25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615BE">
        <w:trPr>
          <w:trHeight w:val="1358"/>
        </w:trPr>
        <w:tc>
          <w:tcPr>
            <w:tcW w:w="37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26734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 нам пришел мишка».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125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медведь, флажки.</w:t>
            </w:r>
          </w:p>
        </w:tc>
        <w:tc>
          <w:tcPr>
            <w:tcW w:w="186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Л.В. Абрамова.</w:t>
            </w:r>
          </w:p>
        </w:tc>
      </w:tr>
      <w:tr w:rsidR="000B000E" w:rsidRPr="003315B4" w:rsidTr="000615BE">
        <w:trPr>
          <w:trHeight w:val="70"/>
        </w:trPr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615BE">
        <w:trPr>
          <w:trHeight w:val="11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26734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615BE">
        <w:trPr>
          <w:trHeight w:val="2011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26734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267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615BE">
        <w:trPr>
          <w:trHeight w:val="155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3315B4" w:rsidRDefault="0026734A" w:rsidP="002673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26734A" w:rsidRDefault="002673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34A" w:rsidRDefault="002673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34A" w:rsidRDefault="002673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83772" w:rsidP="009837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772" w:rsidRPr="003315B4" w:rsidRDefault="00983772" w:rsidP="00983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 Занятие №8»</w:t>
            </w:r>
          </w:p>
          <w:p w:rsidR="000B000E" w:rsidRPr="00983772" w:rsidRDefault="00983772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34A" w:rsidRDefault="0098377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мячи.</w:t>
            </w:r>
          </w:p>
          <w:p w:rsidR="0026734A" w:rsidRDefault="002673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4A" w:rsidRDefault="002673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4A" w:rsidRDefault="002673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72" w:rsidRPr="003315B4" w:rsidRDefault="00983772" w:rsidP="00983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Стр.25</w:t>
            </w:r>
          </w:p>
          <w:p w:rsidR="0026734A" w:rsidRDefault="00983772" w:rsidP="00983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</w:t>
            </w:r>
          </w:p>
          <w:p w:rsidR="0026734A" w:rsidRDefault="002673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34A" w:rsidRDefault="002673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4A" w:rsidRPr="003315B4" w:rsidTr="000615BE">
        <w:trPr>
          <w:trHeight w:val="184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3315B4" w:rsidRDefault="002673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26734A" w:rsidRPr="003315B4" w:rsidRDefault="002673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34A" w:rsidRPr="003315B4" w:rsidRDefault="002673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734A" w:rsidRPr="003315B4" w:rsidRDefault="002673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3772" w:rsidRDefault="0026734A" w:rsidP="009837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983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26734A" w:rsidRDefault="0026734A" w:rsidP="009837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34A" w:rsidRPr="003315B4" w:rsidRDefault="002673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«Поручения».</w:t>
            </w:r>
          </w:p>
          <w:p w:rsidR="0026734A" w:rsidRPr="00983772" w:rsidRDefault="002673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научить</w:t>
            </w:r>
            <w:r w:rsidR="00983772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произносить их.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34A" w:rsidRPr="003315B4" w:rsidRDefault="002673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 большой и маленький медведи, неваляшка, матрешка, красная и синяя чашки, большой и маленький кубы.</w:t>
            </w:r>
          </w:p>
          <w:p w:rsidR="0026734A" w:rsidRDefault="002673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3315B4" w:rsidRDefault="002673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26734A" w:rsidRPr="003315B4" w:rsidRDefault="002673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26734A" w:rsidRDefault="002673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615BE">
        <w:trPr>
          <w:trHeight w:val="125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05487" w:rsidP="000615B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E47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0615BE">
        <w:trPr>
          <w:trHeight w:val="1686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615B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61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29.09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«Крошки для птичек».</w:t>
            </w:r>
          </w:p>
          <w:p w:rsidR="000B000E" w:rsidRPr="000615BE" w:rsidRDefault="000B000E" w:rsidP="00061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615BE">
        <w:trPr>
          <w:trHeight w:val="15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615B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061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</w:t>
            </w:r>
          </w:p>
          <w:p w:rsidR="000B000E" w:rsidRPr="003315B4" w:rsidRDefault="000B000E" w:rsidP="00061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</w:t>
            </w:r>
            <w:r w:rsidR="000615BE">
              <w:rPr>
                <w:rFonts w:ascii="Times New Roman" w:eastAsia="Calibri" w:hAnsi="Times New Roman" w:cs="Times New Roman"/>
                <w:sz w:val="24"/>
                <w:szCs w:val="24"/>
              </w:rPr>
              <w:t>орму предмета, катать, ставить.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615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F14CC1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Перовая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неделя.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:«Я в мире человека»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образа «Я». Развивать представление детей о своем внешнем облике.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48"/>
        <w:gridCol w:w="5681"/>
        <w:gridCol w:w="3094"/>
        <w:gridCol w:w="2363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97201">
        <w:trPr>
          <w:trHeight w:val="862"/>
        </w:trPr>
        <w:tc>
          <w:tcPr>
            <w:tcW w:w="364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681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9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36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97201">
        <w:trPr>
          <w:trHeight w:val="1358"/>
        </w:trPr>
        <w:tc>
          <w:tcPr>
            <w:tcW w:w="3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природой.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70E" w:rsidRDefault="000B000E" w:rsidP="000727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072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7270E" w:rsidRDefault="0007270E" w:rsidP="000727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05487" w:rsidP="000727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1133D8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 xml:space="preserve">Тема: </w:t>
            </w:r>
            <w:r w:rsidRPr="003315B4">
              <w:rPr>
                <w:i w:val="0"/>
                <w:sz w:val="24"/>
                <w:szCs w:val="24"/>
              </w:rPr>
              <w:t>«Листопад, листопад, листья желтые летят…»</w:t>
            </w:r>
          </w:p>
          <w:p w:rsidR="000B000E" w:rsidRPr="003315B4" w:rsidRDefault="000B000E" w:rsidP="001133D8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 xml:space="preserve">Задачи: </w:t>
            </w:r>
            <w:r w:rsidRPr="003315B4">
              <w:rPr>
                <w:i w:val="0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О.А.Соломенникова.</w:t>
            </w:r>
          </w:p>
        </w:tc>
      </w:tr>
      <w:tr w:rsidR="000B000E" w:rsidRPr="003315B4" w:rsidTr="00097201">
        <w:trPr>
          <w:trHeight w:val="70"/>
        </w:trPr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97201">
        <w:trPr>
          <w:trHeight w:val="199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Рисование.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5D5B6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727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клубочки».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 держать карандаш в руке, формировать умение круговыми движениями рисовать клубки ниток. Вызывать эмоциональный отклик у детей.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лист бумаги формата А4 с наклеенными силуэтами котят, клубки ниток, кукла.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97201">
        <w:trPr>
          <w:trHeight w:val="141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05487" w:rsidP="000727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 сказки «Репка».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напомнить детям сказку «Репка»; вызвать желание 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воспитывать чувство коллективизма.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97201">
        <w:trPr>
          <w:trHeight w:val="119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A" w:rsidRPr="003315B4" w:rsidRDefault="00FF0E4A" w:rsidP="00FF0E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F0E4A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Default="00FF0E4A" w:rsidP="00FF0E4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E4A" w:rsidRPr="003315B4" w:rsidRDefault="00FF0E4A" w:rsidP="00FF0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0B000E" w:rsidRPr="00FF0E4A" w:rsidRDefault="00FF0E4A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E4A" w:rsidRDefault="00FF0E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Стульчики,дуга, игрушка(лисичка),</w:t>
            </w:r>
            <w:r w:rsidRPr="00FF0E4A">
              <w:rPr>
                <w:rFonts w:ascii="Times New Roman" w:hAnsi="Times New Roman" w:cs="Times New Roman"/>
                <w:sz w:val="24"/>
                <w:szCs w:val="24"/>
              </w:rPr>
              <w:t>мячи,  пиромидка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0E4A" w:rsidRDefault="00FF0E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A" w:rsidRPr="003315B4" w:rsidRDefault="00FF0E4A" w:rsidP="00FF0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Стр.28</w:t>
            </w:r>
          </w:p>
          <w:p w:rsidR="00FF0E4A" w:rsidRDefault="00FF0E4A" w:rsidP="00FF0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A" w:rsidRPr="003315B4" w:rsidTr="00097201">
        <w:trPr>
          <w:trHeight w:val="265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  </w:t>
            </w:r>
          </w:p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0E4A" w:rsidRDefault="00FF0E4A" w:rsidP="00FF0E4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0E4A" w:rsidRDefault="00FF0E4A" w:rsidP="00FF0E4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E4A" w:rsidRPr="003315B4" w:rsidRDefault="00FF0E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«Поручения», «Лошадки».</w:t>
            </w:r>
          </w:p>
          <w:p w:rsidR="00FF0E4A" w:rsidRPr="003315B4" w:rsidRDefault="00FF0E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</w:t>
            </w:r>
          </w:p>
          <w:p w:rsidR="00FF0E4A" w:rsidRPr="003315B4" w:rsidRDefault="00FF0E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(подняться вверх – спуститься); формировать умение отчетливо</w:t>
            </w:r>
          </w:p>
          <w:p w:rsidR="00FF0E4A" w:rsidRDefault="00FF0E4A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произносить звук (и).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E4A" w:rsidRDefault="00FF0E4A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  <w:p w:rsidR="00FF0E4A" w:rsidRPr="003315B4" w:rsidRDefault="00FF0E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FF0E4A" w:rsidRDefault="00FF0E4A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97201">
        <w:trPr>
          <w:trHeight w:val="1682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Физическое развитие.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FF0E4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№11».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погремушка, дуга, веревка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000E" w:rsidRPr="003315B4" w:rsidTr="00097201">
        <w:trPr>
          <w:trHeight w:val="169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9720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6</w:t>
            </w:r>
            <w:r w:rsidR="0009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«Неваляшка».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совершенствовать умение детей разделять кусок пластилина на три части, скатывать круговыми движениями шарики. Обыгрывать слепленный объект. Прививать интерес к творчеству.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игрушка (неваляшка)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733A43">
        <w:trPr>
          <w:trHeight w:val="19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ФЭМП.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№2».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733A43" w:rsidRDefault="00733A43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54418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Вторая 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неделя.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1"/>
        <w:gridCol w:w="6010"/>
        <w:gridCol w:w="3124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733A43">
        <w:tc>
          <w:tcPr>
            <w:tcW w:w="3791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10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2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733A43">
        <w:trPr>
          <w:trHeight w:val="1358"/>
        </w:trPr>
        <w:tc>
          <w:tcPr>
            <w:tcW w:w="37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A43" w:rsidRDefault="000B000E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B000E" w:rsidRPr="003315B4" w:rsidRDefault="00905487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спрятал Петрушка?».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вызывать интерес детей к предметам ближайшего окружения, развивать внимание и память, играть не ссорясь.</w:t>
            </w:r>
          </w:p>
        </w:tc>
        <w:tc>
          <w:tcPr>
            <w:tcW w:w="3124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Игрушечная тележка, Петрушка, матрешка, неваляшка, пирамидка, платок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Л.В.Абрамова.</w:t>
            </w:r>
          </w:p>
        </w:tc>
      </w:tr>
      <w:tr w:rsidR="000B000E" w:rsidRPr="003315B4" w:rsidTr="00733A43">
        <w:trPr>
          <w:trHeight w:val="70"/>
        </w:trPr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733A43">
        <w:trPr>
          <w:trHeight w:val="113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0B000E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 Топ-Топ».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радоваться цветовым пятнам.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гуашь (коричневая, черная) бумага, кисти, банка с водой, игрушка(кошка)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733A43">
        <w:trPr>
          <w:trHeight w:val="183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33A43" w:rsidRDefault="00733A43" w:rsidP="00733A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05487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«Спала кошка на крыше».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 воспитывать любовь к животным.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ослик.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733A43">
        <w:trPr>
          <w:trHeight w:val="155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3" w:rsidRPr="003315B4" w:rsidRDefault="00733A43" w:rsidP="00733A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733A43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A43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A43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733A43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43" w:rsidRPr="003315B4" w:rsidRDefault="00733A43" w:rsidP="00733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№12».</w:t>
            </w:r>
          </w:p>
          <w:p w:rsidR="000B000E" w:rsidRPr="00733A43" w:rsidRDefault="00733A43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43" w:rsidRPr="003315B4" w:rsidRDefault="00733A43" w:rsidP="0073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Стульчики, погремушка, мячи, обруч, игрушка (мишка) </w:t>
            </w:r>
          </w:p>
          <w:p w:rsidR="00733A43" w:rsidRDefault="00733A43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43" w:rsidRDefault="00733A43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3" w:rsidRPr="003315B4" w:rsidRDefault="00733A43" w:rsidP="00733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733A43" w:rsidRDefault="00733A43" w:rsidP="00733A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</w:t>
            </w:r>
          </w:p>
          <w:p w:rsidR="00733A43" w:rsidRDefault="00733A43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43" w:rsidRPr="003315B4" w:rsidTr="00733A43">
        <w:trPr>
          <w:trHeight w:val="1728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3" w:rsidRPr="003315B4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733A43" w:rsidRPr="003315B4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3A43" w:rsidRPr="003315B4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A43" w:rsidRPr="003315B4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733A43" w:rsidRPr="003315B4" w:rsidRDefault="00733A43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A43" w:rsidRDefault="00733A43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43" w:rsidRPr="003315B4" w:rsidRDefault="00733A43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«Был у Пети и Миши конь».</w:t>
            </w:r>
          </w:p>
          <w:p w:rsidR="00733A43" w:rsidRDefault="00733A43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взаимоотношения, желание делиться.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43" w:rsidRPr="003315B4" w:rsidRDefault="00733A43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  <w:p w:rsidR="00733A43" w:rsidRDefault="00733A43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3" w:rsidRPr="003315B4" w:rsidRDefault="00733A43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Стр.42</w:t>
            </w:r>
          </w:p>
          <w:p w:rsidR="00733A43" w:rsidRPr="003315B4" w:rsidRDefault="00733A43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733A43" w:rsidRDefault="00733A43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733A43">
        <w:trPr>
          <w:trHeight w:val="1271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05487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№13».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Погремушка, веревка, стульчики, игрушка (лисичка).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733A43">
        <w:trPr>
          <w:trHeight w:val="153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905487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«Кто живет в избушке?».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аккуратно пользоваться пластилином, раскатывать комочек пластилина движениями прямых ладоней. Вызвать у детей желание лепить избушку.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(кошка, мышка), пластилин, дощечка, салфетка.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733A43">
        <w:trPr>
          <w:trHeight w:val="185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A43" w:rsidRDefault="000B000E" w:rsidP="00733A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733A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B000E" w:rsidRPr="003315B4" w:rsidRDefault="00905487" w:rsidP="00733A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 (2шт.), кирпичики и шарики одинаковой величины и цвета.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5B66" w:rsidRPr="003315B4" w:rsidRDefault="005D5B66" w:rsidP="001133D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0E0B" w:rsidRDefault="004D0E0B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5D5B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54418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tabs>
          <w:tab w:val="left" w:pos="6404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09"/>
        <w:gridCol w:w="3126"/>
        <w:gridCol w:w="186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9D3C92">
        <w:tc>
          <w:tcPr>
            <w:tcW w:w="3790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09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2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9D3C92">
        <w:trPr>
          <w:trHeight w:val="1358"/>
        </w:trPr>
        <w:tc>
          <w:tcPr>
            <w:tcW w:w="37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436AF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436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09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 Домашние животные».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</w:tc>
        <w:tc>
          <w:tcPr>
            <w:tcW w:w="3126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Игрушки: кошка, собака, курица; картина с изображением домашних животных.</w:t>
            </w:r>
          </w:p>
        </w:tc>
        <w:tc>
          <w:tcPr>
            <w:tcW w:w="186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0B000E" w:rsidRPr="003315B4" w:rsidTr="009D3C92">
        <w:trPr>
          <w:trHeight w:val="78"/>
        </w:trPr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D3C92">
        <w:trPr>
          <w:trHeight w:val="1592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5D5B6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0B000E" w:rsidRPr="003315B4" w:rsidRDefault="000B000E" w:rsidP="0090548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 Украсим матрешкам сарафан».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дорисовывать орнамент на сарафане матрешек, знакомить с русским народным творчеством. Развивать чувство ритма.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Силуэт матрешки, игрушка(матрешка) кисти, краски, лист бумаги, стаканчик с водой, салфетка, рисунки.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D3C92">
        <w:trPr>
          <w:trHeight w:val="211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0B000E" w:rsidRPr="003315B4" w:rsidRDefault="009D3C92" w:rsidP="009D3C9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«Игры и упражнения на звукопроизношение (звук у). Чтение песенки «Разговоры».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закрепить правильное произношение звука (у) 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положительные эмоции в процессе игры.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тр.42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D3C92">
        <w:trPr>
          <w:trHeight w:val="1413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3315B4" w:rsidRDefault="009D3C92" w:rsidP="009D3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9D3C92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C92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C92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C92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D3C92" w:rsidP="0090548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C92" w:rsidRPr="003315B4" w:rsidRDefault="009D3C92" w:rsidP="009D3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«Занятие №14».</w:t>
            </w:r>
          </w:p>
          <w:p w:rsidR="000B000E" w:rsidRPr="009D3C92" w:rsidRDefault="009D3C92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9D3C9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мячи, шары. стульчики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3C92" w:rsidRDefault="009D3C9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92" w:rsidRDefault="009D3C9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3315B4" w:rsidRDefault="009D3C92" w:rsidP="009D3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9D3C92" w:rsidRDefault="009D3C92" w:rsidP="009D3C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  <w:p w:rsidR="009D3C92" w:rsidRDefault="009D3C92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92" w:rsidRPr="003315B4" w:rsidTr="009D3C92">
        <w:trPr>
          <w:trHeight w:val="2013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3C92" w:rsidRDefault="009D3C92" w:rsidP="0090548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C92" w:rsidRPr="003315B4" w:rsidRDefault="009D3C9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«Рассматривание сюжетных картин.»</w:t>
            </w:r>
          </w:p>
          <w:p w:rsidR="009D3C92" w:rsidRDefault="009D3C92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воспитывать отзывчивость на чужую беду.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C92" w:rsidRPr="003315B4" w:rsidRDefault="009D3C9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Стр.43</w:t>
            </w:r>
          </w:p>
          <w:p w:rsidR="009D3C92" w:rsidRPr="003315B4" w:rsidRDefault="009D3C92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  <w:p w:rsidR="009D3C92" w:rsidRDefault="009D3C92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D3C92">
        <w:trPr>
          <w:trHeight w:val="1688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90548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№15»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воротца, пирамидка, мячи.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000E" w:rsidRPr="003315B4" w:rsidTr="009D3C92">
        <w:trPr>
          <w:trHeight w:val="1131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5D5B6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90548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«Пригласили мы гостей».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 детей интерес к лепки, вызвать желание, что-то слепить, прививать заботливое отношение к окружающим.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игрушки(лесные звери)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4D0E0B">
        <w:trPr>
          <w:trHeight w:val="1408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ФЭМП.</w:t>
            </w:r>
          </w:p>
          <w:p w:rsidR="000B000E" w:rsidRPr="003315B4" w:rsidRDefault="004D0E0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0B000E" w:rsidRPr="003315B4" w:rsidRDefault="000B000E" w:rsidP="0090548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4D0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90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Занятие №4».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 и величины, коробка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</w:t>
      </w:r>
    </w:p>
    <w:p w:rsidR="000B000E" w:rsidRPr="003315B4" w:rsidRDefault="000B000E" w:rsidP="005D5B6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9D3C92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Четвёртая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  <w:p w:rsidR="009D3C92" w:rsidRPr="003315B4" w:rsidRDefault="009D3C92" w:rsidP="009D3C9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9D3C92" w:rsidRPr="003315B4" w:rsidRDefault="009D3C92" w:rsidP="009D3C9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9D3C92" w:rsidRPr="003315B4" w:rsidRDefault="009D3C92" w:rsidP="009D3C9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9D3C92" w:rsidRPr="003315B4" w:rsidRDefault="009D3C92" w:rsidP="009D3C9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0B000E" w:rsidRPr="003315B4" w:rsidRDefault="009D3C92" w:rsidP="009D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9"/>
        <w:gridCol w:w="5841"/>
        <w:gridCol w:w="3091"/>
        <w:gridCol w:w="2135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19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4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9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35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719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9D3C92" w:rsidRDefault="009D3C92" w:rsidP="009D3C92">
            <w:pPr>
              <w:tabs>
                <w:tab w:val="left" w:pos="25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000E" w:rsidRPr="003315B4" w:rsidRDefault="00813E74" w:rsidP="009D3C92">
            <w:pPr>
              <w:tabs>
                <w:tab w:val="left" w:pos="252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«К нам пришел мишка».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09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медведь, флажки</w:t>
            </w:r>
          </w:p>
        </w:tc>
        <w:tc>
          <w:tcPr>
            <w:tcW w:w="2135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  <w:tr w:rsidR="000B000E" w:rsidRPr="003315B4" w:rsidTr="000B000E">
        <w:trPr>
          <w:trHeight w:val="113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B000E" w:rsidRPr="003315B4" w:rsidRDefault="000B000E" w:rsidP="000B6C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1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="000B6C2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14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69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6C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1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24" w:rsidRPr="003315B4" w:rsidTr="000B6C24">
        <w:trPr>
          <w:trHeight w:val="117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6C24" w:rsidRPr="003315B4" w:rsidRDefault="000B6C2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0B6C2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26.10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Pr="003315B4" w:rsidRDefault="000B6C2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«Занятие №16»</w:t>
            </w:r>
          </w:p>
          <w:p w:rsidR="000B6C24" w:rsidRPr="003315B4" w:rsidRDefault="000B6C2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Pr="003315B4" w:rsidRDefault="000B6C24" w:rsidP="00F5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Стульчики, обруч, погремушка, пирамидка.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Стр.32</w:t>
            </w:r>
          </w:p>
          <w:p w:rsidR="000B6C24" w:rsidRPr="003315B4" w:rsidRDefault="000B6C2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0B6C24" w:rsidRPr="003315B4" w:rsidTr="000B000E">
        <w:trPr>
          <w:trHeight w:val="213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B6C2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Default="000B6C24" w:rsidP="000B6C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Pr="003315B4" w:rsidRDefault="000B6C24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«Ветерок». Чтение стихотворения А.Барто «Кто как кричит».</w:t>
            </w:r>
          </w:p>
          <w:p w:rsidR="000B6C2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 помощью султанчиков развивать умение детей медленно выдыхать воздух через рот. Познакомить детей со стихотворением-загадкой, совершенствовать речевой слух. Воспитывать умение эмоционально откликаться на чтение стихотворения.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Султанчики, картинка петуха.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</w:t>
            </w:r>
          </w:p>
          <w:p w:rsidR="000B6C24" w:rsidRDefault="000B6C24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В.В.Гербова.</w:t>
            </w:r>
          </w:p>
        </w:tc>
      </w:tr>
      <w:tr w:rsidR="000B6C24" w:rsidRPr="003315B4" w:rsidTr="002E1F48">
        <w:trPr>
          <w:trHeight w:val="1207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2E1F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0B6C24" w:rsidRPr="003315B4" w:rsidTr="002E1F48">
        <w:trPr>
          <w:trHeight w:val="140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2E1F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E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«Крошки для птичек».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24" w:rsidRPr="003315B4" w:rsidTr="002E1F48">
        <w:trPr>
          <w:trHeight w:val="15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2E1F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E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</w:t>
            </w:r>
            <w:r w:rsidR="002E1F48">
              <w:rPr>
                <w:rFonts w:ascii="Times New Roman" w:hAnsi="Times New Roman" w:cs="Times New Roman"/>
                <w:sz w:val="24"/>
                <w:szCs w:val="24"/>
              </w:rPr>
              <w:t>орму предмета, катать, ставить.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0B6C24" w:rsidRPr="003315B4" w:rsidRDefault="000B6C2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  <w:tr w:rsidR="000B6C24" w:rsidRPr="003315B4" w:rsidTr="00145694">
        <w:trPr>
          <w:trHeight w:val="1556"/>
        </w:trPr>
        <w:tc>
          <w:tcPr>
            <w:tcW w:w="3719" w:type="dxa"/>
          </w:tcPr>
          <w:p w:rsidR="002E1F48" w:rsidRDefault="002E1F48" w:rsidP="002E1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2E1F48" w:rsidRDefault="002E1F48" w:rsidP="002E1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1F48" w:rsidRDefault="002E1F48" w:rsidP="002E1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E1F48" w:rsidRDefault="002E1F48" w:rsidP="002E1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C24" w:rsidRPr="003315B4" w:rsidRDefault="000B6C24" w:rsidP="0014569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31.10</w:t>
            </w:r>
          </w:p>
          <w:p w:rsidR="000B6C24" w:rsidRPr="003315B4" w:rsidRDefault="000B6C2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0B6C24" w:rsidRPr="003315B4" w:rsidRDefault="000B6C24" w:rsidP="00F525C5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Тема: «Зайка в гости к нам пришел»</w:t>
            </w:r>
          </w:p>
          <w:p w:rsidR="000B6C24" w:rsidRPr="003315B4" w:rsidRDefault="000B6C24" w:rsidP="00F525C5">
            <w:pPr>
              <w:pStyle w:val="2"/>
              <w:outlineLvl w:val="1"/>
              <w:rPr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Задачи:</w:t>
            </w:r>
            <w:r w:rsidRPr="003315B4">
              <w:rPr>
                <w:i w:val="0"/>
                <w:sz w:val="24"/>
                <w:szCs w:val="24"/>
              </w:rPr>
              <w:t xml:space="preserve"> Способствовать в умении детей узнавать на картинках диких животных. Слушать потешки без наглядного сопровождения. Развивать умения отвечать на вопросы. </w:t>
            </w:r>
            <w:r w:rsidRPr="003315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0B6C24" w:rsidRPr="003315B4" w:rsidRDefault="000B6C24" w:rsidP="00F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Игрушечный заяц и медведь, картинки с изображением диких животных.</w:t>
            </w:r>
          </w:p>
        </w:tc>
        <w:tc>
          <w:tcPr>
            <w:tcW w:w="2135" w:type="dxa"/>
          </w:tcPr>
          <w:p w:rsidR="000B6C24" w:rsidRPr="003315B4" w:rsidRDefault="000B6C24" w:rsidP="00F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0B6C24" w:rsidRPr="003315B4" w:rsidRDefault="000B6C24" w:rsidP="00F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</w:tbl>
    <w:p w:rsidR="002E1F48" w:rsidRDefault="002E1F48" w:rsidP="009D3C9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F76284" w:rsidRDefault="000B000E" w:rsidP="004D0E0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762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F76284" w:rsidTr="000B000E">
        <w:tc>
          <w:tcPr>
            <w:tcW w:w="14786" w:type="dxa"/>
          </w:tcPr>
          <w:p w:rsidR="000B000E" w:rsidRPr="00F7628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6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F7628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0B000E" w:rsidRPr="00F7628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2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F7628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0B000E" w:rsidRPr="00F7628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28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0B000E" w:rsidRPr="00F7628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7628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0B000E" w:rsidRPr="00F7628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F76284">
        <w:trPr>
          <w:trHeight w:val="125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762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F7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«Огни в окнах домов».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узнавать изображения домов ,мазками  изображать огоньки в домах прививать интерес к рисованию.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 гуашь , кисти , салфетка, бумага А4 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0B000E" w:rsidP="00F762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B000E" w:rsidRPr="003315B4" w:rsidRDefault="00F76284" w:rsidP="00F7628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F76284" w:rsidRPr="003315B4" w:rsidTr="00F76284">
        <w:trPr>
          <w:trHeight w:val="13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Занятия  №17.</w:t>
            </w:r>
          </w:p>
          <w:p w:rsidR="00F76284" w:rsidRPr="003315B4" w:rsidRDefault="00F76284" w:rsidP="00F525C5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 умение действовать самостоятельно; развивать интерес к участию в подвижных играх и физических упражнениях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прямом направлении не наталкиваясь друг на друга.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Кубики, обручи, мячи среднего размера.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F76284" w:rsidRPr="003315B4" w:rsidTr="00F76284">
        <w:trPr>
          <w:trHeight w:val="225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F73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F76284" w:rsidRDefault="00F76284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F76284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F76284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F76284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F76284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F76284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Default="00F76284" w:rsidP="00F73BF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F73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F76284" w:rsidRDefault="00F76284" w:rsidP="00F73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F7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F76284" w:rsidRDefault="00F76284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F73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</w:t>
            </w:r>
          </w:p>
          <w:p w:rsidR="00F76284" w:rsidRDefault="00F76284" w:rsidP="00F73B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F76284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Занятие№18</w:t>
            </w:r>
          </w:p>
          <w:p w:rsidR="00F76284" w:rsidRPr="003315B4" w:rsidRDefault="00F76284" w:rsidP="00F525C5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 умение действовать самостоятельно; развивать интерес к участию в подвижных играх и физических упражнениях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прямом направлении не наталкиваясь друг на друга.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F5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 (мягкие модули для обозначения дорожки),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35 С.Ю. Федоровна</w:t>
            </w:r>
          </w:p>
        </w:tc>
      </w:tr>
      <w:tr w:rsidR="00F76284" w:rsidRPr="003315B4" w:rsidTr="000B000E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F76284" w:rsidRPr="003315B4" w:rsidRDefault="00F76284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84" w:rsidRPr="003315B4" w:rsidRDefault="00F76284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284" w:rsidRPr="003315B4" w:rsidRDefault="00F76284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0B000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«Заборчик для избушки».</w:t>
            </w:r>
          </w:p>
          <w:p w:rsidR="00F76284" w:rsidRPr="003315B4" w:rsidRDefault="00F76284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у детей работать с пластилином (глиной), мелкую моторику рук ;учить раскрывать комочки (пластилина)прямыми движениями (столбики );прививать интерес к творческой деятельности ;воспитывать аккуратность.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284" w:rsidRPr="003315B4" w:rsidRDefault="00F76284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284" w:rsidRPr="003315B4" w:rsidRDefault="00F76284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Поделка-избушка из пластилина ,игрушка петушок ,комочки пластилина ( глины),дощечки, влажные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4" w:rsidRPr="003315B4" w:rsidRDefault="00F76284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</w:t>
            </w:r>
          </w:p>
          <w:p w:rsidR="00F76284" w:rsidRPr="003315B4" w:rsidRDefault="00F76284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284" w:rsidRPr="003315B4" w:rsidTr="00F76284">
        <w:trPr>
          <w:trHeight w:val="1446"/>
        </w:trPr>
        <w:tc>
          <w:tcPr>
            <w:tcW w:w="3804" w:type="dxa"/>
          </w:tcPr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284" w:rsidRPr="003315B4" w:rsidRDefault="00F76284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</w:tcPr>
          <w:p w:rsidR="00F76284" w:rsidRPr="003315B4" w:rsidRDefault="00F7628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Занятие 1.</w:t>
            </w:r>
          </w:p>
          <w:p w:rsidR="00F76284" w:rsidRPr="003315B4" w:rsidRDefault="00F7628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  <w:p w:rsidR="00F76284" w:rsidRPr="003315B4" w:rsidRDefault="00F76284" w:rsidP="00F525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F76284" w:rsidRPr="003315B4" w:rsidRDefault="00F76284" w:rsidP="00F5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Чудесный мешочек, кубики, шарики, кирпичики одинакового цвета и величины, 3 коробки.</w:t>
            </w:r>
          </w:p>
        </w:tc>
        <w:tc>
          <w:tcPr>
            <w:tcW w:w="1811" w:type="dxa"/>
          </w:tcPr>
          <w:p w:rsidR="00F76284" w:rsidRPr="003315B4" w:rsidRDefault="00F76284" w:rsidP="00F52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Стр.14 И. 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E32556" w:rsidRDefault="000B000E" w:rsidP="004D0E0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25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5BE1" w:rsidRPr="00A95BE1" w:rsidTr="000B000E">
        <w:tc>
          <w:tcPr>
            <w:tcW w:w="14786" w:type="dxa"/>
          </w:tcPr>
          <w:p w:rsidR="000B000E" w:rsidRPr="00F525C5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2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F525C5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0B000E" w:rsidRPr="00F525C5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F525C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0B000E" w:rsidRPr="00F525C5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5C5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0B000E" w:rsidRPr="00A95BE1" w:rsidRDefault="000B000E" w:rsidP="000B000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25C5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ayout w:type="fixed"/>
        <w:tblLook w:val="04A0" w:firstRow="1" w:lastRow="0" w:firstColumn="1" w:lastColumn="0" w:noHBand="0" w:noVBand="1"/>
      </w:tblPr>
      <w:tblGrid>
        <w:gridCol w:w="3677"/>
        <w:gridCol w:w="5733"/>
        <w:gridCol w:w="3059"/>
        <w:gridCol w:w="2240"/>
      </w:tblGrid>
      <w:tr w:rsidR="000B000E" w:rsidRPr="003315B4" w:rsidTr="000B000E">
        <w:trPr>
          <w:trHeight w:val="222"/>
        </w:trPr>
        <w:tc>
          <w:tcPr>
            <w:tcW w:w="14709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677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733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9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24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677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151BC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</w:tcPr>
          <w:p w:rsidR="000B000E" w:rsidRPr="003315B4" w:rsidRDefault="000B000E" w:rsidP="002E44FD">
            <w:pPr>
              <w:pStyle w:val="2"/>
              <w:outlineLvl w:val="1"/>
              <w:rPr>
                <w:b/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 xml:space="preserve">Тема: </w:t>
            </w:r>
            <w:r w:rsidRPr="003315B4">
              <w:rPr>
                <w:i w:val="0"/>
                <w:sz w:val="24"/>
                <w:szCs w:val="24"/>
              </w:rPr>
              <w:t>«Рыбка плавает в воде»</w:t>
            </w:r>
          </w:p>
          <w:p w:rsidR="000B000E" w:rsidRPr="003315B4" w:rsidRDefault="000B000E" w:rsidP="002E44FD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3315B4">
              <w:rPr>
                <w:b/>
                <w:i w:val="0"/>
                <w:sz w:val="24"/>
                <w:szCs w:val="24"/>
              </w:rPr>
              <w:t>Задачи:</w:t>
            </w:r>
            <w:r w:rsidRPr="003315B4">
              <w:rPr>
                <w:i w:val="0"/>
                <w:sz w:val="24"/>
                <w:szCs w:val="24"/>
              </w:rPr>
              <w:t xml:space="preserve"> дать детям элементарные представления об аквариумных  рыбах.</w:t>
            </w:r>
          </w:p>
          <w:p w:rsidR="000B000E" w:rsidRPr="003315B4" w:rsidRDefault="000B000E" w:rsidP="002E44FD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3315B4">
              <w:rPr>
                <w:i w:val="0"/>
                <w:sz w:val="24"/>
                <w:szCs w:val="24"/>
              </w:rPr>
              <w:t>формировать интерес к обитателям аквариума.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Аквариум с золотой рыбкой , корм для рыб.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Стр.23 О.А Соломенникова.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151BC7">
        <w:trPr>
          <w:trHeight w:val="143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151BC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«Узор для платья куклы»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представления детей о частях тела; вызвать украсит платье куклы; развивать умение работать кистью, различать краски по цвету.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Силуэты платья куклы ,гуашь, кисти, банка с водой,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 .27</w:t>
            </w:r>
          </w:p>
        </w:tc>
      </w:tr>
      <w:tr w:rsidR="000B000E" w:rsidRPr="003315B4" w:rsidTr="00151BC7">
        <w:trPr>
          <w:trHeight w:val="225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151BC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«Это я придумал». Чтение детям русской народной потешки «Пошел котик на торжок…»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5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потешкой; воспитывать доброжелательность.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Кот.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 В.В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D61DD">
        <w:trPr>
          <w:trHeight w:val="140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D" w:rsidRPr="003315B4" w:rsidRDefault="000D61DD" w:rsidP="000D61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D61DD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D61DD" w:rsidP="000D6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1DD" w:rsidRPr="003315B4" w:rsidRDefault="000D61DD" w:rsidP="000D6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№19</w:t>
            </w:r>
          </w:p>
          <w:p w:rsidR="000B000E" w:rsidRPr="000D61DD" w:rsidRDefault="000D61D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31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врассыпную, Вызвать у детей хороший эмоциональный отклик на игровое занятие и желание участвовать в нём.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D61D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Скамейка, игрушки, мяч.</w:t>
            </w:r>
          </w:p>
          <w:p w:rsidR="000D61DD" w:rsidRDefault="000D61D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DD" w:rsidRDefault="000D61D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DD" w:rsidRDefault="000D61D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D" w:rsidRDefault="000D61D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С.35 С.Ю. Федоровна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DD" w:rsidRPr="003315B4" w:rsidTr="000D61DD">
        <w:trPr>
          <w:trHeight w:val="207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D" w:rsidRPr="003315B4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D61DD" w:rsidRPr="003315B4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Pr="003315B4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Pr="003315B4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Default="000D6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1DD" w:rsidRDefault="000D61DD" w:rsidP="000D6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1DD" w:rsidRPr="003315B4" w:rsidRDefault="000D61D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и упражнения с кубиками и кирпичиками.</w:t>
            </w:r>
          </w:p>
          <w:p w:rsidR="000D61DD" w:rsidRDefault="000D61DD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аккуратность при выполнении работы.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1DD" w:rsidRPr="003315B4" w:rsidRDefault="000D61DD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кирпичики трех цветов.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DD" w:rsidRPr="003315B4" w:rsidRDefault="000D61D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</w:t>
            </w:r>
          </w:p>
          <w:p w:rsidR="000D61DD" w:rsidRDefault="000D61D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55FAB">
        <w:trPr>
          <w:trHeight w:val="134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111D31" w:rsidP="00555FA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FAB" w:rsidRPr="00555FAB" w:rsidRDefault="00555FAB" w:rsidP="00555F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555FAB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№20</w:t>
            </w:r>
          </w:p>
          <w:p w:rsidR="000B000E" w:rsidRPr="003315B4" w:rsidRDefault="00555FAB" w:rsidP="00555F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555FA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по кругу и беге врассыпную. Вызвать у детей хороший эмоциональный отклик на игровое занятие и желание участвовать в нём.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555FAB" w:rsidRDefault="00555FAB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AB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, мяч, дуга.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555FA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36 С. Ю. Федоровна.</w:t>
            </w:r>
          </w:p>
        </w:tc>
      </w:tr>
      <w:tr w:rsidR="000B000E" w:rsidRPr="003315B4" w:rsidTr="00555FAB">
        <w:trPr>
          <w:trHeight w:val="136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555FA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«Баранки для Мишки».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развивать умение слушать, отвечать на вопросы; знают назначение пластилина, его назначение, приемы работы с ним; развивать умение лепить баранки, обыгрывать получившийся объект.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Мишка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555FAB">
        <w:trPr>
          <w:trHeight w:val="112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111D31" w:rsidP="00555FA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Большое и маленькое ведерки одного цвета, большие и маленькие формочки одного цвета.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Стр.15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5FAB" w:rsidRDefault="00555FAB" w:rsidP="001F3F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4D0E0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</w:t>
            </w:r>
            <w:r w:rsidR="00F52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52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Осенняя пора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</w:t>
            </w:r>
            <w:r w:rsidR="00F525C5">
              <w:rPr>
                <w:rFonts w:ascii="Times New Roman" w:hAnsi="Times New Roman" w:cs="Times New Roman"/>
                <w:sz w:val="24"/>
                <w:szCs w:val="24"/>
              </w:rPr>
              <w:t>Осенняя пора.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467" w:rsidRPr="003315B4" w:rsidRDefault="00895467" w:rsidP="000B000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F525C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Организованная образовательная деятельность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92"/>
        <w:gridCol w:w="5786"/>
        <w:gridCol w:w="3047"/>
        <w:gridCol w:w="2261"/>
      </w:tblGrid>
      <w:tr w:rsidR="000B000E" w:rsidRPr="003315B4" w:rsidTr="00350F31">
        <w:tc>
          <w:tcPr>
            <w:tcW w:w="3692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786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47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2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350F31">
        <w:trPr>
          <w:trHeight w:val="1358"/>
        </w:trPr>
        <w:tc>
          <w:tcPr>
            <w:tcW w:w="3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525C5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86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 накрываем на стол».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Привлекать к выполнению простейших трудовых действий совместно со взрослыми накрывать на стол. Обогащать словарь детей глаголами обозначающими трудовые действия. </w:t>
            </w:r>
          </w:p>
        </w:tc>
        <w:tc>
          <w:tcPr>
            <w:tcW w:w="3047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столовые приборы.</w:t>
            </w:r>
          </w:p>
        </w:tc>
        <w:tc>
          <w:tcPr>
            <w:tcW w:w="226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Стр.19 Л.Б. Абрамова</w:t>
            </w:r>
          </w:p>
        </w:tc>
      </w:tr>
      <w:tr w:rsidR="000B000E" w:rsidRPr="003315B4" w:rsidTr="00350F31">
        <w:trPr>
          <w:trHeight w:val="70"/>
        </w:trPr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50F31">
        <w:trPr>
          <w:trHeight w:val="113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525C5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«Колеса для машины».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умение  рисовать округлые формы сравнивать предметы по величине вызывать интерес к дорисовыванию  деталей предметов 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машины без колес  , карандаши черного и коричневого цвета.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50F31">
        <w:trPr>
          <w:trHeight w:val="1221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525C5" w:rsidRDefault="00F525C5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F525C5" w:rsidP="00F525C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«Козлятки и волк».</w:t>
            </w:r>
          </w:p>
          <w:p w:rsidR="000B000E" w:rsidRPr="00F525C5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«Козлятки и волк»; вызвать желание поиграть в сказку; воспитывать послушание.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Фигурки настольного театра.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50F31">
        <w:trPr>
          <w:trHeight w:val="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315B4" w:rsidRDefault="00F525C5" w:rsidP="00F52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525C5" w:rsidRDefault="00F525C5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0F31" w:rsidRDefault="00350F31" w:rsidP="00350F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50F31" w:rsidP="00350F3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F31" w:rsidRPr="003315B4" w:rsidRDefault="00350F31" w:rsidP="00350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Занятие »№21                           </w:t>
            </w:r>
          </w:p>
          <w:p w:rsidR="000B000E" w:rsidRPr="00350F31" w:rsidRDefault="00350F31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детей в ходьбе в прямом направлении и беге в различном направлении. Формировать основные жизненно важные  движения.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5C5" w:rsidRDefault="00350F31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Веревка, гимнастическая палка, мячи, дуга.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Default="00350F31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С.37С.Ю.Федорова.</w:t>
            </w:r>
          </w:p>
          <w:p w:rsidR="00F525C5" w:rsidRDefault="00F525C5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5C5" w:rsidRDefault="00F525C5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5C5" w:rsidRPr="003315B4" w:rsidTr="00350F31">
        <w:trPr>
          <w:trHeight w:val="190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315B4" w:rsidRDefault="00F525C5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F525C5" w:rsidRPr="003315B4" w:rsidRDefault="00F525C5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25C5" w:rsidRPr="003315B4" w:rsidRDefault="00F525C5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25C5" w:rsidRPr="003315B4" w:rsidRDefault="00F525C5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0F31" w:rsidRDefault="00350F31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25C5" w:rsidRDefault="00350F31" w:rsidP="00350F3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F525C5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5C5" w:rsidRPr="003315B4" w:rsidRDefault="00F525C5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мамочка».</w:t>
            </w:r>
          </w:p>
          <w:p w:rsidR="00F525C5" w:rsidRDefault="00F525C5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5C5" w:rsidRPr="003315B4" w:rsidRDefault="00F525C5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 зайчик, мишка.</w:t>
            </w:r>
          </w:p>
          <w:p w:rsidR="00F525C5" w:rsidRDefault="00F525C5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315B4" w:rsidRDefault="00F525C5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Стр.50</w:t>
            </w:r>
          </w:p>
          <w:p w:rsidR="00F525C5" w:rsidRDefault="00F525C5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350F31">
        <w:trPr>
          <w:trHeight w:val="17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50F3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350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F31" w:rsidRPr="00350F31" w:rsidRDefault="00350F31" w:rsidP="00350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5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Занятие№22    </w:t>
            </w:r>
          </w:p>
          <w:p w:rsidR="000B000E" w:rsidRPr="003315B4" w:rsidRDefault="00350F31" w:rsidP="00350F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0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50F31">
              <w:rPr>
                <w:rFonts w:ascii="Times New Roman" w:eastAsia="Calibri" w:hAnsi="Times New Roman" w:cs="Times New Roman"/>
                <w:sz w:val="24"/>
                <w:szCs w:val="24"/>
              </w:rPr>
              <w:t>:    Упражнять детей в ходьбе и беге врассыпную, совершенствовать           ориентировку в пространстве, умение двигаться в заданном направлении; прыжки     на месте и с продвижением вперед; развивать координацию движений.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350F31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1">
              <w:rPr>
                <w:rFonts w:ascii="Times New Roman" w:hAnsi="Times New Roman" w:cs="Times New Roman"/>
                <w:sz w:val="24"/>
                <w:szCs w:val="24"/>
              </w:rPr>
              <w:t>Погремушка и  скамейка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31" w:rsidRPr="00350F31" w:rsidRDefault="00350F31" w:rsidP="00350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Стр.37 </w:t>
            </w:r>
          </w:p>
          <w:p w:rsidR="000B000E" w:rsidRPr="003315B4" w:rsidRDefault="00350F31" w:rsidP="00350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F31">
              <w:rPr>
                <w:rFonts w:ascii="Times New Roman" w:eastAsia="Calibri" w:hAnsi="Times New Roman" w:cs="Times New Roman"/>
                <w:sz w:val="24"/>
                <w:szCs w:val="24"/>
              </w:rPr>
              <w:t>С.Ю .Федорова</w:t>
            </w:r>
          </w:p>
        </w:tc>
      </w:tr>
      <w:tr w:rsidR="000B000E" w:rsidRPr="003315B4" w:rsidTr="00350F31">
        <w:trPr>
          <w:trHeight w:val="196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50F3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350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«Орешки для белочки 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закреплять цвета, назначение пластилина, приемы лепки; умение отделять кусочки пластилина от большого куска; воспитывать положительные эмоции в процессе игры; умение аккуратно работать с материалом.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салфетки, дощечки Игрушка белочка, орешки и корзинка.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50F31">
        <w:trPr>
          <w:trHeight w:val="15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E32556" w:rsidP="00350F3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маленький; совершенствование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4D0E0B" w:rsidRDefault="004D0E0B" w:rsidP="00E3255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E3255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350F31" w:rsidRPr="003315B4" w:rsidRDefault="00350F31" w:rsidP="00350F3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Осенняя пора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50F31" w:rsidRPr="003315B4" w:rsidRDefault="00350F31" w:rsidP="00350F31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пора.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tabs>
          <w:tab w:val="left" w:pos="2202"/>
          <w:tab w:val="center" w:pos="728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0B000E" w:rsidRPr="003315B4" w:rsidRDefault="00111D31" w:rsidP="00E325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895467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фрукты».( Интернет)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узнавать овощи по цвету ,величине, вкусу, называть их; различать по внешнему виду фрукты и овощи.</w:t>
            </w:r>
          </w:p>
          <w:p w:rsidR="000B000E" w:rsidRPr="00E32556" w:rsidRDefault="000B000E" w:rsidP="000B0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характерных признаках некоторых овощей, их цв</w:t>
            </w:r>
            <w:r w:rsidR="00E32556">
              <w:rPr>
                <w:rFonts w:ascii="Times New Roman" w:hAnsi="Times New Roman" w:cs="Times New Roman"/>
                <w:bCs/>
                <w:sz w:val="24"/>
                <w:szCs w:val="24"/>
              </w:rPr>
              <w:t>ете.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Муляжи овощей, фруктов.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  <w:tr w:rsidR="000B000E" w:rsidRPr="003315B4" w:rsidTr="00E32556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E32556">
        <w:trPr>
          <w:trHeight w:val="170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Рисование.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E325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«На деревья на лужок ,тихо падает снежок».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образы зимы. Желание рисовать вместе с воспитателем. Ритмично располагать  мазки на листе бумаги прививать интерес к творческой деятельности.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Бумага ( бежевый , розовый , серый), краска гуашь белая , кисти , баночка с водой и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E32556">
        <w:trPr>
          <w:trHeight w:val="197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111D31" w:rsidP="00E325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 Таня и голуби»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воспитывать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32556" w:rsidRPr="003315B4" w:rsidTr="00E32556">
        <w:trPr>
          <w:trHeight w:val="129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E32556" w:rsidRPr="003315B4" w:rsidRDefault="00E32556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E325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Pr="003315B4" w:rsidRDefault="00E32556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№23</w:t>
            </w:r>
          </w:p>
          <w:p w:rsidR="00E32556" w:rsidRPr="003315B4" w:rsidRDefault="00E32556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по кругу взявшись за руку и беге не наталкиваясь друг на друга. Развивать интерес к участию в подвижных играх  и физических упражнениях.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Pr="003315B4" w:rsidRDefault="00E32556" w:rsidP="006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696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 С. Ю. Федорова.</w:t>
            </w:r>
          </w:p>
        </w:tc>
      </w:tr>
      <w:tr w:rsidR="00E32556" w:rsidRPr="003315B4" w:rsidTr="00E32556">
        <w:trPr>
          <w:trHeight w:val="171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Default="00E32556" w:rsidP="00E325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</w:t>
            </w:r>
          </w:p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Прятки»</w:t>
            </w:r>
          </w:p>
          <w:p w:rsidR="00E32556" w:rsidRPr="00E32556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аривать слова, небольшие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Стр.52</w:t>
            </w:r>
          </w:p>
          <w:p w:rsidR="00E32556" w:rsidRDefault="00E3255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32556" w:rsidRPr="003315B4" w:rsidTr="00E32556">
        <w:trPr>
          <w:trHeight w:val="127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E325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Pr="003315B4" w:rsidRDefault="00E32556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№24</w:t>
            </w:r>
          </w:p>
          <w:p w:rsidR="00E32556" w:rsidRPr="003315B4" w:rsidRDefault="00E32556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Упражнять в ходьбе по  прямом направлении и беге в различных направления ; Побуждать детей к двигательной активности.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Pr="003315B4" w:rsidRDefault="00E32556" w:rsidP="006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мяч, игрушки.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696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Стр.38 С. Ю. Федорова</w:t>
            </w:r>
          </w:p>
        </w:tc>
      </w:tr>
      <w:tr w:rsidR="00E32556" w:rsidRPr="003315B4" w:rsidTr="00E32556">
        <w:trPr>
          <w:trHeight w:val="198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E325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24.11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Колобок».</w:t>
            </w:r>
          </w:p>
          <w:p w:rsidR="00E32556" w:rsidRPr="00E32556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умение различать предметы круглой формы; закреплять  умение скатывать шар, расплющивать его; воспитывать эмоциональную отзывчивость при слушании литературных произведений; аккура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 при работе с материалом.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к сказке колобок; пластилин, дощечка, салфетка; игрушка .</w:t>
            </w:r>
          </w:p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Стр.34</w:t>
            </w: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556" w:rsidRPr="003315B4" w:rsidTr="000B000E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32556" w:rsidRPr="003315B4" w:rsidRDefault="00E32556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большие и маленькие</w:t>
            </w:r>
          </w:p>
          <w:p w:rsidR="00E32556" w:rsidRPr="003315B4" w:rsidRDefault="00E3255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одинакового цвета,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56" w:rsidRPr="003315B4" w:rsidRDefault="00E3255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Стр.16 И. А. Помораева.</w:t>
            </w:r>
          </w:p>
        </w:tc>
      </w:tr>
    </w:tbl>
    <w:p w:rsidR="000B000E" w:rsidRPr="003315B4" w:rsidRDefault="000B000E" w:rsidP="000B000E">
      <w:pPr>
        <w:tabs>
          <w:tab w:val="left" w:pos="2202"/>
          <w:tab w:val="center" w:pos="7285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A11EC2" w:rsidP="001F3F5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A11EC2" w:rsidRPr="003315B4" w:rsidRDefault="00A11EC2" w:rsidP="00A11EC2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A11EC2" w:rsidRPr="003315B4" w:rsidRDefault="00A11EC2" w:rsidP="00A11EC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Осенняя пора</w:t>
            </w: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11EC2" w:rsidRPr="003315B4" w:rsidRDefault="00A11EC2" w:rsidP="00A11EC2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Осенняя пора.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A11EC2" w:rsidP="00A11EC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В гости бабушка пришла»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Вызывать интерес детей к предметам ближайшего окружения. Совершенствовать умение одеваться в определенной последовательности , обогащать словарь детей.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Шапка(большая ,маленькая)разных цветов, шарф(большой , маленький ) разных цветов.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 Л. В. Абрамова.</w:t>
            </w:r>
          </w:p>
        </w:tc>
      </w:tr>
      <w:tr w:rsidR="000B000E" w:rsidRPr="003315B4" w:rsidTr="00A11EC2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FE58FC">
        <w:trPr>
          <w:trHeight w:val="183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111D31" w:rsidP="00FE58F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«Салют». ( Интернет)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отвечать на вопросы; умение рассматривать картинки, называть изображенный предмет; определять цвета красок; делать отпечаток пальцем на бумаге; воспитывать проявление положи</w:t>
            </w:r>
            <w:r w:rsidR="00FE58FC">
              <w:rPr>
                <w:rFonts w:ascii="Times New Roman" w:hAnsi="Times New Roman" w:cs="Times New Roman"/>
                <w:sz w:val="24"/>
                <w:szCs w:val="24"/>
              </w:rPr>
              <w:t>тельных эмоций в процессе игры.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картинки, краски, лист бумаги, салфетка.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FE58F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11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29.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произношение звуков м-мь, п- пь, б- бь. Дидактическая игра « Кто ушел? Кто пришел?»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четко произносить на слух близкие по звучанию звукосочетания; совершенствовать память и внимание.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Иллюстрации: корова( теленок), коза, кошка(котенок), мышь( мышата), баран(овца).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FE58FC" w:rsidRPr="003315B4" w:rsidTr="00FE58FC">
        <w:trPr>
          <w:trHeight w:val="145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466D0" w:rsidP="00F466D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№25</w:t>
            </w:r>
          </w:p>
          <w:p w:rsidR="00FE58FC" w:rsidRPr="003315B4" w:rsidRDefault="00FE58FC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6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41 С. Ю. Федорова</w:t>
            </w:r>
          </w:p>
        </w:tc>
      </w:tr>
      <w:tr w:rsidR="00FE58FC" w:rsidRPr="003315B4" w:rsidTr="00F466D0">
        <w:trPr>
          <w:trHeight w:val="149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Default="00FE58FC" w:rsidP="00F466D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В. Сутеева «Кто сказал «мяу»?»</w:t>
            </w:r>
          </w:p>
          <w:p w:rsidR="00FE58FC" w:rsidRPr="00F466D0" w:rsidRDefault="00FE58FC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произведением; доставить малышам удовольствие от восприятия сказки;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Герои сказки.</w:t>
            </w:r>
          </w:p>
          <w:p w:rsidR="00FE58FC" w:rsidRDefault="00FE58FC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Стр.57</w:t>
            </w:r>
          </w:p>
          <w:p w:rsidR="00FE58FC" w:rsidRDefault="00FE58FC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FE58FC" w:rsidRPr="003315B4" w:rsidTr="00F466D0">
        <w:trPr>
          <w:trHeight w:val="156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F466D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46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№26</w:t>
            </w:r>
          </w:p>
          <w:p w:rsidR="00FE58FC" w:rsidRPr="003315B4" w:rsidRDefault="00FE58FC" w:rsidP="006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6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мяч, наклонная доска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696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41 С. Ю. Федорова</w:t>
            </w:r>
          </w:p>
        </w:tc>
      </w:tr>
      <w:tr w:rsidR="00FE58FC" w:rsidRPr="003315B4" w:rsidTr="00F466D0">
        <w:trPr>
          <w:trHeight w:val="111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F466D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«Пряники».</w:t>
            </w:r>
          </w:p>
          <w:p w:rsidR="00FE58FC" w:rsidRPr="003315B4" w:rsidRDefault="00FE58FC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умения детей лепить шарики; сплющивать шар сдавливая его ладошками.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58FC" w:rsidRPr="003315B4" w:rsidRDefault="00FE58FC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лесные зверята, пластилин, письмо от Деда Мороза, салфетки влажные.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</w:t>
            </w: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8FC" w:rsidRPr="003315B4" w:rsidTr="000B000E">
        <w:trPr>
          <w:trHeight w:val="155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66D0" w:rsidRDefault="00FE58FC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E58FC" w:rsidRPr="003315B4" w:rsidRDefault="00FE58FC" w:rsidP="00F466D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58FC" w:rsidRPr="003315B4" w:rsidRDefault="00FE58FC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1.</w:t>
            </w:r>
          </w:p>
          <w:p w:rsidR="00FE58FC" w:rsidRPr="003315B4" w:rsidRDefault="00FE58FC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контрастные по величине шарики и называть их: большой шарик, маленький шарик;  совершенствование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58FC" w:rsidRPr="003315B4" w:rsidRDefault="00FE58FC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Корзина, большие и маленькие шарики одного цвета, большая и маленькая полоски бумаги. </w:t>
            </w:r>
          </w:p>
          <w:p w:rsidR="00FE58FC" w:rsidRPr="003315B4" w:rsidRDefault="00FE58FC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FC" w:rsidRPr="003315B4" w:rsidRDefault="00FE58FC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Стр.17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886E6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6E6E" w:rsidRDefault="00886E6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D30318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«У кормушки».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Кормушка для птиц, конверт с письмом, корм для птиц.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  <w:tr w:rsidR="000B000E" w:rsidRPr="003315B4" w:rsidTr="00886E6E">
        <w:trPr>
          <w:trHeight w:val="111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86E6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«Снежные комочки большие и маленькие».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рисовать предметы круглой формы . Формировать умение правильно закрашивать красками ;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Цветная бумага, белая гуашь, банка с водой , кисти,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8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D30318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на произношение звука (ф).Дидактическая игра «Далеко – близко».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использовать в речи соответствующие слова.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Игрушки:собачка, пингвин.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иллюстраций В.Сутеевак сказке «Кто сказал «мяу»?» Повторение песенки «Пошёл котик на торжок»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</w:t>
            </w:r>
            <w:r w:rsidR="00886E6E">
              <w:rPr>
                <w:rFonts w:ascii="Times New Roman" w:hAnsi="Times New Roman" w:cs="Times New Roman"/>
                <w:sz w:val="24"/>
                <w:szCs w:val="24"/>
              </w:rPr>
              <w:t>ь интерес к худ. Произведениям.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886E6E">
        <w:trPr>
          <w:trHeight w:val="15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86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№27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0B000E" w:rsidRPr="003315B4" w:rsidTr="000B000E">
        <w:trPr>
          <w:trHeight w:val="198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6E6E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D30318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«Лепешки большие и маленькие».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развивать умение отщипывать большие и маленькие комочки от большого куска пластилина, раскатывать комочки круговыми движениями; закреплять сплющивать шар;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игрушка Зайка, салфетки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86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08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№28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Кубики, веревка, мяч. Обруч.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0B000E" w:rsidRPr="003315B4" w:rsidTr="000B000E">
        <w:trPr>
          <w:trHeight w:val="155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6E6E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B000E" w:rsidRPr="003315B4" w:rsidRDefault="00D30318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Контрастные по величине кубики и шарики одинакового цвета, большая и маленькая куклы, 3 коробки, подносы.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18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0E0B" w:rsidRDefault="004D0E0B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886E6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ВТОРАЯ 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D30318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:« Мы играем со снегом».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представление о снеге как о зимнем  при родном явление ; развивать интерес к зимним забавам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Лопатки, куклы , санки.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Стр.26 Л.В Абрамова</w:t>
            </w:r>
          </w:p>
        </w:tc>
      </w:tr>
      <w:tr w:rsidR="000B000E" w:rsidRPr="003315B4" w:rsidTr="00886E6E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886E6E">
        <w:trPr>
          <w:trHeight w:val="18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«С чем приходит к нам зима».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литературные и музыкальные произведения;  умение рисовать пальцем; представления о зимней одежде; познакомить с белым цветом; воспитывать аккуратность при выполнении работы.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 белого цвета, лист бумаги синего цвета, сюжетные картины по теме, песня «Зима».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8D70D7">
        <w:trPr>
          <w:trHeight w:val="69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13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перышко».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детей различать и называть красный, желтый, зеленый цвета; повторять фразы за воспитателем;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Картинка  с изображением петуха (хвост не раскрашен), перья трех цветов, игрушка петух.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886E6E">
        <w:trPr>
          <w:trHeight w:val="169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6E6E" w:rsidRDefault="00886E6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D30318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 по выбору воспитателя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Учить детей рассматривать картины, радоваться изображённому, отвечать на вопросы воспитателя по её содержанию,делать простейшие выводы.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картины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886E6E">
        <w:trPr>
          <w:trHeight w:val="154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6E6E" w:rsidRDefault="00886E6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6E6E" w:rsidRDefault="00886E6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86E6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№29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Обруч, бревно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43 С. Ю. Федорова</w:t>
            </w:r>
          </w:p>
        </w:tc>
      </w:tr>
      <w:tr w:rsidR="000B000E" w:rsidRPr="003315B4" w:rsidTr="00886E6E">
        <w:trPr>
          <w:trHeight w:val="141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6E6E" w:rsidRDefault="00886E6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D30318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«Погремушки».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лепить предмет состоящий из двух частей  шарика и палочки 4 соединять части  , плотно прижимая их к друг другу;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 . дощечки, салфетки, погремушки.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886E6E">
        <w:trPr>
          <w:trHeight w:val="140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886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15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дуги, вревка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0B000E" w:rsidRPr="003315B4" w:rsidTr="00886E6E">
        <w:trPr>
          <w:trHeight w:val="113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86E6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16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Стр.19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6E6E" w:rsidRDefault="00886E6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6E6E" w:rsidRDefault="00886E6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86E6E" w:rsidRDefault="00886E6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1F3F5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3A3751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32"/>
        <w:gridCol w:w="5868"/>
        <w:gridCol w:w="3080"/>
        <w:gridCol w:w="2106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32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6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8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2DE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B000E" w:rsidRPr="003315B4" w:rsidRDefault="00D30318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«Подкормим птиц зимой».</w:t>
            </w:r>
          </w:p>
          <w:p w:rsidR="000B000E" w:rsidRPr="004662DE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знания о зимних явлениях природы. Показать кормушку для птиц. Формировать желание подкармливать птиц зимой. Расширять представления о зимующи</w:t>
            </w:r>
            <w:r w:rsidR="004662DE">
              <w:rPr>
                <w:rFonts w:ascii="Times New Roman" w:eastAsia="Calibri" w:hAnsi="Times New Roman" w:cs="Times New Roman"/>
                <w:sz w:val="24"/>
                <w:szCs w:val="24"/>
              </w:rPr>
              <w:t>х птицах.</w:t>
            </w:r>
          </w:p>
        </w:tc>
        <w:tc>
          <w:tcPr>
            <w:tcW w:w="3080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зимующих птиц, кормушка, корм.</w:t>
            </w:r>
          </w:p>
        </w:tc>
        <w:tc>
          <w:tcPr>
            <w:tcW w:w="2106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 Л.В. Абрамова.</w:t>
            </w:r>
          </w:p>
        </w:tc>
      </w:tr>
      <w:tr w:rsidR="000B000E" w:rsidRPr="003315B4" w:rsidTr="004662DE">
        <w:trPr>
          <w:trHeight w:val="70"/>
        </w:trPr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4662DE">
        <w:trPr>
          <w:trHeight w:val="1119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D30318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«Елочка».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слушать; закреплять знание зеленого цвета, развивать умение рисовать предметы, состоящие из линии. Прививать интерес к творчеству.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 бумаги, краска зеленого цвета, салфетки, кисти, банка с водою.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6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2DE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D30318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Рассматривание сюжетных картин. «В гостях».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62DE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D30318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Дидактические упражнения и игры на произношение звука (к). Чтение стихотворения К. Чуковского  «Котауси и Мауси».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новым художественным произведением.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кукушка, курица, кот, цыплята.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0B000E" w:rsidRPr="003315B4" w:rsidTr="008D70D7">
        <w:trPr>
          <w:trHeight w:val="557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466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№31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Мячи, скамейка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0B000E" w:rsidRPr="003315B4" w:rsidTr="004662DE">
        <w:trPr>
          <w:trHeight w:val="1628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="00466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«Башенка».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:развивать умение слушать и отвечать на вопросы; умение различать предметы круглой формы; формировать умение делать лепешку из пластилина, добиваться передачи различия колечек в величине воспитывать аккуратность.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дощечка, салфетка, башенки, 4-5 колец.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4662DE">
        <w:trPr>
          <w:trHeight w:val="151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466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0B000E" w:rsidRPr="003315B4" w:rsidTr="004662DE">
        <w:trPr>
          <w:trHeight w:val="113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4662D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D30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62DE" w:rsidRDefault="004662D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62DE" w:rsidRDefault="004662D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62DE" w:rsidRDefault="004662D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298" w:rsidRPr="003315B4" w:rsidRDefault="00025298" w:rsidP="000252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25298" w:rsidRPr="003315B4" w:rsidTr="00696726">
        <w:tc>
          <w:tcPr>
            <w:tcW w:w="14786" w:type="dxa"/>
          </w:tcPr>
          <w:p w:rsidR="00025298" w:rsidRPr="003315B4" w:rsidRDefault="00025298" w:rsidP="00696726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025298" w:rsidRPr="003315B4" w:rsidRDefault="00025298" w:rsidP="0069672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025298" w:rsidRPr="003315B4" w:rsidRDefault="00025298" w:rsidP="00696726">
            <w:pPr>
              <w:tabs>
                <w:tab w:val="left" w:pos="26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025298" w:rsidRPr="003315B4" w:rsidRDefault="00025298" w:rsidP="000252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природным.</w:t>
            </w:r>
          </w:p>
          <w:p w:rsidR="000B000E" w:rsidRPr="003315B4" w:rsidRDefault="000B000E" w:rsidP="000252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26</w:t>
            </w:r>
            <w:r w:rsidR="00025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Деревья»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 показать особенности лиственных  и хвойных деревьев зимой.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деревьев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751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81059E" w:rsidP="003A37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«Рукавички».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;умение рисовать кисточкой линии, делать пальчиком отпечатки; продолжать знакомить с цветом; воспитывать эмоциональную отзывчивость н</w:t>
            </w:r>
            <w:r w:rsidR="003A3751">
              <w:rPr>
                <w:rFonts w:ascii="Times New Roman" w:hAnsi="Times New Roman" w:cs="Times New Roman"/>
                <w:sz w:val="24"/>
                <w:szCs w:val="24"/>
              </w:rPr>
              <w:t>а красоту окружающих предметов.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Варежки, лист бумаги в виде варежки, краски, салфетка, 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3A3751">
        <w:trPr>
          <w:trHeight w:val="15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751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B000E" w:rsidRPr="003315B4" w:rsidRDefault="0081059E" w:rsidP="003A37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77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3A3751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3A3751" w:rsidRDefault="003A3751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3751" w:rsidRDefault="003A3751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3A37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0D7" w:rsidRPr="003315B4" w:rsidRDefault="008D70D7" w:rsidP="008D7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0B000E" w:rsidRPr="003315B4" w:rsidRDefault="008D70D7" w:rsidP="008D7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0D7" w:rsidRPr="003315B4" w:rsidRDefault="008D70D7" w:rsidP="008D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D7" w:rsidRPr="003315B4" w:rsidRDefault="008D70D7" w:rsidP="008D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8D70D7" w:rsidP="008D7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3A3751">
        <w:trPr>
          <w:trHeight w:val="126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A3751" w:rsidP="003A37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545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Тема: Занятие №33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детей,    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ленты, бревно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0B000E" w:rsidRPr="003315B4" w:rsidTr="003A3751">
        <w:trPr>
          <w:trHeight w:val="126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A37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«Мандарины и апельсины».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умение детей лепить предметы круглой формы , различать предметы по величине; развивать мелкую моторику рук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муляжи фруктов.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EDA" w:rsidRPr="003315B4" w:rsidTr="003A3751">
        <w:trPr>
          <w:trHeight w:val="143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F83E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83EDA" w:rsidRPr="003315B4" w:rsidRDefault="00F83EDA" w:rsidP="00F83E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Default="00F83EDA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3A3751" w:rsidP="003A37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F8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№32</w:t>
            </w:r>
          </w:p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F83EDA" w:rsidRPr="003315B4" w:rsidTr="003A3751">
        <w:trPr>
          <w:trHeight w:val="126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83EDA" w:rsidRPr="003315B4" w:rsidRDefault="00F83EDA" w:rsidP="00F83ED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F83EDA" w:rsidRPr="003315B4" w:rsidRDefault="00F83EDA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EDA" w:rsidRPr="003315B4" w:rsidRDefault="00F83EDA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20</w:t>
            </w:r>
          </w:p>
          <w:p w:rsidR="00F83EDA" w:rsidRPr="003315B4" w:rsidRDefault="00F83EDA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3751" w:rsidRDefault="003A375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3A375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000E" w:rsidRPr="003315B4" w:rsidRDefault="003A3751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C1C4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«Транспорт».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автобус.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различного транспорта.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9C1C44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C1C44">
        <w:trPr>
          <w:trHeight w:val="129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9C1C4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10.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«Рисование узоров»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народными дымковскими игрушками. Обратить внимание детей на узоры, рисовать узор состоящий из колечек кругов  и точек. Прививать любовь к народному искусству.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Дымковские игрушки листы бумаги , краски гуашь ,кисти,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80451">
        <w:trPr>
          <w:trHeight w:val="183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6804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Рассказывание без наглядного сопровождения.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 бережное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Заяц, морковка, капуста.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80451">
        <w:trPr>
          <w:trHeight w:val="197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6804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«Устроим кукле комнату». Дидактическое упражнение на произношение звуков (д, дь).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правильном назывании предметов мебели; активизировать умение четко и правильно произносить звукоподражательные слова; воспитывать желание оказать помощь.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стол, предметы мебели.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80451">
        <w:trPr>
          <w:trHeight w:val="11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680451" w:rsidP="006804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Тема: Занятие №34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Дуги, мячи, гимнастические палки.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680451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0B000E" w:rsidRPr="003315B4" w:rsidTr="00680451">
        <w:trPr>
          <w:trHeight w:val="169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6804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«Снеговичок».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 литературное произведение, отвечать на вопросы; умение различать предметы круглой формы; знания о белом цвете; закреплять знания о назначении пластилина, порядке работы с ним;  воспитывать аккуратн</w:t>
            </w:r>
            <w:r w:rsidR="00680451">
              <w:rPr>
                <w:rFonts w:ascii="Times New Roman" w:eastAsia="Calibri" w:hAnsi="Times New Roman" w:cs="Times New Roman"/>
                <w:sz w:val="24"/>
                <w:szCs w:val="24"/>
              </w:rPr>
              <w:t>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картинки, пластилин, дощечка, салфетка, Снеговик.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80451">
        <w:trPr>
          <w:trHeight w:val="115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680451" w:rsidP="006804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№35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Стр.48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80451">
        <w:trPr>
          <w:trHeight w:val="183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0451" w:rsidRDefault="00680451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68045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</w:t>
            </w:r>
            <w:r w:rsidR="00680451">
              <w:rPr>
                <w:rFonts w:ascii="Times New Roman" w:eastAsia="Calibri" w:hAnsi="Times New Roman" w:cs="Times New Roman"/>
                <w:sz w:val="24"/>
                <w:szCs w:val="24"/>
              </w:rPr>
              <w:t>чество: много-один, один-много.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Корзинка,  большой «снежный» комочек, маленькие комочки.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21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451" w:rsidRDefault="00680451" w:rsidP="0068045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68045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326AC6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0B000E" w:rsidRPr="003315B4" w:rsidTr="000B000E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326AC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«Покажем зайчику участок».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Совершенствовать умение узнавать зайчика в игрушке и  называть его . Воспитывать отзывчивость развивать способность ориентироваться на участке детского сада. </w:t>
            </w:r>
          </w:p>
        </w:tc>
        <w:tc>
          <w:tcPr>
            <w:tcW w:w="3165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Игрушка зайчик</w:t>
            </w:r>
          </w:p>
        </w:tc>
        <w:tc>
          <w:tcPr>
            <w:tcW w:w="1829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Стр.33 Л. В. Абрамова</w:t>
            </w:r>
          </w:p>
        </w:tc>
      </w:tr>
      <w:tr w:rsidR="000B000E" w:rsidRPr="003315B4" w:rsidTr="00326AC6">
        <w:trPr>
          <w:trHeight w:val="7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26AC6">
        <w:trPr>
          <w:trHeight w:val="11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326AC6" w:rsidRDefault="00326AC6" w:rsidP="00E166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AC6" w:rsidRDefault="00326AC6" w:rsidP="00E166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26AC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«Светит солнышко».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передавать в рисунке образ солнышко ; сочетать округлую форму с прямыми и изогнутыми линиями. Развивать  самостоятельность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гуашь желтого цвета,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26AC6">
        <w:trPr>
          <w:trHeight w:val="21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326AC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 знакомых сказок. Чтение потешки « Огуречик, огуречик…»</w:t>
            </w:r>
          </w:p>
          <w:p w:rsidR="000B000E" w:rsidRPr="00326AC6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вспомнить с детьми знакомые сказки, помогать малышам драматизировать отрывки из произведений; помочь запомнить новую потешку; развивать речь, память; воспитывать интерес </w:t>
            </w:r>
            <w:r w:rsidR="00326AC6">
              <w:rPr>
                <w:rFonts w:ascii="Times New Roman" w:hAnsi="Times New Roman" w:cs="Times New Roman"/>
                <w:sz w:val="24"/>
                <w:szCs w:val="24"/>
              </w:rPr>
              <w:t>к художественным произведениям.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326AC6">
        <w:trPr>
          <w:trHeight w:val="18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326AC6" w:rsidRDefault="00326AC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AC6" w:rsidRDefault="00326AC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AC6" w:rsidRDefault="00326AC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AC6" w:rsidRDefault="00326AC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326AC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0B000E" w:rsidRPr="00326AC6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</w:t>
            </w:r>
            <w:r w:rsidR="00326AC6">
              <w:rPr>
                <w:rFonts w:ascii="Times New Roman" w:hAnsi="Times New Roman" w:cs="Times New Roman"/>
                <w:sz w:val="24"/>
                <w:szCs w:val="24"/>
              </w:rPr>
              <w:t>интерес к НОД.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326AC6">
        <w:trPr>
          <w:trHeight w:val="12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4505E" w:rsidP="00326AC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№36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</w:t>
            </w:r>
            <w:r w:rsidR="0032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аливание организма детей.Тема: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326AC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обруч ,игрушка.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 С.Ю. Федорова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4505E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E" w:rsidRDefault="0094505E" w:rsidP="00945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94505E" w:rsidRDefault="0094505E" w:rsidP="00945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505E" w:rsidRDefault="0094505E" w:rsidP="009450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«Маленькие куколки гуляют на снежной поляне.»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создавать  в лепке образ куклы: предмет ,состоящий из двух частей. Закреплять умение раскатывать пластилин между ладонями 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Стр.53 </w:t>
            </w:r>
          </w:p>
        </w:tc>
      </w:tr>
      <w:tr w:rsidR="000B000E" w:rsidRPr="003315B4" w:rsidTr="0094505E">
        <w:trPr>
          <w:trHeight w:val="11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4505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№37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0B000E" w:rsidRPr="003315B4" w:rsidTr="000B000E">
        <w:trPr>
          <w:trHeight w:val="18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20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много--мно</w:t>
            </w:r>
            <w:r w:rsidR="0094505E">
              <w:rPr>
                <w:rFonts w:ascii="Times New Roman" w:eastAsia="Calibri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 одного цвета, две корзины.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21 И. А. Помораева.</w:t>
            </w:r>
          </w:p>
        </w:tc>
      </w:tr>
    </w:tbl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0B000E" w:rsidRPr="003315B4" w:rsidTr="000B000E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05E" w:rsidRDefault="0094505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«Чудесный мешочек».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 ребенка уверенность в том , что его любят ; развивать умения употреблять слово спасибо; Формировать умение называть цвет и материал из которого сделан предмет. Совершенствовать умение отвечать на вопрос  «Что это?»</w:t>
            </w:r>
          </w:p>
        </w:tc>
        <w:tc>
          <w:tcPr>
            <w:tcW w:w="3165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Мешочек, игрушки из бумаги по количеству детей</w:t>
            </w:r>
          </w:p>
        </w:tc>
        <w:tc>
          <w:tcPr>
            <w:tcW w:w="1829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Стр.28 Л. В. Абрамова</w:t>
            </w:r>
          </w:p>
        </w:tc>
      </w:tr>
      <w:tr w:rsidR="000B000E" w:rsidRPr="003315B4" w:rsidTr="0094505E">
        <w:trPr>
          <w:trHeight w:val="7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4505E">
        <w:trPr>
          <w:trHeight w:val="14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1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«Деревья в снегу».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передавать в рисунке картину зимы ; упражнять в рисовании деревьев .Закреплять умение правильно держать кисть . Прививать интерес  к рисованию.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 краски гуашь,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4505E">
        <w:trPr>
          <w:trHeight w:val="11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Дид/Упражнение « Чья мама? чей малыш?».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правильно назвать домашние животные и их детенышей, угадывать животные по описанию.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домашних животных и их детенышей.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94505E">
        <w:trPr>
          <w:trHeight w:val="16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0B000E" w:rsidRPr="0094505E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</w:t>
            </w:r>
            <w:r w:rsidR="0094505E">
              <w:rPr>
                <w:rFonts w:ascii="Times New Roman" w:hAnsi="Times New Roman" w:cs="Times New Roman"/>
                <w:sz w:val="24"/>
                <w:szCs w:val="24"/>
              </w:rPr>
              <w:t>арь; воспитывать интерес к НОД.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0B000E" w:rsidRPr="003315B4" w:rsidTr="0094505E">
        <w:trPr>
          <w:trHeight w:val="12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4505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Тема: Занятие №39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Стр.50 С.Ю. Федорова</w:t>
            </w:r>
          </w:p>
        </w:tc>
      </w:tr>
      <w:tr w:rsidR="000B000E" w:rsidRPr="003315B4" w:rsidTr="0094505E">
        <w:trPr>
          <w:trHeight w:val="15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«Воробушки.»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 в лепке образ птицы. Развивать умение отделять от целого куска пластилина  маленькие кусочки; Формировать интерес к лепке.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 игрушки Кот и Воробушек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</w:p>
        </w:tc>
      </w:tr>
      <w:tr w:rsidR="000B000E" w:rsidRPr="003315B4" w:rsidTr="0094505E">
        <w:trPr>
          <w:trHeight w:val="141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4505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Тема: Занятие №40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Стр.51С.Ю. Федорова</w:t>
            </w:r>
          </w:p>
        </w:tc>
      </w:tr>
      <w:tr w:rsidR="000B000E" w:rsidRPr="003315B4" w:rsidTr="0094505E">
        <w:trPr>
          <w:trHeight w:val="12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            </w:t>
            </w:r>
          </w:p>
          <w:p w:rsidR="0094505E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1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94505E" w:rsidRDefault="0094505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 , различать их по количеству  много мало мало много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Зеленый лист бумаги, заячики по количеству детей  ( +2 шт)елочки по количеству детей ( + 2 шт)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Стр.22 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05E" w:rsidRDefault="00945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94505E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6038"/>
        <w:gridCol w:w="3133"/>
        <w:gridCol w:w="1811"/>
      </w:tblGrid>
      <w:tr w:rsidR="000B000E" w:rsidRPr="003315B4" w:rsidTr="000B000E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«Мы рассматриваем обувь».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понимать обобщающее понятие обувь; обогащать словарь детей существительными, обозначающими название предметов обуви.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предметов обуви.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Стр.37. Л.В. Абрамова.</w:t>
            </w:r>
          </w:p>
        </w:tc>
      </w:tr>
      <w:tr w:rsidR="000B000E" w:rsidRPr="003315B4" w:rsidTr="0094505E">
        <w:trPr>
          <w:trHeight w:val="70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4505E">
        <w:trPr>
          <w:trHeight w:val="1549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«Мыльные пузыри».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играть со сверстниками, не мешая им; развивать умение рисовать карандашом округлые формы; принимать правильную позу при рисовании;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Набор «Мыльные пузыри», мяч, карандаши, листы бумаги.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4505E">
        <w:trPr>
          <w:trHeight w:val="1542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рассказов на тему: « Как мы птичек кормили»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следить за рассказом воспитателя, добавлять слова , заканчивать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Иллюстрация кормления птиц.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Стр.71В.В Гербова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4505E">
        <w:trPr>
          <w:trHeight w:val="1691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505E" w:rsidRDefault="0094505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Рассказывание сказки «Теремок». Чтение русской народной песенки «Ай, ду-ду, ду-ду, ду-ду».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«Теремок»и песенкой-присказкой; развивать умение слушать; воспитывать интерес к художественным произведениям.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С.70 В.В.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42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945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01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№41.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Стр.53 С.Ю. Федорова.</w:t>
            </w:r>
          </w:p>
        </w:tc>
      </w:tr>
      <w:tr w:rsidR="000B000E" w:rsidRPr="003315B4" w:rsidTr="0094505E">
        <w:trPr>
          <w:trHeight w:val="143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«Самолеты».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 предмет , состоящий из двух частей одинаковой формы. Закреплять умения делить кусок пластилина на глаз на две равные части . Вызывать радость от созданного изображения.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самолет, пластилин, салфетка, дощечка.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59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94505E">
        <w:trPr>
          <w:trHeight w:val="125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94505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Занятие №42.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0B000E" w:rsidRPr="003315B4" w:rsidTr="00BE7A98">
        <w:trPr>
          <w:trHeight w:val="141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945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7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умение различать предметы по форме и называть их: кубик, шарик; развитие умения различать количество предметов: один-много; развитие предметных действий.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2 машины.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Стр.23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A98" w:rsidRDefault="00BE7A98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A98" w:rsidRDefault="00BE7A98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A98" w:rsidRDefault="00BE7A98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BE7A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8"/>
        <w:gridCol w:w="5880"/>
        <w:gridCol w:w="3082"/>
        <w:gridCol w:w="2106"/>
      </w:tblGrid>
      <w:tr w:rsidR="000B000E" w:rsidRPr="003315B4" w:rsidTr="000B000E">
        <w:trPr>
          <w:trHeight w:val="1358"/>
        </w:trPr>
        <w:tc>
          <w:tcPr>
            <w:tcW w:w="3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«Котенок Пушок».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082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2106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Стр.27 О.А . Соломенникова</w:t>
            </w:r>
          </w:p>
        </w:tc>
      </w:tr>
      <w:tr w:rsidR="000B000E" w:rsidRPr="003315B4" w:rsidTr="00BE7A98">
        <w:trPr>
          <w:trHeight w:val="70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E7A98">
        <w:trPr>
          <w:trHeight w:val="1744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E166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07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«Разноцветные мячи».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и отвечать на вопросы; продолжать формировать умение рисовать кисточкой, рисовать круг; закреплять цвета; формировать желание охотно включаться в игру; положительные эмоции в процессе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Разноцветные мячи в корзинке, бумага, кисть,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E7A98">
        <w:trPr>
          <w:trHeight w:val="182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BE7A98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 Капутикян « Маша обедает»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удовольствие от восприятия знакомого произведения и совместного чтения его с педагогом ; развивать умения согласовывать слова в предложения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 В.В. Гербова.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55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8" w:rsidRDefault="00BE7A98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A98" w:rsidRDefault="00BE7A98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A98" w:rsidRDefault="00BE7A98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A98" w:rsidRDefault="00BE7A98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A98" w:rsidRDefault="00BE7A98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маленькая…», стихотворения С. Капутикян «Маша обедает».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стихотворении; воспитывать доброжелательность.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A98" w:rsidRDefault="00BE7A98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8" w:rsidRDefault="00BE7A98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A98" w:rsidRDefault="00BE7A98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0B000E" w:rsidRPr="003315B4" w:rsidTr="00BE7A98">
        <w:trPr>
          <w:trHeight w:val="147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BE7A98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Занятие №43.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0B000E" w:rsidRPr="003315B4" w:rsidTr="00BE7A98">
        <w:trPr>
          <w:trHeight w:val="1549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«Сосиски для шенка».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развивать у  детей интерес к процессу  и результату лепки; формировать умение раскатывать комочки в палочки . Прививать заботливое отношение к окружающим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шенок.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E7A98">
        <w:trPr>
          <w:trHeight w:val="154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BE7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№44.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 , игрушки,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Стр.55 С.Ю. Федорова.</w:t>
            </w:r>
          </w:p>
        </w:tc>
      </w:tr>
      <w:tr w:rsidR="000B000E" w:rsidRPr="003315B4" w:rsidTr="00BE7A98">
        <w:trPr>
          <w:trHeight w:val="155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игрушечные заяц и медведь, 2 корзины, коробка с лентой.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Стр.24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A98" w:rsidRDefault="00BE7A98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BE7A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7A98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«Папин праздник».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Отечества.</w:t>
            </w: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BE7A98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E7A98">
        <w:trPr>
          <w:trHeight w:val="138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на ниточке».                                  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Карандаши,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8105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14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С.Капутикян «Маша обедает». Дидактическая игра 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«Чей, чья, чье».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предложении; воспитывать интерес к НОД.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воспитывать любовь к сказкам.                                                                                                                        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0B000E" w:rsidRPr="003315B4" w:rsidTr="00BE7A98">
        <w:trPr>
          <w:trHeight w:val="131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BE7A98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№45.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С.56 С.Ю. Федорова.</w:t>
            </w:r>
          </w:p>
        </w:tc>
      </w:tr>
      <w:tr w:rsidR="000B000E" w:rsidRPr="003315B4" w:rsidTr="00BE7A98">
        <w:trPr>
          <w:trHeight w:val="127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«Блюдце для кошки».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слушать, отгадывать загадки; закреплять умение скатывать шар, расплющивать его;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кошки.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E7A98">
        <w:trPr>
          <w:trHeight w:val="129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BE7A98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0B000E" w:rsidRPr="003315B4" w:rsidTr="00BE7A98">
        <w:trPr>
          <w:trHeight w:val="126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81059E" w:rsidP="00BE7A9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:Занятие3.       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формировать группы предметов и различать их количество: много-много.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25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7A98" w:rsidRDefault="00BE7A98" w:rsidP="00BE7A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A98" w:rsidRDefault="00BE7A98" w:rsidP="00BE7A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A98" w:rsidRDefault="00BE7A98" w:rsidP="00BE7A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7A98" w:rsidRDefault="00BE7A98" w:rsidP="00BE7A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BE7A98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E051C7" w:rsidRPr="003315B4" w:rsidRDefault="00E051C7" w:rsidP="00E051C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0B000E" w:rsidRPr="003315B4" w:rsidRDefault="00E051C7" w:rsidP="00E051C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47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051C7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742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E051C7" w:rsidRDefault="00E051C7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7425B2" w:rsidP="00E051C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895467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A22" w:rsidRPr="003315B4" w:rsidRDefault="00C44A22" w:rsidP="00C44A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 Повторение «Папин праздник».</w:t>
            </w:r>
          </w:p>
          <w:p w:rsidR="000B000E" w:rsidRPr="00E051C7" w:rsidRDefault="00C44A22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C44A22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166B6" w:rsidRPr="003315B4" w:rsidTr="000B000E">
        <w:trPr>
          <w:trHeight w:val="47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E166B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</w:t>
            </w:r>
          </w:p>
          <w:p w:rsidR="00E166B6" w:rsidRPr="003315B4" w:rsidRDefault="00E166B6" w:rsidP="00460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E166B6" w:rsidRPr="003315B4" w:rsidRDefault="00E166B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B6" w:rsidRPr="003315B4" w:rsidTr="000562F6">
        <w:trPr>
          <w:trHeight w:val="119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562F6" w:rsidRDefault="000562F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62F6" w:rsidRDefault="000562F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E166B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Я.Тайца «Поезд».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Стр.74</w:t>
            </w:r>
          </w:p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7425B2" w:rsidRPr="003315B4" w:rsidTr="000562F6">
        <w:trPr>
          <w:trHeight w:val="126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25B2" w:rsidRPr="003315B4" w:rsidRDefault="007425B2" w:rsidP="00A67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Я.Тайца «Поезд».</w:t>
            </w:r>
          </w:p>
          <w:p w:rsidR="007425B2" w:rsidRPr="003315B4" w:rsidRDefault="007425B2" w:rsidP="00A67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25B2" w:rsidRPr="003315B4" w:rsidRDefault="007425B2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Стр.74</w:t>
            </w:r>
          </w:p>
          <w:p w:rsidR="007425B2" w:rsidRPr="003315B4" w:rsidRDefault="007425B2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166B6" w:rsidRPr="003315B4" w:rsidTr="000562F6">
        <w:trPr>
          <w:trHeight w:val="126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0562F6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E166B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E166B6" w:rsidRPr="003315B4" w:rsidRDefault="00E166B6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166B6" w:rsidRPr="003315B4" w:rsidRDefault="00E166B6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E166B6" w:rsidRPr="003315B4" w:rsidTr="000562F6">
        <w:trPr>
          <w:trHeight w:val="126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E166B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0562F6" w:rsidRDefault="00E166B6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Снеговичок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лепить предмет , состоящий из нескольких частей одинаковой формы но разной величины ;Закреплять умение лепить аккуратно.</w:t>
            </w:r>
          </w:p>
        </w:tc>
        <w:tc>
          <w:tcPr>
            <w:tcW w:w="3133" w:type="dxa"/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снеговик ,салфетка.</w:t>
            </w:r>
          </w:p>
          <w:p w:rsidR="00E166B6" w:rsidRPr="003315B4" w:rsidRDefault="00E166B6" w:rsidP="000B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Стр.67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6B6" w:rsidRPr="003315B4" w:rsidTr="000562F6">
        <w:trPr>
          <w:trHeight w:val="125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0562F6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E166B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</w:tcPr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№47.</w:t>
            </w:r>
          </w:p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самостоятельно ,формировать основные жизненно важные движения ;обеспечивать закаливание организм детей</w:t>
            </w:r>
          </w:p>
        </w:tc>
        <w:tc>
          <w:tcPr>
            <w:tcW w:w="3133" w:type="dxa"/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Стр.57 С.Ю. Федорова.</w:t>
            </w:r>
          </w:p>
        </w:tc>
      </w:tr>
      <w:tr w:rsidR="00E166B6" w:rsidRPr="003315B4" w:rsidTr="000562F6">
        <w:trPr>
          <w:trHeight w:val="127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66B6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E166B6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</w:t>
            </w:r>
          </w:p>
          <w:p w:rsidR="00E166B6" w:rsidRPr="003315B4" w:rsidRDefault="00E166B6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однородных  предметов различать их количество  много- один  один- много  много-много.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6B6" w:rsidRPr="003315B4" w:rsidRDefault="00E166B6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маленькие пирамидки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6" w:rsidRPr="003315B4" w:rsidRDefault="00E166B6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25</w:t>
            </w:r>
          </w:p>
        </w:tc>
      </w:tr>
    </w:tbl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562F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CE3A75" w:rsidRPr="003315B4" w:rsidRDefault="00CE3A75" w:rsidP="00CE3A75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0B000E" w:rsidRPr="003315B4" w:rsidRDefault="00CE3A75" w:rsidP="00CE3A75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5818"/>
        <w:gridCol w:w="220"/>
        <w:gridCol w:w="2838"/>
        <w:gridCol w:w="295"/>
        <w:gridCol w:w="1811"/>
      </w:tblGrid>
      <w:tr w:rsidR="000B000E" w:rsidRPr="003315B4" w:rsidTr="000B000E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8E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6038" w:type="dxa"/>
            <w:gridSpan w:val="2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«Беседа о маме.»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фотографии мам.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562F6">
        <w:trPr>
          <w:trHeight w:val="70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562F6">
        <w:trPr>
          <w:trHeight w:val="144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62F6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42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«Цветок для мамочки».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стихи и песни; закреплять умение делать отпечатки пальцами, рисовать карандашом прямые линии; воспитывать любовь к маме.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Цветок, краски, салфетка, лист бумаги, карандаш, рисунки цветов разного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562F6">
        <w:trPr>
          <w:trHeight w:val="1904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28.02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сказки «Теремок».                                                                            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персонажами; развивать речь; воспитывать интерес к сказкам.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562F6">
        <w:trPr>
          <w:trHeight w:val="155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картин.                        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Картина «Дети играют в кубики».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562F6">
        <w:trPr>
          <w:trHeight w:val="127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562F6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№49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0B000E" w:rsidRPr="003315B4" w:rsidTr="000562F6">
        <w:trPr>
          <w:trHeight w:val="139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7425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:«Блины-блиночки».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слушать и отвечать на вопросы; умение различать предметы круглой формы; закреплять приемы работы с пластилином, знание желтого цвета; воспитывать аккуратность.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сюжетные картинки по теме.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562F6">
        <w:trPr>
          <w:trHeight w:val="12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562F6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№50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0B000E" w:rsidRPr="003315B4" w:rsidTr="000B000E">
        <w:trPr>
          <w:trHeight w:val="150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62F6" w:rsidRDefault="000562F6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7425B2" w:rsidP="000562F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854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:Занятие1.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3058" w:type="dxa"/>
            <w:gridSpan w:val="2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шарики одинакового цвета, большой и маленький грузовики.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26 И. А 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62F6" w:rsidRDefault="000562F6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562F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Default="000B000E" w:rsidP="000B000E">
            <w:pPr>
              <w:tabs>
                <w:tab w:val="left" w:pos="8786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CE3A75" w:rsidRPr="003315B4" w:rsidRDefault="00CE3A75" w:rsidP="00CE3A75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0B000E" w:rsidRPr="003315B4" w:rsidRDefault="00CE3A75" w:rsidP="00CE3A75">
            <w:pPr>
              <w:tabs>
                <w:tab w:val="left" w:pos="8786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850" w:type="dxa"/>
        <w:tblLook w:val="04A0" w:firstRow="1" w:lastRow="0" w:firstColumn="1" w:lastColumn="0" w:noHBand="0" w:noVBand="1"/>
      </w:tblPr>
      <w:tblGrid>
        <w:gridCol w:w="3768"/>
        <w:gridCol w:w="5981"/>
        <w:gridCol w:w="3103"/>
        <w:gridCol w:w="1998"/>
      </w:tblGrid>
      <w:tr w:rsidR="007623F3" w:rsidRPr="003315B4" w:rsidTr="00CE3A75">
        <w:trPr>
          <w:trHeight w:val="142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23F3" w:rsidRPr="003315B4" w:rsidRDefault="007425B2" w:rsidP="00CE3A7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3F3" w:rsidRPr="003315B4" w:rsidRDefault="007623F3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«Беседа о маме.»</w:t>
            </w:r>
          </w:p>
          <w:p w:rsidR="007623F3" w:rsidRPr="00CE3A75" w:rsidRDefault="007623F3" w:rsidP="0046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радостный, эмоциональный настрой, помочь им выразить своё отношение, любовь к маме. Укрепить авторитет матери, послушание ей на о</w:t>
            </w:r>
            <w:r w:rsidR="00CE3A75">
              <w:rPr>
                <w:rFonts w:ascii="Times New Roman" w:eastAsia="Calibri" w:hAnsi="Times New Roman" w:cs="Times New Roman"/>
                <w:sz w:val="24"/>
                <w:szCs w:val="24"/>
              </w:rPr>
              <w:t>снове воспитания добрых чувств.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фотографии мам.</w:t>
            </w:r>
          </w:p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F3" w:rsidRPr="003315B4" w:rsidRDefault="007623F3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CE3A75">
        <w:trPr>
          <w:trHeight w:val="18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B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E663B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3A75" w:rsidRDefault="004E663B" w:rsidP="004E663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CE3A75" w:rsidRDefault="00CE3A75" w:rsidP="004E663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3A75" w:rsidRDefault="00CE3A75" w:rsidP="004E663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4E663B" w:rsidP="004E663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07.03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C3F" w:rsidRPr="003315B4" w:rsidRDefault="003B6C3F" w:rsidP="003B6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: «Цыплята на лугу»</w:t>
            </w:r>
          </w:p>
          <w:p w:rsidR="000B000E" w:rsidRPr="00CE3A75" w:rsidRDefault="003B6C3F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составлении композиции из нескольких предметов, свободно располагая их на листе, изображать предмет, состоящий из нескольких частей ; продолжать отрабатывать навыки аккуратного рисования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63B" w:rsidRDefault="004E663B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3B" w:rsidRDefault="003B6C3F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светло зеленого цвета, гуашь ярко желтое , кисти , картинки.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B" w:rsidRDefault="003B6C3F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  <w:p w:rsidR="004E663B" w:rsidRDefault="004E663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3B" w:rsidRPr="003315B4" w:rsidTr="00CE3A75">
        <w:trPr>
          <w:trHeight w:val="225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Default="004E663B" w:rsidP="004E663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CE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63B" w:rsidRDefault="004E663B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 к произведению К.Чуковского «Путаница». Дидактическое упражнение «Что я делаю?»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продолжать объяснять детям, как интересно рассматривать рисунки в книжках; активизировать в речи детей глаголы, противоположные по значении.; воспитывать интерес к худ. литературе.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63B" w:rsidRDefault="004E663B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3B" w:rsidRDefault="004E663B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B" w:rsidRDefault="004E663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Стр.80</w:t>
            </w:r>
          </w:p>
          <w:p w:rsidR="004E663B" w:rsidRDefault="004E663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 </w:t>
            </w:r>
          </w:p>
        </w:tc>
      </w:tr>
      <w:tr w:rsidR="007425B2" w:rsidRPr="003315B4" w:rsidTr="00CE3A75">
        <w:trPr>
          <w:trHeight w:val="197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3A75" w:rsidRDefault="00CE3A75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CE3A7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3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E6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</w:tcPr>
          <w:p w:rsidR="007425B2" w:rsidRPr="003315B4" w:rsidRDefault="007425B2" w:rsidP="00A67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иллюстраций к произведению К.Чуковского «Путаница». Дидактическое упражнение «Что я делаю?»                        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продолжать объяснять детям, как интересно рассматривать рисунки в книжках; активизировать в речи детей глаголы, противоположные по значении.; воспитывать интерес к худ. литературе.</w:t>
            </w:r>
          </w:p>
        </w:tc>
        <w:tc>
          <w:tcPr>
            <w:tcW w:w="3103" w:type="dxa"/>
          </w:tcPr>
          <w:p w:rsidR="007425B2" w:rsidRPr="003315B4" w:rsidRDefault="007425B2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998" w:type="dxa"/>
          </w:tcPr>
          <w:p w:rsidR="007425B2" w:rsidRPr="003315B4" w:rsidRDefault="007425B2" w:rsidP="00A67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Стр.80</w:t>
            </w:r>
          </w:p>
          <w:p w:rsidR="007425B2" w:rsidRPr="003315B4" w:rsidRDefault="007425B2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 </w:t>
            </w:r>
          </w:p>
        </w:tc>
      </w:tr>
      <w:tr w:rsidR="004E663B" w:rsidRPr="003315B4" w:rsidTr="00CE3A75">
        <w:trPr>
          <w:trHeight w:val="126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3B" w:rsidRPr="003315B4" w:rsidRDefault="004E663B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4E663B" w:rsidRPr="003315B4" w:rsidRDefault="004E663B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A67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CE3A75" w:rsidP="00CE3A7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08</w:t>
            </w:r>
            <w:r w:rsidR="004E663B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663B" w:rsidRPr="003315B4" w:rsidRDefault="004E663B" w:rsidP="00A67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№52</w:t>
            </w:r>
          </w:p>
          <w:p w:rsidR="004E663B" w:rsidRPr="003315B4" w:rsidRDefault="004E663B" w:rsidP="00A67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663B" w:rsidRPr="003315B4" w:rsidRDefault="004E663B" w:rsidP="00A67662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3B" w:rsidRDefault="004E663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63B" w:rsidRPr="003315B4" w:rsidRDefault="004E663B" w:rsidP="00A67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.62 С.Ю Федорова</w:t>
            </w:r>
          </w:p>
        </w:tc>
      </w:tr>
      <w:tr w:rsidR="004E663B" w:rsidRPr="003315B4" w:rsidTr="00CE3A75">
        <w:trPr>
          <w:trHeight w:val="153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Pr="003315B4" w:rsidRDefault="004E663B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63B" w:rsidRDefault="004E663B" w:rsidP="00CE3A7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63B" w:rsidRPr="003315B4" w:rsidRDefault="004E663B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 Маленькая Маша»</w:t>
            </w:r>
          </w:p>
          <w:p w:rsidR="004E663B" w:rsidRDefault="004E663B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лепить маленькую куколку : шубка толстый столбик головка шар руки палочки ; составлять изображения из частей ; развивать мелкую моторику рук .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63B" w:rsidRDefault="004E663B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, пластилин , дощечки, салфетки.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3B" w:rsidRDefault="004E663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63B" w:rsidRDefault="004E663B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С. 72</w:t>
            </w:r>
          </w:p>
        </w:tc>
      </w:tr>
      <w:tr w:rsidR="007425B2" w:rsidRPr="003315B4" w:rsidTr="00CE3A75">
        <w:trPr>
          <w:trHeight w:val="127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CE3A75" w:rsidP="00CE3A7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7425B2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</w:tcPr>
          <w:p w:rsidR="007425B2" w:rsidRPr="003315B4" w:rsidRDefault="007425B2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№52</w:t>
            </w:r>
          </w:p>
          <w:p w:rsidR="007425B2" w:rsidRPr="003315B4" w:rsidRDefault="007425B2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03" w:type="dxa"/>
          </w:tcPr>
          <w:p w:rsidR="007425B2" w:rsidRPr="003315B4" w:rsidRDefault="007425B2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998" w:type="dxa"/>
          </w:tcPr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7425B2" w:rsidRPr="003315B4" w:rsidTr="00CE3A75">
        <w:trPr>
          <w:trHeight w:val="139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5B2" w:rsidRPr="003315B4" w:rsidRDefault="004E663B" w:rsidP="00CE3A7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425B2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25B2" w:rsidRPr="003315B4" w:rsidRDefault="007425B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</w:p>
          <w:p w:rsidR="007425B2" w:rsidRPr="003315B4" w:rsidRDefault="007425B2" w:rsidP="000B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 шарик , кубик, кирпичик  много- мало мало-много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25B2" w:rsidRPr="003315B4" w:rsidRDefault="007425B2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Кубики шарики одинакового цвета ( по количеству детей ) два кирпичика,  корзинка.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2" w:rsidRPr="003315B4" w:rsidRDefault="007425B2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27 И. А Помораева.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3A75" w:rsidRDefault="00CE3A75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3A75" w:rsidRDefault="00CE3A75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3A75" w:rsidRDefault="00CE3A75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CE3A7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2C21DD" w:rsidRPr="003315B4" w:rsidRDefault="002C21DD" w:rsidP="002C21D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ПЕРИОДА:«Весна»</w:t>
            </w:r>
          </w:p>
          <w:p w:rsidR="000B000E" w:rsidRPr="003315B4" w:rsidRDefault="002C21DD" w:rsidP="002C21DD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лечим куклу».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Кукла, кукольная кроватка , посуда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Стр.47 Л. В Абрамова</w:t>
            </w:r>
          </w:p>
        </w:tc>
      </w:tr>
      <w:tr w:rsidR="000B000E" w:rsidRPr="003315B4" w:rsidTr="00B76F09">
        <w:trPr>
          <w:trHeight w:val="138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6F09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="004E6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0B000E" w:rsidRPr="003315B4" w:rsidRDefault="004E663B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«Лопаточки для кукол».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предметы четырехугольной формы с прямой палочкой . Совершенствовать приемы закрашивания в одном направлении 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Листы бумаги , гуашь, картинки, лопатки,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76F09">
        <w:trPr>
          <w:trHeight w:val="154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К.Ушинского «Гуси» без наглядного сопровождения.</w:t>
            </w:r>
          </w:p>
          <w:p w:rsidR="000B000E" w:rsidRPr="00B76F09" w:rsidRDefault="000B000E" w:rsidP="00B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слушать рассказ без наглядного сопровождения; развивать словарь; воспитывать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гусенок, картинка «Гуси».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0B000E" w:rsidRPr="003315B4" w:rsidTr="00B76F09">
        <w:trPr>
          <w:trHeight w:val="196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6F09" w:rsidRDefault="00B76F0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0B000E" w:rsidRPr="003315B4" w:rsidRDefault="000B000E" w:rsidP="00B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НОД.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.Гербова</w:t>
            </w:r>
          </w:p>
        </w:tc>
      </w:tr>
      <w:tr w:rsidR="000B000E" w:rsidRPr="003315B4" w:rsidTr="00B76F09">
        <w:trPr>
          <w:trHeight w:val="126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B76F09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№53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0B000E" w:rsidRPr="003315B4" w:rsidTr="00B76F09">
        <w:trPr>
          <w:trHeight w:val="126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«Красивая птичка».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предмет , состоящий из двух частей . закреплять умения прочно закреплять части 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Игрушечная птичка , пластилин , дощечка,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76F09">
        <w:trPr>
          <w:trHeight w:val="125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B76F09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№54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0B000E" w:rsidRPr="003315B4" w:rsidTr="00B76F09">
        <w:trPr>
          <w:trHeight w:val="141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6F09" w:rsidRDefault="00B76F09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B76F0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0B000E" w:rsidRPr="00B76F09" w:rsidRDefault="000B000E" w:rsidP="00B7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количеству и обозначать их словами: шарик, кубик, кирпичик, много-много. Формирование умения 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сооружать несложные 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Матрешка, близкие по величине шарики с отверстиями для пирамидки одинакового цвета, кубики, кирпичики,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28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6F09" w:rsidRDefault="00B76F09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6F09" w:rsidRDefault="00B76F09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6F09" w:rsidRDefault="00B76F09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6F09" w:rsidRDefault="00B76F09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6F09" w:rsidRDefault="00B76F09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6F09" w:rsidRDefault="00B76F09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6F09" w:rsidRDefault="00B76F09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B76F0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B000E" w:rsidRPr="003315B4" w:rsidTr="000B000E">
        <w:tc>
          <w:tcPr>
            <w:tcW w:w="14786" w:type="dxa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804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«Тает снег».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бережное отношение к природе.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по теме «Весна».</w:t>
            </w:r>
          </w:p>
        </w:tc>
        <w:tc>
          <w:tcPr>
            <w:tcW w:w="1811" w:type="dxa"/>
            <w:tcBorders>
              <w:bottom w:val="nil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Стр.46 Л. В. Абрамова</w:t>
            </w:r>
          </w:p>
        </w:tc>
      </w:tr>
      <w:tr w:rsidR="000B000E" w:rsidRPr="003315B4" w:rsidTr="002C21DD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2C21DD">
        <w:trPr>
          <w:trHeight w:val="155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«Травка зеленеет».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 закреплять знание зеленого цвета, умение  рисовать короткие л</w:t>
            </w:r>
            <w:r w:rsidR="002C21DD">
              <w:rPr>
                <w:rFonts w:ascii="Times New Roman" w:hAnsi="Times New Roman" w:cs="Times New Roman"/>
                <w:sz w:val="24"/>
                <w:szCs w:val="24"/>
              </w:rPr>
              <w:t>инии;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кисточки, листы бумаги, корзина с игрушками.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2C21DD">
        <w:trPr>
          <w:trHeight w:val="21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«Не уходи от нас, киска!»</w:t>
            </w:r>
          </w:p>
          <w:p w:rsidR="000B000E" w:rsidRPr="002C21DD" w:rsidRDefault="000B000E" w:rsidP="002C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</w:t>
            </w:r>
            <w:r w:rsidR="002C21D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кошка.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2C21DD">
        <w:trPr>
          <w:trHeight w:val="169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«Как можно медвежонка порадовать?»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0B000E" w:rsidRPr="003315B4" w:rsidTr="002C21DD">
        <w:trPr>
          <w:trHeight w:val="126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2C21DD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№55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0B000E" w:rsidRPr="003315B4" w:rsidTr="002C21DD">
        <w:trPr>
          <w:trHeight w:val="156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4E6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23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«Баранки для котят».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музыкальное произведение;  закреплять умение определять предметы круглой формы, умение раскатывать палочки, соединять их в кольцо;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котята, пластилин, дощечка, салфетка, баранки.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Стр130</w:t>
            </w:r>
          </w:p>
        </w:tc>
      </w:tr>
      <w:tr w:rsidR="000B000E" w:rsidRPr="003315B4" w:rsidTr="002C21DD">
        <w:trPr>
          <w:trHeight w:val="111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2C21DD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№56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0B000E" w:rsidRPr="003315B4" w:rsidRDefault="000B000E" w:rsidP="000B000E">
            <w:pPr>
              <w:shd w:val="clear" w:color="auto" w:fill="FFFFFF"/>
              <w:spacing w:before="326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.64 С.Ю Федорова</w:t>
            </w:r>
          </w:p>
        </w:tc>
      </w:tr>
      <w:tr w:rsidR="000B000E" w:rsidRPr="003315B4" w:rsidTr="002C21DD">
        <w:trPr>
          <w:trHeight w:val="17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4.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Коробка, 2 куклы, 3 кубика, 3 кирпичика красного цвета, 3 кубика и 3 кирпичика желтого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Стр.29 И. 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21DD" w:rsidRDefault="002C21DD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21DD" w:rsidRDefault="002C21DD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4E663B" w:rsidP="002C21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554"/>
        <w:gridCol w:w="3358"/>
        <w:gridCol w:w="2106"/>
      </w:tblGrid>
      <w:tr w:rsidR="000B000E" w:rsidRPr="003315B4" w:rsidTr="000B000E">
        <w:trPr>
          <w:trHeight w:val="2490"/>
        </w:trPr>
        <w:tc>
          <w:tcPr>
            <w:tcW w:w="14786" w:type="dxa"/>
            <w:gridSpan w:val="4"/>
          </w:tcPr>
          <w:p w:rsidR="000B000E" w:rsidRPr="003315B4" w:rsidRDefault="003B6C3F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НЕДЕЛЯ   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огороде.Привлекать детей к посильному труду на участке детского сада, в цветнике.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2C21DD">
        <w:trPr>
          <w:trHeight w:val="178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="004E6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«Быть здоровыми хотим»</w:t>
            </w:r>
          </w:p>
          <w:p w:rsidR="000B000E" w:rsidRPr="002C21DD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</w:t>
            </w:r>
            <w:r w:rsidR="002C21DD">
              <w:rPr>
                <w:rFonts w:ascii="Times New Roman" w:eastAsia="Calibri" w:hAnsi="Times New Roman" w:cs="Times New Roman"/>
                <w:sz w:val="24"/>
                <w:szCs w:val="24"/>
              </w:rPr>
              <w:t>здоровыми, не бояться лечиться.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Заяц, мишка.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1DD" w:rsidRDefault="002C2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«Цыплята на лугу».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композицию  из нескольких предметов , Продолжать отрабатывать навыки аккуратного закрашивания  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 гуашь желтого цвета, кисточки, лист бумаги зеленого цвета.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2C21DD">
        <w:trPr>
          <w:trHeight w:val="201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картины « Чудо- паровозик»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Картина « Чудо-паровозик»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Стр.78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1DD" w:rsidRDefault="002C2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2C21DD">
        <w:trPr>
          <w:trHeight w:val="1470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2C21DD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0B000E" w:rsidRPr="003315B4" w:rsidTr="002C21DD">
        <w:trPr>
          <w:trHeight w:val="154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E663B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76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«Домик для мышат».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слушать, включаться в игру; закреплять знание о назначении пластилина, знают приемы работы с ним; умение лепить палочки; воспитывать акк</w:t>
            </w:r>
            <w:r w:rsidR="002C21DD">
              <w:rPr>
                <w:rFonts w:ascii="Times New Roman" w:eastAsia="Calibri" w:hAnsi="Times New Roman" w:cs="Times New Roman"/>
                <w:sz w:val="24"/>
                <w:szCs w:val="24"/>
              </w:rPr>
              <w:t>уратность.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 (мышка, кошка), платок.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2C21DD">
        <w:trPr>
          <w:trHeight w:val="140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1DD" w:rsidRDefault="002C21DD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2C21DD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4E6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58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0B000E" w:rsidRPr="003315B4" w:rsidTr="002C21DD">
        <w:trPr>
          <w:trHeight w:val="140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2C21DD" w:rsidP="002C21D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55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1.                                                           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цвету. Развитие предметных действий </w:t>
            </w:r>
          </w:p>
        </w:tc>
        <w:tc>
          <w:tcPr>
            <w:tcW w:w="33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Подушечки разного размера ( две) большие зеленые листочки , маленькие  желтые листочки.( по количеству детей )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2C21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070"/>
        <w:gridCol w:w="36"/>
      </w:tblGrid>
      <w:tr w:rsidR="000B000E" w:rsidRPr="003315B4" w:rsidTr="000B000E">
        <w:tc>
          <w:tcPr>
            <w:tcW w:w="14786" w:type="dxa"/>
            <w:gridSpan w:val="5"/>
          </w:tcPr>
          <w:p w:rsidR="000B000E" w:rsidRPr="003315B4" w:rsidRDefault="003B6C3F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5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  <w:gridSpan w:val="2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gridAfter w:val="1"/>
          <w:wAfter w:w="36" w:type="dxa"/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A72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3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BE2A72" w:rsidRDefault="00BE2A7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«Солнышко, солнышко, выгляни в окошечко…»</w:t>
            </w:r>
          </w:p>
          <w:p w:rsidR="000B000E" w:rsidRPr="00BE2A72" w:rsidRDefault="000B000E" w:rsidP="00BE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</w:t>
            </w:r>
            <w:r w:rsidR="00BE2A72">
              <w:rPr>
                <w:rFonts w:ascii="Times New Roman" w:eastAsia="Calibri" w:hAnsi="Times New Roman" w:cs="Times New Roman"/>
                <w:sz w:val="24"/>
                <w:szCs w:val="24"/>
              </w:rPr>
              <w:t>нке. Воспитывать интерес к НОД.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 нарисованным солнечным кругом, гуашь красного цвета, тучка, зонт.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BE2A72">
        <w:trPr>
          <w:gridAfter w:val="1"/>
          <w:wAfter w:w="36" w:type="dxa"/>
          <w:trHeight w:val="200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A72" w:rsidRDefault="00BE2A7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A72" w:rsidRDefault="00BE2A7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A72" w:rsidRDefault="00BE2A72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«Заборчик для утят».</w:t>
            </w:r>
          </w:p>
          <w:p w:rsidR="000B000E" w:rsidRPr="00BE2A72" w:rsidRDefault="000B000E" w:rsidP="00BE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литературные и музыкальные произведения; закреплять умение различать предметы по размеру, знание цветов; умение рисовать прямые длинные и короткие линии кисточкой; правильно держать кисть в руках, набирать краску на кисть; воспитывать аккур</w:t>
            </w:r>
            <w:r w:rsidR="00BE2A72">
              <w:rPr>
                <w:rFonts w:ascii="Times New Roman" w:eastAsia="Calibri" w:hAnsi="Times New Roman" w:cs="Times New Roman"/>
                <w:sz w:val="24"/>
                <w:szCs w:val="24"/>
              </w:rPr>
              <w:t>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кисти, лист бумаги, игрушки (утки и утята), платок.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BE2A72">
        <w:trPr>
          <w:gridAfter w:val="1"/>
          <w:wAfter w:w="36" w:type="dxa"/>
          <w:trHeight w:val="127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«Маша и медведь».</w:t>
            </w:r>
          </w:p>
          <w:p w:rsidR="000B000E" w:rsidRPr="00BE2A72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русской народной сказкой; развивать умение внимательно слушать; в</w:t>
            </w:r>
            <w:r w:rsidR="00BE2A72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 чувство сострадания.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 В. В Гербова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gridAfter w:val="1"/>
          <w:wAfter w:w="36" w:type="dxa"/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BE2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3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 Рассказ воспитателя об иллюстрациях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 воспитывать интерес к сказкам.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0B000E" w:rsidRPr="003315B4" w:rsidTr="00BE2A72">
        <w:trPr>
          <w:gridAfter w:val="1"/>
          <w:wAfter w:w="36" w:type="dxa"/>
          <w:trHeight w:val="145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BE2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05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59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0B000E" w:rsidRPr="003315B4" w:rsidTr="00BE2A72">
        <w:trPr>
          <w:gridAfter w:val="1"/>
          <w:wAfter w:w="36" w:type="dxa"/>
          <w:trHeight w:val="140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«Весна-красна пришла».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слушать; умение наблюдать за сезонными изменениями в природе, закреплять знание зеленого цвета, умение лепить пал</w:t>
            </w:r>
            <w:r w:rsidR="00BE2A72">
              <w:rPr>
                <w:rFonts w:ascii="Times New Roman" w:eastAsia="Calibri" w:hAnsi="Times New Roman" w:cs="Times New Roman"/>
                <w:sz w:val="24"/>
                <w:szCs w:val="24"/>
              </w:rPr>
              <w:t>очки; воспитывать аккуратность.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пластилин, дощечка, салфетка.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Стр134</w:t>
            </w:r>
          </w:p>
        </w:tc>
      </w:tr>
      <w:tr w:rsidR="000B000E" w:rsidRPr="003315B4" w:rsidTr="00BE2A72">
        <w:trPr>
          <w:gridAfter w:val="1"/>
          <w:wAfter w:w="36" w:type="dxa"/>
          <w:trHeight w:val="155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BE2A72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60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68 С. Ю Федорова.</w:t>
            </w:r>
          </w:p>
        </w:tc>
      </w:tr>
      <w:tr w:rsidR="000B000E" w:rsidRPr="003315B4" w:rsidTr="00BE2A72">
        <w:trPr>
          <w:gridAfter w:val="1"/>
          <w:wAfter w:w="36" w:type="dxa"/>
          <w:trHeight w:val="155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BE2A7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</w:t>
            </w:r>
            <w:r w:rsidR="00BE2A72">
              <w:rPr>
                <w:rFonts w:ascii="Times New Roman" w:hAnsi="Times New Roman" w:cs="Times New Roman"/>
                <w:sz w:val="24"/>
                <w:szCs w:val="24"/>
              </w:rPr>
              <w:t xml:space="preserve">(в, на, под, здесь, там, тут).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(петух, курица, собака, кошка, мышка, корова), иллюстрац</w:t>
            </w:r>
            <w:r w:rsidR="00BE2A72">
              <w:rPr>
                <w:rFonts w:ascii="Times New Roman" w:hAnsi="Times New Roman" w:cs="Times New Roman"/>
                <w:sz w:val="24"/>
                <w:szCs w:val="24"/>
              </w:rPr>
              <w:t>ии с изображением этих игрушек.</w:t>
            </w:r>
          </w:p>
        </w:tc>
        <w:tc>
          <w:tcPr>
            <w:tcW w:w="2070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95467" w:rsidRPr="003315B4" w:rsidRDefault="00895467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BE2A7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3B6C3F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3D005E">
        <w:trPr>
          <w:trHeight w:val="166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«Труд дворника».</w:t>
            </w:r>
          </w:p>
          <w:p w:rsidR="000B000E" w:rsidRPr="003D005E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</w:t>
            </w:r>
            <w:r w:rsidR="003D005E">
              <w:rPr>
                <w:rFonts w:ascii="Times New Roman" w:hAnsi="Times New Roman" w:cs="Times New Roman"/>
                <w:sz w:val="24"/>
                <w:szCs w:val="24"/>
              </w:rPr>
              <w:t>ть желание помогать окружающим.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по теме.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«Тарелочка с полосками 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тарелочку полосками , соблюдать симметрию. Прививать эстетический вкус.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кисточки, тарелка из бумаги 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D005E">
        <w:trPr>
          <w:trHeight w:val="167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D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  <w:p w:rsidR="000B000E" w:rsidRPr="003D005E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игрушке; содействовать умению рассказывать о том, как они будут играть с ней; развивать речь; воспитывать</w:t>
            </w:r>
            <w:r w:rsidR="003D005E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игрушкам.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Кукла, мягкая игрушка.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3D005E">
        <w:trPr>
          <w:trHeight w:val="169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Чтение главы «Друзья» из книги Ч.Янчарского «Приключения Мишки Ушастика».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воспитывать дружеские отн</w:t>
            </w:r>
            <w:r w:rsidR="003D005E">
              <w:rPr>
                <w:rFonts w:ascii="Times New Roman" w:hAnsi="Times New Roman" w:cs="Times New Roman"/>
                <w:sz w:val="24"/>
                <w:szCs w:val="24"/>
              </w:rPr>
              <w:t>ошения.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0B000E" w:rsidRPr="003315B4" w:rsidTr="003D005E">
        <w:trPr>
          <w:trHeight w:val="140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05E" w:rsidRDefault="003D005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05E" w:rsidRDefault="003D005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D005E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61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0B000E" w:rsidRPr="003315B4" w:rsidTr="000B000E">
        <w:trPr>
          <w:trHeight w:val="155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«Угостим Петушка горошка».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закреплять приемы работы с пластилином, отщипывать кусочки от основного куска и формировать шарики. Прививать желание заботиться о животных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Петушок.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D005E">
        <w:trPr>
          <w:trHeight w:val="143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D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62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0B000E" w:rsidRPr="003315B4" w:rsidTr="003D005E">
        <w:trPr>
          <w:trHeight w:val="198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3D00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3.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</w:t>
            </w:r>
            <w:r w:rsidR="003D005E">
              <w:rPr>
                <w:rFonts w:ascii="Times New Roman" w:eastAsia="Calibri" w:hAnsi="Times New Roman" w:cs="Times New Roman"/>
                <w:sz w:val="24"/>
                <w:szCs w:val="24"/>
              </w:rPr>
              <w:t>ыми в определенном направлении.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«Полянка», зайчики, елочки, 2 корзины, одинаковые мячи.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Стр.32 И. А. Помораева.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05E" w:rsidRDefault="003D0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05E" w:rsidRDefault="003D0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05E" w:rsidRDefault="003D0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05E" w:rsidRDefault="003D0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005E" w:rsidRDefault="003D005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3D005E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3B6C3F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0B000E">
        <w:trPr>
          <w:trHeight w:val="987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05E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3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3B6C3F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D005E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«Птицы прилетели!»   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</w:t>
            </w:r>
            <w:r w:rsidR="003D0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бережное отношение к птицам.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птиц.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3D005E">
        <w:trPr>
          <w:trHeight w:val="138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EB5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3D0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«Травка для зайчат».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закреплять умение идентифицировать зеленый цвет; умение работать кисточкой, рисовать короткие л</w:t>
            </w:r>
            <w:r w:rsidR="003D005E">
              <w:rPr>
                <w:rFonts w:ascii="Times New Roman" w:hAnsi="Times New Roman" w:cs="Times New Roman"/>
                <w:sz w:val="24"/>
                <w:szCs w:val="24"/>
              </w:rPr>
              <w:t>инии; воспитывать аккуратность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кисточка, бумага,</w:t>
            </w:r>
            <w:r w:rsidR="003D005E">
              <w:rPr>
                <w:rFonts w:ascii="Times New Roman" w:hAnsi="Times New Roman" w:cs="Times New Roman"/>
                <w:sz w:val="24"/>
                <w:szCs w:val="24"/>
              </w:rPr>
              <w:t xml:space="preserve"> корзина с игрушками, салфетки.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82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3D005E">
        <w:trPr>
          <w:trHeight w:val="167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3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 из серии «Домашние животные».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детенышами; обогащать и активизировать словарь, развивать инициативную речь; воспитывать любовь к животным.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Картины из серии «Домашние животные».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Стр.86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0B000E">
        <w:trPr>
          <w:trHeight w:val="21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«Купание куклы Кати».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малышам, как интересно можно играть с куклой; воспитывать бережное отношение к игрушкам.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 Катя, ванночка, два ведерка, кружка, мыло, мыльница.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Стр.87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0B000E" w:rsidRPr="003315B4" w:rsidTr="003D005E">
        <w:trPr>
          <w:trHeight w:val="131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3D0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19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63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70 С. Ю Федорова.</w:t>
            </w:r>
          </w:p>
        </w:tc>
      </w:tr>
      <w:tr w:rsidR="000B000E" w:rsidRPr="003315B4" w:rsidTr="003D005E">
        <w:trPr>
          <w:trHeight w:val="12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3D005E" w:rsidRDefault="003D005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005E" w:rsidRDefault="003D005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«Вишенка для компота».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 лепит предмет состоящие из нескольких частей, скатывать глину между ладонями , круговыми движениями.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дощечки, муляжи вишен, салфетки.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Стр.84</w:t>
            </w:r>
          </w:p>
        </w:tc>
      </w:tr>
      <w:tr w:rsidR="000B000E" w:rsidRPr="003315B4" w:rsidTr="003D005E">
        <w:trPr>
          <w:trHeight w:val="137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D005E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64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0B000E" w:rsidRPr="003315B4" w:rsidTr="003D005E">
        <w:trPr>
          <w:trHeight w:val="168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3D005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</w:t>
            </w:r>
            <w:r w:rsidR="003D005E">
              <w:rPr>
                <w:rFonts w:ascii="Times New Roman" w:hAnsi="Times New Roman" w:cs="Times New Roman"/>
                <w:sz w:val="24"/>
                <w:szCs w:val="24"/>
              </w:rPr>
              <w:t>ыми в определенном направлении.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005E" w:rsidRDefault="003D005E" w:rsidP="000B000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3D005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3B6C3F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НЕДЕЛЯ</w:t>
            </w:r>
          </w:p>
          <w:p w:rsidR="003307E1" w:rsidRPr="003315B4" w:rsidRDefault="003307E1" w:rsidP="003307E1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0B000E" w:rsidRPr="003315B4" w:rsidRDefault="003307E1" w:rsidP="00330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8016E6">
        <w:trPr>
          <w:trHeight w:val="152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8016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«Наш участок весной».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8016E6">
        <w:trPr>
          <w:trHeight w:val="140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8016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25.04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«Стебельки».( красивый цветок)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правильно держать кисть, рисовать прямые линии; различать зеленый цвет среди других; воспитывать аккуратность.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кисточка, салфетка, лист бумаги с силуэтом цветка.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Стр. 85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440007">
        <w:trPr>
          <w:trHeight w:val="139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6E6" w:rsidRDefault="008016E6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6E6" w:rsidRDefault="008016E6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8016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Д. Биссета «Га-га-га».</w:t>
            </w:r>
          </w:p>
          <w:p w:rsidR="000B000E" w:rsidRPr="00440007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звукоподражаний; воспитывать любовь и бережное отношение к животным.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Картинка гусенок Вилли, игрушки: котенок, лошадка, корова, курица, петух.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440007">
        <w:trPr>
          <w:trHeight w:val="140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4400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речь, память; воспитывать интерес к НОД.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0B000E" w:rsidRPr="003315B4" w:rsidTr="00440007">
        <w:trPr>
          <w:trHeight w:val="140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007" w:rsidRDefault="00440007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440007" w:rsidP="004400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57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0B000E" w:rsidRPr="003315B4" w:rsidTr="000B000E">
        <w:trPr>
          <w:trHeight w:val="1841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4400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27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воспитателя, отвечать на вопросы; закреплять умение лепить мисочку из комка, сплющивая его ладонями, делая углубление пальцем; воспитывать заботливое отношение к животном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собачка Жучка.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007" w:rsidRPr="003315B4" w:rsidTr="00440007">
        <w:trPr>
          <w:trHeight w:val="1313"/>
        </w:trPr>
        <w:tc>
          <w:tcPr>
            <w:tcW w:w="3768" w:type="dxa"/>
          </w:tcPr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0007" w:rsidRPr="003315B4" w:rsidRDefault="00440007" w:rsidP="0044000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Занятие № 64</w:t>
            </w: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440007" w:rsidRPr="003315B4" w:rsidRDefault="00440007" w:rsidP="006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440007" w:rsidRPr="003315B4" w:rsidTr="00440007">
        <w:trPr>
          <w:trHeight w:val="1616"/>
        </w:trPr>
        <w:tc>
          <w:tcPr>
            <w:tcW w:w="3768" w:type="dxa"/>
          </w:tcPr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0007" w:rsidRPr="003315B4" w:rsidRDefault="00440007" w:rsidP="00696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0007" w:rsidRPr="003315B4" w:rsidRDefault="00440007" w:rsidP="0044000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854" w:type="dxa"/>
          </w:tcPr>
          <w:p w:rsidR="00440007" w:rsidRPr="003315B4" w:rsidRDefault="00440007" w:rsidP="0069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440007" w:rsidRPr="003315B4" w:rsidRDefault="00440007" w:rsidP="0069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</w:tc>
        <w:tc>
          <w:tcPr>
            <w:tcW w:w="3058" w:type="dxa"/>
          </w:tcPr>
          <w:p w:rsidR="00440007" w:rsidRPr="003315B4" w:rsidRDefault="00440007" w:rsidP="0069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440007" w:rsidRPr="003315B4" w:rsidRDefault="00440007" w:rsidP="0069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40007" w:rsidRPr="003315B4" w:rsidRDefault="00440007" w:rsidP="0069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440007" w:rsidRPr="003315B4" w:rsidRDefault="00440007" w:rsidP="0069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7831" w:rsidRDefault="00C27831" w:rsidP="00C2783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7831" w:rsidRDefault="00C27831" w:rsidP="00C2783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7831" w:rsidRDefault="00C27831" w:rsidP="00C2783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7831" w:rsidRDefault="00C27831" w:rsidP="00C2783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C2783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33"/>
        <w:gridCol w:w="5541"/>
        <w:gridCol w:w="2961"/>
        <w:gridCol w:w="2651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5C46" w:rsidRPr="003315B4" w:rsidTr="000B000E">
        <w:trPr>
          <w:trHeight w:val="987"/>
        </w:trPr>
        <w:tc>
          <w:tcPr>
            <w:tcW w:w="3633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46" w:rsidRPr="003315B4" w:rsidRDefault="003B6C3F" w:rsidP="00910C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B5C4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EB5C46" w:rsidRPr="003315B4" w:rsidRDefault="00EB5C46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«Наш участок весной».</w:t>
            </w:r>
          </w:p>
          <w:p w:rsidR="00EB5C46" w:rsidRPr="003315B4" w:rsidRDefault="00EB5C46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2961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5C46" w:rsidRPr="003315B4" w:rsidRDefault="00EB5C46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910C77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3B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02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  Одуванчики цветы словно  солнышко желты»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эстетическое восприятия , любовь к природе желание ее изображать 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Лист бумаги светло зеленого цвета, гуашь ярко желтое , кисти , картинки.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88 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910C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0B000E">
        <w:trPr>
          <w:trHeight w:val="987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910C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03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«Здравствуй, весна!»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0B000E" w:rsidRPr="003315B4" w:rsidTr="00036D7B">
        <w:trPr>
          <w:trHeight w:val="1692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D7B" w:rsidRDefault="00036D7B" w:rsidP="00036D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36D7B" w:rsidP="00036D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65.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0B000E" w:rsidRPr="003315B4" w:rsidRDefault="000B000E" w:rsidP="0003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0B000E" w:rsidRPr="003315B4" w:rsidTr="00036D7B">
        <w:trPr>
          <w:trHeight w:val="1403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036D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«Бусы колечки».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раскатывать комочки пластилина в ладонях прямыми движениями, сворачивать в виде кольца; лепить шарики разной величины. Развивать мелкую моторику рук.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тесьма, дощечки, кукла 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86</w:t>
            </w:r>
          </w:p>
        </w:tc>
      </w:tr>
      <w:tr w:rsidR="000B000E" w:rsidRPr="003315B4" w:rsidTr="00036D7B">
        <w:trPr>
          <w:trHeight w:val="1692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36D7B" w:rsidP="00036D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66.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0B000E" w:rsidRPr="003315B4" w:rsidRDefault="000B000E" w:rsidP="0003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0B000E" w:rsidRPr="003315B4" w:rsidTr="00036D7B">
        <w:trPr>
          <w:trHeight w:val="1702"/>
        </w:trPr>
        <w:tc>
          <w:tcPr>
            <w:tcW w:w="3633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3B6C3F" w:rsidP="00036D7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541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</w:tc>
        <w:tc>
          <w:tcPr>
            <w:tcW w:w="2961" w:type="dxa"/>
          </w:tcPr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  <w:p w:rsidR="000B000E" w:rsidRPr="003315B4" w:rsidRDefault="000B000E" w:rsidP="000B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Стр. 34</w:t>
            </w:r>
          </w:p>
        </w:tc>
      </w:tr>
    </w:tbl>
    <w:p w:rsidR="000B000E" w:rsidRPr="003315B4" w:rsidRDefault="000B000E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6D7B" w:rsidRDefault="00036D7B" w:rsidP="00036D7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D7B" w:rsidRDefault="00036D7B" w:rsidP="00036D7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D7B" w:rsidRDefault="00036D7B" w:rsidP="00036D7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D7B" w:rsidRDefault="00036D7B" w:rsidP="00036D7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36D7B" w:rsidRDefault="00036D7B" w:rsidP="00036D7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036D7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 НЕДЕЛЯ</w:t>
            </w:r>
          </w:p>
          <w:p w:rsidR="000B000E" w:rsidRPr="003315B4" w:rsidRDefault="000B000E" w:rsidP="000B000E">
            <w:pPr>
              <w:tabs>
                <w:tab w:val="left" w:pos="87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rPr>
          <w:trHeight w:val="221"/>
        </w:trPr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:rsidR="000B000E" w:rsidRPr="003315B4" w:rsidRDefault="000B000E" w:rsidP="00C44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0B000E" w:rsidRPr="003315B4" w:rsidRDefault="000B000E" w:rsidP="00C4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5D" w:rsidRPr="003315B4" w:rsidTr="00660B71">
        <w:trPr>
          <w:trHeight w:val="1491"/>
        </w:trPr>
        <w:tc>
          <w:tcPr>
            <w:tcW w:w="3768" w:type="dxa"/>
            <w:tcBorders>
              <w:top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55585D" w:rsidRPr="003315B4" w:rsidRDefault="0055585D" w:rsidP="00A6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A6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«Наш участок весной».</w:t>
            </w:r>
          </w:p>
          <w:p w:rsidR="0055585D" w:rsidRPr="003315B4" w:rsidRDefault="0055585D" w:rsidP="00A67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55585D" w:rsidRPr="003315B4" w:rsidRDefault="0055585D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55585D" w:rsidRPr="003315B4" w:rsidTr="00660B71">
        <w:trPr>
          <w:trHeight w:val="1838"/>
        </w:trPr>
        <w:tc>
          <w:tcPr>
            <w:tcW w:w="3768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B71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55585D" w:rsidRPr="003315B4" w:rsidRDefault="0055585D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55585D" w:rsidRPr="003315B4" w:rsidRDefault="0055585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67.</w:t>
            </w:r>
          </w:p>
          <w:p w:rsidR="0055585D" w:rsidRPr="003315B4" w:rsidRDefault="0055585D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;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закаливания организма детей.</w:t>
            </w:r>
          </w:p>
        </w:tc>
        <w:tc>
          <w:tcPr>
            <w:tcW w:w="3058" w:type="dxa"/>
          </w:tcPr>
          <w:p w:rsidR="0055585D" w:rsidRPr="003315B4" w:rsidRDefault="0055585D" w:rsidP="0066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</w:tcPr>
          <w:p w:rsidR="0055585D" w:rsidRPr="003315B4" w:rsidRDefault="0055585D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Ср 74 С. Ю. Федорова.</w:t>
            </w:r>
          </w:p>
        </w:tc>
      </w:tr>
      <w:tr w:rsidR="0055585D" w:rsidRPr="003315B4" w:rsidTr="00660B71">
        <w:trPr>
          <w:trHeight w:val="1411"/>
        </w:trPr>
        <w:tc>
          <w:tcPr>
            <w:tcW w:w="3768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«Что мы научились лепить?»       З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5D" w:rsidRPr="003315B4" w:rsidTr="00660B71">
        <w:trPr>
          <w:trHeight w:val="1261"/>
        </w:trPr>
        <w:tc>
          <w:tcPr>
            <w:tcW w:w="3768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</w:tc>
        <w:tc>
          <w:tcPr>
            <w:tcW w:w="3058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55585D" w:rsidRPr="003315B4" w:rsidRDefault="0055585D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660B71" w:rsidRDefault="00660B71" w:rsidP="000B000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000E" w:rsidRPr="003315B4" w:rsidRDefault="000B000E" w:rsidP="00660B7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Знакомить с летними видами спорта.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000E" w:rsidRPr="003315B4" w:rsidTr="00660B71">
        <w:trPr>
          <w:trHeight w:val="2059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Ознакомление с природой.    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60B7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B000E"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«Зоопарк».                                            </w:t>
            </w: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представления о животном мире. Уточнить знания о том, чем питаются живые существа; формировать умения правильного (безопасному) обращения с животными (не бояться, не обижать их).Воспитывать бережное отношение ко всему живому.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животных.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</w:tr>
      <w:tr w:rsidR="000B000E" w:rsidRPr="003315B4" w:rsidTr="00660B71">
        <w:trPr>
          <w:trHeight w:val="112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«Вот так мы умеем рисовать!»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воображение; закрепить умение самостоятельно выполнять рисунок по замыслу; воспитывать аккуратность, интерес к рисованию.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Краски, кисти, листы бумаги.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60B71">
        <w:trPr>
          <w:trHeight w:val="141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В. Бианки  « Лис и мышонок»  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произведением В. Бианки « Лис и мышонок». Помогать воспитателю читать сказку договаривать слова. 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 В. В Гербова.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60B71">
        <w:trPr>
          <w:trHeight w:val="197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5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17</w:t>
            </w:r>
            <w:r w:rsidR="00660B7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 Чтение песенки «Снегирек».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выдох. Воспитывать интерес к НОД.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Бумажные птички.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 92 В. В Гербова</w:t>
            </w:r>
          </w:p>
        </w:tc>
      </w:tr>
      <w:tr w:rsidR="000B000E" w:rsidRPr="003315B4" w:rsidTr="000B000E">
        <w:trPr>
          <w:trHeight w:val="6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B71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6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660B71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69.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  <w:r w:rsidR="0066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0B000E" w:rsidRPr="003315B4" w:rsidRDefault="000B000E" w:rsidP="0066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0B000E" w:rsidRPr="003315B4" w:rsidTr="00660B71">
        <w:trPr>
          <w:trHeight w:val="2012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B71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8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B000E" w:rsidRPr="003315B4" w:rsidRDefault="0055585D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«Что мы научились лепить?»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детей способность к осуществлению замысла; совершенствовать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0B000E">
        <w:trPr>
          <w:trHeight w:val="1823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6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18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70.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  <w:r w:rsidR="0066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0B000E" w:rsidRPr="003315B4" w:rsidRDefault="000B000E" w:rsidP="0066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76 С. Ю. Федорова.</w:t>
            </w:r>
          </w:p>
        </w:tc>
      </w:tr>
      <w:tr w:rsidR="000B000E" w:rsidRPr="003315B4" w:rsidTr="00660B71">
        <w:trPr>
          <w:trHeight w:val="141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660B7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5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19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И. А Помораева</w:t>
            </w:r>
          </w:p>
        </w:tc>
      </w:tr>
    </w:tbl>
    <w:p w:rsidR="00660B71" w:rsidRDefault="00660B71" w:rsidP="00660B7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60B71" w:rsidRDefault="00660B71" w:rsidP="00660B7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60B71" w:rsidRDefault="00660B71" w:rsidP="00660B7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60B71" w:rsidRDefault="00660B71" w:rsidP="00660B7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60B71" w:rsidRDefault="00660B71" w:rsidP="00660B7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000E" w:rsidRPr="003315B4" w:rsidRDefault="000B000E" w:rsidP="00660B7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31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0B000E">
        <w:tc>
          <w:tcPr>
            <w:tcW w:w="14786" w:type="dxa"/>
            <w:gridSpan w:val="4"/>
          </w:tcPr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0B000E" w:rsidRPr="003315B4" w:rsidRDefault="000B000E" w:rsidP="000B000E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0B000E" w:rsidRPr="003315B4" w:rsidTr="000B000E">
        <w:trPr>
          <w:trHeight w:val="222"/>
        </w:trPr>
        <w:tc>
          <w:tcPr>
            <w:tcW w:w="14786" w:type="dxa"/>
            <w:gridSpan w:val="4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0B000E" w:rsidRPr="003315B4" w:rsidTr="000B000E"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0B000E" w:rsidRPr="003315B4" w:rsidTr="00696726">
        <w:trPr>
          <w:trHeight w:val="122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0B000E" w:rsidRPr="003315B4" w:rsidTr="000B000E">
        <w:trPr>
          <w:trHeight w:val="1135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96726">
        <w:trPr>
          <w:trHeight w:val="1428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0B000E" w:rsidRPr="003315B4" w:rsidTr="00696726">
        <w:trPr>
          <w:trHeight w:val="1124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«Здравствуй, весна!»</w:t>
            </w:r>
          </w:p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0B000E" w:rsidRPr="003315B4" w:rsidTr="00696726">
        <w:trPr>
          <w:trHeight w:val="1691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67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71.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6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0B000E" w:rsidRPr="003315B4" w:rsidTr="00696726">
        <w:trPr>
          <w:trHeight w:val="168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«Что мы научились лепить?»     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E" w:rsidRPr="003315B4" w:rsidTr="00696726">
        <w:trPr>
          <w:trHeight w:val="1696"/>
        </w:trPr>
        <w:tc>
          <w:tcPr>
            <w:tcW w:w="3768" w:type="dxa"/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696726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72.</w:t>
            </w:r>
          </w:p>
          <w:p w:rsidR="000B000E" w:rsidRPr="003315B4" w:rsidRDefault="000B000E" w:rsidP="000B0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0B000E" w:rsidRPr="003315B4" w:rsidRDefault="000B000E" w:rsidP="006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</w:tcPr>
          <w:p w:rsidR="000B000E" w:rsidRPr="003315B4" w:rsidRDefault="000B000E" w:rsidP="000B0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0B000E" w:rsidRPr="003315B4" w:rsidTr="00696726">
        <w:trPr>
          <w:trHeight w:val="1267"/>
        </w:trPr>
        <w:tc>
          <w:tcPr>
            <w:tcW w:w="376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00E" w:rsidRPr="003315B4" w:rsidRDefault="0055585D" w:rsidP="0069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B000E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0B000E" w:rsidRPr="003315B4" w:rsidRDefault="000B000E" w:rsidP="000B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00E" w:rsidRDefault="000B000E" w:rsidP="000B000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B94978" w:rsidRDefault="00B94978" w:rsidP="000B000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B94978" w:rsidRDefault="00B94978" w:rsidP="000B000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B94978" w:rsidRDefault="00B94978" w:rsidP="000B000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B94978" w:rsidRDefault="00B94978" w:rsidP="000B000E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B94978" w:rsidRPr="003315B4" w:rsidRDefault="00B94978" w:rsidP="00B94978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\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123BA9" w:rsidRPr="003315B4" w:rsidTr="009B4987">
        <w:tc>
          <w:tcPr>
            <w:tcW w:w="14786" w:type="dxa"/>
            <w:gridSpan w:val="4"/>
          </w:tcPr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123BA9" w:rsidRPr="003315B4" w:rsidRDefault="00123BA9" w:rsidP="009B4987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123BA9" w:rsidRPr="003315B4" w:rsidTr="009B4987">
        <w:trPr>
          <w:trHeight w:val="222"/>
        </w:trPr>
        <w:tc>
          <w:tcPr>
            <w:tcW w:w="14786" w:type="dxa"/>
            <w:gridSpan w:val="4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123BA9" w:rsidRPr="003315B4" w:rsidTr="009B4987">
        <w:tc>
          <w:tcPr>
            <w:tcW w:w="376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123BA9" w:rsidRPr="003315B4" w:rsidTr="00B94978">
        <w:trPr>
          <w:trHeight w:val="1221"/>
        </w:trPr>
        <w:tc>
          <w:tcPr>
            <w:tcW w:w="376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A9" w:rsidRPr="003315B4" w:rsidRDefault="0055585D" w:rsidP="00B94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23BA9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123BA9" w:rsidRPr="003315B4" w:rsidRDefault="00123BA9" w:rsidP="009B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F80EE4" w:rsidRPr="003315B4" w:rsidTr="00B94978">
        <w:trPr>
          <w:trHeight w:val="1409"/>
        </w:trPr>
        <w:tc>
          <w:tcPr>
            <w:tcW w:w="376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78" w:rsidRDefault="00B94978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55585D" w:rsidP="00B94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F80EE4"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E4" w:rsidRPr="003315B4" w:rsidTr="00B94978">
        <w:trPr>
          <w:trHeight w:val="1401"/>
        </w:trPr>
        <w:tc>
          <w:tcPr>
            <w:tcW w:w="376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B94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497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</w:tcPr>
          <w:p w:rsidR="00F80EE4" w:rsidRPr="003315B4" w:rsidRDefault="00F80EE4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F80EE4" w:rsidRPr="003315B4" w:rsidRDefault="00F80EE4" w:rsidP="00460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F80EE4" w:rsidRPr="003315B4" w:rsidRDefault="00F80EE4" w:rsidP="0046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55585D" w:rsidRPr="003315B4" w:rsidTr="00B94978">
        <w:trPr>
          <w:trHeight w:val="1395"/>
        </w:trPr>
        <w:tc>
          <w:tcPr>
            <w:tcW w:w="3768" w:type="dxa"/>
            <w:tcBorders>
              <w:bottom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55585D" w:rsidRPr="003315B4" w:rsidRDefault="0055585D" w:rsidP="00A6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A6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5D" w:rsidRPr="003315B4" w:rsidRDefault="0055585D" w:rsidP="00A67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78" w:rsidRPr="003315B4" w:rsidRDefault="0055585D" w:rsidP="00B949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55585D" w:rsidRPr="003315B4" w:rsidRDefault="0055585D" w:rsidP="00A67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55585D" w:rsidRPr="003315B4" w:rsidRDefault="0055585D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55585D" w:rsidRPr="003315B4" w:rsidRDefault="0055585D" w:rsidP="00A6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B94978" w:rsidRPr="003315B4" w:rsidTr="00B94978">
        <w:trPr>
          <w:trHeight w:val="1377"/>
        </w:trPr>
        <w:tc>
          <w:tcPr>
            <w:tcW w:w="3768" w:type="dxa"/>
            <w:tcBorders>
              <w:top w:val="single" w:sz="4" w:space="0" w:color="auto"/>
            </w:tcBorders>
          </w:tcPr>
          <w:p w:rsidR="00B94978" w:rsidRPr="003315B4" w:rsidRDefault="00B94978" w:rsidP="005B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94978" w:rsidRPr="003315B4" w:rsidRDefault="00B94978" w:rsidP="005B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78" w:rsidRPr="003315B4" w:rsidRDefault="00B94978" w:rsidP="005B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78" w:rsidRPr="003315B4" w:rsidRDefault="00B94978" w:rsidP="005B6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78" w:rsidRPr="003315B4" w:rsidRDefault="00B94978" w:rsidP="005B61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3315B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B94978" w:rsidRPr="003315B4" w:rsidRDefault="00B94978" w:rsidP="005B61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Занятие№ 72.</w:t>
            </w:r>
          </w:p>
          <w:p w:rsidR="00B94978" w:rsidRPr="003315B4" w:rsidRDefault="00B94978" w:rsidP="005B61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B94978" w:rsidRPr="00B94978" w:rsidRDefault="00B94978" w:rsidP="00B94978">
            <w:pPr>
              <w:rPr>
                <w:rFonts w:ascii="Times New Roman" w:hAnsi="Times New Roman" w:cs="Times New Roman"/>
              </w:rPr>
            </w:pPr>
            <w:r w:rsidRPr="00B94978">
              <w:rPr>
                <w:rFonts w:ascii="Times New Roman" w:hAnsi="Times New Roman" w:cs="Times New Roman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B94978" w:rsidRPr="003315B4" w:rsidRDefault="00B94978" w:rsidP="005B6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B4">
              <w:rPr>
                <w:rFonts w:ascii="Times New Roman" w:eastAsia="Calibri" w:hAnsi="Times New Roman" w:cs="Times New Roman"/>
                <w:sz w:val="24"/>
                <w:szCs w:val="24"/>
              </w:rPr>
              <w:t>Стр 77 С. Ю. Федорова.</w:t>
            </w:r>
          </w:p>
        </w:tc>
      </w:tr>
    </w:tbl>
    <w:p w:rsidR="000B000E" w:rsidRPr="003315B4" w:rsidRDefault="000B000E" w:rsidP="004D2F9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0B000E" w:rsidRPr="003315B4" w:rsidSect="005D5B6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5F" w:rsidRDefault="00A07E5F" w:rsidP="00621DF1">
      <w:pPr>
        <w:spacing w:after="0" w:line="240" w:lineRule="auto"/>
      </w:pPr>
      <w:r>
        <w:separator/>
      </w:r>
    </w:p>
  </w:endnote>
  <w:endnote w:type="continuationSeparator" w:id="0">
    <w:p w:rsidR="00A07E5F" w:rsidRDefault="00A07E5F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8059"/>
      <w:docPartObj>
        <w:docPartGallery w:val="Page Numbers (Bottom of Page)"/>
        <w:docPartUnique/>
      </w:docPartObj>
    </w:sdtPr>
    <w:sdtEndPr/>
    <w:sdtContent>
      <w:p w:rsidR="005B6145" w:rsidRDefault="005B614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145" w:rsidRDefault="005B614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5F" w:rsidRDefault="00A07E5F" w:rsidP="00621DF1">
      <w:pPr>
        <w:spacing w:after="0" w:line="240" w:lineRule="auto"/>
      </w:pPr>
      <w:r>
        <w:separator/>
      </w:r>
    </w:p>
  </w:footnote>
  <w:footnote w:type="continuationSeparator" w:id="0">
    <w:p w:rsidR="00A07E5F" w:rsidRDefault="00A07E5F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85C6E"/>
    <w:multiLevelType w:val="hybridMultilevel"/>
    <w:tmpl w:val="8618B908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3"/>
  </w:num>
  <w:num w:numId="5">
    <w:abstractNumId w:val="9"/>
  </w:num>
  <w:num w:numId="6">
    <w:abstractNumId w:val="7"/>
  </w:num>
  <w:num w:numId="7">
    <w:abstractNumId w:val="18"/>
  </w:num>
  <w:num w:numId="8">
    <w:abstractNumId w:val="21"/>
  </w:num>
  <w:num w:numId="9">
    <w:abstractNumId w:val="22"/>
  </w:num>
  <w:num w:numId="10">
    <w:abstractNumId w:val="6"/>
  </w:num>
  <w:num w:numId="11">
    <w:abstractNumId w:val="20"/>
  </w:num>
  <w:num w:numId="12">
    <w:abstractNumId w:val="26"/>
  </w:num>
  <w:num w:numId="13">
    <w:abstractNumId w:val="15"/>
  </w:num>
  <w:num w:numId="14">
    <w:abstractNumId w:val="28"/>
  </w:num>
  <w:num w:numId="15">
    <w:abstractNumId w:val="4"/>
  </w:num>
  <w:num w:numId="16">
    <w:abstractNumId w:val="30"/>
  </w:num>
  <w:num w:numId="17">
    <w:abstractNumId w:val="8"/>
  </w:num>
  <w:num w:numId="18">
    <w:abstractNumId w:val="10"/>
  </w:num>
  <w:num w:numId="19">
    <w:abstractNumId w:val="17"/>
  </w:num>
  <w:num w:numId="20">
    <w:abstractNumId w:val="25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4D58"/>
    <w:rsid w:val="000075FE"/>
    <w:rsid w:val="00007694"/>
    <w:rsid w:val="00013050"/>
    <w:rsid w:val="000209D8"/>
    <w:rsid w:val="00025298"/>
    <w:rsid w:val="0002718B"/>
    <w:rsid w:val="0003129D"/>
    <w:rsid w:val="000316AA"/>
    <w:rsid w:val="000348D1"/>
    <w:rsid w:val="00034D7F"/>
    <w:rsid w:val="00036D7B"/>
    <w:rsid w:val="00041698"/>
    <w:rsid w:val="00042346"/>
    <w:rsid w:val="00052977"/>
    <w:rsid w:val="00054418"/>
    <w:rsid w:val="000562F6"/>
    <w:rsid w:val="000615BE"/>
    <w:rsid w:val="0007270E"/>
    <w:rsid w:val="000901BC"/>
    <w:rsid w:val="00090D3F"/>
    <w:rsid w:val="00097201"/>
    <w:rsid w:val="000A2F83"/>
    <w:rsid w:val="000A4950"/>
    <w:rsid w:val="000B000E"/>
    <w:rsid w:val="000B3B02"/>
    <w:rsid w:val="000B6C24"/>
    <w:rsid w:val="000C1586"/>
    <w:rsid w:val="000C15BE"/>
    <w:rsid w:val="000D18F8"/>
    <w:rsid w:val="000D61DD"/>
    <w:rsid w:val="000D6C7C"/>
    <w:rsid w:val="000F7C3D"/>
    <w:rsid w:val="00100AC9"/>
    <w:rsid w:val="00106D95"/>
    <w:rsid w:val="00111D31"/>
    <w:rsid w:val="001133D8"/>
    <w:rsid w:val="001146CF"/>
    <w:rsid w:val="00123BA9"/>
    <w:rsid w:val="0013202D"/>
    <w:rsid w:val="00134BFF"/>
    <w:rsid w:val="00145694"/>
    <w:rsid w:val="00145F46"/>
    <w:rsid w:val="00150CE0"/>
    <w:rsid w:val="00151BC7"/>
    <w:rsid w:val="00153B7E"/>
    <w:rsid w:val="00164CA7"/>
    <w:rsid w:val="00166318"/>
    <w:rsid w:val="00166ECF"/>
    <w:rsid w:val="00173D0B"/>
    <w:rsid w:val="00180463"/>
    <w:rsid w:val="00187D1A"/>
    <w:rsid w:val="00193E3D"/>
    <w:rsid w:val="001A1D0F"/>
    <w:rsid w:val="001A38F2"/>
    <w:rsid w:val="001B34AD"/>
    <w:rsid w:val="001B3CC6"/>
    <w:rsid w:val="001B44B7"/>
    <w:rsid w:val="001C1214"/>
    <w:rsid w:val="001C5B81"/>
    <w:rsid w:val="001C6ED0"/>
    <w:rsid w:val="001D06E0"/>
    <w:rsid w:val="001D6A29"/>
    <w:rsid w:val="001D7022"/>
    <w:rsid w:val="001E21E7"/>
    <w:rsid w:val="001E5D54"/>
    <w:rsid w:val="001F29B6"/>
    <w:rsid w:val="001F3806"/>
    <w:rsid w:val="001F3F5B"/>
    <w:rsid w:val="001F461E"/>
    <w:rsid w:val="001F5E86"/>
    <w:rsid w:val="00207E6D"/>
    <w:rsid w:val="00222BC7"/>
    <w:rsid w:val="00223CE3"/>
    <w:rsid w:val="0022423C"/>
    <w:rsid w:val="002257D0"/>
    <w:rsid w:val="00226B9F"/>
    <w:rsid w:val="00231CC3"/>
    <w:rsid w:val="00237E70"/>
    <w:rsid w:val="00250BF4"/>
    <w:rsid w:val="00251BD9"/>
    <w:rsid w:val="002550F6"/>
    <w:rsid w:val="00262489"/>
    <w:rsid w:val="00266916"/>
    <w:rsid w:val="0026734A"/>
    <w:rsid w:val="0027034D"/>
    <w:rsid w:val="00270DC9"/>
    <w:rsid w:val="00271C56"/>
    <w:rsid w:val="00273FAD"/>
    <w:rsid w:val="00280A26"/>
    <w:rsid w:val="00292D23"/>
    <w:rsid w:val="002959D1"/>
    <w:rsid w:val="00296A44"/>
    <w:rsid w:val="002B19B1"/>
    <w:rsid w:val="002B6258"/>
    <w:rsid w:val="002B740B"/>
    <w:rsid w:val="002B7BD3"/>
    <w:rsid w:val="002C02F7"/>
    <w:rsid w:val="002C21DD"/>
    <w:rsid w:val="002D1A89"/>
    <w:rsid w:val="002D1C4E"/>
    <w:rsid w:val="002D658F"/>
    <w:rsid w:val="002E1F48"/>
    <w:rsid w:val="002E2A97"/>
    <w:rsid w:val="002E3530"/>
    <w:rsid w:val="002E44FD"/>
    <w:rsid w:val="002E495D"/>
    <w:rsid w:val="002E7B19"/>
    <w:rsid w:val="002F046E"/>
    <w:rsid w:val="002F226A"/>
    <w:rsid w:val="002F6C89"/>
    <w:rsid w:val="002F6F1B"/>
    <w:rsid w:val="00302CAE"/>
    <w:rsid w:val="00317A42"/>
    <w:rsid w:val="00321C8F"/>
    <w:rsid w:val="00325727"/>
    <w:rsid w:val="00326AC6"/>
    <w:rsid w:val="003307E1"/>
    <w:rsid w:val="00331319"/>
    <w:rsid w:val="003315B4"/>
    <w:rsid w:val="00342063"/>
    <w:rsid w:val="00350F31"/>
    <w:rsid w:val="00351969"/>
    <w:rsid w:val="003525C6"/>
    <w:rsid w:val="00357E15"/>
    <w:rsid w:val="003613CA"/>
    <w:rsid w:val="00363E3C"/>
    <w:rsid w:val="00375AD6"/>
    <w:rsid w:val="00390918"/>
    <w:rsid w:val="00391DB3"/>
    <w:rsid w:val="003A3751"/>
    <w:rsid w:val="003A3B42"/>
    <w:rsid w:val="003B11A9"/>
    <w:rsid w:val="003B6C3F"/>
    <w:rsid w:val="003D005E"/>
    <w:rsid w:val="003D022D"/>
    <w:rsid w:val="003E5C2F"/>
    <w:rsid w:val="003F1109"/>
    <w:rsid w:val="00402951"/>
    <w:rsid w:val="0040541F"/>
    <w:rsid w:val="0040716B"/>
    <w:rsid w:val="00410921"/>
    <w:rsid w:val="004127B3"/>
    <w:rsid w:val="004157CF"/>
    <w:rsid w:val="00417AC7"/>
    <w:rsid w:val="004218A0"/>
    <w:rsid w:val="00426313"/>
    <w:rsid w:val="004325EA"/>
    <w:rsid w:val="00436AF7"/>
    <w:rsid w:val="004371F0"/>
    <w:rsid w:val="00440007"/>
    <w:rsid w:val="0044248A"/>
    <w:rsid w:val="00460944"/>
    <w:rsid w:val="00460C58"/>
    <w:rsid w:val="0046422B"/>
    <w:rsid w:val="004662DE"/>
    <w:rsid w:val="00466EB6"/>
    <w:rsid w:val="00476DAC"/>
    <w:rsid w:val="0048270C"/>
    <w:rsid w:val="00490B11"/>
    <w:rsid w:val="004A7F26"/>
    <w:rsid w:val="004B3406"/>
    <w:rsid w:val="004B6402"/>
    <w:rsid w:val="004C6C9A"/>
    <w:rsid w:val="004D0E0B"/>
    <w:rsid w:val="004D2F9A"/>
    <w:rsid w:val="004E663B"/>
    <w:rsid w:val="00507D41"/>
    <w:rsid w:val="00522712"/>
    <w:rsid w:val="00533188"/>
    <w:rsid w:val="00534CE1"/>
    <w:rsid w:val="0054538D"/>
    <w:rsid w:val="00552333"/>
    <w:rsid w:val="0055585D"/>
    <w:rsid w:val="00555FAB"/>
    <w:rsid w:val="0056595D"/>
    <w:rsid w:val="00570F38"/>
    <w:rsid w:val="00575570"/>
    <w:rsid w:val="0058233E"/>
    <w:rsid w:val="0059610F"/>
    <w:rsid w:val="005B5A5E"/>
    <w:rsid w:val="005B6145"/>
    <w:rsid w:val="005B6E3F"/>
    <w:rsid w:val="005D5B66"/>
    <w:rsid w:val="005E70B1"/>
    <w:rsid w:val="005F6EAC"/>
    <w:rsid w:val="006021FE"/>
    <w:rsid w:val="0060461F"/>
    <w:rsid w:val="00611218"/>
    <w:rsid w:val="00613083"/>
    <w:rsid w:val="006154AA"/>
    <w:rsid w:val="006203F7"/>
    <w:rsid w:val="00621399"/>
    <w:rsid w:val="00621DF1"/>
    <w:rsid w:val="00626049"/>
    <w:rsid w:val="00634E51"/>
    <w:rsid w:val="00636608"/>
    <w:rsid w:val="00641E99"/>
    <w:rsid w:val="00641F83"/>
    <w:rsid w:val="00643977"/>
    <w:rsid w:val="006469CA"/>
    <w:rsid w:val="006518EF"/>
    <w:rsid w:val="00660B71"/>
    <w:rsid w:val="00665F4A"/>
    <w:rsid w:val="006701CC"/>
    <w:rsid w:val="006760BA"/>
    <w:rsid w:val="00680451"/>
    <w:rsid w:val="00683D27"/>
    <w:rsid w:val="00691E9A"/>
    <w:rsid w:val="0069222B"/>
    <w:rsid w:val="00692FCD"/>
    <w:rsid w:val="00694008"/>
    <w:rsid w:val="00696726"/>
    <w:rsid w:val="006A4ECB"/>
    <w:rsid w:val="006B36C5"/>
    <w:rsid w:val="006C4793"/>
    <w:rsid w:val="006D5396"/>
    <w:rsid w:val="006E493B"/>
    <w:rsid w:val="006F7E77"/>
    <w:rsid w:val="00702F84"/>
    <w:rsid w:val="007070CB"/>
    <w:rsid w:val="007147FE"/>
    <w:rsid w:val="0071536F"/>
    <w:rsid w:val="00726196"/>
    <w:rsid w:val="00726DF6"/>
    <w:rsid w:val="00733A43"/>
    <w:rsid w:val="00736BAE"/>
    <w:rsid w:val="00737C4E"/>
    <w:rsid w:val="007425B2"/>
    <w:rsid w:val="007524C6"/>
    <w:rsid w:val="007623F3"/>
    <w:rsid w:val="00773E6D"/>
    <w:rsid w:val="00775061"/>
    <w:rsid w:val="0077607F"/>
    <w:rsid w:val="007804CB"/>
    <w:rsid w:val="007836DE"/>
    <w:rsid w:val="00790950"/>
    <w:rsid w:val="007962B7"/>
    <w:rsid w:val="0079740D"/>
    <w:rsid w:val="007A4A4B"/>
    <w:rsid w:val="007D2BEE"/>
    <w:rsid w:val="007F78DC"/>
    <w:rsid w:val="00800B00"/>
    <w:rsid w:val="008016E6"/>
    <w:rsid w:val="00802A27"/>
    <w:rsid w:val="0081059E"/>
    <w:rsid w:val="00813E74"/>
    <w:rsid w:val="00817D24"/>
    <w:rsid w:val="00825DAD"/>
    <w:rsid w:val="00831A84"/>
    <w:rsid w:val="00832C8F"/>
    <w:rsid w:val="008455EE"/>
    <w:rsid w:val="008460DE"/>
    <w:rsid w:val="00866EEA"/>
    <w:rsid w:val="0087517B"/>
    <w:rsid w:val="00875458"/>
    <w:rsid w:val="008837C4"/>
    <w:rsid w:val="008844C0"/>
    <w:rsid w:val="00886E6E"/>
    <w:rsid w:val="0089178B"/>
    <w:rsid w:val="00895467"/>
    <w:rsid w:val="008A0FAC"/>
    <w:rsid w:val="008A3D0C"/>
    <w:rsid w:val="008A52BD"/>
    <w:rsid w:val="008B0754"/>
    <w:rsid w:val="008C4A88"/>
    <w:rsid w:val="008C4EEB"/>
    <w:rsid w:val="008C6C2C"/>
    <w:rsid w:val="008D3D77"/>
    <w:rsid w:val="008D6631"/>
    <w:rsid w:val="008D67DE"/>
    <w:rsid w:val="008D6D1C"/>
    <w:rsid w:val="008D70D7"/>
    <w:rsid w:val="008E0263"/>
    <w:rsid w:val="008E255A"/>
    <w:rsid w:val="008E60D7"/>
    <w:rsid w:val="008E6F7C"/>
    <w:rsid w:val="00901D10"/>
    <w:rsid w:val="00903C6F"/>
    <w:rsid w:val="00905487"/>
    <w:rsid w:val="0091038C"/>
    <w:rsid w:val="00910C77"/>
    <w:rsid w:val="009207E4"/>
    <w:rsid w:val="00931BF6"/>
    <w:rsid w:val="00940A0A"/>
    <w:rsid w:val="00942B9A"/>
    <w:rsid w:val="0094505E"/>
    <w:rsid w:val="009453E7"/>
    <w:rsid w:val="009479EA"/>
    <w:rsid w:val="00953F39"/>
    <w:rsid w:val="00966C27"/>
    <w:rsid w:val="0097456F"/>
    <w:rsid w:val="00977FFD"/>
    <w:rsid w:val="00982215"/>
    <w:rsid w:val="00982E7B"/>
    <w:rsid w:val="00983772"/>
    <w:rsid w:val="00985933"/>
    <w:rsid w:val="00986B1E"/>
    <w:rsid w:val="00990232"/>
    <w:rsid w:val="0099450C"/>
    <w:rsid w:val="00997440"/>
    <w:rsid w:val="009A4DD5"/>
    <w:rsid w:val="009B4987"/>
    <w:rsid w:val="009B62B7"/>
    <w:rsid w:val="009B7815"/>
    <w:rsid w:val="009C1C44"/>
    <w:rsid w:val="009C2447"/>
    <w:rsid w:val="009C5B02"/>
    <w:rsid w:val="009D3C92"/>
    <w:rsid w:val="009F1B62"/>
    <w:rsid w:val="009F7C98"/>
    <w:rsid w:val="00A07E5F"/>
    <w:rsid w:val="00A11A6B"/>
    <w:rsid w:val="00A11EC2"/>
    <w:rsid w:val="00A1681F"/>
    <w:rsid w:val="00A23C44"/>
    <w:rsid w:val="00A404E0"/>
    <w:rsid w:val="00A4404E"/>
    <w:rsid w:val="00A445F9"/>
    <w:rsid w:val="00A51D52"/>
    <w:rsid w:val="00A558D4"/>
    <w:rsid w:val="00A60506"/>
    <w:rsid w:val="00A6349B"/>
    <w:rsid w:val="00A67662"/>
    <w:rsid w:val="00A7148C"/>
    <w:rsid w:val="00A72BD4"/>
    <w:rsid w:val="00A76D88"/>
    <w:rsid w:val="00A8321F"/>
    <w:rsid w:val="00A91C10"/>
    <w:rsid w:val="00A94723"/>
    <w:rsid w:val="00A956E8"/>
    <w:rsid w:val="00A95BE1"/>
    <w:rsid w:val="00AB3BF2"/>
    <w:rsid w:val="00AD2A8B"/>
    <w:rsid w:val="00AD5F6F"/>
    <w:rsid w:val="00AD7911"/>
    <w:rsid w:val="00AE452A"/>
    <w:rsid w:val="00AF79C7"/>
    <w:rsid w:val="00B01876"/>
    <w:rsid w:val="00B01C3D"/>
    <w:rsid w:val="00B11F94"/>
    <w:rsid w:val="00B219B9"/>
    <w:rsid w:val="00B23FAB"/>
    <w:rsid w:val="00B25C53"/>
    <w:rsid w:val="00B425DB"/>
    <w:rsid w:val="00B44F69"/>
    <w:rsid w:val="00B46683"/>
    <w:rsid w:val="00B502D9"/>
    <w:rsid w:val="00B508CC"/>
    <w:rsid w:val="00B55998"/>
    <w:rsid w:val="00B709B3"/>
    <w:rsid w:val="00B71796"/>
    <w:rsid w:val="00B718FC"/>
    <w:rsid w:val="00B75D48"/>
    <w:rsid w:val="00B76F09"/>
    <w:rsid w:val="00B80BEE"/>
    <w:rsid w:val="00B9002F"/>
    <w:rsid w:val="00B90FA9"/>
    <w:rsid w:val="00B911C5"/>
    <w:rsid w:val="00B94978"/>
    <w:rsid w:val="00B9530C"/>
    <w:rsid w:val="00BA6783"/>
    <w:rsid w:val="00BB4A7F"/>
    <w:rsid w:val="00BB4E3E"/>
    <w:rsid w:val="00BB52B7"/>
    <w:rsid w:val="00BB5668"/>
    <w:rsid w:val="00BC03A0"/>
    <w:rsid w:val="00BE2A72"/>
    <w:rsid w:val="00BE33E7"/>
    <w:rsid w:val="00BE635F"/>
    <w:rsid w:val="00BE7A98"/>
    <w:rsid w:val="00BF1EE8"/>
    <w:rsid w:val="00C008B1"/>
    <w:rsid w:val="00C0344C"/>
    <w:rsid w:val="00C055BB"/>
    <w:rsid w:val="00C20512"/>
    <w:rsid w:val="00C20E91"/>
    <w:rsid w:val="00C27831"/>
    <w:rsid w:val="00C27CBD"/>
    <w:rsid w:val="00C30985"/>
    <w:rsid w:val="00C4441F"/>
    <w:rsid w:val="00C44A22"/>
    <w:rsid w:val="00C511F1"/>
    <w:rsid w:val="00C749F7"/>
    <w:rsid w:val="00C76584"/>
    <w:rsid w:val="00C8137B"/>
    <w:rsid w:val="00C85DC2"/>
    <w:rsid w:val="00C9596B"/>
    <w:rsid w:val="00C973B5"/>
    <w:rsid w:val="00CA0949"/>
    <w:rsid w:val="00CA48BD"/>
    <w:rsid w:val="00CA5D9A"/>
    <w:rsid w:val="00CB5E37"/>
    <w:rsid w:val="00CB7DAC"/>
    <w:rsid w:val="00CC16AA"/>
    <w:rsid w:val="00CD78E8"/>
    <w:rsid w:val="00CE1056"/>
    <w:rsid w:val="00CE3A75"/>
    <w:rsid w:val="00CE4AD5"/>
    <w:rsid w:val="00CF4FA0"/>
    <w:rsid w:val="00D009CF"/>
    <w:rsid w:val="00D07D25"/>
    <w:rsid w:val="00D12801"/>
    <w:rsid w:val="00D15C9B"/>
    <w:rsid w:val="00D16321"/>
    <w:rsid w:val="00D21468"/>
    <w:rsid w:val="00D2146F"/>
    <w:rsid w:val="00D30318"/>
    <w:rsid w:val="00D35B7C"/>
    <w:rsid w:val="00D36A33"/>
    <w:rsid w:val="00D40994"/>
    <w:rsid w:val="00D449B9"/>
    <w:rsid w:val="00D44E64"/>
    <w:rsid w:val="00D50357"/>
    <w:rsid w:val="00D6339C"/>
    <w:rsid w:val="00D76781"/>
    <w:rsid w:val="00D776CA"/>
    <w:rsid w:val="00DA1EA9"/>
    <w:rsid w:val="00DA4EC2"/>
    <w:rsid w:val="00DB1320"/>
    <w:rsid w:val="00DB1F92"/>
    <w:rsid w:val="00DB3034"/>
    <w:rsid w:val="00DC694C"/>
    <w:rsid w:val="00DD0F8E"/>
    <w:rsid w:val="00DE3AA4"/>
    <w:rsid w:val="00DE6DEF"/>
    <w:rsid w:val="00DF5F96"/>
    <w:rsid w:val="00DF6736"/>
    <w:rsid w:val="00E03104"/>
    <w:rsid w:val="00E051C7"/>
    <w:rsid w:val="00E06054"/>
    <w:rsid w:val="00E06C43"/>
    <w:rsid w:val="00E15E8F"/>
    <w:rsid w:val="00E166B6"/>
    <w:rsid w:val="00E174E6"/>
    <w:rsid w:val="00E27409"/>
    <w:rsid w:val="00E30A75"/>
    <w:rsid w:val="00E32337"/>
    <w:rsid w:val="00E32556"/>
    <w:rsid w:val="00E3490C"/>
    <w:rsid w:val="00E350A6"/>
    <w:rsid w:val="00E44DE4"/>
    <w:rsid w:val="00E461FB"/>
    <w:rsid w:val="00E47A6B"/>
    <w:rsid w:val="00E61A43"/>
    <w:rsid w:val="00E70DAB"/>
    <w:rsid w:val="00E8567C"/>
    <w:rsid w:val="00E92607"/>
    <w:rsid w:val="00EA429F"/>
    <w:rsid w:val="00EB5C46"/>
    <w:rsid w:val="00EC0DC2"/>
    <w:rsid w:val="00EC6FBC"/>
    <w:rsid w:val="00EE5471"/>
    <w:rsid w:val="00EF07A0"/>
    <w:rsid w:val="00F01F8F"/>
    <w:rsid w:val="00F05969"/>
    <w:rsid w:val="00F14CC1"/>
    <w:rsid w:val="00F26376"/>
    <w:rsid w:val="00F30F2C"/>
    <w:rsid w:val="00F32D80"/>
    <w:rsid w:val="00F42CA0"/>
    <w:rsid w:val="00F44248"/>
    <w:rsid w:val="00F44792"/>
    <w:rsid w:val="00F44873"/>
    <w:rsid w:val="00F466D0"/>
    <w:rsid w:val="00F525C5"/>
    <w:rsid w:val="00F73BF3"/>
    <w:rsid w:val="00F74811"/>
    <w:rsid w:val="00F76284"/>
    <w:rsid w:val="00F80EE4"/>
    <w:rsid w:val="00F825FD"/>
    <w:rsid w:val="00F83EDA"/>
    <w:rsid w:val="00F94F54"/>
    <w:rsid w:val="00FA4D10"/>
    <w:rsid w:val="00FB001E"/>
    <w:rsid w:val="00FB10C6"/>
    <w:rsid w:val="00FB20FF"/>
    <w:rsid w:val="00FB4369"/>
    <w:rsid w:val="00FB576E"/>
    <w:rsid w:val="00FB5D2A"/>
    <w:rsid w:val="00FC528A"/>
    <w:rsid w:val="00FC7593"/>
    <w:rsid w:val="00FD5776"/>
    <w:rsid w:val="00FE2F3C"/>
    <w:rsid w:val="00FE56B9"/>
    <w:rsid w:val="00FE58FC"/>
    <w:rsid w:val="00FE6555"/>
    <w:rsid w:val="00FF0879"/>
    <w:rsid w:val="00F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5BD6-E5AD-482C-A196-57528C45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67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760B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6760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760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главление (3)"/>
    <w:basedOn w:val="a"/>
    <w:link w:val="31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Заголовок №7_"/>
    <w:basedOn w:val="a0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Абзац списка1"/>
    <w:basedOn w:val="a"/>
    <w:rsid w:val="00C008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rial75pt">
    <w:name w:val="Основной текст (2) + Arial;7;5 pt;Полужирный"/>
    <w:basedOn w:val="25"/>
    <w:rsid w:val="00CE4A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CE4A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CE4A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D6339C"/>
  </w:style>
  <w:style w:type="table" w:customStyle="1" w:styleId="17">
    <w:name w:val="Сетка таблицы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aliases w:val="основа,Без интервала1"/>
    <w:link w:val="aff4"/>
    <w:uiPriority w:val="1"/>
    <w:qFormat/>
    <w:rsid w:val="00D6339C"/>
    <w:pPr>
      <w:spacing w:after="0" w:line="240" w:lineRule="auto"/>
    </w:pPr>
    <w:rPr>
      <w:rFonts w:eastAsiaTheme="minorHAns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218A0"/>
  </w:style>
  <w:style w:type="table" w:customStyle="1" w:styleId="110">
    <w:name w:val="Сетка таблицы11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C694C"/>
  </w:style>
  <w:style w:type="paragraph" w:customStyle="1" w:styleId="29">
    <w:name w:val="Заголовок2"/>
    <w:basedOn w:val="a"/>
    <w:next w:val="aa"/>
    <w:rsid w:val="00DC694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blk">
    <w:name w:val="blk"/>
    <w:basedOn w:val="a0"/>
    <w:rsid w:val="00DC694C"/>
  </w:style>
  <w:style w:type="character" w:customStyle="1" w:styleId="ep">
    <w:name w:val="ep"/>
    <w:basedOn w:val="a0"/>
    <w:rsid w:val="00DC694C"/>
  </w:style>
  <w:style w:type="character" w:customStyle="1" w:styleId="40">
    <w:name w:val="Основной текст (4)_"/>
    <w:link w:val="41"/>
    <w:rsid w:val="00DC694C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C694C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5">
    <w:name w:val="Основной текст (3)_"/>
    <w:link w:val="36"/>
    <w:rsid w:val="00DC694C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2100">
    <w:name w:val="Основной текст (2) + 10"/>
    <w:aliases w:val="5 pt,Не полужирный"/>
    <w:rsid w:val="00DC694C"/>
    <w:rPr>
      <w:rFonts w:ascii="Microsoft Sans Serif" w:hAnsi="Microsoft Sans Serif" w:cs="Microsoft Sans Serif"/>
      <w:b/>
      <w:bCs/>
      <w:spacing w:val="0"/>
      <w:sz w:val="21"/>
      <w:szCs w:val="21"/>
      <w:lang w:bidi="ar-SA"/>
    </w:rPr>
  </w:style>
  <w:style w:type="paragraph" w:customStyle="1" w:styleId="36">
    <w:name w:val="Основной текст (3)"/>
    <w:basedOn w:val="a"/>
    <w:link w:val="35"/>
    <w:rsid w:val="00DC694C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paragraph" w:customStyle="1" w:styleId="c0">
    <w:name w:val="c0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15c3">
    <w:name w:val="c18 c15 c3"/>
    <w:basedOn w:val="a0"/>
    <w:rsid w:val="00DC694C"/>
  </w:style>
  <w:style w:type="paragraph" w:customStyle="1" w:styleId="c7">
    <w:name w:val="c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DC694C"/>
  </w:style>
  <w:style w:type="character" w:customStyle="1" w:styleId="c15c3c18">
    <w:name w:val="c15 c3 c18"/>
    <w:basedOn w:val="a0"/>
    <w:rsid w:val="00DC694C"/>
  </w:style>
  <w:style w:type="paragraph" w:customStyle="1" w:styleId="c11c6c13">
    <w:name w:val="c11 c6 c13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3">
    <w:name w:val="c14 c3"/>
    <w:basedOn w:val="a0"/>
    <w:rsid w:val="00DC694C"/>
  </w:style>
  <w:style w:type="paragraph" w:customStyle="1" w:styleId="c0c6">
    <w:name w:val="c0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694C"/>
  </w:style>
  <w:style w:type="paragraph" w:customStyle="1" w:styleId="c11">
    <w:name w:val="c11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">
    <w:name w:val="c7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694C"/>
  </w:style>
  <w:style w:type="character" w:customStyle="1" w:styleId="c14c3c4">
    <w:name w:val="c14 c3 c4"/>
    <w:basedOn w:val="a0"/>
    <w:rsid w:val="00DC694C"/>
  </w:style>
  <w:style w:type="paragraph" w:customStyle="1" w:styleId="c11c6">
    <w:name w:val="c11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c14">
    <w:name w:val="c3 c4 c14"/>
    <w:basedOn w:val="a0"/>
    <w:rsid w:val="00DC694C"/>
  </w:style>
  <w:style w:type="character" w:customStyle="1" w:styleId="18">
    <w:name w:val="Заголовок №1_"/>
    <w:link w:val="19"/>
    <w:uiPriority w:val="99"/>
    <w:locked/>
    <w:rsid w:val="00DC694C"/>
    <w:rPr>
      <w:b/>
      <w:bCs/>
      <w:spacing w:val="20"/>
      <w:sz w:val="28"/>
      <w:szCs w:val="28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DC694C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DC694C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аголовок №1"/>
    <w:basedOn w:val="a"/>
    <w:link w:val="18"/>
    <w:uiPriority w:val="99"/>
    <w:rsid w:val="00DC694C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table" w:customStyle="1" w:styleId="42">
    <w:name w:val="Сетка таблицы4"/>
    <w:basedOn w:val="a1"/>
    <w:next w:val="afe"/>
    <w:uiPriority w:val="59"/>
    <w:rsid w:val="00DC69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DC694C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C69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C69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DC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_"/>
    <w:link w:val="2a"/>
    <w:rsid w:val="00DC694C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a">
    <w:name w:val="Основной текст2"/>
    <w:basedOn w:val="a"/>
    <w:link w:val="aff6"/>
    <w:rsid w:val="00DC694C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</w:rPr>
  </w:style>
  <w:style w:type="character" w:customStyle="1" w:styleId="0pt">
    <w:name w:val="Основной текст + Полужирный;Курсив;Интервал 0 pt"/>
    <w:rsid w:val="00DC694C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DC6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7">
    <w:name w:val="Strong"/>
    <w:uiPriority w:val="22"/>
    <w:qFormat/>
    <w:rsid w:val="00DC694C"/>
    <w:rPr>
      <w:b/>
      <w:bCs/>
    </w:rPr>
  </w:style>
  <w:style w:type="character" w:customStyle="1" w:styleId="aff4">
    <w:name w:val="Без интервала Знак"/>
    <w:aliases w:val="основа Знак,Без интервала1 Знак"/>
    <w:link w:val="aff3"/>
    <w:uiPriority w:val="99"/>
    <w:rsid w:val="00DC694C"/>
    <w:rPr>
      <w:rFonts w:eastAsiaTheme="minorHAnsi"/>
      <w:lang w:eastAsia="en-US"/>
    </w:rPr>
  </w:style>
  <w:style w:type="table" w:customStyle="1" w:styleId="120">
    <w:name w:val="Сетка таблицы12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e"/>
    <w:uiPriority w:val="9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pt1">
    <w:name w:val="Основной текст + Интервал 2 pt1"/>
    <w:uiPriority w:val="99"/>
    <w:rsid w:val="00DC694C"/>
    <w:rPr>
      <w:rFonts w:ascii="Times New Roman" w:hAnsi="Times New Roman"/>
      <w:spacing w:val="40"/>
      <w:sz w:val="25"/>
    </w:rPr>
  </w:style>
  <w:style w:type="character" w:customStyle="1" w:styleId="2b">
    <w:name w:val="Основной текст (2) + Не полужирный"/>
    <w:uiPriority w:val="99"/>
    <w:rsid w:val="00DC694C"/>
    <w:rPr>
      <w:rFonts w:ascii="Times New Roman" w:hAnsi="Times New Roman" w:cs="Times New Roman"/>
      <w:spacing w:val="10"/>
      <w:sz w:val="25"/>
      <w:szCs w:val="25"/>
    </w:rPr>
  </w:style>
  <w:style w:type="character" w:customStyle="1" w:styleId="1a">
    <w:name w:val="Заголовок №1 + Не полужирный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bidi="ar-SA"/>
    </w:rPr>
  </w:style>
  <w:style w:type="character" w:customStyle="1" w:styleId="212">
    <w:name w:val="Основной текст (2) + Не полужирный1"/>
    <w:uiPriority w:val="99"/>
    <w:rsid w:val="00DC694C"/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9AA9-653B-4D8F-BE29-BDD3991A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36999</Words>
  <Characters>210898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User</cp:lastModifiedBy>
  <cp:revision>122</cp:revision>
  <cp:lastPrinted>2022-09-08T12:48:00Z</cp:lastPrinted>
  <dcterms:created xsi:type="dcterms:W3CDTF">2019-09-01T10:37:00Z</dcterms:created>
  <dcterms:modified xsi:type="dcterms:W3CDTF">2022-09-16T12:02:00Z</dcterms:modified>
</cp:coreProperties>
</file>