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1E" w:rsidRPr="00986B1E" w:rsidRDefault="004761EE" w:rsidP="0025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07253" cy="9910762"/>
            <wp:effectExtent l="0" t="3810" r="0" b="0"/>
            <wp:docPr id="1" name="Рисунок 1" descr="C:\Users\Оля\Desktop\сканы документов\2021-09-10_11-42-23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0_11-42-23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7253" cy="99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86B1E" w:rsidRPr="00986B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986B1E" w:rsidRPr="00986B1E" w:rsidRDefault="00986B1E" w:rsidP="00986B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B1E" w:rsidRPr="00986B1E" w:rsidRDefault="00986B1E" w:rsidP="00986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1.1.Пояснительная записка……………………………………………………………………………………………………4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1.2.Цель и задачи  рабочей програм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мы……………………………………………………………………………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……….6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1.3.Принципы и подходы к формированию рабо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чей программы………………………………………………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…………8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онально - культурные и другие)…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…9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1.5.Возрастные и индивидуа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льные особенности детей  группы раннего возраста… 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…………………10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1.6.Планируемые результаты освоения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Программы……………………………………………………….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……………..12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2.1.Содержание психолого-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работы  в 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возраста………………….………………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…..14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2.2. Учебный план реализации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  программы в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группе 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 xml:space="preserve">ОСП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>детский сад «Жемчужинка» -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8D6D1C">
        <w:rPr>
          <w:rFonts w:ascii="Times New Roman" w:eastAsia="Times New Roman" w:hAnsi="Times New Roman" w:cs="Times New Roman"/>
          <w:sz w:val="28"/>
          <w:szCs w:val="28"/>
        </w:rPr>
        <w:t xml:space="preserve"> «Росинка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  <w:r w:rsidR="002F046E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2.3. Формы, способы, методы и средства реализации   рабочей  прог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раммы в  группе раннего возраста……………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2.4.Взаимодействие с семьей, социумом………</w:t>
      </w:r>
      <w:r w:rsidR="002F04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…………………………………………………………………………..42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B46683" w:rsidRDefault="00986B1E" w:rsidP="00B4668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r w:rsidR="00B46683" w:rsidRPr="00B46683">
        <w:rPr>
          <w:rFonts w:ascii="Times New Roman" w:eastAsia="Times New Roman" w:hAnsi="Times New Roman" w:cs="Times New Roman"/>
          <w:sz w:val="28"/>
          <w:szCs w:val="28"/>
        </w:rPr>
        <w:t xml:space="preserve">Работа по взаимодействию с семьями воспитанников 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………………………………………………………………44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B4668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Годовой план  работы  с детьми (праздники, раз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влечения…)……………………………………………………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……...49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Комплексно - тематическое планирование образова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тельной  работы с детьми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……………..51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Формы организации  образовательной деятельности по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образовательным областям:…………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…………….54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Модель организации совместной деятельности воспитате</w:t>
      </w:r>
      <w:r>
        <w:rPr>
          <w:rFonts w:ascii="Times New Roman" w:eastAsia="Times New Roman" w:hAnsi="Times New Roman" w:cs="Times New Roman"/>
          <w:sz w:val="28"/>
          <w:szCs w:val="28"/>
        </w:rPr>
        <w:t>ля с воспитанниками ДОУ……………………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…56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3.1. Оформление предметно-пространств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среды……………………………………………………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…………….58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3.2.Режим дня (расписание занятий, двигательный режим,  схема з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акаливания детей)…………………………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……63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3.3.Перечень методической  литературы ,обеспечивающей  реализацию образов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ательной деятельности в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.……..72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86B1E" w:rsidRDefault="00986B1E" w:rsidP="00986B1E">
      <w:pPr>
        <w:shd w:val="clear" w:color="auto" w:fill="FFFFFF"/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B46683" w:rsidRPr="00B46683" w:rsidRDefault="00B46683" w:rsidP="00B4668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B46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Перспективно - тематическое планирование  совместной деятельности  по образовательной области «Социально – коммуникативное развитие» в группе раннего возраста (1,6 -3г.) </w:t>
      </w:r>
      <w:r w:rsidR="008D6D1C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«Солнышко</w:t>
      </w:r>
      <w:r w:rsidRPr="00B466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07D41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………………………………………..74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стр.</w:t>
      </w:r>
    </w:p>
    <w:p w:rsidR="00986B1E" w:rsidRPr="00986B1E" w:rsidRDefault="00B46683" w:rsidP="00986B1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86B1E">
        <w:rPr>
          <w:rFonts w:ascii="Times New Roman" w:eastAsia="Calibri" w:hAnsi="Times New Roman" w:cs="Times New Roman"/>
          <w:sz w:val="28"/>
          <w:szCs w:val="28"/>
        </w:rPr>
        <w:t>.</w:t>
      </w:r>
      <w:r w:rsidR="00986B1E" w:rsidRPr="00986B1E">
        <w:rPr>
          <w:rFonts w:ascii="Times New Roman" w:eastAsia="Calibri" w:hAnsi="Times New Roman" w:cs="Times New Roman"/>
          <w:sz w:val="28"/>
          <w:szCs w:val="28"/>
        </w:rPr>
        <w:t>Перспективно-тематическое планирование  образовательной  деят</w:t>
      </w:r>
      <w:r w:rsidR="00507D41">
        <w:rPr>
          <w:rFonts w:ascii="Times New Roman" w:eastAsia="Calibri" w:hAnsi="Times New Roman" w:cs="Times New Roman"/>
          <w:sz w:val="28"/>
          <w:szCs w:val="28"/>
        </w:rPr>
        <w:t>ельности с детьми…………………………….105</w:t>
      </w:r>
      <w:r w:rsidR="00986B1E" w:rsidRPr="00986B1E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86B1E" w:rsidRPr="00986B1E" w:rsidRDefault="00986B1E" w:rsidP="00986B1E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:rsidR="00986B1E" w:rsidRPr="00986B1E" w:rsidRDefault="00986B1E" w:rsidP="00986B1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DC694C" w:rsidRPr="00DC69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Рабочая  программа для одновозрастной группы общеразвивающей направленности для детей от 1 года до 3 лет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Программа) разработана в соответствии с основной</w:t>
      </w:r>
      <w:r w:rsidR="00B50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общеобразовательной программой 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детского сада </w:t>
      </w:r>
      <w:r w:rsidR="00F30F2C">
        <w:rPr>
          <w:rFonts w:ascii="Times New Roman" w:eastAsia="Times New Roman" w:hAnsi="Times New Roman" w:cs="Times New Roman"/>
          <w:sz w:val="28"/>
          <w:szCs w:val="28"/>
          <w:lang w:eastAsia="zh-CN"/>
        </w:rPr>
        <w:t>№7 «Жемчужинка»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 в соответствии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:rsidR="00986B1E" w:rsidRPr="00034D7F" w:rsidRDefault="00986B1E" w:rsidP="00986B1E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опреде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</w:t>
      </w:r>
      <w:r w:rsidR="00FE56B9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бразовательного процесса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</w:t>
      </w:r>
      <w:r w:rsidR="00FE56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раннего возраста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4D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4E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обособленного структурного подразделение 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бюджетного дошкольного образовательн</w:t>
      </w:r>
      <w:r w:rsidR="008D6D1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учреждения</w:t>
      </w:r>
      <w:r w:rsidR="00034D7F" w:rsidRPr="00034D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4D7F"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детского сада </w:t>
      </w:r>
      <w:r w:rsidR="00034D7F">
        <w:rPr>
          <w:rFonts w:ascii="Times New Roman" w:eastAsia="Times New Roman" w:hAnsi="Times New Roman" w:cs="Times New Roman"/>
          <w:sz w:val="28"/>
          <w:szCs w:val="28"/>
          <w:lang w:eastAsia="zh-CN"/>
        </w:rPr>
        <w:t>№7 «Же</w:t>
      </w:r>
      <w:r w:rsidR="00F30F2C">
        <w:rPr>
          <w:rFonts w:ascii="Times New Roman" w:eastAsia="Times New Roman" w:hAnsi="Times New Roman" w:cs="Times New Roman"/>
          <w:sz w:val="28"/>
          <w:szCs w:val="28"/>
          <w:lang w:eastAsia="zh-CN"/>
        </w:rPr>
        <w:t>мчужинка»</w:t>
      </w:r>
      <w:r w:rsidR="00B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детский сад «Росинка»</w:t>
      </w:r>
      <w:r w:rsidR="00F30F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D6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6B1E" w:rsidRPr="00986B1E" w:rsidRDefault="00986B1E" w:rsidP="00986B1E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 xml:space="preserve">Приказом Министерства образования и </w:t>
      </w:r>
      <w:r>
        <w:rPr>
          <w:rFonts w:ascii="Times New Roman" w:hAnsi="Times New Roman"/>
          <w:sz w:val="28"/>
          <w:szCs w:val="28"/>
        </w:rPr>
        <w:t>науки Российской Федерации от 31.07.2020 № 373</w:t>
      </w:r>
      <w:r w:rsidRPr="00D006A5">
        <w:rPr>
          <w:rFonts w:ascii="Times New Roman" w:hAnsi="Times New Roman"/>
          <w:sz w:val="28"/>
          <w:szCs w:val="28"/>
        </w:rPr>
        <w:t>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Основной образовательной программой ДОУ, разработанной в соответствии</w:t>
      </w:r>
      <w:r>
        <w:rPr>
          <w:rFonts w:ascii="Times New Roman" w:hAnsi="Times New Roman"/>
          <w:sz w:val="28"/>
          <w:szCs w:val="28"/>
        </w:rPr>
        <w:t xml:space="preserve"> с примерной основной образовательной</w:t>
      </w:r>
    </w:p>
    <w:p w:rsidR="00460C58" w:rsidRDefault="00460C58" w:rsidP="00460C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2E4">
        <w:rPr>
          <w:rFonts w:ascii="Times New Roman" w:hAnsi="Times New Roman" w:cs="Times New Roman"/>
          <w:sz w:val="28"/>
          <w:szCs w:val="28"/>
        </w:rPr>
        <w:t xml:space="preserve">«От рождения до школы» авторов Н.Е.Вераксы, Т.С.Комаровой, М.А.Васильевой </w:t>
      </w:r>
      <w:r w:rsidRPr="00D006A5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:rsidR="00460C58" w:rsidRDefault="00460C58" w:rsidP="00460C58">
      <w:p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Региональная программа дошкольного образования «Родники Дона» Р.М. </w:t>
      </w:r>
    </w:p>
    <w:p w:rsidR="00460C58" w:rsidRPr="00C162E4" w:rsidRDefault="00460C58" w:rsidP="00460C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Чумичевой, О.Л. Ведмедь, Н.А. Платохиной.</w:t>
      </w:r>
      <w:r w:rsidRPr="00C16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176">
        <w:rPr>
          <w:rFonts w:ascii="Times New Roman" w:hAnsi="Times New Roman"/>
          <w:sz w:val="28"/>
          <w:szCs w:val="28"/>
        </w:rPr>
        <w:t>СанПин 2.4.3648-20</w:t>
      </w:r>
      <w:r w:rsidRPr="00A94176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9417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460C58" w:rsidRPr="00986B1E" w:rsidRDefault="00460C58" w:rsidP="00460C5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lastRenderedPageBreak/>
        <w:t>Устав ДОУ.</w:t>
      </w:r>
    </w:p>
    <w:p w:rsidR="00460C58" w:rsidRDefault="00460C58" w:rsidP="00460C5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программа ДОУ</w:t>
      </w:r>
    </w:p>
    <w:p w:rsidR="00460C58" w:rsidRPr="00986B1E" w:rsidRDefault="00460C58" w:rsidP="00460C58">
      <w:pPr>
        <w:suppressAutoHyphens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7607F" w:rsidRPr="0077607F" w:rsidRDefault="00626049" w:rsidP="00986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</w:p>
    <w:p w:rsidR="003525C6" w:rsidRPr="00986B1E" w:rsidRDefault="00626049" w:rsidP="00986B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="00931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15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</w:p>
    <w:p w:rsidR="008D3D77" w:rsidRPr="00410921" w:rsidRDefault="008D3D77" w:rsidP="0041092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Направленность </w:t>
      </w:r>
      <w:r w:rsidR="00DD0F8E"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рабочей п</w:t>
      </w: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рограммы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Патриотическая направленность  Программы. </w:t>
      </w:r>
      <w:r w:rsidRPr="0041092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986B1E" w:rsidRDefault="008D3D77" w:rsidP="00986B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6B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FE6555" w:rsidRDefault="00B502D9" w:rsidP="00FE655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E6555">
        <w:rPr>
          <w:rFonts w:ascii="Times New Roman" w:eastAsia="Times New Roman" w:hAnsi="Times New Roman"/>
          <w:b/>
          <w:sz w:val="28"/>
          <w:szCs w:val="28"/>
        </w:rPr>
        <w:t xml:space="preserve">1.2.Цель и задачи </w:t>
      </w:r>
      <w:r w:rsidR="00DD0F8E" w:rsidRPr="00FE6555">
        <w:rPr>
          <w:rFonts w:ascii="Times New Roman" w:eastAsia="Times New Roman" w:hAnsi="Times New Roman"/>
          <w:b/>
          <w:sz w:val="28"/>
          <w:szCs w:val="28"/>
        </w:rPr>
        <w:t xml:space="preserve"> рабочей </w:t>
      </w:r>
      <w:r w:rsidRPr="00FE6555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F05969" w:rsidRPr="00FE655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D2F9A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Ведущими 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целями </w:t>
      </w:r>
      <w:r w:rsidR="00DD0F8E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рабочей </w:t>
      </w:r>
      <w:r w:rsidR="00621DF1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программы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 xml:space="preserve">ностями,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к обучению в школе, </w:t>
      </w:r>
    </w:p>
    <w:p w:rsidR="00410921" w:rsidRPr="00986B1E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обеспечение безо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Эти цели реализуются в процессе разнообразных видов детской деятельности: игровой, ком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муникативной, трудово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й, познавательно-исследовательской, продуктивной, музыкально-худо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жественной, чтения.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</w:t>
      </w:r>
      <w:r w:rsidR="00FE65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(креативность)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986B1E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школьников таких качеств, как: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патриотизм;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• активная жизненная позиция;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уважение к традиционным ценностям.</w:t>
      </w:r>
    </w:p>
    <w:p w:rsidR="001B44B7" w:rsidRPr="00FE6555" w:rsidRDefault="001B44B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FE6555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FE655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318" w:rsidRPr="00410921" w:rsidRDefault="00166318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</w:t>
      </w:r>
      <w:r w:rsidR="00986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 в развитии дошкольников;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410921" w:rsidRPr="00986B1E" w:rsidRDefault="00166318" w:rsidP="00986B1E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410921" w:rsidRPr="00FE6555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</w:t>
      </w:r>
      <w:r w:rsidR="00626049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 раннего возраста 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 (климатические, демографические, национально - культурные и другие)</w:t>
      </w:r>
    </w:p>
    <w:p w:rsidR="008D3D77" w:rsidRPr="009B4987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B4987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9B498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9B49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9B4987" w:rsidRDefault="008D3D77" w:rsidP="0072619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87">
        <w:rPr>
          <w:rFonts w:ascii="Times New Roman" w:eastAsia="Times New Roman" w:hAnsi="Times New Roman" w:cs="Times New Roman"/>
          <w:sz w:val="28"/>
          <w:szCs w:val="28"/>
        </w:rPr>
        <w:t>Анализ социального статуса семей выя</w:t>
      </w:r>
      <w:r w:rsidR="00207E6D" w:rsidRPr="009B4987">
        <w:rPr>
          <w:rFonts w:ascii="Times New Roman" w:eastAsia="Times New Roman" w:hAnsi="Times New Roman" w:cs="Times New Roman"/>
          <w:sz w:val="28"/>
          <w:szCs w:val="28"/>
        </w:rPr>
        <w:t xml:space="preserve">вил, что в </w:t>
      </w:r>
      <w:r w:rsidRPr="009B4987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="00207E6D" w:rsidRPr="009B4987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="00251BD9" w:rsidRPr="009B4987">
        <w:rPr>
          <w:rFonts w:ascii="Times New Roman" w:eastAsia="Times New Roman" w:hAnsi="Times New Roman" w:cs="Times New Roman"/>
          <w:sz w:val="28"/>
          <w:szCs w:val="28"/>
        </w:rPr>
        <w:t>воспитываются дети и</w:t>
      </w:r>
      <w:r w:rsidR="00460C58">
        <w:rPr>
          <w:rFonts w:ascii="Times New Roman" w:eastAsia="Times New Roman" w:hAnsi="Times New Roman" w:cs="Times New Roman"/>
          <w:sz w:val="28"/>
          <w:szCs w:val="28"/>
        </w:rPr>
        <w:t>з полных (10</w:t>
      </w:r>
      <w:r w:rsidR="00034D7F">
        <w:rPr>
          <w:rFonts w:ascii="Times New Roman" w:eastAsia="Times New Roman" w:hAnsi="Times New Roman" w:cs="Times New Roman"/>
          <w:sz w:val="28"/>
          <w:szCs w:val="28"/>
        </w:rPr>
        <w:t xml:space="preserve"> семей </w:t>
      </w:r>
      <w:r w:rsidR="009B4987" w:rsidRPr="009B49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1586" w:rsidRPr="009B4987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="00460C58">
        <w:rPr>
          <w:rFonts w:ascii="Times New Roman" w:eastAsia="Times New Roman" w:hAnsi="Times New Roman" w:cs="Times New Roman"/>
          <w:sz w:val="28"/>
          <w:szCs w:val="28"/>
        </w:rPr>
        <w:t>неполных (4</w:t>
      </w:r>
      <w:r w:rsidR="00726196" w:rsidRPr="009B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555" w:rsidRPr="009B4987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726196" w:rsidRPr="009B49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7E6D" w:rsidRPr="009B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4DE4" w:rsidRPr="009B49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4987">
        <w:rPr>
          <w:rFonts w:ascii="Times New Roman" w:eastAsia="Times New Roman" w:hAnsi="Times New Roman" w:cs="Times New Roman"/>
          <w:sz w:val="28"/>
          <w:szCs w:val="28"/>
        </w:rPr>
        <w:t xml:space="preserve">Основной состав родителей – </w:t>
      </w:r>
      <w:r w:rsidR="00460C58">
        <w:rPr>
          <w:rFonts w:ascii="Times New Roman" w:eastAsia="Times New Roman" w:hAnsi="Times New Roman" w:cs="Times New Roman"/>
          <w:sz w:val="28"/>
          <w:szCs w:val="28"/>
        </w:rPr>
        <w:t>среднеобеспеченные, с высшим (6</w:t>
      </w:r>
      <w:r w:rsidR="009B4987" w:rsidRPr="009B4987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Pr="009B4987">
        <w:rPr>
          <w:rFonts w:ascii="Times New Roman" w:eastAsia="Times New Roman" w:hAnsi="Times New Roman" w:cs="Times New Roman"/>
          <w:sz w:val="28"/>
          <w:szCs w:val="28"/>
        </w:rPr>
        <w:t>) и средне- с</w:t>
      </w:r>
      <w:r w:rsidR="00E44DE4" w:rsidRPr="009B4987">
        <w:rPr>
          <w:rFonts w:ascii="Times New Roman" w:eastAsia="Times New Roman" w:hAnsi="Times New Roman" w:cs="Times New Roman"/>
          <w:sz w:val="28"/>
          <w:szCs w:val="28"/>
        </w:rPr>
        <w:t>пециаль</w:t>
      </w:r>
      <w:r w:rsidR="00460C58">
        <w:rPr>
          <w:rFonts w:ascii="Times New Roman" w:eastAsia="Times New Roman" w:hAnsi="Times New Roman" w:cs="Times New Roman"/>
          <w:sz w:val="28"/>
          <w:szCs w:val="28"/>
        </w:rPr>
        <w:t>ным  профессиональным (6</w:t>
      </w:r>
      <w:r w:rsidR="004157CF" w:rsidRPr="009B498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 xml:space="preserve"> ) , Среднее специальное (6</w:t>
      </w:r>
      <w:r w:rsidR="009B4987" w:rsidRPr="009B498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>) без образования –(6</w:t>
      </w:r>
      <w:r w:rsidR="008D6D1C" w:rsidRPr="009B4987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9B49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Этнический состав воспитанников группы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 xml:space="preserve"> (14ч)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>: русские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 xml:space="preserve"> (8ч)</w:t>
      </w:r>
      <w:r w:rsidR="00533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1586">
        <w:rPr>
          <w:rFonts w:ascii="Times New Roman" w:eastAsia="Times New Roman" w:hAnsi="Times New Roman" w:cs="Times New Roman"/>
          <w:sz w:val="28"/>
          <w:szCs w:val="28"/>
        </w:rPr>
        <w:t xml:space="preserve"> армянин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  <w:r w:rsidR="00FF08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188">
        <w:rPr>
          <w:rFonts w:ascii="Times New Roman" w:eastAsia="Times New Roman" w:hAnsi="Times New Roman" w:cs="Times New Roman"/>
          <w:sz w:val="28"/>
          <w:szCs w:val="28"/>
        </w:rPr>
        <w:t xml:space="preserve"> турок</w:t>
      </w:r>
      <w:r w:rsidR="008C4A88">
        <w:rPr>
          <w:rFonts w:ascii="Times New Roman" w:eastAsia="Times New Roman" w:hAnsi="Times New Roman" w:cs="Times New Roman"/>
          <w:sz w:val="28"/>
          <w:szCs w:val="28"/>
        </w:rPr>
        <w:t>(4ч)</w:t>
      </w:r>
      <w:r w:rsidR="00533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1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основной контингент – дети из русскоязычных семей. Обучение и воспитание в ДОУ осуществляется на русском языке.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контингент воспитанников проживает в условиях села.</w:t>
      </w:r>
    </w:p>
    <w:p w:rsidR="00410921" w:rsidRPr="00986B1E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2. теплый  период (июнь-август, для которого составляется другой режим дня)  </w:t>
      </w:r>
    </w:p>
    <w:p w:rsidR="006760BA" w:rsidRPr="00410921" w:rsidRDefault="008D3D77" w:rsidP="00410921">
      <w:pPr>
        <w:pStyle w:val="ae"/>
        <w:spacing w:line="360" w:lineRule="auto"/>
        <w:rPr>
          <w:sz w:val="28"/>
          <w:szCs w:val="28"/>
        </w:rPr>
      </w:pPr>
      <w:r w:rsidRPr="00410921">
        <w:rPr>
          <w:b/>
          <w:color w:val="333333"/>
          <w:sz w:val="28"/>
          <w:szCs w:val="28"/>
          <w:lang w:eastAsia="ru-RU"/>
        </w:rPr>
        <w:lastRenderedPageBreak/>
        <w:t>1.5.</w:t>
      </w:r>
      <w:r w:rsidR="006760BA" w:rsidRPr="00410921">
        <w:rPr>
          <w:b/>
          <w:sz w:val="28"/>
          <w:szCs w:val="28"/>
        </w:rPr>
        <w:t xml:space="preserve"> Возраст</w:t>
      </w:r>
      <w:r w:rsidR="00410921">
        <w:rPr>
          <w:b/>
          <w:sz w:val="28"/>
          <w:szCs w:val="28"/>
        </w:rPr>
        <w:t>ные особенности развития детей 1,6</w:t>
      </w:r>
      <w:r w:rsidR="006760BA" w:rsidRPr="00410921">
        <w:rPr>
          <w:b/>
          <w:sz w:val="28"/>
          <w:szCs w:val="28"/>
        </w:rPr>
        <w:t>-3  лет ( группа раннего возраста)</w:t>
      </w:r>
      <w:r w:rsidR="006760BA" w:rsidRPr="00410921">
        <w:rPr>
          <w:sz w:val="28"/>
          <w:szCs w:val="28"/>
        </w:rPr>
        <w:t xml:space="preserve"> См.: От рождения до школы. Примерная основная общеобразовательная программа дошкольного образования / под ред. Н. Е. Верак</w:t>
      </w:r>
      <w:r w:rsidR="006760BA" w:rsidRPr="00410921">
        <w:rPr>
          <w:sz w:val="28"/>
          <w:szCs w:val="28"/>
        </w:rPr>
        <w:softHyphen/>
        <w:t>ы, Т. С. Комаровой, М. А. Васильевой. М.: Мозаика-Синтез, 20102 С. 223-225.</w:t>
      </w:r>
    </w:p>
    <w:p w:rsidR="00410921" w:rsidRDefault="006760BA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="000C158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042346">
        <w:rPr>
          <w:rStyle w:val="FontStyle207"/>
          <w:rFonts w:ascii="Times New Roman" w:hAnsi="Times New Roman" w:cs="Times New Roman"/>
          <w:sz w:val="28"/>
          <w:szCs w:val="28"/>
        </w:rPr>
        <w:t>нает</w:t>
      </w:r>
    </w:p>
    <w:p w:rsidR="006760BA" w:rsidRPr="00410921" w:rsidRDefault="006760BA" w:rsidP="00986B1E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складываться и произвольность поведения.</w:t>
      </w:r>
      <w:r w:rsidR="006021F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410921">
        <w:rPr>
          <w:rStyle w:val="FontStyle249"/>
          <w:rFonts w:ascii="Times New Roman" w:eastAsia="Courier New" w:hAnsi="Times New Roman" w:cs="Times New Roman"/>
          <w:sz w:val="28"/>
          <w:szCs w:val="28"/>
        </w:rPr>
        <w:t xml:space="preserve">от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ется рядом отрицательных проявлений: </w:t>
      </w:r>
    </w:p>
    <w:p w:rsidR="006760BA" w:rsidRPr="00410921" w:rsidRDefault="006760BA" w:rsidP="00410921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негативизмом, упрямством, нару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лать счастливым детство каждого ребенка».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Цель - органи</w:t>
      </w:r>
      <w:r w:rsidR="00FE6555">
        <w:rPr>
          <w:rFonts w:ascii="Times New Roman" w:hAnsi="Times New Roman" w:cs="Times New Roman"/>
          <w:sz w:val="28"/>
          <w:szCs w:val="28"/>
        </w:rPr>
        <w:t>зация проведе</w:t>
      </w:r>
      <w:r w:rsidR="00FE6555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410921">
        <w:rPr>
          <w:rFonts w:ascii="Times New Roman" w:hAnsi="Times New Roman" w:cs="Times New Roman"/>
          <w:sz w:val="28"/>
          <w:szCs w:val="28"/>
        </w:rPr>
        <w:t>образо</w:t>
      </w:r>
      <w:r w:rsidR="00626049" w:rsidRPr="00410921">
        <w:rPr>
          <w:rFonts w:ascii="Times New Roman" w:hAnsi="Times New Roman" w:cs="Times New Roman"/>
          <w:sz w:val="28"/>
          <w:szCs w:val="28"/>
        </w:rPr>
        <w:t>вательного процесса с детьми 2</w:t>
      </w:r>
      <w:r w:rsidRPr="00410921">
        <w:rPr>
          <w:rFonts w:ascii="Times New Roman" w:hAnsi="Times New Roman" w:cs="Times New Roman"/>
          <w:sz w:val="28"/>
          <w:szCs w:val="28"/>
        </w:rPr>
        <w:t>-3 лет (группа раннего возраста) по образовательным областям: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- социально – коммуникативное развитие;</w:t>
      </w:r>
    </w:p>
    <w:p w:rsidR="00FA4D10" w:rsidRDefault="006760BA" w:rsidP="00986B1E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познавательное 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развитие. 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личную форму.</w:t>
      </w:r>
    </w:p>
    <w:p w:rsidR="007524C6" w:rsidRPr="00FE6555" w:rsidRDefault="008D3D77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1.6.Планируемые результаты освоения Программы.</w:t>
      </w:r>
    </w:p>
    <w:p w:rsidR="008D3D77" w:rsidRPr="00410921" w:rsidRDefault="007524C6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41092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D3D77" w:rsidRPr="00410921" w:rsidRDefault="008D3D77" w:rsidP="00410921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hAnsi="Times New Roman" w:cs="Times New Roman"/>
          <w:b/>
          <w:i/>
          <w:sz w:val="28"/>
          <w:szCs w:val="28"/>
        </w:rPr>
        <w:t>Целевые орие</w:t>
      </w:r>
      <w:r w:rsidR="006760BA"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нтиры образования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55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>раннем возрасте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A4D10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410921" w:rsidRDefault="008D3D77" w:rsidP="00AD7911">
      <w:pPr>
        <w:numPr>
          <w:ilvl w:val="0"/>
          <w:numId w:val="14"/>
        </w:numPr>
        <w:spacing w:after="5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410921" w:rsidRDefault="008D3D77" w:rsidP="00FA4D10">
      <w:pPr>
        <w:spacing w:after="1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410921" w:rsidRDefault="008D3D77" w:rsidP="00AD7911">
      <w:pPr>
        <w:numPr>
          <w:ilvl w:val="0"/>
          <w:numId w:val="14"/>
        </w:numPr>
        <w:spacing w:after="244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8D3D77" w:rsidRPr="00FE6555" w:rsidRDefault="008D3D77" w:rsidP="004109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FE65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FE6555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2.1.Содержание психолого-педагогической работы </w:t>
      </w:r>
      <w:r w:rsidR="002B740B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с  детьми  </w:t>
      </w:r>
      <w:r w:rsidR="006760BA" w:rsidRPr="00FE6555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</w:p>
    <w:p w:rsidR="00417AC7" w:rsidRPr="00FA4D10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8E255A" w:rsidRPr="00410921">
        <w:rPr>
          <w:rFonts w:ascii="Times New Roman" w:hAnsi="Times New Roman" w:cs="Times New Roman"/>
          <w:sz w:val="28"/>
          <w:szCs w:val="28"/>
        </w:rPr>
        <w:t>2</w:t>
      </w:r>
      <w:r w:rsidR="006760BA" w:rsidRPr="00410921">
        <w:rPr>
          <w:rFonts w:ascii="Times New Roman" w:hAnsi="Times New Roman" w:cs="Times New Roman"/>
          <w:sz w:val="28"/>
          <w:szCs w:val="28"/>
        </w:rPr>
        <w:t xml:space="preserve"> –</w:t>
      </w:r>
      <w:r w:rsidR="008E255A" w:rsidRPr="00410921">
        <w:rPr>
          <w:rFonts w:ascii="Times New Roman" w:hAnsi="Times New Roman" w:cs="Times New Roman"/>
          <w:sz w:val="28"/>
          <w:szCs w:val="28"/>
        </w:rPr>
        <w:t>3</w:t>
      </w:r>
      <w:r w:rsidRPr="00410921">
        <w:rPr>
          <w:rFonts w:ascii="Times New Roman" w:hAnsi="Times New Roman" w:cs="Times New Roman"/>
          <w:sz w:val="28"/>
          <w:szCs w:val="28"/>
        </w:rPr>
        <w:t xml:space="preserve"> лет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дается по образовательным областям: «Социально-коммуникативное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детей решаются интегрированно в ходе освоения всех образовательных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="0087517B" w:rsidRPr="00410921">
        <w:rPr>
          <w:rFonts w:ascii="Times New Roman" w:hAnsi="Times New Roman" w:cs="Times New Roman"/>
          <w:sz w:val="28"/>
          <w:szCs w:val="28"/>
        </w:rPr>
        <w:t>Р</w:t>
      </w:r>
      <w:r w:rsidRPr="00410921">
        <w:rPr>
          <w:rFonts w:ascii="Times New Roman" w:hAnsi="Times New Roman" w:cs="Times New Roman"/>
          <w:sz w:val="28"/>
          <w:szCs w:val="28"/>
        </w:rPr>
        <w:t xml:space="preserve">ешение программных образовательных задач предусматривается не только в </w:t>
      </w:r>
      <w:r w:rsidRPr="00410921">
        <w:rPr>
          <w:rFonts w:ascii="Times New Roman" w:hAnsi="Times New Roman" w:cs="Times New Roman"/>
          <w:sz w:val="28"/>
          <w:szCs w:val="28"/>
        </w:rPr>
        <w:lastRenderedPageBreak/>
        <w:t>рамках непосредственно образовательной деятельности, но и в ходе режимных моментов — как в совместной деятельности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FA4D10" w:rsidRDefault="006760BA" w:rsidP="00986B1E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 xml:space="preserve">гуляции собственных действий; развитие социального и </w:t>
      </w:r>
    </w:p>
    <w:p w:rsidR="006760BA" w:rsidRPr="00410921" w:rsidRDefault="001A38F2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>Э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t>моционального</w:t>
      </w:r>
      <w:r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</w:t>
      </w:r>
    </w:p>
    <w:p w:rsidR="006760BA" w:rsidRPr="00262489" w:rsidRDefault="006760BA" w:rsidP="00410921">
      <w:pPr>
        <w:spacing w:after="196" w:line="360" w:lineRule="auto"/>
        <w:ind w:left="1180" w:right="3800"/>
        <w:rPr>
          <w:rFonts w:ascii="Times New Roman" w:hAnsi="Times New Roman" w:cs="Times New Roman"/>
          <w:sz w:val="28"/>
          <w:szCs w:val="28"/>
        </w:rPr>
      </w:pPr>
      <w:bookmarkStart w:id="1" w:name="bookmark75"/>
      <w:r w:rsidRPr="00262489">
        <w:rPr>
          <w:rStyle w:val="53"/>
          <w:rFonts w:ascii="Times New Roman" w:hAnsi="Times New Roman" w:cs="Times New Roman"/>
          <w:bCs w:val="0"/>
          <w:color w:val="auto"/>
        </w:rPr>
        <w:t>Основные цели и задачи</w:t>
      </w:r>
      <w:bookmarkEnd w:id="1"/>
    </w:p>
    <w:p w:rsidR="008E255A" w:rsidRPr="00262489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262489">
        <w:rPr>
          <w:rStyle w:val="27"/>
          <w:color w:val="auto"/>
          <w:sz w:val="28"/>
          <w:szCs w:val="28"/>
        </w:rPr>
        <w:t xml:space="preserve">Социализация, развитие общения, нравственное воспитание. </w:t>
      </w:r>
      <w:r w:rsidRPr="00262489">
        <w:rPr>
          <w:sz w:val="28"/>
          <w:szCs w:val="28"/>
        </w:rPr>
        <w:t>Ус</w:t>
      </w:r>
      <w:r w:rsidRPr="00262489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262489">
        <w:rPr>
          <w:sz w:val="28"/>
          <w:szCs w:val="28"/>
        </w:rPr>
        <w:softHyphen/>
        <w:t>нивать свои поступки и поступки сверстников. Развитие общения и взаимодействия ребенка с</w:t>
      </w:r>
      <w:r w:rsidR="008E255A" w:rsidRPr="00262489">
        <w:rPr>
          <w:sz w:val="28"/>
          <w:szCs w:val="28"/>
        </w:rPr>
        <w:t>о</w:t>
      </w:r>
      <w:r w:rsidRPr="00262489">
        <w:rPr>
          <w:sz w:val="28"/>
          <w:szCs w:val="28"/>
        </w:rPr>
        <w:t xml:space="preserve"> взрослыми и сверстни</w:t>
      </w:r>
      <w:r w:rsidRPr="00262489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262489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6760BA" w:rsidRPr="00262489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262489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262489">
        <w:rPr>
          <w:sz w:val="28"/>
          <w:szCs w:val="28"/>
        </w:rPr>
        <w:softHyphen/>
        <w:t>тниками.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lastRenderedPageBreak/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  <w:r w:rsidR="006021F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6760BA" w:rsidRPr="00410921" w:rsidRDefault="006760BA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Формирование основ безопасности. </w:t>
      </w:r>
      <w:r w:rsidRPr="00410921">
        <w:rPr>
          <w:sz w:val="28"/>
          <w:szCs w:val="28"/>
        </w:rPr>
        <w:t>Формирование первичных пред</w:t>
      </w:r>
      <w:r w:rsidRPr="00410921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осторожного и осмотрительного отношения к по</w:t>
      </w:r>
      <w:r w:rsidRPr="00410921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10921">
        <w:rPr>
          <w:sz w:val="28"/>
          <w:szCs w:val="28"/>
        </w:rPr>
        <w:softHyphen/>
        <w:t>туациям.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представлений о некоторых типичных опасных ситу</w:t>
      </w:r>
      <w:r w:rsidRPr="00410921">
        <w:rPr>
          <w:sz w:val="28"/>
          <w:szCs w:val="28"/>
        </w:rPr>
        <w:softHyphen/>
        <w:t>ациях и способах поведения в них.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10921">
        <w:rPr>
          <w:sz w:val="28"/>
          <w:szCs w:val="28"/>
        </w:rPr>
        <w:softHyphen/>
        <w:t>ти выполнения этих правил.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Развитие общения и взаимодействия ребенка с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  <w:r w:rsidR="006021F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Ребенок в семье и сообществе. </w:t>
      </w:r>
      <w:r w:rsidRPr="00410921">
        <w:rPr>
          <w:sz w:val="28"/>
          <w:szCs w:val="28"/>
        </w:rPr>
        <w:t>Формирование образа Я, уважитель</w:t>
      </w:r>
      <w:r w:rsidRPr="00410921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FA4D10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Основные цели и задачи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Сенсорное развитие. </w:t>
      </w:r>
      <w:r w:rsidRPr="00410921">
        <w:rPr>
          <w:sz w:val="28"/>
          <w:szCs w:val="28"/>
        </w:rPr>
        <w:t>Продолжать работу по обогащению непосредс</w:t>
      </w:r>
      <w:r w:rsidRPr="00410921">
        <w:rPr>
          <w:sz w:val="28"/>
          <w:szCs w:val="28"/>
        </w:rPr>
        <w:softHyphen/>
        <w:t xml:space="preserve">твенного чувственного опыта детей в разных </w:t>
      </w:r>
      <w:r w:rsidRPr="00410921">
        <w:rPr>
          <w:sz w:val="28"/>
          <w:szCs w:val="28"/>
        </w:rPr>
        <w:lastRenderedPageBreak/>
        <w:t>видах деятельности, посте</w:t>
      </w:r>
      <w:r w:rsidRPr="00410921">
        <w:rPr>
          <w:sz w:val="28"/>
          <w:szCs w:val="28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FA4D10" w:rsidRDefault="00A8321F" w:rsidP="0059610F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Дидактические игры. </w:t>
      </w:r>
      <w:r w:rsidRPr="00410921">
        <w:rPr>
          <w:sz w:val="28"/>
          <w:szCs w:val="28"/>
        </w:rPr>
        <w:t>Обогащать в играх с дидактическим матери</w:t>
      </w:r>
      <w:r w:rsidRPr="00410921">
        <w:rPr>
          <w:sz w:val="28"/>
          <w:szCs w:val="28"/>
        </w:rPr>
        <w:softHyphen/>
        <w:t>алом сенсорный опыт детей (пирамидки (башенки) из 5-8 колец раз</w:t>
      </w:r>
      <w:r w:rsidRPr="00410921">
        <w:rPr>
          <w:sz w:val="28"/>
          <w:szCs w:val="28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410921">
        <w:rPr>
          <w:sz w:val="28"/>
          <w:szCs w:val="28"/>
        </w:rPr>
        <w:softHyphen/>
        <w:t>нивать, соотносить, группировать, устанавливать тождество и разли</w:t>
      </w:r>
      <w:r w:rsidRPr="00410921">
        <w:rPr>
          <w:sz w:val="28"/>
          <w:szCs w:val="28"/>
        </w:rPr>
        <w:softHyphen/>
        <w:t xml:space="preserve">чие однородных предметов по одному из 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сенсорных признаков — цвет, форма, величина).</w:t>
      </w:r>
    </w:p>
    <w:p w:rsidR="00A8321F" w:rsidRPr="00410921" w:rsidRDefault="00A8321F" w:rsidP="00410921">
      <w:pPr>
        <w:pStyle w:val="26"/>
        <w:shd w:val="clear" w:color="auto" w:fill="auto"/>
        <w:spacing w:after="29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410921">
        <w:rPr>
          <w:sz w:val="28"/>
          <w:szCs w:val="28"/>
        </w:rPr>
        <w:softHyphen/>
        <w:t>зывать некоторые трудовые действия (помощник воспитателя моет посуду,</w:t>
      </w:r>
    </w:p>
    <w:p w:rsidR="00B44F69" w:rsidRPr="00410921" w:rsidRDefault="00B44F69" w:rsidP="00410921">
      <w:pPr>
        <w:pStyle w:val="26"/>
        <w:shd w:val="clear" w:color="auto" w:fill="auto"/>
        <w:spacing w:after="222"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Формирование элементарных математических представлений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Количество. </w:t>
      </w:r>
      <w:r w:rsidRPr="00410921">
        <w:rPr>
          <w:sz w:val="28"/>
          <w:szCs w:val="28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FA4D10" w:rsidRPr="00986B1E" w:rsidRDefault="00A8321F" w:rsidP="00986B1E">
      <w:pPr>
        <w:pStyle w:val="26"/>
        <w:shd w:val="clear" w:color="auto" w:fill="auto"/>
        <w:spacing w:line="360" w:lineRule="auto"/>
        <w:ind w:firstLine="440"/>
        <w:rPr>
          <w:rStyle w:val="27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410921">
        <w:rPr>
          <w:rStyle w:val="27"/>
          <w:color w:val="auto"/>
          <w:sz w:val="28"/>
          <w:szCs w:val="28"/>
        </w:rPr>
        <w:t xml:space="preserve">Величина. </w:t>
      </w:r>
      <w:r w:rsidRPr="00410921">
        <w:rPr>
          <w:sz w:val="28"/>
          <w:szCs w:val="28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Форма. </w:t>
      </w:r>
      <w:r w:rsidRPr="00410921">
        <w:rPr>
          <w:sz w:val="28"/>
          <w:szCs w:val="28"/>
        </w:rPr>
        <w:t>Учить различать предметы по форме и называть их (кубик, кирпичик, шар и пр.).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Ориентировка в пространстве. </w:t>
      </w:r>
      <w:r w:rsidRPr="00410921">
        <w:rPr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A8321F" w:rsidRPr="00410921" w:rsidRDefault="00A8321F" w:rsidP="00410921">
      <w:pPr>
        <w:pStyle w:val="26"/>
        <w:shd w:val="clear" w:color="auto" w:fill="auto"/>
        <w:spacing w:after="22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двигаться за воспитателем в определенном направлении.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</w:t>
      </w:r>
      <w:r w:rsidRPr="00410921">
        <w:rPr>
          <w:sz w:val="28"/>
          <w:szCs w:val="28"/>
        </w:rPr>
        <w:lastRenderedPageBreak/>
        <w:t>способы использования предметов.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реализации потребности ребенка в овладении дейс</w:t>
      </w:r>
      <w:r w:rsidRPr="00410921">
        <w:rPr>
          <w:sz w:val="28"/>
          <w:szCs w:val="28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410921">
        <w:rPr>
          <w:sz w:val="28"/>
          <w:szCs w:val="28"/>
        </w:rPr>
        <w:softHyphen/>
        <w:t xml:space="preserve">дать детей называть свойства предметов: большой, маленький, мягкий, 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пушистый и др.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появлению в словаре детей обобщающих понятий (игрушки, посуда, одежда, обувь, мебель и пр.).</w:t>
      </w:r>
    </w:p>
    <w:p w:rsidR="00B44F69" w:rsidRPr="00410921" w:rsidRDefault="00B44F69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«РЕЧЕВОЕ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Развивающая речевая среда. </w:t>
      </w:r>
      <w:r w:rsidRPr="00410921">
        <w:rPr>
          <w:sz w:val="28"/>
          <w:szCs w:val="28"/>
        </w:rPr>
        <w:t>Способствовать развитию речи как средства общения. Давать детям разнообразные поручения, которые да</w:t>
      </w:r>
      <w:r w:rsidRPr="00410921">
        <w:rPr>
          <w:sz w:val="28"/>
          <w:szCs w:val="28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410921">
        <w:rPr>
          <w:sz w:val="28"/>
          <w:szCs w:val="28"/>
        </w:rPr>
        <w:softHyphen/>
        <w:t xml:space="preserve">тил?»). Добиваться того, чтобы к концу третьего года жизни речь стала полноценным средством общения детей друг с </w:t>
      </w:r>
      <w:r w:rsidRPr="00410921">
        <w:rPr>
          <w:sz w:val="28"/>
          <w:szCs w:val="28"/>
        </w:rPr>
        <w:lastRenderedPageBreak/>
        <w:t>другом.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Предлагать для самостоятельного рассматривания картинки, книги, игрушки в качестве наглядного материала для 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общения детей друг с другом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и воспитателем. Рассказывать детям об этих предметах, а также об интерес</w:t>
      </w:r>
      <w:r w:rsidRPr="00410921">
        <w:rPr>
          <w:sz w:val="28"/>
          <w:szCs w:val="28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Формирование словаря. </w:t>
      </w:r>
      <w:r w:rsidRPr="00410921">
        <w:rPr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Учить понимать речь взрослых без наглядного сопровождения. Разви</w:t>
      </w:r>
      <w:r w:rsidRPr="00410921">
        <w:rPr>
          <w:sz w:val="28"/>
          <w:szCs w:val="28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410921">
        <w:rPr>
          <w:sz w:val="28"/>
          <w:szCs w:val="28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Обогащать словарь детей: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410921">
        <w:rPr>
          <w:sz w:val="28"/>
          <w:szCs w:val="28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FA4D10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77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410921">
        <w:rPr>
          <w:sz w:val="28"/>
          <w:szCs w:val="28"/>
        </w:rPr>
        <w:softHyphen/>
        <w:t>крывать, снимать — надевать, брать — класть), действия, характеризую</w:t>
      </w:r>
      <w:r w:rsidRPr="00410921">
        <w:rPr>
          <w:sz w:val="28"/>
          <w:szCs w:val="28"/>
        </w:rPr>
        <w:softHyphen/>
        <w:t xml:space="preserve">щие </w:t>
      </w:r>
      <w:r w:rsidRPr="00410921">
        <w:rPr>
          <w:sz w:val="28"/>
          <w:szCs w:val="28"/>
        </w:rPr>
        <w:lastRenderedPageBreak/>
        <w:t xml:space="preserve">взаимоотношения людей (помочь, пожалеть, подарить, обнять), их эмоциональное состояние (плакать, смеяться, </w:t>
      </w:r>
    </w:p>
    <w:p w:rsidR="00B44F69" w:rsidRPr="00410921" w:rsidRDefault="00B44F69" w:rsidP="00986B1E">
      <w:pPr>
        <w:pStyle w:val="26"/>
        <w:shd w:val="clear" w:color="auto" w:fill="auto"/>
        <w:tabs>
          <w:tab w:val="left" w:pos="577"/>
        </w:tabs>
        <w:spacing w:before="0"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радоваться, обижаться);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410921">
        <w:rPr>
          <w:sz w:val="28"/>
          <w:szCs w:val="28"/>
        </w:rPr>
        <w:softHyphen/>
        <w:t>лодный, горячий);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наречиями (близко, далеко, высоко, быстро, темно, тихо, холодно, жарко, скользко).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Звуковая культура речи. </w:t>
      </w:r>
      <w:r w:rsidRPr="00410921">
        <w:rPr>
          <w:sz w:val="28"/>
          <w:szCs w:val="28"/>
        </w:rPr>
        <w:t>Упражнять детей в отчетливом произнесе</w:t>
      </w:r>
      <w:r w:rsidRPr="00410921">
        <w:rPr>
          <w:sz w:val="28"/>
          <w:szCs w:val="28"/>
        </w:rPr>
        <w:softHyphen/>
        <w:t>нии изолированных гласных и согласных звуков (кроме свистящих, ши</w:t>
      </w:r>
      <w:r w:rsidRPr="00410921">
        <w:rPr>
          <w:sz w:val="28"/>
          <w:szCs w:val="28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Грамматический строй речи. </w:t>
      </w:r>
      <w:r w:rsidRPr="00410921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410921">
        <w:rPr>
          <w:sz w:val="28"/>
          <w:szCs w:val="28"/>
        </w:rPr>
        <w:softHyphen/>
        <w:t>мени, изменять их по лицам, использовать в речи предлоги (в, на, у, за, под).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Связная речь. </w:t>
      </w:r>
      <w:r w:rsidRPr="00410921">
        <w:rPr>
          <w:sz w:val="28"/>
          <w:szCs w:val="28"/>
        </w:rPr>
        <w:t xml:space="preserve">Помогать детям отвечать на простейшие («Что?», «Кто?», «Что делает?») и более сложные вопросы </w:t>
      </w:r>
      <w:r w:rsidRPr="00410921">
        <w:rPr>
          <w:sz w:val="28"/>
          <w:szCs w:val="28"/>
        </w:rPr>
        <w:lastRenderedPageBreak/>
        <w:t>(«Во что одет?», «Что везет?», «Кому?», «Какой?», «Где?», «Когда?», «Куда?»).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детей старше 2 лет 6 месяцев по собственной ини</w:t>
      </w:r>
      <w:r w:rsidRPr="00410921">
        <w:rPr>
          <w:sz w:val="28"/>
          <w:szCs w:val="28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 время игр-инсценировок учить детей повторять несложные фра</w:t>
      </w:r>
      <w:r w:rsidRPr="00410921">
        <w:rPr>
          <w:sz w:val="28"/>
          <w:szCs w:val="28"/>
        </w:rPr>
        <w:softHyphen/>
        <w:t>зы. Помогать детям старше 2 лет 6 месяцев драматизировать отрывки из хорошо знакомых сказок.</w:t>
      </w:r>
    </w:p>
    <w:p w:rsidR="00B44F69" w:rsidRPr="00410921" w:rsidRDefault="00B44F69" w:rsidP="00410921">
      <w:pPr>
        <w:pStyle w:val="26"/>
        <w:shd w:val="clear" w:color="auto" w:fill="auto"/>
        <w:spacing w:after="28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слушать небольшие рассказы без наглядного сопровождения.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Читать детям художественные произведения, предусмотренные про</w:t>
      </w:r>
      <w:r w:rsidRPr="00410921">
        <w:rPr>
          <w:sz w:val="28"/>
          <w:szCs w:val="28"/>
        </w:rPr>
        <w:softHyphen/>
        <w:t>граммой для второй группы раннего возраста.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приучать детей слушать народные песенки, сказки, автор</w:t>
      </w:r>
      <w:r w:rsidRPr="00410921">
        <w:rPr>
          <w:sz w:val="28"/>
          <w:szCs w:val="28"/>
        </w:rPr>
        <w:softHyphen/>
        <w:t>ские произведения. Сопровождать чтение показом игрушек, картинок, пер</w:t>
      </w:r>
      <w:r w:rsidRPr="00410921">
        <w:rPr>
          <w:sz w:val="28"/>
          <w:szCs w:val="28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Сопровождать чтение небольших поэтических произведений игровы</w:t>
      </w:r>
      <w:r w:rsidRPr="00410921">
        <w:rPr>
          <w:sz w:val="28"/>
          <w:szCs w:val="28"/>
        </w:rPr>
        <w:softHyphen/>
        <w:t>ми действиями.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прочесть стихотворный текст целиком с помощью взрослого.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B44F69" w:rsidRPr="00410921" w:rsidRDefault="00B44F69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Продолжать приобщать детей к рассматриванию рисунков в книгах. Побуждать называть знакомые предметы, </w:t>
      </w:r>
      <w:r w:rsidRPr="00410921">
        <w:rPr>
          <w:sz w:val="28"/>
          <w:szCs w:val="28"/>
        </w:rPr>
        <w:lastRenderedPageBreak/>
        <w:t>показывать их по просьбе вос</w:t>
      </w:r>
      <w:r w:rsidRPr="00410921">
        <w:rPr>
          <w:sz w:val="28"/>
          <w:szCs w:val="28"/>
        </w:rPr>
        <w:softHyphen/>
        <w:t>питателя, приучать задавать вопросы: «Кто (что) это?», «Что делает?».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интереса к эстетической стороне окружающей действи</w:t>
      </w:r>
      <w:r w:rsidRPr="00410921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410921">
        <w:rPr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410921">
        <w:rPr>
          <w:sz w:val="28"/>
          <w:szCs w:val="28"/>
        </w:rPr>
        <w:softHyphen/>
        <w:t>творческой деятельности.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410921">
        <w:rPr>
          <w:sz w:val="28"/>
          <w:szCs w:val="28"/>
        </w:rPr>
        <w:softHyphen/>
        <w:t>собностей.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детского художественного творчества, интереса к само</w:t>
      </w:r>
      <w:r w:rsidRPr="00410921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410921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Приобщение к искусству. </w:t>
      </w:r>
      <w:r w:rsidRPr="00410921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Приобщение детей к народному и профессиональному искусству (сло</w:t>
      </w:r>
      <w:r w:rsidRPr="00410921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410921">
        <w:rPr>
          <w:sz w:val="28"/>
          <w:szCs w:val="28"/>
        </w:rPr>
        <w:softHyphen/>
        <w:t>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видах и жанрах искус</w:t>
      </w:r>
      <w:r w:rsidRPr="00410921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Изобразительная деятельность. </w:t>
      </w:r>
      <w:r w:rsidRPr="00410921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410921">
        <w:rPr>
          <w:sz w:val="28"/>
          <w:szCs w:val="28"/>
        </w:rPr>
        <w:softHyphen/>
        <w:t>совании, лепке, аппликации, прикладном творчестве.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эмоциональной отзывчивости при восприятии произве</w:t>
      </w:r>
      <w:r w:rsidRPr="00410921">
        <w:rPr>
          <w:sz w:val="28"/>
          <w:szCs w:val="28"/>
        </w:rPr>
        <w:softHyphen/>
        <w:t>дений изобразительного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художественное восприятие, воспитывать отзывчи</w:t>
      </w:r>
      <w:r w:rsidRPr="00410921">
        <w:rPr>
          <w:sz w:val="28"/>
          <w:szCs w:val="28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Рассматривать с детьми иллюстрации к произведениям детской лите</w:t>
      </w:r>
      <w:r w:rsidRPr="00410921">
        <w:rPr>
          <w:sz w:val="28"/>
          <w:szCs w:val="28"/>
        </w:rPr>
        <w:softHyphen/>
        <w:t>ратуры. Развивать умение отвечать на вопросы по содержанию картинок.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с народными игрушками: дымковской, богородской, мат</w:t>
      </w:r>
      <w:r w:rsidRPr="00410921">
        <w:rPr>
          <w:sz w:val="28"/>
          <w:szCs w:val="28"/>
        </w:rPr>
        <w:softHyphen/>
        <w:t xml:space="preserve">решкой, ванькой-встанькой и другими, </w:t>
      </w:r>
      <w:r w:rsidRPr="00410921">
        <w:rPr>
          <w:sz w:val="28"/>
          <w:szCs w:val="28"/>
        </w:rPr>
        <w:lastRenderedPageBreak/>
        <w:t>соответствующими возрасту детей.</w:t>
      </w:r>
    </w:p>
    <w:p w:rsidR="00B9002F" w:rsidRPr="00410921" w:rsidRDefault="00B9002F" w:rsidP="00410921">
      <w:pPr>
        <w:pStyle w:val="26"/>
        <w:shd w:val="clear" w:color="auto" w:fill="auto"/>
        <w:spacing w:after="28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:rsidR="00B9002F" w:rsidRPr="00410921" w:rsidRDefault="00B9002F" w:rsidP="00410921">
      <w:pPr>
        <w:spacing w:after="0" w:line="360" w:lineRule="auto"/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61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>Изобразительная</w:t>
      </w:r>
      <w:bookmarkEnd w:id="2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деятельность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Вызывать у детей интерес к действиям с карандашами, фломасте</w:t>
      </w:r>
      <w:r w:rsidRPr="00410921">
        <w:rPr>
          <w:sz w:val="28"/>
          <w:szCs w:val="28"/>
        </w:rPr>
        <w:softHyphen/>
        <w:t>рами, кистью, красками, глиной.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Рисование. </w:t>
      </w:r>
      <w:r w:rsidRPr="00410921">
        <w:rPr>
          <w:sz w:val="28"/>
          <w:szCs w:val="28"/>
        </w:rPr>
        <w:t>Развивать восприятие дошкольников, обогащать их сен</w:t>
      </w:r>
      <w:r w:rsidRPr="00410921">
        <w:rPr>
          <w:sz w:val="28"/>
          <w:szCs w:val="28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Привлекать внимание детей к изображенным ими на бумаге разнооб</w:t>
      </w:r>
      <w:r w:rsidRPr="00410921">
        <w:rPr>
          <w:sz w:val="28"/>
          <w:szCs w:val="28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410921">
        <w:rPr>
          <w:sz w:val="28"/>
          <w:szCs w:val="28"/>
        </w:rPr>
        <w:softHyphen/>
        <w:t>торению ранее получившихся штрихов, линий, пятен, форм.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410921">
        <w:rPr>
          <w:sz w:val="28"/>
          <w:szCs w:val="28"/>
        </w:rPr>
        <w:softHyphen/>
        <w:t>тальные, наклонные), пересекать их, уподобляя предметам: ленточкам,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платочкам, дорожкам, ручейкам, сосулькам, заборчику и др. Подводить детей к рисованию предметов округлой формы.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410921">
        <w:rPr>
          <w:sz w:val="28"/>
          <w:szCs w:val="28"/>
        </w:rPr>
        <w:softHyphen/>
        <w:t>мыв кисточку в воде.</w:t>
      </w:r>
    </w:p>
    <w:p w:rsidR="00986B1E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410921">
        <w:rPr>
          <w:sz w:val="28"/>
          <w:szCs w:val="28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FA4D10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Лепка. </w:t>
      </w:r>
      <w:r w:rsidRPr="00410921">
        <w:rPr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пластической массой (отдавая пред</w:t>
      </w:r>
      <w:r w:rsidRPr="00410921">
        <w:rPr>
          <w:sz w:val="28"/>
          <w:szCs w:val="28"/>
        </w:rPr>
        <w:softHyphen/>
        <w:t>почтение глине). Учить аккуратно пользоваться материалами.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9002F" w:rsidRPr="00410921" w:rsidRDefault="00B9002F" w:rsidP="00410921">
      <w:pPr>
        <w:pStyle w:val="26"/>
        <w:shd w:val="clear" w:color="auto" w:fill="auto"/>
        <w:spacing w:after="222"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b/>
          <w:sz w:val="28"/>
          <w:szCs w:val="28"/>
        </w:rPr>
      </w:pPr>
      <w:r w:rsidRPr="00410921">
        <w:rPr>
          <w:b/>
          <w:sz w:val="28"/>
          <w:szCs w:val="28"/>
        </w:rPr>
        <w:lastRenderedPageBreak/>
        <w:t>Конструктивно-модельная деятельность</w:t>
      </w:r>
    </w:p>
    <w:p w:rsidR="00986B1E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пониманию пространственных соотношений.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пользоваться дополнительными сюжетными игрушками, со</w:t>
      </w:r>
      <w:r w:rsidRPr="00410921">
        <w:rPr>
          <w:sz w:val="28"/>
          <w:szCs w:val="28"/>
        </w:rPr>
        <w:softHyphen/>
        <w:t>размерными масштабам построек (маленькие машинки для маленьких гаражей и т. п.).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 окончании игры приучать убирать все на место.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детей с простейшими пластмассовыми конструкторами.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совместно с взрослым конструировать башенки, домики, машины.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Поддерживать желание детей строить самостоятельно.</w:t>
      </w:r>
    </w:p>
    <w:p w:rsidR="00B9002F" w:rsidRPr="00410921" w:rsidRDefault="00B9002F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</w:t>
      </w:r>
      <w:r w:rsidRPr="00410921">
        <w:rPr>
          <w:sz w:val="28"/>
          <w:szCs w:val="28"/>
        </w:rPr>
        <w:lastRenderedPageBreak/>
        <w:t>движения.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Слушание. </w:t>
      </w:r>
      <w:r w:rsidRPr="00410921">
        <w:rPr>
          <w:sz w:val="28"/>
          <w:szCs w:val="28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различать звуки по высоте (высокое и низкое звучание коло</w:t>
      </w:r>
      <w:r w:rsidRPr="00410921">
        <w:rPr>
          <w:sz w:val="28"/>
          <w:szCs w:val="28"/>
        </w:rPr>
        <w:softHyphen/>
        <w:t>кольчика, фортепьяно, металлофона).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Пение. </w:t>
      </w:r>
      <w:r w:rsidRPr="00410921">
        <w:rPr>
          <w:sz w:val="28"/>
          <w:szCs w:val="28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C749F7" w:rsidRPr="00410921" w:rsidRDefault="00C749F7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Музыкально-ритмические движения. </w:t>
      </w:r>
      <w:r w:rsidRPr="00410921">
        <w:rPr>
          <w:sz w:val="28"/>
          <w:szCs w:val="28"/>
        </w:rPr>
        <w:t>Развивать эмоциональность и образность восприятия музыки через движения. Продолжать формиро</w:t>
      </w:r>
      <w:r w:rsidRPr="00410921">
        <w:rPr>
          <w:sz w:val="28"/>
          <w:szCs w:val="28"/>
        </w:rPr>
        <w:softHyphen/>
        <w:t>вать способность воспринимать и воспроизводить движения, показыва</w:t>
      </w:r>
      <w:r w:rsidRPr="00410921">
        <w:rPr>
          <w:sz w:val="28"/>
          <w:szCs w:val="28"/>
        </w:rPr>
        <w:softHyphen/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«ФИЗИЧЕСКОЕ РАЗВИТИЕ»</w:t>
      </w:r>
    </w:p>
    <w:p w:rsidR="00FA4D10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</w:t>
      </w: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59610F" w:rsidRDefault="0059610F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C749F7" w:rsidRPr="00410921" w:rsidRDefault="00C749F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ятельности; интереса и любви к спорту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шать</w:t>
      </w:r>
    </w:p>
    <w:p w:rsidR="00FA4D10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C749F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Формировать умение сохранять устойчивое положение тела, правиль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ную осанку.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ходить и бегать, не наталкиваясь друг на друга, с согласован</w:t>
      </w:r>
      <w:r w:rsidRPr="00410921">
        <w:rPr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FA4D10" w:rsidRPr="0059610F" w:rsidRDefault="00C749F7" w:rsidP="0059610F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Подвижные игры. </w:t>
      </w:r>
      <w:r w:rsidRPr="00410921">
        <w:rPr>
          <w:sz w:val="28"/>
          <w:szCs w:val="28"/>
        </w:rPr>
        <w:t>Развивать у детей желание играть вместе с воспита</w:t>
      </w:r>
      <w:r w:rsidRPr="00410921">
        <w:rPr>
          <w:sz w:val="28"/>
          <w:szCs w:val="28"/>
        </w:rPr>
        <w:softHyphen/>
        <w:t>телем в подвижные игры с простым содержанием, несложными движения</w:t>
      </w:r>
      <w:r w:rsidRPr="00410921">
        <w:rPr>
          <w:sz w:val="28"/>
          <w:szCs w:val="28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410921">
        <w:rPr>
          <w:sz w:val="28"/>
          <w:szCs w:val="28"/>
        </w:rPr>
        <w:softHyphen/>
        <w:t>твия некоторых пepcoнажей (попрыгать, как зайчики; поклевать зернышки и попить водичку, как цыплята, и т. п.).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РАЗВИТИЕ ИГРОВОЙ ДЕЯТЕЛЬНОСТИ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0921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Сюжетно-ролевые игры. Учить детей проявлять интерес к игровым действиям сверстников; помогать играть рядом, не мешать друг другу.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рибуты для игры, использовать предметы-заместители.</w:t>
      </w:r>
    </w:p>
    <w:p w:rsidR="00C008B1" w:rsidRPr="00410921" w:rsidRDefault="00C008B1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Развивать предпосылки творчества.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Подвижные игры. Развивать у детей желание играть вместе с воспита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твуются движения (ходьба, бег, бросание, катание).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Театрализованные игры. Пробуждать интерес к театрализованной игре путем первого опыта общения с персонажем (кукла Катя показывает</w:t>
      </w:r>
      <w:r w:rsidR="006021FE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концерт), расширения контактов со взрослым (бабушка приглашает на деревенский двор).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lastRenderedPageBreak/>
        <w:t>Способствовать проявлению самостоятельности, активности в игре с персонажами-игрушками.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Создавать условия для систематического восприятия театрализован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ных выступлений педагогического театра (взрослых).</w:t>
      </w:r>
    </w:p>
    <w:p w:rsidR="00FA4D10" w:rsidRDefault="00C008B1" w:rsidP="0059610F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Дидактические игры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  <w:vertAlign w:val="superscript"/>
        </w:rPr>
        <w:t>1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. Обогащать в играх с дидактическим матери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 xml:space="preserve">биков); сравнивать, соотносить, 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008B1" w:rsidRPr="00410921" w:rsidRDefault="00C008B1" w:rsidP="00410921">
      <w:pPr>
        <w:spacing w:after="222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2B740B" w:rsidRPr="00410921" w:rsidRDefault="00417AC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2.2. Учебный план реализации </w:t>
      </w:r>
      <w:r w:rsidR="00173D0B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образовательной  программы 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группе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раннего возраста </w:t>
      </w:r>
      <w:r w:rsidR="00BB4E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ОСП МБДОУ детский сад №7 «Жемчужинка» - детский сад </w:t>
      </w:r>
      <w:r w:rsidR="000F7C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«Росинка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СанПин  </w:t>
      </w:r>
      <w:r w:rsidR="008C4A88" w:rsidRPr="00A94176">
        <w:rPr>
          <w:rFonts w:ascii="Times New Roman" w:hAnsi="Times New Roman" w:cs="Times New Roman"/>
          <w:sz w:val="28"/>
          <w:szCs w:val="28"/>
        </w:rPr>
        <w:t>2.4.3648-20</w:t>
      </w:r>
    </w:p>
    <w:p w:rsidR="00C008B1" w:rsidRPr="00410921" w:rsidRDefault="00C008B1" w:rsidP="00AD7911">
      <w:pPr>
        <w:numPr>
          <w:ilvl w:val="0"/>
          <w:numId w:val="22"/>
        </w:numPr>
        <w:spacing w:after="0" w:line="360" w:lineRule="auto"/>
        <w:ind w:left="567" w:hanging="321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и с</w:t>
      </w:r>
      <w:r w:rsidR="002B740B" w:rsidRPr="00410921">
        <w:rPr>
          <w:rFonts w:ascii="Times New Roman" w:hAnsi="Times New Roman" w:cs="Times New Roman"/>
          <w:sz w:val="28"/>
          <w:szCs w:val="28"/>
        </w:rPr>
        <w:t>оставляет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в группе раннего возраста - 10 </w:t>
      </w:r>
    </w:p>
    <w:p w:rsidR="002B740B" w:rsidRPr="00410921" w:rsidRDefault="00817D24" w:rsidP="00410921">
      <w:pPr>
        <w:spacing w:after="0" w:line="360" w:lineRule="auto"/>
        <w:ind w:left="2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>2-3лет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физическому развитию для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410921">
        <w:rPr>
          <w:rFonts w:ascii="Times New Roman" w:hAnsi="Times New Roman" w:cs="Times New Roman"/>
          <w:sz w:val="28"/>
          <w:szCs w:val="28"/>
        </w:rPr>
        <w:t xml:space="preserve">организуются не менее 3 раз в неделю. </w:t>
      </w:r>
    </w:p>
    <w:p w:rsidR="00FA4D10" w:rsidRDefault="002B740B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</w:t>
      </w:r>
      <w:r w:rsidR="00DE3AA4">
        <w:rPr>
          <w:rFonts w:ascii="Times New Roman" w:hAnsi="Times New Roman" w:cs="Times New Roman"/>
          <w:sz w:val="28"/>
          <w:szCs w:val="28"/>
        </w:rPr>
        <w:t>ических условиях непрерывная</w:t>
      </w:r>
      <w:r w:rsidRPr="0041092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 орган</w:t>
      </w:r>
      <w:r w:rsidR="00817D24" w:rsidRPr="00410921">
        <w:rPr>
          <w:rFonts w:ascii="Times New Roman" w:hAnsi="Times New Roman" w:cs="Times New Roman"/>
          <w:sz w:val="28"/>
          <w:szCs w:val="28"/>
        </w:rPr>
        <w:t>изовывается на открытом воздух</w:t>
      </w:r>
      <w:r w:rsidR="00FA4D10">
        <w:rPr>
          <w:rFonts w:ascii="Times New Roman" w:hAnsi="Times New Roman" w:cs="Times New Roman"/>
          <w:sz w:val="28"/>
          <w:szCs w:val="28"/>
        </w:rPr>
        <w:t>е.</w:t>
      </w: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Pr="00DF6736" w:rsidRDefault="002F046E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2.2</w:t>
      </w:r>
      <w:r w:rsidR="00DF6736"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 непрерывной образовательной деятельности и</w:t>
      </w:r>
    </w:p>
    <w:p w:rsidR="00DF6736" w:rsidRPr="00DF6736" w:rsidRDefault="00DF6736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совместной деятельности взрослых и детей в одновозрастной группе общеразвивающей направленности для </w:t>
      </w:r>
      <w:r w:rsidR="000C15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</w:t>
      </w:r>
      <w:r w:rsidR="000F7C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тей раннего возраста «Солнышко</w:t>
      </w: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 по реализации образовательной</w:t>
      </w:r>
    </w:p>
    <w:p w:rsidR="00DF6736" w:rsidRPr="00DF6736" w:rsidRDefault="00DF6736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vertAnchor="page" w:horzAnchor="margin" w:tblpY="2348"/>
        <w:tblW w:w="14692" w:type="dxa"/>
        <w:tblLayout w:type="fixed"/>
        <w:tblLook w:val="0000" w:firstRow="0" w:lastRow="0" w:firstColumn="0" w:lastColumn="0" w:noHBand="0" w:noVBand="0"/>
      </w:tblPr>
      <w:tblGrid>
        <w:gridCol w:w="4660"/>
        <w:gridCol w:w="1176"/>
        <w:gridCol w:w="1569"/>
        <w:gridCol w:w="1447"/>
        <w:gridCol w:w="318"/>
        <w:gridCol w:w="1765"/>
        <w:gridCol w:w="1877"/>
        <w:gridCol w:w="83"/>
        <w:gridCol w:w="1797"/>
      </w:tblGrid>
      <w:tr w:rsidR="00DF6736" w:rsidRPr="00DF6736" w:rsidTr="00DF6736">
        <w:trPr>
          <w:cantSplit/>
          <w:trHeight w:hRule="exact" w:val="265"/>
        </w:trPr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ind w:right="-485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Общая  продолжительность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Общая продолжительность</w:t>
            </w:r>
          </w:p>
        </w:tc>
      </w:tr>
      <w:tr w:rsidR="00DF6736" w:rsidRPr="00DF6736" w:rsidTr="00DF6736">
        <w:trPr>
          <w:cantSplit/>
          <w:trHeight w:hRule="exact" w:val="604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неде-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(4 недели)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  <w:p w:rsidR="00DF6736" w:rsidRPr="00DF6736" w:rsidRDefault="00DF6736" w:rsidP="00DF6736">
            <w:pPr>
              <w:spacing w:after="0" w:line="240" w:lineRule="auto"/>
              <w:ind w:left="-108" w:right="-108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11месяцев)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Неделя/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минут, час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Год / часов</w:t>
            </w:r>
          </w:p>
          <w:p w:rsidR="00DF6736" w:rsidRPr="00DF6736" w:rsidRDefault="00DF6736" w:rsidP="00DF6736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11месяцев)</w:t>
            </w:r>
          </w:p>
        </w:tc>
      </w:tr>
      <w:tr w:rsidR="00DF6736" w:rsidRPr="00DF6736" w:rsidTr="00DF6736">
        <w:trPr>
          <w:cantSplit/>
          <w:trHeight w:hRule="exact" w:val="323"/>
        </w:trPr>
        <w:tc>
          <w:tcPr>
            <w:tcW w:w="12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rPr>
                <w:rFonts w:eastAsiaTheme="minorHAnsi"/>
                <w:lang w:eastAsia="en-US"/>
              </w:rPr>
            </w:pPr>
          </w:p>
        </w:tc>
      </w:tr>
      <w:tr w:rsidR="00DF6736" w:rsidRPr="00DF6736" w:rsidTr="00DF6736">
        <w:trPr>
          <w:cantSplit/>
          <w:trHeight w:hRule="exact" w:val="37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ФЭМП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Ознакомление с предметным и социальным/природа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3935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36" w:rsidRPr="00DF6736" w:rsidTr="00DF6736">
        <w:trPr>
          <w:cantSplit/>
          <w:trHeight w:val="32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Развитие речи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72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36" w:rsidRPr="00DF6736" w:rsidTr="00DF6736">
        <w:trPr>
          <w:cantSplit/>
          <w:trHeight w:val="83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комму-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никации, речевому развитию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val="83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ознаком-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лению с худож. литературой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DF6736" w:rsidRPr="00DF6736" w:rsidTr="00DF6736">
        <w:trPr>
          <w:cantSplit/>
          <w:trHeight w:hRule="exact" w:val="35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Рисование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6ч/1ч.20мин</w:t>
            </w:r>
          </w:p>
        </w:tc>
      </w:tr>
      <w:tr w:rsidR="00DF6736" w:rsidRPr="00DF6736" w:rsidTr="00DF6736">
        <w:trPr>
          <w:cantSplit/>
          <w:trHeight w:hRule="exact" w:val="28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Лепка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jc w:val="center"/>
              <w:rPr>
                <w:rFonts w:eastAsiaTheme="minorHAnsi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6ч/1ч.20мин</w:t>
            </w:r>
          </w:p>
        </w:tc>
      </w:tr>
      <w:tr w:rsidR="00DF6736" w:rsidRPr="00DF6736" w:rsidTr="00DF6736">
        <w:trPr>
          <w:cantSplit/>
          <w:trHeight w:hRule="exact" w:val="515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Музыкальное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12ч./2ч.</w:t>
            </w:r>
          </w:p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40 мин</w:t>
            </w:r>
          </w:p>
        </w:tc>
      </w:tr>
      <w:tr w:rsidR="00DF6736" w:rsidRPr="00DF6736" w:rsidTr="00DF6736">
        <w:trPr>
          <w:cantSplit/>
          <w:trHeight w:hRule="exact" w:val="295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ребёнка</w:t>
            </w:r>
          </w:p>
        </w:tc>
      </w:tr>
      <w:tr w:rsidR="00DF6736" w:rsidRPr="00DF6736" w:rsidTr="00DF6736">
        <w:trPr>
          <w:cantSplit/>
          <w:trHeight w:hRule="exact" w:val="611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8ч.25мин.</w:t>
            </w:r>
          </w:p>
        </w:tc>
      </w:tr>
      <w:tr w:rsidR="00DF6736" w:rsidRPr="00DF6736" w:rsidTr="00DF6736">
        <w:trPr>
          <w:cantSplit/>
          <w:trHeight w:hRule="exact" w:val="61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18час.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30 мин.</w:t>
            </w:r>
          </w:p>
        </w:tc>
      </w:tr>
      <w:tr w:rsidR="00DF6736" w:rsidRPr="00DF6736" w:rsidTr="00DF6736">
        <w:trPr>
          <w:cantSplit/>
          <w:trHeight w:hRule="exact" w:val="29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DF6736" w:rsidRPr="00DF6736" w:rsidTr="00DF6736">
        <w:trPr>
          <w:cantSplit/>
          <w:trHeight w:hRule="exact" w:val="29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DF6736" w:rsidRPr="00DF6736" w:rsidTr="00DF6736">
        <w:trPr>
          <w:cantSplit/>
          <w:trHeight w:hRule="exact" w:val="55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hRule="exact" w:val="34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Образовательная область «Физическое развитие»/+ ЛОП*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Физическое развитие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12ч./2ч.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40 мин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DF6736" w:rsidRPr="00DF6736" w:rsidTr="00DF6736">
        <w:trPr>
          <w:cantSplit/>
          <w:trHeight w:val="224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 15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2ч.45 мин.</w:t>
            </w:r>
          </w:p>
        </w:tc>
      </w:tr>
      <w:tr w:rsidR="00DF6736" w:rsidRPr="00DF6736" w:rsidTr="00DF6736">
        <w:trPr>
          <w:cantSplit/>
          <w:trHeight w:val="260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DF6736" w:rsidRPr="00DF6736" w:rsidTr="00DF6736">
        <w:trPr>
          <w:trHeight w:val="22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НОД/+ ЛОП*: </w:t>
            </w:r>
          </w:p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1ч. 40мин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6ч. 40мин.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04234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60ч./</w:t>
            </w:r>
          </w:p>
          <w:p w:rsidR="00DF6736" w:rsidRPr="0004234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9ч.20мин.</w:t>
            </w:r>
          </w:p>
        </w:tc>
      </w:tr>
      <w:tr w:rsidR="00DF6736" w:rsidRPr="00DF6736" w:rsidTr="00DF6736">
        <w:trPr>
          <w:trHeight w:val="414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04234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69ч.20мин.</w:t>
            </w:r>
          </w:p>
        </w:tc>
      </w:tr>
    </w:tbl>
    <w:p w:rsidR="00DF6736" w:rsidRDefault="00DF6736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D88" w:rsidRPr="0048270C" w:rsidRDefault="00A7148C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70C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417AC7" w:rsidRPr="0048270C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Формы, способы, методы и средства реализации программы в </w:t>
      </w:r>
      <w:r w:rsidR="00901D10" w:rsidRPr="0048270C">
        <w:rPr>
          <w:rFonts w:ascii="Times New Roman" w:eastAsia="Times New Roman" w:hAnsi="Times New Roman" w:cs="Times New Roman"/>
          <w:b/>
          <w:sz w:val="28"/>
          <w:szCs w:val="28"/>
        </w:rPr>
        <w:t>группе раннего возраста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48270C" w:rsidRDefault="002E7B19" w:rsidP="004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48270C" w:rsidRDefault="002E7B19" w:rsidP="0000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старшем дошкольном возрасте выделяется время для занятий учебно – развивающего ха</w:t>
      </w:r>
      <w:r w:rsidR="000075FE">
        <w:rPr>
          <w:rFonts w:ascii="Times New Roman" w:hAnsi="Times New Roman" w:cs="Times New Roman"/>
          <w:sz w:val="28"/>
          <w:szCs w:val="28"/>
        </w:rPr>
        <w:t>рактера.</w:t>
      </w:r>
      <w:r w:rsidRPr="0048270C">
        <w:rPr>
          <w:rFonts w:ascii="Times New Roman" w:hAnsi="Times New Roman" w:cs="Times New Roman"/>
          <w:sz w:val="28"/>
          <w:szCs w:val="28"/>
        </w:rPr>
        <w:t xml:space="preserve"> 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lastRenderedPageBreak/>
        <w:t>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2E7B19" w:rsidRPr="0048270C" w:rsidRDefault="002E7B19" w:rsidP="0048270C">
      <w:pPr>
        <w:shd w:val="clear" w:color="auto" w:fill="FFFFFF"/>
        <w:spacing w:after="0" w:line="360" w:lineRule="auto"/>
        <w:ind w:right="5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92D23" w:rsidRPr="0048270C" w:rsidRDefault="00B23FAB" w:rsidP="00AD7911">
      <w:pPr>
        <w:numPr>
          <w:ilvl w:val="0"/>
          <w:numId w:val="19"/>
        </w:numPr>
        <w:shd w:val="clear" w:color="auto" w:fill="FFFFFF"/>
        <w:spacing w:after="0" w:line="360" w:lineRule="auto"/>
        <w:ind w:left="0" w:right="14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в раннем возрасте (2</w:t>
      </w:r>
      <w:r w:rsidR="002E7B19" w:rsidRPr="0048270C">
        <w:rPr>
          <w:rFonts w:ascii="Times New Roman" w:hAnsi="Times New Roman" w:cs="Times New Roman"/>
          <w:sz w:val="28"/>
          <w:szCs w:val="28"/>
        </w:rPr>
        <w:t xml:space="preserve">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="002E7B19" w:rsidRPr="0048270C">
        <w:rPr>
          <w:rFonts w:ascii="Times New Roman" w:hAnsi="Times New Roman" w:cs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73D0B" w:rsidRPr="0048270C" w:rsidRDefault="00173D0B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48270C" w:rsidRDefault="00A76D88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70C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48270C" w:rsidRDefault="002E7B19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48270C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0075FE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A76D88" w:rsidRPr="000075FE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FE">
        <w:rPr>
          <w:rFonts w:ascii="Times New Roman" w:hAnsi="Times New Roman" w:cs="Times New Roman"/>
          <w:sz w:val="28"/>
          <w:szCs w:val="28"/>
        </w:rPr>
        <w:t>Наблюдение за трудом взрослых, за природой;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деятельность 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Мероприятия групповые и </w:t>
      </w:r>
      <w:r w:rsidR="007A4A4B" w:rsidRPr="0048270C">
        <w:rPr>
          <w:rFonts w:ascii="Times New Roman" w:hAnsi="Times New Roman" w:cs="Times New Roman"/>
          <w:sz w:val="28"/>
          <w:szCs w:val="28"/>
        </w:rPr>
        <w:t>обще садовские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Праздники;</w:t>
      </w:r>
    </w:p>
    <w:p w:rsidR="0048270C" w:rsidRPr="000075FE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Театрализованные представления.</w:t>
      </w: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2D23" w:rsidRPr="0048270C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</w:t>
      </w:r>
      <w:r w:rsidR="00292D23"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деятельность в ходе режимных моментов группе</w:t>
      </w:r>
      <w:r w:rsidR="00B23FAB"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раннего возраста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48270C" w:rsidRP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A76D88" w:rsidRPr="0048270C" w:rsidRDefault="00A76D88" w:rsidP="00A76D88">
      <w:pPr>
        <w:jc w:val="both"/>
        <w:rPr>
          <w:sz w:val="24"/>
          <w:szCs w:val="24"/>
        </w:rPr>
      </w:pPr>
    </w:p>
    <w:p w:rsidR="00B23FAB" w:rsidRDefault="00B23FAB" w:rsidP="00173D0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E06054" w:rsidRDefault="00A76D88" w:rsidP="00E060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E06054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Социально – коммуникативное  развитие</w:t>
      </w:r>
      <w:r w:rsidRPr="00E06054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Познавательно развитие</w:t>
      </w:r>
      <w:r w:rsidRPr="00E06054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A76D88" w:rsidRPr="00E06054" w:rsidRDefault="00A76D88" w:rsidP="00E0605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E06054" w:rsidRPr="007147FE" w:rsidRDefault="00A76D88" w:rsidP="00E06054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  <w:r w:rsidRPr="00E06054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музыки</w:t>
      </w:r>
    </w:p>
    <w:p w:rsidR="002E7B19" w:rsidRPr="00E06054" w:rsidRDefault="002E7B19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В каждой возрастной группе  предусмотрены традиции: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Проведение тематических  периодов :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417AC7" w:rsidRPr="00E06054" w:rsidRDefault="00A7148C" w:rsidP="00E06054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</w:t>
      </w:r>
      <w:r w:rsidR="00417AC7" w:rsidRPr="00E06054">
        <w:rPr>
          <w:rFonts w:ascii="Times New Roman" w:eastAsia="Times New Roman" w:hAnsi="Times New Roman" w:cs="Times New Roman"/>
          <w:b/>
          <w:sz w:val="28"/>
          <w:szCs w:val="28"/>
        </w:rPr>
        <w:t>.Взаимодействие с семьей, социумом.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E06054" w:rsidRDefault="009207E4" w:rsidP="009207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</w:t>
      </w:r>
      <w:r w:rsidR="00292D23"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92D23" w:rsidRPr="00E06054" w:rsidRDefault="00292D23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Основные направления и формы работы с семьей </w:t>
      </w:r>
      <w:r w:rsidR="001A1D0F"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:rsidR="00292D23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Непрерывное образование воспитывающих взрослых </w:t>
      </w:r>
    </w:p>
    <w:p w:rsidR="00643977" w:rsidRPr="007147FE" w:rsidRDefault="00292D23" w:rsidP="00292D23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деятельность педагогов, родителей, детей 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особия для занятий с ребенком дома </w:t>
      </w:r>
    </w:p>
    <w:p w:rsidR="001A1D0F" w:rsidRPr="00507D41" w:rsidRDefault="009207E4" w:rsidP="00292D2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</w:t>
      </w:r>
      <w:r w:rsidR="002F046E"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2.5.</w:t>
      </w:r>
      <w:r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1D0F"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работы с родителями </w:t>
      </w:r>
      <w:r w:rsidR="001A1D0F" w:rsidRPr="00507D41">
        <w:rPr>
          <w:rFonts w:ascii="Times New Roman" w:eastAsia="Calibri" w:hAnsi="Times New Roman" w:cs="Times New Roman"/>
          <w:b/>
          <w:sz w:val="28"/>
          <w:szCs w:val="28"/>
        </w:rPr>
        <w:t xml:space="preserve">на  </w:t>
      </w:r>
      <w:r w:rsidR="00AE452A" w:rsidRPr="00507D41">
        <w:rPr>
          <w:rFonts w:ascii="Times New Roman" w:eastAsia="Calibri" w:hAnsi="Times New Roman" w:cs="Times New Roman"/>
          <w:b/>
          <w:sz w:val="28"/>
          <w:szCs w:val="28"/>
        </w:rPr>
        <w:t>год:</w:t>
      </w: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362"/>
        <w:gridCol w:w="1096"/>
      </w:tblGrid>
      <w:tr w:rsidR="00AE452A" w:rsidRPr="00507D41" w:rsidTr="00AE452A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ind w:left="-618" w:firstLine="6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207E4" w:rsidRPr="00507D41" w:rsidTr="00AE452A">
        <w:trPr>
          <w:trHeight w:val="6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собрания: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.Тема</w:t>
            </w: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2.Тема</w:t>
            </w: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 xml:space="preserve">: «Безопасность детей в наших руках </w:t>
            </w:r>
            <w:r w:rsidRPr="00507D4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3.Тема</w:t>
            </w: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 xml:space="preserve">: «Организация  летней оздоровительной  работы 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E4" w:rsidRPr="00507D41" w:rsidTr="00AE452A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207E4" w:rsidRPr="00507D41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E4" w:rsidRPr="00507D41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9B498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«Первый раз в детский сад.  Психологические и физиологические 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9B4987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4987" w:rsidRPr="00507D41">
              <w:rPr>
                <w:rFonts w:ascii="Times New Roman" w:hAnsi="Times New Roman" w:cs="Times New Roman"/>
                <w:sz w:val="28"/>
                <w:szCs w:val="28"/>
              </w:rPr>
              <w:t>Тема: «Развитие речи  младшего дошкольника»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9B498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Коломыцева И.В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9B498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Тема: «Использование  детского фольклора в развитии речи  детей  раннего дошкольного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9B498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A0" w:rsidRPr="00507D41" w:rsidTr="00FD5776">
        <w:trPr>
          <w:trHeight w:val="131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55" w:type="dxa"/>
              <w:tblLayout w:type="fixed"/>
              <w:tblLook w:val="0000" w:firstRow="0" w:lastRow="0" w:firstColumn="0" w:lastColumn="0" w:noHBand="0" w:noVBand="0"/>
            </w:tblPr>
            <w:tblGrid>
              <w:gridCol w:w="10317"/>
              <w:gridCol w:w="1417"/>
              <w:gridCol w:w="2621"/>
            </w:tblGrid>
            <w:tr w:rsidR="00EF07A0" w:rsidRPr="00507D41" w:rsidTr="00EF07A0">
              <w:trPr>
                <w:trHeight w:val="262"/>
              </w:trPr>
              <w:tc>
                <w:tcPr>
                  <w:tcW w:w="10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                         Смотры – конкурсы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07A0" w:rsidRPr="00507D41" w:rsidTr="00EF07A0">
              <w:trPr>
                <w:trHeight w:val="384"/>
              </w:trPr>
              <w:tc>
                <w:tcPr>
                  <w:tcW w:w="10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Смотр – конкурс: </w:t>
                  </w: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«Лучшая поделка с мамой и папой»</w:t>
                  </w:r>
                </w:p>
                <w:p w:rsidR="00EF07A0" w:rsidRPr="00507D41" w:rsidRDefault="00EF07A0" w:rsidP="00FD57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07A0" w:rsidRPr="00507D41" w:rsidRDefault="00EF07A0" w:rsidP="00FD57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Смотр  газет</w:t>
                  </w: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 «Моя дружная  спортивная семья»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Февраль,</w:t>
                  </w: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март </w:t>
                  </w: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Воспитатели групп</w:t>
                  </w: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Воспитатели групп</w:t>
                  </w:r>
                </w:p>
              </w:tc>
            </w:tr>
            <w:tr w:rsidR="00EF07A0" w:rsidRPr="00507D41" w:rsidTr="00EF07A0">
              <w:trPr>
                <w:trHeight w:val="262"/>
              </w:trPr>
              <w:tc>
                <w:tcPr>
                  <w:tcW w:w="10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Газета   «Жемчужинка» Газета «Росинка»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07A0" w:rsidRPr="00507D41" w:rsidTr="00EF07A0">
              <w:trPr>
                <w:trHeight w:val="121"/>
              </w:trPr>
              <w:tc>
                <w:tcPr>
                  <w:tcW w:w="10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EF07A0">
                  <w:pPr>
                    <w:pStyle w:val="a3"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17" w:hanging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hAnsi="Times New Roman"/>
                      <w:sz w:val="28"/>
                      <w:szCs w:val="28"/>
                    </w:rPr>
                    <w:t>Тема: «</w:t>
                  </w:r>
                  <w:r w:rsidRPr="00507D41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Духовно</w:t>
                  </w:r>
                  <w:r w:rsidRPr="00507D4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507D41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507D4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507D41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нравственное</w:t>
                  </w:r>
                  <w:r w:rsidRPr="00507D4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507D41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воспитание</w:t>
                  </w:r>
                  <w:r w:rsidRPr="00507D4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 дошкольников в традициях культуры»</w:t>
                  </w: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Творческая группа</w:t>
                  </w:r>
                </w:p>
              </w:tc>
            </w:tr>
            <w:tr w:rsidR="00EF07A0" w:rsidRPr="00507D41" w:rsidTr="00EF07A0">
              <w:trPr>
                <w:trHeight w:val="131"/>
              </w:trPr>
              <w:tc>
                <w:tcPr>
                  <w:tcW w:w="10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EF07A0">
                  <w:pPr>
                    <w:pStyle w:val="a3"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17" w:hanging="2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hAnsi="Times New Roman"/>
                      <w:sz w:val="28"/>
                      <w:szCs w:val="28"/>
                    </w:rPr>
                    <w:t>Тема: «Экологическая газета: «Наш зелёный друг!»</w:t>
                  </w:r>
                </w:p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FD5776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Творческая группа</w:t>
                  </w:r>
                </w:p>
              </w:tc>
            </w:tr>
          </w:tbl>
          <w:p w:rsidR="00EF07A0" w:rsidRPr="00507D41" w:rsidRDefault="00EF07A0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F6736" w:rsidRPr="00507D41" w:rsidRDefault="00DF6736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F673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55E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</w:t>
            </w:r>
            <w:r w:rsidR="008455EE"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Исследовательская деятельность в детском саду»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DF6736" w:rsidRPr="00507D41" w:rsidRDefault="008455EE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«Мой край родной»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DF6736" w:rsidRPr="00507D41" w:rsidRDefault="008455EE" w:rsidP="00AE452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Свирина Н.Ю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736" w:rsidRPr="00507D41" w:rsidRDefault="00DF6736" w:rsidP="00AE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«Оценка качества работы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E0605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</w:t>
            </w:r>
            <w:r w:rsidR="00DF6736"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Тема: «Адаптационный период»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«Как  помочь ребенку  заговорить»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64397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>Пальчиковая гимнастика, как средство развития речи</w:t>
            </w: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«Патриотическое воспитание детей в семье»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64397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«Как помочь ребёнку заговорить»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«Экологическое воспитание детей в семье»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1F29B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43977"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3977"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694" w:rsidRPr="00007694" w:rsidRDefault="00007694" w:rsidP="000076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69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«Маленький патриот большой страны»</w:t>
            </w:r>
          </w:p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701CC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641F8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40994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странички «Пешеход»</w:t>
            </w:r>
          </w:p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hAnsi="Times New Roman" w:cs="Times New Roman"/>
                <w:sz w:val="28"/>
                <w:szCs w:val="28"/>
              </w:rPr>
              <w:t>Тема: «Пешеходом быть – наука!».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A51D52">
        <w:trPr>
          <w:trHeight w:val="615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53E7" w:rsidRPr="00507D41" w:rsidRDefault="009453E7" w:rsidP="00641F8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Проектная  деятельность:</w:t>
            </w:r>
          </w:p>
          <w:p w:rsidR="009453E7" w:rsidRPr="00507D41" w:rsidRDefault="009453E7" w:rsidP="009453E7">
            <w:pPr>
              <w:overflowPunct w:val="0"/>
              <w:autoSpaceDE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1.Краткоср</w:t>
            </w:r>
            <w:r w:rsidR="004127B3"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очный  проект  «Мир сенсорики в раннем возрасте</w:t>
            </w:r>
            <w:r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9453E7" w:rsidRPr="00507D41" w:rsidRDefault="009453E7" w:rsidP="009453E7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Кратко</w:t>
            </w:r>
            <w:r w:rsidR="00643977"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срочный  проект  «Моя станица</w:t>
            </w:r>
            <w:r w:rsidRPr="00507D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3E7" w:rsidRPr="00507D41" w:rsidRDefault="009453E7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27B3" w:rsidRPr="00507D41" w:rsidRDefault="006701CC" w:rsidP="009453E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Свирина Н.Ю.</w:t>
            </w:r>
          </w:p>
          <w:p w:rsidR="009453E7" w:rsidRPr="00507D41" w:rsidRDefault="00643977" w:rsidP="009453E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A51D52">
        <w:trPr>
          <w:trHeight w:val="93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641F8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9453E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641F8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641F8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Памятки, листовки, буклеты, папки – раскладушки: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AE452A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DF6736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507D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Pr="00507D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9C2447" w:rsidRPr="009C2447" w:rsidRDefault="009C2447" w:rsidP="00D4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44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   </w:t>
            </w:r>
          </w:p>
          <w:p w:rsidR="00D40994" w:rsidRPr="00D40994" w:rsidRDefault="00D40994" w:rsidP="00D4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D409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 </w:t>
            </w:r>
            <w:r w:rsidRPr="00D409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Группа раннего возраста ОСП:</w:t>
            </w:r>
          </w:p>
          <w:p w:rsidR="00D40994" w:rsidRPr="00D40994" w:rsidRDefault="00D40994" w:rsidP="00D40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409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«Режим дня. Это важно или нет?»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«Вежливые слова и поступки»                                          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преодолеть капризы»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«Как организовать Новогодний праздник дома»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«Закаливание в семье»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первичных представлений об объектах окружающего мира у детей раннего возраста».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«Ребёнок и экология»                                           </w:t>
            </w:r>
          </w:p>
          <w:p w:rsidR="00D40994" w:rsidRPr="00D40994" w:rsidRDefault="00D40994" w:rsidP="00D40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D409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традиции»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сказкой»  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0994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«Профилактика детского травматизма в зимний период»</w:t>
            </w:r>
          </w:p>
          <w:p w:rsidR="00D40994" w:rsidRPr="00D40994" w:rsidRDefault="00D40994" w:rsidP="00D40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40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Листовки:</w:t>
            </w:r>
          </w:p>
          <w:p w:rsidR="00D40994" w:rsidRPr="00D40994" w:rsidRDefault="00D40994" w:rsidP="00D4099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«Одеваем правильно малыша»</w:t>
            </w:r>
          </w:p>
          <w:p w:rsidR="00D40994" w:rsidRPr="00D40994" w:rsidRDefault="00D40994" w:rsidP="00D4099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«Опасные предметы»</w:t>
            </w:r>
          </w:p>
          <w:p w:rsidR="00D40994" w:rsidRPr="00D40994" w:rsidRDefault="00D40994" w:rsidP="00D4099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«Туберкулёз у детей. Профилактика, лечение» ко дню борьбы с туберкулёзом»</w:t>
            </w:r>
          </w:p>
          <w:p w:rsidR="00D40994" w:rsidRPr="00D40994" w:rsidRDefault="00D40994" w:rsidP="00D4099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«Ребёнок и домашние животные»</w:t>
            </w:r>
          </w:p>
          <w:p w:rsidR="00D40994" w:rsidRPr="00D40994" w:rsidRDefault="00D40994" w:rsidP="00D40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  <w:r w:rsidRPr="00D4099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поведения»</w:t>
            </w:r>
          </w:p>
          <w:p w:rsidR="00D40994" w:rsidRPr="00D40994" w:rsidRDefault="00D40994" w:rsidP="00D4099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 как средство воспитания»    </w:t>
            </w:r>
          </w:p>
          <w:p w:rsidR="009453E7" w:rsidRPr="00507D41" w:rsidRDefault="009C2447" w:rsidP="00DF673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3E7" w:rsidRPr="00507D41" w:rsidRDefault="009453E7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7B3" w:rsidRPr="00507D41" w:rsidRDefault="006701CC" w:rsidP="0059610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  <w:p w:rsidR="009453E7" w:rsidRPr="00507D41" w:rsidRDefault="002F226A" w:rsidP="0059610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E7" w:rsidRPr="00507D41" w:rsidRDefault="009453E7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447" w:rsidRPr="00507D41" w:rsidRDefault="009C2447" w:rsidP="009C2447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447" w:rsidRPr="00507D41" w:rsidRDefault="009C2447" w:rsidP="009C2447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447" w:rsidRPr="009C2447" w:rsidRDefault="009C2447" w:rsidP="009C2447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447">
        <w:rPr>
          <w:rFonts w:ascii="Times New Roman" w:eastAsia="Times New Roman" w:hAnsi="Times New Roman" w:cs="Times New Roman"/>
          <w:b/>
          <w:sz w:val="28"/>
          <w:szCs w:val="28"/>
        </w:rPr>
        <w:t>2.6  Работа с детьми</w:t>
      </w:r>
    </w:p>
    <w:p w:rsidR="009C2447" w:rsidRPr="009C2447" w:rsidRDefault="009C2447" w:rsidP="009C2447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4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C2447">
        <w:rPr>
          <w:rFonts w:ascii="Times New Roman" w:eastAsia="Times New Roman" w:hAnsi="Times New Roman" w:cs="Times New Roman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9C2447" w:rsidRPr="009C2447" w:rsidTr="00FD5776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праздники :</w:t>
            </w:r>
          </w:p>
          <w:p w:rsidR="009C2447" w:rsidRPr="009C2447" w:rsidRDefault="009C2447" w:rsidP="009C24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tabs>
                <w:tab w:val="left" w:pos="285"/>
              </w:tabs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Матери»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2447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C2447" w:rsidRPr="009C2447" w:rsidRDefault="009C2447" w:rsidP="009C24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C2447" w:rsidRPr="009C2447" w:rsidRDefault="009C2447" w:rsidP="009C244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Развлечения по группам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  <w:r w:rsidRPr="00507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2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ОСП: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разноцветную страну»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«Улыбнись солнышку»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«Весёлое путешествие» (ПДД)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Зойкины</w:t>
            </w: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именины</w:t>
            </w: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447" w:rsidRPr="009C2447" w:rsidTr="00FD5776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зайчику»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47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447" w:rsidRPr="009C2447" w:rsidRDefault="009C2447" w:rsidP="009C244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C24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AE452A" w:rsidRPr="00507D41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701CC" w:rsidRPr="00507D41" w:rsidRDefault="009C244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9207E4"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404"/>
        <w:gridCol w:w="1369"/>
        <w:gridCol w:w="2835"/>
        <w:gridCol w:w="623"/>
      </w:tblGrid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 «Осенние  чудеса»  поделки из природного материала(дети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 Новогодние  украшения» 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6258" w:rsidRPr="00507D41" w:rsidRDefault="00A51D52" w:rsidP="00A51D5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51D52" w:rsidRPr="00507D41" w:rsidRDefault="00A51D52" w:rsidP="00A51D5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788"/>
        <w:gridCol w:w="1454"/>
        <w:gridCol w:w="2856"/>
      </w:tblGrid>
      <w:tr w:rsidR="009C2447" w:rsidRPr="009C2447" w:rsidTr="009C2447">
        <w:trPr>
          <w:trHeight w:val="285"/>
        </w:trPr>
        <w:tc>
          <w:tcPr>
            <w:tcW w:w="10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>Проектная  деятельность: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2447" w:rsidRPr="009C2447" w:rsidTr="009C2447">
        <w:trPr>
          <w:trHeight w:val="270"/>
        </w:trPr>
        <w:tc>
          <w:tcPr>
            <w:tcW w:w="1078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06C43" w:rsidRPr="00E06C43" w:rsidRDefault="009C2447" w:rsidP="00E06C43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Группа  раннего возраста ОСП: </w:t>
            </w:r>
            <w:r w:rsidR="00E06C43" w:rsidRPr="00E06C43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Группа  раннего возраста ОСП: </w:t>
            </w:r>
          </w:p>
          <w:p w:rsidR="00E06C43" w:rsidRPr="00E06C43" w:rsidRDefault="00E06C43" w:rsidP="00E06C43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E06C4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lastRenderedPageBreak/>
              <w:t>1.Краткосрочный  проект  «В  гостях у  сказки»</w:t>
            </w:r>
          </w:p>
          <w:p w:rsidR="009C2447" w:rsidRPr="00E06C43" w:rsidRDefault="00E06C43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E06C43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2. Краткосрочный  проект  «Мой хутор»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Октябрь-</w:t>
            </w: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Свирина Н.Ю.</w:t>
            </w:r>
          </w:p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 гр.</w:t>
            </w:r>
          </w:p>
        </w:tc>
      </w:tr>
      <w:tr w:rsidR="009C2447" w:rsidRPr="009C2447" w:rsidTr="009C2447">
        <w:trPr>
          <w:trHeight w:val="285"/>
        </w:trPr>
        <w:tc>
          <w:tcPr>
            <w:tcW w:w="107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2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Февраль-апрель</w:t>
            </w:r>
          </w:p>
        </w:tc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447" w:rsidRPr="009C2447" w:rsidRDefault="009C2447" w:rsidP="009C2447">
            <w:pPr>
              <w:overflowPunct w:val="0"/>
              <w:autoSpaceDE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07D41" w:rsidRDefault="00507D41" w:rsidP="00507D4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96B" w:rsidRPr="00E70DAB" w:rsidRDefault="00C9596B" w:rsidP="002B625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AB">
        <w:rPr>
          <w:rFonts w:ascii="Times New Roman" w:eastAsia="Times New Roman" w:hAnsi="Times New Roman" w:cs="Times New Roman"/>
          <w:b/>
          <w:sz w:val="24"/>
          <w:szCs w:val="24"/>
        </w:rPr>
        <w:t>Комплексно - тематическое планирование  в группе раннего возраста</w:t>
      </w:r>
    </w:p>
    <w:tbl>
      <w:tblPr>
        <w:tblStyle w:val="afe"/>
        <w:tblW w:w="15671" w:type="dxa"/>
        <w:tblInd w:w="-176" w:type="dxa"/>
        <w:tblLook w:val="04A0" w:firstRow="1" w:lastRow="0" w:firstColumn="1" w:lastColumn="0" w:noHBand="0" w:noVBand="1"/>
      </w:tblPr>
      <w:tblGrid>
        <w:gridCol w:w="5341"/>
        <w:gridCol w:w="5165"/>
        <w:gridCol w:w="5165"/>
      </w:tblGrid>
      <w:tr w:rsidR="00DB1320" w:rsidRPr="00E70DAB" w:rsidTr="00DB1320">
        <w:trPr>
          <w:trHeight w:val="143"/>
        </w:trPr>
        <w:tc>
          <w:tcPr>
            <w:tcW w:w="5341" w:type="dxa"/>
            <w:vAlign w:val="center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165" w:type="dxa"/>
            <w:vAlign w:val="center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Варианты итоговых мероприятий</w:t>
            </w: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Детский сад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(4-я неделя августа — 1-я неделя сентября)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Адаптировать детей к условиям детского сада. Позна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мить с детьми, воспитателем. Способствовать форми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тскому саду, воспитателю, детям.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rPr>
                <w:sz w:val="24"/>
                <w:szCs w:val="24"/>
              </w:rPr>
            </w:pP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Осень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         (2-я-4-я недели сентября)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Формировать элементарные представления об осе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ведения лесных зверей и птиц осенью.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Праздник «Осень». Выставка детского творчества.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Сбор осенних листьев и создание коллектив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Я в мире человек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(1-я-2-я недели октября)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Формировать представления о себе как о челове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нов семьи. Формировать навык называть воспитателя по имени и отчеству. 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Fonts w:eastAsia="Arial"/>
                <w:sz w:val="24"/>
                <w:szCs w:val="24"/>
                <w:lang w:bidi="ru-RU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Формировать первичное понимание того, что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такое хорошо и что такое плохо; начальные представления о здоро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Совместное с родите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лями чаепитие. Создание коллектив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плаката с фото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графиями детей.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Игра «Кто у нас хороший?».</w:t>
            </w:r>
          </w:p>
        </w:tc>
      </w:tr>
      <w:tr w:rsidR="00DB1320" w:rsidRPr="00E70DAB" w:rsidTr="00DB1320">
        <w:trPr>
          <w:trHeight w:val="1394"/>
        </w:trPr>
        <w:tc>
          <w:tcPr>
            <w:tcW w:w="5341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Мой дом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(3-я неделя октября — 2-я неделя ноября)</w:t>
            </w:r>
          </w:p>
        </w:tc>
        <w:tc>
          <w:tcPr>
            <w:tcW w:w="5165" w:type="dxa"/>
          </w:tcPr>
          <w:p w:rsidR="00DB1320" w:rsidRDefault="00C9596B" w:rsidP="00C9596B">
            <w:pPr>
              <w:pStyle w:val="26"/>
              <w:shd w:val="clear" w:color="auto" w:fill="auto"/>
              <w:spacing w:line="197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фессиями (врач, продавец, милиционер).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Тематическое развле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чение «Мои любимые игрушки».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Выставка детского творчества.</w:t>
            </w:r>
          </w:p>
        </w:tc>
      </w:tr>
      <w:tr w:rsidR="00DB1320" w:rsidRPr="00E70DAB" w:rsidTr="00DB1320">
        <w:trPr>
          <w:trHeight w:val="1561"/>
        </w:trPr>
        <w:tc>
          <w:tcPr>
            <w:tcW w:w="5341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Новогодний праздник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кально-художественной, чтения) вокруг темы Ново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года и новогоднего праздника.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Новогодний утренник.</w:t>
            </w:r>
          </w:p>
        </w:tc>
      </w:tr>
      <w:tr w:rsidR="00DB1320" w:rsidRPr="00E70DAB" w:rsidTr="00DB1320">
        <w:trPr>
          <w:trHeight w:val="1710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Зима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          (1-я-4-я недели января)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машних животных и птицах. Знакомить с некоторы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Праздник «Зима». Выставка детского творчества.</w:t>
            </w:r>
          </w:p>
        </w:tc>
      </w:tr>
      <w:tr w:rsidR="00DB1320" w:rsidRPr="00E70DAB" w:rsidTr="00DB1320">
        <w:trPr>
          <w:trHeight w:val="1524"/>
        </w:trPr>
        <w:tc>
          <w:tcPr>
            <w:tcW w:w="5341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ind w:firstLine="0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Мамин день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 неделя февраля — 1-я неделя марта)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мьи, любви к маме, бабушке.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Мамин праздник.</w:t>
            </w:r>
          </w:p>
        </w:tc>
      </w:tr>
      <w:tr w:rsidR="00DB1320" w:rsidRPr="00E70DAB" w:rsidTr="00DB1320">
        <w:trPr>
          <w:trHeight w:val="1821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Народная игрушка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(2-я-4-я недели марта)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Знакомить с народным творчеством на примере народных игрушек.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Знакомить с устным народным творчеством (пе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сенки, потешки и др.).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Использовать фольклор при организации всех ви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Игры-забавы. Праздник народной игрушки.</w:t>
            </w:r>
          </w:p>
        </w:tc>
      </w:tr>
      <w:tr w:rsidR="00DB1320" w:rsidRPr="00E70DAB" w:rsidTr="00DB1320">
        <w:trPr>
          <w:trHeight w:val="1412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               Весна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(1-я-4-я недели апреля)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Формировать элементарные представления о вес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   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Расширять знания о домашних животных и птицах. Знакомить с некоторыми особенностями поведе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Праздник «Весна». Выставка детского творчества.</w:t>
            </w:r>
          </w:p>
        </w:tc>
      </w:tr>
      <w:tr w:rsidR="00DB1320" w:rsidRPr="00E70DAB" w:rsidTr="00DB1320">
        <w:trPr>
          <w:trHeight w:val="2992"/>
        </w:trPr>
        <w:tc>
          <w:tcPr>
            <w:tcW w:w="5341" w:type="dxa"/>
          </w:tcPr>
          <w:p w:rsidR="00DB1320" w:rsidRDefault="00DB1320" w:rsidP="00C9596B">
            <w:pPr>
              <w:pStyle w:val="26"/>
              <w:shd w:val="clear" w:color="auto" w:fill="auto"/>
              <w:spacing w:line="187" w:lineRule="exact"/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="00C9596B"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>Лето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(1-я-4-я недели мая)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Расширять знания о домашних животных и птицах, об овощах, фруктах, ягодах.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Знакомить с некоторыми особенностями поведе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летом.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Познакомить с некоторыми животными жарких стран.</w:t>
            </w:r>
          </w:p>
        </w:tc>
        <w:tc>
          <w:tcPr>
            <w:tcW w:w="5165" w:type="dxa"/>
          </w:tcPr>
          <w:p w:rsidR="00DB1320" w:rsidRDefault="00C9596B" w:rsidP="00C9596B">
            <w:pPr>
              <w:pStyle w:val="26"/>
              <w:shd w:val="clear" w:color="auto" w:fill="auto"/>
              <w:spacing w:line="150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Праздник «Лето».</w:t>
            </w:r>
          </w:p>
        </w:tc>
      </w:tr>
    </w:tbl>
    <w:p w:rsidR="00C9596B" w:rsidRPr="00E70DAB" w:rsidRDefault="00C9596B" w:rsidP="00C9596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F54" w:rsidRPr="006B36C5" w:rsidRDefault="00F94F54" w:rsidP="00F94F54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E4AD5" w:rsidRDefault="00CE4AD5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A51D52" w:rsidRDefault="00A51D52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B1320" w:rsidRDefault="00DB1320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4F54" w:rsidRPr="00C9596B" w:rsidRDefault="00A558D4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  <w:r w:rsidR="00DB13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94F54" w:rsidRPr="00C9596B">
        <w:rPr>
          <w:rFonts w:ascii="Times New Roman" w:eastAsia="Times New Roman" w:hAnsi="Times New Roman"/>
          <w:b/>
          <w:sz w:val="28"/>
          <w:szCs w:val="28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3"/>
        <w:gridCol w:w="10409"/>
      </w:tblGrid>
      <w:tr w:rsidR="00F94F54" w:rsidRPr="006B36C5" w:rsidTr="005B5A5E">
        <w:trPr>
          <w:trHeight w:hRule="exact" w:val="101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8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5B5A5E">
        <w:trPr>
          <w:trHeight w:hRule="exact" w:val="247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473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5E" w:rsidRPr="006B36C5" w:rsidTr="005B5A5E">
        <w:trPr>
          <w:trHeight w:hRule="exact" w:val="112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17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Познавате-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5B5A5E">
        <w:trPr>
          <w:trHeight w:hRule="exact" w:val="250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Речевое </w:t>
            </w:r>
          </w:p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F01F8F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C43" w:rsidRPr="006B36C5" w:rsidTr="005B5A5E">
        <w:trPr>
          <w:trHeight w:hRule="exact" w:val="250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  <w:p w:rsidR="00E06C43" w:rsidRPr="006B36C5" w:rsidRDefault="00E06C43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C43" w:rsidRPr="006B36C5" w:rsidRDefault="00E06C43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4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AD791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AD791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94F54" w:rsidRPr="006B36C5" w:rsidRDefault="00F94F54" w:rsidP="00F94F54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B36C5" w:rsidRPr="008C4EEB" w:rsidRDefault="006B36C5" w:rsidP="008C4EEB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C6FBC" w:rsidRDefault="00EC6FBC" w:rsidP="00EC6FB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B19B1" w:rsidRPr="00EC6FBC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</w:t>
      </w:r>
      <w:r w:rsidR="002B19B1" w:rsidRPr="00EC6FBC">
        <w:rPr>
          <w:rFonts w:ascii="Times New Roman" w:eastAsia="Times New Roman" w:hAnsi="Times New Roman"/>
          <w:b/>
          <w:sz w:val="28"/>
          <w:szCs w:val="28"/>
        </w:rPr>
        <w:t>Модель организации совместной деятельности воспитателя с воспитанниками ДОУ</w:t>
      </w:r>
    </w:p>
    <w:tbl>
      <w:tblPr>
        <w:tblW w:w="13956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47"/>
        <w:gridCol w:w="10595"/>
      </w:tblGrid>
      <w:tr w:rsidR="00F94F54" w:rsidRPr="006B36C5" w:rsidTr="00D6339C">
        <w:trPr>
          <w:trHeight w:val="565"/>
        </w:trPr>
        <w:tc>
          <w:tcPr>
            <w:tcW w:w="2614" w:type="dxa"/>
            <w:vMerge w:val="restart"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удовая деятельность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F94F54" w:rsidRPr="006B36C5" w:rsidTr="002B19B1">
        <w:trPr>
          <w:trHeight w:val="773"/>
        </w:trPr>
        <w:tc>
          <w:tcPr>
            <w:tcW w:w="2614" w:type="dxa"/>
            <w:tcBorders>
              <w:top w:val="triple" w:sz="4" w:space="0" w:color="auto"/>
            </w:tcBorders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342" w:type="dxa"/>
            <w:gridSpan w:val="2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54" w:rsidRPr="006B36C5" w:rsidTr="00D6339C">
        <w:trPr>
          <w:trHeight w:val="281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2B19B1" w:rsidRPr="00641F83" w:rsidRDefault="002B19B1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B1" w:rsidRPr="00641F83" w:rsidRDefault="002B19B1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94F54" w:rsidRPr="006B36C5" w:rsidTr="00D6339C">
        <w:trPr>
          <w:trHeight w:val="289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</w:tr>
      <w:tr w:rsidR="00F94F54" w:rsidRPr="006B36C5" w:rsidTr="00D6339C">
        <w:trPr>
          <w:trHeight w:val="337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Сюжетно  - ролевая  игра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95" w:type="dxa"/>
          </w:tcPr>
          <w:p w:rsidR="00D6339C" w:rsidRPr="00641F83" w:rsidRDefault="00D6339C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C" w:rsidRPr="006B36C5" w:rsidTr="00D6339C">
        <w:trPr>
          <w:trHeight w:val="553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D6339C" w:rsidRPr="00641F83" w:rsidRDefault="00D6339C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Вторая половина дня.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Гимнастика  пробуждения.</w:t>
            </w:r>
          </w:p>
        </w:tc>
      </w:tr>
      <w:tr w:rsidR="00D6339C" w:rsidRPr="006B36C5" w:rsidTr="00D6339C">
        <w:trPr>
          <w:trHeight w:val="283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D6339C" w:rsidRPr="00641F83" w:rsidRDefault="00D6339C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Чтение   художественной литературы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 (по различным видам деятельности)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</w:rPr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417AC7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3.1. Оформление предметно-пространственной среды.</w:t>
      </w:r>
    </w:p>
    <w:p w:rsidR="00DD0F8E" w:rsidRPr="008C4EEB" w:rsidRDefault="006B36C5" w:rsidP="00E06054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325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B36C5" w:rsidRPr="008C4EEB" w:rsidRDefault="006B36C5" w:rsidP="00E0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Pr="008C4EEB">
        <w:rPr>
          <w:rFonts w:ascii="Times New Roman" w:hAnsi="Times New Roman" w:cs="Times New Roman"/>
          <w:sz w:val="28"/>
          <w:szCs w:val="28"/>
        </w:rPr>
        <w:t>сберегающе,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Pr="008C4EEB">
        <w:rPr>
          <w:rFonts w:ascii="Times New Roman" w:hAnsi="Times New Roman" w:cs="Times New Roman"/>
          <w:sz w:val="28"/>
          <w:szCs w:val="28"/>
        </w:rPr>
        <w:t>, оснащенных развивающим материалом. Все предметы доступны детям.</w:t>
      </w:r>
      <w:r w:rsidR="00325727">
        <w:rPr>
          <w:rFonts w:ascii="Times New Roman" w:hAnsi="Times New Roman" w:cs="Times New Roman"/>
          <w:sz w:val="28"/>
          <w:szCs w:val="28"/>
        </w:rPr>
        <w:t xml:space="preserve"> </w:t>
      </w:r>
      <w:r w:rsidRPr="008C4EEB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DD0F8E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6B36C5" w:rsidRPr="002B19B1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2B19B1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2B19B1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  гимнастическая;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 корзина для метания мечей;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обручи;    скакалка;  кегли; дуга; 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E06054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:rsidR="008A0FAC" w:rsidRPr="008A0FAC" w:rsidRDefault="008A0FAC" w:rsidP="008A0FA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ленты, флажки;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after="0" w:line="36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6B36C5" w:rsidRPr="002B19B1" w:rsidTr="00F01F8F">
        <w:trPr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плоскостных геометрических фигур;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для экспериментирования с водой:  емкости одинакового и разного размеров (5 - 6), </w:t>
            </w: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различной формы, мерные стаканчики, предметы из разных материалов («тонет - не тонет»);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математике;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познавательному развитию: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8A0FAC" w:rsidRPr="008A0FAC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предметных картинок для группировки по разным признакам (2 - 3) </w:t>
            </w:r>
          </w:p>
          <w:p w:rsidR="008A0FAC" w:rsidRDefault="008A0FAC" w:rsidP="008A0FAC">
            <w:pPr>
              <w:suppressAutoHyphens/>
              <w:spacing w:before="100" w:beforeAutospacing="1"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 или одновременно (назначение, цвет, величина);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2B19B1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6B36C5" w:rsidTr="00F01F8F">
        <w:trPr>
          <w:trHeight w:val="11716"/>
          <w:tblCellSpacing w:w="0" w:type="dxa"/>
        </w:trPr>
        <w:tc>
          <w:tcPr>
            <w:tcW w:w="2552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творчества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конструирования: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большие и маленькие; ящички;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ручного труда: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 шнурки, ленточки и т.д.);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A558D4" w:rsidRDefault="00A558D4" w:rsidP="00A558D4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8D4" w:rsidRPr="002B19B1" w:rsidRDefault="00A558D4" w:rsidP="00A558D4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</w:tcPr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:rsidR="00D6339C" w:rsidRDefault="006B36C5" w:rsidP="00D6339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(6-7видов)  с красивыми лист</w:t>
            </w:r>
            <w:r w:rsidR="00D6339C">
              <w:rPr>
                <w:rFonts w:ascii="Times New Roman" w:eastAsia="Times New Roman" w:hAnsi="Times New Roman" w:cs="Times New Roman"/>
                <w:sz w:val="28"/>
                <w:szCs w:val="28"/>
              </w:rPr>
              <w:t>ьями различной формы, цветущие;</w:t>
            </w:r>
          </w:p>
          <w:p w:rsidR="006B36C5" w:rsidRPr="002B19B1" w:rsidRDefault="006B36C5" w:rsidP="00D6339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6B36C5" w:rsidRPr="002B19B1" w:rsidRDefault="006B36C5" w:rsidP="00AD7911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6B36C5" w:rsidRPr="002B19B1" w:rsidRDefault="006B36C5" w:rsidP="00AD7911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B36C5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6B36C5" w:rsidRPr="006B36C5" w:rsidRDefault="006B36C5" w:rsidP="006B36C5">
      <w:pPr>
        <w:spacing w:after="0" w:line="240" w:lineRule="auto"/>
        <w:rPr>
          <w:rFonts w:ascii="Arial" w:eastAsia="Times New Roman" w:hAnsi="Arial" w:cs="Arial"/>
          <w:color w:val="FF0000"/>
          <w:sz w:val="47"/>
          <w:szCs w:val="47"/>
        </w:rPr>
        <w:sectPr w:rsidR="006B36C5" w:rsidRPr="006B36C5" w:rsidSect="004761EE">
          <w:footerReference w:type="default" r:id="rId9"/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6B36C5" w:rsidRPr="006B36C5" w:rsidRDefault="006B36C5" w:rsidP="006B36C5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  <w:sectPr w:rsidR="006B36C5" w:rsidRPr="006B36C5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6B36C5" w:rsidRPr="008A0FAC" w:rsidRDefault="00417AC7" w:rsidP="008A0FA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</w:t>
      </w:r>
      <w:r w:rsidR="008C4EEB" w:rsidRPr="008A0FAC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t>(расписание занятий, двигательный режим,  схема закаливания детей)</w:t>
      </w:r>
    </w:p>
    <w:p w:rsidR="00A60506" w:rsidRPr="008A0FAC" w:rsidRDefault="006B36C5" w:rsidP="008A0FA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8A0F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 Пин</w:t>
      </w:r>
      <w:r w:rsidR="00E0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06C43" w:rsidRPr="000C212F">
        <w:rPr>
          <w:rFonts w:ascii="Times New Roman" w:hAnsi="Times New Roman" w:cs="Times New Roman"/>
          <w:sz w:val="28"/>
          <w:szCs w:val="28"/>
        </w:rPr>
        <w:t xml:space="preserve">2.4.3648-20 </w:t>
      </w:r>
      <w:r w:rsidRPr="008A0F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60506" w:rsidRPr="008A0FAC" w:rsidRDefault="00A60506" w:rsidP="008A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FAC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   </w:t>
      </w:r>
      <w:r w:rsidRPr="008A0FAC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группы  раннего  возраста </w:t>
      </w:r>
      <w:r w:rsidR="002B19B1"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>(с 1,6</w:t>
      </w:r>
      <w:r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-3 лет):</w:t>
      </w:r>
    </w:p>
    <w:p w:rsidR="00A60506" w:rsidRPr="008A0FAC" w:rsidRDefault="00A60506" w:rsidP="008A0FA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Для детей третьего года жизни устанавливается единый режим дня, в котором значительно увеличивается продолжительность периода активного </w:t>
      </w:r>
    </w:p>
    <w:p w:rsidR="00A60506" w:rsidRPr="008A0FAC" w:rsidRDefault="00A60506" w:rsidP="008A0FA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бодрствования (в течение дня около 6 часов).   </w:t>
      </w:r>
      <w:r w:rsidRPr="008A0FAC">
        <w:rPr>
          <w:rFonts w:ascii="Times New Roman" w:hAnsi="Times New Roman" w:cs="Times New Roman"/>
          <w:spacing w:val="3"/>
          <w:sz w:val="28"/>
          <w:szCs w:val="28"/>
        </w:rPr>
        <w:t xml:space="preserve">Режим дня строится с учетом сезонных изменений. В теплый 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>период года увеличивается ежедневная длительность пребывания</w:t>
      </w:r>
      <w:r w:rsidRPr="008A0FAC">
        <w:rPr>
          <w:rFonts w:ascii="Times New Roman" w:hAnsi="Times New Roman" w:cs="Times New Roman"/>
          <w:spacing w:val="-1"/>
          <w:sz w:val="28"/>
          <w:szCs w:val="28"/>
        </w:rPr>
        <w:t xml:space="preserve"> детей на свежем воздухе, сокращается число занятий; при нали</w:t>
      </w:r>
      <w:r w:rsidRPr="008A0FAC">
        <w:rPr>
          <w:rFonts w:ascii="Times New Roman" w:hAnsi="Times New Roman" w:cs="Times New Roman"/>
          <w:sz w:val="28"/>
          <w:szCs w:val="28"/>
        </w:rPr>
        <w:t>чии условий, некоторые режимные моменты переносятся на прог</w:t>
      </w:r>
      <w:r w:rsidRPr="008A0FAC">
        <w:rPr>
          <w:rFonts w:ascii="Times New Roman" w:hAnsi="Times New Roman" w:cs="Times New Roman"/>
          <w:spacing w:val="-2"/>
          <w:sz w:val="28"/>
          <w:szCs w:val="28"/>
        </w:rPr>
        <w:t>улочный участок (игры-занятия, гимнастика, закаливание)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При осуществлении основных моментов режима важен ин</w:t>
      </w:r>
      <w:r w:rsidRPr="008A0FAC">
        <w:rPr>
          <w:rFonts w:ascii="Times New Roman" w:hAnsi="Times New Roman" w:cs="Times New Roman"/>
          <w:spacing w:val="4"/>
          <w:sz w:val="28"/>
          <w:szCs w:val="28"/>
        </w:rPr>
        <w:t>дивидуальный подход к ребенку: сон может быть у детей раз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ным по длительности и др.</w:t>
      </w:r>
      <w:r w:rsidRPr="008A0FAC">
        <w:rPr>
          <w:rFonts w:ascii="Times New Roman" w:hAnsi="Times New Roman" w:cs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составляют 10 занятий</w:t>
      </w:r>
      <w:r w:rsidRPr="008A0FAC">
        <w:rPr>
          <w:rFonts w:ascii="Times New Roman" w:hAnsi="Times New Roman" w:cs="Times New Roman"/>
          <w:spacing w:val="6"/>
          <w:sz w:val="28"/>
          <w:szCs w:val="28"/>
        </w:rPr>
        <w:t xml:space="preserve">; количество образовательных занятий в первой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половине дня не должно быть более двух</w:t>
      </w:r>
      <w:r w:rsidRPr="008A0FAC">
        <w:rPr>
          <w:rFonts w:ascii="Times New Roman" w:hAnsi="Times New Roman" w:cs="Times New Roman"/>
          <w:sz w:val="28"/>
          <w:szCs w:val="28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B19B1" w:rsidRDefault="002B19B1" w:rsidP="002B6258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EC6FBC" w:rsidRDefault="00EC6FB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EC6FBC" w:rsidRDefault="00EC6FB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EC6FBC" w:rsidRDefault="00EC6FB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D6339C" w:rsidRPr="00D6339C" w:rsidRDefault="00D6339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D6339C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lastRenderedPageBreak/>
        <w:t xml:space="preserve">Непрерывная </w:t>
      </w:r>
      <w:r w:rsidR="00A558D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образовательная деятельность в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группе раннего возраста</w:t>
      </w:r>
      <w:r w:rsidR="00942B9A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на 2021 – 2022</w:t>
      </w:r>
      <w:r w:rsidRPr="00D6339C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 учебный год</w:t>
      </w:r>
    </w:p>
    <w:p w:rsidR="00D6339C" w:rsidRPr="00D6339C" w:rsidRDefault="00D6339C" w:rsidP="00D6339C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tbl>
      <w:tblPr>
        <w:tblpPr w:leftFromText="180" w:rightFromText="180" w:vertAnchor="text" w:tblpY="110"/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1020"/>
        <w:gridCol w:w="4750"/>
        <w:gridCol w:w="3056"/>
        <w:gridCol w:w="2048"/>
      </w:tblGrid>
      <w:tr w:rsidR="00A51D52" w:rsidRPr="00A51D52" w:rsidTr="00A51D52">
        <w:trPr>
          <w:cantSplit/>
          <w:trHeight w:val="38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 xml:space="preserve">     Группа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День недели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№</w:t>
            </w:r>
          </w:p>
        </w:tc>
        <w:tc>
          <w:tcPr>
            <w:tcW w:w="9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Одновозрастная группа общеразвивающей направленности для детей младенческого и раннего возраста (от</w:t>
            </w:r>
            <w:r w:rsidR="006701CC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 xml:space="preserve"> 1,5 до 3 лет) «Солнышко</w:t>
            </w:r>
            <w:r w:rsidRPr="00A51D52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»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9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</w:tr>
      <w:tr w:rsidR="00A51D52" w:rsidRPr="00A51D52" w:rsidTr="00A51D52">
        <w:trPr>
          <w:cantSplit/>
          <w:trHeight w:val="50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Понедельник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Ознакомление  с  предметным  и социальным \природа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(через  неделю)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val="en-US"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</w:t>
            </w:r>
            <w:r w:rsidRPr="00A51D52">
              <w:rPr>
                <w:rFonts w:ascii="Times New Roman" w:eastAsia="Times New Roman" w:hAnsi="Times New Roman" w:cs="Times New Roman"/>
                <w:szCs w:val="28"/>
                <w:lang w:val="en-US" w:eastAsia="zh-CN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428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Музыка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9.20 - 9.30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83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Вторник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Рисование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</w:t>
            </w:r>
          </w:p>
        </w:tc>
      </w:tr>
      <w:tr w:rsidR="00A51D52" w:rsidRPr="00A51D52" w:rsidTr="00A51D52">
        <w:trPr>
          <w:cantSplit/>
          <w:trHeight w:val="362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>Развитие</w:t>
            </w:r>
            <w:r w:rsidRPr="00A51D52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  </w:t>
            </w: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 речи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465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Среда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Музыка</w:t>
            </w:r>
            <w:r w:rsidR="00A51D52"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Развитие   </w:t>
            </w: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>речи</w:t>
            </w: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</w:tr>
      <w:tr w:rsidR="00A51D52" w:rsidRPr="00A51D52" w:rsidTr="00A51D52">
        <w:trPr>
          <w:cantSplit/>
          <w:trHeight w:val="299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  <w:tr w:rsidR="00A51D52" w:rsidRPr="00A51D52" w:rsidTr="00A51D52">
        <w:trPr>
          <w:cantSplit/>
          <w:trHeight w:val="459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Четверг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9.00-9.10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53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Лепка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9.20-9.30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  <w:tr w:rsidR="00A51D52" w:rsidRPr="00A51D52" w:rsidTr="00A51D52">
        <w:trPr>
          <w:cantSplit/>
          <w:trHeight w:val="453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Пятница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Физическое развитие 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9.00.-9.10.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Вся гр </w:t>
            </w:r>
          </w:p>
        </w:tc>
      </w:tr>
      <w:tr w:rsidR="00A51D52" w:rsidRPr="00A51D52" w:rsidTr="00A51D52">
        <w:trPr>
          <w:cantSplit/>
          <w:trHeight w:val="333"/>
        </w:trPr>
        <w:tc>
          <w:tcPr>
            <w:tcW w:w="305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ФЭМП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9.20.-9.30.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</w:tc>
      </w:tr>
      <w:tr w:rsidR="00A51D52" w:rsidRPr="00A51D52" w:rsidTr="00A51D52">
        <w:trPr>
          <w:cantSplit/>
          <w:trHeight w:val="131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</w:tbl>
    <w:p w:rsidR="002B19B1" w:rsidRDefault="002B19B1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Pr="002B6258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36C5" w:rsidRPr="00EC6FBC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ОРГАНИЗАЦИЯ ЖИЗНЕДЕЯТЕЛЬНОСТИ</w:t>
      </w:r>
    </w:p>
    <w:p w:rsidR="00FB4369" w:rsidRDefault="00692FCD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ГРУППЕ РА</w:t>
      </w:r>
      <w:r w:rsidR="006701CC"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</w:t>
      </w:r>
      <w:r w:rsidR="002B6258"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НЕГО ВОЗРАСТА ОСП МБДОУ ДЕТСКИЙ САД</w:t>
      </w:r>
      <w:r w:rsidR="001A38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№7</w:t>
      </w:r>
      <w:r w:rsidR="002B6258"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«ЖЕИЧУЖЕНКА» - ДЕТСКИЙ САД </w:t>
      </w:r>
    </w:p>
    <w:p w:rsidR="006B36C5" w:rsidRPr="00EC6FBC" w:rsidRDefault="002B6258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 РОСИНКА»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6872"/>
      </w:tblGrid>
      <w:tr w:rsidR="00692FCD" w:rsidRPr="00A558D4" w:rsidTr="00DA4EC2">
        <w:trPr>
          <w:trHeight w:val="333"/>
        </w:trPr>
        <w:tc>
          <w:tcPr>
            <w:tcW w:w="8324" w:type="dxa"/>
          </w:tcPr>
          <w:p w:rsidR="00692FCD" w:rsidRPr="00A558D4" w:rsidRDefault="00692FCD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процессы </w:t>
            </w:r>
          </w:p>
        </w:tc>
        <w:tc>
          <w:tcPr>
            <w:tcW w:w="6872" w:type="dxa"/>
          </w:tcPr>
          <w:p w:rsidR="00692FCD" w:rsidRPr="00A558D4" w:rsidRDefault="00692FCD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Теплый период </w:t>
            </w:r>
          </w:p>
        </w:tc>
      </w:tr>
      <w:tr w:rsidR="00692FCD" w:rsidRPr="00A558D4" w:rsidTr="00DA4EC2">
        <w:trPr>
          <w:trHeight w:val="510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Прием, осмотр, индивидуальная беседа. Утренняя гимнастика.</w:t>
            </w:r>
          </w:p>
        </w:tc>
        <w:tc>
          <w:tcPr>
            <w:tcW w:w="6872" w:type="dxa"/>
          </w:tcPr>
          <w:p w:rsidR="00692FCD" w:rsidRPr="00A558D4" w:rsidRDefault="006701CC" w:rsidP="0069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  <w:r w:rsidR="00692FCD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0-8.05</w:t>
            </w:r>
          </w:p>
        </w:tc>
      </w:tr>
      <w:tr w:rsidR="00692FCD" w:rsidRPr="00A558D4" w:rsidTr="00D6339C">
        <w:trPr>
          <w:trHeight w:val="22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8.05 - 8.15</w:t>
            </w:r>
          </w:p>
        </w:tc>
      </w:tr>
      <w:tr w:rsidR="00692FCD" w:rsidRPr="00A558D4" w:rsidTr="00D6339C">
        <w:trPr>
          <w:trHeight w:val="37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Водные процедуры.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</w:tr>
      <w:tr w:rsidR="00692FCD" w:rsidRPr="00A558D4" w:rsidTr="00DA4EC2">
        <w:trPr>
          <w:trHeight w:val="358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</w:tr>
      <w:tr w:rsidR="00692FCD" w:rsidRPr="00A558D4" w:rsidTr="00D6339C">
        <w:trPr>
          <w:trHeight w:val="33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692FCD" w:rsidRPr="00A558D4" w:rsidTr="00DA4EC2">
        <w:trPr>
          <w:trHeight w:val="689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692FCD" w:rsidRPr="00A558D4" w:rsidTr="00DA4EC2">
        <w:trPr>
          <w:trHeight w:val="311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прогулке. Прогулка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9.30-11.50</w:t>
            </w:r>
          </w:p>
        </w:tc>
      </w:tr>
      <w:tr w:rsidR="00692FCD" w:rsidRPr="00A558D4" w:rsidTr="00D6339C">
        <w:trPr>
          <w:trHeight w:val="366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</w:tr>
      <w:tr w:rsidR="00692FCD" w:rsidRPr="00A558D4" w:rsidTr="00D6339C">
        <w:trPr>
          <w:trHeight w:val="37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</w:tr>
      <w:tr w:rsidR="00692FCD" w:rsidRPr="00A558D4" w:rsidTr="00DA4EC2">
        <w:trPr>
          <w:trHeight w:val="312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сну. Дневной сон.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12.20-15.20</w:t>
            </w:r>
          </w:p>
        </w:tc>
      </w:tr>
      <w:tr w:rsidR="00DA4EC2" w:rsidRPr="00A558D4" w:rsidTr="00D6339C">
        <w:trPr>
          <w:trHeight w:val="304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6872" w:type="dxa"/>
          </w:tcPr>
          <w:p w:rsidR="00DA4EC2" w:rsidRPr="00A558D4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15.20-15.35</w:t>
            </w:r>
          </w:p>
        </w:tc>
      </w:tr>
      <w:tr w:rsidR="00DA4EC2" w:rsidRPr="00A558D4" w:rsidTr="00D6339C">
        <w:trPr>
          <w:trHeight w:val="298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6872" w:type="dxa"/>
            <w:vAlign w:val="center"/>
          </w:tcPr>
          <w:p w:rsidR="00DA4EC2" w:rsidRPr="00A558D4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-15.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A4EC2" w:rsidRPr="00A558D4" w:rsidTr="00D6339C">
        <w:trPr>
          <w:trHeight w:val="577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6872" w:type="dxa"/>
            <w:vAlign w:val="center"/>
          </w:tcPr>
          <w:p w:rsidR="00DA4EC2" w:rsidRPr="00A558D4" w:rsidRDefault="006701CC" w:rsidP="00DB1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15.45-17.3</w:t>
            </w:r>
            <w:r w:rsidR="00DA4EC2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EC2" w:rsidRPr="00A558D4" w:rsidTr="00DA4EC2">
        <w:trPr>
          <w:trHeight w:val="207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Уход домой.</w:t>
            </w:r>
          </w:p>
        </w:tc>
        <w:tc>
          <w:tcPr>
            <w:tcW w:w="6872" w:type="dxa"/>
            <w:vAlign w:val="center"/>
          </w:tcPr>
          <w:p w:rsidR="00DA4EC2" w:rsidRPr="00A558D4" w:rsidRDefault="006701CC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17.3</w:t>
            </w:r>
            <w:r w:rsidR="00DA4EC2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6339C" w:rsidRPr="00A558D4" w:rsidRDefault="00D6339C" w:rsidP="006B36C5">
      <w:pPr>
        <w:tabs>
          <w:tab w:val="left" w:pos="106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9"/>
        <w:gridCol w:w="7050"/>
      </w:tblGrid>
      <w:tr w:rsidR="00DA4EC2" w:rsidRPr="00A558D4" w:rsidTr="00DA4EC2">
        <w:trPr>
          <w:trHeight w:val="334"/>
        </w:trPr>
        <w:tc>
          <w:tcPr>
            <w:tcW w:w="8539" w:type="dxa"/>
          </w:tcPr>
          <w:p w:rsidR="00DA4EC2" w:rsidRPr="00A558D4" w:rsidRDefault="00DA4EC2" w:rsidP="005B6E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процессы </w:t>
            </w:r>
          </w:p>
        </w:tc>
        <w:tc>
          <w:tcPr>
            <w:tcW w:w="7050" w:type="dxa"/>
          </w:tcPr>
          <w:p w:rsidR="00DA4EC2" w:rsidRPr="00A558D4" w:rsidRDefault="00DA4EC2" w:rsidP="005B6E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Холодный период </w:t>
            </w:r>
          </w:p>
        </w:tc>
      </w:tr>
      <w:tr w:rsidR="00DA4EC2" w:rsidRPr="00A558D4" w:rsidTr="00D6339C">
        <w:trPr>
          <w:trHeight w:val="713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7050" w:type="dxa"/>
            <w:vAlign w:val="center"/>
          </w:tcPr>
          <w:p w:rsidR="00DA4EC2" w:rsidRPr="00A558D4" w:rsidRDefault="00331319" w:rsidP="00D63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7.0</w:t>
            </w:r>
            <w:r w:rsidR="00D6339C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0-8.30</w:t>
            </w:r>
          </w:p>
        </w:tc>
      </w:tr>
      <w:tr w:rsidR="00DA4EC2" w:rsidRPr="00A558D4" w:rsidTr="00DA4EC2">
        <w:trPr>
          <w:trHeight w:val="403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8.15-8.25</w:t>
            </w:r>
          </w:p>
        </w:tc>
      </w:tr>
      <w:tr w:rsidR="00DA4EC2" w:rsidRPr="00A558D4" w:rsidTr="00DA4EC2">
        <w:trPr>
          <w:trHeight w:val="690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8.30- 8.50</w:t>
            </w:r>
          </w:p>
        </w:tc>
      </w:tr>
      <w:tr w:rsidR="00DA4EC2" w:rsidRPr="00A558D4" w:rsidTr="00DA4EC2">
        <w:trPr>
          <w:trHeight w:val="359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8.50- 9.00</w:t>
            </w:r>
          </w:p>
        </w:tc>
      </w:tr>
      <w:tr w:rsidR="00DA4EC2" w:rsidRPr="00A558D4" w:rsidTr="00DA4EC2">
        <w:trPr>
          <w:trHeight w:val="402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Непосредственно- образовательная деятельность  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9.00-10.10</w:t>
            </w:r>
          </w:p>
        </w:tc>
      </w:tr>
      <w:tr w:rsidR="00DA4EC2" w:rsidRPr="00A558D4" w:rsidTr="00DA4EC2">
        <w:trPr>
          <w:trHeight w:val="382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1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0.40</w:t>
            </w:r>
          </w:p>
        </w:tc>
      </w:tr>
      <w:tr w:rsidR="00DA4EC2" w:rsidRPr="00A558D4" w:rsidTr="00DA4EC2">
        <w:trPr>
          <w:trHeight w:val="311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 прогулке. Прогулка. 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10.10-11.50</w:t>
            </w:r>
          </w:p>
        </w:tc>
      </w:tr>
      <w:tr w:rsidR="00DA4EC2" w:rsidRPr="00A558D4" w:rsidTr="00DA4EC2">
        <w:trPr>
          <w:trHeight w:val="447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обеду. Обед.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11.50-12.20</w:t>
            </w:r>
          </w:p>
        </w:tc>
      </w:tr>
      <w:tr w:rsidR="00DA4EC2" w:rsidRPr="00A558D4" w:rsidTr="00DA4EC2">
        <w:trPr>
          <w:trHeight w:val="427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сну   Дневной сон.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12.20-15.20</w:t>
            </w:r>
          </w:p>
        </w:tc>
      </w:tr>
      <w:tr w:rsidR="00DA4EC2" w:rsidRPr="00A558D4" w:rsidTr="00DA4EC2">
        <w:trPr>
          <w:trHeight w:val="279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7050" w:type="dxa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15.20-15.30</w:t>
            </w:r>
          </w:p>
        </w:tc>
      </w:tr>
      <w:tr w:rsidR="00DA4EC2" w:rsidRPr="00A558D4" w:rsidTr="00DA4EC2">
        <w:trPr>
          <w:trHeight w:val="260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15.30-15.50</w:t>
            </w:r>
          </w:p>
        </w:tc>
      </w:tr>
      <w:tr w:rsidR="00DA4EC2" w:rsidRPr="00A558D4" w:rsidTr="00DA4EC2">
        <w:trPr>
          <w:trHeight w:val="679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Непосредственно- образовательная деятельность, чтение, самостоятельная  и совместная деятельность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15.50-16.30</w:t>
            </w:r>
          </w:p>
        </w:tc>
      </w:tr>
      <w:tr w:rsidR="00DA4EC2" w:rsidRPr="00A558D4" w:rsidTr="00DA4EC2">
        <w:trPr>
          <w:trHeight w:val="250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Вечерняя прогулка. Игры,  труд, индивидуальная  работа</w:t>
            </w:r>
          </w:p>
        </w:tc>
        <w:tc>
          <w:tcPr>
            <w:tcW w:w="7050" w:type="dxa"/>
            <w:vAlign w:val="center"/>
          </w:tcPr>
          <w:p w:rsidR="00DA4EC2" w:rsidRPr="00A558D4" w:rsidRDefault="00331319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16.30-17.3</w:t>
            </w:r>
            <w:r w:rsidR="00DA4EC2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EC2" w:rsidRPr="00A558D4" w:rsidTr="00DA4EC2">
        <w:trPr>
          <w:trHeight w:val="274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Уход домой.</w:t>
            </w:r>
          </w:p>
        </w:tc>
        <w:tc>
          <w:tcPr>
            <w:tcW w:w="7050" w:type="dxa"/>
            <w:vAlign w:val="center"/>
          </w:tcPr>
          <w:p w:rsidR="00DA4EC2" w:rsidRPr="00A558D4" w:rsidRDefault="00331319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</w:tr>
    </w:tbl>
    <w:p w:rsidR="00DA4EC2" w:rsidRPr="00EC6FBC" w:rsidRDefault="00DA4EC2" w:rsidP="00A605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4EC2" w:rsidRPr="00EC6FBC" w:rsidRDefault="00DA4EC2" w:rsidP="00A60506">
      <w:pPr>
        <w:rPr>
          <w:b/>
          <w:i/>
          <w:sz w:val="28"/>
          <w:szCs w:val="28"/>
        </w:rPr>
      </w:pPr>
    </w:p>
    <w:p w:rsidR="00A60506" w:rsidRPr="00EC6FBC" w:rsidRDefault="002F046E" w:rsidP="00A60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6F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60506" w:rsidRPr="00EC6FBC">
        <w:rPr>
          <w:rFonts w:ascii="Times New Roman" w:hAnsi="Times New Roman" w:cs="Times New Roman"/>
          <w:b/>
          <w:sz w:val="28"/>
          <w:szCs w:val="28"/>
        </w:rPr>
        <w:t xml:space="preserve">Система закаливающих и физкультурно-оздоровительных мероприятий   </w:t>
      </w:r>
      <w:r w:rsidR="00DA4EC2" w:rsidRPr="00EC6FBC"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tbl>
      <w:tblPr>
        <w:tblW w:w="13345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002"/>
        <w:gridCol w:w="2224"/>
        <w:gridCol w:w="2224"/>
        <w:gridCol w:w="1779"/>
        <w:gridCol w:w="1557"/>
      </w:tblGrid>
      <w:tr w:rsidR="00A60506" w:rsidRPr="00EC6FBC" w:rsidTr="00DA4EC2">
        <w:trPr>
          <w:cantSplit/>
          <w:trHeight w:val="101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Возрастные группы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06" w:rsidRPr="00EC6FBC" w:rsidTr="00DA4EC2">
        <w:trPr>
          <w:cantSplit/>
          <w:trHeight w:val="14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Группа  раннего возраста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Младшая  группа.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Подготовител.</w:t>
            </w:r>
          </w:p>
        </w:tc>
      </w:tr>
      <w:tr w:rsidR="00A60506" w:rsidRPr="00EC6FBC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На воздухе </w:t>
            </w:r>
          </w:p>
        </w:tc>
      </w:tr>
      <w:tr w:rsidR="00A60506" w:rsidRPr="00EC6FBC" w:rsidTr="00DA4EC2">
        <w:trPr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в         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+24гр.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+21  +24гр.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 +2 гр.</w:t>
            </w:r>
          </w:p>
        </w:tc>
      </w:tr>
      <w:tr w:rsidR="00A60506" w:rsidRPr="00EC6FBC" w:rsidTr="00DA4EC2">
        <w:trPr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2-3 р. в неделю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EC6FBC" w:rsidTr="00DA4EC2">
        <w:trPr>
          <w:trHeight w:val="7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EC6FBC" w:rsidTr="00DA4EC2">
        <w:trPr>
          <w:trHeight w:val="16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= 24гр.С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= 24гр.С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</w:tr>
      <w:tr w:rsidR="00A60506" w:rsidRPr="00EC6FBC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 +32 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 +18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 +32гр.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 +18гр.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До+18гр.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До+16гр.</w:t>
            </w:r>
          </w:p>
        </w:tc>
      </w:tr>
      <w:tr w:rsidR="00DB1320" w:rsidRPr="00EC6FBC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06" w:rsidRPr="00EC6FBC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1,5-2,5мин.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2,5мин.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</w:tr>
      <w:tr w:rsidR="00A60506" w:rsidRPr="00EC6FBC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06" w:rsidRPr="00EC6FBC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06" w:rsidRPr="00EC6FBC" w:rsidTr="00DA4EC2">
        <w:trPr>
          <w:cantSplit/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 по 10 мин</w:t>
            </w:r>
          </w:p>
          <w:p w:rsidR="00A60506" w:rsidRPr="00EC6FBC" w:rsidRDefault="00A60506" w:rsidP="00F0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При эпидемии 20-30 мин.</w:t>
            </w:r>
          </w:p>
        </w:tc>
      </w:tr>
      <w:tr w:rsidR="00A60506" w:rsidRPr="00EC6FBC" w:rsidTr="002B6258">
        <w:trPr>
          <w:cantSplit/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ind w:left="546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DA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2B6258" w:rsidP="002B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A60506"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EC6FBC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F0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A60506" w:rsidRPr="00EC6FBC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F0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EC6FBC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F0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558D4" w:rsidRDefault="00A558D4" w:rsidP="00DB132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</w:p>
    <w:p w:rsidR="00A60506" w:rsidRPr="00EC6FBC" w:rsidRDefault="00A60506" w:rsidP="00DB132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 w:rsidRPr="00EC6FBC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A60506" w:rsidRPr="00EC6FBC" w:rsidRDefault="00A60506" w:rsidP="008A0FAC">
      <w:pPr>
        <w:shd w:val="clear" w:color="auto" w:fill="FFFFFF"/>
        <w:spacing w:line="360" w:lineRule="auto"/>
        <w:ind w:left="-709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C6FB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EC6F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EC6F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EC6FBC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EC6F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EC6FBC">
        <w:rPr>
          <w:rFonts w:ascii="Times New Roman" w:hAnsi="Times New Roman" w:cs="Times New Roman"/>
          <w:sz w:val="28"/>
          <w:szCs w:val="28"/>
        </w:rPr>
        <w:t>с</w:t>
      </w:r>
      <w:r w:rsidRPr="00EC6FB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EC6FBC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EC6FBC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2675"/>
        <w:gridCol w:w="2963"/>
        <w:gridCol w:w="11"/>
        <w:gridCol w:w="3103"/>
      </w:tblGrid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F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Режимные моменты</w:t>
            </w:r>
          </w:p>
          <w:p w:rsidR="00A60506" w:rsidRPr="00EC6FBC" w:rsidRDefault="00A60506" w:rsidP="005B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группа раннего ,младшая</w:t>
            </w: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br/>
              <w:t>возраста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средняя группа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Старшая группа,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подготовительная  группа</w:t>
            </w:r>
          </w:p>
        </w:tc>
      </w:tr>
      <w:tr w:rsidR="00A60506" w:rsidRPr="00EC6FBC" w:rsidTr="005B6E3F">
        <w:trPr>
          <w:trHeight w:val="14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0B000E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</w:t>
            </w:r>
            <w:r w:rsidR="00A60506"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</w:tr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</w:tr>
      <w:tr w:rsidR="00A60506" w:rsidRPr="00EC6FBC" w:rsidTr="00A558D4">
        <w:trPr>
          <w:trHeight w:val="9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Подвижные игры и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физические упраж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нения на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открытом воздухе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15-20 минут,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нее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двух раз в день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30-35минут,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нее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двух раз в день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5B6E3F" w:rsidRPr="00EC6FBC" w:rsidRDefault="005B6E3F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35-40минут,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нее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двух раз в день</w:t>
            </w:r>
          </w:p>
        </w:tc>
      </w:tr>
      <w:tr w:rsidR="00A60506" w:rsidRPr="00EC6FBC" w:rsidTr="005B6E3F">
        <w:trPr>
          <w:trHeight w:val="142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A60506" w:rsidRPr="00EC6FBC" w:rsidTr="005B6E3F">
        <w:trPr>
          <w:trHeight w:val="53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A60506" w:rsidRPr="00EC6FBC" w:rsidTr="005B6E3F">
        <w:trPr>
          <w:trHeight w:val="198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Самостоятельная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двигатель</w:t>
            </w: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ная  активность, подвижные игры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ежедневно, 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20минут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30-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35 минут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35-</w:t>
            </w: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40 минут</w:t>
            </w:r>
          </w:p>
        </w:tc>
      </w:tr>
      <w:tr w:rsidR="00A60506" w:rsidRPr="00EC6FBC" w:rsidTr="005B6E3F">
        <w:trPr>
          <w:trHeight w:val="156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A558D4" w:rsidRDefault="00DB1320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558D4" w:rsidRDefault="00A558D4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8D4" w:rsidRDefault="00A558D4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8D4" w:rsidRDefault="00A558D4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8D4" w:rsidRDefault="00A558D4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E3F" w:rsidRPr="00EC6FBC" w:rsidRDefault="00DB1320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417AC7" w:rsidRPr="00EC6FBC">
        <w:rPr>
          <w:rFonts w:ascii="Times New Roman" w:eastAsia="Times New Roman" w:hAnsi="Times New Roman" w:cs="Times New Roman"/>
          <w:b/>
          <w:sz w:val="28"/>
          <w:szCs w:val="28"/>
        </w:rPr>
        <w:t>3.3.Перечень методических пособий (для реализац</w:t>
      </w:r>
      <w:r w:rsidR="00A7148C" w:rsidRPr="00EC6FBC">
        <w:rPr>
          <w:rFonts w:ascii="Times New Roman" w:eastAsia="Times New Roman" w:hAnsi="Times New Roman" w:cs="Times New Roman"/>
          <w:b/>
          <w:sz w:val="28"/>
          <w:szCs w:val="28"/>
        </w:rPr>
        <w:t>ии основной части и части ДОУ)</w:t>
      </w:r>
    </w:p>
    <w:p w:rsidR="005B6E3F" w:rsidRPr="00EC6FBC" w:rsidRDefault="005B6E3F" w:rsidP="005B6E3F">
      <w:pPr>
        <w:tabs>
          <w:tab w:val="left" w:pos="720"/>
        </w:tabs>
        <w:jc w:val="center"/>
        <w:rPr>
          <w:b/>
          <w:sz w:val="24"/>
          <w:szCs w:val="24"/>
        </w:rPr>
      </w:pPr>
    </w:p>
    <w:tbl>
      <w:tblPr>
        <w:tblW w:w="158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134"/>
        <w:gridCol w:w="709"/>
        <w:gridCol w:w="1134"/>
        <w:gridCol w:w="1418"/>
        <w:gridCol w:w="4030"/>
        <w:gridCol w:w="3694"/>
      </w:tblGrid>
      <w:tr w:rsidR="005B6E3F" w:rsidRPr="00EC6FBC" w:rsidTr="005B6E3F">
        <w:trPr>
          <w:cantSplit/>
          <w:trHeight w:hRule="exact"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6E3F" w:rsidRPr="00EC6FBC" w:rsidRDefault="005B6E3F" w:rsidP="005B6E3F">
            <w:pPr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Образовательные</w:t>
            </w:r>
          </w:p>
          <w:p w:rsidR="005B6E3F" w:rsidRPr="00EC6FBC" w:rsidRDefault="005B6E3F" w:rsidP="005B6E3F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Формы</w:t>
            </w:r>
          </w:p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деятельнос-</w:t>
            </w:r>
          </w:p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количесто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Дл.</w:t>
            </w:r>
          </w:p>
          <w:p w:rsidR="005B6E3F" w:rsidRPr="00EC6FBC" w:rsidRDefault="005B6E3F" w:rsidP="005B6E3F">
            <w:pPr>
              <w:ind w:right="-485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 – 2 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 Программно – методическое обеспечение  </w:t>
            </w:r>
          </w:p>
        </w:tc>
      </w:tr>
      <w:tr w:rsidR="005B6E3F" w:rsidRPr="00EC6FBC" w:rsidTr="005B6E3F">
        <w:trPr>
          <w:cantSplit/>
          <w:trHeight w:hRule="exact" w:val="62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val="1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5B6E3F" w:rsidRPr="00EC6FBC" w:rsidRDefault="005B6E3F" w:rsidP="005B6E3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Познавательное </w:t>
            </w:r>
          </w:p>
          <w:p w:rsidR="005B6E3F" w:rsidRPr="00EC6FBC" w:rsidRDefault="005B6E3F" w:rsidP="005B6E3F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                                     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Ознакомление с предм. и</w:t>
            </w: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социальным окружением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pStyle w:val="15"/>
              <w:ind w:left="0"/>
            </w:pPr>
            <w:r w:rsidRPr="00EC6FBC">
              <w:rPr>
                <w:spacing w:val="6"/>
              </w:rPr>
              <w:t xml:space="preserve">Примерная  основная общеобразовательная программа дошкольного образования  «От  рождения до школы» под редакцией Н.Е. Вераксы, Т.С.Комаровой, М.А. Васильевой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О.В. Дыбина « Ознакомление с предметным и социальным окружением»</w:t>
            </w:r>
          </w:p>
        </w:tc>
      </w:tr>
      <w:tr w:rsidR="005B6E3F" w:rsidRPr="00EC6FBC" w:rsidTr="005B6E3F">
        <w:trPr>
          <w:cantSplit/>
          <w:trHeight w:val="59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Ознакомление с природ.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О.А. Соломенникова «Ознакомление с природой»</w:t>
            </w:r>
          </w:p>
        </w:tc>
      </w:tr>
      <w:tr w:rsidR="005B6E3F" w:rsidRPr="00EC6FBC" w:rsidTr="005B6E3F">
        <w:trPr>
          <w:cantSplit/>
          <w:trHeight w:val="30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val="487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 xml:space="preserve">И.А. Помораева, </w:t>
            </w:r>
          </w:p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B6E3F" w:rsidRPr="00EC6FBC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 xml:space="preserve">Речевое </w:t>
            </w:r>
          </w:p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м.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 п.д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 xml:space="preserve">В.В. Гербова «Развитие речи в детском саду»  </w:t>
            </w:r>
          </w:p>
        </w:tc>
      </w:tr>
      <w:tr w:rsidR="008A0FAC" w:rsidRPr="00EC6FBC" w:rsidTr="003315B4">
        <w:trPr>
          <w:cantSplit/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8A0FAC" w:rsidRPr="00EC6FBC" w:rsidRDefault="008A0FAC" w:rsidP="005B6E3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Pr="00EC6FBC" w:rsidRDefault="008A0FAC" w:rsidP="005B6E3F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Pr="00EC6FBC" w:rsidRDefault="008A0FAC" w:rsidP="005B6E3F">
            <w:pPr>
              <w:rPr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hRule="exact" w:val="7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Pr="00EC6FBC" w:rsidRDefault="005B6E3F" w:rsidP="005B6E3F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Художественно – эстетическое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мин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1п.д. 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tabs>
                <w:tab w:val="left" w:pos="3780"/>
              </w:tabs>
              <w:rPr>
                <w:bCs/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Т.С. Комарова</w:t>
            </w:r>
          </w:p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5B6E3F" w:rsidRPr="00EC6FBC" w:rsidTr="005B6E3F">
        <w:trPr>
          <w:cantSplit/>
          <w:trHeight w:hRule="exact" w:val="5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м.</w:t>
            </w:r>
          </w:p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1п.д.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tabs>
                <w:tab w:val="left" w:pos="37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val="1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331319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мин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 п.д.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Е.Н. Арсенина  «Музыкальные занятия»</w:t>
            </w:r>
          </w:p>
        </w:tc>
      </w:tr>
      <w:tr w:rsidR="005B6E3F" w:rsidRPr="00EC6FBC" w:rsidTr="005B6E3F">
        <w:trPr>
          <w:cantSplit/>
          <w:trHeight w:val="13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Физическое развитии е</w:t>
            </w:r>
          </w:p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 Физическая культура в  помещении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8</w:t>
            </w: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 п.д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 xml:space="preserve">Л.И. Пензулаева </w:t>
            </w:r>
          </w:p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« Физическая культура в детском саду»</w:t>
            </w:r>
          </w:p>
        </w:tc>
      </w:tr>
      <w:tr w:rsidR="005B6E3F" w:rsidRPr="00EC6FBC" w:rsidTr="005B6E3F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1ч. 40м.</w:t>
            </w:r>
          </w:p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 п.д.-10</w:t>
            </w:r>
          </w:p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Pr="001F461E" w:rsidRDefault="001F461E" w:rsidP="001F461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1F461E" w:rsidRPr="001F461E" w:rsidRDefault="001F461E" w:rsidP="001F461E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1F461E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Приложения:</w:t>
      </w:r>
    </w:p>
    <w:p w:rsidR="001F461E" w:rsidRPr="001F461E" w:rsidRDefault="001F461E" w:rsidP="001F461E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942B9A" w:rsidRPr="00942B9A" w:rsidRDefault="001F461E" w:rsidP="00942B9A">
      <w:pPr>
        <w:numPr>
          <w:ilvl w:val="0"/>
          <w:numId w:val="26"/>
        </w:numPr>
        <w:shd w:val="clear" w:color="auto" w:fill="FFFFFF"/>
        <w:tabs>
          <w:tab w:val="num" w:pos="-284"/>
        </w:tabs>
        <w:suppressAutoHyphens/>
        <w:autoSpaceDE w:val="0"/>
        <w:spacing w:after="0" w:line="240" w:lineRule="auto"/>
        <w:ind w:left="-284" w:right="-143" w:hanging="28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 w:rsidRPr="001F461E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Перспективно - тематическое планирование  совместной деятельности  по образовательной области «Социально – коммуникативное развитие»</w:t>
      </w:r>
    </w:p>
    <w:p w:rsidR="001F461E" w:rsidRPr="001F461E" w:rsidRDefault="00942B9A" w:rsidP="00942B9A">
      <w:pPr>
        <w:shd w:val="clear" w:color="auto" w:fill="FFFFFF"/>
        <w:suppressAutoHyphens/>
        <w:autoSpaceDE w:val="0"/>
        <w:spacing w:after="0" w:line="240" w:lineRule="auto"/>
        <w:ind w:left="-567" w:right="-143"/>
        <w:contextualSpacing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    </w:t>
      </w:r>
      <w:r w:rsidR="001F461E" w:rsidRPr="001F461E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 в </w:t>
      </w: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группе раннего возраста</w:t>
      </w:r>
      <w:r w:rsidR="001F461E" w:rsidRPr="00942B9A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(от 1,5 лет - 3 лет)</w:t>
      </w: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</w:t>
      </w:r>
      <w:r w:rsidR="002D1A89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«Солнышко</w:t>
      </w:r>
      <w:r w:rsidR="001F461E" w:rsidRPr="001F461E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»</w:t>
      </w: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3315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B6402" w:rsidRDefault="004B6402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B6402" w:rsidRDefault="004B6402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B6402" w:rsidRDefault="004B6402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B6402" w:rsidRDefault="004B6402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42B9A" w:rsidRDefault="00942B9A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42B9A" w:rsidRDefault="00942B9A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42B9A" w:rsidRDefault="00942B9A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B6402" w:rsidRDefault="004B6402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Приложение:</w:t>
      </w:r>
    </w:p>
    <w:p w:rsidR="00DC694C" w:rsidRPr="003315B4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Перспективно - тематическое планирование  совместной деятельности  по образовательной области «Социально – коммуникативное развитие» в группе ранне</w:t>
      </w:r>
      <w:r w:rsidR="00683D27"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</w:t>
      </w:r>
      <w:r w:rsidR="002D1A89"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возраста (1,6 -3г.) «Солнышко</w:t>
      </w:r>
      <w:r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DC694C" w:rsidRPr="003315B4" w:rsidRDefault="00DC694C" w:rsidP="00DC69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Приложение №1</w:t>
      </w:r>
    </w:p>
    <w:p w:rsidR="00DC694C" w:rsidRPr="003315B4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Перспективное планирование сюжетно-ролевой игры</w:t>
      </w: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94"/>
        <w:gridCol w:w="8363"/>
      </w:tblGrid>
      <w:tr w:rsidR="00DC694C" w:rsidRPr="003315B4" w:rsidTr="00DC694C">
        <w:trPr>
          <w:trHeight w:val="4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Названия </w:t>
            </w: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 объем игровых умений и навыков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приемы</w:t>
            </w:r>
          </w:p>
        </w:tc>
      </w:tr>
      <w:tr w:rsidR="00DC694C" w:rsidRPr="003315B4" w:rsidTr="00DC694C">
        <w:trPr>
          <w:trHeight w:val="196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DC694C" w:rsidRPr="003315B4" w:rsidTr="00DC694C">
        <w:trPr>
          <w:trHeight w:val="70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кормит, одевает, раздевает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Дидактические упражнения: «Покорми мишку», «Поставь посуду для чаепития», «Напоим куклу чаем». Чтение: С. Капутикян «Маша обедает»</w:t>
            </w:r>
          </w:p>
        </w:tc>
      </w:tr>
      <w:tr w:rsidR="00DC694C" w:rsidRPr="003315B4" w:rsidTr="00DC694C">
        <w:trPr>
          <w:trHeight w:val="8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«Строитель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Строители строят дом для разных игрушек, заборчик для зверей и домашних животных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Чтение: Б. Заходер «Строители». Дидак. уп-я: «Поставим кубики рядом», «Построим зайке домик»</w:t>
            </w:r>
          </w:p>
        </w:tc>
      </w:tr>
      <w:tr w:rsidR="00DC694C" w:rsidRPr="003315B4" w:rsidTr="00DC694C">
        <w:trPr>
          <w:trHeight w:val="328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C694C" w:rsidRPr="003315B4" w:rsidTr="00DC694C">
        <w:trPr>
          <w:trHeight w:val="9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кормит, одевает, раздевает дочку, укладывает спать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Рас-е иллюс. Дидак.у.: «Постели простынку», «Укрой куклу одеялом», «Покачай куклу, спой ей песенку». Дидактические игры: «Уложим куклу спать», «Угостим куклу чаем», «У нас порядок»</w:t>
            </w:r>
          </w:p>
        </w:tc>
      </w:tr>
      <w:tr w:rsidR="00DC694C" w:rsidRPr="003315B4" w:rsidTr="00DC694C">
        <w:trPr>
          <w:trHeight w:val="8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Врач прослушивает больную кук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лу, укладывает в постель, осматри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вает горло,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 доктор лечит детей». Чтение: Е. Крылов «Как лечили петуха». Продуктивная деятельность «Витаминки для петушка»</w:t>
            </w:r>
          </w:p>
        </w:tc>
      </w:tr>
      <w:tr w:rsidR="00DC694C" w:rsidRPr="003315B4" w:rsidTr="00DC694C">
        <w:trPr>
          <w:trHeight w:val="223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</w:tr>
      <w:tr w:rsidR="00DC694C" w:rsidRPr="003315B4" w:rsidTr="00DC694C">
        <w:trPr>
          <w:trHeight w:val="9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стирает, гладит белье, убирает в комнате, кормит и укладывает спать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Д. и.: «Погладим кукле платье», «Уложим куклу спать», «Угостим куклу чаем», «У нас порядок». Продуктивная деятельность «Ленточки сушатся на веревке»</w:t>
            </w:r>
          </w:p>
        </w:tc>
      </w:tr>
      <w:tr w:rsidR="00DC694C" w:rsidRPr="003315B4" w:rsidTr="00DC694C">
        <w:trPr>
          <w:trHeight w:val="7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с дочкой приходят в мага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зин, покупают овощи, фрукты. Продавец отпускает продукты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«Как я выбирала фрукты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магазине»</w:t>
            </w:r>
          </w:p>
        </w:tc>
      </w:tr>
      <w:tr w:rsidR="00DC694C" w:rsidRPr="003315B4" w:rsidTr="00DC694C">
        <w:trPr>
          <w:trHeight w:val="389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DC694C" w:rsidRPr="003315B4" w:rsidTr="00DC694C">
        <w:trPr>
          <w:trHeight w:val="9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«Парик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парикмахерскую приходят мамы с детьми. Парикмахер расчесывает волосы, стрижет; он вежлив 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внимателен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«Как я ходила в парикмахерскую». Дидактическое упражнение «Покажем кукле, как работает парикмахер»</w:t>
            </w:r>
          </w:p>
        </w:tc>
      </w:tr>
      <w:tr w:rsidR="00DC694C" w:rsidRPr="003315B4" w:rsidTr="00DC694C">
        <w:trPr>
          <w:trHeight w:val="9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Шофер возит кукол, строительный материал, ведет машину осторожно, чтобы не наехать на людей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«Как машины ездят по улице». Чтение: А. Барто «Грузовик», Б, Заходер «Шофер». Дидактическое упражнение «Покажем мишке, как нужно осторожно катать кукол в машине»</w:t>
            </w:r>
          </w:p>
        </w:tc>
      </w:tr>
      <w:tr w:rsidR="00DC694C" w:rsidRPr="003315B4" w:rsidTr="00DC694C">
        <w:trPr>
          <w:trHeight w:val="38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DC694C" w:rsidRPr="003315B4" w:rsidTr="00DC694C">
        <w:trPr>
          <w:trHeight w:val="8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«Строитель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Строители строят дом, гараж, украшают дома к празднику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Чтение: Б Заходер «Строители». Дидактическое упражнение «Покажем мишке, как украшают дома к празднику»</w:t>
            </w:r>
          </w:p>
        </w:tc>
      </w:tr>
      <w:tr w:rsidR="00DC694C" w:rsidRPr="003315B4" w:rsidTr="00DC694C">
        <w:trPr>
          <w:trHeight w:val="6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Врач осматривает больных, измеряет температуру, делает уколы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«Как мы ходили на прививки»</w:t>
            </w:r>
          </w:p>
        </w:tc>
      </w:tr>
      <w:tr w:rsidR="00DC694C" w:rsidRPr="003315B4" w:rsidTr="00DC694C">
        <w:trPr>
          <w:trHeight w:val="370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C694C" w:rsidRPr="003315B4" w:rsidTr="00DC694C">
        <w:trPr>
          <w:trHeight w:val="12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улице ездят разные машины, возят грузы. Автобусы перевозят пассажиров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за транспортом. 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Чтение: Н. Павлова «На машине».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Дидактическое упражнение «Расскажем Карлсону,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работает водитель автобуса»</w:t>
            </w:r>
          </w:p>
        </w:tc>
      </w:tr>
      <w:tr w:rsidR="00DC694C" w:rsidRPr="003315B4" w:rsidTr="00DC694C">
        <w:trPr>
          <w:trHeight w:val="8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 продаются свощи, фрукты, хлеб, гастрономические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Рассказ воспитателя.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Игровое упражнение «Мы покупаем продукты в магазине»</w:t>
            </w:r>
          </w:p>
        </w:tc>
      </w:tr>
      <w:tr w:rsidR="00DC694C" w:rsidRPr="003315B4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</w:tr>
      <w:tr w:rsidR="00DC694C" w:rsidRPr="003315B4" w:rsidTr="00DC694C">
        <w:trPr>
          <w:trHeight w:val="45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8 Марта, поздравление мамы, праздничное угощение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и проведение праздничного утренника, посвященного Женскому дню</w:t>
            </w:r>
          </w:p>
        </w:tc>
      </w:tr>
      <w:tr w:rsidR="00DC694C" w:rsidRPr="003315B4" w:rsidTr="00DC694C">
        <w:trPr>
          <w:trHeight w:val="1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Врач пришел к больному ребенку, осматривает его,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«Когда я заболела». Дидактические упражнения: «Попроси куклу показать горлышко», «Измеряй температуру зайчику». Продуктивная деятельность «Таблетки для больных зверюшек»</w:t>
            </w:r>
          </w:p>
        </w:tc>
      </w:tr>
      <w:tr w:rsidR="00DC694C" w:rsidRPr="003315B4" w:rsidTr="00DC694C">
        <w:trPr>
          <w:trHeight w:val="379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DC694C" w:rsidRPr="003315B4" w:rsidTr="00DC694C">
        <w:trPr>
          <w:trHeight w:val="1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 продаются игрушки. Покупатели просят показать товар, рассматривают его, платят деньги. Продавцы вежливо разговари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вают с покупателями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Ч. Янчарский «В магазине игрушек». Дидактические упражнения: «Расскажем зайке, как покупают товары», «Объясним кукле, как надо разговаривать с продавцом в магазине»</w:t>
            </w:r>
          </w:p>
        </w:tc>
      </w:tr>
      <w:tr w:rsidR="00DC694C" w:rsidRPr="003315B4" w:rsidTr="00DC694C">
        <w:trPr>
          <w:trHeight w:val="6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«Парик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Мастера стригут, причесывают, для детей есть специальные стулья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«Как вы ходили в парикмахерскую». Дидактическое упражнение «Что нужно парикмахеру»</w:t>
            </w:r>
          </w:p>
        </w:tc>
      </w:tr>
      <w:tr w:rsidR="00DC694C" w:rsidRPr="003315B4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DC694C" w:rsidRPr="003315B4" w:rsidTr="00DC694C">
        <w:trPr>
          <w:trHeight w:val="6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Водители автобусов осторожно перевозят пассажиров, объявляют остановки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 вы ездили на автобусе». Продуктивная деятельность «Колеса для автобуса»</w:t>
            </w:r>
          </w:p>
        </w:tc>
      </w:tr>
      <w:tr w:rsidR="00DC694C" w:rsidRPr="003315B4" w:rsidTr="00DC694C">
        <w:trPr>
          <w:trHeight w:val="6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Диспансеризация: измерение роста и веса, прививки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Целевое посещение медицинского кабинета. Дидактическое упражнение «Расскажем мишке, как нам измеряли рост и вес»</w:t>
            </w:r>
          </w:p>
        </w:tc>
      </w:tr>
      <w:tr w:rsidR="00DC694C" w:rsidRPr="003315B4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 - август</w:t>
            </w:r>
          </w:p>
        </w:tc>
      </w:tr>
      <w:tr w:rsidR="00DC694C" w:rsidRPr="003315B4" w:rsidTr="00DC694C">
        <w:trPr>
          <w:trHeight w:val="6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Переезд на дачу, прогулки в лес, сбор ягод и грибов, купание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«Как я жила на даче».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Я. Тайц «По грибы»</w:t>
            </w:r>
          </w:p>
        </w:tc>
      </w:tr>
      <w:tr w:rsidR="00DC694C" w:rsidRPr="003315B4" w:rsidTr="00DC694C">
        <w:trPr>
          <w:trHeight w:val="49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Автобусы везут детей из детского сада на дачу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«Куда можно поехать на автобусе»</w:t>
            </w:r>
          </w:p>
        </w:tc>
      </w:tr>
      <w:tr w:rsidR="00DC694C" w:rsidRPr="003315B4" w:rsidTr="00DC694C">
        <w:trPr>
          <w:trHeight w:val="9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 продаются разные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Беседы: «Какие бывают магазины», 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«Что и как продается в магазине».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Ч. Янчарский «В магазине игрушек»</w:t>
            </w:r>
          </w:p>
        </w:tc>
      </w:tr>
    </w:tbl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№2</w:t>
      </w:r>
    </w:p>
    <w:p w:rsidR="00DC694C" w:rsidRPr="003315B4" w:rsidRDefault="003315B4" w:rsidP="003315B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DC694C" w:rsidRPr="003315B4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тематическое планирование подвижных игр.</w:t>
      </w:r>
    </w:p>
    <w:p w:rsidR="00DC694C" w:rsidRPr="003315B4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1629"/>
        <w:gridCol w:w="3794"/>
        <w:gridCol w:w="4111"/>
        <w:gridCol w:w="3685"/>
      </w:tblGrid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игры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val="198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Назови имя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Выйди, Ваня, в кружок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 двига-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ться в определенном направ-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лении, согласовывать свои действия с другими детьми; познакомить детей друг с другом; вызвать чувство ра-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 от совместных дейст-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вий со взрослыми и сверстни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двигаться в опреде-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направлении; разви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внимание, вызывать положительные эмоции от совершаемых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водили, 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Ласковыми были,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кружок вызывали,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называли.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Выйди Леночка в кружок;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 Леночка флажок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Выйди, Ваня в кружок.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Возьми, Ваня, флажок.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Выйди, выйди, возьми,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флаг подними.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поочередно выходят в кружок, называя имя: «На, Лена», или только «На», если имя ребенка трудно для воспроизведения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могут брать флажок только со словом «возьми», поднимать со словом «выше».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Колючий ежик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побуждать к подражанию взрослому; способствовать умению действовать в соответствии с текстом; развивать и поддерживать интерес к общению со взрослыми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я – колючий еж,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 рукой меня не трож.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по лесу бегу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устану - посижу.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Посижу на кочке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 белого грибочка.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Ежик песенку поет: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-Ф-ф-ф-ф.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Я свернусь в клубочек,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Наколю грибочек.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Побегайте вместе с детьми.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Присядьте.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Спрячьте игрушку ежика за стационарный гриб. Предложите детям поиграть с ежиком. Скажите «Если услышим песенку ежика –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идем к нему в гости, а если не услышим то ждем его»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Ежик наш смешной чудак,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поет он громко так: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-Уф-уф-уф-уф!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когда повеселится,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листочек спать ложится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-Уф-уф-уф-уф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Спойте громко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Маленький ежик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ходьбу и бег в определенном направлении; побуждать к совместным действиям и произнесению текста; вызывать чувство радости от совместных действий со сверстниками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 в круг вокруг ребенка «ежика».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ежик,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Четверо ножек,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спине Листок (грибок)                  несет,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Песенку поет: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Фуфты-фуфты-фуфты-фу!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спине листок (грибок) несу!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сильный я в лесу!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Лишь боюсь одну лису!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Ребятишек догони!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по кругу.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«Ежик» двигается внутри круга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 поднимают и опускают согнутые в локтях руки – «лапки».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вправо – влево, руки на поясе.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Сжимают пальцы в кулаки, разводят руки в стороны и сгибают их к плечам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Прижимают руки к груди, кисти опускают вниз и встряхивают ими («дрожат»)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Убегают от «ежика», который старается их запятнать.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Веселый Снеговик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Фор-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мировать умение действова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по слову взрослого, </w:t>
            </w:r>
            <w:r w:rsidRPr="00331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и употреблять прилага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тельное «длинный», «корот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кий»; вызывать положитель-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эмоции от успешных дей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ствий; поддерживать самосто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ятельность, инициативу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Покажите детям пособие «Снеговик»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Прочтите рифмовку: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Я веселый снеговик,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детками играть привык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 бегите вслед за мной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тропинке снеговой.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вокруг белым-бело,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дорожки замело.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лопату возьмем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с дорожки скребем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Побегайте вместе с детьми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бегу разбрасывайте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снежинки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Имитируйте уборку снега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ребенку лопатку. Предложите ему сгребать бумажные снежинки с длин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дорожки (нарисованной мелом), произнося: «А-а-а-а-а-ах!», с короткой «Ах!»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Снеговик 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бросать снежки одной или двумя руками; Формировать умение понимать и использовать числительное «один», «много»; активизация словаря «снежок»; вызвать чувство радости от выполняемых действий; побуждать самостоятельным действиям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детей на то, что снежков много лежит на дорожке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один снежок возьмем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играть мы с ним начнем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не мерзли ножки,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Потопаем немножко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Снеговик, Снеговик!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 грустить не привык.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дорожке ты не стой,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 мы с тобой.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мы снежки бросать,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ты будешь убегать.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Покрутите снежок в руках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Потопайте ногами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Двигайтесь по кругу, увлекая детей за собой. Предложите каждому ребенку бросить свой снежок в Снеговика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Вороны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Упражняться в беге; развивать внимание, умение подражать; Формировать умение действовать в соответствии с текстом;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изображают ворон, они стоят стайкой и подражают движениям воспитателя, который поет и говорит нараспев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под елочкой зеленой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Скачут весело вороны,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Целый день они кричали,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Спать ребятам не давали,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к ночи умолкают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все вместе засыпают,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бегают по комнате, размахивая руками, как крыльями, произнося «Кар-кар-кар!»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бегать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 на корточки, ручки под щечку и засыпают, тихо произнося «Кар-кар-кар!»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Кошка и цыплята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воображение; поощрять малышей за успешные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полянку выходят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зерна. Курочка квохчет: «Ко-ко, не ходите далеко». На скамейке у окошка. Улеглась и дремлет кошка.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Кошка глазки открывает</w:t>
            </w:r>
          </w:p>
          <w:p w:rsidR="00DC694C" w:rsidRPr="003315B4" w:rsidRDefault="00DC694C" w:rsidP="00DC694C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цыпляток догоняет.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после</w:t>
            </w:r>
          </w:p>
          <w:p w:rsidR="00DC694C" w:rsidRPr="003315B4" w:rsidRDefault="00DC694C" w:rsidP="00DC694C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дние слова цыплята убегают от кошки, а она пытается их догнать.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Уточки и собачка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ходьбу, бег; побуждать к подража-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нию; вызывать чувство радости от совместных действий со взрослыми и сверстниками; поддержи-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самостоятельность, инициативу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Рано-рано утречком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Вышла мама-уточка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Поучить утят.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Уж она их учит, учит!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 плывите, ути-деточки,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 в ряд.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(А.Барто)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Утка-мама плавно двигается, отводя руки слегка назад, дети-уточки подражают ей.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с лаем появляется собачка (взрослый с игрушкой)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Ты, собачка, не лай!</w:t>
            </w:r>
          </w:p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уток не пугай!</w:t>
            </w:r>
          </w:p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Утки наши белые</w:t>
            </w:r>
          </w:p>
          <w:p w:rsidR="00DC694C" w:rsidRPr="003315B4" w:rsidRDefault="00DC694C" w:rsidP="00DC694C">
            <w:pPr>
              <w:spacing w:after="0" w:line="240" w:lineRule="auto"/>
              <w:ind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того не смелые.(Толмакова)</w:t>
            </w:r>
          </w:p>
          <w:p w:rsidR="00DC694C" w:rsidRPr="003315B4" w:rsidRDefault="00DC694C" w:rsidP="00DC694C">
            <w:pPr>
              <w:spacing w:after="0" w:line="240" w:lineRule="auto"/>
              <w:ind w:hanging="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Собачка подбегает к пруду, а утята плывут к маме, прячутся под крыльями.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убегает. Игра повторяется.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Ты, собачка, не лай!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уток не пугай!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с нами поиграй.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Пойдем к нам в гости!               Мы тебя угостим. 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угощают собачку</w:t>
            </w:r>
          </w:p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Чем нибудь вкусным          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Матрешки и мышки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действовать в соответствии со словами; Формировать умение согласовывать свои действия с действиями других детей; развивать подражание; поощрять самостоятельность, инициативу.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матрешки гуляли,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ягодки искали.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ягоды искали.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кусточком посидели,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 ягодки поели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 ягодки поели.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матрешечки устали,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кусточком задремали.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кусточком задремали.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они плясали,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ножки показали.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ножки показали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слышат вдруг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подружки: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 у лесной опушки 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Побежали по дорожке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Чьи-то серенькие ножки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(Говорком) Эй, Матрешка, берегись!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Оказалось, это - мышь!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«Гуляют» по залу врассыпную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«Собирают ягоды»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 на пол и «едят ягоды» с ладошки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Закрывают глазки и кладут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ладошки под щечку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Выставляют ножки на пятку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Кружатся, топая ногами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Прикладывают поочередно руки то к одному, то к другому уху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Убегают от игрушечной мышки и прячутся за большими плакатными матрешками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полянке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 поддерживать интерес к общению со взрослыми совершенствовать ходьбу; побуждать детей действовать в соответствии со словами; действовать по сигналу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Обратитесь к детям: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Ай, люли, ай люли!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нам цветы пришли-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ромашка, синий василек,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Розовая кашка, лютик – желтенький цветок.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красивые цветочки,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Нас так любят мотылечки.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Попросите детей встать таким образом, чтобы образовался маленький кружок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Я иду, иду, ох, гуляю.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цветы к себе приглашаю.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Громче, дудочка дуди!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ромашка, выходи.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Ты, ромашка, покружись,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Деткам в пояс поклонись.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тебе похлопаем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ножками потопаем.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Двигаются хороводным шагом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игру на дудочке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Хлопают в ладоши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Вызванный ребенок выполняет движения по тексту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Куры и кошка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развивать умение подражать; поощрять самостоятельные действия;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Выходите курочки,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Собирайте крошки,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Жучков, паучков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зеленой дорожке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крыльями махали: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Ко-ко-ко, ко-ко-ко!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клювиком стучали: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Тук-тук-тук, тук-тук-тук!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Выйду, выйду на дорожку,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Мяу-мяу-мяу!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где куры ищут крошки,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Мяу-мяу-мяу!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Дети-курочки выбегают, машут крыльями, летают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Дети-курочки присаживаются на корточки и стучат пальцами по полу, произнося: «Тук, тук-тук!»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Появляется кошка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громко кричат: «Ко-ко-ко, ко-ко-ко!» - и убегают в свои домики.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Карусели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равновесие, умение согласовывать свои действия со словами текста; вызывать положительные эмоции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берутся за руки и под слова взрослого двигаются по кругу, сначала медленно, потом быстрее и быстрее, а затем постепенно замедляют движения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Еле, еле, еле, еле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Завертелись карусели,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потом, потом, потом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бегом, бегом, бегом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Тише, тише, не спешите,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остановите.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Раз-два, раз-два,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кончилась игра.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C694C" w:rsidRPr="003315B4" w:rsidRDefault="00DC694C" w:rsidP="00DC694C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№3</w:t>
      </w:r>
    </w:p>
    <w:p w:rsidR="00DC694C" w:rsidRPr="003315B4" w:rsidRDefault="00DC694C" w:rsidP="00DC694C">
      <w:pPr>
        <w:shd w:val="clear" w:color="auto" w:fill="FFFFFF"/>
        <w:suppressAutoHyphens/>
        <w:spacing w:before="178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iCs/>
          <w:spacing w:val="-18"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bCs/>
          <w:iCs/>
          <w:spacing w:val="-18"/>
          <w:sz w:val="24"/>
          <w:szCs w:val="24"/>
          <w:lang w:eastAsia="zh-CN"/>
        </w:rPr>
        <w:t>Развитие культурно - гигиенических навыков</w:t>
      </w:r>
    </w:p>
    <w:p w:rsidR="00DC694C" w:rsidRPr="003315B4" w:rsidRDefault="00DC694C" w:rsidP="00DC694C">
      <w:pPr>
        <w:suppressAutoHyphens/>
        <w:spacing w:after="254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40"/>
        <w:gridCol w:w="5638"/>
        <w:gridCol w:w="7506"/>
      </w:tblGrid>
      <w:tr w:rsidR="00DC694C" w:rsidRPr="003315B4" w:rsidTr="00DC694C">
        <w:trPr>
          <w:trHeight w:hRule="exact" w:val="5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zh-CN"/>
              </w:rPr>
              <w:t>Режимные процессы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навыков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0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Методические приемы</w:t>
            </w:r>
          </w:p>
        </w:tc>
      </w:tr>
      <w:tr w:rsidR="00DC694C" w:rsidRPr="003315B4" w:rsidTr="00DC694C">
        <w:trPr>
          <w:trHeight w:hRule="exact" w:val="4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Первый квартал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1091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держать ложку в правой руке, брать пищу губами.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Игровые ситуации: «Как мама учила мишку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правильно кушать».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Чтение: потешки: «Ладушки, ладушки»,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«Умница, Катенька», «Гойда, гойда»</w:t>
            </w:r>
          </w:p>
        </w:tc>
      </w:tr>
      <w:tr w:rsidR="00DC694C" w:rsidRPr="003315B4" w:rsidTr="00DC694C">
        <w:trPr>
          <w:trHeight w:hRule="exact" w:val="287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доставать из шкафа уличную обувь, одежду.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Побуждать надевать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носки, , кофту или свитер,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куртку, шапку.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снимать колготки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 верхней части туловища.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Создать условия для развития умения словесно выражать просьбу о помощи,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спокойно вести себя в раздеваль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 комнате.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 игры: «Оденем куклу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 прогулку»,.«Разденем куклу после прогулки».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упражнения: «Туфельки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поссорились - подружились», «Сделаем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из носочка гармошку», «Покажем кукле (мишке,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зайчику), где лежат наши вещи».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потешка «Наша Маша маленька»,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Александрова «Катя в яслях»</w:t>
            </w:r>
          </w:p>
        </w:tc>
      </w:tr>
      <w:tr w:rsidR="00DC694C" w:rsidRPr="003315B4" w:rsidTr="00DC694C">
        <w:trPr>
          <w:trHeight w:hRule="exact" w:val="3389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Умывание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брать мыло из мыльницы,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 помощью взрослых намыливать руки,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класть мыло на место, тереть ладони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друг о друга, смывать мыло, знать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местонахождение своего полотенца,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с помощью взрослого вытирать руки.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Создать условия для развития умения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пользоваться носовым платком.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Дидактическое упражнение «Как мы моем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ладошки и отжимаем ручки».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Рассматривание картинок: «Дети моют руки»,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«Мама моет дочку». Беседа по ним.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Чтение: потешки: «Водичка-водичка...»,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«Гуси-лебеди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летели...»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89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59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Второй квартал</w:t>
            </w:r>
          </w:p>
        </w:tc>
      </w:tr>
      <w:tr w:rsidR="00DC694C" w:rsidRPr="003315B4" w:rsidTr="00DC694C">
        <w:trPr>
          <w:trHeight w:hRule="exact" w:val="142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умение держать ложку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 правой руке, брать пищу губами, отку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сывать ее небольшими кусочками, жевать коренными, а не передними зубами.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Чтение: потешки: «Идет коза рогатая...»,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«Пошел котик на Торжок...»,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«Кисонька-мурысонька»,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3. Александрова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«Вкусная каша»</w:t>
            </w:r>
          </w:p>
        </w:tc>
      </w:tr>
      <w:tr w:rsidR="00DC694C" w:rsidRPr="003315B4" w:rsidTr="00DC694C">
        <w:trPr>
          <w:trHeight w:hRule="exact" w:val="396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расстегивать застежки липучки,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упражнять в использовании других видов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застежек.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надевать обувь , с помо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  <w:t xml:space="preserve">щью взрослого застегивать пальто,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вешать в шкаф одежду.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При раздевании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перед сном побуждать снимать платье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или рубашку, затем обувь,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пра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вильно снимать колготки, вешать одежду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на стул. Продолжать развивать умение соблюдать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правила поведения в раздевалке.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Игровая ситуация «Как петушок разбудил утром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«Уложим куклу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спать».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3. Александрова «Мой мишка»,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 Павлова «Чьи башмачки»</w:t>
            </w:r>
          </w:p>
        </w:tc>
      </w:tr>
      <w:tr w:rsidR="00DC694C" w:rsidRPr="003315B4" w:rsidTr="00DC694C">
        <w:trPr>
          <w:trHeight w:hRule="exact" w:val="212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Продолжать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намыливать руки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 мыть их прямыми движениями, совершенствовать умении отжимать руки после мытья. Закреплять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умение вытирать руки своим полотенцем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вешать его на место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Рассматривание иллюстрации «Дети моют руки»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беседа по ней.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«Как мы моем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ладошки и отжимаем ручки».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«Водичка, водичка...»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1094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58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Третий квартал</w:t>
            </w:r>
          </w:p>
        </w:tc>
      </w:tr>
      <w:tr w:rsidR="00DC694C" w:rsidRPr="003315B4" w:rsidTr="00DC694C">
        <w:trPr>
          <w:trHeight w:hRule="exact" w:val="283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Совершенствовать умение есть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самостоятельно, доедать все до конца,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проглатывать пищу, не оставляя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ее за щекой. Формировать навыки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аккуратности.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пользоваться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салфеткой.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Игровая ситуация «Как мишка учился кушать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вилкой».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Дидактическое упражнение «Поможем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зверюшкам накрыть стол к обеду».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«Уж я Танюшечке пирог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испеку...», Е. Благинина «Аленушка»</w:t>
            </w:r>
          </w:p>
        </w:tc>
      </w:tr>
      <w:tr w:rsidR="00DC694C" w:rsidRPr="003315B4" w:rsidTr="00DC694C">
        <w:trPr>
          <w:trHeight w:hRule="exact" w:val="298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Продолжать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застегивать пуговицы. Совершенствовать умение надевать носки, гольфы, начиная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носка.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При раздевании перед сном побуждать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вешать платье или рубашку на спинку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стула, шорты, колготки класть на сиде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нье.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вежливо выражать просьбу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помощи.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Игровая ситуация «Как мы помогли кукле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собраться в гости к мишке».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«Поучим зверюшек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застегивать пуговицы»</w:t>
            </w:r>
          </w:p>
        </w:tc>
      </w:tr>
      <w:tr w:rsidR="00DC694C" w:rsidRPr="003315B4" w:rsidTr="00DC694C">
        <w:trPr>
          <w:trHeight w:hRule="exact" w:val="17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засучивать рукава перед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умыванием, закреплять умение мыть руки. Создать условия для развития умения мыть лицо, не разбрызгивать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воду. Закреплять умение пользоваться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носовым платком.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упражнения: «Научим мишку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(зайку, куклу) правильно умываться», «Покажем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Винни-Пуху, как вытирать руки и лицо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полотенцем».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К. Чуковский «Моидодыр», Е. Благинина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«Аленушка»</w:t>
            </w:r>
          </w:p>
        </w:tc>
      </w:tr>
      <w:tr w:rsidR="00DC694C" w:rsidRPr="003315B4" w:rsidTr="00DC694C">
        <w:trPr>
          <w:trHeight w:hRule="exact" w:val="1122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73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Четвертый квартал</w:t>
            </w:r>
          </w:p>
        </w:tc>
      </w:tr>
      <w:tr w:rsidR="00DC694C" w:rsidRPr="003315B4" w:rsidTr="00DC694C">
        <w:trPr>
          <w:trHeight w:hRule="exact" w:val="22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держать ложку тремя пальцами,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съедая бульон первого блюда вместе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 заправкой, основное блюдо и гарнир. Закреплять умение есть аккуратно,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совершенствовать навыки культуры еды.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Игровая ситуация «Мишка пригласил в гости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зайку и ежика».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Дидактическое упражнение «Расскажем Хрюше,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надо правильно кушать».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С. Капутикян «Кто скорее допьет»,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«Маша обедает»</w:t>
            </w:r>
          </w:p>
        </w:tc>
      </w:tr>
      <w:tr w:rsidR="00DC694C" w:rsidRPr="003315B4" w:rsidTr="00DC694C">
        <w:trPr>
          <w:trHeight w:hRule="exact" w:val="2127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Закреплять умение правильно одеваться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 раздеваться с небольшой помощью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взрослых, размещать свои вещи в шка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softHyphen/>
              <w:t xml:space="preserve">фу, складывать и развешивать одежду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 стуле перед сном. Продолжать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пользоваться разными видами застежек.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Дидактические упражнения: «Покажем, как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нужно складывать одежду перед сном»,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«Научим мишку складывать вещи в раздевальном шкафчике».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И. Муравейка «Я сама», Н. Павлова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«Чьи башмачки»</w:t>
            </w:r>
          </w:p>
        </w:tc>
      </w:tr>
      <w:tr w:rsidR="00DC694C" w:rsidRPr="003315B4" w:rsidTr="00DC694C">
        <w:trPr>
          <w:trHeight w:hRule="exact" w:val="18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Умывание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навыки мытья рук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и умывания.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во время умывания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мочить одежду. Побуждать расчесывать короткие волосы.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Рассматривание картинок: «Девочка чумазая»,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«Девочка аккуратная».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С. Капутикян «Хлюп-хлюп», Г. Лагздынь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«Лапки»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DC694C" w:rsidRPr="003315B4" w:rsidRDefault="00DC694C" w:rsidP="00DC694C">
            <w:pPr>
              <w:shd w:val="clear" w:color="auto" w:fill="FFFFFF"/>
              <w:tabs>
                <w:tab w:val="left" w:pos="14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C694C" w:rsidRPr="003315B4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07D41" w:rsidRPr="003315B4" w:rsidRDefault="00507D41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№4</w:t>
      </w:r>
    </w:p>
    <w:p w:rsidR="00DC694C" w:rsidRPr="003315B4" w:rsidRDefault="00DC694C" w:rsidP="00DC694C">
      <w:pPr>
        <w:shd w:val="clear" w:color="auto" w:fill="FFFFFF"/>
        <w:suppressAutoHyphens/>
        <w:spacing w:after="0" w:line="264" w:lineRule="exact"/>
        <w:ind w:right="2198"/>
        <w:jc w:val="center"/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Pr="003315B4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zh-CN"/>
        </w:rPr>
        <w:t>Воспитание культуры поведения и положительных моральных качеств</w:t>
      </w:r>
    </w:p>
    <w:p w:rsidR="00DC694C" w:rsidRPr="003315B4" w:rsidRDefault="00DC694C" w:rsidP="00DC694C">
      <w:pPr>
        <w:shd w:val="clear" w:color="auto" w:fill="FFFFFF"/>
        <w:suppressAutoHyphens/>
        <w:spacing w:after="0" w:line="264" w:lineRule="exact"/>
        <w:ind w:right="219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7"/>
        <w:gridCol w:w="6003"/>
        <w:gridCol w:w="6662"/>
      </w:tblGrid>
      <w:tr w:rsidR="00DC694C" w:rsidRPr="003315B4" w:rsidTr="00DC694C">
        <w:trPr>
          <w:trHeight w:hRule="exact" w:val="4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Содержание умений и навыков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Методические приемы</w:t>
            </w:r>
          </w:p>
        </w:tc>
      </w:tr>
      <w:tr w:rsidR="00DC694C" w:rsidRPr="003315B4" w:rsidTr="00DC694C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1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Первый квартал</w:t>
            </w:r>
          </w:p>
        </w:tc>
      </w:tr>
      <w:tr w:rsidR="00DC694C" w:rsidRPr="003315B4" w:rsidTr="00DC694C">
        <w:trPr>
          <w:trHeight w:hRule="exact" w:val="6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Побуждать спокойно идти в группу,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прислушиваться к указаниям взрослых.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5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Использование игрушки-забавы,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сюрпризных моментов</w:t>
            </w:r>
          </w:p>
        </w:tc>
      </w:tr>
      <w:tr w:rsidR="00DC694C" w:rsidRPr="003315B4" w:rsidTr="00DC694C">
        <w:trPr>
          <w:trHeight w:hRule="exact" w:val="1408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«Взаимоотношения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5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Способствовать установлению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доброжелательных отношений между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детьми,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обращаться друг к другу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 имени, спокойно разговаривать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7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Рассказ воспитателя о каждом ребенке.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С. Михалков «Песенка друзей»</w:t>
            </w:r>
          </w:p>
        </w:tc>
      </w:tr>
      <w:tr w:rsidR="00DC694C" w:rsidRPr="003315B4" w:rsidTr="00DC694C">
        <w:trPr>
          <w:trHeight w:hRule="exact" w:val="100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здороваться и прощаться,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благодарить после еды.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7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упражнения: «Как надо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здороваться», «Поздоровайся (попрощайся) с игрушкой»</w:t>
            </w:r>
          </w:p>
        </w:tc>
      </w:tr>
      <w:tr w:rsidR="00DC694C" w:rsidRPr="003315B4" w:rsidTr="00DC694C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Второй квартал</w:t>
            </w:r>
          </w:p>
        </w:tc>
      </w:tr>
      <w:tr w:rsidR="00DC694C" w:rsidRPr="003315B4" w:rsidTr="00DC694C">
        <w:trPr>
          <w:trHeight w:hRule="exact" w:val="15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выполнять словесные поручения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взрослых, откликаться на просьбы и предложения: отнести игрушку,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пожалеть товарища и т.д.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Указание, напоминание</w:t>
            </w:r>
          </w:p>
        </w:tc>
      </w:tr>
      <w:tr w:rsidR="00DC694C" w:rsidRPr="003315B4" w:rsidTr="00DC694C">
        <w:trPr>
          <w:trHeight w:hRule="exact" w:val="1251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«Взаимоотношения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Поддерживать доброжелательные отношения между детьми, побуждать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сочувствовать друг другу.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Прямое обучение, напоминание.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Дидактическое упражнение «Зайчик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ушиб лапку, пожалей его»</w:t>
            </w:r>
          </w:p>
        </w:tc>
      </w:tr>
      <w:tr w:rsidR="00DC694C" w:rsidRPr="003315B4" w:rsidTr="00DC694C">
        <w:trPr>
          <w:trHeight w:hRule="exact" w:val="116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Закреплять умение пользоваться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словесными формами приветствия,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прощания,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вежливо обращаться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просьбой.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упражнения: «Поучим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игрушки здороваться друг с другом»,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«Покажем медвежонку, как нужно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попросить о чем-нибудь»</w:t>
            </w:r>
          </w:p>
        </w:tc>
      </w:tr>
      <w:tr w:rsidR="00DC694C" w:rsidRPr="003315B4" w:rsidTr="00DC694C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Третий квартал</w:t>
            </w:r>
          </w:p>
        </w:tc>
      </w:tr>
      <w:tr w:rsidR="00DC694C" w:rsidRPr="003315B4" w:rsidTr="00DC694C">
        <w:trPr>
          <w:trHeight w:hRule="exact" w:val="158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Способствовать доброжелательному общению с сотрудниками детского сада,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принимать участие в разговоре с ними.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прояв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лять заботу о взрослых: помогать в выполнении несложных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действий, предлагать стул.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7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Напоминание, указание.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Беседа «Мы уже большие и можем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позаботиться о взрослых».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«В нашу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группу пришли гости».</w:t>
            </w:r>
          </w:p>
        </w:tc>
      </w:tr>
      <w:tr w:rsidR="00DC694C" w:rsidRPr="003315B4" w:rsidTr="00DC694C">
        <w:trPr>
          <w:trHeight w:hRule="exact" w:val="128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«Взаимоотношения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умение сочувствовать друг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другу.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не отнимать игрушки, побуждать к совместным играм.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Игровая ситуация «Как мишка играет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зверятами».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Дидактическое упражнение «Как утешить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Э. Машковская «Жадина»,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В. Маяковский «Что такое хорошо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что такое плохо»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Способствовать формированию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привычки спокойно вести себя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 помещении и на улице. Закреплять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словесные формы вежливого обращения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просьбой к взрослым и детям.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Наблюдение за играми старших детей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прогулке.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«Мы вежливые дети».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Дидактическое упражнение «Учим мишку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обращаться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zh-CN"/>
              </w:rPr>
              <w:t>ч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просьбой»</w:t>
            </w:r>
          </w:p>
        </w:tc>
      </w:tr>
      <w:tr w:rsidR="00DC694C" w:rsidRPr="003315B4" w:rsidTr="00DC694C">
        <w:trPr>
          <w:trHeight w:hRule="exact" w:val="40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Четвертый квартал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Продолжать формировать желание помогать взрослым, проявлять заботу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них, спокойно общаться с сотрудниками детского сада.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Наблюдение за трудом няни.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Совместная трудовая деятельность.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Е. Пермяк «Как Маша стала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большой»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« Взаимоотно-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 xml:space="preserve">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Побуждать к совместным играм,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играть, не ссорясь, делиться игрушками.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Способствовать созданию спокойной доброжелательной обстановки в группе.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Наблюдение за играми старших детей.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«Мы дружные ребята». Чтение: Ч. Янчарский «Друзья»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  <w:p w:rsidR="00DC694C" w:rsidRPr="003315B4" w:rsidRDefault="00DC694C" w:rsidP="00DC694C">
            <w:pPr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навыки культуры поведения: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здороваться и прощаться, благодарить за услугу, спокойно вести себя в разной обстановке. Формировать бережное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отношение к природе.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Наблюдения в природе. 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Беседы: «Напомним, как разговаривают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вежливые дети», «Мы умеем заботиться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природе»</w:t>
            </w:r>
          </w:p>
        </w:tc>
      </w:tr>
    </w:tbl>
    <w:p w:rsidR="00DC694C" w:rsidRPr="003315B4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DC694C" w:rsidRPr="003315B4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№5</w:t>
      </w:r>
    </w:p>
    <w:p w:rsidR="00DC694C" w:rsidRPr="003315B4" w:rsidRDefault="00DC694C" w:rsidP="00DC694C">
      <w:pPr>
        <w:shd w:val="clear" w:color="auto" w:fill="FFFFFF"/>
        <w:suppressAutoHyphens/>
        <w:spacing w:before="173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Ознакомление с окружающим миром</w:t>
      </w:r>
    </w:p>
    <w:p w:rsidR="00DC694C" w:rsidRPr="003315B4" w:rsidRDefault="00DC694C" w:rsidP="00DC694C">
      <w:pPr>
        <w:suppressAutoHyphens/>
        <w:spacing w:after="254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6"/>
        <w:gridCol w:w="5972"/>
        <w:gridCol w:w="6804"/>
      </w:tblGrid>
      <w:tr w:rsidR="00DC694C" w:rsidRPr="003315B4" w:rsidTr="00DC694C">
        <w:trPr>
          <w:trHeight w:hRule="exact" w:val="42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0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Методические приемы</w:t>
            </w:r>
          </w:p>
        </w:tc>
      </w:tr>
      <w:tr w:rsidR="00DC694C" w:rsidRPr="003315B4" w:rsidTr="00DC694C">
        <w:trPr>
          <w:trHeight w:hRule="exact" w:val="40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Сентябрь</w:t>
            </w:r>
          </w:p>
        </w:tc>
      </w:tr>
      <w:tr w:rsidR="00DC694C" w:rsidRPr="003315B4" w:rsidTr="00DC694C">
        <w:trPr>
          <w:trHeight w:hRule="exact" w:val="6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соотносить предметы по форме, вкладывать в соответствующие отверстия коробки.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Совершенствовать умение нанизывать на стержень пирамидки большие и маленькие кольца.</w:t>
            </w:r>
          </w:p>
        </w:tc>
      </w:tr>
      <w:tr w:rsidR="00DC694C" w:rsidRPr="003315B4" w:rsidTr="00DC694C">
        <w:trPr>
          <w:trHeight w:hRule="exact" w:val="193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Игрушки в нашей группе: закреплять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представления об игрушках и приемах игры с ними.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Рассматривание игрушек, упражнение в их пра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вильном назывании.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Внесение новых игрушек, обыгрывание их.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Дидактические игры: «Назови правильно»,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«Разрезные картинки», «Чего не стало». Дидактические упражнения по обучению игре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разными игрушками.</w:t>
            </w:r>
          </w:p>
        </w:tc>
      </w:tr>
      <w:tr w:rsidR="00DC694C" w:rsidRPr="003315B4" w:rsidTr="00DC694C">
        <w:trPr>
          <w:trHeight w:hRule="exact" w:val="7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Уточнить имена родителей.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«Мама и папа».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Подготовка к сюжетно-ролевой игре «Семья»</w:t>
            </w:r>
          </w:p>
        </w:tc>
      </w:tr>
      <w:tr w:rsidR="00DC694C" w:rsidRPr="003315B4" w:rsidTr="00DC694C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11" w:lineRule="exact"/>
              <w:ind w:right="23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Детский сад для ребят: имена и отчества воспитателей и няни,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ориентировка в помещении группы.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Осмотр группы. Целевая прогулка по участку.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Рассказы воспитателя: «Какая наша группа»,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«Как мы играем в игрушки».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3. Александрова «Катя в яслях», Е. Янков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ская «Я хожу в детский сад»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7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Познакомить с трудом 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за трудом няни. 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27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Октябрь</w:t>
            </w:r>
          </w:p>
        </w:tc>
      </w:tr>
      <w:tr w:rsidR="00DC694C" w:rsidRPr="003315B4" w:rsidTr="00DC694C">
        <w:trPr>
          <w:trHeight w:hRule="exact" w:val="184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распознавать и раскладывать однородные предметы двух разных цветов (красный,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зеленый).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раскладывать однородные предметы разной величины на две группы.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нанизывать кольца пирамидки по цвету.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собирать двухместную матрешку.</w:t>
            </w:r>
          </w:p>
        </w:tc>
      </w:tr>
      <w:tr w:rsidR="00DC694C" w:rsidRPr="003315B4" w:rsidTr="00DC694C">
        <w:trPr>
          <w:trHeight w:hRule="exact" w:val="113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lastRenderedPageBreak/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Уточнить знания об овощах: огурец,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помидор, морковь, свекла.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Целевая прогулка на огород. Рассматривание иллюстраций. Беседа «Как мы ходили на огород».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 «Зеленые огурчики»</w:t>
            </w:r>
          </w:p>
        </w:tc>
      </w:tr>
      <w:tr w:rsidR="00DC694C" w:rsidRPr="003315B4" w:rsidTr="00DC694C">
        <w:trPr>
          <w:trHeight w:hRule="exact" w:val="11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знание имен родителей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ближайших родственников.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фотографий. Беседа «С кем ты живешь».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«Кто что делает».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русская народная сказка «Репка»</w:t>
            </w:r>
          </w:p>
        </w:tc>
      </w:tr>
      <w:tr w:rsidR="00DC694C" w:rsidRPr="003315B4" w:rsidTr="00DC694C">
        <w:trPr>
          <w:trHeight w:hRule="exact" w:val="10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Познакомить с некоторыми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помещениями детского сада, 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называть их, знать, что там проводит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Целевое посещение музыкального и физкультур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ного залов. Рассказ воспитателя</w:t>
            </w:r>
          </w:p>
        </w:tc>
      </w:tr>
      <w:tr w:rsidR="00DC694C" w:rsidRPr="003315B4" w:rsidTr="00DC694C">
        <w:trPr>
          <w:trHeight w:hRule="exact" w:val="71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представление о труде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Беседа «Что делает наша няня (имя, отчество)»</w:t>
            </w:r>
          </w:p>
        </w:tc>
      </w:tr>
      <w:tr w:rsidR="00DC694C" w:rsidRPr="003315B4" w:rsidTr="00DC694C">
        <w:trPr>
          <w:trHeight w:hRule="exact" w:val="43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Ноябрь</w:t>
            </w:r>
          </w:p>
        </w:tc>
      </w:tr>
      <w:tr w:rsidR="00DC694C" w:rsidRPr="003315B4" w:rsidTr="00DC694C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выбирать одинаковые по цвету предметы из четырех предложенных цветов.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различать и называть желтый цвет, закреплять знание красного и зеленого цветов.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собирать двухместную матрешку. Формировать умение правильно раскладывать другие вкладыши из 2-3 предметов.</w:t>
            </w:r>
          </w:p>
        </w:tc>
      </w:tr>
      <w:tr w:rsidR="00DC694C" w:rsidRPr="003315B4" w:rsidTr="00DC694C">
        <w:trPr>
          <w:trHeight w:hRule="exact" w:val="170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Формировать знания о фруктах: яблоко,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груша, слива, виноград, банан.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фруктов.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«Чудесный мешочек»,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«Что принес мишка».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«Слепим круглое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яблочко»</w:t>
            </w:r>
          </w:p>
        </w:tc>
      </w:tr>
      <w:tr w:rsidR="00DC694C" w:rsidRPr="003315B4" w:rsidTr="00DC694C">
        <w:trPr>
          <w:trHeight w:hRule="exact" w:val="111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Закреплять знание имен родителей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 ближайших родственников,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выражать свое отношение 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Беседы: «Я люблю свою маму», «Моя бабушка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самая хорошая»</w:t>
            </w:r>
          </w:p>
        </w:tc>
      </w:tr>
      <w:tr w:rsidR="00DC694C" w:rsidRPr="003315B4" w:rsidTr="00DC694C">
        <w:trPr>
          <w:trHeight w:hRule="exact" w:val="130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представления о групповом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участке для прогулки, правилах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поведения на улице.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Дидактическое упражнение «Что есть на нашем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участке».</w:t>
            </w:r>
          </w:p>
        </w:tc>
      </w:tr>
      <w:tr w:rsidR="00DC694C" w:rsidRPr="003315B4" w:rsidTr="00DC694C">
        <w:trPr>
          <w:trHeight w:hRule="exact" w:val="102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представления о труде няни в группе: кормит детей, моет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посуду.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Наблюдение за трудом няни. 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«Накроем стол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обеду». Совместная трудовая деятельность.</w:t>
            </w:r>
          </w:p>
        </w:tc>
      </w:tr>
      <w:tr w:rsidR="00DC694C" w:rsidRPr="003315B4" w:rsidTr="00DC694C">
        <w:trPr>
          <w:trHeight w:hRule="exact" w:val="39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Декабрь</w:t>
            </w:r>
          </w:p>
        </w:tc>
      </w:tr>
      <w:tr w:rsidR="00DC694C" w:rsidRPr="003315B4" w:rsidTr="00DC694C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различении и назывании основных цветов.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Упражнять в раскладывании однородных предметов разной величины и формы.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собирать трехместную матрешку.</w:t>
            </w:r>
          </w:p>
        </w:tc>
      </w:tr>
      <w:tr w:rsidR="00DC694C" w:rsidRPr="003315B4" w:rsidTr="00DC694C">
        <w:trPr>
          <w:trHeight w:hRule="exact" w:val="12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знания о транспорте: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грузовая и легковая машины,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автобус, поезд.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  <w:r w:rsidR="003A3B42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упражнения: «Разрезные картинки»,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«Назови, что это».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деятельность: «Дорога для машины»,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«Разные колеса»</w:t>
            </w:r>
          </w:p>
        </w:tc>
      </w:tr>
      <w:tr w:rsidR="00DC694C" w:rsidRPr="003315B4" w:rsidTr="00DC694C">
        <w:trPr>
          <w:trHeight w:hRule="exact" w:val="13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знания о членах своей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семьи,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называть имена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бабушки, дедушки, выражать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эмоциональное отношение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 Беседа «Мы - дружная семья»</w:t>
            </w:r>
          </w:p>
        </w:tc>
      </w:tr>
      <w:tr w:rsidR="00DC694C" w:rsidRPr="003315B4" w:rsidTr="00DC694C">
        <w:trPr>
          <w:trHeight w:hRule="exact" w:val="11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Новогодний праздник в детском саду.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Разучивание стихотворений, песен. Продуктивная деятельность «Елочка пушистая в гости к нам пришла»</w:t>
            </w:r>
          </w:p>
        </w:tc>
      </w:tr>
      <w:tr w:rsidR="00DC694C" w:rsidRPr="003315B4" w:rsidTr="003315B4">
        <w:trPr>
          <w:trHeight w:hRule="exact" w:val="117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«Труд 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3315B4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 представление о труде воспитателя: играет с де</w:t>
            </w:r>
            <w:r w:rsidR="003315B4"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тьми, читает книги, занимается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</w:t>
            </w:r>
          </w:p>
        </w:tc>
      </w:tr>
      <w:tr w:rsidR="00DC694C" w:rsidRPr="003315B4" w:rsidTr="00DC694C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Январь</w:t>
            </w:r>
          </w:p>
        </w:tc>
      </w:tr>
      <w:tr w:rsidR="00DC694C" w:rsidRPr="003315B4" w:rsidTr="00DC694C">
        <w:trPr>
          <w:trHeight w:hRule="exact" w:val="8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lastRenderedPageBreak/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коричневым цветом. Формировать умение выделять называть его. Упражнять в использовании застежек липучек. Формировать умение шнуровке.</w:t>
            </w:r>
          </w:p>
        </w:tc>
      </w:tr>
      <w:tr w:rsidR="00DC694C" w:rsidRPr="003315B4" w:rsidTr="00DC694C">
        <w:trPr>
          <w:trHeight w:hRule="exact" w:val="159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представление о чайной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посуде, подводить к пониманию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обобщающего понятия.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упражнения: «Угостим куклу чаем»,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«Назови и расскажи».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Продуктивная деятельность «Чашечки для кукол»</w:t>
            </w:r>
          </w:p>
        </w:tc>
      </w:tr>
      <w:tr w:rsidR="00DC694C" w:rsidRPr="003315B4" w:rsidTr="00DC694C">
        <w:trPr>
          <w:trHeight w:hRule="exact" w:val="111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4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формировать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доброжелательное отношение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близким, формировать умение наблюдать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за их настроением и состоянием.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5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«Мы заботимся о близких».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Дидактические упражнения: «Веселый или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грустный», «Смеется или плачет»</w:t>
            </w:r>
          </w:p>
        </w:tc>
      </w:tr>
      <w:tr w:rsidR="00DC694C" w:rsidRPr="003315B4" w:rsidTr="00DC694C">
        <w:trPr>
          <w:trHeight w:hRule="exact" w:val="71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 представление о труде няни: кормит, моет полы.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32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Февраль</w:t>
            </w:r>
          </w:p>
        </w:tc>
      </w:tr>
      <w:tr w:rsidR="00DC694C" w:rsidRPr="003315B4" w:rsidTr="00DC694C">
        <w:trPr>
          <w:trHeight w:hRule="exact" w:val="117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черным цветом, учить выделять и называть его.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правильно размещать в коробке вкладыши разной формы и величины.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нанизывать мелкие предметы на шнур.</w:t>
            </w:r>
          </w:p>
        </w:tc>
      </w:tr>
      <w:tr w:rsidR="00DC694C" w:rsidRPr="003315B4" w:rsidTr="00DC694C">
        <w:trPr>
          <w:trHeight w:hRule="exact" w:val="19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Закрепить названия и назначение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отдельных предметов мебели: стол,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стул, кровать, диван, шкаф, кухонная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плита, мойка.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«Устроим кукле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комнату».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«Построим разную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мебель»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Формировать представление о труде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мамы дома: готовит обед, убирает,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стирает, заботится о всей семье.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фотографий. Беседа «Как мама заботится о детях».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С. Прокофьева «Сказка о грубом слове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„уходи"»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об уголке природы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Целевое наблюдение. Беседа «Наш уголок природы».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Продуктивная деятельность «У нас растут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красивые цветы»</w:t>
            </w:r>
          </w:p>
        </w:tc>
      </w:tr>
      <w:tr w:rsidR="00DC694C" w:rsidRPr="003315B4" w:rsidTr="00DC694C">
        <w:trPr>
          <w:trHeight w:hRule="exact" w:val="14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Познакомить с работой музыкального руководителя: проводит музыкальные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занятия, играет для детей красивую музыку,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петь и танцевать.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Целевое посещение музыкального зала.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Беседа «Как мы занимаемся на музыкальном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занятии»</w:t>
            </w:r>
          </w:p>
        </w:tc>
      </w:tr>
      <w:tr w:rsidR="00DC694C" w:rsidRPr="003315B4" w:rsidTr="00DC694C">
        <w:trPr>
          <w:trHeight w:hRule="exact" w:val="391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Март</w:t>
            </w:r>
          </w:p>
        </w:tc>
      </w:tr>
      <w:tr w:rsidR="00DC694C" w:rsidRPr="003315B4" w:rsidTr="00DC694C">
        <w:trPr>
          <w:trHeight w:hRule="exact" w:val="7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знание основных цветов, упражнять в их различении и назывании.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мелкую моторику пальцев (шнуровка, пуговицы). Формировать умение складывать пирамидку.</w:t>
            </w:r>
          </w:p>
        </w:tc>
      </w:tr>
      <w:tr w:rsidR="00DC694C" w:rsidRPr="003315B4" w:rsidTr="00DC694C">
        <w:trPr>
          <w:trHeight w:hRule="exact" w:val="170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знание о столовой посуде -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название, назначение.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 Рассматривание иллюстраций. Чтение: С. Капутикян «Маша обедает».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«Разрезные картинки»,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«Угостим куклу обедом».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>Продуктивная деятельность «Мисочки для медведей»</w:t>
            </w:r>
          </w:p>
        </w:tc>
      </w:tr>
      <w:tr w:rsidR="00DC694C" w:rsidRPr="003315B4" w:rsidTr="00DC694C">
        <w:trPr>
          <w:trHeight w:hRule="exact" w:val="99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Закреплять представление о труде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мамы дома, побуждать оказывать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помощь, убирать игрушки.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1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празднику 8 Марта. Беседа «Мы - мамины помощники». Разучивание стихотворений.</w:t>
            </w:r>
          </w:p>
        </w:tc>
      </w:tr>
      <w:tr w:rsidR="00DC694C" w:rsidRPr="003315B4" w:rsidTr="00DC694C">
        <w:trPr>
          <w:trHeight w:hRule="exact" w:val="126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Познакомить с трудом медсестры 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учит прыгать, бегать,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играет с детьми в веселые игры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Целевое посещение медицинского кабинета.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«Со здоровьем мы дружны». Подвижные игры по желанию детей.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Продуктивная деятельность «Флажки и султанчики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физкультурных занятий»</w:t>
            </w:r>
          </w:p>
        </w:tc>
      </w:tr>
      <w:tr w:rsidR="00DC694C" w:rsidRPr="003315B4" w:rsidTr="00DC694C">
        <w:trPr>
          <w:trHeight w:hRule="exact" w:val="42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Апрель</w:t>
            </w:r>
          </w:p>
        </w:tc>
      </w:tr>
      <w:tr w:rsidR="00DC694C" w:rsidRPr="003315B4" w:rsidTr="00DC694C">
        <w:trPr>
          <w:trHeight w:hRule="exact" w:val="79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складывании вкладышей из 3-4 частей. Закреплять умение собирать пирамидку по форме. Упражнять в различении и назывании цветов. Развивать мелкую моторику пальцев.</w:t>
            </w:r>
          </w:p>
        </w:tc>
      </w:tr>
      <w:tr w:rsidR="00DC694C" w:rsidRPr="003315B4" w:rsidTr="00DC694C">
        <w:trPr>
          <w:trHeight w:hRule="exact" w:val="69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названиях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 назначении столовой и кухонной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посуды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игры: «Что для чего», «Разрезные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картинки», лото</w:t>
            </w:r>
          </w:p>
        </w:tc>
      </w:tr>
      <w:tr w:rsidR="00DC694C" w:rsidRPr="003315B4" w:rsidTr="00DC694C">
        <w:trPr>
          <w:trHeight w:hRule="exact" w:val="143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представление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о взаимоотношениях с младшими и старшими братьями и сестрами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Дидактические упражнения: «Я играю с маленьким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братиком», «Как мой старший брат играет со мной»</w:t>
            </w:r>
          </w:p>
        </w:tc>
      </w:tr>
      <w:tr w:rsidR="00DC694C" w:rsidRPr="003315B4" w:rsidTr="00DC694C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Дать первоначальные знания о труде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повара в детском саду: режет овощи,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готовит суп и щи, котлеты, варит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кашу и компот.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Дидактическое упражнение «Как варить суп».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 «Семья»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42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Май</w:t>
            </w:r>
          </w:p>
        </w:tc>
      </w:tr>
      <w:tr w:rsidR="00DC694C" w:rsidRPr="003315B4" w:rsidTr="00DC694C">
        <w:trPr>
          <w:trHeight w:hRule="exact" w:val="118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«Сенсорное 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Закреплять знание основных цветов, умение выделять и называть их.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нанизывании пирамидок из 6-8 колец.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Закреплять навыки различения величины предметов-вкладышей (5-8 размеров).</w:t>
            </w:r>
          </w:p>
        </w:tc>
      </w:tr>
      <w:tr w:rsidR="00DC694C" w:rsidRPr="003315B4" w:rsidTr="00DC694C">
        <w:trPr>
          <w:trHeight w:hRule="exact" w:val="18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представление об одежде: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платье, рубашка, шорты, кофта,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пальто, шапка.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Дидактические игры: «Оденем куклу на прогулку»,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«Что забыла надеть кукла», «Разрезные картинки».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 «Украсим свитер»</w:t>
            </w:r>
          </w:p>
        </w:tc>
      </w:tr>
      <w:tr w:rsidR="00DC694C" w:rsidRPr="003315B4" w:rsidTr="00DC694C">
        <w:trPr>
          <w:trHeight w:hRule="exact" w:val="112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Продолжать формировать заботливое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отношение к родным и близким, побуждать помогать им, не огорчать.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Беседа «Я люблю маму и не огорчаю ее»</w:t>
            </w:r>
          </w:p>
        </w:tc>
      </w:tr>
      <w:tr w:rsidR="00DC694C" w:rsidRPr="003315B4" w:rsidTr="00DC694C">
        <w:trPr>
          <w:trHeight w:hRule="exact" w:val="183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знания о труде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медицинской сестры детского сада: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заботится о здоровье детей,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измеряет рост и вес.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Целевое посещение медицинского кабинета.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К. Чуковский «Айболит».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Игровая ситуация «К мишке пришел доктор».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 «Поликлиника»</w:t>
            </w:r>
          </w:p>
        </w:tc>
      </w:tr>
      <w:tr w:rsidR="00DC694C" w:rsidRPr="003315B4" w:rsidTr="00DC694C">
        <w:trPr>
          <w:trHeight w:hRule="exact" w:val="14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знания о труде шофера: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водит машины и автобусы, возит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пассажиров и грузы.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 Рассматривание иллюстраций. Рассказ воспитателя. Сюжетно-ролевая игра «Транспорт»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75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Июнь - август</w:t>
            </w:r>
          </w:p>
        </w:tc>
      </w:tr>
      <w:tr w:rsidR="00DC694C" w:rsidRPr="003315B4" w:rsidTr="00DC694C">
        <w:trPr>
          <w:trHeight w:hRule="exact" w:val="127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Закреплять умение находить сходство и различие между предметами, имеющими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одинаковое название.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различении формы, цвета, величины предметов.</w:t>
            </w:r>
          </w:p>
        </w:tc>
      </w:tr>
      <w:tr w:rsidR="00DC694C" w:rsidRPr="003315B4" w:rsidTr="00DC694C">
        <w:trPr>
          <w:trHeight w:hRule="exact" w:val="172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Продолжать закреплять знания о пред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метном мире: одежда, обувь, мебель,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посуда - название, назначение,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материалы, из которых они сделаны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Дидактические игры на классификацию предметов</w:t>
            </w:r>
          </w:p>
        </w:tc>
      </w:tr>
      <w:tr w:rsidR="00DC694C" w:rsidRPr="003315B4" w:rsidTr="00DC694C">
        <w:trPr>
          <w:trHeight w:hRule="exact" w:val="95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знания о членах семьи: имена, родственные отношения. Продолжать формировать чувство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любви и заботы.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7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 Беседа «Моя семья»</w:t>
            </w:r>
          </w:p>
        </w:tc>
      </w:tr>
      <w:tr w:rsidR="00DC694C" w:rsidRPr="003315B4" w:rsidTr="00DC694C">
        <w:trPr>
          <w:trHeight w:hRule="exact" w:val="140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3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труде взрослых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 детском саду, об их заботе о детях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Беседа «Кто заботится о нас в детском саду»</w:t>
            </w:r>
          </w:p>
        </w:tc>
      </w:tr>
    </w:tbl>
    <w:p w:rsidR="00DC694C" w:rsidRPr="003315B4" w:rsidRDefault="00DC694C" w:rsidP="00942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№6</w:t>
      </w:r>
    </w:p>
    <w:p w:rsidR="00DC694C" w:rsidRPr="003315B4" w:rsidRDefault="00DC694C" w:rsidP="00DC694C">
      <w:pPr>
        <w:shd w:val="clear" w:color="auto" w:fill="FFFFFF"/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bCs/>
          <w:iCs/>
          <w:spacing w:val="-11"/>
          <w:sz w:val="24"/>
          <w:szCs w:val="24"/>
          <w:lang w:eastAsia="zh-CN"/>
        </w:rPr>
        <w:t>Ознакомление с природой</w:t>
      </w:r>
    </w:p>
    <w:p w:rsidR="00DC694C" w:rsidRPr="003315B4" w:rsidRDefault="00DC694C" w:rsidP="00DC694C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2"/>
        <w:gridCol w:w="23"/>
        <w:gridCol w:w="6497"/>
        <w:gridCol w:w="5810"/>
      </w:tblGrid>
      <w:tr w:rsidR="00DC694C" w:rsidRPr="003315B4" w:rsidTr="00DC694C">
        <w:trPr>
          <w:trHeight w:hRule="exact" w:val="41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Объекты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9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Методические приемы</w:t>
            </w:r>
          </w:p>
        </w:tc>
      </w:tr>
      <w:tr w:rsidR="00DC694C" w:rsidRPr="003315B4" w:rsidTr="00DC694C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Сентябрь</w:t>
            </w:r>
          </w:p>
        </w:tc>
      </w:tr>
      <w:tr w:rsidR="00DC694C" w:rsidRPr="003315B4" w:rsidTr="00DC694C">
        <w:trPr>
          <w:trHeight w:hRule="exact" w:val="2071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Рассматривание цветов на клумбе.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Познакомить с названиями отдельных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растений, уточнить их строение: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стебель, цветок.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фрукты яблоко, слива,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груша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: способствовать умению называть фрукты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по форме и цвету.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7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7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Беседа «Вот какие фрукты».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«Разрезные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картинки»</w:t>
            </w:r>
          </w:p>
        </w:tc>
      </w:tr>
      <w:tr w:rsidR="00DC694C" w:rsidRPr="003315B4" w:rsidTr="00DC694C">
        <w:trPr>
          <w:trHeight w:hRule="exact" w:val="1292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 за птицами, обратить вни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мание на их размер, создать условия для развития умения различать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больших и маленьких птиц.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Наблюдать за собакой. Отметить особенности ее внешнего вида.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Дидактическое упражнение «Большая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маленькая»</w:t>
            </w:r>
          </w:p>
        </w:tc>
      </w:tr>
      <w:tr w:rsidR="00DC694C" w:rsidRPr="003315B4" w:rsidTr="00DC694C">
        <w:trPr>
          <w:trHeight w:hRule="exact" w:val="114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6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Обратить внимание на солнце,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предложить почувствовать его тепло.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называть состояние погоды: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тепло, идет дождь.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Чтение потешек: «Солнышко, ведрышко»,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«Дождик, дождик, полно лить...»</w:t>
            </w:r>
          </w:p>
        </w:tc>
      </w:tr>
      <w:tr w:rsidR="00DC694C" w:rsidRPr="003315B4" w:rsidTr="00DC694C">
        <w:trPr>
          <w:trHeight w:hRule="exact" w:val="71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1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«Покажи цветок такого же цвета», «Покажи такой же цветок», «Покажи такую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 птичку»</w:t>
            </w:r>
          </w:p>
        </w:tc>
      </w:tr>
      <w:tr w:rsidR="00DC694C" w:rsidRPr="003315B4" w:rsidTr="00DC694C">
        <w:trPr>
          <w:trHeight w:hRule="exact" w:val="416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Октябрь</w:t>
            </w:r>
          </w:p>
        </w:tc>
      </w:tr>
      <w:tr w:rsidR="00DC694C" w:rsidRPr="003315B4" w:rsidTr="00DC694C">
        <w:trPr>
          <w:trHeight w:hRule="exact" w:val="144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Наблюдать листопад, слушать, как шур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шат под ногами листья.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Рассматривать листья разных деревьев,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собирать букет из листьев.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об овощах.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 осенних листьев. Чтение: М. Пришвин «Листопад».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Дидактическое упражнение «Парные картинки».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 «Листочки летят»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lastRenderedPageBreak/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Наблюдать за воробьями, объяснить,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птиц нельзя пугать.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Закрепить знания о домашних живот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ных (собака, кошка, лошадь, корова).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3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игры: «Угадай, кто это»,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и назови»</w:t>
            </w:r>
          </w:p>
        </w:tc>
      </w:tr>
      <w:tr w:rsidR="00DC694C" w:rsidRPr="003315B4" w:rsidTr="00DC694C">
        <w:trPr>
          <w:trHeight w:hRule="exact" w:val="142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Наблюдать за дождем, закреплять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умение называть состояние погоды: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тепло, идет дождь.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различать и называть части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суток: день, ночь.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«Дождик, дождик, пуще...»</w:t>
            </w:r>
          </w:p>
        </w:tc>
      </w:tr>
      <w:tr w:rsidR="00DC694C" w:rsidRPr="003315B4" w:rsidTr="00DC694C">
        <w:trPr>
          <w:trHeight w:hRule="exact" w:val="75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«Найди такой же листик», «Найди большой (маленький) листик», «Покажи на картинке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кошечку (собачку и т.д.)».</w:t>
            </w:r>
          </w:p>
        </w:tc>
      </w:tr>
      <w:tr w:rsidR="00DC694C" w:rsidRPr="003315B4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3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Ноябрь</w:t>
            </w:r>
          </w:p>
        </w:tc>
      </w:tr>
      <w:tr w:rsidR="00DC694C" w:rsidRPr="003315B4" w:rsidTr="00DC694C">
        <w:trPr>
          <w:trHeight w:hRule="exact" w:val="125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 листопад, побегать по опав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шей листве, послушать ее шуршание.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различать куст и дерево.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об овощах: внешний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вид, названия, некоторые качества.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А. Плещеев «Осень наступила...». Дидактическое упражнение «Угадай на вкус».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 «Овощи»</w:t>
            </w:r>
          </w:p>
        </w:tc>
      </w:tr>
      <w:tr w:rsidR="00DC694C" w:rsidRPr="003315B4" w:rsidTr="00DC694C">
        <w:trPr>
          <w:trHeight w:hRule="exact" w:val="198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Формировать знания о домашних птицах: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куры, гуси;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различать по внешнему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виду, передавать издаваемые ими звуки.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Совершенствовать умение видеть разницу между взрослы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  <w:t xml:space="preserve">ми птицами и детенышами, побуждать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правильно называть их.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Дидактические игры: «Кто как кричит»,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«Мамы и детки».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«Курочка рябушечка...»,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В. Сутеев «Цыпленок и утенок», Е. Чарушин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«Курочка».</w:t>
            </w:r>
          </w:p>
        </w:tc>
      </w:tr>
      <w:tr w:rsidR="00DC694C" w:rsidRPr="003315B4" w:rsidTr="00DC694C">
        <w:trPr>
          <w:trHeight w:hRule="exact" w:val="142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Наблюдать за ветром, обратить внима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ние на то, как раскачиваются деревья.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Наблюдать первый снег.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Дать понятие: стало холодно, скоро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Обратить внимание на изменение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одежде детей.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вертушками.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«Листопад»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«Покажи кустик, дерево», «Покажи на картинке...», «Поймай на ладошку снежок».</w:t>
            </w:r>
          </w:p>
        </w:tc>
      </w:tr>
      <w:tr w:rsidR="00DC694C" w:rsidRPr="003315B4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7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                          Декабрь</w:t>
            </w:r>
          </w:p>
        </w:tc>
      </w:tr>
      <w:tr w:rsidR="00DC694C" w:rsidRPr="003315B4" w:rsidTr="00DC694C">
        <w:trPr>
          <w:trHeight w:hRule="exact" w:val="1498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Растительный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деревья без листьев,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вспомнить, какими они были красивы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 осенью.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комнатные растения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 ярко выраженным стеблем и крупны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 листьями.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Дидактические игры: «Листики и цветочки»,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«Парные картинки».</w:t>
            </w:r>
          </w:p>
        </w:tc>
      </w:tr>
      <w:tr w:rsidR="00DC694C" w:rsidRPr="003315B4" w:rsidTr="00DC694C">
        <w:trPr>
          <w:trHeight w:hRule="exact" w:val="2412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птиц на кормушке, формировать умение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определять их размер.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домашних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животных.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Чтение: потешка «Киска, киска, киска,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брысь...», В. Берестов «Маленький бычок».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«Кто в домике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живет».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 «Кошка гуляла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дорожке» (следы).</w:t>
            </w:r>
          </w:p>
        </w:tc>
      </w:tr>
      <w:tr w:rsidR="00DC694C" w:rsidRPr="003315B4" w:rsidTr="00DC694C">
        <w:trPr>
          <w:trHeight w:hRule="exact" w:val="941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Наблюдать, как падает снег, рассмотреть снежинки. Отметить, где лежит снег.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  свойства снега (белый, холодный).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Продуктивная деятельность «Первый снег»</w:t>
            </w:r>
          </w:p>
        </w:tc>
      </w:tr>
      <w:tr w:rsidR="00DC694C" w:rsidRPr="003315B4" w:rsidTr="00DC694C">
        <w:trPr>
          <w:trHeight w:hRule="exact" w:val="711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«Покажи большую (маленькую) птичку», «Покажи у растения стебель, листик»,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киску и котеночка»</w:t>
            </w:r>
          </w:p>
        </w:tc>
      </w:tr>
      <w:tr w:rsidR="00DC694C" w:rsidRPr="003315B4" w:rsidTr="00DC694C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3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Январь</w:t>
            </w:r>
          </w:p>
        </w:tc>
      </w:tr>
      <w:tr w:rsidR="00DC694C" w:rsidRPr="003315B4" w:rsidTr="00DC694C">
        <w:trPr>
          <w:trHeight w:hRule="exact" w:val="227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Рассмотреть деревья в зимнем уборе,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вызвать чувство восхищения.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не ломать кустики, воспитывать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бережное отношение к природе.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Закрепить знания об овощах и фрук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softHyphen/>
              <w:t>тах: названия, форма, цвет, вкус.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Беседа «Как мы будем беречь деревца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кустики».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Чтение: Л. Воронкова «Снег идет».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Дидактические игры: «Угадай на вкус»,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«Подбери такие же», «Разрезные картинки». Продуктивная деятельность «Овощи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фрукты».</w:t>
            </w:r>
          </w:p>
        </w:tc>
      </w:tr>
      <w:tr w:rsidR="00DC694C" w:rsidRPr="003315B4" w:rsidTr="00DC694C">
        <w:trPr>
          <w:trHeight w:hRule="exact" w:val="2329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lastRenderedPageBreak/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Наблюдать за птицами, прилетающими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кормушку.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узнавать ворону, воробья,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голубя. Обратить внимание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на их поведение у кормушки: клюют,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перелетают с ветки на ветку, улетают. Закрепить знания о домашних живот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ных: кошка, собака, лошадь, корова.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«Какие птицы прилетают на кормушку».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потешки «Ой, бычок мой, бычок...»,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«Дай молочка, буренушка», С. Теплюк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«Котята», Е. Чарушин «Корова».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«Чьи детки», «Найди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маму».</w:t>
            </w:r>
          </w:p>
        </w:tc>
      </w:tr>
      <w:tr w:rsidR="00DC694C" w:rsidRPr="003315B4" w:rsidTr="00DC694C">
        <w:trPr>
          <w:trHeight w:hRule="exact" w:val="95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Продолжать наблюдать за снегом,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его свойства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В оттепель предложить лепить из снега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Комочки.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Продуктивная деятельность «Снежные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комочки»</w:t>
            </w:r>
          </w:p>
        </w:tc>
      </w:tr>
      <w:tr w:rsidR="00DC694C" w:rsidRPr="003315B4" w:rsidTr="00DC694C">
        <w:trPr>
          <w:trHeight w:hRule="exact" w:val="839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95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«Покажи на картинке», «Найди большую и маленькую лошадок», «Найди яблоко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такого же цвета», «Покажи такую же морковку».</w:t>
            </w:r>
          </w:p>
        </w:tc>
      </w:tr>
      <w:tr w:rsidR="00DC694C" w:rsidRPr="003315B4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Февраль</w:t>
            </w:r>
          </w:p>
        </w:tc>
      </w:tr>
      <w:tr w:rsidR="00DC694C" w:rsidRPr="003315B4" w:rsidTr="00DC694C">
        <w:trPr>
          <w:trHeight w:hRule="exact" w:val="99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Продолжать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видеть красоту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зимних деревьев. Рассмотреть ель и лиственное дерево, предложить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найти различие.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«Какие разные деревья»</w:t>
            </w:r>
          </w:p>
        </w:tc>
      </w:tr>
      <w:tr w:rsidR="00DC694C" w:rsidRPr="003315B4" w:rsidTr="00DC694C">
        <w:trPr>
          <w:trHeight w:hRule="exact" w:val="156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Закрепить названия птиц, прилетающих на кормушку.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диких животных: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заяц, лиса, волк, медведь. Побуждать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подражать их движениям.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Воспитывать заботливое отношение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животному миру.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Беседа «Кто живет в лесу».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русские народные сказки «Колобок»,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«Теремок», «Снегурушка и лиса», Г. Лагздынь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«Зайка, зайка, попляши!».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ная деятельность «Птички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кормушке»</w:t>
            </w:r>
          </w:p>
        </w:tc>
      </w:tr>
      <w:tr w:rsidR="00DC694C" w:rsidRPr="003315B4" w:rsidTr="00DC694C">
        <w:trPr>
          <w:trHeight w:hRule="exact" w:val="102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Закрепить представление о признаках зимы: холодно, много снега, он лежит на земле, деревьях, домах. Люди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надевают теплые вещи.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4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 мы сейчас одеваемся на прогулку»</w:t>
            </w:r>
          </w:p>
        </w:tc>
      </w:tr>
      <w:tr w:rsidR="00DC694C" w:rsidRPr="003315B4" w:rsidTr="00DC694C">
        <w:trPr>
          <w:trHeight w:hRule="exact" w:val="586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на картинке», «Найди такую же лисичку».</w:t>
            </w:r>
          </w:p>
        </w:tc>
      </w:tr>
      <w:tr w:rsidR="00DC694C" w:rsidRPr="003315B4" w:rsidTr="00DC694C">
        <w:trPr>
          <w:trHeight w:hRule="exact" w:val="788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5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 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«Покажи такое же», «Покажи, где у растения стебель (цветок)», «Назови животное».</w:t>
            </w:r>
          </w:p>
        </w:tc>
      </w:tr>
      <w:tr w:rsidR="00DC694C" w:rsidRPr="003315B4" w:rsidTr="00DC694C">
        <w:trPr>
          <w:trHeight w:hRule="exact" w:val="440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zh-CN"/>
              </w:rPr>
              <w:lastRenderedPageBreak/>
              <w:t>Март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3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14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Закреплять знания о различии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лиственных и хвойных деревьев.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Показать первые весенние цветы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(мимоза, тюльпан), вызвать желание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любоваться ими.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3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цветов. 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«Мимоза»</w:t>
            </w:r>
          </w:p>
        </w:tc>
      </w:tr>
      <w:tr w:rsidR="00DC694C" w:rsidRPr="003315B4" w:rsidTr="00DC694C">
        <w:trPr>
          <w:trHeight w:hRule="exact" w:val="21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Наблюдать за птицами, способствовать  умению видеть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их различие и сходство.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Продолжать знакомить с дикими живот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>ными, правильно называть их, нахо</w:t>
            </w: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дить на картинке, читать вместе с вос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  <w:t>питателем знакомые стихи и потешки.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Беседа «Каких птиц мы знаем».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упражнение: лото «Дикие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животные».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потешка «Сидит белка на тележке...»,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В. Даль «Ворона», С. Маршак «Слон», «Тигре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нок», И. Токмакова «Десять птичек - стайка»</w:t>
            </w:r>
          </w:p>
        </w:tc>
      </w:tr>
      <w:tr w:rsidR="00DC694C" w:rsidRPr="003315B4" w:rsidTr="00DC694C">
        <w:trPr>
          <w:trHeight w:hRule="exact" w:val="114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4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Обратить внимание на весеннее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солнце становится теплее, снег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начинает таять. Наступает весна.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5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«Пришла весна».</w:t>
            </w:r>
          </w:p>
        </w:tc>
      </w:tr>
      <w:tr w:rsidR="00DC694C" w:rsidRPr="003315B4" w:rsidTr="00DC694C">
        <w:trPr>
          <w:trHeight w:hRule="exact" w:val="738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такой же цветок», «Найди елочку».</w:t>
            </w:r>
          </w:p>
        </w:tc>
      </w:tr>
      <w:tr w:rsidR="00DC694C" w:rsidRPr="003315B4" w:rsidTr="00DC694C">
        <w:trPr>
          <w:trHeight w:hRule="exact" w:val="419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3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Апрель</w:t>
            </w:r>
          </w:p>
        </w:tc>
      </w:tr>
      <w:tr w:rsidR="00DC694C" w:rsidRPr="003315B4" w:rsidTr="00DC694C">
        <w:trPr>
          <w:trHeight w:hRule="exact" w:val="137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Показать первую траву и цветы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мать-и-мачехи.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Продолжать знакомить с комнатными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растениями,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выделять их части.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Рассматривание цветов и комнатных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растений.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Беседа «На нашем участке выросли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цветочки».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Продуктивная деятельность «Травка зеленеет».</w:t>
            </w:r>
          </w:p>
        </w:tc>
      </w:tr>
      <w:tr w:rsidR="00DC694C" w:rsidRPr="003315B4" w:rsidTr="00DC694C">
        <w:trPr>
          <w:trHeight w:hRule="exact" w:val="17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 за воробьями: чирикают,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купаются в лужах.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Отметить появление жуков,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не бояться их, но и не трогать, не брать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 руки. Продолжать воспитывать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бережное отношение ко всему живому.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Беседа «Мы не боимся жучков и не обижаем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их».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Чтение: потешка «Божья коровка...»</w:t>
            </w:r>
          </w:p>
        </w:tc>
      </w:tr>
      <w:tr w:rsidR="00DC694C" w:rsidRPr="003315B4" w:rsidTr="00DC694C">
        <w:trPr>
          <w:trHeight w:hRule="exact" w:val="127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Наблюдать, как тает снег на участке,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ручейками. Отметить, как изменилась одежда детей.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одежды.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Дидактическое упражнение «Парные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картинки».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Л. Толстой «Пришла весна».</w:t>
            </w:r>
          </w:p>
        </w:tc>
      </w:tr>
      <w:tr w:rsidR="00DC694C" w:rsidRPr="003315B4" w:rsidTr="00DC694C">
        <w:trPr>
          <w:trHeight w:hRule="exact" w:val="7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«Найди и назови», «Покажи такое же».</w:t>
            </w:r>
          </w:p>
        </w:tc>
      </w:tr>
      <w:tr w:rsidR="00DC694C" w:rsidRPr="003315B4" w:rsidTr="00DC694C">
        <w:trPr>
          <w:trHeight w:hRule="exact" w:val="42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5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Май</w:t>
            </w:r>
          </w:p>
        </w:tc>
      </w:tr>
      <w:tr w:rsidR="00DC694C" w:rsidRPr="003315B4" w:rsidTr="00DC694C">
        <w:trPr>
          <w:trHeight w:hRule="exact" w:val="159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цветущие растения на клумбе,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любоваться ими,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но не рвать. Закрепить названия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частей растения: стебель, цветок.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Целевое посещение клумбы.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Рассказ воспитателя «Какие цветы растут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нашем участке». Чтение: В. Серова «Одуванчик».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Продуктивная деятельность «Красивые цветы».</w:t>
            </w:r>
          </w:p>
        </w:tc>
      </w:tr>
      <w:tr w:rsidR="00DC694C" w:rsidRPr="003315B4" w:rsidTr="00DC694C">
        <w:trPr>
          <w:trHeight w:hRule="exact" w:val="127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домашних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животных, птицах и их детенышах,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правильно называть их, сравни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вать по величине, подражать голосам.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Понаблюдать за бабочками.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-4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Дидактические игры: «Кто как кричит»,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«Мамы и детки», «Чья мама».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Продуктивная деятельность «Бабочки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кружатся, на цветы садятся».</w:t>
            </w:r>
          </w:p>
        </w:tc>
      </w:tr>
      <w:tr w:rsidR="00DC694C" w:rsidRPr="003315B4" w:rsidTr="00DC694C">
        <w:trPr>
          <w:trHeight w:hRule="exact" w:val="98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5" w:right="59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Продолжать наблюдать за изменения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ми погоды: становится теплее, солнце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ярко светит.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Наблюдать из окна за весенним дождем.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Чтение: потешка «Радуга-дуга...».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Продуктивная деятельность «Светит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солнышко окошко».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55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Июнь - август</w:t>
            </w:r>
          </w:p>
        </w:tc>
      </w:tr>
      <w:tr w:rsidR="00DC694C" w:rsidRPr="003315B4" w:rsidTr="00DC694C">
        <w:trPr>
          <w:trHeight w:hRule="exact" w:val="241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5" w:right="59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растения цветника,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продолжать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различать части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растений, называть их цвет.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лиственное дерево и ель.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Подвести к сравнению их внешнего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вида весной и зимой.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Рассмотреть овощи, выросшие на гряд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ках, закрепить их названия.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прогулки.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Беседы: «Наши цветы», «Что мы знаем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овощах и фруктах».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«Парные картинки»,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«Разрезные картинки».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3. Александрова «Ромашки»,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Воронько «Березка».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129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Закреплять умение различать овощи и фрукты по внешнему виду, отмечать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форму, цвет, величину.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деятельность: «В саду созрели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яблоки», «Цветы», «Морковка для зайчика».</w:t>
            </w:r>
          </w:p>
        </w:tc>
      </w:tr>
      <w:tr w:rsidR="00DC694C" w:rsidRPr="003315B4" w:rsidTr="00DC694C">
        <w:trPr>
          <w:trHeight w:hRule="exact" w:val="328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Наблюдать за насекомыми.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называть их: бабочка, жук, божья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коровка, спокойно вести себя вблизи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них.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Обобщить представления о домашних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 диких животных, насекомых, птицах.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потешка «Тень, тень, потетень...»,белорусская народная сказка «Пых»,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Т. Александрова «Медвежонок Бурик»,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В. Бианки «Купание медвежат», К. Ушинский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«Петушок с семьей», К. Чуковский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«Цыпленок».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«Парные картинки»</w:t>
            </w:r>
            <w:r w:rsidR="000C1586"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лото.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деятельность: «Жуки в траве»,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«Цыпленок»</w:t>
            </w:r>
          </w:p>
        </w:tc>
      </w:tr>
      <w:tr w:rsidR="00DC694C" w:rsidRPr="003315B4" w:rsidTr="00DC694C">
        <w:trPr>
          <w:trHeight w:hRule="exact" w:val="20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Отмечать состояние погоды: тепло, солнечно, идет дождь, дует ветер. Наблюдать за дождем, рассмотреть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участок после дождя, отметить, что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земля мокрая, кругом лужи.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 ветреную погоду послушать шелест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листьев, наблюдать, как качаются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ветки деревьев.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вертушками.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 «Дождик, дождик,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 лить...»</w:t>
            </w:r>
          </w:p>
        </w:tc>
      </w:tr>
      <w:tr w:rsidR="00DC694C" w:rsidRPr="003315B4" w:rsidTr="00DC694C">
        <w:trPr>
          <w:trHeight w:hRule="exact" w:val="83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1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«Найди такой же цветок», «Покажи маленький (большой) листик», «Посмотри, куда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дует ветерок», «Покажи, как кричит петушок (летает бабочка, ходит лисичка)».</w:t>
            </w:r>
          </w:p>
        </w:tc>
      </w:tr>
    </w:tbl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CE1056" w:rsidRDefault="00CE1056" w:rsidP="00317A42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</w:p>
    <w:p w:rsidR="00CE1056" w:rsidRDefault="00CE1056" w:rsidP="00317A42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</w:p>
    <w:p w:rsidR="00CE1056" w:rsidRDefault="00CE1056" w:rsidP="00317A42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</w:p>
    <w:p w:rsidR="00CE1056" w:rsidRPr="00DC694C" w:rsidRDefault="00CE1056" w:rsidP="00CE105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Приложение ΙΙ</w:t>
      </w:r>
    </w:p>
    <w:p w:rsidR="00317A42" w:rsidRPr="00DC694C" w:rsidRDefault="00DC694C" w:rsidP="00317A42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ПЕРСПЕКТИВНОЕ ПЛАНИРОВАНИЕ</w:t>
      </w:r>
      <w:r w:rsidR="00317A42" w:rsidRPr="00317A42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 xml:space="preserve"> </w:t>
      </w:r>
      <w:r w:rsidR="00317A42" w:rsidRPr="00DC694C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ОБРАЗОВАТЕЛЬНОЙ ДЕЯТЕЛЬНОСТИ</w:t>
      </w:r>
    </w:p>
    <w:p w:rsidR="00317A42" w:rsidRPr="00DC694C" w:rsidRDefault="00317A42" w:rsidP="00317A42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В ОДНОВОЗРАСТНОЙ  ГРУППЕ</w:t>
      </w:r>
    </w:p>
    <w:p w:rsidR="00317A42" w:rsidRPr="00DC694C" w:rsidRDefault="00317A42" w:rsidP="00317A42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 xml:space="preserve"> ОБЩЕРАЗВИВАЮЩЕЙ  НАПРАВЛЕННОСТИ</w:t>
      </w:r>
    </w:p>
    <w:p w:rsidR="003315B4" w:rsidRDefault="003315B4" w:rsidP="003315B4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 xml:space="preserve"> ДЛЯ ДЕТЕЙ ОТ 1  ГОДА ДО 3 ЛЕ</w:t>
      </w:r>
    </w:p>
    <w:p w:rsidR="000B000E" w:rsidRPr="003315B4" w:rsidRDefault="003315B4" w:rsidP="003315B4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bCs/>
          <w:spacing w:val="-16"/>
          <w:sz w:val="44"/>
          <w:szCs w:val="44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Style w:val="110"/>
        <w:tblpPr w:leftFromText="180" w:rightFromText="180" w:tblpY="675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7"/>
        <w:gridCol w:w="3120"/>
        <w:gridCol w:w="6"/>
        <w:gridCol w:w="1811"/>
      </w:tblGrid>
      <w:tr w:rsidR="000B000E" w:rsidRPr="003315B4" w:rsidTr="000B000E">
        <w:tc>
          <w:tcPr>
            <w:tcW w:w="14786" w:type="dxa"/>
            <w:gridSpan w:val="6"/>
          </w:tcPr>
          <w:p w:rsidR="003315B4" w:rsidRPr="003315B4" w:rsidRDefault="003315B4" w:rsidP="0033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Сентябрь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День Знаний».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между детьми. Продолжение знакомства с детским садом, расширение представлений о профессиях сотрудников  детского сада. </w:t>
            </w:r>
          </w:p>
        </w:tc>
      </w:tr>
      <w:tr w:rsidR="000B000E" w:rsidRPr="003315B4" w:rsidTr="00966C27">
        <w:trPr>
          <w:trHeight w:val="557"/>
        </w:trPr>
        <w:tc>
          <w:tcPr>
            <w:tcW w:w="14786" w:type="dxa"/>
            <w:gridSpan w:val="6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  <w:gridSpan w:val="3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2393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территории участка».№2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участвовать в коллективном мероприятии, слышать и понимать предложения воспитателя, охотно выполнять их (что-то проговаривать или сделать.)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Обручи, «клад».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31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1133D8">
        <w:trPr>
          <w:trHeight w:val="557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1133D8" w:rsidP="001133D8">
            <w:pPr>
              <w:ind w:right="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E47A6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«Занятие №1»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не наталкиваясь друг на друга, в  беге за воспитателем, развивать чувство равновесия; воспитывать положительные эмоции.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Флажки, мячи, колокольчик.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50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ind w:right="5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7A6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«Что можно слепить».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слушать взрослого; проявлять положительные эмоции в процессе занятия; различать пластические материалы (пластилин, глину), познакомить со свойствами глины; раскатывать палочки.  Вызывать желание лепить.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Глина, пластилин, дощечка, салфетка, поделки из пластилина и глины.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5 </w:t>
            </w:r>
          </w:p>
        </w:tc>
      </w:tr>
      <w:tr w:rsidR="000B000E" w:rsidRPr="003315B4" w:rsidTr="000B000E">
        <w:trPr>
          <w:trHeight w:val="1695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«Занятие №2»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мяч, колокольчик.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1691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4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tabs>
                <w:tab w:val="right" w:pos="3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«Занятие №1».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предметных действий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одинаковые по цвету и величине, корзина.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И.А. 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84"/>
        <w:gridCol w:w="5992"/>
        <w:gridCol w:w="3114"/>
        <w:gridCol w:w="189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Вторая неделя.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 День Знаний».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между детьми. Продолжение знакомства с детским садом, расширение представлений о профессиях сотрудников  детского сада. 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«Морковка от зайчика».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детей об овощах (о моркови). Формировать доброжелательное отношение к окружающим.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зайчик, целая и тертая морковь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О.А. Соломенникова.</w:t>
            </w:r>
          </w:p>
        </w:tc>
      </w:tr>
      <w:tr w:rsidR="000B000E" w:rsidRPr="003315B4" w:rsidTr="000B000E">
        <w:trPr>
          <w:trHeight w:val="322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5D5B66">
        <w:trPr>
          <w:trHeight w:val="177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5D5B66">
            <w:pPr>
              <w:ind w:right="54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«Дождик кап-кап-кап».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вызывать у детей эмоциональный отклик, формировать умение штрихами передавать капельки дождя, развивать мелкую моторику рук.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формата А4, цветные карандаши, металлофон.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E47A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«Путешествие по комнате».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Содействовать умению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Новая книжка, мягкий медвежонок и т.п.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«Путешествие по комнате».№2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Содействовать умению 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Новая книжка, мягкий медвежонок и т.п.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7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 «Занятие №3»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 не наталкиваясь друг на друга, в  беге за воспитателем.  Развивать чувство равновесия; воспитывать положительные эмоции.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Флажки, игрушки, мяч.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1133D8">
        <w:trPr>
          <w:trHeight w:val="13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B80BEE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«Что это такое».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слушать, включаться в игру; способствовать умению отщипывать небольшие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кусочки пластилина от большого куска; воспитывать интерес к лепке, эмоциональную отзывчивость при слушании литературно-художественных произведений; умение аккуратно пользоваться материалом.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Пластилин, дощечки,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55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 «Занятие №4»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обруч,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Стр.23</w:t>
            </w:r>
          </w:p>
        </w:tc>
      </w:tr>
      <w:tr w:rsidR="000B000E" w:rsidRPr="003315B4" w:rsidTr="000B000E">
        <w:trPr>
          <w:trHeight w:val="153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по количеству детей, корзина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0B000E" w:rsidRPr="003315B4" w:rsidRDefault="000B000E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Третья неделя.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Осень».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Расширение представлений о неживой природе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2"/>
        <w:gridCol w:w="6010"/>
        <w:gridCol w:w="3123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«Мы играем с песком».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представление о правилах безопасного поведения в играх с песком.  Вызвать интерес к предметам ближайшего окружения. Формировать опыт поведения в среде сверстников.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Игрушки; заяц, медведь, песочные наборы.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Л.В .Абрамова.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5D5B66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E47A6B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«Учимся рисовать красками».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яркие краски, развивать умение наносит мазки на лист,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 трех цветов (красная, желтая, синяя) лист ватмана.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E47A6B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Игра «Кто у нас хороший, кто у нас пригожий».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Катя.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0B000E" w:rsidRPr="003315B4" w:rsidRDefault="000B000E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«Игра «Кто у нас хороший, кто у нас пригожий».№2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Катя.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«Занятие №5»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и беге стайкой за воспитателем,  не наталкиваясь друг на друга. Вызвать  у  детей  желание заниматься и выполнять упражнения вместе со всеми. Развивать ловкость,  внимание, координацию движений, выносливость.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игрушка лисичка,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«Испечем оладушки».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 детей интерес к процессу и результату лепки, аккуратно пользоваться пластилином.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Игрушки; кукла пластилин, дощечка, салфетка.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«Занятие №6»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Закреплять навыки детей в ходьбе и беге стайкой за воспитателем,  не наталкиваясь друг на друга. Вызвать  у  детей  желание заниматься и выполнять упражнения вместе со всеми. Развивать ловкость,  внимание, координацию движений, выносливость.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воротца, мяч, игрушка (мишка)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ФЭМП.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5D5B66" w:rsidRPr="003315B4" w:rsidRDefault="005D5B66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Четвертая  неделя.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Осень».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Расширение представлений о неживой природе.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tabs>
          <w:tab w:val="left" w:pos="399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3"/>
        <w:gridCol w:w="6009"/>
        <w:gridCol w:w="3123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«Овощи».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об овощах; их форме, величине, цвет; наблюдать, как работают дети старших групп на огороде (сбор урожая овощей). Формировать положительное отношение к труду.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Игрушка Мишка, овощи, волшебный мешочек.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</w:tc>
      </w:tr>
      <w:tr w:rsidR="000B000E" w:rsidRPr="003315B4" w:rsidTr="000B000E">
        <w:trPr>
          <w:trHeight w:val="322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«Осенний листопад». (коллективная работа)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вызывать у детей желание участвовать в совместной деятельности, дорисовывать изображения деревьев. Вызывать интерес к созданию коллективной компазиции.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деревьев осенью, краски гуашь красная, зеленая и желтая, бумага А4.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«Игра-инсценировка «Про девочку Машу и Зайку – Длинное Ушко».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Маша, игрушечный зайчик.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«Игра-инсценировка «Про девочку Машу и Зайку – Длинное Ушко».№2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Маша, игрушечный зайчик.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№7»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Флажки, обруч, воротца,   мячи и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«Угостим кукол конфетами».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 у детей интерес к процессу и результату лепки, продолжать развивать умение аккуратно работать с пластилином.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конфетные фантики.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 Занятие №8»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№2».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wavyDouble"/>
              </w:rPr>
              <w:t>Осень»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об овощах и фруктах.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0"/>
        <w:gridCol w:w="6010"/>
        <w:gridCol w:w="3125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 нам пришел мишка».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представления о положительных сторонах детского сада.  Формировать умение ориентироваться в помещениях группы.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Большой медведь, флажки.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Л.В. Абрамова.</w:t>
            </w:r>
          </w:p>
        </w:tc>
      </w:tr>
      <w:tr w:rsidR="000B000E" w:rsidRPr="003315B4" w:rsidTr="000B000E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шары»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отклик. Развивать умение различать и правильно называть основные цвета, развивать воображения.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темно-синего цвета, краски гуашь, кисти.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«Поручения».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вверх-вниз; научить отчетливо произносить их.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Игрушки: большой и маленький медведи, неваляшка, матрешка, красная и синяя чашки, большой и маленький кубы.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30.09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 9»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Платочки, игрушка (мишка), веревка, мячи,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30.09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«Крошки для птичек».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интерес к процессу и результату лепки, формировать умение отщипывать маленькие кусочки пластилина от большого куска. Прививать доброе отношение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Игрушка(птичка), семена подсолнуха и пшена, пластилин, дощечка, салфетка, иллюстрации по теме.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№10»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Стульчики, дуга, игрушка(лисичка), мячи,  пиромидка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предмета, катать, ставить.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Вторая  неделя.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:«Я в мире человека»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образа «Я». Развивать представление детей о своем внешнем облике.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72"/>
        <w:gridCol w:w="5737"/>
        <w:gridCol w:w="3014"/>
        <w:gridCol w:w="2363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rPr>
          <w:trHeight w:val="862"/>
        </w:trPr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природой.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E47A6B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1133D8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lastRenderedPageBreak/>
              <w:t xml:space="preserve">Тема: </w:t>
            </w:r>
            <w:r w:rsidRPr="003315B4">
              <w:rPr>
                <w:i w:val="0"/>
                <w:sz w:val="24"/>
                <w:szCs w:val="24"/>
              </w:rPr>
              <w:t>«Листопад, листопад, листья желтые летят…»</w:t>
            </w:r>
          </w:p>
          <w:p w:rsidR="000B000E" w:rsidRPr="003315B4" w:rsidRDefault="000B000E" w:rsidP="001133D8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 xml:space="preserve">Задачи: </w:t>
            </w:r>
            <w:r w:rsidRPr="003315B4">
              <w:rPr>
                <w:i w:val="0"/>
                <w:sz w:val="24"/>
                <w:szCs w:val="24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Содействовать умению выделять ствол, ветки и листья деревьев. Воспитывать любовь к природе.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О.А.Соломенникова.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328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Рисование.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5D5B6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клубочки».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 держать карандаш в руке, формировать умение круговыми движениями рисовать клубки ниток. Вызывать эмоциональный отклик у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цветные, лист бумаги формата А4 с наклеенными силуэтами котят, клубки ниток, кукла.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41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развитие.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Повторение сказки «Репка».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напомнить детям сказку «Репка»; вызвать желание рассказывать ее вместе с воспитателем; уточнить представления детей о том, какое животное что ест( мышка грызет корочку сыра, собака – косточку и т.д.); активизировать в речи детей глаголы лакать, грызть; способствовать развитию отчетливо произносить звук «а», небольшие фразы; воспитывать чувство коллективизма.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«Поручения», «Лошадки».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дослушивать задание до конца, осмысливать его и выполнять соответствующие действия; различать действия, противоположные по значению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(подняться вверх – спуститься); формировать умение отчетливо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произносить звук (и).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№11».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Платочки, погремушка, дуга, веревка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«Неваляшка».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совершенствовать умение детей разделять кусок пластилина на три части, скатывать круговыми движениями шарики. Обыгрывать слепленный объект.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игрушка (неваляшка)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2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№12».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Стульчики, погремушка, мячи, обруч, игрушка (мишка)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ФЭМП.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№2».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5D5B66" w:rsidRPr="003315B4" w:rsidRDefault="005D5B66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Третья неделя.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1"/>
        <w:gridCol w:w="6010"/>
        <w:gridCol w:w="3124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спрятал Петрушка?».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вызывать интерес детей к предметам ближайшего окружения, развивать внимание и память, играть не ссорясь.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Игрушечная тележка, Петрушка, матрешка, неваляшка, пирамидка, платок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Л.В.Абрамова.</w:t>
            </w:r>
          </w:p>
        </w:tc>
      </w:tr>
      <w:tr w:rsidR="000B000E" w:rsidRPr="003315B4" w:rsidTr="000B000E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F73BF3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 Топ-Топ».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яркие краски, радоваться цветовым пятнам.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 гуашь (коричневая, черная) бумага, кисти, банка с водой, игрушка(кошка)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F73BF3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рассказа Л.Н. Толстого «Спала кошка на крыше».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содействовать развитию умения детей слушать рассказ без наглядного сопровождения; упражнять в отчетливом произношении звуков (и, а), звукосочетания (иа); воспитывать любовь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ослик.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рассказа Л.Н. Толстого «Был у Пети и Миши конь».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слушать рассказ без наглядного сопровождения; способствовать умению отвечать на вопросы воспитателя; воспитывать дружеские взаимоотношения, желание делиться.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№13».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стайкой за воспитателем, в беге в различных направлениях, формировать умения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Погремушка, веревка, стульчики, игрушка (лисичка).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5D5B66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73BF3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«Кто живет в избушке?».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аккуратно пользоваться пластилином, раскатывать комочек пластилина движениями прямых ладоней. Вызвать у детей желание лепить избушку.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(кошка, мышка), пластилин, дощечка, салфетка.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73BF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1133D8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№14».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мячи, шары. стульчики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B66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5D5B66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73BF3" w:rsidP="005D5B6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Коробки разного цвета (2шт.), кирпичики и шарики одинаковой величины и цвета.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B66" w:rsidRPr="003315B4" w:rsidRDefault="005D5B66" w:rsidP="001133D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5B66" w:rsidRPr="003315B4" w:rsidRDefault="005D5B66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ЧЕТВЕРТАЯ  НЕДЕЛЯ 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0B000E" w:rsidRPr="003315B4" w:rsidRDefault="000B000E" w:rsidP="000B000E">
      <w:pPr>
        <w:tabs>
          <w:tab w:val="left" w:pos="6404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0"/>
        <w:gridCol w:w="6009"/>
        <w:gridCol w:w="3126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 Домашние животные».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Расширять словарный запас. Способствовать развитию умения находить на картине и называть собаку, кошку, курицу. Воспитывать бережное отношение к животным.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Игрушки: кошка, собака, курица; картина с изображением домашних животных.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5D5B66">
        <w:trPr>
          <w:trHeight w:val="225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5D5B6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 Украсим матрешкам сарафан».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дорисовывать орнамент на сарафане матрешек, знакомить с русским народным творчеством. Развивать чувство ритма.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Силуэт матрешки, игрушка(матрешка) кисти, краски, лист бумаги, стаканчик с водой, салфетка, рисунки.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73BF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«Игры и упражнения на звукопроизношение (звук у). Чтение песенки «Разговоры».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закрепить правильное произношение звука (у) ( изолированного и в звукосочетаниях); развивать умение внимательно слушать, побуждать к проговариванию звукоподражательных слов; воспитывать умение проявлять положительные эмоции в процессе игры.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тр.42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«Рассматривание сюжетных картин.»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умения детей понимать, что изображено на картинке; осмысливать взаимоотношения персонажей, отвечая на вопросы воспитателя; способствовать активизации речи; воспитывать отзывчивость на чужую беду.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№15»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воротца, пирамидка,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5D5B66">
        <w:trPr>
          <w:trHeight w:val="158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«Пригласили мы гостей».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 детей интерес к лепки, вызвать желание, что-то слепить, прививать заботливое отношение к окружающим.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игрушки(лесные звери)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№16»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стайкой за воспитателем, в беге в различных направлениях, формировать умения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Стульчики, обруч, погремушка, пирамидка.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Занятие №4».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кирпичик, шарик; формирование умения выполнять сооружать простейшие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Матрешки, кубики и кирпичики одного цвета и величины, коробка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</w:t>
      </w:r>
    </w:p>
    <w:p w:rsidR="000B000E" w:rsidRPr="003315B4" w:rsidRDefault="000B000E" w:rsidP="005D5B6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wavyDouble"/>
              </w:rPr>
              <w:t>ОСЕНЬ»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19"/>
        <w:gridCol w:w="5841"/>
        <w:gridCol w:w="3091"/>
        <w:gridCol w:w="2135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19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584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Тема. Задачи.</w:t>
            </w:r>
          </w:p>
        </w:tc>
        <w:tc>
          <w:tcPr>
            <w:tcW w:w="309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35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719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 нам пришел мишка».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представления о положительных сторонах детского сада.  Формировать умение ориентироваться в помещениях группы.</w:t>
            </w:r>
          </w:p>
        </w:tc>
        <w:tc>
          <w:tcPr>
            <w:tcW w:w="309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Большой медведь, флажки</w:t>
            </w:r>
          </w:p>
        </w:tc>
        <w:tc>
          <w:tcPr>
            <w:tcW w:w="2135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</w:tr>
      <w:tr w:rsidR="000B000E" w:rsidRPr="003315B4" w:rsidTr="000B000E">
        <w:trPr>
          <w:trHeight w:val="113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шары»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отклик. Развивать умение различать и правильно называть основные цвета, развивать воображения.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темно-синего цвета, краски гуашь, кисти.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14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9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5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«Ветерок». Чтение стихотворения А.Барто «Кто как кричит».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 помощью султанчиков развивать умение детей медленно выдыхать воздух через рот. Познакомить детей со стихотворением-загадкой, совершенствовать речевой слух. Воспитывать умение эмоционально откликаться на чтение стихотворения.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Султанчики, картинка петуха.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В.В.Гербова.</w:t>
            </w:r>
          </w:p>
        </w:tc>
      </w:tr>
      <w:tr w:rsidR="000B000E" w:rsidRPr="003315B4" w:rsidTr="000B000E">
        <w:trPr>
          <w:trHeight w:val="194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9»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Платочки, игрушка (мишка), веревка, мячи, шары.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«Крошки для птичек».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процессу и результату лепки, формировать умение отщипывать маленькие кусочки пластилина от большого куска. Прививать доброе отношение к животным.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Игрушка(птичка), семена подсолнуха и пшена, пластилин, дощечка, салфетка, иллюстрации по теме.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№10»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Стульчики, дуга, игрушка(лисичка), мячи,  пирамидка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133D8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F73BF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предмета, катать, ставить.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29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1F3F5B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FB10C6" w:rsidP="00C44A22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>Тема: «Зайка в гости к нам пришел»</w:t>
            </w:r>
          </w:p>
          <w:p w:rsidR="00FB10C6" w:rsidRPr="003315B4" w:rsidRDefault="00C44A22" w:rsidP="00C44A22">
            <w:pPr>
              <w:pStyle w:val="2"/>
              <w:outlineLvl w:val="1"/>
              <w:rPr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>Задачи:</w:t>
            </w:r>
            <w:r w:rsidRPr="003315B4">
              <w:rPr>
                <w:i w:val="0"/>
                <w:sz w:val="24"/>
                <w:szCs w:val="24"/>
              </w:rPr>
              <w:t xml:space="preserve"> Способствовать</w:t>
            </w:r>
            <w:r w:rsidR="00FB10C6" w:rsidRPr="003315B4">
              <w:rPr>
                <w:i w:val="0"/>
                <w:sz w:val="24"/>
                <w:szCs w:val="24"/>
              </w:rPr>
              <w:t xml:space="preserve"> в умении детей узнавать на картинках диких животных.</w:t>
            </w:r>
            <w:r w:rsidRPr="003315B4">
              <w:rPr>
                <w:i w:val="0"/>
                <w:sz w:val="24"/>
                <w:szCs w:val="24"/>
              </w:rPr>
              <w:t xml:space="preserve"> </w:t>
            </w:r>
            <w:r w:rsidR="00FB10C6" w:rsidRPr="003315B4">
              <w:rPr>
                <w:i w:val="0"/>
                <w:sz w:val="24"/>
                <w:szCs w:val="24"/>
              </w:rPr>
              <w:t xml:space="preserve">Слушать потешки </w:t>
            </w:r>
            <w:r w:rsidRPr="003315B4">
              <w:rPr>
                <w:i w:val="0"/>
                <w:sz w:val="24"/>
                <w:szCs w:val="24"/>
              </w:rPr>
              <w:t xml:space="preserve">без наглядного сопровождения. Развивать умения отвечать на вопросы. </w:t>
            </w:r>
            <w:r w:rsidRPr="0033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C44A22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Игрушечный заяц и медведь, картинки с изображением диких животных.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2" w:rsidRPr="003315B4" w:rsidRDefault="00C44A22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  <w:p w:rsidR="000B000E" w:rsidRPr="003315B4" w:rsidRDefault="00C44A22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</w:tr>
      <w:tr w:rsidR="000B000E" w:rsidRPr="003315B4" w:rsidTr="000B000E">
        <w:trPr>
          <w:trHeight w:val="146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«Огни в окнах домов».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узнавать изображения домов ,мазками  изображать огоньки в домах прививать интерес к рисованию.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 гуашь , кисти , салфетка, бумага А4 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«Кто пришел? Кто ушел?» Чтение потешки «Наши уточки с утра…»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солнышко, уточка, гуси, индюк, курочка, голуби.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F73BF3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F3" w:rsidRPr="003315B4" w:rsidRDefault="00F73BF3" w:rsidP="00F73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F73BF3" w:rsidRDefault="00F73BF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F3" w:rsidRDefault="00F73BF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F3" w:rsidRDefault="00F73BF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F3" w:rsidRDefault="00F73BF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F3" w:rsidRDefault="00F73BF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F3" w:rsidRPr="003315B4" w:rsidRDefault="00F73BF3" w:rsidP="00F73BF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BF3" w:rsidRPr="003315B4" w:rsidRDefault="00F73BF3" w:rsidP="00F7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«Кто пришел? Кто ушел?» Чтение потешки «Наши уточки с утра…»</w:t>
            </w:r>
          </w:p>
          <w:p w:rsidR="00F73BF3" w:rsidRPr="003315B4" w:rsidRDefault="00F73BF3" w:rsidP="00F73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BF3" w:rsidRPr="003315B4" w:rsidRDefault="00F73BF3" w:rsidP="00F7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солнышко, уточка, гуси, индюк, курочка, голуби.</w:t>
            </w:r>
          </w:p>
          <w:p w:rsidR="00F73BF3" w:rsidRPr="003315B4" w:rsidRDefault="00F73BF3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F3" w:rsidRPr="003315B4" w:rsidRDefault="00F73BF3" w:rsidP="00F73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Стр.46</w:t>
            </w:r>
          </w:p>
          <w:p w:rsidR="00F73BF3" w:rsidRPr="003315B4" w:rsidRDefault="00F73BF3" w:rsidP="00F73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73BF3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Занятия  №17.</w:t>
            </w:r>
          </w:p>
          <w:p w:rsidR="000B000E" w:rsidRPr="003315B4" w:rsidRDefault="000B000E" w:rsidP="000B000E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 умение действовать самостоятельно; развивать интерес к участию в подвижных играх и физических упражнениях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прямом направлении не наталкиваясь друг на друга.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Кубики, обручи, мячи среднего размера.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73BF3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«Заборчик для избушки».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развивать у детей работать с пластилином (глиной), мелкую моторику рук ;учить раскрывать комочки (пластилина)прямыми движениями (столбики );прививать интерес к творческой деятельности ;воспитывать аккуратность.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Поделка-избушка из пластилина ,игрушка петушок ,комочки пластилина ( глины),дощечки, влажные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42"/>
        <w:gridCol w:w="5948"/>
        <w:gridCol w:w="3106"/>
        <w:gridCol w:w="1990"/>
      </w:tblGrid>
      <w:tr w:rsidR="000B000E" w:rsidRPr="003315B4" w:rsidTr="000B000E">
        <w:trPr>
          <w:trHeight w:val="242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73BF3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Занятие№18</w:t>
            </w:r>
          </w:p>
          <w:p w:rsidR="000B000E" w:rsidRPr="003315B4" w:rsidRDefault="000B000E" w:rsidP="000B000E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 умение действовать самостоятельно; развивать интерес к участию в подвижных играх и физических упражнениях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прямом направлении не наталкиваясь друг на друга.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Кубики (мягкие модули для обозначения дорожки), мячи.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35 С.Ю. Федоровна</w:t>
            </w:r>
          </w:p>
        </w:tc>
      </w:tr>
      <w:tr w:rsidR="000B000E" w:rsidRPr="003315B4" w:rsidTr="000B000E">
        <w:trPr>
          <w:trHeight w:val="14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73BF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Занятие 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шарик, кирпичик; совершенствование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Чудесный мешочек, кубики, шарики, кирпичики одинакового цвета и величины, 3 коробки.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Стр.14 И. А ПОМОРАЕВА</w:t>
            </w:r>
          </w:p>
        </w:tc>
      </w:tr>
    </w:tbl>
    <w:p w:rsidR="00895467" w:rsidRDefault="00895467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F3F5B" w:rsidRPr="003315B4" w:rsidRDefault="001F3F5B" w:rsidP="001F3F5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ayout w:type="fixed"/>
        <w:tblLook w:val="04A0" w:firstRow="1" w:lastRow="0" w:firstColumn="1" w:lastColumn="0" w:noHBand="0" w:noVBand="1"/>
      </w:tblPr>
      <w:tblGrid>
        <w:gridCol w:w="3677"/>
        <w:gridCol w:w="5733"/>
        <w:gridCol w:w="3059"/>
        <w:gridCol w:w="2240"/>
      </w:tblGrid>
      <w:tr w:rsidR="000B000E" w:rsidRPr="003315B4" w:rsidTr="000B000E">
        <w:trPr>
          <w:trHeight w:val="222"/>
        </w:trPr>
        <w:tc>
          <w:tcPr>
            <w:tcW w:w="14709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677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733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9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24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677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</w:tcPr>
          <w:p w:rsidR="000B000E" w:rsidRPr="003315B4" w:rsidRDefault="000B000E" w:rsidP="002E44FD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 xml:space="preserve">Тема: </w:t>
            </w:r>
            <w:r w:rsidRPr="003315B4">
              <w:rPr>
                <w:i w:val="0"/>
                <w:sz w:val="24"/>
                <w:szCs w:val="24"/>
              </w:rPr>
              <w:t>«Рыбка плавает в воде»</w:t>
            </w:r>
          </w:p>
          <w:p w:rsidR="000B000E" w:rsidRPr="003315B4" w:rsidRDefault="000B000E" w:rsidP="002E44FD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>Задачи:</w:t>
            </w:r>
            <w:r w:rsidRPr="003315B4">
              <w:rPr>
                <w:i w:val="0"/>
                <w:sz w:val="24"/>
                <w:szCs w:val="24"/>
              </w:rPr>
              <w:t xml:space="preserve"> дать детям элементарные представления об аквариумных  рыбах.</w:t>
            </w:r>
          </w:p>
          <w:p w:rsidR="000B000E" w:rsidRPr="003315B4" w:rsidRDefault="000B000E" w:rsidP="002E44FD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3315B4">
              <w:rPr>
                <w:i w:val="0"/>
                <w:sz w:val="24"/>
                <w:szCs w:val="24"/>
              </w:rPr>
              <w:t>формировать интерес к обитателям аквариума.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Аквариум с золотой рыбкой , корм для рыб.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Стр.23 О.А Соломенникова.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02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«Узор для платья куклы»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Задачи: формировать представления детей о частях тела; вызвать украсит платье куклы; развивать умение работать кистью, различать краски по цвету.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Силуэты платья куклы ,гуашь, кисти, банка с водой, салфетки.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 .27</w:t>
            </w:r>
          </w:p>
        </w:tc>
      </w:tr>
      <w:tr w:rsidR="000B000E" w:rsidRPr="003315B4" w:rsidTr="000B000E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73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«Это я придумал». Чтение детям русской народной потешки «Пошел котик на торжок…»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объединять действием 2-3 любые игрушки, озвучивать полученный результат при помощи фразовой речи; познакомить с народной потешкой; воспитывать доброжелательность.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Кот.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Стр.48 В.В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и упражнения с кубиками и кирпичиками.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активизацию; воспитывать аккуратность при выполнении работы.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и кирпичики трех цветов.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Занятие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№19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Упражнять детей в ходьбе по кругу и беге врассыпную, Вызвать у детей хороший эмоциональный отклик на игровое занятие и желание участвовать в нём.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игрушки, мяч.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С.35 С.Ю. Федоровна</w:t>
            </w:r>
          </w:p>
        </w:tc>
      </w:tr>
      <w:tr w:rsidR="000B000E" w:rsidRPr="003315B4" w:rsidTr="000B000E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«Баранки для Мишки».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развивать умение слушать, отвечать на вопросы; знают назначение пластилина, его назначение, приемы работы с ним; развивать умение лепить баранки, обыгрывать получившийся объект.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Мишка салфетки.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Занятие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№20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Упражнять детей в ходьбе по кругу и беге врассыпную. Вызвать у детей хороший эмоциональный отклик на игровое занятие и желание участвовать в нём.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палка , мяч, дуга.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36 С. Ю. Федоровна.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Большое и маленькое ведерки одного цвета, большие и маленькие формочки одного цвета.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Стр.15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продуктивной, музыкально-художественной, чтения) вокруг темы Нового года и новогоднего праздника.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5467" w:rsidRPr="003315B4" w:rsidRDefault="00895467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</w:t>
      </w:r>
      <w:r w:rsidR="000B000E"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Организованная образовательная деятельность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92"/>
        <w:gridCol w:w="5786"/>
        <w:gridCol w:w="3047"/>
        <w:gridCol w:w="2261"/>
      </w:tblGrid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«Мы  накрываем на стол».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Привлекать к выполнению простейших трудовых действий совместно со взрослыми накрывать на стол. Обогащать словарь детей глаголами обозначающими трудовые действия. 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столовые приборы.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Стр.19 Л.Б. Абрамова</w:t>
            </w:r>
          </w:p>
        </w:tc>
      </w:tr>
      <w:tr w:rsidR="000B000E" w:rsidRPr="003315B4" w:rsidTr="000B000E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«Колеса для машины».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умение  рисовать округлые формы сравнивать предметы по величине вызывать интерес к дорисовыванию  деталей предметов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машины без колес  , карандаши черного и коричневого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5D5B66">
        <w:trPr>
          <w:trHeight w:val="191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сказки «Козлятки и волк».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сказкой «Козлятки и волк»; вызвать желание поиграть в сказку; воспитывать послушание.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Фигурки настольного театра.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Игра-инсценировка «Добрый вечер, мамочка».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рассказать детям о том, как лучше встретить  вечером  мама, вернувшуюся с работы, что сказать ей (или любому другому родному человеку); активизировать речь детей; воспитывать любовь к родным людям.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Игрушки: зайчик, мишка.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Занятие »№21                           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в прямом направлении и беге в различном направлении. Формировать основные жизненно важные  движения.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Веревка, гимнастическая палка, мячи, дуга.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С.37С.Ю.Федорова.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«Орешки для белочки 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отвечать на вопросы; закреплять цвета, назначение пластилина, приемы лепки; умение отделять кусочки пластилина от большого куска; воспитывать положительные эмоции в процессе игры; умение аккуратно работать с материалом.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салфетки, дощечки Игрушка белочка, орешки и корзинка.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Занятие№22    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  Упражнять детей в ходьбе и беге врассыпную, совершенствовать           ориентировку в пространстве, умение двигаться в заданном направлении; прыжки     на месте и с продвижением вперед; развивать координацию движений.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Погремушка и  скамейка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Стр.37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 .Федорова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предметы контрастной величины и обозначать их словами: большой, маленький; совершенствование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8D70D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tabs>
          <w:tab w:val="left" w:pos="2202"/>
          <w:tab w:val="center" w:pos="728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22</w:t>
            </w:r>
            <w:r w:rsidR="00895467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5B4"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фрукты».( Интернет)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узнавать овощи по цвету ,величине, вкусу, называть их; различать по внешнему виду фрукты и овощи.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 о характерных признаках некоторых овощей, их цвете. Воспитывать интерес к НОД.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Муляжи овощей, фруктов.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</w:tc>
      </w:tr>
      <w:tr w:rsidR="000B000E" w:rsidRPr="003315B4" w:rsidTr="000B000E">
        <w:trPr>
          <w:trHeight w:val="6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6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Рисование.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«На деревья на лужок ,тихо падает снежок».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образы зимы. Желание рисовать вместе с воспитателем. Ритмично располагать  мазки на листе бумаги прививать интерес к творческой деятельности.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( бежевый , розовый , серый), краска гуашь белая , кисти , баночка с водой и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 Таня и голуби»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фразы; воспитывать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развитие.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картины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Прятки»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№23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по кругу взявшись за руку и беге не наталкиваясь друг на друга. Развивать интерес к участию в подвижных играх  и физических упражнениях.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мяч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Стр.38 С. Ю. Федорова.</w:t>
            </w:r>
          </w:p>
        </w:tc>
      </w:tr>
      <w:tr w:rsidR="000B000E" w:rsidRPr="003315B4" w:rsidTr="000B000E">
        <w:trPr>
          <w:trHeight w:val="2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83ED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Колобок».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слушать, отвечать на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вопросы; умение различать предметы круглой формы; закреплять  умение скатывать шар, расплющивать его; воспитывать эмоциональную отзывчивость при слушании литературных произведений; аккуратность при работе с материалом.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Сюжетные картинки к сказке колобок; пластилин,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дощечка, салфетка; игрушка 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Стр.34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41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70D7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8D70D7" w:rsidRPr="003315B4" w:rsidRDefault="008D70D7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83EDA" w:rsidP="008D70D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№24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по  прямом направлении и беге в различных направления ; Побуждать детей к двигательной активности.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мяч, игрушки.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Стр.38 С. Ю. Федорова</w:t>
            </w:r>
          </w:p>
        </w:tc>
      </w:tr>
      <w:tr w:rsidR="000B000E" w:rsidRPr="003315B4" w:rsidTr="000B000E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70D7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895467" w:rsidP="00F83ED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называть их: большие кубики, маленькие кубики; формирование умения сооружать простые постройки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большие и маленькие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одинакового цвета, коробка.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Стр.16 И. А. Помораева.</w:t>
            </w:r>
          </w:p>
        </w:tc>
      </w:tr>
    </w:tbl>
    <w:p w:rsidR="000B000E" w:rsidRPr="003315B4" w:rsidRDefault="000B000E" w:rsidP="000B000E">
      <w:pPr>
        <w:tabs>
          <w:tab w:val="left" w:pos="2202"/>
          <w:tab w:val="center" w:pos="728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Ознакомление с предметным окружением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В гости бабушка пришла»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Вызывать интерес детей к предметам ближайшего окружения. Совершенствовать умение одеваться в определенной последовательности , обогащать словарь детей.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Шапка(большая ,маленькая)разных цветов, шарф(большой , маленький ) разных цветов.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 Л. В. Абрамова.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26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30.11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«Салют». ( Интернет)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отвечать на вопросы; умение рассматривать картинки, называть изображенный предмет; определять цвета красок; делать отпечаток пальцем на бумаге; воспитывать проявление положительных эмоций в процессе игры.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картинки, краски, лист бумаги, салфетка.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8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30.11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произношение звуков м-мь, п- пь, б- бь. Дидактическая игра « Кто ушел? Кто пришел?»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четко произносить на слух близкие по звучанию звукосочетания; совершенствовать память и внимание.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Иллюстрации: корова( теленок), коза, кошка(котенок), мышь( мышата), баран(овца).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</w:p>
        </w:tc>
      </w:tr>
      <w:tr w:rsidR="000B000E" w:rsidRPr="003315B4" w:rsidTr="000B000E">
        <w:trPr>
          <w:trHeight w:val="169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В. Сутеева «Кто сказал «мяу»?»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произведением; доставить малышам удовольствие от восприятия сказки; воспитывать интерес к сказкам.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Герои сказки.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№25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41 С. Ю. Федорова</w:t>
            </w:r>
          </w:p>
        </w:tc>
      </w:tr>
      <w:tr w:rsidR="000B000E" w:rsidRPr="003315B4" w:rsidTr="000B000E">
        <w:trPr>
          <w:trHeight w:val="141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«Пряники».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умения детей лепить шарики; сплющивать шар сдавливая его ладошками. Развивать творческое начало.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лесные зверята, пластилин, письмо от Деда Мороза, салфетки влажные.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№26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мяч, наклонная доска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41 С. Ю. Федорова</w:t>
            </w:r>
          </w:p>
        </w:tc>
      </w:tr>
      <w:tr w:rsidR="000B000E" w:rsidRPr="003315B4" w:rsidTr="000B000E">
        <w:trPr>
          <w:trHeight w:val="155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контрастные по величине шарики и называть их: большой шарик, маленький шарик;  совершенствование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Корзина, большие и маленькие шарики одного цвета, большая и маленькая полоски бумаги.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Стр.17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«У кормушки».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Кормушка для птиц, конверт с письмом, корм для птиц.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 «Снежные комочки большие и маленькие».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рисовать предметы круглой формы . Формировать умение правильно закрашивать красками ; развивать творческое начало.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Цветная бумага, белая гуашь, банка с водой , кисти,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83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на произношение звука (ф).Дидактическая игра «Далеко – близко».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:укреплять артикуляционный и голосовой аппараты детей, предлагая задания на уточнение и закрепление произношения звука (ф), формировать умение произносить звукосочетания с различной громкостью; определять расстояние до наблюдаемого объекта и использовать в речи соответствующие слова.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Игрушки:собачка, пингвин.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Рассматривание иллюстраций В.Сутеевак сказке «Кто сказал «мяу»?» Повторение песенки «Пошёл котик на торжок»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песенку. Воспитывать интерес к худ. Произведениям.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№27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42 С. Ю. Федорова</w:t>
            </w:r>
          </w:p>
        </w:tc>
      </w:tr>
      <w:tr w:rsidR="000B000E" w:rsidRPr="003315B4" w:rsidTr="000B000E">
        <w:trPr>
          <w:trHeight w:val="198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«Лепешки большие и маленькие».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развивать умение отщипывать большие и маленькие комочки от большого куска пластилина, раскатывать комочки круговыми движениями; закреплять сплющивать шар;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игрушка Зайка, салфетки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№28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мяч. Обруч.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42 С. Ю. Федорова</w:t>
            </w:r>
          </w:p>
        </w:tc>
      </w:tr>
      <w:tr w:rsidR="000B000E" w:rsidRPr="003315B4" w:rsidTr="000B000E">
        <w:trPr>
          <w:trHeight w:val="155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контрастные по величине кубики и шарики; формирование умения группировать предметы по величине.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Контрастные по величине кубики и шарики одинакового цвета, большая и маленькая куклы, 3 коробки, подносы.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70D7" w:rsidRPr="003315B4" w:rsidRDefault="008D70D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:« Мы играем со снегом».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представление о снеге как о зимнем  при родном явление ; развивать интерес к зимним забавам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Лопатки, куклы , санки.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 Л.В Абрамова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4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«С чем приходит к нам зима».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литературные и музыкальные произведения;  умение рисовать пальцем; представления о зимней одежде; познакомить с белым цветом; воспитывать аккуратность при выполнении работы.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 белого цвета, лист бумаги синего цвета, сюжетные картины по теме, песня «Зима».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8D70D7">
        <w:trPr>
          <w:trHeight w:val="69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перышко».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детей различать и называть красный, желтый, зеленый цвета; повторять фразы за воспитателем; воспитывать отзывчивость на чужую беду.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Картинка  с изображением петуха (хвост не раскрашен), перья трех цветов, игрушка петух.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сюжетных картин по выбору воспитателя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Учить детей рассматривать картины, радоваться изображённому, отвечать на вопросы воспитателя по её содержанию,делать простейшие выводы.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картины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Обруч, бревно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43 С. Ю. Федорова</w:t>
            </w:r>
          </w:p>
        </w:tc>
      </w:tr>
      <w:tr w:rsidR="000B000E" w:rsidRPr="003315B4" w:rsidTr="000B000E">
        <w:trPr>
          <w:trHeight w:val="174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«Погремушки».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лепить предмет состоящий из двух частей  шарика и палочки 4 соединять части  , плотно прижимая их к друг другу;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 . дощечки, салфетки, погремушки.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79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№30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Мячи, дуги, вревка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44 С. Ю. Федорова</w:t>
            </w:r>
          </w:p>
        </w:tc>
      </w:tr>
      <w:tr w:rsidR="000B000E" w:rsidRPr="003315B4" w:rsidTr="000B000E">
        <w:trPr>
          <w:trHeight w:val="141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салфетка, одинаковые матрешки.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Стр.19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32"/>
        <w:gridCol w:w="5868"/>
        <w:gridCol w:w="3080"/>
        <w:gridCol w:w="2106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32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86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8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2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«Подкормим птиц зимой».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зимующих птиц, кормушка, корм.</w:t>
            </w:r>
          </w:p>
        </w:tc>
        <w:tc>
          <w:tcPr>
            <w:tcW w:w="2106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 Л.В. Абрамова.</w:t>
            </w:r>
          </w:p>
        </w:tc>
      </w:tr>
      <w:tr w:rsidR="000B000E" w:rsidRPr="003315B4" w:rsidTr="000B000E">
        <w:trPr>
          <w:trHeight w:val="71"/>
        </w:trPr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«Елочка».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слушать; закреплять знание зеленого цвета, развивать умение рисовать предметы, состоящие из линии. Прививать интерес к творчеству.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 бумаги, краска зеленого цвета, салфетки, кисти, банка с водою.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9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Рассматривание сюжетных картин. «В гостях».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рассматривать картину, радоваться изображенному; развивать умение отвечать на вопросы воспитателя по ее содержанию, делать простейшие выводы; воспитывать культуру поведения.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Дидактические упражнения и игры на произношение звука (к). Чтение стихотворения К. Чуковского  «Котауси и Мауси».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детей правильно и отчетливо произносить звук (к); способствовать развитию голосового аппарата; активизировать  словарь. Познакомить детей с новым художественным произведением.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кукушка, курица, кот, цыплята.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</w:tr>
      <w:tr w:rsidR="000B000E" w:rsidRPr="003315B4" w:rsidTr="008D70D7">
        <w:trPr>
          <w:trHeight w:val="557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№31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Мячи, скамейка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44 С. Ю. Федорова</w:t>
            </w:r>
          </w:p>
        </w:tc>
      </w:tr>
      <w:tr w:rsidR="000B000E" w:rsidRPr="003315B4" w:rsidTr="000B000E">
        <w:trPr>
          <w:trHeight w:val="197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«Башенка».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:развивать умение слушать и отвечать на вопросы; умение различать предметы круглой формы; формировать умение делать лепешку из пластилина, добиваться передачи различия колечек в величине воспитывать аккуратность.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дощечка, салфетка, башенки, 4-5 колец.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9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№32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45 С. Ю. Федорова</w:t>
            </w:r>
          </w:p>
        </w:tc>
      </w:tr>
      <w:tr w:rsidR="000B000E" w:rsidRPr="003315B4" w:rsidTr="000B000E">
        <w:trPr>
          <w:trHeight w:val="141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4.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Ваза, одинаковые желтые листочки.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Деревья»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деревьях показать особенности лиственных  и хвойных деревьев зимой.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деревьев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«Рукавички».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;умение рисовать кисточкой линии, делать пальчиком отпечатки; продолжать знакомить с цветом; воспитывать эмоциональную отзывчивость на красоту окружающих предметов.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Варежки, лист бумаги в виде варежки, краски, салфетка, кукла.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83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сказки Л.Н.Толстого «Три медведя».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 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77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0D7" w:rsidRPr="003315B4" w:rsidRDefault="008D70D7" w:rsidP="008D7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сказки Л.Н.Толстого «Три медведя».</w:t>
            </w:r>
          </w:p>
          <w:p w:rsidR="000B000E" w:rsidRPr="003315B4" w:rsidRDefault="008D70D7" w:rsidP="008D7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 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0D7" w:rsidRPr="003315B4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D7" w:rsidRPr="003315B4" w:rsidRDefault="008D70D7" w:rsidP="008D7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Стр.65</w:t>
            </w:r>
          </w:p>
          <w:p w:rsidR="000B000E" w:rsidRPr="003315B4" w:rsidRDefault="008D70D7" w:rsidP="008D7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Тема: Занятие №33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детей,    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ленты, бревно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 С.Ю. Федорова</w:t>
            </w:r>
          </w:p>
        </w:tc>
      </w:tr>
      <w:tr w:rsidR="000B000E" w:rsidRPr="003315B4" w:rsidTr="000B000E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«Мандарины и апельсины».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умение детей лепить предметы круглой формы , различать предметы по величине; развивать мелкую моторику рук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муляжи фруктов.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EDA" w:rsidRPr="003315B4" w:rsidTr="000B000E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F83E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83EDA" w:rsidRPr="003315B4" w:rsidRDefault="00F83EDA" w:rsidP="00F83E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Default="00F83ED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Default="00F83ED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Default="00F83ED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Pr="003315B4" w:rsidRDefault="0054538D" w:rsidP="00F83ED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№32</w:t>
            </w:r>
          </w:p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45 С. Ю. Федорова</w:t>
            </w:r>
          </w:p>
        </w:tc>
      </w:tr>
      <w:tr w:rsidR="00F83EDA" w:rsidRPr="003315B4" w:rsidTr="000B000E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Pr="003315B4" w:rsidRDefault="00F83EDA" w:rsidP="00F83ED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4.</w:t>
            </w:r>
          </w:p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Ваза, одинаковые желтые листочки.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20</w:t>
            </w:r>
          </w:p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ПЕРИОДА:«Зима»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«Транспорт».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Знакомить с транспортными средствами, различать и называть по внешнему виду грузовые, легковые автомобили. Способствовать умению различать и правильно называть трамвай, машину, автобус. Воспитывать интерес к НОД.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различного транспорта.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«Рисование узоров»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народными дымковскими игрушками. Обратить внимание детей на узоры, рисовать узор состоящий из колечек кругов  и точек. Прививать любовь к народному искусству.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Дымковские игрушки листы бумаги , краски гуашь ,кисти, салфетка.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Рассказывание без наглядного сопровождения.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 детей способность понимать содержание рассказа без наглядного сопровождения, умение слушать один и тот же  сюжет в сокращенном и полном варианте; активизировать словарь; воспитывать бережное отношение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Заяц, морковка, капуста.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«Устроим кукле комнату». Дидактическое упражнение на произношение звуков (д, дь).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детей в правильном назывании предметов мебели; активизировать умение четко и правильно произносить звукоподражательные слова; воспитывать желание оказать помощь.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стол, предметы мебели.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Тема: Занятие №34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Дуги, мячи, гимнастические палки.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 С.Ю. Федорова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«Снеговичок».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слушать литературное произведение, отвечать на вопросы; умение различать предметы круглой формы; знания о белом цвете; закреплять знания о назначении пластилина, порядке работы с ним;  воспитывать аккуратность.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картинки, пластилин, дощечка, салфетка, Снеговик.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№35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 ,совершенствовать выразительность движений обеспечивать закаливание организма дете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веревка.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Стр.48 С.Ю. Федорова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Корзинка,  большой «снежный» комочек, маленькие комочки.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21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 А. Помораева.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3F5B" w:rsidRDefault="001F3F5B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3F5B" w:rsidRDefault="001F3F5B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3F5B" w:rsidRDefault="001F3F5B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937" w:type="dxa"/>
        <w:tblLook w:val="04A0" w:firstRow="1" w:lastRow="0" w:firstColumn="1" w:lastColumn="0" w:noHBand="0" w:noVBand="1"/>
      </w:tblPr>
      <w:tblGrid>
        <w:gridCol w:w="3843"/>
        <w:gridCol w:w="6100"/>
        <w:gridCol w:w="3165"/>
        <w:gridCol w:w="1829"/>
      </w:tblGrid>
      <w:tr w:rsidR="000B000E" w:rsidRPr="003315B4" w:rsidTr="000B000E">
        <w:trPr>
          <w:trHeight w:val="1372"/>
        </w:trPr>
        <w:tc>
          <w:tcPr>
            <w:tcW w:w="3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«Покажем зайчику участок».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Совершенствовать умение узнавать зайчика в игрушке и  называть его . Воспитывать отзывчивость развивать способность ориентироваться на участке детского сада. </w:t>
            </w:r>
          </w:p>
        </w:tc>
        <w:tc>
          <w:tcPr>
            <w:tcW w:w="3165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Игрушка зайчик</w:t>
            </w:r>
          </w:p>
        </w:tc>
        <w:tc>
          <w:tcPr>
            <w:tcW w:w="1829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 Л. В. Абрамова</w:t>
            </w:r>
          </w:p>
        </w:tc>
      </w:tr>
      <w:tr w:rsidR="000B000E" w:rsidRPr="003315B4" w:rsidTr="000B000E">
        <w:trPr>
          <w:trHeight w:val="7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E166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1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«Светит солнышко».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передавать в рисунке образ солнышко ; сочетать округлую форму с прямыми и изогнутыми линиями. Развивать  самостоятельность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, гуашь желтого цвета, банки с водой, салфетки, кисти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Повторение знакомых сказок. Чтение потешки « Огуречик, огуречик…»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вспомнить с детьми знакомые сказки, помогать малышам драматизировать отрывки из произведений; помочь запомнить новую потешку; развивать речь, память; воспитывать интерес к художественным произведениям.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0B000E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Упражнения на совершенствование звуковой культуры речи.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словарь; воспитывать интерес к НОД.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большой и маленький гриб, совочек, платок, молоток, носок и др.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0B000E">
        <w:trPr>
          <w:trHeight w:val="20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№36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 ,совершенствовать выразительность движений обеспечивать закаливание организма детей.Тема: 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,игрушка.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 С.Ю. Федорова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«Маленькие куколки гуляют на снежной поляне.»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создавать  в лепке образ куклы: предмет ,состоящий из двух частей. Закреплять умение раскатывать пластилин между ладонями 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Стр.53 </w:t>
            </w:r>
          </w:p>
        </w:tc>
      </w:tr>
      <w:tr w:rsidR="000B000E" w:rsidRPr="003315B4" w:rsidTr="000B000E">
        <w:trPr>
          <w:trHeight w:val="1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№37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 С.Ю. Федорова</w:t>
            </w:r>
          </w:p>
        </w:tc>
      </w:tr>
      <w:tr w:rsidR="000B000E" w:rsidRPr="003315B4" w:rsidTr="000B000E">
        <w:trPr>
          <w:trHeight w:val="183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много--много.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 одного цвета, две корзины.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21 И. А. Помораева.</w:t>
            </w:r>
          </w:p>
        </w:tc>
      </w:tr>
    </w:tbl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937" w:type="dxa"/>
        <w:tblLook w:val="04A0" w:firstRow="1" w:lastRow="0" w:firstColumn="1" w:lastColumn="0" w:noHBand="0" w:noVBand="1"/>
      </w:tblPr>
      <w:tblGrid>
        <w:gridCol w:w="3843"/>
        <w:gridCol w:w="6100"/>
        <w:gridCol w:w="3165"/>
        <w:gridCol w:w="1829"/>
      </w:tblGrid>
      <w:tr w:rsidR="000B000E" w:rsidRPr="003315B4" w:rsidTr="000B000E">
        <w:trPr>
          <w:trHeight w:val="1372"/>
        </w:trPr>
        <w:tc>
          <w:tcPr>
            <w:tcW w:w="3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«Чудесный мешочек».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 ребенка уверенность в том , что его любят ; развивать умения употреблять слово спасибо; Формировать умение называть цвет и материал из которого сделан предмет. Совершенствовать умение отвечать на вопрос  «Что это?»</w:t>
            </w:r>
          </w:p>
        </w:tc>
        <w:tc>
          <w:tcPr>
            <w:tcW w:w="3165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Мешочек, игрушки из бумаги по количеству детей</w:t>
            </w:r>
          </w:p>
        </w:tc>
        <w:tc>
          <w:tcPr>
            <w:tcW w:w="1829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Стр.28 Л. В. Абрамова</w:t>
            </w:r>
          </w:p>
        </w:tc>
      </w:tr>
      <w:tr w:rsidR="000B000E" w:rsidRPr="003315B4" w:rsidTr="000B000E">
        <w:trPr>
          <w:trHeight w:val="7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«Деревья в снегу».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передавать в рисунке картину зимы ; упражнять в рисовании деревьев .Закреплять умение правильно держать кисть . Прививать интерес  к рисованию.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,  краски гуашь, банки с водой, салфетки, кисти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Дид/Упражнение « Чья мама? чей малыш?».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правильно назвать домашние животные и их детенышей, угадывать животные по описанию.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домашних животных и их детенышей.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0B000E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Упражнения на совершенствование звуковой культуры речи.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словарь; воспитывать интерес к НОД.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большой и маленький гриб, совочек, платок, молоток, носок и др.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0B000E">
        <w:trPr>
          <w:trHeight w:val="20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Тема: Занятие №39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Стр.50 С.Ю. Федорова</w:t>
            </w:r>
          </w:p>
        </w:tc>
      </w:tr>
      <w:tr w:rsidR="000B000E" w:rsidRPr="003315B4" w:rsidTr="000B000E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«Воробушки.»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создавать  в лепке образ птицы. Развивать умение отделять от целого куска пластилина  маленькие кусочки; Формировать интерес к лепке.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 игрушки Кот и Воробушек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Стр.56 </w:t>
            </w:r>
          </w:p>
        </w:tc>
      </w:tr>
      <w:tr w:rsidR="000B000E" w:rsidRPr="003315B4" w:rsidTr="000B000E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Тема: Занятие №40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Стр.51С.Ю. Федорова</w:t>
            </w:r>
          </w:p>
        </w:tc>
      </w:tr>
      <w:tr w:rsidR="000B000E" w:rsidRPr="003315B4" w:rsidTr="000B000E">
        <w:trPr>
          <w:trHeight w:val="16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 , различать их по количеству  много мало мало много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Зеленый лист бумаги, заячики по количеству детей  ( +2 шт)елочки по количеству детей ( + 2 шт)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Стр.22 И. 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ПЕРИОДА:«День защитника Отечества»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36"/>
        <w:gridCol w:w="6038"/>
        <w:gridCol w:w="3133"/>
        <w:gridCol w:w="1811"/>
      </w:tblGrid>
      <w:tr w:rsidR="000B000E" w:rsidRPr="003315B4" w:rsidTr="000B000E">
        <w:trPr>
          <w:trHeight w:val="1358"/>
        </w:trPr>
        <w:tc>
          <w:tcPr>
            <w:tcW w:w="38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31.01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«Мы рассматриваем обувь».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понимать обобщающее понятие обувь; обогащать словарь детей существительными, обозначающими название предметов обуви.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предметов обуви.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Стр.37. Л.В. Абрамова.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5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«Мыльные пузыри».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играть со сверстниками, не мешая им; развивать умение рисовать карандашом округлые формы; принимать правильную позу при рисовании;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Набор «Мыльные пузыри», мяч, карандаши, листы бумаги.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Составление рассказов на тему: « Как мы птичек кормили»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умения детей следить за рассказом воспитателя, добавлять слова , заканчивать фразы.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Иллюстрация кормления птиц.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Стр.71В.В Гербова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Рассказывание сказки «Теремок». Чтение русской народной песенки «Ай, ду-ду, ду-ду, ду-ду».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сказкой «Теремок»и песенкой-присказкой; развивать умение слушать; воспитывать интерес к художественным произведениям.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С.70 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420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№41.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Стр.53 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«Самолеты».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лепит предмет , состоящий из двух частей одинаковой формы. Закреплять умения делить кусок пластилина на глаз на две равные части . Вызывать радость от созданного изображения.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самолет, пластилин, салфетка, дощечка.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59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Занятие №42.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Стр.54 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различать предметы по форме и называть их: кубик, шарик; развитие умения различать количество предметов: один-много; развитие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2 машины.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Стр.23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18"/>
        <w:gridCol w:w="5880"/>
        <w:gridCol w:w="3082"/>
        <w:gridCol w:w="2106"/>
      </w:tblGrid>
      <w:tr w:rsidR="000B000E" w:rsidRPr="003315B4" w:rsidTr="000B000E">
        <w:trPr>
          <w:trHeight w:val="1358"/>
        </w:trPr>
        <w:tc>
          <w:tcPr>
            <w:tcW w:w="37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«Котенок Пушок».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представления о домашних животных и их детенышах. Знакомить с русским бытом. Формировать доброе отношение к животным.</w:t>
            </w:r>
          </w:p>
        </w:tc>
        <w:tc>
          <w:tcPr>
            <w:tcW w:w="3082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Панорама русской избы, печь, игрушечный котенок.</w:t>
            </w:r>
          </w:p>
        </w:tc>
        <w:tc>
          <w:tcPr>
            <w:tcW w:w="2106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Стр.27 О.А . Соломенникова</w:t>
            </w:r>
          </w:p>
        </w:tc>
      </w:tr>
      <w:tr w:rsidR="000B000E" w:rsidRPr="003315B4" w:rsidTr="000B000E">
        <w:trPr>
          <w:trHeight w:val="78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мячи».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и отвечать на вопросы; продолжать формировать умение рисовать кисточкой, рисовать круг; закреплять цвета; формировать желание охотно включаться в игру; положительные эмоции в процессе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Разноцветные мячи в корзинке, бумага, кисть,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С. Капутикян « Маша обедает»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удовольствие от восприятия знакомого произведения и совместного чтения его с педагогом ; развивать умения согласовывать слова в предложения 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детская посуда.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Стр.73 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55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Чтение потешки «Наша Маша маленькая…», стихотворения С. Капутикян «Маша обедает».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стихотворением; способствовать развитию умения договаривать звукоподражательные слова и небольшие фразы, встречающиеся в стихотворении; воспитывать доброжелательность.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детская посуда.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Гербова.</w:t>
            </w:r>
          </w:p>
        </w:tc>
      </w:tr>
      <w:tr w:rsidR="000B000E" w:rsidRPr="003315B4" w:rsidTr="000B000E">
        <w:trPr>
          <w:trHeight w:val="1979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Занятие №43.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082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Стр.54 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«Сосиски для шенка».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развивать у  детей интерес к процессу  и результату лепки; формировать умение раскатывать комочки в палочки . Прививать заботливое отношение к окружающим 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шенок.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№44.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082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Мячи, обруч , игрушки,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Стр.55 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игрушечные заяц и медведь, 2 корзины, коробка с лентой.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«Папин праздник».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явлениях общественной жизни (праздник, праздничный салют); воспитывать уважительное отношение к защитникам Отечества.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солдат разного вида войск, праздничного салюта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«красивые флажки на ниточке».                                  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 рисовать предметы прямоугольной формы ; продолжать отрабатывать  приемы рисование и закрашивания цветными карандашами.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Карандаши, бумага , флажки разной формы.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41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С.Капутикян «Маша обедает». Дидактическая игра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«Чей, чья, чье».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содействовать умению детей согласовывать слова в предложении; воспитывать интерес к НОД.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  Рассматривание иллюстраций к сказке «Теремок». Дидактическое упражнение «Что я сделала?»                                                                                      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дать детям почувствовать взаимосвязь между содержанием литературного текста и рисунков к нему. Содействовать развитию умения правильно называть действия, противоположные по значению; воспитывать любовь к сказкам.                                                                                                                        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 .В 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№45.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С.56 С.Ю.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«Блюдце для кошки».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слушать, отгадывать загадки; закреплять умение скатывать шар, расплющивать его;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кошки.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№46.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Стр.56 С.Ю. Федорова.</w:t>
            </w:r>
          </w:p>
        </w:tc>
      </w:tr>
      <w:tr w:rsidR="000B000E" w:rsidRPr="003315B4" w:rsidTr="000B000E">
        <w:trPr>
          <w:trHeight w:val="150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:Занятие3.                       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формировать группы предметов и различать их количество: много-много.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Кегли и мячи одного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ПЕРИОДА:«8 Марта»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47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21</w:t>
            </w:r>
            <w:r w:rsidR="00895467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A22" w:rsidRPr="003315B4" w:rsidRDefault="00C44A22" w:rsidP="00C44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Повторение «Папин праздник».</w:t>
            </w:r>
          </w:p>
          <w:p w:rsidR="000B000E" w:rsidRPr="003315B4" w:rsidRDefault="00C44A22" w:rsidP="00C4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явлениях общественной жизни (праздник, праздничный салют); воспитывать уважительное отношение к защитникам Отечества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C44A22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солдат разного вида войск, праздничного салюта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C44A22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166B6" w:rsidRPr="003315B4" w:rsidTr="000B000E">
        <w:trPr>
          <w:trHeight w:val="47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«Красивые флажки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</w:t>
            </w:r>
          </w:p>
          <w:p w:rsidR="00E166B6" w:rsidRPr="003315B4" w:rsidRDefault="00E166B6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 рисовать предметы прямоугольной формы ; продолжать отрабатывать  приемы рисование и закрашивания цветными карандашами.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, бумага , флажки разной формы.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E166B6" w:rsidRPr="003315B4" w:rsidRDefault="00E166B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B6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Я.Тайца «Поезд».</w:t>
            </w:r>
          </w:p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слушать рассказ без наглядного сопровождения; развивать умение договаривать слова; воспитывать дружеские отношения.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Стр.74</w:t>
            </w:r>
          </w:p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166B6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№46.</w:t>
            </w:r>
          </w:p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166B6" w:rsidRPr="003315B4" w:rsidRDefault="00E166B6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Стр.56 С.Ю. Федорова.</w:t>
            </w:r>
          </w:p>
        </w:tc>
      </w:tr>
      <w:tr w:rsidR="00E166B6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Снеговичок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лепить предмет , состоящий из нескольких частей одинаковой формы но разной величины ;Закреплять умение лепить аккуратно.</w:t>
            </w:r>
          </w:p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снеговик ,салфетка.</w:t>
            </w:r>
          </w:p>
          <w:p w:rsidR="00E166B6" w:rsidRPr="003315B4" w:rsidRDefault="00E166B6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Стр.67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6B6" w:rsidRPr="003315B4" w:rsidTr="000B000E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№47.</w:t>
            </w:r>
          </w:p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действовать самостоятельно ,формировать основные жизненно важные движения ;обеспечивать закаливание организм детей</w:t>
            </w:r>
          </w:p>
        </w:tc>
        <w:tc>
          <w:tcPr>
            <w:tcW w:w="3133" w:type="dxa"/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Стр.57 С.Ю. Федорова.</w:t>
            </w:r>
          </w:p>
        </w:tc>
      </w:tr>
      <w:tr w:rsidR="00E166B6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формировать группы однородных  предметов различать их количество  много- один  один- много  много-много.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маленькие пирамидки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25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ПЕРИОДА:«8 Марта»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 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36"/>
        <w:gridCol w:w="5818"/>
        <w:gridCol w:w="220"/>
        <w:gridCol w:w="2838"/>
        <w:gridCol w:w="295"/>
        <w:gridCol w:w="1811"/>
      </w:tblGrid>
      <w:tr w:rsidR="000B000E" w:rsidRPr="003315B4" w:rsidTr="000B000E">
        <w:trPr>
          <w:trHeight w:val="1358"/>
        </w:trPr>
        <w:tc>
          <w:tcPr>
            <w:tcW w:w="38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28.02</w:t>
            </w:r>
          </w:p>
        </w:tc>
        <w:tc>
          <w:tcPr>
            <w:tcW w:w="6038" w:type="dxa"/>
            <w:gridSpan w:val="2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«Беседа о маме.»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радостный, эмоциональный настрой, помочь им выразить своё отношение, любовь к маме. Укрепить авторитет матери, послушание ей на основе воспитания добрых чувств.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Кукла, фотографии мам.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5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«Цветок для мамочки».                                 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стихи и песни; закреплять умение делать отпечатки пальцами, рисовать карандашом прямые линии; воспитывать любовь к маме.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Цветок, краски, салфетка, лист бумаги, карандаш, рисунки цветов разного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сказки «Теремок».                                                                            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лучше запомнить сказку, вызвать желание воспроизвести диалоги между сказочными персонажами; развивать речь; воспитывать интерес к сказкам.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картин.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Картина «Дети играют в кубики».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66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№49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.60 С.Ю . Федорова</w:t>
            </w:r>
          </w:p>
        </w:tc>
      </w:tr>
      <w:tr w:rsidR="000B000E" w:rsidRPr="003315B4" w:rsidTr="000B000E">
        <w:trPr>
          <w:trHeight w:val="198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:«Блины-блиночки».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слушать и отвечать на вопросы; умение различать предметы круглой формы; закреплять приемы работы с пластилином, знание желтого цвета; воспитывать аккуратность.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сюжетные картинки по теме.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3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№50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.60 С.Ю . Федорова</w:t>
            </w:r>
          </w:p>
        </w:tc>
      </w:tr>
      <w:tr w:rsidR="000B000E" w:rsidRPr="003315B4" w:rsidTr="000B000E">
        <w:trPr>
          <w:trHeight w:val="150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:Занятие1.                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шарики одинакового цвета, большой и маленький грузовики.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26 И. А . 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8786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850" w:type="dxa"/>
        <w:tblLook w:val="04A0" w:firstRow="1" w:lastRow="0" w:firstColumn="1" w:lastColumn="0" w:noHBand="0" w:noVBand="1"/>
      </w:tblPr>
      <w:tblGrid>
        <w:gridCol w:w="3768"/>
        <w:gridCol w:w="5981"/>
        <w:gridCol w:w="3103"/>
        <w:gridCol w:w="1998"/>
      </w:tblGrid>
      <w:tr w:rsidR="000B000E" w:rsidRPr="003315B4" w:rsidTr="0040716B">
        <w:trPr>
          <w:trHeight w:val="79"/>
        </w:trPr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3F3" w:rsidRPr="003315B4" w:rsidTr="0040716B">
        <w:trPr>
          <w:trHeight w:val="190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3F3" w:rsidRPr="003315B4" w:rsidRDefault="007623F3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«Беседа о маме.»</w:t>
            </w:r>
          </w:p>
          <w:p w:rsidR="007623F3" w:rsidRPr="003315B4" w:rsidRDefault="007623F3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радостный, эмоциональный настрой, помочь им выразить своё отношение, любовь к маме. Укрепить авторитет матери, послушание ей на основе воспитания добрых чувств.</w:t>
            </w:r>
          </w:p>
          <w:p w:rsidR="007623F3" w:rsidRPr="003315B4" w:rsidRDefault="007623F3" w:rsidP="00460C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Кукла, фотографии мам.</w:t>
            </w: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40716B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 к произведению К.Чуковского «Путаница». Дидактическое упражнение «Что я делаю?»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продолжать объяснять детям, как интересно рассматривать рисунки в книжках; активизировать в речи детей глаголы, противоположные по значении.; воспитывать интерес к худ. литературе.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 </w:t>
            </w:r>
          </w:p>
        </w:tc>
      </w:tr>
      <w:tr w:rsidR="000B000E" w:rsidRPr="003315B4" w:rsidTr="0040716B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№51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активности, развивать умение  разнообразно действовать мячом; обеспечивать укрепление здоровье  детей .</w:t>
            </w:r>
          </w:p>
        </w:tc>
        <w:tc>
          <w:tcPr>
            <w:tcW w:w="310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99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.61 С.Ю  Федорова</w:t>
            </w:r>
          </w:p>
        </w:tc>
      </w:tr>
      <w:tr w:rsidR="000B000E" w:rsidRPr="003315B4" w:rsidTr="0040716B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Маленькая Маша»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лепить маленькую куколку : шубка толстый столбик головка шар руки палочки ; составлять изображения из частей ; развивать мелкую моторику рук .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, пластилин , дощечки, салфетки.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 72</w:t>
            </w:r>
          </w:p>
        </w:tc>
      </w:tr>
      <w:tr w:rsidR="000B000E" w:rsidRPr="003315B4" w:rsidTr="0040716B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№52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0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99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.62 С.Ю Федорова</w:t>
            </w:r>
          </w:p>
        </w:tc>
      </w:tr>
      <w:tr w:rsidR="000B000E" w:rsidRPr="003315B4" w:rsidTr="0040716B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ФЭМП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 шарик , кубик, кирпичик  много- мало мало-много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Кубики шарики одинакового цвета ( по количеству детей ) два кирпичика,  корзинка.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27 И. А Помораева.</w:t>
            </w:r>
          </w:p>
        </w:tc>
      </w:tr>
    </w:tbl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народной игрушке.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 лечим куклу».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Кукла, кукольная кроватка , посуда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 Л. В Абрамова</w:t>
            </w:r>
          </w:p>
        </w:tc>
      </w:tr>
      <w:tr w:rsidR="000B000E" w:rsidRPr="003315B4" w:rsidTr="000B000E">
        <w:trPr>
          <w:trHeight w:val="56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«Лопаточки для кукол».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предметы четырехугольной формы с прямой палочкой . Совершенствовать приемы закрашивания в одном направлении 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, гуашь, картинки, лопатки,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Рассказывание произведения К.Ушинского «Гуси» без наглядного сопровождения.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слушать рассказ без наглядного сопровождения; развивать словарь; воспитывать бережное отношение к животным.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гусенок, картинка «Гуси».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 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Игра-инсценировка «Как машина зверят катала».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Больной грузовик, игрушки: белочка, медвежонок, зайчик, ежонок.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 .Гербова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№53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.62 С.Ю Федорова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«Красивая птичка».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предмет , состоящий из двух частей . закреплять умения прочно закреплять части 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Игрушечная птичка , пластилин , дощечка,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№54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.63 С.Ю Федорова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много-много. Формирование умения сооружать несложные  постройки.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Матрешка, близкие по величине шарики с отверстиями для пирамидки одинакового цвета, кубики, кирпичики, коробка.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895467" w:rsidRPr="003315B4" w:rsidRDefault="00895467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ЧЕТВЕРТАЯ НЕДЕЛЯ   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«Тает снег».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весне: почему снег растаял, что появилось на деревьях, кустарниках; развивать наблюдательность, активизировать словарь; воспитывать бережное отношение к природе.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по теме «Весна».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Стр.46 Л. В. Абрамова</w:t>
            </w:r>
          </w:p>
        </w:tc>
      </w:tr>
      <w:tr w:rsidR="000B000E" w:rsidRPr="003315B4" w:rsidTr="000B000E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328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«Травка зеленеет».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произведения;  закреплять знание зеленого цвета, умение  рисовать короткие линии; воспитывать аккуратность.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краска зеленого цвета, кисточки, листы бумаги, корзина с игрушками.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«Не уходи от нас, киска!»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 Воспитывать любовь к животным.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кошка.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«Как можно медвежонка порадовать?»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играть и разговаривать с игрушкой, употребляя разные по форме и содержанию обращения; развивать словарь; воспитывать бережное отношение к игрушкам.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</w:tr>
      <w:tr w:rsidR="000B000E" w:rsidRPr="003315B4" w:rsidTr="000B000E">
        <w:trPr>
          <w:trHeight w:val="157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№55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.63 С.Ю Федорова</w:t>
            </w:r>
          </w:p>
        </w:tc>
      </w:tr>
      <w:tr w:rsidR="000B000E" w:rsidRPr="003315B4" w:rsidTr="000B000E">
        <w:trPr>
          <w:trHeight w:val="172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«Баранки для котят».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музыкальное произведение;  закреплять умение определять предметы круглой формы, умение раскатывать палочки, соединять их в кольцо;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котята, пластилин, дощечка, салфетка, баранки.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Стр130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№56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.64 С.Ю Федорова</w:t>
            </w:r>
          </w:p>
        </w:tc>
      </w:tr>
      <w:tr w:rsidR="000B000E" w:rsidRPr="003315B4" w:rsidTr="000B000E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4.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2 куклы, 3 кубика, 3 кирпичика красного цвета, 3 кубика и 3 кирпичика желтого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 И. 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554"/>
        <w:gridCol w:w="3358"/>
        <w:gridCol w:w="2106"/>
      </w:tblGrid>
      <w:tr w:rsidR="000B000E" w:rsidRPr="003315B4" w:rsidTr="000B000E">
        <w:trPr>
          <w:trHeight w:val="2490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ПЕРВАЯ  НЕДЕЛЯ   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природе.Формировать элементарные экологические представления. Формировать представления о работах, проводимых весной в саду и огороде.Привлекать детей к посильному труду на участке детского сада, в цветнике.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«Быть здоровыми хотим»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Заяц, мишка.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«Цыплята на лугу».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композицию  из нескольких предметов , Продолжать отрабатывать навыки аккуратного закрашивания  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 гуашь желтого цвета, кисточки, лист бумаги зеленого цвета.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картины « Чудо- паровозик»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Картина « Чудо-паровозик»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30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Игра-инсценировка «Как машина зверят катала».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Больной грузовик, игрушки: белочка, медвежонок, зайчик, ежонок.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31.03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66 С. Ю Федорова.</w:t>
            </w:r>
          </w:p>
        </w:tc>
      </w:tr>
      <w:tr w:rsidR="000B000E" w:rsidRPr="003315B4" w:rsidTr="000B000E">
        <w:trPr>
          <w:trHeight w:val="1980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31.03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«Домик для мышат».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слушать, включаться в игру; закреплять знание о назначении пластилина, знают приемы работы с ним; умение лепить палочки; воспитывать аккуратность.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игрушки (мышка, кошка), платок.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65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67 С. Ю Федорова.</w:t>
            </w:r>
          </w:p>
        </w:tc>
      </w:tr>
      <w:tr w:rsidR="000B000E" w:rsidRPr="003315B4" w:rsidTr="000B000E">
        <w:trPr>
          <w:trHeight w:val="169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1.                         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различать предметы по величине и цвету. Развитие предметных действий 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Подушечки разного размера ( две) большие зеленые листочки , маленькие  желтые листочки.( по количеству детей )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30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070"/>
        <w:gridCol w:w="36"/>
      </w:tblGrid>
      <w:tr w:rsidR="000B000E" w:rsidRPr="003315B4" w:rsidTr="000B000E">
        <w:tc>
          <w:tcPr>
            <w:tcW w:w="14786" w:type="dxa"/>
            <w:gridSpan w:val="5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5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gridAfter w:val="1"/>
          <w:wAfter w:w="36" w:type="dxa"/>
          <w:trHeight w:val="98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«Солнышко, солнышко, выгляни в окошечко…»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представления о весенних изменениях в природе. Формировать интерес к явлениям природы. Способствовать умению передавать образ солнца в рисунке. Воспитывать интерес к НОД.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 с нарисованным солнечным кругом, гуашь красного цвета, тучка, зонт.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gridAfter w:val="1"/>
          <w:wAfter w:w="36" w:type="dxa"/>
          <w:trHeight w:val="3160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 для утят».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литературные и музыкальные произведения; закреплять умение различать предметы по размеру, знание цветов; умение рисовать прямые длинные и короткие линии кисточкой; правильно держать кисть в руках, набирать краску на кисть; воспитывать аккуратность.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Краски, кисти, лист бумаги, игрушки (утки и утята), платок.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gridAfter w:val="1"/>
          <w:wAfter w:w="36" w:type="dxa"/>
          <w:trHeight w:val="206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«Маша и медведь».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русской народной сказкой; развивать умение внимательно слушать; воспитывать чувство сострадания.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Стр.84 В. В Гербова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gridAfter w:val="1"/>
          <w:wAfter w:w="36" w:type="dxa"/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 сказки «Маша и медведь». Рассказ воспитателя об иллюстрациях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сказки, прививая им интерес к драматизации; воспитывать интерес к сказкам.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Гербова.</w:t>
            </w:r>
          </w:p>
        </w:tc>
      </w:tr>
      <w:tr w:rsidR="000B000E" w:rsidRPr="003315B4" w:rsidTr="000B000E">
        <w:trPr>
          <w:gridAfter w:val="1"/>
          <w:wAfter w:w="36" w:type="dxa"/>
          <w:trHeight w:val="157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67 С. Ю Федорова.</w:t>
            </w:r>
          </w:p>
        </w:tc>
      </w:tr>
      <w:tr w:rsidR="000B000E" w:rsidRPr="003315B4" w:rsidTr="000B000E">
        <w:trPr>
          <w:gridAfter w:val="1"/>
          <w:wAfter w:w="36" w:type="dxa"/>
          <w:trHeight w:val="290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«Весна-красна пришла».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слушать; умение наблюдать за сезонными изменениями в природе, закреплять знание зеленого цвета, умение лепить палочки; воспитывать аккуратность.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пластилин, дощечка, салфетка.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Стр134</w:t>
            </w:r>
          </w:p>
        </w:tc>
      </w:tr>
      <w:tr w:rsidR="000B000E" w:rsidRPr="003315B4" w:rsidTr="000B000E">
        <w:trPr>
          <w:gridAfter w:val="1"/>
          <w:wAfter w:w="36" w:type="dxa"/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68 С. Ю Федорова.</w:t>
            </w:r>
          </w:p>
        </w:tc>
      </w:tr>
      <w:tr w:rsidR="000B000E" w:rsidRPr="003315B4" w:rsidTr="000B000E">
        <w:trPr>
          <w:gridAfter w:val="1"/>
          <w:wAfter w:w="36" w:type="dxa"/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(петух, курица, собака, кошка, мышка, корова), иллюстрации с изображением этих игрушек.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135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«Труд дворника».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дворника весной; орудиями труда; развивать речь, наблюдательность; воспитывать уважение к труду взрослых; формировать желание помогать окружающим.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по теме.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«Тарелочка с полосками 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украшать тарелочку полосками , соблюдать симметрию. Прививать эстетический вкус.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Краска, кисточки, тарелка из бумаги 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9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«Я ищу детей, которые полюбили бы меня…»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новой игрушке; содействовать умению рассказывать о том, как они будут играть с ней; развивать речь; воспитывать бережное отношение к игрушкам.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мягкая игрушка.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Чтение главы «Друзья» из книги Ч.Янчарского «Приключения Мишки Ушастика».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за Мишку Ушастика, нашедшего друзей, и желание узнать что-то новое про симпатичного медвежонка; развивать умение слушать; воспитывать дружеские отношения.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69 С. Ю Федорова.</w:t>
            </w:r>
          </w:p>
        </w:tc>
      </w:tr>
      <w:tr w:rsidR="000B000E" w:rsidRPr="003315B4" w:rsidTr="000B000E">
        <w:trPr>
          <w:trHeight w:val="155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«Угостим Петушка горошка».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закреплять приемы работы с пластилином, отщипывать кусочки от основного куска и формировать шарики. Прививать желание заботиться о животных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Петушок.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73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69 С. Ю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много-один, один-много, много-мало, много-много. Развитие умения двигаться за взрослыми в определенном направлении.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«Полянка», зайчики, елочки, 2 корзины, одинаковые мячи.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Стр.32 И. А. 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98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«Птицы прилетели!»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 о птицах (птицы летают, живут на деревьях), их внешнем виде (имеют туловище, крылья, клюв и т.д.), повадках (летают, клюют корм). Воспитывать любовь и бережное отношение к птицам.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птиц.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86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«Травка для зайчат».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произведения; закреплять умение идентифицировать зеленый цвет; умение работать кисточкой, рисовать короткие линии; воспитывать аккуратность.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краска зеленого цвета, кисточка, бумага, корзина с игрушками, салфетки.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82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06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 из серии «Домашние животные».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увидеть различия между взрослыми животными и детенышами; обогащать и активизировать словарь, развивать инициативную речь; воспитывать любовь к животным.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Картины из серии «Домашние животные».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«Купание куклы Кати».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способствовать умению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показать малышам, как интересно можно играть с куклой; воспитывать бережное отношение к игрушкам.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Катя, ванночка, два ведерка, кружка, мыло, мыльница.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155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70 С. Ю Федорова.</w:t>
            </w:r>
          </w:p>
        </w:tc>
      </w:tr>
      <w:tr w:rsidR="000B000E" w:rsidRPr="003315B4" w:rsidTr="000B000E">
        <w:trPr>
          <w:trHeight w:val="254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«Вишенка для компота».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 лепит предмет состоящие из нескольких частей, скатывать глину между ладонями , круговыми движениями.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муляжи вишен, салфетки.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Стр.84</w:t>
            </w:r>
          </w:p>
        </w:tc>
      </w:tr>
      <w:tr w:rsidR="000B000E" w:rsidRPr="003315B4" w:rsidTr="000B000E">
        <w:trPr>
          <w:trHeight w:val="182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71 С. Ю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взрослыми в определенном направлении.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Тазик с водой, лодочки одного цвета, поднос,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Победы»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222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«Наш участок весной».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воспитывать бережное отношение к природе.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«Стебельки».( красивый цветок)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правильно держать кисть, рисовать прямые линии; различать зеленый цвет среди других; воспитывать аккуратность.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Краски, кисточка, салфетка, лист бумаги с силуэтом цветка.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85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80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Д. Биссета «Га-га-га».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симпатию к маленькому гусенку, открывающему мир; поупражнять малышей в произнесении звукоподражаний; воспитывать любовь и бережное отношение к животным.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Картинка гусенок Вилли, игрушки: котенок, лошадка, корова, курица, петух.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высказываниям; развивать речь, память; воспитывать интерес к НОД.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66 С. Ю Федорова.</w:t>
            </w:r>
          </w:p>
        </w:tc>
      </w:tr>
      <w:tr w:rsidR="000B000E" w:rsidRPr="003315B4" w:rsidTr="000B000E">
        <w:trPr>
          <w:trHeight w:val="1841"/>
        </w:trPr>
        <w:tc>
          <w:tcPr>
            <w:tcW w:w="376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«Мисочка для собачки Жучки».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воспитателя, отвечать на вопросы; закреплять умение лепить мисочку из комка, сплющивая его ладонями, делая углубление пальцем; воспитывать заботливое отношение к животном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собачка Жучка.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182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71 С. Ю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взрослыми в определенном направлении.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Тазик с водой, лодочки одного цвета, поднос,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33"/>
        <w:gridCol w:w="5541"/>
        <w:gridCol w:w="2961"/>
        <w:gridCol w:w="2651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5C46" w:rsidRPr="003315B4" w:rsidTr="000B000E">
        <w:trPr>
          <w:trHeight w:val="987"/>
        </w:trPr>
        <w:tc>
          <w:tcPr>
            <w:tcW w:w="3633" w:type="dxa"/>
          </w:tcPr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2.05</w:t>
            </w:r>
          </w:p>
        </w:tc>
        <w:tc>
          <w:tcPr>
            <w:tcW w:w="5541" w:type="dxa"/>
          </w:tcPr>
          <w:p w:rsidR="00EB5C46" w:rsidRPr="003315B4" w:rsidRDefault="00EB5C46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«Наш участок весной».</w:t>
            </w:r>
          </w:p>
          <w:p w:rsidR="00EB5C46" w:rsidRPr="003315B4" w:rsidRDefault="00EB5C46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воспитывать бережное отношение к природе.</w:t>
            </w:r>
          </w:p>
        </w:tc>
        <w:tc>
          <w:tcPr>
            <w:tcW w:w="2961" w:type="dxa"/>
          </w:tcPr>
          <w:p w:rsidR="00EB5C46" w:rsidRPr="003315B4" w:rsidRDefault="00EB5C4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5C46" w:rsidRPr="003315B4" w:rsidRDefault="00EB5C4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98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  Одуванчики цветы словно  солнышко желты»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эстетическое восприятия , любовь к природе желание ее изображать 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 светло зеленого цвета, гуашь ярко желтое , кисти , картинки.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88 </w:t>
            </w:r>
          </w:p>
        </w:tc>
      </w:tr>
      <w:tr w:rsidR="000B000E" w:rsidRPr="003315B4" w:rsidTr="000B000E">
        <w:trPr>
          <w:trHeight w:val="98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98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«Здравствуй, весна!»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94 В. В Гербова.</w:t>
            </w:r>
          </w:p>
        </w:tc>
      </w:tr>
      <w:tr w:rsidR="000B000E" w:rsidRPr="003315B4" w:rsidTr="000B000E">
        <w:trPr>
          <w:trHeight w:val="1554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65.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73 С. Ю. Федорова.</w:t>
            </w:r>
          </w:p>
        </w:tc>
      </w:tr>
      <w:tr w:rsidR="000B000E" w:rsidRPr="003315B4" w:rsidTr="000B000E">
        <w:trPr>
          <w:trHeight w:val="197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«Бусы колечки».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раскатывать комочки пластилина в ладонях прямыми движениями, сворачивать в виде кольца; лепить шарики разной величины. Развивать мелкую моторику рук.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 разных цветов, тесьма, дощечки, кукла 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86</w:t>
            </w:r>
          </w:p>
        </w:tc>
      </w:tr>
      <w:tr w:rsidR="000B000E" w:rsidRPr="003315B4" w:rsidTr="000B000E">
        <w:trPr>
          <w:trHeight w:val="1824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06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66.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73 С. 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Зайчик, коробочки, 4 матрешки, 4 кубика, 4 колечка.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34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«Лето»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природе.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374"/>
        </w:trPr>
        <w:tc>
          <w:tcPr>
            <w:tcW w:w="376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901B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: «Цыплята на лугу»</w:t>
            </w:r>
          </w:p>
          <w:p w:rsidR="000901BC" w:rsidRPr="003315B4" w:rsidRDefault="000901BC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 составлении композиции из нескольких предметов,</w:t>
            </w:r>
            <w:r w:rsidR="00123BA9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0A6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 </w:t>
            </w:r>
            <w:r w:rsidR="00123BA9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располагая</w:t>
            </w:r>
            <w:r w:rsidR="00E350A6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</w:t>
            </w:r>
            <w:r w:rsidR="00123BA9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на ли</w:t>
            </w:r>
            <w:r w:rsidR="00E350A6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сте</w:t>
            </w:r>
            <w:r w:rsidR="00123BA9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изображать предмет, состоящий из нескольких частей ; продолжать отрабатывать навыки аккуратного рисования </w:t>
            </w:r>
            <w:r w:rsidR="00E350A6"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123BA9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 светло зеленого цвета, гуашь ярко желтое , кисти , картинки.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123BA9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</w:tr>
      <w:tr w:rsidR="000B000E" w:rsidRPr="003315B4" w:rsidTr="000B000E">
        <w:trPr>
          <w:trHeight w:val="221"/>
        </w:trPr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C44A22" w:rsidRPr="003315B4" w:rsidRDefault="00C44A22" w:rsidP="00C4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Г. Балла «Желтячок».</w:t>
            </w:r>
          </w:p>
          <w:p w:rsidR="000B000E" w:rsidRPr="003315B4" w:rsidRDefault="00C44A22" w:rsidP="00C44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рассказом, развивать умение слушать произведение без наглядного сопровождения, отвечать на вопросы, понимать, что кличка животных зависит от их внешних признаков. Воспитывать любовь и бережное отношение к животным.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C44A22" w:rsidRPr="003315B4" w:rsidRDefault="00C44A22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Иллюстрации: курица и цыплята.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C44A22" w:rsidRPr="003315B4" w:rsidRDefault="00C44A22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0B000E" w:rsidRPr="003315B4" w:rsidRDefault="00C44A22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  <w:tcBorders>
              <w:top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top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C44A22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Повторение .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Г. Балла «Желтячок».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рассказом, развивать умение слушать произведение без наглядного сопровождения, отвечать на вопросы, понимать, что кличка животных зависит от их внешних признаков. Воспитывать любовь и бережное отношение к животным.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Иллюстрации: курица и цыплята.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67.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;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закаливания организма детей.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Ср 74 С. Ю. Федорова.</w:t>
            </w:r>
          </w:p>
        </w:tc>
      </w:tr>
      <w:tr w:rsidR="000B000E" w:rsidRPr="003315B4" w:rsidTr="000B000E">
        <w:trPr>
          <w:trHeight w:val="280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«Что мы научились лепить?»       З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68.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75 С. Ю. Федорова.</w:t>
            </w: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«Лето»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Знакомить с летними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98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природой.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«Зоопарк».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представления о животном мире. Уточнить знания о том, чем питаются живые существа; формировать умения правильного (безопасному) обращения с животными (не бояться, не обижать их).Воспитывать бережное отношение ко всему живому.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животных.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55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«Вот так мы умеем рисовать!»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воображение; закрепить умение самостоятельно выполнять рисунок по замыслу; воспитывать аккуратность, интерес к рисованию.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Краски, кисти, листы бумаги.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В. Бианки  « Лис и мышонок»  повторение.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произведением В. Бианки « Лис и мышонок». Помогать воспитателю читать сказку договаривать слова. 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 В. В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97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«Так или не так?» Чтение песенки «Снегирек».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осмысливать различные жизненные ситуации (без наглядного сопровождения); с помощью игры отрабатывать у детей плавный легкий выдох. Воспитывать интерес к НОД.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Бумажные птички.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 92 В. В Гербова</w:t>
            </w:r>
          </w:p>
        </w:tc>
      </w:tr>
      <w:tr w:rsidR="000B000E" w:rsidRPr="003315B4" w:rsidTr="000B000E">
        <w:trPr>
          <w:trHeight w:val="6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69.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75 С. Ю. Федорова.</w:t>
            </w:r>
          </w:p>
        </w:tc>
      </w:tr>
      <w:tr w:rsidR="000B000E" w:rsidRPr="003315B4" w:rsidTr="000B000E">
        <w:trPr>
          <w:trHeight w:val="1980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«Что мы научились лепить?»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 детей способность к осуществлению замысла; совершенствовать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70.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76 С. Ю. Федорова.</w:t>
            </w:r>
          </w:p>
        </w:tc>
      </w:tr>
      <w:tr w:rsidR="000B000E" w:rsidRPr="003315B4" w:rsidTr="000B000E">
        <w:trPr>
          <w:trHeight w:val="158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Повторение.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Зайчик, коробочки, 4 матрешки, 4 кубика, 4 колечка.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 А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 :«Лето»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Познакомить с летними видами спорта. Формировать представления о безопасном поведении в природе.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222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 играем с песком 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правилах безопасного поведения в играх с песком . Развивать умение разворачивать игру  вокруг постройки.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для игр с песком.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 Л. В Абрамова.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«Лето звонкое пришло».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Краска, кисть, салфетка, лист бумаги, рисунки, выполненные детьми, игрушки.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80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280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«Здравствуй, весна!»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94 В. В Гербова.</w:t>
            </w:r>
          </w:p>
        </w:tc>
      </w:tr>
      <w:tr w:rsidR="000B000E" w:rsidRPr="003315B4" w:rsidTr="000B000E">
        <w:trPr>
          <w:trHeight w:val="194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71.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77 С. Ю. Федорова.</w:t>
            </w:r>
          </w:p>
        </w:tc>
      </w:tr>
      <w:tr w:rsidR="000B000E" w:rsidRPr="003315B4" w:rsidTr="000B000E">
        <w:trPr>
          <w:trHeight w:val="24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«Что мы научились лепить?»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30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72.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77 С. Ю. Федорова.</w:t>
            </w:r>
          </w:p>
        </w:tc>
      </w:tr>
      <w:tr w:rsidR="000B000E" w:rsidRPr="003315B4" w:rsidTr="00123BA9">
        <w:trPr>
          <w:trHeight w:val="2327"/>
        </w:trPr>
        <w:tc>
          <w:tcPr>
            <w:tcW w:w="376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123BA9" w:rsidRPr="003315B4" w:rsidTr="009B4987">
        <w:tc>
          <w:tcPr>
            <w:tcW w:w="14786" w:type="dxa"/>
            <w:gridSpan w:val="4"/>
          </w:tcPr>
          <w:p w:rsidR="00123BA9" w:rsidRPr="003315B4" w:rsidRDefault="00123BA9" w:rsidP="009B498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123BA9" w:rsidRPr="003315B4" w:rsidRDefault="00123BA9" w:rsidP="009B498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 :«Лето»</w:t>
            </w:r>
          </w:p>
          <w:p w:rsidR="00123BA9" w:rsidRPr="003315B4" w:rsidRDefault="00123BA9" w:rsidP="009B498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Познакомить с летними видами спорта. Формировать представления о безопасном поведении в природе.</w:t>
            </w:r>
          </w:p>
        </w:tc>
      </w:tr>
      <w:tr w:rsidR="00123BA9" w:rsidRPr="003315B4" w:rsidTr="009B4987">
        <w:trPr>
          <w:trHeight w:val="222"/>
        </w:trPr>
        <w:tc>
          <w:tcPr>
            <w:tcW w:w="14786" w:type="dxa"/>
            <w:gridSpan w:val="4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123BA9" w:rsidRPr="003315B4" w:rsidTr="009B4987">
        <w:tc>
          <w:tcPr>
            <w:tcW w:w="376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123BA9" w:rsidRPr="003315B4" w:rsidTr="009B4987">
        <w:trPr>
          <w:trHeight w:val="2224"/>
        </w:trPr>
        <w:tc>
          <w:tcPr>
            <w:tcW w:w="376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30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 играем с песком ».</w:t>
            </w: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правилах безопасного поведения в играх с песком . Развивать умение разворачивать игру  вокруг постройки.</w:t>
            </w:r>
          </w:p>
        </w:tc>
        <w:tc>
          <w:tcPr>
            <w:tcW w:w="305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для игр с песком.</w:t>
            </w:r>
          </w:p>
        </w:tc>
        <w:tc>
          <w:tcPr>
            <w:tcW w:w="2106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 Л. В Абрамова.</w:t>
            </w:r>
          </w:p>
        </w:tc>
      </w:tr>
      <w:tr w:rsidR="00F80EE4" w:rsidRPr="003315B4" w:rsidTr="009B4987">
        <w:trPr>
          <w:trHeight w:val="2224"/>
        </w:trPr>
        <w:tc>
          <w:tcPr>
            <w:tcW w:w="376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31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«Лето звонкое пришло».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</w:tc>
        <w:tc>
          <w:tcPr>
            <w:tcW w:w="305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Краска, кисть, салфетка, лист бумаги, рисунки, выполненные детьми, игрушки.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E4" w:rsidRPr="003315B4" w:rsidTr="009B4987">
        <w:trPr>
          <w:trHeight w:val="2224"/>
        </w:trPr>
        <w:tc>
          <w:tcPr>
            <w:tcW w:w="376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31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F80EE4" w:rsidRPr="003315B4" w:rsidRDefault="00F80EE4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F80EE4" w:rsidRPr="003315B4" w:rsidRDefault="00F80EE4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305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106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</w:tbl>
    <w:p w:rsidR="000B000E" w:rsidRPr="003315B4" w:rsidRDefault="000B000E" w:rsidP="004D2F9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0B000E" w:rsidRPr="003315B4" w:rsidSect="005D5B6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22" w:rsidRDefault="002E6022" w:rsidP="00621DF1">
      <w:pPr>
        <w:spacing w:after="0" w:line="240" w:lineRule="auto"/>
      </w:pPr>
      <w:r>
        <w:separator/>
      </w:r>
    </w:p>
  </w:endnote>
  <w:endnote w:type="continuationSeparator" w:id="0">
    <w:p w:rsidR="002E6022" w:rsidRDefault="002E6022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48059"/>
      <w:docPartObj>
        <w:docPartGallery w:val="Page Numbers (Bottom of Page)"/>
        <w:docPartUnique/>
      </w:docPartObj>
    </w:sdtPr>
    <w:sdtEndPr/>
    <w:sdtContent>
      <w:p w:rsidR="007A4A4B" w:rsidRDefault="007A4A4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A4B" w:rsidRDefault="007A4A4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22" w:rsidRDefault="002E6022" w:rsidP="00621DF1">
      <w:pPr>
        <w:spacing w:after="0" w:line="240" w:lineRule="auto"/>
      </w:pPr>
      <w:r>
        <w:separator/>
      </w:r>
    </w:p>
  </w:footnote>
  <w:footnote w:type="continuationSeparator" w:id="0">
    <w:p w:rsidR="002E6022" w:rsidRDefault="002E6022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85C6E"/>
    <w:multiLevelType w:val="hybridMultilevel"/>
    <w:tmpl w:val="8618B908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8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13"/>
  </w:num>
  <w:num w:numId="5">
    <w:abstractNumId w:val="9"/>
  </w:num>
  <w:num w:numId="6">
    <w:abstractNumId w:val="7"/>
  </w:num>
  <w:num w:numId="7">
    <w:abstractNumId w:val="18"/>
  </w:num>
  <w:num w:numId="8">
    <w:abstractNumId w:val="21"/>
  </w:num>
  <w:num w:numId="9">
    <w:abstractNumId w:val="22"/>
  </w:num>
  <w:num w:numId="10">
    <w:abstractNumId w:val="6"/>
  </w:num>
  <w:num w:numId="11">
    <w:abstractNumId w:val="20"/>
  </w:num>
  <w:num w:numId="12">
    <w:abstractNumId w:val="26"/>
  </w:num>
  <w:num w:numId="13">
    <w:abstractNumId w:val="15"/>
  </w:num>
  <w:num w:numId="14">
    <w:abstractNumId w:val="28"/>
  </w:num>
  <w:num w:numId="15">
    <w:abstractNumId w:val="4"/>
  </w:num>
  <w:num w:numId="16">
    <w:abstractNumId w:val="30"/>
  </w:num>
  <w:num w:numId="17">
    <w:abstractNumId w:val="8"/>
  </w:num>
  <w:num w:numId="18">
    <w:abstractNumId w:val="10"/>
  </w:num>
  <w:num w:numId="19">
    <w:abstractNumId w:val="17"/>
  </w:num>
  <w:num w:numId="20">
    <w:abstractNumId w:val="25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D"/>
    <w:rsid w:val="00004D58"/>
    <w:rsid w:val="000075FE"/>
    <w:rsid w:val="00007694"/>
    <w:rsid w:val="00013050"/>
    <w:rsid w:val="000209D8"/>
    <w:rsid w:val="0002718B"/>
    <w:rsid w:val="0003129D"/>
    <w:rsid w:val="000316AA"/>
    <w:rsid w:val="000348D1"/>
    <w:rsid w:val="00034D7F"/>
    <w:rsid w:val="00041698"/>
    <w:rsid w:val="00042346"/>
    <w:rsid w:val="00052977"/>
    <w:rsid w:val="000901BC"/>
    <w:rsid w:val="00090D3F"/>
    <w:rsid w:val="000A2F83"/>
    <w:rsid w:val="000A4950"/>
    <w:rsid w:val="000B000E"/>
    <w:rsid w:val="000B3B02"/>
    <w:rsid w:val="000C1586"/>
    <w:rsid w:val="000C15BE"/>
    <w:rsid w:val="000D18F8"/>
    <w:rsid w:val="000D6C7C"/>
    <w:rsid w:val="000F7C3D"/>
    <w:rsid w:val="00100AC9"/>
    <w:rsid w:val="00106D95"/>
    <w:rsid w:val="001133D8"/>
    <w:rsid w:val="001146CF"/>
    <w:rsid w:val="00123BA9"/>
    <w:rsid w:val="0013202D"/>
    <w:rsid w:val="00134BFF"/>
    <w:rsid w:val="00145F46"/>
    <w:rsid w:val="00153B7E"/>
    <w:rsid w:val="00164CA7"/>
    <w:rsid w:val="00166318"/>
    <w:rsid w:val="00166ECF"/>
    <w:rsid w:val="00173D0B"/>
    <w:rsid w:val="00180463"/>
    <w:rsid w:val="00187D1A"/>
    <w:rsid w:val="001A1D0F"/>
    <w:rsid w:val="001A38F2"/>
    <w:rsid w:val="001B34AD"/>
    <w:rsid w:val="001B3CC6"/>
    <w:rsid w:val="001B44B7"/>
    <w:rsid w:val="001C1214"/>
    <w:rsid w:val="001C5B81"/>
    <w:rsid w:val="001C6ED0"/>
    <w:rsid w:val="001D06E0"/>
    <w:rsid w:val="001D7022"/>
    <w:rsid w:val="001E21E7"/>
    <w:rsid w:val="001E5D54"/>
    <w:rsid w:val="001F29B6"/>
    <w:rsid w:val="001F3806"/>
    <w:rsid w:val="001F3F5B"/>
    <w:rsid w:val="001F461E"/>
    <w:rsid w:val="001F5E86"/>
    <w:rsid w:val="00207E6D"/>
    <w:rsid w:val="00222BC7"/>
    <w:rsid w:val="00223CE3"/>
    <w:rsid w:val="0022423C"/>
    <w:rsid w:val="002257D0"/>
    <w:rsid w:val="00226B9F"/>
    <w:rsid w:val="00231CC3"/>
    <w:rsid w:val="00237E70"/>
    <w:rsid w:val="00250BF4"/>
    <w:rsid w:val="00251BD9"/>
    <w:rsid w:val="00262489"/>
    <w:rsid w:val="00266916"/>
    <w:rsid w:val="0027034D"/>
    <w:rsid w:val="00271C56"/>
    <w:rsid w:val="00273FAD"/>
    <w:rsid w:val="00280A26"/>
    <w:rsid w:val="00292D23"/>
    <w:rsid w:val="002959D1"/>
    <w:rsid w:val="00296A44"/>
    <w:rsid w:val="002B19B1"/>
    <w:rsid w:val="002B6258"/>
    <w:rsid w:val="002B740B"/>
    <w:rsid w:val="002B7BD3"/>
    <w:rsid w:val="002C02F7"/>
    <w:rsid w:val="002D1A89"/>
    <w:rsid w:val="002D658F"/>
    <w:rsid w:val="002E2A97"/>
    <w:rsid w:val="002E3530"/>
    <w:rsid w:val="002E44FD"/>
    <w:rsid w:val="002E495D"/>
    <w:rsid w:val="002E6022"/>
    <w:rsid w:val="002E7B19"/>
    <w:rsid w:val="002F046E"/>
    <w:rsid w:val="002F226A"/>
    <w:rsid w:val="002F6F1B"/>
    <w:rsid w:val="00302CAE"/>
    <w:rsid w:val="00317A42"/>
    <w:rsid w:val="00325727"/>
    <w:rsid w:val="00331319"/>
    <w:rsid w:val="003315B4"/>
    <w:rsid w:val="00351969"/>
    <w:rsid w:val="003525C6"/>
    <w:rsid w:val="00357E15"/>
    <w:rsid w:val="003613CA"/>
    <w:rsid w:val="00363E3C"/>
    <w:rsid w:val="00375AD6"/>
    <w:rsid w:val="00390918"/>
    <w:rsid w:val="00391DB3"/>
    <w:rsid w:val="003A3B42"/>
    <w:rsid w:val="003B11A9"/>
    <w:rsid w:val="003E5C2F"/>
    <w:rsid w:val="003F1109"/>
    <w:rsid w:val="00402951"/>
    <w:rsid w:val="0040541F"/>
    <w:rsid w:val="0040716B"/>
    <w:rsid w:val="00410921"/>
    <w:rsid w:val="004127B3"/>
    <w:rsid w:val="004157CF"/>
    <w:rsid w:val="00417AC7"/>
    <w:rsid w:val="004218A0"/>
    <w:rsid w:val="00426313"/>
    <w:rsid w:val="004325EA"/>
    <w:rsid w:val="004371F0"/>
    <w:rsid w:val="00460944"/>
    <w:rsid w:val="00460C58"/>
    <w:rsid w:val="0046422B"/>
    <w:rsid w:val="004761EE"/>
    <w:rsid w:val="00476DAC"/>
    <w:rsid w:val="0048270C"/>
    <w:rsid w:val="00490B11"/>
    <w:rsid w:val="004A7F26"/>
    <w:rsid w:val="004B6402"/>
    <w:rsid w:val="004C6C9A"/>
    <w:rsid w:val="004D2F9A"/>
    <w:rsid w:val="00507D41"/>
    <w:rsid w:val="00522712"/>
    <w:rsid w:val="00533188"/>
    <w:rsid w:val="00534CE1"/>
    <w:rsid w:val="0054538D"/>
    <w:rsid w:val="00552333"/>
    <w:rsid w:val="0056595D"/>
    <w:rsid w:val="00575570"/>
    <w:rsid w:val="0058233E"/>
    <w:rsid w:val="0059610F"/>
    <w:rsid w:val="005B5A5E"/>
    <w:rsid w:val="005B6E3F"/>
    <w:rsid w:val="005D5B66"/>
    <w:rsid w:val="005E70B1"/>
    <w:rsid w:val="006021FE"/>
    <w:rsid w:val="00613083"/>
    <w:rsid w:val="006154AA"/>
    <w:rsid w:val="006203F7"/>
    <w:rsid w:val="00621399"/>
    <w:rsid w:val="00621DF1"/>
    <w:rsid w:val="00626049"/>
    <w:rsid w:val="00636608"/>
    <w:rsid w:val="00641E99"/>
    <w:rsid w:val="00641F83"/>
    <w:rsid w:val="00643977"/>
    <w:rsid w:val="006469CA"/>
    <w:rsid w:val="006518EF"/>
    <w:rsid w:val="006701CC"/>
    <w:rsid w:val="006760BA"/>
    <w:rsid w:val="00683D27"/>
    <w:rsid w:val="00692FCD"/>
    <w:rsid w:val="00694008"/>
    <w:rsid w:val="00696342"/>
    <w:rsid w:val="006A4ECB"/>
    <w:rsid w:val="006B36C5"/>
    <w:rsid w:val="006C4793"/>
    <w:rsid w:val="006D5396"/>
    <w:rsid w:val="006E493B"/>
    <w:rsid w:val="006F7E77"/>
    <w:rsid w:val="00702F84"/>
    <w:rsid w:val="007070CB"/>
    <w:rsid w:val="007147FE"/>
    <w:rsid w:val="0071536F"/>
    <w:rsid w:val="00726196"/>
    <w:rsid w:val="00726DF6"/>
    <w:rsid w:val="00736BAE"/>
    <w:rsid w:val="00737C4E"/>
    <w:rsid w:val="007524C6"/>
    <w:rsid w:val="007623F3"/>
    <w:rsid w:val="0077607F"/>
    <w:rsid w:val="007804CB"/>
    <w:rsid w:val="007836DE"/>
    <w:rsid w:val="00790950"/>
    <w:rsid w:val="007962B7"/>
    <w:rsid w:val="0079740D"/>
    <w:rsid w:val="007A4A4B"/>
    <w:rsid w:val="007D2BEE"/>
    <w:rsid w:val="007E75C0"/>
    <w:rsid w:val="007F78DC"/>
    <w:rsid w:val="00800B00"/>
    <w:rsid w:val="00817D24"/>
    <w:rsid w:val="00825DAD"/>
    <w:rsid w:val="00831A84"/>
    <w:rsid w:val="00832C8F"/>
    <w:rsid w:val="008455EE"/>
    <w:rsid w:val="008460DE"/>
    <w:rsid w:val="0087517B"/>
    <w:rsid w:val="00875458"/>
    <w:rsid w:val="008837C4"/>
    <w:rsid w:val="008844C0"/>
    <w:rsid w:val="0089178B"/>
    <w:rsid w:val="00895467"/>
    <w:rsid w:val="008A0FAC"/>
    <w:rsid w:val="008A3D0C"/>
    <w:rsid w:val="008A52BD"/>
    <w:rsid w:val="008B0754"/>
    <w:rsid w:val="008C4A88"/>
    <w:rsid w:val="008C4EEB"/>
    <w:rsid w:val="008C6C2C"/>
    <w:rsid w:val="008D3D77"/>
    <w:rsid w:val="008D6631"/>
    <w:rsid w:val="008D67DE"/>
    <w:rsid w:val="008D6D1C"/>
    <w:rsid w:val="008D70D7"/>
    <w:rsid w:val="008E0263"/>
    <w:rsid w:val="008E255A"/>
    <w:rsid w:val="008E60D7"/>
    <w:rsid w:val="00901D10"/>
    <w:rsid w:val="00903C6F"/>
    <w:rsid w:val="009207E4"/>
    <w:rsid w:val="00931BF6"/>
    <w:rsid w:val="00940A0A"/>
    <w:rsid w:val="00942B9A"/>
    <w:rsid w:val="009453E7"/>
    <w:rsid w:val="00953F39"/>
    <w:rsid w:val="00966C27"/>
    <w:rsid w:val="0097456F"/>
    <w:rsid w:val="00977FFD"/>
    <w:rsid w:val="00982215"/>
    <w:rsid w:val="00982E7B"/>
    <w:rsid w:val="00985933"/>
    <w:rsid w:val="00986B1E"/>
    <w:rsid w:val="00990232"/>
    <w:rsid w:val="00997440"/>
    <w:rsid w:val="009A4DD5"/>
    <w:rsid w:val="009B4987"/>
    <w:rsid w:val="009B7815"/>
    <w:rsid w:val="009C2447"/>
    <w:rsid w:val="009C5B02"/>
    <w:rsid w:val="009F1B62"/>
    <w:rsid w:val="009F7C98"/>
    <w:rsid w:val="00A11A6B"/>
    <w:rsid w:val="00A1681F"/>
    <w:rsid w:val="00A23C44"/>
    <w:rsid w:val="00A404E0"/>
    <w:rsid w:val="00A4404E"/>
    <w:rsid w:val="00A445F9"/>
    <w:rsid w:val="00A51D52"/>
    <w:rsid w:val="00A558D4"/>
    <w:rsid w:val="00A60506"/>
    <w:rsid w:val="00A6349B"/>
    <w:rsid w:val="00A7148C"/>
    <w:rsid w:val="00A76D88"/>
    <w:rsid w:val="00A8321F"/>
    <w:rsid w:val="00A91C10"/>
    <w:rsid w:val="00A94723"/>
    <w:rsid w:val="00A956E8"/>
    <w:rsid w:val="00AB3BF2"/>
    <w:rsid w:val="00AD5F6F"/>
    <w:rsid w:val="00AD7911"/>
    <w:rsid w:val="00AE452A"/>
    <w:rsid w:val="00AF79C7"/>
    <w:rsid w:val="00B01876"/>
    <w:rsid w:val="00B01C3D"/>
    <w:rsid w:val="00B11F94"/>
    <w:rsid w:val="00B219B9"/>
    <w:rsid w:val="00B23FAB"/>
    <w:rsid w:val="00B425DB"/>
    <w:rsid w:val="00B44F69"/>
    <w:rsid w:val="00B46683"/>
    <w:rsid w:val="00B502D9"/>
    <w:rsid w:val="00B508CC"/>
    <w:rsid w:val="00B709B3"/>
    <w:rsid w:val="00B71796"/>
    <w:rsid w:val="00B718FC"/>
    <w:rsid w:val="00B80BEE"/>
    <w:rsid w:val="00B9002F"/>
    <w:rsid w:val="00B911C5"/>
    <w:rsid w:val="00B9530C"/>
    <w:rsid w:val="00BA6783"/>
    <w:rsid w:val="00BB4A7F"/>
    <w:rsid w:val="00BB4E3E"/>
    <w:rsid w:val="00BB52B7"/>
    <w:rsid w:val="00BB5668"/>
    <w:rsid w:val="00BC03A0"/>
    <w:rsid w:val="00BE33E7"/>
    <w:rsid w:val="00BF1EE8"/>
    <w:rsid w:val="00C008B1"/>
    <w:rsid w:val="00C0344C"/>
    <w:rsid w:val="00C20512"/>
    <w:rsid w:val="00C27CBD"/>
    <w:rsid w:val="00C30985"/>
    <w:rsid w:val="00C4441F"/>
    <w:rsid w:val="00C44A22"/>
    <w:rsid w:val="00C511F1"/>
    <w:rsid w:val="00C749F7"/>
    <w:rsid w:val="00C76584"/>
    <w:rsid w:val="00C8137B"/>
    <w:rsid w:val="00C9596B"/>
    <w:rsid w:val="00C973B5"/>
    <w:rsid w:val="00CA0949"/>
    <w:rsid w:val="00CA48BD"/>
    <w:rsid w:val="00CA5D9A"/>
    <w:rsid w:val="00CB7DAC"/>
    <w:rsid w:val="00CC16AA"/>
    <w:rsid w:val="00CD78E8"/>
    <w:rsid w:val="00CE1056"/>
    <w:rsid w:val="00CE4AD5"/>
    <w:rsid w:val="00CF4FA0"/>
    <w:rsid w:val="00D07D25"/>
    <w:rsid w:val="00D12801"/>
    <w:rsid w:val="00D16321"/>
    <w:rsid w:val="00D21468"/>
    <w:rsid w:val="00D35B7C"/>
    <w:rsid w:val="00D36A33"/>
    <w:rsid w:val="00D40994"/>
    <w:rsid w:val="00D449B9"/>
    <w:rsid w:val="00D44E64"/>
    <w:rsid w:val="00D50357"/>
    <w:rsid w:val="00D6339C"/>
    <w:rsid w:val="00DA1EA9"/>
    <w:rsid w:val="00DA4EC2"/>
    <w:rsid w:val="00DB1320"/>
    <w:rsid w:val="00DB3034"/>
    <w:rsid w:val="00DC694C"/>
    <w:rsid w:val="00DD0F8E"/>
    <w:rsid w:val="00DE3AA4"/>
    <w:rsid w:val="00DE6DEF"/>
    <w:rsid w:val="00DF6736"/>
    <w:rsid w:val="00E03104"/>
    <w:rsid w:val="00E06054"/>
    <w:rsid w:val="00E06C43"/>
    <w:rsid w:val="00E15E8F"/>
    <w:rsid w:val="00E166B6"/>
    <w:rsid w:val="00E174E6"/>
    <w:rsid w:val="00E27409"/>
    <w:rsid w:val="00E30A75"/>
    <w:rsid w:val="00E32337"/>
    <w:rsid w:val="00E3490C"/>
    <w:rsid w:val="00E350A6"/>
    <w:rsid w:val="00E44DE4"/>
    <w:rsid w:val="00E47A6B"/>
    <w:rsid w:val="00E61A43"/>
    <w:rsid w:val="00E70DAB"/>
    <w:rsid w:val="00E8567C"/>
    <w:rsid w:val="00E92607"/>
    <w:rsid w:val="00EA429F"/>
    <w:rsid w:val="00EB5C46"/>
    <w:rsid w:val="00EC0DC2"/>
    <w:rsid w:val="00EC6FBC"/>
    <w:rsid w:val="00EF07A0"/>
    <w:rsid w:val="00F01F8F"/>
    <w:rsid w:val="00F05969"/>
    <w:rsid w:val="00F30F2C"/>
    <w:rsid w:val="00F42CA0"/>
    <w:rsid w:val="00F44248"/>
    <w:rsid w:val="00F44792"/>
    <w:rsid w:val="00F73BF3"/>
    <w:rsid w:val="00F74811"/>
    <w:rsid w:val="00F80EE4"/>
    <w:rsid w:val="00F83EDA"/>
    <w:rsid w:val="00F94F54"/>
    <w:rsid w:val="00FA4D10"/>
    <w:rsid w:val="00FB001E"/>
    <w:rsid w:val="00FB10C6"/>
    <w:rsid w:val="00FB20FF"/>
    <w:rsid w:val="00FB4369"/>
    <w:rsid w:val="00FB576E"/>
    <w:rsid w:val="00FD5776"/>
    <w:rsid w:val="00FE56B9"/>
    <w:rsid w:val="00FE6555"/>
    <w:rsid w:val="00FF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A3C1-0517-430C-AE0A-A5948249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67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rsid w:val="006760B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6760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6760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главление (3)"/>
    <w:basedOn w:val="a"/>
    <w:link w:val="31"/>
    <w:rsid w:val="006760B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Заголовок №7_"/>
    <w:basedOn w:val="a0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5">
    <w:name w:val="Абзац списка1"/>
    <w:basedOn w:val="a"/>
    <w:rsid w:val="00C008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rial75pt">
    <w:name w:val="Основной текст (2) + Arial;7;5 pt;Полужирный"/>
    <w:basedOn w:val="25"/>
    <w:rsid w:val="00CE4A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CE4A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CE4AD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D6339C"/>
  </w:style>
  <w:style w:type="table" w:customStyle="1" w:styleId="17">
    <w:name w:val="Сетка таблицы1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aliases w:val="основа,Без интервала1"/>
    <w:link w:val="aff4"/>
    <w:uiPriority w:val="1"/>
    <w:qFormat/>
    <w:rsid w:val="00D6339C"/>
    <w:pPr>
      <w:spacing w:after="0" w:line="240" w:lineRule="auto"/>
    </w:pPr>
    <w:rPr>
      <w:rFonts w:eastAsiaTheme="minorHAnsi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218A0"/>
  </w:style>
  <w:style w:type="table" w:customStyle="1" w:styleId="110">
    <w:name w:val="Сетка таблицы11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DC694C"/>
  </w:style>
  <w:style w:type="paragraph" w:customStyle="1" w:styleId="29">
    <w:name w:val="Заголовок2"/>
    <w:basedOn w:val="a"/>
    <w:next w:val="aa"/>
    <w:rsid w:val="00DC694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blk">
    <w:name w:val="blk"/>
    <w:basedOn w:val="a0"/>
    <w:rsid w:val="00DC694C"/>
  </w:style>
  <w:style w:type="character" w:customStyle="1" w:styleId="ep">
    <w:name w:val="ep"/>
    <w:basedOn w:val="a0"/>
    <w:rsid w:val="00DC694C"/>
  </w:style>
  <w:style w:type="character" w:customStyle="1" w:styleId="40">
    <w:name w:val="Основной текст (4)_"/>
    <w:link w:val="41"/>
    <w:rsid w:val="00DC694C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C694C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5">
    <w:name w:val="Основной текст (3)_"/>
    <w:link w:val="36"/>
    <w:rsid w:val="00DC694C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2100">
    <w:name w:val="Основной текст (2) + 10"/>
    <w:aliases w:val="5 pt,Не полужирный"/>
    <w:rsid w:val="00DC694C"/>
    <w:rPr>
      <w:rFonts w:ascii="Microsoft Sans Serif" w:hAnsi="Microsoft Sans Serif" w:cs="Microsoft Sans Serif"/>
      <w:b/>
      <w:bCs/>
      <w:spacing w:val="0"/>
      <w:sz w:val="21"/>
      <w:szCs w:val="21"/>
      <w:lang w:bidi="ar-SA"/>
    </w:rPr>
  </w:style>
  <w:style w:type="paragraph" w:customStyle="1" w:styleId="36">
    <w:name w:val="Основной текст (3)"/>
    <w:basedOn w:val="a"/>
    <w:link w:val="35"/>
    <w:rsid w:val="00DC694C"/>
    <w:pPr>
      <w:shd w:val="clear" w:color="auto" w:fill="FFFFFF"/>
      <w:spacing w:after="0" w:line="240" w:lineRule="atLeast"/>
    </w:pPr>
    <w:rPr>
      <w:rFonts w:ascii="Microsoft Sans Serif" w:hAnsi="Microsoft Sans Serif"/>
      <w:sz w:val="21"/>
      <w:szCs w:val="21"/>
    </w:rPr>
  </w:style>
  <w:style w:type="paragraph" w:customStyle="1" w:styleId="c0">
    <w:name w:val="c0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15c3">
    <w:name w:val="c18 c15 c3"/>
    <w:basedOn w:val="a0"/>
    <w:rsid w:val="00DC694C"/>
  </w:style>
  <w:style w:type="paragraph" w:customStyle="1" w:styleId="c7">
    <w:name w:val="c7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">
    <w:name w:val="c3 c4"/>
    <w:basedOn w:val="a0"/>
    <w:rsid w:val="00DC694C"/>
  </w:style>
  <w:style w:type="character" w:customStyle="1" w:styleId="c15c3c18">
    <w:name w:val="c15 c3 c18"/>
    <w:basedOn w:val="a0"/>
    <w:rsid w:val="00DC694C"/>
  </w:style>
  <w:style w:type="paragraph" w:customStyle="1" w:styleId="c11c6c13">
    <w:name w:val="c11 c6 c13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3">
    <w:name w:val="c14 c3"/>
    <w:basedOn w:val="a0"/>
    <w:rsid w:val="00DC694C"/>
  </w:style>
  <w:style w:type="paragraph" w:customStyle="1" w:styleId="c0c6">
    <w:name w:val="c0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694C"/>
  </w:style>
  <w:style w:type="paragraph" w:customStyle="1" w:styleId="c11">
    <w:name w:val="c11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">
    <w:name w:val="c7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694C"/>
  </w:style>
  <w:style w:type="character" w:customStyle="1" w:styleId="c14c3c4">
    <w:name w:val="c14 c3 c4"/>
    <w:basedOn w:val="a0"/>
    <w:rsid w:val="00DC694C"/>
  </w:style>
  <w:style w:type="paragraph" w:customStyle="1" w:styleId="c11c6">
    <w:name w:val="c11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">
    <w:name w:val="c0 c5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c14">
    <w:name w:val="c3 c4 c14"/>
    <w:basedOn w:val="a0"/>
    <w:rsid w:val="00DC694C"/>
  </w:style>
  <w:style w:type="character" w:customStyle="1" w:styleId="18">
    <w:name w:val="Заголовок №1_"/>
    <w:link w:val="19"/>
    <w:uiPriority w:val="99"/>
    <w:locked/>
    <w:rsid w:val="00DC694C"/>
    <w:rPr>
      <w:b/>
      <w:bCs/>
      <w:spacing w:val="20"/>
      <w:sz w:val="28"/>
      <w:szCs w:val="28"/>
      <w:shd w:val="clear" w:color="auto" w:fill="FFFFFF"/>
    </w:rPr>
  </w:style>
  <w:style w:type="character" w:customStyle="1" w:styleId="aff5">
    <w:name w:val="Основной текст + Полужирный"/>
    <w:aliases w:val="Интервал 0 pt"/>
    <w:uiPriority w:val="99"/>
    <w:rsid w:val="00DC694C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Интервал 0 pt2"/>
    <w:rsid w:val="00DC694C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rsid w:val="00DC694C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аголовок №1"/>
    <w:basedOn w:val="a"/>
    <w:link w:val="18"/>
    <w:uiPriority w:val="99"/>
    <w:rsid w:val="00DC694C"/>
    <w:pPr>
      <w:shd w:val="clear" w:color="auto" w:fill="FFFFFF"/>
      <w:spacing w:after="420" w:line="240" w:lineRule="atLeast"/>
      <w:jc w:val="center"/>
      <w:outlineLvl w:val="0"/>
    </w:pPr>
    <w:rPr>
      <w:b/>
      <w:bCs/>
      <w:spacing w:val="20"/>
      <w:sz w:val="28"/>
      <w:szCs w:val="28"/>
    </w:rPr>
  </w:style>
  <w:style w:type="table" w:customStyle="1" w:styleId="42">
    <w:name w:val="Сетка таблицы4"/>
    <w:basedOn w:val="a1"/>
    <w:next w:val="afe"/>
    <w:uiPriority w:val="59"/>
    <w:rsid w:val="00DC69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DC694C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C69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DC69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DC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_"/>
    <w:link w:val="2a"/>
    <w:rsid w:val="00DC694C"/>
    <w:rPr>
      <w:rFonts w:ascii="Arial Narrow" w:eastAsia="Arial Narrow" w:hAnsi="Arial Narrow" w:cs="Arial Narrow"/>
      <w:spacing w:val="6"/>
      <w:shd w:val="clear" w:color="auto" w:fill="FFFFFF"/>
    </w:rPr>
  </w:style>
  <w:style w:type="paragraph" w:customStyle="1" w:styleId="2a">
    <w:name w:val="Основной текст2"/>
    <w:basedOn w:val="a"/>
    <w:link w:val="aff6"/>
    <w:rsid w:val="00DC694C"/>
    <w:pPr>
      <w:widowControl w:val="0"/>
      <w:shd w:val="clear" w:color="auto" w:fill="FFFFFF"/>
      <w:spacing w:after="0" w:line="286" w:lineRule="exact"/>
      <w:ind w:hanging="300"/>
      <w:jc w:val="both"/>
    </w:pPr>
    <w:rPr>
      <w:rFonts w:ascii="Arial Narrow" w:eastAsia="Arial Narrow" w:hAnsi="Arial Narrow" w:cs="Arial Narrow"/>
      <w:spacing w:val="6"/>
    </w:rPr>
  </w:style>
  <w:style w:type="character" w:customStyle="1" w:styleId="0pt">
    <w:name w:val="Основной текст + Полужирный;Курсив;Интервал 0 pt"/>
    <w:rsid w:val="00DC694C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DC6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7">
    <w:name w:val="Strong"/>
    <w:uiPriority w:val="22"/>
    <w:qFormat/>
    <w:rsid w:val="00DC694C"/>
    <w:rPr>
      <w:b/>
      <w:bCs/>
    </w:rPr>
  </w:style>
  <w:style w:type="character" w:customStyle="1" w:styleId="aff4">
    <w:name w:val="Без интервала Знак"/>
    <w:aliases w:val="основа Знак,Без интервала1 Знак"/>
    <w:link w:val="aff3"/>
    <w:uiPriority w:val="99"/>
    <w:rsid w:val="00DC694C"/>
    <w:rPr>
      <w:rFonts w:eastAsiaTheme="minorHAnsi"/>
      <w:lang w:eastAsia="en-US"/>
    </w:rPr>
  </w:style>
  <w:style w:type="table" w:customStyle="1" w:styleId="120">
    <w:name w:val="Сетка таблицы12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e"/>
    <w:uiPriority w:val="9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pt1">
    <w:name w:val="Основной текст + Интервал 2 pt1"/>
    <w:uiPriority w:val="99"/>
    <w:rsid w:val="00DC694C"/>
    <w:rPr>
      <w:rFonts w:ascii="Times New Roman" w:hAnsi="Times New Roman"/>
      <w:spacing w:val="40"/>
      <w:sz w:val="25"/>
    </w:rPr>
  </w:style>
  <w:style w:type="character" w:customStyle="1" w:styleId="2b">
    <w:name w:val="Основной текст (2) + Не полужирный"/>
    <w:uiPriority w:val="99"/>
    <w:rsid w:val="00DC694C"/>
    <w:rPr>
      <w:rFonts w:ascii="Times New Roman" w:hAnsi="Times New Roman" w:cs="Times New Roman"/>
      <w:spacing w:val="10"/>
      <w:sz w:val="25"/>
      <w:szCs w:val="25"/>
    </w:rPr>
  </w:style>
  <w:style w:type="character" w:customStyle="1" w:styleId="1a">
    <w:name w:val="Заголовок №1 + Не полужирный"/>
    <w:uiPriority w:val="99"/>
    <w:rsid w:val="00DC694C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bidi="ar-SA"/>
    </w:rPr>
  </w:style>
  <w:style w:type="character" w:customStyle="1" w:styleId="212">
    <w:name w:val="Основной текст (2) + Не полужирный1"/>
    <w:uiPriority w:val="99"/>
    <w:rsid w:val="00DC694C"/>
    <w:rPr>
      <w:rFonts w:ascii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58BD-3C55-43AF-AC68-F68EEF2F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38634</Words>
  <Characters>220220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33</cp:revision>
  <cp:lastPrinted>2019-09-01T09:27:00Z</cp:lastPrinted>
  <dcterms:created xsi:type="dcterms:W3CDTF">2019-09-01T10:37:00Z</dcterms:created>
  <dcterms:modified xsi:type="dcterms:W3CDTF">2021-12-25T10:18:00Z</dcterms:modified>
</cp:coreProperties>
</file>