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9C1" w:rsidRDefault="00D8165C" w:rsidP="00251B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19166" cy="9786176"/>
            <wp:effectExtent l="0" t="4763" r="0" b="0"/>
            <wp:docPr id="2" name="Рисунок 2" descr="C:\Users\Оля\Desktop\сканы документов\2021-09-10_11-38-48_winscan_to_pdf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сканы документов\2021-09-10_11-38-48_winscan_to_pdf.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23442" cy="979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659C1" w:rsidRDefault="00E659C1" w:rsidP="00E659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9C1" w:rsidRDefault="00E659C1" w:rsidP="00251B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6B1E" w:rsidRPr="00986B1E" w:rsidRDefault="00986B1E" w:rsidP="00251B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6B1E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986B1E" w:rsidRPr="00986B1E" w:rsidRDefault="00986B1E" w:rsidP="00986B1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6B1E" w:rsidRPr="00986B1E" w:rsidRDefault="00986B1E" w:rsidP="00986B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86B1E">
        <w:rPr>
          <w:rFonts w:ascii="Times New Roman" w:eastAsia="Times New Roman" w:hAnsi="Times New Roman" w:cs="Times New Roman"/>
          <w:b/>
          <w:sz w:val="28"/>
          <w:szCs w:val="28"/>
        </w:rPr>
        <w:t>1. </w:t>
      </w:r>
      <w:r w:rsidRPr="00986B1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Целевой раздел: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1.1.Пояснительная записка……………………………………………………………………………………………………4 стр.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1.2.Цель и задачи  рабочей програм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>мы……………………………………………………………………………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>……….6 стр.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1.3.Принципы и подходы к формированию рабо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>чей программы………………………………………………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>…………8 стр.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1.4.Значимые для разработки и реализации рабочей программы характеристики. Особенности организации образовательного процесса в группе (климатические, демографические, наци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>онально - культурные и другие)…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>…9 стр.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1.5.Возрастные и индивидуа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>льные особенности детей  группы раннего возраста… ………………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>…………………10 стр.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1.6.Планируемые результаты освоения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 xml:space="preserve"> Программы……………………………………………………….</w:t>
      </w:r>
      <w:r w:rsidR="0059610F">
        <w:rPr>
          <w:rFonts w:ascii="Times New Roman" w:eastAsia="Times New Roman" w:hAnsi="Times New Roman" w:cs="Times New Roman"/>
          <w:sz w:val="28"/>
          <w:szCs w:val="28"/>
        </w:rPr>
        <w:t>……………..12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86B1E" w:rsidRPr="00986B1E" w:rsidRDefault="00986B1E" w:rsidP="00986B1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b/>
          <w:sz w:val="28"/>
          <w:szCs w:val="28"/>
        </w:rPr>
        <w:t>2. </w:t>
      </w:r>
      <w:r w:rsidRPr="00986B1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Содержательный раздел</w:t>
      </w:r>
      <w:r w:rsidRPr="00986B1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2.1.Содержание психолого-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педагогической работы  в  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 xml:space="preserve"> раннего возраста………………….………………</w:t>
      </w:r>
      <w:r w:rsidR="0059610F">
        <w:rPr>
          <w:rFonts w:ascii="Times New Roman" w:eastAsia="Times New Roman" w:hAnsi="Times New Roman" w:cs="Times New Roman"/>
          <w:sz w:val="28"/>
          <w:szCs w:val="28"/>
        </w:rPr>
        <w:t>…..14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стр. 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2.2. Учебный план реализации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 xml:space="preserve">   программы в 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группе 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 xml:space="preserve">раннего возраста 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МБДОУ 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>детский сад №7 «Жемчужинка»</w:t>
      </w:r>
      <w:r w:rsidR="002F046E">
        <w:rPr>
          <w:rFonts w:ascii="Times New Roman" w:eastAsia="Times New Roman" w:hAnsi="Times New Roman" w:cs="Times New Roman"/>
          <w:sz w:val="28"/>
          <w:szCs w:val="28"/>
        </w:rPr>
        <w:t>..36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2.3. Формы, способы, методы и средства реализации   рабочей  прог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>раммы в  группе раннего возраста……………</w:t>
      </w:r>
      <w:r w:rsidR="0059610F"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2.4.Взаимодействие с семьей, социумом………</w:t>
      </w:r>
      <w:r w:rsidR="002F046E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…………………………………………………………………………..42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B46683" w:rsidRDefault="00986B1E" w:rsidP="00B46683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2.5. </w:t>
      </w:r>
      <w:r w:rsidR="00B46683" w:rsidRPr="00B46683">
        <w:rPr>
          <w:rFonts w:ascii="Times New Roman" w:eastAsia="Times New Roman" w:hAnsi="Times New Roman" w:cs="Times New Roman"/>
          <w:sz w:val="28"/>
          <w:szCs w:val="28"/>
        </w:rPr>
        <w:t xml:space="preserve">Работа по взаимодействию с семьями воспитанников </w:t>
      </w:r>
      <w:r w:rsidR="00B4668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………………………………………………………………45 стр.</w:t>
      </w:r>
    </w:p>
    <w:p w:rsidR="00986B1E" w:rsidRPr="00986B1E" w:rsidRDefault="00986B1E" w:rsidP="00B46683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Годовой план  работы  с детьми (праздники, раз</w:t>
      </w:r>
      <w:r w:rsidR="0059610F">
        <w:rPr>
          <w:rFonts w:ascii="Times New Roman" w:eastAsia="Times New Roman" w:hAnsi="Times New Roman" w:cs="Times New Roman"/>
          <w:sz w:val="28"/>
          <w:szCs w:val="28"/>
        </w:rPr>
        <w:t>влечения…)……………………………………………………</w:t>
      </w:r>
      <w:r w:rsidR="00B46683">
        <w:rPr>
          <w:rFonts w:ascii="Times New Roman" w:eastAsia="Times New Roman" w:hAnsi="Times New Roman" w:cs="Times New Roman"/>
          <w:sz w:val="28"/>
          <w:szCs w:val="28"/>
        </w:rPr>
        <w:t>……...49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86B1E" w:rsidRPr="00986B1E" w:rsidRDefault="00986B1E" w:rsidP="00AD7911">
      <w:pPr>
        <w:numPr>
          <w:ilvl w:val="0"/>
          <w:numId w:val="13"/>
        </w:numPr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Комплексно - тематическое планирование образова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 xml:space="preserve">тельной  работы с детьми 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группы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>………</w:t>
      </w:r>
      <w:r w:rsidR="00B46683">
        <w:rPr>
          <w:rFonts w:ascii="Times New Roman" w:eastAsia="Times New Roman" w:hAnsi="Times New Roman" w:cs="Times New Roman"/>
          <w:sz w:val="28"/>
          <w:szCs w:val="28"/>
        </w:rPr>
        <w:t>……………..53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86B1E" w:rsidRPr="00986B1E" w:rsidRDefault="00986B1E" w:rsidP="00AD7911">
      <w:pPr>
        <w:numPr>
          <w:ilvl w:val="0"/>
          <w:numId w:val="13"/>
        </w:numPr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Формы организации  образовательной деятельности по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 xml:space="preserve">  образовательным областям:…………</w:t>
      </w:r>
      <w:r w:rsidR="00B46683">
        <w:rPr>
          <w:rFonts w:ascii="Times New Roman" w:eastAsia="Times New Roman" w:hAnsi="Times New Roman" w:cs="Times New Roman"/>
          <w:sz w:val="28"/>
          <w:szCs w:val="28"/>
        </w:rPr>
        <w:t>…………….56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86B1E" w:rsidRPr="00986B1E" w:rsidRDefault="00986B1E" w:rsidP="00AD7911">
      <w:pPr>
        <w:numPr>
          <w:ilvl w:val="0"/>
          <w:numId w:val="13"/>
        </w:numPr>
        <w:spacing w:before="225" w:after="225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Модель организации совместной деятельности воспитате</w:t>
      </w:r>
      <w:r>
        <w:rPr>
          <w:rFonts w:ascii="Times New Roman" w:eastAsia="Times New Roman" w:hAnsi="Times New Roman" w:cs="Times New Roman"/>
          <w:sz w:val="28"/>
          <w:szCs w:val="28"/>
        </w:rPr>
        <w:t>ля с воспитанниками ДОУ……………………</w:t>
      </w:r>
      <w:r w:rsidR="00B46683">
        <w:rPr>
          <w:rFonts w:ascii="Times New Roman" w:eastAsia="Times New Roman" w:hAnsi="Times New Roman" w:cs="Times New Roman"/>
          <w:sz w:val="28"/>
          <w:szCs w:val="28"/>
        </w:rPr>
        <w:t>…58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86B1E" w:rsidRPr="00986B1E" w:rsidRDefault="00986B1E" w:rsidP="00986B1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b/>
          <w:sz w:val="28"/>
          <w:szCs w:val="28"/>
        </w:rPr>
        <w:t>3. </w:t>
      </w:r>
      <w:r w:rsidRPr="00986B1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Организационный раздел.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3.1. Оформление предметно-пространств</w:t>
      </w:r>
      <w:r>
        <w:rPr>
          <w:rFonts w:ascii="Times New Roman" w:eastAsia="Times New Roman" w:hAnsi="Times New Roman" w:cs="Times New Roman"/>
          <w:sz w:val="28"/>
          <w:szCs w:val="28"/>
        </w:rPr>
        <w:t>енной среды……………………………………………………</w:t>
      </w:r>
      <w:r w:rsidR="00B46683">
        <w:rPr>
          <w:rFonts w:ascii="Times New Roman" w:eastAsia="Times New Roman" w:hAnsi="Times New Roman" w:cs="Times New Roman"/>
          <w:sz w:val="28"/>
          <w:szCs w:val="28"/>
        </w:rPr>
        <w:t>…………….60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>стр.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3.2.Режим дня (расписание занятий, двигательный режим,  схема з</w:t>
      </w:r>
      <w:r w:rsidR="00B46683">
        <w:rPr>
          <w:rFonts w:ascii="Times New Roman" w:eastAsia="Times New Roman" w:hAnsi="Times New Roman" w:cs="Times New Roman"/>
          <w:sz w:val="28"/>
          <w:szCs w:val="28"/>
        </w:rPr>
        <w:t>акаливания детей)………………………………65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стр.</w:t>
      </w:r>
    </w:p>
    <w:p w:rsidR="00986B1E" w:rsidRPr="00986B1E" w:rsidRDefault="00986B1E" w:rsidP="00986B1E">
      <w:pPr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</w:rPr>
        <w:t>3.3.Перечень методической  литературы ,обеспечивающей  реализацию образов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>ательной деятельности в</w:t>
      </w:r>
      <w:r w:rsidR="00596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="008C6C2C">
        <w:rPr>
          <w:rFonts w:ascii="Times New Roman" w:eastAsia="Times New Roman" w:hAnsi="Times New Roman" w:cs="Times New Roman"/>
          <w:sz w:val="28"/>
          <w:szCs w:val="28"/>
        </w:rPr>
        <w:t xml:space="preserve"> раннего возраста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B46683">
        <w:rPr>
          <w:rFonts w:ascii="Times New Roman" w:eastAsia="Times New Roman" w:hAnsi="Times New Roman" w:cs="Times New Roman"/>
          <w:sz w:val="28"/>
          <w:szCs w:val="28"/>
        </w:rPr>
        <w:t>.……..73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 xml:space="preserve"> стр. </w:t>
      </w:r>
    </w:p>
    <w:p w:rsidR="00986B1E" w:rsidRDefault="00986B1E" w:rsidP="00986B1E">
      <w:pPr>
        <w:shd w:val="clear" w:color="auto" w:fill="FFFFFF"/>
        <w:autoSpaceDE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86B1E">
        <w:rPr>
          <w:rFonts w:ascii="Times New Roman" w:eastAsia="Calibri" w:hAnsi="Times New Roman" w:cs="Times New Roman"/>
          <w:b/>
          <w:sz w:val="28"/>
          <w:szCs w:val="28"/>
        </w:rPr>
        <w:t>Приложения:</w:t>
      </w:r>
    </w:p>
    <w:p w:rsidR="00B46683" w:rsidRPr="00B46683" w:rsidRDefault="00B46683" w:rsidP="00B4668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B466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Перспективно - тематическое планирование  совместной деятельности  по образовательной области «Социально – коммуникативное развитие» в группе раннего возраста (1,6 -3г.) </w:t>
      </w:r>
      <w:r w:rsidR="006021FE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03494">
        <w:rPr>
          <w:rFonts w:ascii="Times New Roman" w:eastAsiaTheme="minorHAnsi" w:hAnsi="Times New Roman" w:cs="Times New Roman"/>
          <w:sz w:val="28"/>
          <w:szCs w:val="28"/>
          <w:lang w:eastAsia="en-US"/>
        </w:rPr>
        <w:t>Золотая рыбка</w:t>
      </w:r>
      <w:r w:rsidRPr="00B4668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………………………………………..75 стр.</w:t>
      </w:r>
    </w:p>
    <w:p w:rsidR="00986B1E" w:rsidRPr="00986B1E" w:rsidRDefault="00B46683" w:rsidP="00986B1E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86B1E">
        <w:rPr>
          <w:rFonts w:ascii="Times New Roman" w:eastAsia="Calibri" w:hAnsi="Times New Roman" w:cs="Times New Roman"/>
          <w:sz w:val="28"/>
          <w:szCs w:val="28"/>
        </w:rPr>
        <w:t>.</w:t>
      </w:r>
      <w:r w:rsidR="00986B1E" w:rsidRPr="00986B1E">
        <w:rPr>
          <w:rFonts w:ascii="Times New Roman" w:eastAsia="Calibri" w:hAnsi="Times New Roman" w:cs="Times New Roman"/>
          <w:sz w:val="28"/>
          <w:szCs w:val="28"/>
        </w:rPr>
        <w:t>Перспективно-тематическое планирование  образовательной  деят</w:t>
      </w:r>
      <w:r>
        <w:rPr>
          <w:rFonts w:ascii="Times New Roman" w:eastAsia="Calibri" w:hAnsi="Times New Roman" w:cs="Times New Roman"/>
          <w:sz w:val="28"/>
          <w:szCs w:val="28"/>
        </w:rPr>
        <w:t>ельности с детьми…………………………….106</w:t>
      </w:r>
      <w:r w:rsidR="00986B1E" w:rsidRPr="00986B1E">
        <w:rPr>
          <w:rFonts w:ascii="Times New Roman" w:eastAsia="Calibri" w:hAnsi="Times New Roman" w:cs="Times New Roman"/>
          <w:sz w:val="28"/>
          <w:szCs w:val="28"/>
        </w:rPr>
        <w:t xml:space="preserve"> стр.</w:t>
      </w:r>
    </w:p>
    <w:p w:rsidR="00986B1E" w:rsidRPr="00986B1E" w:rsidRDefault="00986B1E" w:rsidP="00986B1E">
      <w:pPr>
        <w:suppressAutoHyphens/>
        <w:spacing w:after="0" w:line="240" w:lineRule="auto"/>
        <w:rPr>
          <w:rFonts w:ascii="Calibri" w:eastAsia="Calibri" w:hAnsi="Calibri" w:cs="Times New Roman"/>
          <w:noProof/>
        </w:rPr>
      </w:pPr>
    </w:p>
    <w:p w:rsidR="008C6C2C" w:rsidRDefault="008C6C2C" w:rsidP="00986B1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C2C" w:rsidRDefault="008C6C2C" w:rsidP="00986B1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C2C" w:rsidRDefault="008C6C2C" w:rsidP="00986B1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C2C" w:rsidRDefault="008C6C2C" w:rsidP="00986B1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C2C" w:rsidRDefault="008C6C2C" w:rsidP="00986B1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C2C" w:rsidRDefault="008C6C2C" w:rsidP="00986B1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B1E" w:rsidRPr="00986B1E" w:rsidRDefault="00986B1E" w:rsidP="00986B1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b/>
          <w:sz w:val="28"/>
          <w:szCs w:val="28"/>
        </w:rPr>
        <w:t>1. </w:t>
      </w:r>
      <w:r w:rsidRPr="00986B1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Целевой раздел:</w:t>
      </w:r>
    </w:p>
    <w:p w:rsidR="00986B1E" w:rsidRPr="00986B1E" w:rsidRDefault="00986B1E" w:rsidP="00986B1E">
      <w:pPr>
        <w:spacing w:before="225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b/>
          <w:sz w:val="28"/>
          <w:szCs w:val="28"/>
        </w:rPr>
        <w:t>1.1.Пояснительная записка</w:t>
      </w:r>
    </w:p>
    <w:p w:rsidR="00986B1E" w:rsidRPr="00986B1E" w:rsidRDefault="00986B1E" w:rsidP="00986B1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86B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</w:t>
      </w:r>
      <w:r w:rsidR="00DC694C" w:rsidRPr="00DC69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Рабочая  программа для одновозрастной группы общеразвивающей направленности для детей от 1 года до 3 лет</w:t>
      </w:r>
      <w:r w:rsidRPr="00986B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- Программа) разработана в соответствии с основной общеобразовательной программой детского сада «Жемчужинка» , в соответствии </w:t>
      </w:r>
      <w:r w:rsidRPr="00986B1E">
        <w:rPr>
          <w:rFonts w:ascii="Times New Roman" w:eastAsia="Times New Roman" w:hAnsi="Times New Roman" w:cs="Times New Roman"/>
          <w:sz w:val="28"/>
          <w:szCs w:val="28"/>
        </w:rPr>
        <w:t>с введёнными  в действие ФГОС ДО.</w:t>
      </w:r>
    </w:p>
    <w:p w:rsidR="00986B1E" w:rsidRPr="00986B1E" w:rsidRDefault="00986B1E" w:rsidP="00986B1E">
      <w:pPr>
        <w:tabs>
          <w:tab w:val="left" w:pos="552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B1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опреде</w:t>
      </w:r>
      <w:r w:rsidRPr="00986B1E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ляет содержание и организацию о</w:t>
      </w:r>
      <w:r w:rsidR="00FE56B9">
        <w:rPr>
          <w:rFonts w:ascii="Times New Roman" w:eastAsia="Times New Roman" w:hAnsi="Times New Roman" w:cs="Times New Roman"/>
          <w:sz w:val="28"/>
          <w:szCs w:val="28"/>
          <w:lang w:eastAsia="zh-CN"/>
        </w:rPr>
        <w:t>бразовательного процесса</w:t>
      </w:r>
      <w:r w:rsidRPr="00986B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группы</w:t>
      </w:r>
      <w:r w:rsidR="00FE56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раннего возраста</w:t>
      </w:r>
      <w:r w:rsidRPr="00986B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бюджетного дошкольного образовательного учреждения детского сада № 7 «Жемчужинка» </w:t>
      </w:r>
    </w:p>
    <w:p w:rsidR="00986B1E" w:rsidRPr="00986B1E" w:rsidRDefault="00986B1E" w:rsidP="00986B1E">
      <w:pPr>
        <w:tabs>
          <w:tab w:val="left" w:pos="552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6B1E">
        <w:rPr>
          <w:rFonts w:ascii="Times New Roman" w:eastAsia="Times New Roman" w:hAnsi="Times New Roman" w:cs="Times New Roman"/>
          <w:sz w:val="28"/>
          <w:szCs w:val="28"/>
          <w:lang w:eastAsia="zh-CN"/>
        </w:rPr>
        <w:t>Данная  рабочая программа  разработана в соответствии со следующими нормативными документами:</w:t>
      </w:r>
    </w:p>
    <w:p w:rsidR="00986B1E" w:rsidRPr="00986B1E" w:rsidRDefault="00986B1E" w:rsidP="00986B1E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86B1E">
        <w:rPr>
          <w:rFonts w:ascii="Times New Roman" w:eastAsia="Calibri" w:hAnsi="Times New Roman" w:cs="Times New Roman"/>
          <w:sz w:val="28"/>
          <w:szCs w:val="28"/>
        </w:rPr>
        <w:t>Федеральный закон «Об образовании в Российской федерации» от 29 12 2012 года № 273 - ФЗ</w:t>
      </w:r>
    </w:p>
    <w:p w:rsidR="00986B1E" w:rsidRPr="00986B1E" w:rsidRDefault="00986B1E" w:rsidP="00986B1E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86B1E">
        <w:rPr>
          <w:rFonts w:ascii="Times New Roman" w:eastAsia="Calibri" w:hAnsi="Times New Roman" w:cs="Times New Roman"/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986B1E" w:rsidRPr="00986B1E" w:rsidRDefault="00986B1E" w:rsidP="00986B1E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86B1E">
        <w:rPr>
          <w:rFonts w:ascii="Times New Roman" w:eastAsia="Calibri" w:hAnsi="Times New Roman" w:cs="Times New Roman"/>
          <w:sz w:val="28"/>
          <w:szCs w:val="28"/>
        </w:rPr>
        <w:t>СанПин 2.4.1.3049-13</w:t>
      </w:r>
      <w:r w:rsidRPr="00986B1E">
        <w:rPr>
          <w:rFonts w:ascii="Times New Roman" w:eastAsia="Calibri" w:hAnsi="Times New Roman" w:cs="Times New Roman"/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986B1E" w:rsidRPr="00986B1E" w:rsidRDefault="00986B1E" w:rsidP="00986B1E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86B1E">
        <w:rPr>
          <w:rFonts w:ascii="Times New Roman" w:eastAsia="Calibri" w:hAnsi="Times New Roman" w:cs="Times New Roman"/>
          <w:sz w:val="28"/>
          <w:szCs w:val="28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986B1E" w:rsidRPr="00986B1E" w:rsidRDefault="00986B1E" w:rsidP="00986B1E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86B1E">
        <w:rPr>
          <w:rFonts w:ascii="Times New Roman" w:eastAsia="Calibri" w:hAnsi="Times New Roman" w:cs="Times New Roman"/>
          <w:sz w:val="28"/>
          <w:szCs w:val="28"/>
        </w:rPr>
        <w:t>Устав ДОУ.</w:t>
      </w:r>
    </w:p>
    <w:p w:rsidR="00986B1E" w:rsidRPr="00986B1E" w:rsidRDefault="00986B1E" w:rsidP="00986B1E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86B1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Образовательная программа ДОУ</w:t>
      </w:r>
    </w:p>
    <w:p w:rsidR="0077607F" w:rsidRPr="0077607F" w:rsidRDefault="00626049" w:rsidP="00986B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</w:t>
      </w:r>
    </w:p>
    <w:p w:rsidR="003525C6" w:rsidRPr="00986B1E" w:rsidRDefault="00626049" w:rsidP="00986B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</w:t>
      </w:r>
      <w:r w:rsidR="00931B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4157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="00986B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</w:t>
      </w:r>
    </w:p>
    <w:p w:rsidR="008D3D77" w:rsidRPr="00410921" w:rsidRDefault="008D3D77" w:rsidP="00410921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41092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Направленность </w:t>
      </w:r>
      <w:r w:rsidR="00DD0F8E" w:rsidRPr="0041092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 рабочей п</w:t>
      </w:r>
      <w:r w:rsidRPr="0041092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рограммы</w:t>
      </w:r>
    </w:p>
    <w:p w:rsidR="008D3D77" w:rsidRPr="00410921" w:rsidRDefault="008D3D77" w:rsidP="0041092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Направленность на развитие личности ребенка. 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 </w:t>
      </w:r>
    </w:p>
    <w:p w:rsidR="008D3D77" w:rsidRPr="00410921" w:rsidRDefault="008D3D77" w:rsidP="004109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/>
          <w:color w:val="000000" w:themeColor="text1"/>
          <w:sz w:val="28"/>
          <w:szCs w:val="28"/>
        </w:rPr>
        <w:t xml:space="preserve">Патриотическая направленность  Программы. </w:t>
      </w:r>
      <w:r w:rsidRPr="00410921">
        <w:rPr>
          <w:rFonts w:ascii="Times New Roman" w:hAnsi="Times New Roman"/>
          <w:color w:val="000000" w:themeColor="text1"/>
          <w:sz w:val="28"/>
          <w:szCs w:val="28"/>
        </w:rPr>
        <w:tab/>
        <w:t xml:space="preserve"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 </w:t>
      </w:r>
    </w:p>
    <w:p w:rsidR="008D3D77" w:rsidRPr="00410921" w:rsidRDefault="008D3D77" w:rsidP="004109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Направленность на нравственное воспитание, поддержку традиционных ценностей. 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 </w:t>
      </w:r>
    </w:p>
    <w:p w:rsidR="008D3D77" w:rsidRPr="00410921" w:rsidRDefault="008D3D77" w:rsidP="004109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/>
          <w:color w:val="000000" w:themeColor="text1"/>
          <w:sz w:val="28"/>
          <w:szCs w:val="28"/>
        </w:rPr>
        <w:t xml:space="preserve">Нацеленность на дальнейшее образование. Программа нацелена на развитие в детях познавательного интереса, стремления к получению знаний, положительной мотивации к дальнейшему обучению в школе, институте; понимание того, что всем людям необходимо получать образование. Формирование отношения к образованию как к одной из ведущих жизненных ценностей. </w:t>
      </w:r>
    </w:p>
    <w:p w:rsidR="008D3D77" w:rsidRPr="00986B1E" w:rsidRDefault="008D3D77" w:rsidP="00986B1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86B1E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Направленность на сохранение и укрепление здоровья детей. Одной из главных задач, которую ставит Программа перед воспитателями, является забота о сохранении и укреплении здоровья детей, формирование у них </w:t>
      </w:r>
      <w:r w:rsidRPr="00986B1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 </w:t>
      </w:r>
    </w:p>
    <w:p w:rsidR="00410921" w:rsidRDefault="008D3D77" w:rsidP="0041092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Направленность на учет индивидуальных особенностей ребенка. 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 </w:t>
      </w:r>
    </w:p>
    <w:p w:rsidR="00B502D9" w:rsidRPr="00FE6555" w:rsidRDefault="00B502D9" w:rsidP="00FE6555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FE6555">
        <w:rPr>
          <w:rFonts w:ascii="Times New Roman" w:eastAsia="Times New Roman" w:hAnsi="Times New Roman"/>
          <w:b/>
          <w:sz w:val="28"/>
          <w:szCs w:val="28"/>
        </w:rPr>
        <w:t xml:space="preserve">1.2.Цель и задачи </w:t>
      </w:r>
      <w:r w:rsidR="00DD0F8E" w:rsidRPr="00FE6555">
        <w:rPr>
          <w:rFonts w:ascii="Times New Roman" w:eastAsia="Times New Roman" w:hAnsi="Times New Roman"/>
          <w:b/>
          <w:sz w:val="28"/>
          <w:szCs w:val="28"/>
        </w:rPr>
        <w:t xml:space="preserve"> рабочей </w:t>
      </w:r>
      <w:r w:rsidRPr="00FE6555">
        <w:rPr>
          <w:rFonts w:ascii="Times New Roman" w:eastAsia="Times New Roman" w:hAnsi="Times New Roman"/>
          <w:b/>
          <w:sz w:val="28"/>
          <w:szCs w:val="28"/>
        </w:rPr>
        <w:t>программы</w:t>
      </w:r>
      <w:r w:rsidR="00F05969" w:rsidRPr="00FE6555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4D2F9A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Ведущими </w:t>
      </w:r>
      <w:r w:rsidRPr="004109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целями </w:t>
      </w:r>
      <w:r w:rsidR="00DD0F8E" w:rsidRPr="004109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рабочей </w:t>
      </w:r>
      <w:r w:rsidR="00621DF1" w:rsidRPr="004109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программы </w:t>
      </w: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являются:</w:t>
      </w:r>
    </w:p>
    <w:p w:rsidR="004D2F9A" w:rsidRPr="00410921" w:rsidRDefault="00F44792" w:rsidP="00AD7911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создание благоприятных условий для полноценного проживания ребенком дошкольного детства, </w:t>
      </w:r>
    </w:p>
    <w:p w:rsidR="004D2F9A" w:rsidRPr="00410921" w:rsidRDefault="00F44792" w:rsidP="00AD7911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формирование основ базовой культуры личности, </w:t>
      </w:r>
    </w:p>
    <w:p w:rsidR="004D2F9A" w:rsidRPr="00410921" w:rsidRDefault="00F44792" w:rsidP="00AD7911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всестороннее развитие психических и физических качеств в соответствии с возрастными и индивидуальными особен</w:t>
      </w:r>
      <w:r w:rsidRPr="00410921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softHyphen/>
        <w:t xml:space="preserve">ностями, </w:t>
      </w:r>
    </w:p>
    <w:p w:rsidR="004D2F9A" w:rsidRPr="00410921" w:rsidRDefault="00F44792" w:rsidP="00AD7911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подготовка к жизни в современном обществе, </w:t>
      </w:r>
    </w:p>
    <w:p w:rsidR="004D2F9A" w:rsidRPr="00410921" w:rsidRDefault="00F44792" w:rsidP="00AD7911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к обучению в школе, </w:t>
      </w:r>
    </w:p>
    <w:p w:rsidR="00410921" w:rsidRPr="00986B1E" w:rsidRDefault="00F44792" w:rsidP="00AD7911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обеспечение безо</w:t>
      </w:r>
      <w:r w:rsidRPr="00410921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softHyphen/>
        <w:t>пасности жизнедеятельности дошкольника.</w:t>
      </w:r>
    </w:p>
    <w:p w:rsidR="00F44792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Эти цели реализуются в процессе разнообразных видов детской деятельности: игровой, ком</w:t>
      </w:r>
      <w:r w:rsidRPr="004109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softHyphen/>
        <w:t>муникативной, трудово</w:t>
      </w:r>
      <w:r w:rsidRPr="0041092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й, познавательно-исследовательской, продуктивной, музыкально-худо</w:t>
      </w:r>
      <w:r w:rsidRPr="0041092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жественной, чтения.</w:t>
      </w:r>
    </w:p>
    <w:p w:rsidR="00F44792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достижения целей программы первостепенное значение имеют:</w:t>
      </w:r>
    </w:p>
    <w:p w:rsidR="00F44792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• забота о здоровье, эмоциональном благополучии и своевременном всестороннем развитии каждого ребенка;</w:t>
      </w:r>
    </w:p>
    <w:p w:rsidR="00F44792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• создание в группах атмосферы гуманного и доброжелательного отношения ко всем воспи</w:t>
      </w: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танникам, что позволяет растить их общительными, добрыми, любознательными, инициативны</w:t>
      </w: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ми, стремящимися к самостоятельности и творчеству;</w:t>
      </w:r>
    </w:p>
    <w:p w:rsidR="00F44792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• 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F44792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• творческая организац</w:t>
      </w:r>
      <w:r w:rsidR="00FE65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ия (креативность) </w:t>
      </w: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образовательного процесса;</w:t>
      </w:r>
    </w:p>
    <w:p w:rsidR="00F44792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• вариативность использования образовательного материала, позволяющая развивать творче</w:t>
      </w: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ство в соответствии с интересами и наклонностями каждого ребенка;</w:t>
      </w:r>
    </w:p>
    <w:p w:rsidR="00F44792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• уважительное отношение к результатам детского творчества;</w:t>
      </w:r>
    </w:p>
    <w:p w:rsidR="00F44792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• единство подходов к воспитанию детей в условиях ДОУ и семьи;</w:t>
      </w:r>
    </w:p>
    <w:p w:rsidR="00F44792" w:rsidRPr="00410921" w:rsidRDefault="00F44792" w:rsidP="00410921">
      <w:pPr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10921">
        <w:rPr>
          <w:rFonts w:ascii="Times New Roman" w:eastAsia="Times New Roman" w:hAnsi="Times New Roman" w:cs="Times New Roman"/>
          <w:sz w:val="28"/>
          <w:szCs w:val="28"/>
          <w:lang w:eastAsia="zh-CN"/>
        </w:rPr>
        <w:t>• 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</w:t>
      </w:r>
    </w:p>
    <w:p w:rsidR="00986B1E" w:rsidRDefault="00F44792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</w:t>
      </w:r>
      <w:r w:rsidR="00E61A43"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школьников таких качеств, как: </w:t>
      </w:r>
    </w:p>
    <w:p w:rsidR="00F44792" w:rsidRPr="00410921" w:rsidRDefault="00F44792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патриотизм; </w:t>
      </w:r>
    </w:p>
    <w:p w:rsidR="00F44792" w:rsidRPr="00410921" w:rsidRDefault="00F44792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активная жизненная позиция; </w:t>
      </w:r>
    </w:p>
    <w:p w:rsidR="00F44792" w:rsidRPr="00410921" w:rsidRDefault="00F44792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творческий подход в решении различных жизненных ситуаций; </w:t>
      </w:r>
    </w:p>
    <w:p w:rsidR="001B44B7" w:rsidRPr="00410921" w:rsidRDefault="00F44792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• уважение к традиционным ценностям.</w:t>
      </w:r>
    </w:p>
    <w:p w:rsidR="001B44B7" w:rsidRPr="00FE6555" w:rsidRDefault="001B44B7" w:rsidP="00410921">
      <w:pPr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555">
        <w:rPr>
          <w:rFonts w:ascii="Times New Roman" w:eastAsia="Times New Roman" w:hAnsi="Times New Roman" w:cs="Times New Roman"/>
          <w:b/>
          <w:sz w:val="28"/>
          <w:szCs w:val="28"/>
        </w:rPr>
        <w:t xml:space="preserve">1.3.Принципы и подходы </w:t>
      </w:r>
      <w:r w:rsidR="00B71796" w:rsidRPr="00FE6555">
        <w:rPr>
          <w:rFonts w:ascii="Times New Roman" w:eastAsia="Times New Roman" w:hAnsi="Times New Roman" w:cs="Times New Roman"/>
          <w:b/>
          <w:sz w:val="28"/>
          <w:szCs w:val="28"/>
        </w:rPr>
        <w:t>к формированию  рабочей программы</w:t>
      </w:r>
      <w:r w:rsidR="00F05969" w:rsidRPr="00FE655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66318" w:rsidRPr="00410921" w:rsidRDefault="00166318" w:rsidP="00410921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соответствует принципу развивающего образования, целью которого является развитие ребенка; </w:t>
      </w:r>
    </w:p>
    <w:p w:rsidR="00166318" w:rsidRPr="00410921" w:rsidRDefault="00166318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 </w:t>
      </w:r>
    </w:p>
    <w:p w:rsidR="00166318" w:rsidRPr="00410921" w:rsidRDefault="00166318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410921" w:rsidRDefault="00166318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</w:t>
      </w:r>
      <w:r w:rsidR="00986B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 в развитии дошкольников;</w:t>
      </w:r>
    </w:p>
    <w:p w:rsidR="00166318" w:rsidRPr="00410921" w:rsidRDefault="00166318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166318" w:rsidRPr="00410921" w:rsidRDefault="00166318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основывается на комплексно-тематическом принципе построения образовательного процесса; </w:t>
      </w:r>
    </w:p>
    <w:p w:rsidR="00166318" w:rsidRPr="00410921" w:rsidRDefault="00166318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166318" w:rsidRPr="00410921" w:rsidRDefault="00166318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 </w:t>
      </w:r>
    </w:p>
    <w:p w:rsidR="00166318" w:rsidRPr="00410921" w:rsidRDefault="00166318" w:rsidP="00410921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допускает варьирование образовательного процесса в зависимости от региональных особенностей; </w:t>
      </w:r>
    </w:p>
    <w:p w:rsidR="00410921" w:rsidRPr="00986B1E" w:rsidRDefault="00166318" w:rsidP="00986B1E">
      <w:pPr>
        <w:spacing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• строится с учетом соблюдения преемственности между всеми возрастными дошкольными группами и между детским садом и начальной школой. </w:t>
      </w:r>
    </w:p>
    <w:p w:rsidR="00410921" w:rsidRPr="00FE6555" w:rsidRDefault="008D3D77" w:rsidP="00410921">
      <w:pPr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555">
        <w:rPr>
          <w:rFonts w:ascii="Times New Roman" w:eastAsia="Times New Roman" w:hAnsi="Times New Roman" w:cs="Times New Roman"/>
          <w:b/>
          <w:sz w:val="28"/>
          <w:szCs w:val="28"/>
        </w:rPr>
        <w:t xml:space="preserve">1.4.Значимые для разработки и реализации рабочей программы характеристики. Особенности организации образовательного процесса в  </w:t>
      </w:r>
      <w:r w:rsidR="00626049" w:rsidRPr="00FE6555"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группе раннего возраста </w:t>
      </w:r>
      <w:r w:rsidRPr="00FE6555">
        <w:rPr>
          <w:rFonts w:ascii="Times New Roman" w:eastAsia="Times New Roman" w:hAnsi="Times New Roman" w:cs="Times New Roman"/>
          <w:b/>
          <w:sz w:val="28"/>
          <w:szCs w:val="28"/>
        </w:rPr>
        <w:t xml:space="preserve"> (климатические, демографические, национально - культурные и другие)</w:t>
      </w:r>
    </w:p>
    <w:p w:rsidR="008D3D77" w:rsidRPr="00410921" w:rsidRDefault="008D3D77" w:rsidP="00410921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10921">
        <w:rPr>
          <w:rFonts w:ascii="Times New Roman" w:eastAsia="Times New Roman" w:hAnsi="Times New Roman" w:cs="Times New Roman"/>
          <w:b/>
          <w:i/>
          <w:sz w:val="28"/>
          <w:szCs w:val="28"/>
        </w:rPr>
        <w:t>)  </w:t>
      </w:r>
      <w:r w:rsidRPr="0041092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Демографические особенности</w:t>
      </w: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D3D77" w:rsidRPr="004C12A4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4C12A4">
        <w:rPr>
          <w:rFonts w:ascii="Times New Roman" w:eastAsia="Times New Roman" w:hAnsi="Times New Roman" w:cs="Times New Roman"/>
          <w:sz w:val="32"/>
          <w:szCs w:val="28"/>
        </w:rPr>
        <w:t>Анализ социального статуса семей выя</w:t>
      </w:r>
      <w:r w:rsidR="00207E6D" w:rsidRPr="004C12A4">
        <w:rPr>
          <w:rFonts w:ascii="Times New Roman" w:eastAsia="Times New Roman" w:hAnsi="Times New Roman" w:cs="Times New Roman"/>
          <w:sz w:val="32"/>
          <w:szCs w:val="28"/>
        </w:rPr>
        <w:t xml:space="preserve">вил, что в </w:t>
      </w:r>
      <w:r w:rsidRPr="004C12A4">
        <w:rPr>
          <w:rFonts w:ascii="Times New Roman" w:eastAsia="Times New Roman" w:hAnsi="Times New Roman" w:cs="Times New Roman"/>
          <w:sz w:val="32"/>
          <w:szCs w:val="28"/>
        </w:rPr>
        <w:t xml:space="preserve">группе </w:t>
      </w:r>
      <w:r w:rsidR="00207E6D" w:rsidRPr="004C12A4">
        <w:rPr>
          <w:rFonts w:ascii="Times New Roman" w:eastAsia="Times New Roman" w:hAnsi="Times New Roman" w:cs="Times New Roman"/>
          <w:sz w:val="32"/>
          <w:szCs w:val="28"/>
        </w:rPr>
        <w:t xml:space="preserve">раннего возраста </w:t>
      </w:r>
      <w:r w:rsidR="00251BD9" w:rsidRPr="004C12A4">
        <w:rPr>
          <w:rFonts w:ascii="Times New Roman" w:eastAsia="Times New Roman" w:hAnsi="Times New Roman" w:cs="Times New Roman"/>
          <w:sz w:val="32"/>
          <w:szCs w:val="28"/>
        </w:rPr>
        <w:t>воспитываются дети и</w:t>
      </w:r>
      <w:r w:rsidR="004C12A4" w:rsidRPr="004C12A4">
        <w:rPr>
          <w:rFonts w:ascii="Times New Roman" w:eastAsia="Times New Roman" w:hAnsi="Times New Roman" w:cs="Times New Roman"/>
          <w:sz w:val="32"/>
          <w:szCs w:val="28"/>
        </w:rPr>
        <w:t>з полных (</w:t>
      </w:r>
      <w:r w:rsidR="00691088">
        <w:rPr>
          <w:rFonts w:ascii="Times New Roman" w:eastAsia="Times New Roman" w:hAnsi="Times New Roman" w:cs="Times New Roman"/>
          <w:sz w:val="32"/>
          <w:szCs w:val="28"/>
        </w:rPr>
        <w:t>9</w:t>
      </w:r>
      <w:r w:rsidR="00DC694C" w:rsidRPr="004C12A4">
        <w:rPr>
          <w:rFonts w:ascii="Times New Roman" w:eastAsia="Times New Roman" w:hAnsi="Times New Roman" w:cs="Times New Roman"/>
          <w:sz w:val="32"/>
          <w:szCs w:val="28"/>
        </w:rPr>
        <w:t xml:space="preserve"> семей  </w:t>
      </w:r>
      <w:r w:rsidR="00691088">
        <w:rPr>
          <w:rFonts w:ascii="Times New Roman" w:eastAsia="Times New Roman" w:hAnsi="Times New Roman" w:cs="Times New Roman"/>
          <w:sz w:val="32"/>
          <w:szCs w:val="28"/>
        </w:rPr>
        <w:t>9</w:t>
      </w:r>
      <w:r w:rsidR="00DC694C" w:rsidRPr="004C12A4">
        <w:rPr>
          <w:rFonts w:ascii="Times New Roman" w:eastAsia="Times New Roman" w:hAnsi="Times New Roman" w:cs="Times New Roman"/>
          <w:sz w:val="32"/>
          <w:szCs w:val="28"/>
        </w:rPr>
        <w:t>0%, из неполных (</w:t>
      </w:r>
      <w:r w:rsidR="00691088">
        <w:rPr>
          <w:rFonts w:ascii="Times New Roman" w:eastAsia="Times New Roman" w:hAnsi="Times New Roman" w:cs="Times New Roman"/>
          <w:sz w:val="32"/>
          <w:szCs w:val="28"/>
        </w:rPr>
        <w:t>1</w:t>
      </w:r>
      <w:r w:rsidR="00FE6555" w:rsidRPr="004C12A4">
        <w:rPr>
          <w:rFonts w:ascii="Times New Roman" w:eastAsia="Times New Roman" w:hAnsi="Times New Roman" w:cs="Times New Roman"/>
          <w:sz w:val="32"/>
          <w:szCs w:val="28"/>
        </w:rPr>
        <w:t>семь</w:t>
      </w:r>
      <w:r w:rsidR="00251BD9" w:rsidRPr="004C12A4">
        <w:rPr>
          <w:rFonts w:ascii="Times New Roman" w:eastAsia="Times New Roman" w:hAnsi="Times New Roman" w:cs="Times New Roman"/>
          <w:sz w:val="24"/>
        </w:rPr>
        <w:t>я</w:t>
      </w:r>
      <w:r w:rsidR="00207E6D" w:rsidRPr="004C12A4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691088">
        <w:rPr>
          <w:rFonts w:ascii="Times New Roman" w:eastAsia="Times New Roman" w:hAnsi="Times New Roman" w:cs="Times New Roman"/>
          <w:sz w:val="32"/>
          <w:szCs w:val="28"/>
        </w:rPr>
        <w:t>10</w:t>
      </w:r>
      <w:r w:rsidRPr="004C12A4">
        <w:rPr>
          <w:rFonts w:ascii="Times New Roman" w:eastAsia="Times New Roman" w:hAnsi="Times New Roman" w:cs="Times New Roman"/>
          <w:sz w:val="32"/>
          <w:szCs w:val="28"/>
        </w:rPr>
        <w:t xml:space="preserve"> %) </w:t>
      </w:r>
      <w:r w:rsidR="00E44DE4" w:rsidRPr="004C12A4">
        <w:rPr>
          <w:rFonts w:ascii="Times New Roman" w:eastAsia="Times New Roman" w:hAnsi="Times New Roman" w:cs="Times New Roman"/>
          <w:sz w:val="32"/>
          <w:szCs w:val="28"/>
        </w:rPr>
        <w:t>.</w:t>
      </w:r>
      <w:r w:rsidRPr="004C12A4">
        <w:rPr>
          <w:rFonts w:ascii="Times New Roman" w:eastAsia="Times New Roman" w:hAnsi="Times New Roman" w:cs="Times New Roman"/>
          <w:sz w:val="32"/>
          <w:szCs w:val="28"/>
        </w:rPr>
        <w:t xml:space="preserve">Основной состав родителей – </w:t>
      </w:r>
      <w:r w:rsidR="004C12A4" w:rsidRPr="004C12A4">
        <w:rPr>
          <w:rFonts w:ascii="Times New Roman" w:eastAsia="Times New Roman" w:hAnsi="Times New Roman" w:cs="Times New Roman"/>
          <w:sz w:val="32"/>
          <w:szCs w:val="28"/>
        </w:rPr>
        <w:t>среднеобеспеченные, с высшим (</w:t>
      </w:r>
      <w:r w:rsidR="00691088">
        <w:rPr>
          <w:rFonts w:ascii="Times New Roman" w:eastAsia="Times New Roman" w:hAnsi="Times New Roman" w:cs="Times New Roman"/>
          <w:sz w:val="32"/>
          <w:szCs w:val="28"/>
        </w:rPr>
        <w:t>6</w:t>
      </w:r>
      <w:r w:rsidR="004C12A4" w:rsidRPr="004C12A4">
        <w:rPr>
          <w:rFonts w:ascii="Times New Roman" w:eastAsia="Times New Roman" w:hAnsi="Times New Roman" w:cs="Times New Roman"/>
          <w:sz w:val="32"/>
          <w:szCs w:val="28"/>
        </w:rPr>
        <w:t>ч. -</w:t>
      </w:r>
      <w:r w:rsidR="00691088">
        <w:rPr>
          <w:rFonts w:ascii="Times New Roman" w:eastAsia="Times New Roman" w:hAnsi="Times New Roman" w:cs="Times New Roman"/>
          <w:sz w:val="32"/>
          <w:szCs w:val="28"/>
        </w:rPr>
        <w:t>60</w:t>
      </w:r>
      <w:r w:rsidRPr="004C12A4">
        <w:rPr>
          <w:rFonts w:ascii="Times New Roman" w:eastAsia="Times New Roman" w:hAnsi="Times New Roman" w:cs="Times New Roman"/>
          <w:sz w:val="32"/>
          <w:szCs w:val="28"/>
        </w:rPr>
        <w:t>%) и средне- с</w:t>
      </w:r>
      <w:r w:rsidR="00E44DE4" w:rsidRPr="004C12A4">
        <w:rPr>
          <w:rFonts w:ascii="Times New Roman" w:eastAsia="Times New Roman" w:hAnsi="Times New Roman" w:cs="Times New Roman"/>
          <w:sz w:val="32"/>
          <w:szCs w:val="28"/>
        </w:rPr>
        <w:t>пециаль</w:t>
      </w:r>
      <w:r w:rsidR="004C12A4" w:rsidRPr="004C12A4">
        <w:rPr>
          <w:rFonts w:ascii="Times New Roman" w:eastAsia="Times New Roman" w:hAnsi="Times New Roman" w:cs="Times New Roman"/>
          <w:sz w:val="32"/>
          <w:szCs w:val="28"/>
        </w:rPr>
        <w:t>ным  профессиональным (</w:t>
      </w:r>
      <w:r w:rsidR="00691088">
        <w:rPr>
          <w:rFonts w:ascii="Times New Roman" w:eastAsia="Times New Roman" w:hAnsi="Times New Roman" w:cs="Times New Roman"/>
          <w:sz w:val="32"/>
          <w:szCs w:val="28"/>
        </w:rPr>
        <w:t>3</w:t>
      </w:r>
      <w:r w:rsidR="004157CF" w:rsidRPr="004C12A4">
        <w:rPr>
          <w:rFonts w:ascii="Times New Roman" w:eastAsia="Times New Roman" w:hAnsi="Times New Roman" w:cs="Times New Roman"/>
          <w:sz w:val="32"/>
          <w:szCs w:val="28"/>
        </w:rPr>
        <w:t xml:space="preserve">. </w:t>
      </w:r>
      <w:r w:rsidR="004C12A4" w:rsidRPr="004C12A4">
        <w:rPr>
          <w:rFonts w:ascii="Times New Roman" w:eastAsia="Times New Roman" w:hAnsi="Times New Roman" w:cs="Times New Roman"/>
          <w:sz w:val="32"/>
          <w:szCs w:val="28"/>
        </w:rPr>
        <w:t xml:space="preserve">- </w:t>
      </w:r>
      <w:r w:rsidR="00691088">
        <w:rPr>
          <w:rFonts w:ascii="Times New Roman" w:eastAsia="Times New Roman" w:hAnsi="Times New Roman" w:cs="Times New Roman"/>
          <w:sz w:val="32"/>
          <w:szCs w:val="28"/>
        </w:rPr>
        <w:t>30</w:t>
      </w:r>
      <w:r w:rsidR="004C12A4" w:rsidRPr="004C12A4">
        <w:rPr>
          <w:rFonts w:ascii="Times New Roman" w:eastAsia="Times New Roman" w:hAnsi="Times New Roman" w:cs="Times New Roman"/>
          <w:sz w:val="32"/>
          <w:szCs w:val="28"/>
        </w:rPr>
        <w:t xml:space="preserve">%) , без образования –(1ч. </w:t>
      </w:r>
      <w:r w:rsidR="00691088">
        <w:rPr>
          <w:rFonts w:ascii="Times New Roman" w:eastAsia="Times New Roman" w:hAnsi="Times New Roman" w:cs="Times New Roman"/>
          <w:sz w:val="32"/>
          <w:szCs w:val="28"/>
        </w:rPr>
        <w:t>10</w:t>
      </w:r>
      <w:r w:rsidRPr="004C12A4">
        <w:rPr>
          <w:rFonts w:ascii="Times New Roman" w:eastAsia="Times New Roman" w:hAnsi="Times New Roman" w:cs="Times New Roman"/>
          <w:sz w:val="32"/>
          <w:szCs w:val="28"/>
        </w:rPr>
        <w:t>%)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2) </w:t>
      </w: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41092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ационально – культурные особенности</w:t>
      </w: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t>Этнический состав воспитанников группы: русские</w:t>
      </w:r>
      <w:r w:rsidR="00F963A9">
        <w:rPr>
          <w:rFonts w:ascii="Times New Roman" w:eastAsia="Times New Roman" w:hAnsi="Times New Roman" w:cs="Times New Roman"/>
          <w:sz w:val="28"/>
          <w:szCs w:val="28"/>
        </w:rPr>
        <w:t xml:space="preserve"> – 8 человек, турки-3 человека, дагестанец-1 человек</w:t>
      </w:r>
      <w:r w:rsidR="0053318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0921">
        <w:rPr>
          <w:rFonts w:ascii="Times New Roman" w:eastAsia="Times New Roman" w:hAnsi="Times New Roman" w:cs="Times New Roman"/>
          <w:sz w:val="28"/>
          <w:szCs w:val="28"/>
        </w:rPr>
        <w:t xml:space="preserve"> основной контингент – дети из русскоязычных семей. Обучение и воспитание в ДОУ осуществляется на русском языке.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t>Основной контингент воспитанников проживает в условиях села.</w:t>
      </w:r>
    </w:p>
    <w:p w:rsidR="00410921" w:rsidRPr="00986B1E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t xml:space="preserve">Реализация регионального компонента осуществляется через знакомство с национально-культурными особенностями Донского края. Знакомясь с родным краем, его достопримечательностями, ребенок учится осознавать себя, живущим в </w:t>
      </w:r>
      <w:r w:rsidRPr="004109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определенный временной период, в определенных этнокультурных условиях. Данная информация реализуется через целевые прогулки, беседы, проекты. 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i/>
          <w:sz w:val="28"/>
          <w:szCs w:val="28"/>
        </w:rPr>
        <w:t>3) </w:t>
      </w:r>
      <w:r w:rsidRPr="0041092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Климатические особенности</w:t>
      </w: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t>При организации образовательного процесса учитываются климатические особенности региона. Ростовская область – 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t>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t>Основными чертами климата являются: холодная зима и сухое жаркое лето.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t>В режим дня группы ежедневно включены бодрящая гимнастика, упражнения для профилактики плоскостопия, дыхательная гимнастика. В холодное время года 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:rsidR="008D3D77" w:rsidRPr="00410921" w:rsidRDefault="008D3D77" w:rsidP="0041092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sz w:val="28"/>
          <w:szCs w:val="28"/>
        </w:rPr>
        <w:t xml:space="preserve">2. теплый  период (июнь-август, для которого составляется другой режим дня)  </w:t>
      </w:r>
    </w:p>
    <w:p w:rsidR="006760BA" w:rsidRPr="00410921" w:rsidRDefault="008D3D77" w:rsidP="00410921">
      <w:pPr>
        <w:pStyle w:val="ae"/>
        <w:spacing w:line="360" w:lineRule="auto"/>
        <w:rPr>
          <w:sz w:val="28"/>
          <w:szCs w:val="28"/>
        </w:rPr>
      </w:pPr>
      <w:r w:rsidRPr="00410921">
        <w:rPr>
          <w:b/>
          <w:color w:val="333333"/>
          <w:sz w:val="28"/>
          <w:szCs w:val="28"/>
          <w:lang w:eastAsia="ru-RU"/>
        </w:rPr>
        <w:t>1.5.</w:t>
      </w:r>
      <w:r w:rsidR="006760BA" w:rsidRPr="00410921">
        <w:rPr>
          <w:b/>
          <w:sz w:val="28"/>
          <w:szCs w:val="28"/>
        </w:rPr>
        <w:t xml:space="preserve"> Возраст</w:t>
      </w:r>
      <w:r w:rsidR="00410921">
        <w:rPr>
          <w:b/>
          <w:sz w:val="28"/>
          <w:szCs w:val="28"/>
        </w:rPr>
        <w:t>ные особенности развития детей 1,6</w:t>
      </w:r>
      <w:r w:rsidR="006760BA" w:rsidRPr="00410921">
        <w:rPr>
          <w:b/>
          <w:sz w:val="28"/>
          <w:szCs w:val="28"/>
        </w:rPr>
        <w:t>-3  лет ( группа раннего возраста)</w:t>
      </w:r>
      <w:r w:rsidR="006760BA" w:rsidRPr="00410921">
        <w:rPr>
          <w:sz w:val="28"/>
          <w:szCs w:val="28"/>
        </w:rPr>
        <w:t xml:space="preserve"> См.: От рождения до школы. Примерная основная общеобразовательная программа дошкольного образования / под ред. Н. Е. Верак</w:t>
      </w:r>
      <w:r w:rsidR="006760BA" w:rsidRPr="00410921">
        <w:rPr>
          <w:sz w:val="28"/>
          <w:szCs w:val="28"/>
        </w:rPr>
        <w:softHyphen/>
        <w:t>ы, Т. С. Комаровой, М. А. Васильевой. М.: Мозаика-Синтез, 20102 С. 223-225.</w:t>
      </w:r>
    </w:p>
    <w:p w:rsidR="00410921" w:rsidRDefault="006760BA" w:rsidP="00410921">
      <w:pPr>
        <w:pStyle w:val="Style5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Для детей этого возраста характерна неосознанность мотивов, импуль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сивность и зависимость чувств </w:t>
      </w:r>
      <w:r w:rsidRPr="00410921">
        <w:rPr>
          <w:rStyle w:val="FontStyle202"/>
          <w:rFonts w:ascii="Times New Roman" w:hAnsi="Times New Roman" w:cs="Times New Roman"/>
          <w:b w:val="0"/>
          <w:sz w:val="28"/>
          <w:szCs w:val="28"/>
        </w:rPr>
        <w:t>и</w:t>
      </w:r>
      <w:r w:rsidR="00DD11D0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t>желаний от ситуации. Дети легко заража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ются эмоциональным состоянием сверстников. Однако в этот период </w:t>
      </w:r>
      <w:r w:rsidRPr="00410921">
        <w:rPr>
          <w:rStyle w:val="FontStyle202"/>
          <w:rFonts w:ascii="Times New Roman" w:hAnsi="Times New Roman" w:cs="Times New Roman"/>
          <w:b w:val="0"/>
          <w:sz w:val="28"/>
          <w:szCs w:val="28"/>
        </w:rPr>
        <w:t>начи</w:t>
      </w:r>
      <w:r w:rsidRPr="00410921">
        <w:rPr>
          <w:rStyle w:val="FontStyle207"/>
          <w:rFonts w:ascii="Times New Roman" w:hAnsi="Times New Roman" w:cs="Times New Roman"/>
          <w:b/>
          <w:sz w:val="28"/>
          <w:szCs w:val="28"/>
        </w:rPr>
        <w:t>нает</w:t>
      </w:r>
    </w:p>
    <w:p w:rsidR="006760BA" w:rsidRPr="00410921" w:rsidRDefault="006760BA" w:rsidP="00986B1E">
      <w:pPr>
        <w:pStyle w:val="Style5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410921">
        <w:rPr>
          <w:rStyle w:val="FontStyle202"/>
          <w:rFonts w:ascii="Times New Roman" w:hAnsi="Times New Roman" w:cs="Times New Roman"/>
          <w:b w:val="0"/>
          <w:sz w:val="28"/>
          <w:szCs w:val="28"/>
        </w:rPr>
        <w:t>складываться и произвольность поведения.</w:t>
      </w:r>
      <w:r w:rsidR="006021FE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t>Она обусловлена развитием орудийных действий и речи. У детей появляются чувства гор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softHyphen/>
        <w:t>дости и стыда, начинают формироваться элементы самосознания, связан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softHyphen/>
        <w:t>ные с идентификацией с именем и полом. Ранний возраст завершается кризисом трех лет. Ребенок осознает себя как отдельного человека, отлич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ного </w:t>
      </w:r>
      <w:r w:rsidRPr="00410921">
        <w:rPr>
          <w:rStyle w:val="FontStyle249"/>
          <w:rFonts w:ascii="Times New Roman" w:eastAsia="Courier New" w:hAnsi="Times New Roman" w:cs="Times New Roman"/>
          <w:sz w:val="28"/>
          <w:szCs w:val="28"/>
        </w:rPr>
        <w:t xml:space="preserve">от 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t>взрослого. У него формируется образ Я. Кризис часто сопровожда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ется рядом отрицательных проявлений: </w:t>
      </w:r>
    </w:p>
    <w:p w:rsidR="006760BA" w:rsidRPr="00410921" w:rsidRDefault="006760BA" w:rsidP="00410921">
      <w:pPr>
        <w:pStyle w:val="Style5"/>
        <w:widowControl/>
        <w:spacing w:line="36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t>негативизмом, упрямством, нару</w:t>
      </w:r>
      <w:r w:rsidRPr="00410921">
        <w:rPr>
          <w:rStyle w:val="FontStyle207"/>
          <w:rFonts w:ascii="Times New Roman" w:hAnsi="Times New Roman" w:cs="Times New Roman"/>
          <w:sz w:val="28"/>
          <w:szCs w:val="28"/>
        </w:rPr>
        <w:softHyphen/>
        <w:t>шением общения со взрослым и др. Кризис может продолжаться от нескольких месяцев до двух лет.</w:t>
      </w:r>
    </w:p>
    <w:p w:rsidR="006760BA" w:rsidRPr="00410921" w:rsidRDefault="006760BA" w:rsidP="00410921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Решение обозначенных в программе целей и задач воспитания возможно только при целена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правленном влиянии педагога на ребенка с первых дней его пребывания в дошкольном образова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тельном учреждении. «От педагогического мастерства каждого воспитателя, его культуры, люб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ви к детям зависят уровень общего развития, которого достигнет ребенок, и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лать счастливым детство каждого ребенка».</w:t>
      </w:r>
    </w:p>
    <w:p w:rsidR="006760BA" w:rsidRPr="00410921" w:rsidRDefault="006760BA" w:rsidP="00410921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Цель - органи</w:t>
      </w:r>
      <w:r w:rsidR="00FE6555">
        <w:rPr>
          <w:rFonts w:ascii="Times New Roman" w:hAnsi="Times New Roman" w:cs="Times New Roman"/>
          <w:sz w:val="28"/>
          <w:szCs w:val="28"/>
        </w:rPr>
        <w:t>зация проведе</w:t>
      </w:r>
      <w:r w:rsidR="00FE6555">
        <w:rPr>
          <w:rFonts w:ascii="Times New Roman" w:hAnsi="Times New Roman" w:cs="Times New Roman"/>
          <w:sz w:val="28"/>
          <w:szCs w:val="28"/>
        </w:rPr>
        <w:softHyphen/>
        <w:t xml:space="preserve">ния </w:t>
      </w:r>
      <w:r w:rsidRPr="00410921">
        <w:rPr>
          <w:rFonts w:ascii="Times New Roman" w:hAnsi="Times New Roman" w:cs="Times New Roman"/>
          <w:sz w:val="28"/>
          <w:szCs w:val="28"/>
        </w:rPr>
        <w:t>образо</w:t>
      </w:r>
      <w:r w:rsidR="00626049" w:rsidRPr="00410921">
        <w:rPr>
          <w:rFonts w:ascii="Times New Roman" w:hAnsi="Times New Roman" w:cs="Times New Roman"/>
          <w:sz w:val="28"/>
          <w:szCs w:val="28"/>
        </w:rPr>
        <w:t>вательного процесса с детьми 2</w:t>
      </w:r>
      <w:r w:rsidRPr="00410921">
        <w:rPr>
          <w:rFonts w:ascii="Times New Roman" w:hAnsi="Times New Roman" w:cs="Times New Roman"/>
          <w:sz w:val="28"/>
          <w:szCs w:val="28"/>
        </w:rPr>
        <w:t>-3 лет (группа раннего возраста) по образовательным областям:</w:t>
      </w:r>
    </w:p>
    <w:p w:rsidR="006760BA" w:rsidRPr="00410921" w:rsidRDefault="006760BA" w:rsidP="00410921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- физическое развитие;</w:t>
      </w:r>
    </w:p>
    <w:p w:rsidR="006760BA" w:rsidRPr="00410921" w:rsidRDefault="006760BA" w:rsidP="00410921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- социально – коммуникативное развитие;</w:t>
      </w:r>
    </w:p>
    <w:p w:rsidR="00FA4D10" w:rsidRDefault="006760BA" w:rsidP="00986B1E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- познавательное  развитие;</w:t>
      </w:r>
    </w:p>
    <w:p w:rsidR="006760BA" w:rsidRPr="00410921" w:rsidRDefault="006760BA" w:rsidP="00410921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lastRenderedPageBreak/>
        <w:t>- речевое развитие;</w:t>
      </w:r>
    </w:p>
    <w:p w:rsidR="006760BA" w:rsidRPr="00410921" w:rsidRDefault="006760BA" w:rsidP="00410921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- художественно-эстетическое развитие. </w:t>
      </w:r>
    </w:p>
    <w:p w:rsidR="006760BA" w:rsidRPr="00410921" w:rsidRDefault="006760BA" w:rsidP="00410921">
      <w:pPr>
        <w:shd w:val="clear" w:color="auto" w:fill="FFFFFF"/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В течение недели осуществляется разнообразная комплексная работа, последовательность проведения которой педагоги, ориентируясь на представленную таб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личную форму.</w:t>
      </w:r>
    </w:p>
    <w:p w:rsidR="007524C6" w:rsidRPr="00FE6555" w:rsidRDefault="008D3D77" w:rsidP="00410921">
      <w:pPr>
        <w:spacing w:before="225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555">
        <w:rPr>
          <w:rFonts w:ascii="Times New Roman" w:eastAsia="Times New Roman" w:hAnsi="Times New Roman" w:cs="Times New Roman"/>
          <w:b/>
          <w:sz w:val="28"/>
          <w:szCs w:val="28"/>
        </w:rPr>
        <w:t>1.6.Планируемые результаты освоения Программы.</w:t>
      </w:r>
    </w:p>
    <w:p w:rsidR="008D3D77" w:rsidRPr="00410921" w:rsidRDefault="007524C6" w:rsidP="00410921">
      <w:pPr>
        <w:spacing w:before="225"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  <w:r w:rsidR="008D3D77" w:rsidRPr="00410921">
        <w:rPr>
          <w:rFonts w:ascii="Times New Roman" w:hAnsi="Times New Roman" w:cs="Times New Roman"/>
          <w:sz w:val="28"/>
          <w:szCs w:val="28"/>
        </w:rPr>
        <w:t>Целевые ориентиры дошкольного образования, представленные в ФГОС ДО,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8D3D77" w:rsidRPr="00410921" w:rsidRDefault="008D3D77" w:rsidP="00410921">
      <w:pPr>
        <w:spacing w:after="0" w:line="360" w:lineRule="auto"/>
        <w:ind w:left="1129" w:right="1921" w:hanging="10"/>
        <w:rPr>
          <w:rFonts w:ascii="Times New Roman" w:hAnsi="Times New Roman" w:cs="Times New Roman"/>
          <w:b/>
          <w:i/>
          <w:sz w:val="28"/>
          <w:szCs w:val="28"/>
        </w:rPr>
      </w:pPr>
      <w:r w:rsidRPr="00410921">
        <w:rPr>
          <w:rFonts w:ascii="Times New Roman" w:hAnsi="Times New Roman" w:cs="Times New Roman"/>
          <w:b/>
          <w:i/>
          <w:sz w:val="28"/>
          <w:szCs w:val="28"/>
        </w:rPr>
        <w:t>Целевые орие</w:t>
      </w:r>
      <w:r w:rsidR="006760BA" w:rsidRPr="00410921">
        <w:rPr>
          <w:rFonts w:ascii="Times New Roman" w:hAnsi="Times New Roman" w:cs="Times New Roman"/>
          <w:b/>
          <w:i/>
          <w:sz w:val="28"/>
          <w:szCs w:val="28"/>
        </w:rPr>
        <w:t xml:space="preserve">нтиры образования </w:t>
      </w:r>
      <w:r w:rsidRPr="004109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E6555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410921">
        <w:rPr>
          <w:rFonts w:ascii="Times New Roman" w:hAnsi="Times New Roman" w:cs="Times New Roman"/>
          <w:b/>
          <w:i/>
          <w:sz w:val="28"/>
          <w:szCs w:val="28"/>
        </w:rPr>
        <w:t>раннем возрасте</w:t>
      </w:r>
    </w:p>
    <w:p w:rsidR="008D3D77" w:rsidRPr="00410921" w:rsidRDefault="008D3D77" w:rsidP="00AD7911">
      <w:pPr>
        <w:numPr>
          <w:ilvl w:val="0"/>
          <w:numId w:val="14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FA4D10" w:rsidRDefault="008D3D77" w:rsidP="00AD7911">
      <w:pPr>
        <w:numPr>
          <w:ilvl w:val="0"/>
          <w:numId w:val="14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</w:t>
      </w:r>
    </w:p>
    <w:p w:rsidR="00FA4D10" w:rsidRDefault="00FA4D10" w:rsidP="00FA4D10">
      <w:pPr>
        <w:spacing w:after="12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FA4D10" w:rsidRDefault="00FA4D10" w:rsidP="00FA4D10">
      <w:pPr>
        <w:spacing w:after="12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8D3D77" w:rsidRPr="00410921" w:rsidRDefault="008D3D77" w:rsidP="00FA4D10">
      <w:pPr>
        <w:spacing w:after="12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lastRenderedPageBreak/>
        <w:t>самообслуживания; стремится проявлять самостоятельность в бытовом и игровом поведении; проявляет навыки опрятности.</w:t>
      </w:r>
    </w:p>
    <w:p w:rsidR="008D3D77" w:rsidRPr="00410921" w:rsidRDefault="008D3D77" w:rsidP="00AD7911">
      <w:pPr>
        <w:numPr>
          <w:ilvl w:val="0"/>
          <w:numId w:val="14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Проявляет отрицательное отношение к грубости, жадности.</w:t>
      </w:r>
    </w:p>
    <w:p w:rsidR="008D3D77" w:rsidRPr="00410921" w:rsidRDefault="008D3D77" w:rsidP="00AD7911">
      <w:pPr>
        <w:numPr>
          <w:ilvl w:val="0"/>
          <w:numId w:val="14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 </w:t>
      </w:r>
    </w:p>
    <w:p w:rsidR="008D3D77" w:rsidRPr="00410921" w:rsidRDefault="008D3D77" w:rsidP="00AD7911">
      <w:pPr>
        <w:numPr>
          <w:ilvl w:val="0"/>
          <w:numId w:val="14"/>
        </w:numPr>
        <w:spacing w:after="5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8D3D77" w:rsidRPr="00410921" w:rsidRDefault="008D3D77" w:rsidP="00FA4D10">
      <w:pPr>
        <w:spacing w:after="1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8D3D77" w:rsidRPr="00410921" w:rsidRDefault="008D3D77" w:rsidP="00AD7911">
      <w:pPr>
        <w:numPr>
          <w:ilvl w:val="0"/>
          <w:numId w:val="14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8D3D77" w:rsidRPr="00410921" w:rsidRDefault="008D3D77" w:rsidP="00AD7911">
      <w:pPr>
        <w:numPr>
          <w:ilvl w:val="0"/>
          <w:numId w:val="14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Проявляет интерес к окружающему миру природы, с интересом участвует в сезонных наблюдениях.</w:t>
      </w:r>
    </w:p>
    <w:p w:rsidR="008D3D77" w:rsidRPr="00410921" w:rsidRDefault="008D3D77" w:rsidP="00AD7911">
      <w:pPr>
        <w:numPr>
          <w:ilvl w:val="0"/>
          <w:numId w:val="14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8D3D77" w:rsidRPr="00410921" w:rsidRDefault="008D3D77" w:rsidP="00AD7911">
      <w:pPr>
        <w:numPr>
          <w:ilvl w:val="0"/>
          <w:numId w:val="14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FA4D10" w:rsidRDefault="00FA4D10" w:rsidP="00FA4D10">
      <w:pPr>
        <w:spacing w:after="12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FA4D10" w:rsidRDefault="00FA4D10" w:rsidP="00FA4D10">
      <w:pPr>
        <w:spacing w:after="12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</w:p>
    <w:p w:rsidR="008D3D77" w:rsidRPr="00410921" w:rsidRDefault="008D3D77" w:rsidP="00AD7911">
      <w:pPr>
        <w:numPr>
          <w:ilvl w:val="0"/>
          <w:numId w:val="14"/>
        </w:numPr>
        <w:spacing w:after="12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Проявляет интерес к продуктивной деятельности (рисование, лепка, конструирование, аппликация).</w:t>
      </w:r>
    </w:p>
    <w:p w:rsidR="008D3D77" w:rsidRPr="00410921" w:rsidRDefault="008D3D77" w:rsidP="00AD7911">
      <w:pPr>
        <w:numPr>
          <w:ilvl w:val="0"/>
          <w:numId w:val="14"/>
        </w:numPr>
        <w:spacing w:after="244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 </w:t>
      </w:r>
    </w:p>
    <w:p w:rsidR="008D3D77" w:rsidRPr="00FE6555" w:rsidRDefault="008D3D77" w:rsidP="0041092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555">
        <w:rPr>
          <w:rFonts w:ascii="Times New Roman" w:eastAsia="Times New Roman" w:hAnsi="Times New Roman" w:cs="Times New Roman"/>
          <w:b/>
          <w:sz w:val="28"/>
          <w:szCs w:val="28"/>
        </w:rPr>
        <w:t>2. </w:t>
      </w:r>
      <w:r w:rsidRPr="00FE655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Содержательный раздел</w:t>
      </w:r>
      <w:r w:rsidRPr="00FE655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D3D77" w:rsidRPr="00FE6555" w:rsidRDefault="008D3D77" w:rsidP="00410921">
      <w:pPr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555">
        <w:rPr>
          <w:rFonts w:ascii="Times New Roman" w:eastAsia="Times New Roman" w:hAnsi="Times New Roman" w:cs="Times New Roman"/>
          <w:b/>
          <w:sz w:val="28"/>
          <w:szCs w:val="28"/>
        </w:rPr>
        <w:t xml:space="preserve">2.1.Содержание психолого-педагогической работы </w:t>
      </w:r>
      <w:r w:rsidR="002B740B" w:rsidRPr="00FE6555">
        <w:rPr>
          <w:rFonts w:ascii="Times New Roman" w:eastAsia="Times New Roman" w:hAnsi="Times New Roman" w:cs="Times New Roman"/>
          <w:b/>
          <w:sz w:val="28"/>
          <w:szCs w:val="28"/>
        </w:rPr>
        <w:t xml:space="preserve">с  детьми  </w:t>
      </w:r>
      <w:r w:rsidR="006760BA" w:rsidRPr="00FE6555">
        <w:rPr>
          <w:rFonts w:ascii="Times New Roman" w:eastAsia="Times New Roman" w:hAnsi="Times New Roman" w:cs="Times New Roman"/>
          <w:sz w:val="28"/>
          <w:szCs w:val="28"/>
        </w:rPr>
        <w:t>раннего возраста</w:t>
      </w:r>
    </w:p>
    <w:p w:rsidR="00417AC7" w:rsidRPr="00FA4D10" w:rsidRDefault="00417AC7" w:rsidP="00410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Содержание психолого-педагогической работы с детьми </w:t>
      </w:r>
      <w:r w:rsidR="008E255A" w:rsidRPr="00410921">
        <w:rPr>
          <w:rFonts w:ascii="Times New Roman" w:hAnsi="Times New Roman" w:cs="Times New Roman"/>
          <w:sz w:val="28"/>
          <w:szCs w:val="28"/>
        </w:rPr>
        <w:t>2</w:t>
      </w:r>
      <w:r w:rsidR="006760BA" w:rsidRPr="00410921">
        <w:rPr>
          <w:rFonts w:ascii="Times New Roman" w:hAnsi="Times New Roman" w:cs="Times New Roman"/>
          <w:sz w:val="28"/>
          <w:szCs w:val="28"/>
        </w:rPr>
        <w:t xml:space="preserve"> –</w:t>
      </w:r>
      <w:r w:rsidR="008E255A" w:rsidRPr="00410921">
        <w:rPr>
          <w:rFonts w:ascii="Times New Roman" w:hAnsi="Times New Roman" w:cs="Times New Roman"/>
          <w:sz w:val="28"/>
          <w:szCs w:val="28"/>
        </w:rPr>
        <w:t>3</w:t>
      </w:r>
      <w:r w:rsidRPr="00410921">
        <w:rPr>
          <w:rFonts w:ascii="Times New Roman" w:hAnsi="Times New Roman" w:cs="Times New Roman"/>
          <w:sz w:val="28"/>
          <w:szCs w:val="28"/>
        </w:rPr>
        <w:t xml:space="preserve"> лет</w:t>
      </w:r>
      <w:r w:rsidR="006021FE">
        <w:rPr>
          <w:rFonts w:ascii="Times New Roman" w:hAnsi="Times New Roman" w:cs="Times New Roman"/>
          <w:sz w:val="28"/>
          <w:szCs w:val="28"/>
        </w:rPr>
        <w:t xml:space="preserve"> </w:t>
      </w:r>
      <w:r w:rsidRPr="00410921">
        <w:rPr>
          <w:rFonts w:ascii="Times New Roman" w:hAnsi="Times New Roman" w:cs="Times New Roman"/>
          <w:sz w:val="28"/>
          <w:szCs w:val="28"/>
        </w:rPr>
        <w:t>дается по образовательным областям: «Социально-коммуникативное</w:t>
      </w:r>
      <w:r w:rsidR="006021FE">
        <w:rPr>
          <w:rFonts w:ascii="Times New Roman" w:hAnsi="Times New Roman" w:cs="Times New Roman"/>
          <w:sz w:val="28"/>
          <w:szCs w:val="28"/>
        </w:rPr>
        <w:t xml:space="preserve"> </w:t>
      </w:r>
      <w:r w:rsidRPr="00410921">
        <w:rPr>
          <w:rFonts w:ascii="Times New Roman" w:hAnsi="Times New Roman" w:cs="Times New Roman"/>
          <w:sz w:val="28"/>
          <w:szCs w:val="28"/>
        </w:rPr>
        <w:t>развитие», «Познавательное развитие», «Речевое развитие», «Художественно-эстетическое развитие», «Физическое развитие»  и  ориентировано на  разностороннее развитие дошкольников с учетом их возрастных и индивидуальных особенностей. Задачи психолого-педагогической работы  по  формированию физических, интеллектуальных и личностных качеств</w:t>
      </w:r>
      <w:r w:rsidR="006021FE">
        <w:rPr>
          <w:rFonts w:ascii="Times New Roman" w:hAnsi="Times New Roman" w:cs="Times New Roman"/>
          <w:sz w:val="28"/>
          <w:szCs w:val="28"/>
        </w:rPr>
        <w:t xml:space="preserve"> </w:t>
      </w:r>
      <w:r w:rsidR="00DD11D0">
        <w:rPr>
          <w:rFonts w:ascii="Times New Roman" w:hAnsi="Times New Roman" w:cs="Times New Roman"/>
          <w:sz w:val="28"/>
          <w:szCs w:val="28"/>
        </w:rPr>
        <w:t>детей решаются интегрирован</w:t>
      </w:r>
      <w:r w:rsidRPr="00410921">
        <w:rPr>
          <w:rFonts w:ascii="Times New Roman" w:hAnsi="Times New Roman" w:cs="Times New Roman"/>
          <w:sz w:val="28"/>
          <w:szCs w:val="28"/>
        </w:rPr>
        <w:t>о в ходе освоения всех образовательных</w:t>
      </w:r>
      <w:r w:rsidR="006021FE">
        <w:rPr>
          <w:rFonts w:ascii="Times New Roman" w:hAnsi="Times New Roman" w:cs="Times New Roman"/>
          <w:sz w:val="28"/>
          <w:szCs w:val="28"/>
        </w:rPr>
        <w:t xml:space="preserve"> </w:t>
      </w:r>
      <w:r w:rsidRPr="00410921">
        <w:rPr>
          <w:rFonts w:ascii="Times New Roman" w:hAnsi="Times New Roman" w:cs="Times New Roman"/>
          <w:sz w:val="28"/>
          <w:szCs w:val="28"/>
        </w:rPr>
        <w:t>областей наряду с задачами, отражающими специфику каждой образовательной области, с обязательным психологическим сопровождением.</w:t>
      </w:r>
      <w:r w:rsidR="006021FE">
        <w:rPr>
          <w:rFonts w:ascii="Times New Roman" w:hAnsi="Times New Roman" w:cs="Times New Roman"/>
          <w:sz w:val="28"/>
          <w:szCs w:val="28"/>
        </w:rPr>
        <w:t xml:space="preserve"> </w:t>
      </w:r>
      <w:r w:rsidR="0087517B" w:rsidRPr="00410921">
        <w:rPr>
          <w:rFonts w:ascii="Times New Roman" w:hAnsi="Times New Roman" w:cs="Times New Roman"/>
          <w:sz w:val="28"/>
          <w:szCs w:val="28"/>
        </w:rPr>
        <w:t>Р</w:t>
      </w:r>
      <w:r w:rsidRPr="00410921">
        <w:rPr>
          <w:rFonts w:ascii="Times New Roman" w:hAnsi="Times New Roman" w:cs="Times New Roman"/>
          <w:sz w:val="28"/>
          <w:szCs w:val="28"/>
        </w:rPr>
        <w:t>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</w:t>
      </w:r>
      <w:r w:rsidR="006021FE">
        <w:rPr>
          <w:rFonts w:ascii="Times New Roman" w:hAnsi="Times New Roman" w:cs="Times New Roman"/>
          <w:sz w:val="28"/>
          <w:szCs w:val="28"/>
        </w:rPr>
        <w:t xml:space="preserve"> </w:t>
      </w:r>
      <w:r w:rsidRPr="00410921">
        <w:rPr>
          <w:rFonts w:ascii="Times New Roman" w:hAnsi="Times New Roman" w:cs="Times New Roman"/>
          <w:sz w:val="28"/>
          <w:szCs w:val="28"/>
        </w:rPr>
        <w:t>взрослого и детей, так и в самостоятельной деятельности дошкольников.</w:t>
      </w: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41092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ОБРАЗОВАТЕЛЬНАЯ ОБЛАСТЬ «СОЦИАЛЬНО-КОММУНИКАТИВНОЕ РАЗВИТИЕ» </w:t>
      </w:r>
    </w:p>
    <w:p w:rsidR="00FA4D10" w:rsidRDefault="006760BA" w:rsidP="00986B1E">
      <w:pPr>
        <w:spacing w:line="360" w:lineRule="auto"/>
        <w:ind w:firstLine="420"/>
        <w:rPr>
          <w:rStyle w:val="160"/>
          <w:rFonts w:ascii="Times New Roman" w:hAnsi="Times New Roman" w:cs="Times New Roman"/>
          <w:sz w:val="28"/>
          <w:szCs w:val="28"/>
        </w:rPr>
      </w:pPr>
      <w:r w:rsidRPr="00410921">
        <w:rPr>
          <w:rStyle w:val="160"/>
          <w:rFonts w:ascii="Times New Roman" w:hAnsi="Times New Roman" w:cs="Times New Roman"/>
          <w:sz w:val="28"/>
          <w:szCs w:val="28"/>
        </w:rPr>
        <w:t xml:space="preserve"> «Социально-коммуникативное развитие направлено на усвоение норм и ценностей, принятых в обществе, включая моральные и нравственные цен</w:t>
      </w:r>
      <w:r w:rsidRPr="00410921">
        <w:rPr>
          <w:rStyle w:val="160"/>
          <w:rFonts w:ascii="Times New Roman" w:hAnsi="Times New Roman" w:cs="Times New Roman"/>
          <w:sz w:val="28"/>
          <w:szCs w:val="28"/>
        </w:rPr>
        <w:softHyphen/>
        <w:t>ности; развитие общения и взаимодействия ребенка со взрослыми и сверс</w:t>
      </w:r>
      <w:r w:rsidRPr="00410921">
        <w:rPr>
          <w:rStyle w:val="160"/>
          <w:rFonts w:ascii="Times New Roman" w:hAnsi="Times New Roman" w:cs="Times New Roman"/>
          <w:sz w:val="28"/>
          <w:szCs w:val="28"/>
        </w:rPr>
        <w:softHyphen/>
        <w:t>тниками; становление самостоятельности, целенаправленности и саморе</w:t>
      </w:r>
      <w:r w:rsidRPr="00410921">
        <w:rPr>
          <w:rStyle w:val="160"/>
          <w:rFonts w:ascii="Times New Roman" w:hAnsi="Times New Roman" w:cs="Times New Roman"/>
          <w:sz w:val="28"/>
          <w:szCs w:val="28"/>
        </w:rPr>
        <w:softHyphen/>
        <w:t xml:space="preserve">гуляции собственных действий; развитие социального и </w:t>
      </w:r>
    </w:p>
    <w:p w:rsidR="006760BA" w:rsidRPr="00410921" w:rsidRDefault="00DD11D0" w:rsidP="00410921">
      <w:pPr>
        <w:spacing w:line="360" w:lineRule="auto"/>
        <w:ind w:firstLine="420"/>
        <w:rPr>
          <w:rStyle w:val="160"/>
          <w:rFonts w:ascii="Times New Roman" w:hAnsi="Times New Roman" w:cs="Times New Roman"/>
          <w:sz w:val="28"/>
          <w:szCs w:val="28"/>
        </w:rPr>
      </w:pPr>
      <w:r w:rsidRPr="00410921">
        <w:rPr>
          <w:rStyle w:val="160"/>
          <w:rFonts w:ascii="Times New Roman" w:hAnsi="Times New Roman" w:cs="Times New Roman"/>
          <w:sz w:val="28"/>
          <w:szCs w:val="28"/>
        </w:rPr>
        <w:lastRenderedPageBreak/>
        <w:t>Э</w:t>
      </w:r>
      <w:r w:rsidR="006760BA" w:rsidRPr="00410921">
        <w:rPr>
          <w:rStyle w:val="160"/>
          <w:rFonts w:ascii="Times New Roman" w:hAnsi="Times New Roman" w:cs="Times New Roman"/>
          <w:sz w:val="28"/>
          <w:szCs w:val="28"/>
        </w:rPr>
        <w:t>моционального</w:t>
      </w:r>
      <w:r>
        <w:rPr>
          <w:rStyle w:val="160"/>
          <w:rFonts w:ascii="Times New Roman" w:hAnsi="Times New Roman" w:cs="Times New Roman"/>
          <w:sz w:val="28"/>
          <w:szCs w:val="28"/>
        </w:rPr>
        <w:t xml:space="preserve"> </w:t>
      </w:r>
      <w:r w:rsidR="006760BA" w:rsidRPr="00410921">
        <w:rPr>
          <w:rStyle w:val="160"/>
          <w:rFonts w:ascii="Times New Roman" w:hAnsi="Times New Roman" w:cs="Times New Roman"/>
          <w:sz w:val="28"/>
          <w:szCs w:val="28"/>
        </w:rPr>
        <w:t>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="006760BA" w:rsidRPr="00410921">
        <w:rPr>
          <w:rStyle w:val="160"/>
          <w:rFonts w:ascii="Times New Roman" w:hAnsi="Times New Roman" w:cs="Times New Roman"/>
          <w:sz w:val="28"/>
          <w:szCs w:val="28"/>
        </w:rPr>
        <w:softHyphen/>
        <w:t>обществу детей и взрослых в Организации; формирование позитивных ус</w:t>
      </w:r>
      <w:r w:rsidR="006760BA" w:rsidRPr="00410921">
        <w:rPr>
          <w:rStyle w:val="160"/>
          <w:rFonts w:ascii="Times New Roman" w:hAnsi="Times New Roman" w:cs="Times New Roman"/>
          <w:sz w:val="28"/>
          <w:szCs w:val="28"/>
        </w:rPr>
        <w:softHyphen/>
        <w:t>тановок к различным видам труда и творчества; формирование основ безо</w:t>
      </w:r>
      <w:r w:rsidR="006760BA" w:rsidRPr="00410921">
        <w:rPr>
          <w:rStyle w:val="160"/>
          <w:rFonts w:ascii="Times New Roman" w:hAnsi="Times New Roman" w:cs="Times New Roman"/>
          <w:sz w:val="28"/>
          <w:szCs w:val="28"/>
        </w:rPr>
        <w:softHyphen/>
        <w:t>пасного поведения в быту, социуме, природе»</w:t>
      </w:r>
    </w:p>
    <w:p w:rsidR="006760BA" w:rsidRPr="00262489" w:rsidRDefault="006760BA" w:rsidP="00410921">
      <w:pPr>
        <w:spacing w:after="196" w:line="360" w:lineRule="auto"/>
        <w:ind w:left="1180" w:right="3800"/>
        <w:rPr>
          <w:rFonts w:ascii="Times New Roman" w:hAnsi="Times New Roman" w:cs="Times New Roman"/>
          <w:sz w:val="28"/>
          <w:szCs w:val="28"/>
        </w:rPr>
      </w:pPr>
      <w:bookmarkStart w:id="1" w:name="bookmark75"/>
      <w:r w:rsidRPr="00262489">
        <w:rPr>
          <w:rStyle w:val="53"/>
          <w:rFonts w:ascii="Times New Roman" w:hAnsi="Times New Roman" w:cs="Times New Roman"/>
          <w:bCs w:val="0"/>
          <w:color w:val="auto"/>
        </w:rPr>
        <w:t>Основные цели и задачи</w:t>
      </w:r>
      <w:bookmarkEnd w:id="1"/>
    </w:p>
    <w:p w:rsidR="008E255A" w:rsidRPr="00262489" w:rsidRDefault="006760BA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262489">
        <w:rPr>
          <w:rStyle w:val="27"/>
          <w:color w:val="auto"/>
          <w:sz w:val="28"/>
          <w:szCs w:val="28"/>
        </w:rPr>
        <w:t xml:space="preserve">Социализация, развитие общения, нравственное воспитание. </w:t>
      </w:r>
      <w:r w:rsidRPr="00262489">
        <w:rPr>
          <w:sz w:val="28"/>
          <w:szCs w:val="28"/>
        </w:rPr>
        <w:t>Ус</w:t>
      </w:r>
      <w:r w:rsidRPr="00262489">
        <w:rPr>
          <w:sz w:val="28"/>
          <w:szCs w:val="28"/>
        </w:rPr>
        <w:softHyphen/>
        <w:t>воение норм и ценностей, принятых в обществе, воспитание моральных и нравственных качеств ребенка, формирование умения правильно оце</w:t>
      </w:r>
      <w:r w:rsidRPr="00262489">
        <w:rPr>
          <w:sz w:val="28"/>
          <w:szCs w:val="28"/>
        </w:rPr>
        <w:softHyphen/>
        <w:t>нивать свои поступки и поступки сверстников. Развитие общения и взаимодействия ребенка с</w:t>
      </w:r>
      <w:r w:rsidR="008E255A" w:rsidRPr="00262489">
        <w:rPr>
          <w:sz w:val="28"/>
          <w:szCs w:val="28"/>
        </w:rPr>
        <w:t>о</w:t>
      </w:r>
      <w:r w:rsidRPr="00262489">
        <w:rPr>
          <w:sz w:val="28"/>
          <w:szCs w:val="28"/>
        </w:rPr>
        <w:t xml:space="preserve"> взрослыми и сверстни</w:t>
      </w:r>
      <w:r w:rsidRPr="00262489">
        <w:rPr>
          <w:sz w:val="28"/>
          <w:szCs w:val="28"/>
        </w:rPr>
        <w:softHyphen/>
        <w:t>ками, развитие социального и эмоционального интеллекта, эмоциональ</w:t>
      </w:r>
      <w:r w:rsidRPr="00262489">
        <w:rPr>
          <w:sz w:val="28"/>
          <w:szCs w:val="28"/>
        </w:rPr>
        <w:softHyphen/>
        <w:t>ной отзывчивости, сопереживания, уважительного и доброжелательного отношения к окружающим.</w:t>
      </w:r>
    </w:p>
    <w:p w:rsidR="006760BA" w:rsidRPr="00262489" w:rsidRDefault="006760BA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262489">
        <w:rPr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</w:t>
      </w:r>
      <w:r w:rsidRPr="00262489">
        <w:rPr>
          <w:sz w:val="28"/>
          <w:szCs w:val="28"/>
        </w:rPr>
        <w:softHyphen/>
        <w:t>тниками.</w:t>
      </w:r>
    </w:p>
    <w:p w:rsidR="006760BA" w:rsidRPr="00410921" w:rsidRDefault="006760BA" w:rsidP="00410921">
      <w:pPr>
        <w:pStyle w:val="26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410921">
        <w:rPr>
          <w:rStyle w:val="27"/>
          <w:sz w:val="28"/>
          <w:szCs w:val="28"/>
        </w:rPr>
        <w:t xml:space="preserve">Самообслуживание, самостоятельность, трудовое воспитание. </w:t>
      </w:r>
      <w:r w:rsidRPr="00410921">
        <w:rPr>
          <w:sz w:val="28"/>
          <w:szCs w:val="28"/>
        </w:rPr>
        <w:t>Раз</w:t>
      </w:r>
      <w:r w:rsidRPr="00410921">
        <w:rPr>
          <w:sz w:val="28"/>
          <w:szCs w:val="28"/>
        </w:rPr>
        <w:softHyphen/>
        <w:t>витие навыков самообслуживания; становление самостоятельности, целе</w:t>
      </w:r>
      <w:r w:rsidRPr="00410921">
        <w:rPr>
          <w:sz w:val="28"/>
          <w:szCs w:val="28"/>
        </w:rPr>
        <w:softHyphen/>
        <w:t>направленности и саморегуляции собственных действий</w:t>
      </w:r>
    </w:p>
    <w:p w:rsidR="006760BA" w:rsidRPr="00410921" w:rsidRDefault="006760BA" w:rsidP="00FA4D10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Воспитание культурно-гигиенических навыков.</w:t>
      </w:r>
      <w:r w:rsidR="006021FE">
        <w:rPr>
          <w:sz w:val="28"/>
          <w:szCs w:val="28"/>
        </w:rPr>
        <w:t xml:space="preserve"> </w:t>
      </w:r>
      <w:r w:rsidRPr="00410921">
        <w:rPr>
          <w:sz w:val="28"/>
          <w:szCs w:val="28"/>
        </w:rPr>
        <w:t>Формирование позитивных установок к различным видам труда и твор</w:t>
      </w:r>
      <w:r w:rsidRPr="00410921">
        <w:rPr>
          <w:sz w:val="28"/>
          <w:szCs w:val="28"/>
        </w:rPr>
        <w:softHyphen/>
        <w:t>чества, воспитание положительного отношения к труду, желания трудиться.</w:t>
      </w: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</w:p>
    <w:p w:rsidR="006760BA" w:rsidRPr="00410921" w:rsidRDefault="006760BA" w:rsidP="00986B1E">
      <w:pPr>
        <w:pStyle w:val="26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410921">
        <w:rPr>
          <w:sz w:val="28"/>
          <w:szCs w:val="28"/>
        </w:rPr>
        <w:lastRenderedPageBreak/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6760BA" w:rsidRPr="00410921" w:rsidRDefault="006760BA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231CC3" w:rsidRPr="00410921" w:rsidRDefault="00231CC3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sz w:val="28"/>
          <w:szCs w:val="28"/>
        </w:rPr>
        <w:t xml:space="preserve">Формирование основ безопасности. </w:t>
      </w:r>
      <w:r w:rsidRPr="00410921">
        <w:rPr>
          <w:sz w:val="28"/>
          <w:szCs w:val="28"/>
        </w:rPr>
        <w:t>Формирование первичных пред</w:t>
      </w:r>
      <w:r w:rsidRPr="00410921">
        <w:rPr>
          <w:sz w:val="28"/>
          <w:szCs w:val="28"/>
        </w:rPr>
        <w:softHyphen/>
        <w:t>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231CC3" w:rsidRPr="00410921" w:rsidRDefault="00231CC3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Формирование осторожного и осмотрительного отношения к по</w:t>
      </w:r>
      <w:r w:rsidRPr="00410921">
        <w:rPr>
          <w:sz w:val="28"/>
          <w:szCs w:val="28"/>
        </w:rPr>
        <w:softHyphen/>
        <w:t>тенциально опасным для человека и окружающего мира природы си</w:t>
      </w:r>
      <w:r w:rsidRPr="00410921">
        <w:rPr>
          <w:sz w:val="28"/>
          <w:szCs w:val="28"/>
        </w:rPr>
        <w:softHyphen/>
        <w:t>туациям.</w:t>
      </w:r>
    </w:p>
    <w:p w:rsidR="00231CC3" w:rsidRPr="00410921" w:rsidRDefault="00231CC3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Формирование представлений о некоторых типичных опасных ситу</w:t>
      </w:r>
      <w:r w:rsidRPr="00410921">
        <w:rPr>
          <w:sz w:val="28"/>
          <w:szCs w:val="28"/>
        </w:rPr>
        <w:softHyphen/>
        <w:t>ациях и способах поведения в них.</w:t>
      </w:r>
    </w:p>
    <w:p w:rsidR="00231CC3" w:rsidRPr="00410921" w:rsidRDefault="00231CC3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</w:t>
      </w:r>
      <w:r w:rsidRPr="00410921">
        <w:rPr>
          <w:sz w:val="28"/>
          <w:szCs w:val="28"/>
        </w:rPr>
        <w:softHyphen/>
        <w:t>ти выполнения этих правил.</w:t>
      </w:r>
    </w:p>
    <w:p w:rsidR="006760BA" w:rsidRPr="00410921" w:rsidRDefault="006760BA" w:rsidP="00FA4D10">
      <w:pPr>
        <w:pStyle w:val="26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410921">
        <w:rPr>
          <w:sz w:val="28"/>
          <w:szCs w:val="28"/>
        </w:rPr>
        <w:t>Развитие общения и взаимодействия ребенка с взрослыми и сверстни</w:t>
      </w:r>
      <w:r w:rsidRPr="00410921">
        <w:rPr>
          <w:sz w:val="28"/>
          <w:szCs w:val="28"/>
        </w:rPr>
        <w:softHyphen/>
        <w:t>ками, развитие социального и эмоционального интеллекта, эмоциональ</w:t>
      </w:r>
      <w:r w:rsidRPr="00410921">
        <w:rPr>
          <w:sz w:val="28"/>
          <w:szCs w:val="28"/>
        </w:rPr>
        <w:softHyphen/>
        <w:t>ной отзывчивости, сопереживания, уважительного и доброжелательного отношения к окружающим.</w:t>
      </w:r>
      <w:r w:rsidR="006021FE">
        <w:rPr>
          <w:sz w:val="28"/>
          <w:szCs w:val="28"/>
        </w:rPr>
        <w:t xml:space="preserve"> </w:t>
      </w:r>
      <w:r w:rsidRPr="00410921">
        <w:rPr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</w:t>
      </w:r>
      <w:r w:rsidRPr="00410921">
        <w:rPr>
          <w:sz w:val="28"/>
          <w:szCs w:val="28"/>
        </w:rPr>
        <w:softHyphen/>
        <w:t>тниками.</w:t>
      </w: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rStyle w:val="27"/>
          <w:sz w:val="28"/>
          <w:szCs w:val="28"/>
        </w:rPr>
      </w:pPr>
    </w:p>
    <w:p w:rsidR="00FA4D10" w:rsidRDefault="00FA4D10" w:rsidP="00410921">
      <w:pPr>
        <w:pStyle w:val="26"/>
        <w:shd w:val="clear" w:color="auto" w:fill="auto"/>
        <w:spacing w:line="360" w:lineRule="auto"/>
        <w:ind w:firstLine="440"/>
        <w:rPr>
          <w:rStyle w:val="27"/>
          <w:sz w:val="28"/>
          <w:szCs w:val="28"/>
        </w:rPr>
      </w:pPr>
    </w:p>
    <w:p w:rsidR="006760BA" w:rsidRPr="00410921" w:rsidRDefault="006760BA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sz w:val="28"/>
          <w:szCs w:val="28"/>
        </w:rPr>
        <w:lastRenderedPageBreak/>
        <w:t xml:space="preserve">Ребенок в семье и сообществе. </w:t>
      </w:r>
      <w:r w:rsidRPr="00410921">
        <w:rPr>
          <w:sz w:val="28"/>
          <w:szCs w:val="28"/>
        </w:rPr>
        <w:t>Формирование образа Я, уважитель</w:t>
      </w:r>
      <w:r w:rsidRPr="00410921">
        <w:rPr>
          <w:sz w:val="28"/>
          <w:szCs w:val="28"/>
        </w:rPr>
        <w:softHyphen/>
        <w:t>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6760BA" w:rsidRPr="00410921" w:rsidRDefault="006760BA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sz w:val="28"/>
          <w:szCs w:val="28"/>
        </w:rPr>
        <w:t xml:space="preserve">Самообслуживание, самостоятельность, трудовое воспитание. </w:t>
      </w:r>
      <w:r w:rsidRPr="00410921">
        <w:rPr>
          <w:sz w:val="28"/>
          <w:szCs w:val="28"/>
        </w:rPr>
        <w:t>Раз</w:t>
      </w:r>
      <w:r w:rsidRPr="00410921">
        <w:rPr>
          <w:sz w:val="28"/>
          <w:szCs w:val="28"/>
        </w:rPr>
        <w:softHyphen/>
        <w:t>витие навыков самообслуживания; становление самостоятельности, целе</w:t>
      </w:r>
      <w:r w:rsidRPr="00410921">
        <w:rPr>
          <w:sz w:val="28"/>
          <w:szCs w:val="28"/>
        </w:rPr>
        <w:softHyphen/>
        <w:t>направленности и саморегуляции собственных действий.</w:t>
      </w:r>
    </w:p>
    <w:p w:rsidR="006760BA" w:rsidRPr="00410921" w:rsidRDefault="006760BA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Воспитание культурно-гигиенических навыков.</w:t>
      </w:r>
    </w:p>
    <w:p w:rsidR="006760BA" w:rsidRPr="00410921" w:rsidRDefault="006760BA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Формирование позитивных установок к различным видам труда и твор</w:t>
      </w:r>
      <w:r w:rsidRPr="00410921">
        <w:rPr>
          <w:sz w:val="28"/>
          <w:szCs w:val="28"/>
        </w:rPr>
        <w:softHyphen/>
        <w:t>чества, воспитание положительного отношения к труду, желания трудиться.</w:t>
      </w:r>
    </w:p>
    <w:p w:rsidR="006760BA" w:rsidRPr="00410921" w:rsidRDefault="006760BA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41092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ОБРАЗОВАТЕЛЬНАЯ ОБЛАСТЬ «ПОЗНАВАТЕЛЬНОЕ РАЗВИТИЕ» </w:t>
      </w:r>
    </w:p>
    <w:p w:rsidR="00FA4D10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</w:t>
      </w:r>
    </w:p>
    <w:p w:rsidR="00FA4D10" w:rsidRDefault="00FA4D10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A4D10" w:rsidRDefault="00FA4D10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A4D10" w:rsidRDefault="00FA4D10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мира». </w:t>
      </w: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Основные цели и задачи </w:t>
      </w: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Развитие познавательно-исследовательской деятельности.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</w: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Приобщение к социокультурным ценностям. Ознакомление с окружающим социальным миром, расширение кругозора детей, формирование целостной картины мира. </w:t>
      </w: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Формирование элементарных математических представлений.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 </w:t>
      </w:r>
    </w:p>
    <w:p w:rsidR="00FA4D10" w:rsidRDefault="00FA4D10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</w:p>
    <w:p w:rsidR="00FA4D10" w:rsidRDefault="00FA4D10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</w:p>
    <w:p w:rsidR="00417AC7" w:rsidRPr="00410921" w:rsidRDefault="00417AC7" w:rsidP="00410921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>Ознакомление с миром природы.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познавательно-исследовательской деятельности </w:t>
      </w:r>
    </w:p>
    <w:p w:rsidR="00A8321F" w:rsidRPr="00410921" w:rsidRDefault="00A8321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Познавательно-исследовательская деятельность. Знакомить детей с обобщенными способами исследования разных объектов окружающей жизни. Стимулировать любознательность. Включать детей в совместные с взрослыми практические познавательные действия экспериментального характера.</w:t>
      </w:r>
    </w:p>
    <w:p w:rsidR="00A8321F" w:rsidRPr="00410921" w:rsidRDefault="00A8321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sz w:val="28"/>
          <w:szCs w:val="28"/>
        </w:rPr>
        <w:t xml:space="preserve">Сенсорное развитие. </w:t>
      </w:r>
      <w:r w:rsidRPr="00410921">
        <w:rPr>
          <w:sz w:val="28"/>
          <w:szCs w:val="28"/>
        </w:rPr>
        <w:t>Продолжать работу по обогащению непосредс</w:t>
      </w:r>
      <w:r w:rsidRPr="00410921">
        <w:rPr>
          <w:sz w:val="28"/>
          <w:szCs w:val="28"/>
        </w:rPr>
        <w:softHyphen/>
        <w:t>твенного чувственного опыта детей в разных видах деятельности, посте</w:t>
      </w:r>
      <w:r w:rsidRPr="00410921">
        <w:rPr>
          <w:sz w:val="28"/>
          <w:szCs w:val="28"/>
        </w:rPr>
        <w:softHyphen/>
        <w:t>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</w:t>
      </w:r>
    </w:p>
    <w:p w:rsidR="00FA4D10" w:rsidRDefault="00A8321F" w:rsidP="0059610F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sz w:val="28"/>
          <w:szCs w:val="28"/>
        </w:rPr>
        <w:t xml:space="preserve">Дидактические игры. </w:t>
      </w:r>
      <w:r w:rsidRPr="00410921">
        <w:rPr>
          <w:sz w:val="28"/>
          <w:szCs w:val="28"/>
        </w:rPr>
        <w:t>Обогащать в играх с дидактическим матери</w:t>
      </w:r>
      <w:r w:rsidRPr="00410921">
        <w:rPr>
          <w:sz w:val="28"/>
          <w:szCs w:val="28"/>
        </w:rPr>
        <w:softHyphen/>
        <w:t>алом сенсорный опыт детей (пирамидки (башенки) из 5-8 колец раз</w:t>
      </w:r>
      <w:r w:rsidRPr="00410921">
        <w:rPr>
          <w:sz w:val="28"/>
          <w:szCs w:val="28"/>
        </w:rPr>
        <w:softHyphen/>
        <w:t>ной величины; «Геометрическая мозаика» (круг, треугольник, квадрат, прямоугольник); разрезные картинки (из 2-4 частей), складные кубики (4-6 шт.) и др.); развивать аналитические способности (умение срав</w:t>
      </w:r>
      <w:r w:rsidRPr="00410921">
        <w:rPr>
          <w:sz w:val="28"/>
          <w:szCs w:val="28"/>
        </w:rPr>
        <w:softHyphen/>
        <w:t>нивать, соотносить, группировать, устанавливать тождество и разли</w:t>
      </w:r>
      <w:r w:rsidRPr="00410921">
        <w:rPr>
          <w:sz w:val="28"/>
          <w:szCs w:val="28"/>
        </w:rPr>
        <w:softHyphen/>
        <w:t xml:space="preserve">чие однородных предметов по одному из </w:t>
      </w:r>
    </w:p>
    <w:p w:rsidR="00A8321F" w:rsidRPr="00410921" w:rsidRDefault="00A8321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lastRenderedPageBreak/>
        <w:t>сенсорных признаков — цвет, форма, величина).</w:t>
      </w:r>
    </w:p>
    <w:p w:rsidR="00A8321F" w:rsidRPr="00410921" w:rsidRDefault="00A8321F" w:rsidP="00410921">
      <w:pPr>
        <w:pStyle w:val="26"/>
        <w:shd w:val="clear" w:color="auto" w:fill="auto"/>
        <w:spacing w:after="294"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Проводить дидактические игры на развитие внимания и памяти («Че</w:t>
      </w:r>
      <w:r w:rsidRPr="00410921">
        <w:rPr>
          <w:sz w:val="28"/>
          <w:szCs w:val="28"/>
        </w:rPr>
        <w:softHyphen/>
        <w:t>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Приобщение к социокультурным ценностям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Напоминать детям название города (поселка), в котором они живут. Вызывать интерес к труду близких взрослых. Побуждать узнавать и на</w:t>
      </w:r>
      <w:r w:rsidRPr="00410921">
        <w:rPr>
          <w:sz w:val="28"/>
          <w:szCs w:val="28"/>
        </w:rPr>
        <w:softHyphen/>
        <w:t>зывать некоторые трудовые действия (помощник воспитателя моет посуду,</w:t>
      </w:r>
    </w:p>
    <w:p w:rsidR="00B44F69" w:rsidRPr="00410921" w:rsidRDefault="00B44F69" w:rsidP="00410921">
      <w:pPr>
        <w:pStyle w:val="26"/>
        <w:shd w:val="clear" w:color="auto" w:fill="auto"/>
        <w:spacing w:after="222" w:line="360" w:lineRule="auto"/>
        <w:rPr>
          <w:sz w:val="28"/>
          <w:szCs w:val="28"/>
        </w:rPr>
      </w:pPr>
      <w:r w:rsidRPr="00410921">
        <w:rPr>
          <w:sz w:val="28"/>
          <w:szCs w:val="28"/>
        </w:rPr>
        <w:t>убирает комнату, приносит еду, меняет полотенца и т. д.). Рассказать, что взрослые проявляют трудолюбие, оно помогает им успешно выполнить трудовые действия.</w:t>
      </w: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A8321F" w:rsidRPr="00410921" w:rsidRDefault="00A8321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Количество. </w:t>
      </w:r>
      <w:r w:rsidRPr="00410921">
        <w:rPr>
          <w:sz w:val="28"/>
          <w:szCs w:val="28"/>
        </w:rPr>
        <w:t>Привлекать детей к формированию групп однородных предметов. Учить различать количество предметов (один — много).</w:t>
      </w:r>
    </w:p>
    <w:p w:rsidR="00FA4D10" w:rsidRPr="00986B1E" w:rsidRDefault="00A8321F" w:rsidP="00986B1E">
      <w:pPr>
        <w:pStyle w:val="26"/>
        <w:shd w:val="clear" w:color="auto" w:fill="auto"/>
        <w:spacing w:line="360" w:lineRule="auto"/>
        <w:ind w:firstLine="440"/>
        <w:rPr>
          <w:rStyle w:val="27"/>
          <w:b w:val="0"/>
          <w:bCs w:val="0"/>
          <w:color w:val="auto"/>
          <w:sz w:val="28"/>
          <w:szCs w:val="28"/>
          <w:shd w:val="clear" w:color="auto" w:fill="auto"/>
          <w:lang w:bidi="ar-SA"/>
        </w:rPr>
      </w:pPr>
      <w:r w:rsidRPr="00410921">
        <w:rPr>
          <w:rStyle w:val="27"/>
          <w:color w:val="auto"/>
          <w:sz w:val="28"/>
          <w:szCs w:val="28"/>
        </w:rPr>
        <w:t xml:space="preserve">Величина. </w:t>
      </w:r>
      <w:r w:rsidRPr="00410921">
        <w:rPr>
          <w:sz w:val="28"/>
          <w:szCs w:val="28"/>
        </w:rPr>
        <w:t>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 д.).</w:t>
      </w:r>
    </w:p>
    <w:p w:rsidR="00A8321F" w:rsidRPr="00410921" w:rsidRDefault="00A8321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Форма. </w:t>
      </w:r>
      <w:r w:rsidRPr="00410921">
        <w:rPr>
          <w:sz w:val="28"/>
          <w:szCs w:val="28"/>
        </w:rPr>
        <w:t>Учить различать предметы по форме и называть их (кубик, кирпичик, шар и пр.).</w:t>
      </w:r>
    </w:p>
    <w:p w:rsidR="00A8321F" w:rsidRPr="00410921" w:rsidRDefault="00A8321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lastRenderedPageBreak/>
        <w:t xml:space="preserve">Ориентировка в пространстве. </w:t>
      </w:r>
      <w:r w:rsidRPr="00410921">
        <w:rPr>
          <w:sz w:val="28"/>
          <w:szCs w:val="28"/>
        </w:rPr>
        <w:t>Продолжать накапливать у детей опыт практического освоения окружающего пространства (помещений группы и участка детского сада).</w:t>
      </w:r>
    </w:p>
    <w:p w:rsidR="00A8321F" w:rsidRPr="00410921" w:rsidRDefault="00A8321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Расширять опыт ориентировки в частях собственного тела (голова, лицо, руки, ноги, спина).</w:t>
      </w:r>
    </w:p>
    <w:p w:rsidR="00A8321F" w:rsidRPr="00410921" w:rsidRDefault="00A8321F" w:rsidP="00410921">
      <w:pPr>
        <w:pStyle w:val="26"/>
        <w:shd w:val="clear" w:color="auto" w:fill="auto"/>
        <w:spacing w:after="222"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двигаться за воспитателем в определенном направлении.</w:t>
      </w: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Ознакомление с миром природы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Вызвать интерес детей к предметам ближайшего окружения: игрушки, посуда, одежда, обувь, мебель, транспортные средства.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Побуждать детей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использования (из чашки пьют и т. д.). Раскрывать разнообразные способы использования предметов.</w:t>
      </w:r>
    </w:p>
    <w:p w:rsidR="00FA4D10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Способствовать реализации потребности ребенка в овладении дейс</w:t>
      </w:r>
      <w:r w:rsidRPr="00410921">
        <w:rPr>
          <w:sz w:val="28"/>
          <w:szCs w:val="28"/>
        </w:rPr>
        <w:softHyphen/>
        <w:t>твиями с предметами. 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 кубик). Побуж</w:t>
      </w:r>
      <w:r w:rsidRPr="00410921">
        <w:rPr>
          <w:sz w:val="28"/>
          <w:szCs w:val="28"/>
        </w:rPr>
        <w:softHyphen/>
        <w:t xml:space="preserve">дать детей называть свойства предметов: большой, маленький, мягкий, </w:t>
      </w:r>
    </w:p>
    <w:p w:rsidR="00B44F69" w:rsidRPr="00410921" w:rsidRDefault="00B44F69" w:rsidP="00986B1E">
      <w:pPr>
        <w:pStyle w:val="26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410921">
        <w:rPr>
          <w:sz w:val="28"/>
          <w:szCs w:val="28"/>
        </w:rPr>
        <w:t>пушистый и др.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Способствовать появлению в словаре детей обобщающих понятий (игрушки, посуда, одежда, обувь, мебель и пр.).</w:t>
      </w:r>
    </w:p>
    <w:p w:rsidR="00B44F69" w:rsidRPr="00410921" w:rsidRDefault="00B44F69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1092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 xml:space="preserve">ОБРАЗОВАТЕЛЬНАЯ ОБЛАСТЬ «РЕЧЕВОЕ РАЗВИТИЕ» </w:t>
      </w: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 </w:t>
      </w: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0921">
        <w:rPr>
          <w:rFonts w:ascii="Times New Roman" w:hAnsi="Times New Roman" w:cs="Times New Roman"/>
          <w:b/>
          <w:sz w:val="28"/>
          <w:szCs w:val="28"/>
        </w:rPr>
        <w:t xml:space="preserve">Основные цели и задачи 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Развивающая речевая среда. </w:t>
      </w:r>
      <w:r w:rsidRPr="00410921">
        <w:rPr>
          <w:sz w:val="28"/>
          <w:szCs w:val="28"/>
        </w:rPr>
        <w:t>Способствовать развитию речи как средства общения. Давать детям разнообразные поручения, которые да</w:t>
      </w:r>
      <w:r w:rsidRPr="00410921">
        <w:rPr>
          <w:sz w:val="28"/>
          <w:szCs w:val="28"/>
        </w:rPr>
        <w:softHyphen/>
        <w:t>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 Что ты сказал Мите? И что он тебе отве</w:t>
      </w:r>
      <w:r w:rsidRPr="00410921">
        <w:rPr>
          <w:sz w:val="28"/>
          <w:szCs w:val="28"/>
        </w:rPr>
        <w:softHyphen/>
        <w:t>тил?»). Добиваться того, чтобы к концу третьего года жизни речь стала полноценным средством общения детей друг с другом.</w:t>
      </w:r>
    </w:p>
    <w:p w:rsidR="00FA4D10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 xml:space="preserve">Предлагать для самостоятельного рассматривания картинки, книги, игрушки в качестве наглядного материала для </w:t>
      </w:r>
    </w:p>
    <w:p w:rsidR="00B44F69" w:rsidRPr="00410921" w:rsidRDefault="00B44F69" w:rsidP="00986B1E">
      <w:pPr>
        <w:pStyle w:val="26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410921">
        <w:rPr>
          <w:sz w:val="28"/>
          <w:szCs w:val="28"/>
        </w:rPr>
        <w:t>общения детей друг с другом</w:t>
      </w:r>
      <w:r w:rsidR="00986B1E">
        <w:rPr>
          <w:sz w:val="28"/>
          <w:szCs w:val="28"/>
        </w:rPr>
        <w:t xml:space="preserve"> </w:t>
      </w:r>
      <w:r w:rsidRPr="00410921">
        <w:rPr>
          <w:sz w:val="28"/>
          <w:szCs w:val="28"/>
        </w:rPr>
        <w:t>и воспитателем. Рассказывать детям об этих предметах, а также об интерес</w:t>
      </w:r>
      <w:r w:rsidRPr="00410921">
        <w:rPr>
          <w:sz w:val="28"/>
          <w:szCs w:val="28"/>
        </w:rPr>
        <w:softHyphen/>
        <w:t>ных событиях (например, о повадках и хитростях домашних животных); показывать на картинках состояние людей и животных (радуется, грустит и т. д.).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Формирование словаря. </w:t>
      </w:r>
      <w:r w:rsidRPr="00410921">
        <w:rPr>
          <w:sz w:val="28"/>
          <w:szCs w:val="28"/>
        </w:rPr>
        <w:t>На основе расширения ориентировки детей в ближайшем окружении развивать понимание речи и активизировать словарь.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lastRenderedPageBreak/>
        <w:t>Учить понимать речь взрослых без наглядного сопровождения. Разви</w:t>
      </w:r>
      <w:r w:rsidRPr="00410921">
        <w:rPr>
          <w:sz w:val="28"/>
          <w:szCs w:val="28"/>
        </w:rPr>
        <w:softHyphen/>
        <w:t>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полочке, высоко», «Сто</w:t>
      </w:r>
      <w:r w:rsidRPr="00410921">
        <w:rPr>
          <w:sz w:val="28"/>
          <w:szCs w:val="28"/>
        </w:rPr>
        <w:softHyphen/>
        <w:t>ят рядом»); имитировать действия людей и движения животных («Покажи, как поливают из леечки», «Походи, как медвежонок»).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Обогащать словарь детей:</w:t>
      </w:r>
    </w:p>
    <w:p w:rsidR="00B44F69" w:rsidRPr="00410921" w:rsidRDefault="00B44F69" w:rsidP="00AD7911">
      <w:pPr>
        <w:pStyle w:val="26"/>
        <w:numPr>
          <w:ilvl w:val="0"/>
          <w:numId w:val="23"/>
        </w:numPr>
        <w:shd w:val="clear" w:color="auto" w:fill="auto"/>
        <w:tabs>
          <w:tab w:val="left" w:pos="582"/>
        </w:tabs>
        <w:spacing w:before="0" w:line="36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</w:t>
      </w:r>
      <w:r w:rsidRPr="00410921">
        <w:rPr>
          <w:sz w:val="28"/>
          <w:szCs w:val="28"/>
        </w:rPr>
        <w:softHyphen/>
        <w:t>душка, простыня, пижама), транспортных средств (автомашина, автобус), овощей, фруктов, домашних животных и их детенышей;</w:t>
      </w:r>
    </w:p>
    <w:p w:rsidR="00FA4D10" w:rsidRDefault="00B44F69" w:rsidP="00AD7911">
      <w:pPr>
        <w:pStyle w:val="26"/>
        <w:numPr>
          <w:ilvl w:val="0"/>
          <w:numId w:val="23"/>
        </w:numPr>
        <w:shd w:val="clear" w:color="auto" w:fill="auto"/>
        <w:tabs>
          <w:tab w:val="left" w:pos="577"/>
        </w:tabs>
        <w:spacing w:before="0" w:line="36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глаголами, обозначающими трудовые действия (стирать, лечить, поливать), действия, противоположные по значению (открывать — за</w:t>
      </w:r>
      <w:r w:rsidRPr="00410921">
        <w:rPr>
          <w:sz w:val="28"/>
          <w:szCs w:val="28"/>
        </w:rPr>
        <w:softHyphen/>
        <w:t>крывать, снимать — надевать, брать — класть), действия, характеризую</w:t>
      </w:r>
      <w:r w:rsidRPr="00410921">
        <w:rPr>
          <w:sz w:val="28"/>
          <w:szCs w:val="28"/>
        </w:rPr>
        <w:softHyphen/>
        <w:t xml:space="preserve">щие взаимоотношения людей (помочь, пожалеть, подарить, обнять), их эмоциональное состояние (плакать, смеяться, </w:t>
      </w:r>
    </w:p>
    <w:p w:rsidR="00B44F69" w:rsidRPr="00410921" w:rsidRDefault="00B44F69" w:rsidP="00986B1E">
      <w:pPr>
        <w:pStyle w:val="26"/>
        <w:shd w:val="clear" w:color="auto" w:fill="auto"/>
        <w:tabs>
          <w:tab w:val="left" w:pos="577"/>
        </w:tabs>
        <w:spacing w:before="0" w:line="360" w:lineRule="auto"/>
        <w:ind w:firstLine="0"/>
        <w:rPr>
          <w:sz w:val="28"/>
          <w:szCs w:val="28"/>
        </w:rPr>
      </w:pPr>
      <w:r w:rsidRPr="00410921">
        <w:rPr>
          <w:sz w:val="28"/>
          <w:szCs w:val="28"/>
        </w:rPr>
        <w:t>радоваться, обижаться);</w:t>
      </w:r>
    </w:p>
    <w:p w:rsidR="00B44F69" w:rsidRPr="00410921" w:rsidRDefault="00B44F69" w:rsidP="00AD7911">
      <w:pPr>
        <w:pStyle w:val="26"/>
        <w:numPr>
          <w:ilvl w:val="0"/>
          <w:numId w:val="23"/>
        </w:numPr>
        <w:shd w:val="clear" w:color="auto" w:fill="auto"/>
        <w:tabs>
          <w:tab w:val="left" w:pos="582"/>
        </w:tabs>
        <w:spacing w:before="0" w:line="36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прилагательными, обозначающими цвет, величину, вкус, температуру предметов (красный, синий, сладкий, кислый, большой, маленький, хо</w:t>
      </w:r>
      <w:r w:rsidRPr="00410921">
        <w:rPr>
          <w:sz w:val="28"/>
          <w:szCs w:val="28"/>
        </w:rPr>
        <w:softHyphen/>
        <w:t>лодный, горячий);</w:t>
      </w:r>
    </w:p>
    <w:p w:rsidR="00B44F69" w:rsidRPr="00410921" w:rsidRDefault="00B44F69" w:rsidP="00AD7911">
      <w:pPr>
        <w:pStyle w:val="26"/>
        <w:numPr>
          <w:ilvl w:val="0"/>
          <w:numId w:val="23"/>
        </w:numPr>
        <w:shd w:val="clear" w:color="auto" w:fill="auto"/>
        <w:tabs>
          <w:tab w:val="left" w:pos="582"/>
        </w:tabs>
        <w:spacing w:before="0" w:line="36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наречиями (близко, далеко, высоко, быстро, темно, тихо, холодно, жарко, скользко).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Способствовать употреблению усвоенных слов в самостоятельной речи детей.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Звуковая культура речи. </w:t>
      </w:r>
      <w:r w:rsidRPr="00410921">
        <w:rPr>
          <w:sz w:val="28"/>
          <w:szCs w:val="28"/>
        </w:rPr>
        <w:t>Упражнять детей в отчетливом произнесе</w:t>
      </w:r>
      <w:r w:rsidRPr="00410921">
        <w:rPr>
          <w:sz w:val="28"/>
          <w:szCs w:val="28"/>
        </w:rPr>
        <w:softHyphen/>
        <w:t>нии изолированных гласных и согласных звуков (кроме свистящих, ши</w:t>
      </w:r>
      <w:r w:rsidRPr="00410921">
        <w:rPr>
          <w:sz w:val="28"/>
          <w:szCs w:val="28"/>
        </w:rPr>
        <w:softHyphen/>
        <w:t xml:space="preserve">пящих и сонорных), в правильном воспроизведении звукоподражаний, слов и несложных фраз (из </w:t>
      </w:r>
      <w:r w:rsidRPr="00410921">
        <w:rPr>
          <w:sz w:val="28"/>
          <w:szCs w:val="28"/>
        </w:rPr>
        <w:lastRenderedPageBreak/>
        <w:t>2-4 слов).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Способствовать развитию артикуляционного и голосового аппарата, речевого дыхания, слухового внимания.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410921">
        <w:rPr>
          <w:sz w:val="28"/>
          <w:szCs w:val="28"/>
        </w:rPr>
        <w:t>Формировать умение пользоваться (по подражанию) высотой и силой голоса («Киска, брысь!», «Кто пришел?», «Кто стучит?»).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2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Грамматический строй речи. </w:t>
      </w:r>
      <w:r w:rsidRPr="00410921">
        <w:rPr>
          <w:sz w:val="28"/>
          <w:szCs w:val="28"/>
        </w:rPr>
        <w:t>Учить согласовывать существительные и местоимения с глаголами, употреблять глаголы в будущем и прошедшем вре</w:t>
      </w:r>
      <w:r w:rsidRPr="00410921">
        <w:rPr>
          <w:sz w:val="28"/>
          <w:szCs w:val="28"/>
        </w:rPr>
        <w:softHyphen/>
        <w:t>мени, изменять их по лицам, использовать в речи предлоги (в, на, у, за, под).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Упражнять в употреблении некоторых вопросительных слов (кто, что, где) и несложных фраз, состоящ</w:t>
      </w:r>
      <w:r w:rsidR="00DD11D0">
        <w:rPr>
          <w:sz w:val="28"/>
          <w:szCs w:val="28"/>
        </w:rPr>
        <w:t>их из 2-4 слов («Кисонька-мурысе</w:t>
      </w:r>
      <w:r w:rsidRPr="00410921">
        <w:rPr>
          <w:sz w:val="28"/>
          <w:szCs w:val="28"/>
        </w:rPr>
        <w:t>нька, куда пошла?»).</w:t>
      </w:r>
    </w:p>
    <w:p w:rsidR="00B44F69" w:rsidRPr="00410921" w:rsidRDefault="00B44F69" w:rsidP="00986B1E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Связная речь. </w:t>
      </w:r>
      <w:r w:rsidRPr="00410921">
        <w:rPr>
          <w:sz w:val="28"/>
          <w:szCs w:val="28"/>
        </w:rPr>
        <w:t>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Поощрять попытки детей старше 2 лет 6 месяцев по собственной ини</w:t>
      </w:r>
      <w:r w:rsidRPr="00410921">
        <w:rPr>
          <w:sz w:val="28"/>
          <w:szCs w:val="28"/>
        </w:rPr>
        <w:softHyphen/>
        <w:t>циативе или по просьбе воспитателя рассказывать об изображенном на картинке, о новой игрушке (обновке), о событии из личного опыта.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Во время игр-инсценировок учить детей повторять несложные фра</w:t>
      </w:r>
      <w:r w:rsidRPr="00410921">
        <w:rPr>
          <w:sz w:val="28"/>
          <w:szCs w:val="28"/>
        </w:rPr>
        <w:softHyphen/>
        <w:t>зы. Помогать детям старше 2 лет 6 месяцев драматизировать отрывки из хорошо знакомых сказок.</w:t>
      </w:r>
    </w:p>
    <w:p w:rsidR="00B44F69" w:rsidRPr="00410921" w:rsidRDefault="00B44F69" w:rsidP="00410921">
      <w:pPr>
        <w:pStyle w:val="26"/>
        <w:shd w:val="clear" w:color="auto" w:fill="auto"/>
        <w:spacing w:after="286"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слушать небольшие рассказы без наглядного сопровождения.</w:t>
      </w: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Художественная литература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lastRenderedPageBreak/>
        <w:t>Читать детям художественные произведения, предусмотренные про</w:t>
      </w:r>
      <w:r w:rsidRPr="00410921">
        <w:rPr>
          <w:sz w:val="28"/>
          <w:szCs w:val="28"/>
        </w:rPr>
        <w:softHyphen/>
        <w:t>граммой для второй группы раннего возраста.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Продолжать приучать детей слушать народные песенки, сказки, автор</w:t>
      </w:r>
      <w:r w:rsidRPr="00410921">
        <w:rPr>
          <w:sz w:val="28"/>
          <w:szCs w:val="28"/>
        </w:rPr>
        <w:softHyphen/>
        <w:t>ские произведения. Сопровождать чтение показом игрушек, картинок, пер</w:t>
      </w:r>
      <w:r w:rsidRPr="00410921">
        <w:rPr>
          <w:sz w:val="28"/>
          <w:szCs w:val="28"/>
        </w:rPr>
        <w:softHyphen/>
        <w:t>сонажей настольного театра и других средств наглядности, а также учить слушать художественное произведение без наглядного сопровождения.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Сопровождать чтение небольших поэтических произведений игровы</w:t>
      </w:r>
      <w:r w:rsidRPr="00410921">
        <w:rPr>
          <w:sz w:val="28"/>
          <w:szCs w:val="28"/>
        </w:rPr>
        <w:softHyphen/>
        <w:t>ми действиями.</w:t>
      </w:r>
    </w:p>
    <w:p w:rsidR="00B44F69" w:rsidRPr="00410921" w:rsidRDefault="00B44F69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Предоставлять детям возможность договаривать слова, фразы при чтении воспитателем знакомых стихотворений.</w:t>
      </w:r>
    </w:p>
    <w:p w:rsidR="00B44F69" w:rsidRPr="00410921" w:rsidRDefault="00B44F69" w:rsidP="00986B1E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Поощрять попытки прочесть стихотворный текст целиком с помощью взрослого.</w:t>
      </w:r>
      <w:r w:rsidR="00986B1E">
        <w:rPr>
          <w:sz w:val="28"/>
          <w:szCs w:val="28"/>
        </w:rPr>
        <w:t xml:space="preserve"> </w:t>
      </w:r>
      <w:r w:rsidRPr="00410921">
        <w:rPr>
          <w:sz w:val="28"/>
          <w:szCs w:val="28"/>
        </w:rPr>
        <w:t>Помогать детям старше 2 лет 6 месяцев играть в хорошо знакомую сказку.</w:t>
      </w:r>
    </w:p>
    <w:p w:rsidR="00B44F69" w:rsidRPr="00410921" w:rsidRDefault="00B44F69" w:rsidP="00410921">
      <w:pPr>
        <w:pStyle w:val="26"/>
        <w:shd w:val="clear" w:color="auto" w:fill="auto"/>
        <w:spacing w:after="234"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Продолжать приобщать детей к рассматриванию рисунков в книгах. Побуждать называть знакомые предметы, показывать их по просьбе вос</w:t>
      </w:r>
      <w:r w:rsidRPr="00410921">
        <w:rPr>
          <w:sz w:val="28"/>
          <w:szCs w:val="28"/>
        </w:rPr>
        <w:softHyphen/>
        <w:t>питателя, приучать задавать вопросы: «Кто (что) это?», «Что делает?».</w:t>
      </w: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1092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ОБРАЗОВАТЕЛЬНАЯ ОБЛАСТЬ «ХУДОЖЕСТВЕННО-ЭСТЕТИЧЕСКОЕ РАЗВИТИЕ» </w:t>
      </w: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</w:t>
      </w:r>
      <w:r w:rsidRPr="004109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художественных произведений; реализацию самостоятельной творческой деятельности детей (изобразительной, конструктивно-модельной, музыкальной и др.)». </w:t>
      </w: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Основные цели и задачи 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Формирование интереса к эстетической стороне окружающей действи</w:t>
      </w:r>
      <w:r w:rsidRPr="00410921">
        <w:rPr>
          <w:sz w:val="28"/>
          <w:szCs w:val="28"/>
        </w:rPr>
        <w:softHyphen/>
        <w:t>тельности, эстетического отношения к предметам и явлениям окружающе</w:t>
      </w:r>
      <w:r w:rsidRPr="00410921">
        <w:rPr>
          <w:sz w:val="28"/>
          <w:szCs w:val="28"/>
        </w:rPr>
        <w:softHyphen/>
        <w:t>го мира, произведениям искусства; воспитание интереса к художественно</w:t>
      </w:r>
      <w:r w:rsidRPr="00410921">
        <w:rPr>
          <w:sz w:val="28"/>
          <w:szCs w:val="28"/>
        </w:rPr>
        <w:softHyphen/>
        <w:t>творческой деятельности.</w:t>
      </w:r>
    </w:p>
    <w:p w:rsidR="00B9002F" w:rsidRPr="00410921" w:rsidRDefault="00B9002F" w:rsidP="00986B1E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410921">
        <w:rPr>
          <w:sz w:val="28"/>
          <w:szCs w:val="28"/>
        </w:rPr>
        <w:softHyphen/>
        <w:t>собностей.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Развитие детского художественного творчества, интереса к само</w:t>
      </w:r>
      <w:r w:rsidRPr="00410921">
        <w:rPr>
          <w:sz w:val="28"/>
          <w:szCs w:val="28"/>
        </w:rPr>
        <w:softHyphen/>
        <w:t>стоятельной творческой деятельности (изобразительной, конструктив</w:t>
      </w:r>
      <w:r w:rsidRPr="00410921">
        <w:rPr>
          <w:sz w:val="28"/>
          <w:szCs w:val="28"/>
        </w:rPr>
        <w:softHyphen/>
        <w:t>но-модельной, музыкальной и др.); удовлетворение потребности детей в самовыражении.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Приобщение к искусству. </w:t>
      </w:r>
      <w:r w:rsidRPr="00410921">
        <w:rPr>
          <w:sz w:val="28"/>
          <w:szCs w:val="28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Приобщение детей к народному и профессиональному искусству (сло</w:t>
      </w:r>
      <w:r w:rsidRPr="00410921">
        <w:rPr>
          <w:sz w:val="28"/>
          <w:szCs w:val="28"/>
        </w:rPr>
        <w:softHyphen/>
        <w:t>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</w:t>
      </w:r>
      <w:r w:rsidRPr="00410921">
        <w:rPr>
          <w:sz w:val="28"/>
          <w:szCs w:val="28"/>
        </w:rPr>
        <w:softHyphen/>
        <w:t>кусства.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Формирование элементарных представлений о видах и жанрах искус</w:t>
      </w:r>
      <w:r w:rsidRPr="00410921">
        <w:rPr>
          <w:sz w:val="28"/>
          <w:szCs w:val="28"/>
        </w:rPr>
        <w:softHyphen/>
        <w:t>ства, средствах выразительности в различных видах искусства.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lastRenderedPageBreak/>
        <w:t xml:space="preserve">Изобразительная деятельность. </w:t>
      </w:r>
      <w:r w:rsidRPr="00410921">
        <w:rPr>
          <w:sz w:val="28"/>
          <w:szCs w:val="28"/>
        </w:rPr>
        <w:t>Развитие интереса к различным видам изобразительной деятельности; совершенствование умений в ри</w:t>
      </w:r>
      <w:r w:rsidRPr="00410921">
        <w:rPr>
          <w:sz w:val="28"/>
          <w:szCs w:val="28"/>
        </w:rPr>
        <w:softHyphen/>
        <w:t>совании, лепке, аппликации, прикладном творчестве.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Воспитание эмоциональной отзывчивости при восприятии произве</w:t>
      </w:r>
      <w:r w:rsidRPr="00410921">
        <w:rPr>
          <w:sz w:val="28"/>
          <w:szCs w:val="28"/>
        </w:rPr>
        <w:softHyphen/>
        <w:t>дений изобразительного искусства.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Приобщение к искусству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Развивать художественное восприятие, воспитывать отзывчи</w:t>
      </w:r>
      <w:r w:rsidRPr="00410921">
        <w:rPr>
          <w:sz w:val="28"/>
          <w:szCs w:val="28"/>
        </w:rPr>
        <w:softHyphen/>
        <w:t>вость на музыку и пение, доступные пониманию детей произведения изобразительного искусства, литературы.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Рассматривать с детьми иллюстрации к произведениям детской лите</w:t>
      </w:r>
      <w:r w:rsidRPr="00410921">
        <w:rPr>
          <w:sz w:val="28"/>
          <w:szCs w:val="28"/>
        </w:rPr>
        <w:softHyphen/>
        <w:t>ратуры. Развивать умение отвечать на вопросы по содержанию картинок.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Знакомить с народными игрушками: дымковской, богородской, мат</w:t>
      </w:r>
      <w:r w:rsidRPr="00410921">
        <w:rPr>
          <w:sz w:val="28"/>
          <w:szCs w:val="28"/>
        </w:rPr>
        <w:softHyphen/>
        <w:t>решкой, ванькой-встанькой и другими, соответствующими возрасту детей.</w:t>
      </w:r>
    </w:p>
    <w:p w:rsidR="00B9002F" w:rsidRPr="00410921" w:rsidRDefault="00B9002F" w:rsidP="00410921">
      <w:pPr>
        <w:pStyle w:val="26"/>
        <w:shd w:val="clear" w:color="auto" w:fill="auto"/>
        <w:spacing w:after="282"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Обращать внимание детей на характер игрушек (веселая, забавная и др.), их форму, цветовое оформление.</w:t>
      </w:r>
    </w:p>
    <w:p w:rsidR="00B9002F" w:rsidRPr="00410921" w:rsidRDefault="00B9002F" w:rsidP="00410921">
      <w:pPr>
        <w:spacing w:after="0" w:line="360" w:lineRule="auto"/>
        <w:rPr>
          <w:rStyle w:val="70"/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bookmark161"/>
      <w:r w:rsidRPr="00410921">
        <w:rPr>
          <w:rStyle w:val="70"/>
          <w:rFonts w:ascii="Times New Roman" w:hAnsi="Times New Roman" w:cs="Times New Roman"/>
          <w:b/>
          <w:color w:val="auto"/>
          <w:sz w:val="28"/>
          <w:szCs w:val="28"/>
        </w:rPr>
        <w:t>Изобразительная</w:t>
      </w:r>
      <w:bookmarkEnd w:id="2"/>
      <w:r w:rsidRPr="00410921">
        <w:rPr>
          <w:rStyle w:val="70"/>
          <w:rFonts w:ascii="Times New Roman" w:hAnsi="Times New Roman" w:cs="Times New Roman"/>
          <w:b/>
          <w:color w:val="auto"/>
          <w:sz w:val="28"/>
          <w:szCs w:val="28"/>
        </w:rPr>
        <w:t xml:space="preserve"> деятельность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Вызывать у детей интерес к действиям с карандашами, фломасте</w:t>
      </w:r>
      <w:r w:rsidRPr="00410921">
        <w:rPr>
          <w:sz w:val="28"/>
          <w:szCs w:val="28"/>
        </w:rPr>
        <w:softHyphen/>
        <w:t>рами, кистью, красками, глиной.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Рисование. </w:t>
      </w:r>
      <w:r w:rsidRPr="00410921">
        <w:rPr>
          <w:sz w:val="28"/>
          <w:szCs w:val="28"/>
        </w:rPr>
        <w:t>Развивать восприятие дошкольников, обогащать их сен</w:t>
      </w:r>
      <w:r w:rsidRPr="00410921">
        <w:rPr>
          <w:sz w:val="28"/>
          <w:szCs w:val="28"/>
        </w:rPr>
        <w:softHyphen/>
        <w:t>сорный опыт путем выделения формы предметов, обведения их по контуру поочередно то одной, то другой рукой.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lastRenderedPageBreak/>
        <w:t>Подводить детей к изображению знакомых предметов, предоставляя им свободу выбора.</w:t>
      </w:r>
    </w:p>
    <w:p w:rsidR="00B9002F" w:rsidRPr="00410921" w:rsidRDefault="00B9002F" w:rsidP="00986B1E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Учить следить за движением карандаша по бумаге.</w:t>
      </w:r>
      <w:r w:rsidR="00986B1E">
        <w:rPr>
          <w:sz w:val="28"/>
          <w:szCs w:val="28"/>
        </w:rPr>
        <w:t xml:space="preserve"> </w:t>
      </w:r>
      <w:r w:rsidRPr="00410921">
        <w:rPr>
          <w:sz w:val="28"/>
          <w:szCs w:val="28"/>
        </w:rPr>
        <w:t>Привлекать внимание детей к изображенным ими на бумаге разнооб</w:t>
      </w:r>
      <w:r w:rsidRPr="00410921">
        <w:rPr>
          <w:sz w:val="28"/>
          <w:szCs w:val="28"/>
        </w:rPr>
        <w:softHyphen/>
        <w:t>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детей к дополнению нарисованного изображения характерными деталями; к осознанному пов</w:t>
      </w:r>
      <w:r w:rsidRPr="00410921">
        <w:rPr>
          <w:sz w:val="28"/>
          <w:szCs w:val="28"/>
        </w:rPr>
        <w:softHyphen/>
        <w:t>торению ранее получившихся штрихов, линий, пятен, форм.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 горизон</w:t>
      </w:r>
      <w:r w:rsidRPr="00410921">
        <w:rPr>
          <w:sz w:val="28"/>
          <w:szCs w:val="28"/>
        </w:rPr>
        <w:softHyphen/>
        <w:t>тальные, наклонные), пересекать их, уподобляя предметам: ленточкам,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rPr>
          <w:sz w:val="28"/>
          <w:szCs w:val="28"/>
        </w:rPr>
      </w:pPr>
      <w:r w:rsidRPr="00410921">
        <w:rPr>
          <w:sz w:val="28"/>
          <w:szCs w:val="28"/>
        </w:rPr>
        <w:t>платочкам, дорожкам, ручейкам, сосулькам, заборчику и др. Подводить детей к рисованию предметов округлой формы.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бережно относиться к материалам, правильно их использовать: по окончании рисования класть их на место, предварительно хорошо про</w:t>
      </w:r>
      <w:r w:rsidRPr="00410921">
        <w:rPr>
          <w:sz w:val="28"/>
          <w:szCs w:val="28"/>
        </w:rPr>
        <w:softHyphen/>
        <w:t>мыв кисточку в воде.</w:t>
      </w:r>
    </w:p>
    <w:p w:rsidR="00986B1E" w:rsidRDefault="00B9002F" w:rsidP="00986B1E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держать карандаш и кисть свободно: карандаш — тремя пальцами выше отточенного конца, кисть — чуть выше железного наконечника; на</w:t>
      </w:r>
      <w:r w:rsidRPr="00410921">
        <w:rPr>
          <w:sz w:val="28"/>
          <w:szCs w:val="28"/>
        </w:rPr>
        <w:softHyphen/>
        <w:t>бирать краску на кисть, макая ее всем ворсом в баночку, снимать лишнюю краску, прикасаясь ворсом к краю баночки.</w:t>
      </w:r>
    </w:p>
    <w:p w:rsidR="00FA4D10" w:rsidRDefault="00B9002F" w:rsidP="00986B1E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lastRenderedPageBreak/>
        <w:t xml:space="preserve">Лепка. </w:t>
      </w:r>
      <w:r w:rsidRPr="00410921">
        <w:rPr>
          <w:sz w:val="28"/>
          <w:szCs w:val="28"/>
        </w:rPr>
        <w:t xml:space="preserve">Вызывать у детей интерес к лепке. Знакомить с пластическими материалами: глиной, пластилином, 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пластической массой (отдавая пред</w:t>
      </w:r>
      <w:r w:rsidRPr="00410921">
        <w:rPr>
          <w:sz w:val="28"/>
          <w:szCs w:val="28"/>
        </w:rPr>
        <w:softHyphen/>
        <w:t>почтение глине). Учить аккуратно пользоваться материалами.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дошкольников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др.).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</w:r>
    </w:p>
    <w:p w:rsidR="00B9002F" w:rsidRPr="00410921" w:rsidRDefault="00B9002F" w:rsidP="00410921">
      <w:pPr>
        <w:pStyle w:val="26"/>
        <w:shd w:val="clear" w:color="auto" w:fill="auto"/>
        <w:spacing w:after="222" w:line="360" w:lineRule="auto"/>
        <w:ind w:firstLine="0"/>
        <w:rPr>
          <w:sz w:val="28"/>
          <w:szCs w:val="28"/>
        </w:rPr>
      </w:pPr>
      <w:r w:rsidRPr="00410921">
        <w:rPr>
          <w:sz w:val="28"/>
          <w:szCs w:val="28"/>
        </w:rPr>
        <w:t>Приучать детей класть глину и вылепленные предметы на дощечку или специальную заранее подготовленную клеенку.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b/>
          <w:sz w:val="28"/>
          <w:szCs w:val="28"/>
        </w:rPr>
      </w:pPr>
      <w:r w:rsidRPr="00410921">
        <w:rPr>
          <w:b/>
          <w:sz w:val="28"/>
          <w:szCs w:val="28"/>
        </w:rPr>
        <w:t>Конструктивно-модельная деятельность</w:t>
      </w:r>
    </w:p>
    <w:p w:rsidR="00986B1E" w:rsidRDefault="00B9002F" w:rsidP="00986B1E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  <w:r w:rsidR="00986B1E">
        <w:rPr>
          <w:sz w:val="28"/>
          <w:szCs w:val="28"/>
        </w:rPr>
        <w:t xml:space="preserve"> </w:t>
      </w:r>
      <w:r w:rsidRPr="00410921">
        <w:rPr>
          <w:sz w:val="28"/>
          <w:szCs w:val="28"/>
        </w:rPr>
        <w:t>Продолжать учить детей сооружать элементарные постройки по образцу, поддерживать желание строить что-то самостоятельно.</w:t>
      </w:r>
    </w:p>
    <w:p w:rsidR="00B9002F" w:rsidRPr="00410921" w:rsidRDefault="00B9002F" w:rsidP="00986B1E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Способствовать пониманию пространственных соотношений.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пользоваться дополнительными сюжетными игрушками, со</w:t>
      </w:r>
      <w:r w:rsidRPr="00410921">
        <w:rPr>
          <w:sz w:val="28"/>
          <w:szCs w:val="28"/>
        </w:rPr>
        <w:softHyphen/>
        <w:t xml:space="preserve">размерными масштабам построек (маленькие </w:t>
      </w:r>
      <w:r w:rsidRPr="00410921">
        <w:rPr>
          <w:sz w:val="28"/>
          <w:szCs w:val="28"/>
        </w:rPr>
        <w:lastRenderedPageBreak/>
        <w:t>машинки для маленьких гаражей и т. п.).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По окончании игры приучать убирать все на место.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Знакомить детей с простейшими пластмассовыми конструкторами.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совместно с взрослым конструировать башенки, домики, машины.</w:t>
      </w:r>
    </w:p>
    <w:p w:rsidR="00B9002F" w:rsidRPr="00410921" w:rsidRDefault="00B9002F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Поддерживать желание детей строить самостоятельно.</w:t>
      </w:r>
    </w:p>
    <w:p w:rsidR="00B9002F" w:rsidRPr="00410921" w:rsidRDefault="00B9002F" w:rsidP="00410921">
      <w:pPr>
        <w:pStyle w:val="26"/>
        <w:shd w:val="clear" w:color="auto" w:fill="auto"/>
        <w:spacing w:after="226"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 летнее время способствовать строительным играм с использованием природного материала (песок, вода, желуди, камешки и т. п.).</w:t>
      </w: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Музыкально-художественная деятельность</w:t>
      </w:r>
    </w:p>
    <w:p w:rsidR="00C749F7" w:rsidRPr="00410921" w:rsidRDefault="00C749F7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C749F7" w:rsidRPr="00410921" w:rsidRDefault="00C749F7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Слушание. </w:t>
      </w:r>
      <w:r w:rsidRPr="00410921">
        <w:rPr>
          <w:sz w:val="28"/>
          <w:szCs w:val="28"/>
        </w:rPr>
        <w:t>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</w:t>
      </w:r>
    </w:p>
    <w:p w:rsidR="00C749F7" w:rsidRPr="00410921" w:rsidRDefault="00C749F7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различать звуки по высоте (высокое и низкое звучание коло</w:t>
      </w:r>
      <w:r w:rsidRPr="00410921">
        <w:rPr>
          <w:sz w:val="28"/>
          <w:szCs w:val="28"/>
        </w:rPr>
        <w:softHyphen/>
        <w:t>кольчика, фортепьяно, металлофона).</w:t>
      </w:r>
    </w:p>
    <w:p w:rsidR="00C749F7" w:rsidRPr="00410921" w:rsidRDefault="00C749F7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Пение. </w:t>
      </w:r>
      <w:r w:rsidRPr="00410921">
        <w:rPr>
          <w:sz w:val="28"/>
          <w:szCs w:val="28"/>
        </w:rPr>
        <w:t>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</w:t>
      </w:r>
    </w:p>
    <w:p w:rsidR="00C749F7" w:rsidRPr="00410921" w:rsidRDefault="00C749F7" w:rsidP="00410921">
      <w:pPr>
        <w:pStyle w:val="26"/>
        <w:shd w:val="clear" w:color="auto" w:fill="auto"/>
        <w:spacing w:after="226"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lastRenderedPageBreak/>
        <w:t xml:space="preserve">Музыкально-ритмические движения. </w:t>
      </w:r>
      <w:r w:rsidRPr="00410921">
        <w:rPr>
          <w:sz w:val="28"/>
          <w:szCs w:val="28"/>
        </w:rPr>
        <w:t>Развивать эмоциональность и образность восприятия музыки через движения. Продолжать формиро</w:t>
      </w:r>
      <w:r w:rsidRPr="00410921">
        <w:rPr>
          <w:sz w:val="28"/>
          <w:szCs w:val="28"/>
        </w:rPr>
        <w:softHyphen/>
        <w:t>вать способность воспринимать и воспроизводить движения, показыва</w:t>
      </w:r>
      <w:r w:rsidRPr="00410921">
        <w:rPr>
          <w:sz w:val="28"/>
          <w:szCs w:val="28"/>
        </w:rPr>
        <w:softHyphen/>
        <w:t>емые взрослым (хлопать, притопывать ногой, полуприседать, 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C749F7" w:rsidRPr="00410921" w:rsidRDefault="00C749F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1092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ОБРАЗОВАТЕЛЬНАЯ ОБЛАСТЬ «ФИЗИЧЕСКОЕ РАЗВИТИЕ»</w:t>
      </w:r>
    </w:p>
    <w:p w:rsidR="00FA4D10" w:rsidRDefault="00417AC7" w:rsidP="0041092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</w:t>
      </w: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 </w:t>
      </w:r>
    </w:p>
    <w:p w:rsidR="0059610F" w:rsidRDefault="0059610F" w:rsidP="004109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09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цели и задачи </w:t>
      </w: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Формирование начальных представлений о здоровом образе жизни. </w:t>
      </w:r>
    </w:p>
    <w:p w:rsidR="00417AC7" w:rsidRPr="00410921" w:rsidRDefault="00417AC7" w:rsidP="00410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Формирование у детей начальных представлений о здоровом образе жизни.</w:t>
      </w:r>
    </w:p>
    <w:p w:rsidR="00C749F7" w:rsidRPr="00410921" w:rsidRDefault="00C749F7" w:rsidP="00410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Развитие интереса к участию в подвижных и спортивных играх и фи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зических упражнениях, активности в самостоятельной двигательной де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ятельности; интереса и любви к спорту</w:t>
      </w:r>
    </w:p>
    <w:p w:rsidR="00417AC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Формирование начальных представлений о здоровом образе жизни </w:t>
      </w:r>
    </w:p>
    <w:p w:rsidR="00C749F7" w:rsidRPr="00410921" w:rsidRDefault="00C749F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Формировать у детей представления о значении разных органов для нормальной жизнедеятельности человека: глаза — смотреть, уши — слы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шать</w:t>
      </w:r>
    </w:p>
    <w:p w:rsidR="00FA4D10" w:rsidRDefault="00C749F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нос — нюхать, язык — пробовать (определять) на вкус, руки — хватать, держать, трогать; ноги — стоять, прыгать, бегать, ходить; голова — думать, запоминать.</w:t>
      </w:r>
    </w:p>
    <w:p w:rsidR="00C749F7" w:rsidRPr="00410921" w:rsidRDefault="00417AC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</w:t>
      </w:r>
    </w:p>
    <w:p w:rsidR="00C749F7" w:rsidRPr="00410921" w:rsidRDefault="00C749F7" w:rsidP="00410921">
      <w:pPr>
        <w:tabs>
          <w:tab w:val="left" w:pos="4253"/>
          <w:tab w:val="left" w:pos="4962"/>
        </w:tabs>
        <w:spacing w:after="0" w:line="360" w:lineRule="auto"/>
        <w:ind w:right="-31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Формировать умение сохранять устойчивое положение тела, правиль</w:t>
      </w:r>
      <w:r w:rsidRPr="00410921">
        <w:rPr>
          <w:rFonts w:ascii="Times New Roman" w:hAnsi="Times New Roman" w:cs="Times New Roman"/>
          <w:sz w:val="28"/>
          <w:szCs w:val="28"/>
        </w:rPr>
        <w:softHyphen/>
        <w:t>ную осанку.</w:t>
      </w:r>
    </w:p>
    <w:p w:rsidR="00C749F7" w:rsidRPr="00410921" w:rsidRDefault="00C749F7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ходить и бегать, не наталкиваясь друг на друга, с согласован</w:t>
      </w:r>
      <w:r w:rsidRPr="00410921">
        <w:rPr>
          <w:sz w:val="28"/>
          <w:szCs w:val="28"/>
        </w:rPr>
        <w:softHyphen/>
        <w:t>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C749F7" w:rsidRPr="00410921" w:rsidRDefault="00C749F7" w:rsidP="00410921">
      <w:pPr>
        <w:pStyle w:val="26"/>
        <w:shd w:val="clear" w:color="auto" w:fill="auto"/>
        <w:spacing w:line="360" w:lineRule="auto"/>
        <w:ind w:firstLine="440"/>
        <w:rPr>
          <w:sz w:val="28"/>
          <w:szCs w:val="28"/>
        </w:rPr>
      </w:pPr>
      <w:r w:rsidRPr="00410921">
        <w:rPr>
          <w:sz w:val="28"/>
          <w:szCs w:val="28"/>
        </w:rPr>
        <w:t>Учить ползать, лазать, разнообразно действовать с мячом (брать, держать, переносить, класть, бросать, катать). Учить прыжкам на двух ногах на месте, с продвижением вперед, в длину с места, отталкиваясь двумя ногами.</w:t>
      </w:r>
    </w:p>
    <w:p w:rsidR="00FA4D10" w:rsidRPr="0059610F" w:rsidRDefault="00C749F7" w:rsidP="0059610F">
      <w:pPr>
        <w:pStyle w:val="26"/>
        <w:shd w:val="clear" w:color="auto" w:fill="auto"/>
        <w:spacing w:after="234" w:line="360" w:lineRule="auto"/>
        <w:ind w:firstLine="440"/>
        <w:rPr>
          <w:sz w:val="28"/>
          <w:szCs w:val="28"/>
        </w:rPr>
      </w:pPr>
      <w:r w:rsidRPr="00410921">
        <w:rPr>
          <w:rStyle w:val="27"/>
          <w:color w:val="auto"/>
          <w:sz w:val="28"/>
          <w:szCs w:val="28"/>
        </w:rPr>
        <w:t xml:space="preserve">Подвижные игры. </w:t>
      </w:r>
      <w:r w:rsidRPr="00410921">
        <w:rPr>
          <w:sz w:val="28"/>
          <w:szCs w:val="28"/>
        </w:rPr>
        <w:t>Развивать у детей желание играть вместе с воспита</w:t>
      </w:r>
      <w:r w:rsidRPr="00410921">
        <w:rPr>
          <w:sz w:val="28"/>
          <w:szCs w:val="28"/>
        </w:rPr>
        <w:softHyphen/>
        <w:t xml:space="preserve">телем в подвижные игры с простым </w:t>
      </w:r>
      <w:r w:rsidRPr="00410921">
        <w:rPr>
          <w:sz w:val="28"/>
          <w:szCs w:val="28"/>
        </w:rPr>
        <w:lastRenderedPageBreak/>
        <w:t>содержанием, несложными движения</w:t>
      </w:r>
      <w:r w:rsidRPr="00410921">
        <w:rPr>
          <w:sz w:val="28"/>
          <w:szCs w:val="28"/>
        </w:rPr>
        <w:softHyphen/>
        <w:t>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</w:t>
      </w:r>
      <w:r w:rsidRPr="00410921">
        <w:rPr>
          <w:sz w:val="28"/>
          <w:szCs w:val="28"/>
        </w:rPr>
        <w:softHyphen/>
        <w:t>твия некоторых пepcoнажей (попрыгать, как зайчики; поклевать зернышки и попить водичку, как цыплята, и т. п.).</w:t>
      </w:r>
    </w:p>
    <w:p w:rsidR="00417AC7" w:rsidRPr="00410921" w:rsidRDefault="00417AC7" w:rsidP="00410921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41092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РАЗВИТИЕ ИГРОВОЙ ДЕЯТЕЛЬНОСТИ</w:t>
      </w:r>
    </w:p>
    <w:p w:rsidR="00417AC7" w:rsidRPr="00410921" w:rsidRDefault="00417AC7" w:rsidP="00410921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10921">
        <w:rPr>
          <w:rFonts w:ascii="Times New Roman" w:eastAsia="Calibri" w:hAnsi="Times New Roman" w:cs="Times New Roman"/>
          <w:b/>
          <w:sz w:val="28"/>
          <w:szCs w:val="28"/>
        </w:rPr>
        <w:t>Основные цели и задачи</w:t>
      </w:r>
    </w:p>
    <w:p w:rsidR="00417AC7" w:rsidRPr="00410921" w:rsidRDefault="00417AC7" w:rsidP="0041092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>Создание условий для развития игровой деятельности детей. Формирование игровых умений, развитых культурных форм игры.</w:t>
      </w:r>
    </w:p>
    <w:p w:rsidR="00417AC7" w:rsidRPr="00410921" w:rsidRDefault="00417AC7" w:rsidP="0041092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 </w:t>
      </w:r>
    </w:p>
    <w:p w:rsidR="00417AC7" w:rsidRPr="00410921" w:rsidRDefault="00417AC7" w:rsidP="0041092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10921">
        <w:rPr>
          <w:rFonts w:ascii="Times New Roman" w:eastAsia="Calibri" w:hAnsi="Times New Roman" w:cs="Times New Roman"/>
          <w:sz w:val="28"/>
          <w:szCs w:val="28"/>
        </w:rPr>
        <w:t xml:space="preserve"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 </w:t>
      </w:r>
    </w:p>
    <w:p w:rsidR="00C008B1" w:rsidRPr="00410921" w:rsidRDefault="00C008B1" w:rsidP="00410921">
      <w:pPr>
        <w:spacing w:line="36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Сюжетно-ролевые игры. Учить детей проявлять интерес к игровым действиям сверстников; помогать играть рядом, не мешать друг другу.</w:t>
      </w:r>
    </w:p>
    <w:p w:rsidR="00C008B1" w:rsidRPr="00410921" w:rsidRDefault="00C008B1" w:rsidP="00410921">
      <w:pPr>
        <w:spacing w:line="36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Учить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 Содействовать желанию детей самостоятельно подбирать игрушки и ат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softHyphen/>
        <w:t>рибуты для игры, использовать предметы-заместители.</w:t>
      </w:r>
    </w:p>
    <w:p w:rsidR="00C008B1" w:rsidRPr="00410921" w:rsidRDefault="00C008B1" w:rsidP="004109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lastRenderedPageBreak/>
        <w:t>Подводить детей к пониманию роли в игре. Формировать начальные навыки ролевого поведения; учить связывать сюжетные действия с ролью.</w:t>
      </w:r>
    </w:p>
    <w:p w:rsidR="00C008B1" w:rsidRPr="00410921" w:rsidRDefault="00C008B1" w:rsidP="0041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Развивать предпосылки творчества.</w:t>
      </w:r>
    </w:p>
    <w:p w:rsidR="00C008B1" w:rsidRPr="00410921" w:rsidRDefault="00C008B1" w:rsidP="0041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Подвижные игры. Развивать у детей желание играть вместе с воспита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softHyphen/>
        <w:t>телем в подвижные игры с простым содержанием. Приучать к совместным играм небольшими группами. Поддерживать игры, в которых совершенс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softHyphen/>
        <w:t>твуются движения (ходьба, бег, бросание, катание).</w:t>
      </w:r>
    </w:p>
    <w:p w:rsidR="00C008B1" w:rsidRPr="00410921" w:rsidRDefault="00C008B1" w:rsidP="004109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Театрализованные игры. Пробуждать интерес к театрализованной игре путем первого опыта общения с персонажем (кукла Катя показывает</w:t>
      </w:r>
      <w:r w:rsidR="006021FE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 xml:space="preserve"> 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концерт), расширения контактов со взрослым (бабушка приглашает на деревенский двор).</w:t>
      </w:r>
    </w:p>
    <w:p w:rsidR="00C008B1" w:rsidRPr="00410921" w:rsidRDefault="00C008B1" w:rsidP="00410921">
      <w:pPr>
        <w:spacing w:line="36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форм).</w:t>
      </w:r>
    </w:p>
    <w:p w:rsidR="00C008B1" w:rsidRPr="00410921" w:rsidRDefault="00C008B1" w:rsidP="00410921">
      <w:pPr>
        <w:spacing w:line="36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Способствовать проявлению самостоятельности, активности в игре с персонажами-игрушками.</w:t>
      </w:r>
    </w:p>
    <w:p w:rsidR="00C008B1" w:rsidRPr="00410921" w:rsidRDefault="00C008B1" w:rsidP="00410921">
      <w:pPr>
        <w:spacing w:line="36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Создавать условия для систематического восприятия театрализован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softHyphen/>
        <w:t>ных выступлений педагогического театра (взрослых).</w:t>
      </w:r>
    </w:p>
    <w:p w:rsidR="00FA4D10" w:rsidRDefault="00C008B1" w:rsidP="0059610F">
      <w:pPr>
        <w:spacing w:line="360" w:lineRule="auto"/>
        <w:ind w:firstLine="440"/>
        <w:jc w:val="both"/>
        <w:rPr>
          <w:rStyle w:val="131"/>
          <w:rFonts w:eastAsiaTheme="minorHAnsi"/>
          <w:b w:val="0"/>
          <w:bCs w:val="0"/>
          <w:color w:val="auto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Дидактические игры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  <w:vertAlign w:val="superscript"/>
        </w:rPr>
        <w:t>1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. Обогащать в играх с дидактическим матери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softHyphen/>
        <w:t>алом чувственный опыт детей. Закреплять знания о величине, форме, цвете предметов. Учить собирать пирамидку (башенку) из 5-8 колец разной величины; ориентироваться в соотношении плоскостных фигур «Геометрической мозаики» (круг, треугольник, квадрат, прямоугольник); составлять целое из четырех частей (разрезных картинок, складных ку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softHyphen/>
        <w:t xml:space="preserve">биков); сравнивать, соотносить, </w:t>
      </w:r>
    </w:p>
    <w:p w:rsidR="00C008B1" w:rsidRPr="00410921" w:rsidRDefault="00C008B1" w:rsidP="00410921">
      <w:pPr>
        <w:spacing w:line="36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lastRenderedPageBreak/>
        <w:t>группировать, устанавливать тождество и различие однородных предметов по одному из сенсорных признаков (цвет, форма, величина).</w:t>
      </w:r>
    </w:p>
    <w:p w:rsidR="00C008B1" w:rsidRPr="00410921" w:rsidRDefault="00C008B1" w:rsidP="00410921">
      <w:pPr>
        <w:spacing w:after="222" w:line="36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t>Проводить дидактические игры на развитие внимания и памяти («Че</w:t>
      </w:r>
      <w:r w:rsidRPr="00410921">
        <w:rPr>
          <w:rStyle w:val="131"/>
          <w:rFonts w:eastAsiaTheme="minorHAnsi"/>
          <w:b w:val="0"/>
          <w:bCs w:val="0"/>
          <w:color w:val="auto"/>
          <w:sz w:val="28"/>
          <w:szCs w:val="28"/>
        </w:rPr>
        <w:softHyphen/>
        <w:t>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</w:p>
    <w:p w:rsidR="002B740B" w:rsidRPr="00410921" w:rsidRDefault="00417AC7" w:rsidP="00410921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2.2. Учебный план реализации </w:t>
      </w:r>
      <w:r w:rsidR="00173D0B"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образовательной  программы  </w:t>
      </w:r>
      <w:r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в группе </w:t>
      </w:r>
      <w:r w:rsidR="00C008B1"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раннего возраста </w:t>
      </w:r>
      <w:r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МБДОУ детский сад </w:t>
      </w:r>
      <w:r w:rsidR="00C008B1"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№7 «Жемчужинка</w:t>
      </w:r>
      <w:r w:rsidRPr="0041092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</w:t>
      </w:r>
    </w:p>
    <w:p w:rsidR="002B740B" w:rsidRPr="00410921" w:rsidRDefault="002B740B" w:rsidP="004109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    Количество НОД, её продолжительность, время проведения соответствуют требованиям СанПин  </w:t>
      </w:r>
      <w:r w:rsidRPr="00410921">
        <w:rPr>
          <w:rFonts w:ascii="Times New Roman" w:hAnsi="Times New Roman" w:cs="Times New Roman"/>
          <w:bCs/>
          <w:sz w:val="28"/>
          <w:szCs w:val="28"/>
        </w:rPr>
        <w:t>2.4.1.3049-13</w:t>
      </w:r>
    </w:p>
    <w:p w:rsidR="00C008B1" w:rsidRPr="00410921" w:rsidRDefault="00C008B1" w:rsidP="00AD7911">
      <w:pPr>
        <w:numPr>
          <w:ilvl w:val="0"/>
          <w:numId w:val="22"/>
        </w:numPr>
        <w:spacing w:after="0" w:line="360" w:lineRule="auto"/>
        <w:ind w:left="567" w:hanging="321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>и с</w:t>
      </w:r>
      <w:r w:rsidR="002B740B" w:rsidRPr="00410921">
        <w:rPr>
          <w:rFonts w:ascii="Times New Roman" w:hAnsi="Times New Roman" w:cs="Times New Roman"/>
          <w:sz w:val="28"/>
          <w:szCs w:val="28"/>
        </w:rPr>
        <w:t>оставляет</w:t>
      </w:r>
      <w:r w:rsidRPr="00410921">
        <w:rPr>
          <w:rFonts w:ascii="Times New Roman" w:hAnsi="Times New Roman" w:cs="Times New Roman"/>
          <w:sz w:val="28"/>
          <w:szCs w:val="28"/>
        </w:rPr>
        <w:t xml:space="preserve"> в группе раннего возраста - 10 </w:t>
      </w:r>
    </w:p>
    <w:p w:rsidR="002B740B" w:rsidRPr="00410921" w:rsidRDefault="00817D24" w:rsidP="00410921">
      <w:pPr>
        <w:spacing w:after="0" w:line="360" w:lineRule="auto"/>
        <w:ind w:left="20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На самостоятельную деятельность детей </w:t>
      </w:r>
      <w:r w:rsidR="00C008B1" w:rsidRPr="00410921">
        <w:rPr>
          <w:rFonts w:ascii="Times New Roman" w:hAnsi="Times New Roman" w:cs="Times New Roman"/>
          <w:sz w:val="28"/>
          <w:szCs w:val="28"/>
        </w:rPr>
        <w:t>2-3лет</w:t>
      </w:r>
      <w:r w:rsidRPr="00410921">
        <w:rPr>
          <w:rFonts w:ascii="Times New Roman" w:hAnsi="Times New Roman" w:cs="Times New Roman"/>
          <w:sz w:val="28"/>
          <w:szCs w:val="28"/>
        </w:rPr>
        <w:t xml:space="preserve"> (игры, подготовка к образовательной деятельности, личная гигиена) в режиме дня отводится не менее 3 - 4 часов.</w:t>
      </w:r>
    </w:p>
    <w:p w:rsidR="002B740B" w:rsidRPr="00410921" w:rsidRDefault="002B740B" w:rsidP="004109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Занятия по физическому развитию для детей </w:t>
      </w:r>
      <w:r w:rsidR="00C008B1" w:rsidRPr="00410921">
        <w:rPr>
          <w:rFonts w:ascii="Times New Roman" w:hAnsi="Times New Roman" w:cs="Times New Roman"/>
          <w:sz w:val="28"/>
          <w:szCs w:val="28"/>
        </w:rPr>
        <w:t xml:space="preserve">раннего возраста </w:t>
      </w:r>
      <w:r w:rsidRPr="00410921">
        <w:rPr>
          <w:rFonts w:ascii="Times New Roman" w:hAnsi="Times New Roman" w:cs="Times New Roman"/>
          <w:sz w:val="28"/>
          <w:szCs w:val="28"/>
        </w:rPr>
        <w:t xml:space="preserve">организуются не менее 3 раз в неделю. </w:t>
      </w:r>
    </w:p>
    <w:p w:rsidR="00FA4D10" w:rsidRDefault="002B740B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921">
        <w:rPr>
          <w:rFonts w:ascii="Times New Roman" w:hAnsi="Times New Roman" w:cs="Times New Roman"/>
          <w:sz w:val="28"/>
          <w:szCs w:val="28"/>
        </w:rPr>
        <w:t xml:space="preserve">        В теплое время года при благоприятных метеоролог</w:t>
      </w:r>
      <w:r w:rsidR="00DE3AA4">
        <w:rPr>
          <w:rFonts w:ascii="Times New Roman" w:hAnsi="Times New Roman" w:cs="Times New Roman"/>
          <w:sz w:val="28"/>
          <w:szCs w:val="28"/>
        </w:rPr>
        <w:t>ических условиях непрерывная</w:t>
      </w:r>
      <w:r w:rsidRPr="00410921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по физическому развитию орган</w:t>
      </w:r>
      <w:r w:rsidR="00817D24" w:rsidRPr="00410921">
        <w:rPr>
          <w:rFonts w:ascii="Times New Roman" w:hAnsi="Times New Roman" w:cs="Times New Roman"/>
          <w:sz w:val="28"/>
          <w:szCs w:val="28"/>
        </w:rPr>
        <w:t>изовывается на открытом воздух</w:t>
      </w:r>
      <w:r w:rsidR="00FA4D10">
        <w:rPr>
          <w:rFonts w:ascii="Times New Roman" w:hAnsi="Times New Roman" w:cs="Times New Roman"/>
          <w:sz w:val="28"/>
          <w:szCs w:val="28"/>
        </w:rPr>
        <w:t>е.</w:t>
      </w:r>
    </w:p>
    <w:p w:rsidR="00FA4D10" w:rsidRDefault="00FA4D10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D10" w:rsidRDefault="00FA4D10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736" w:rsidRDefault="00DF6736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736" w:rsidRDefault="00DF6736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736" w:rsidRDefault="00DF6736" w:rsidP="00FA4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736" w:rsidRPr="00DF6736" w:rsidRDefault="002F046E" w:rsidP="00DF6736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2.2</w:t>
      </w:r>
      <w:r w:rsidR="00DF6736" w:rsidRPr="00DF673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Учебный план непрерывной образовательной деятельности и</w:t>
      </w:r>
    </w:p>
    <w:p w:rsidR="00DF6736" w:rsidRPr="00DF6736" w:rsidRDefault="00DF6736" w:rsidP="00DF6736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F673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совместной деятельности взрослых и детей в одновозрастной группе общеразвивающей направленности для </w:t>
      </w:r>
      <w:r w:rsidR="00DD11D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детей раннего возраста «</w:t>
      </w:r>
      <w:r w:rsidR="00B034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Золотая рыбка</w:t>
      </w:r>
      <w:r w:rsidRPr="00DF673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  по реализации образовательной</w:t>
      </w:r>
    </w:p>
    <w:p w:rsidR="00DF6736" w:rsidRPr="00DF6736" w:rsidRDefault="00DF6736" w:rsidP="00DF6736">
      <w:pPr>
        <w:spacing w:after="0" w:line="240" w:lineRule="auto"/>
        <w:ind w:right="-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F673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программы, регламентированных по времени и частоте в течение 10,5 часового режима.</w:t>
      </w:r>
    </w:p>
    <w:tbl>
      <w:tblPr>
        <w:tblpPr w:leftFromText="180" w:rightFromText="180" w:vertAnchor="page" w:horzAnchor="margin" w:tblpY="2348"/>
        <w:tblW w:w="14692" w:type="dxa"/>
        <w:tblLayout w:type="fixed"/>
        <w:tblLook w:val="0000" w:firstRow="0" w:lastRow="0" w:firstColumn="0" w:lastColumn="0" w:noHBand="0" w:noVBand="0"/>
      </w:tblPr>
      <w:tblGrid>
        <w:gridCol w:w="4660"/>
        <w:gridCol w:w="1176"/>
        <w:gridCol w:w="1569"/>
        <w:gridCol w:w="1447"/>
        <w:gridCol w:w="318"/>
        <w:gridCol w:w="1765"/>
        <w:gridCol w:w="1877"/>
        <w:gridCol w:w="83"/>
        <w:gridCol w:w="1797"/>
      </w:tblGrid>
      <w:tr w:rsidR="00DF6736" w:rsidRPr="00DF6736" w:rsidTr="00DF6736">
        <w:trPr>
          <w:cantSplit/>
          <w:trHeight w:hRule="exact" w:val="265"/>
        </w:trPr>
        <w:tc>
          <w:tcPr>
            <w:tcW w:w="46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Формы</w:t>
            </w: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4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5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ind w:right="-485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Общая  продолжительность</w:t>
            </w: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Общая продолжительность</w:t>
            </w:r>
          </w:p>
        </w:tc>
      </w:tr>
      <w:tr w:rsidR="00DF6736" w:rsidRPr="00DF6736" w:rsidTr="00DF6736">
        <w:trPr>
          <w:cantSplit/>
          <w:trHeight w:hRule="exact" w:val="604"/>
        </w:trPr>
        <w:tc>
          <w:tcPr>
            <w:tcW w:w="46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неде-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ля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месяц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(4 недели)</w:t>
            </w: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Год</w:t>
            </w:r>
          </w:p>
          <w:p w:rsidR="00DF6736" w:rsidRPr="00DF6736" w:rsidRDefault="00DF6736" w:rsidP="00DF6736">
            <w:pPr>
              <w:spacing w:after="0" w:line="240" w:lineRule="auto"/>
              <w:ind w:left="-108" w:right="-108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 xml:space="preserve"> (</w:t>
            </w:r>
            <w:r w:rsidRPr="00DF673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11месяцев)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Неделя/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минут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Месяц/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минут, час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ind w:left="-108" w:right="-85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Год / часов</w:t>
            </w:r>
          </w:p>
          <w:p w:rsidR="00DF6736" w:rsidRPr="00DF6736" w:rsidRDefault="00DF6736" w:rsidP="00DF6736">
            <w:pPr>
              <w:spacing w:after="0" w:line="240" w:lineRule="auto"/>
              <w:ind w:left="-108" w:right="-85"/>
              <w:jc w:val="center"/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(</w:t>
            </w:r>
            <w:r w:rsidRPr="00DF6736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11месяцев)</w:t>
            </w:r>
          </w:p>
        </w:tc>
      </w:tr>
      <w:tr w:rsidR="00DF6736" w:rsidRPr="00DF6736" w:rsidTr="00DF6736">
        <w:trPr>
          <w:cantSplit/>
          <w:trHeight w:hRule="exact" w:val="323"/>
        </w:trPr>
        <w:tc>
          <w:tcPr>
            <w:tcW w:w="1281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Образовательная область «Познавательное развитие»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rPr>
                <w:rFonts w:eastAsiaTheme="minorHAnsi"/>
                <w:lang w:eastAsia="en-US"/>
              </w:rPr>
            </w:pPr>
          </w:p>
        </w:tc>
      </w:tr>
      <w:tr w:rsidR="00DF6736" w:rsidRPr="00DF6736" w:rsidTr="00DF6736">
        <w:trPr>
          <w:cantSplit/>
          <w:trHeight w:hRule="exact" w:val="373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ФЭМП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10 мин</w:t>
            </w: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6час.</w:t>
            </w:r>
          </w:p>
        </w:tc>
      </w:tr>
      <w:tr w:rsidR="00DF6736" w:rsidRPr="00DF6736" w:rsidTr="00DF6736">
        <w:trPr>
          <w:cantSplit/>
          <w:trHeight w:val="273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Ознакомление с предметным и социальным/природа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6час.</w:t>
            </w:r>
          </w:p>
        </w:tc>
      </w:tr>
      <w:tr w:rsidR="00DF6736" w:rsidRPr="00DF6736" w:rsidTr="00DF6736">
        <w:trPr>
          <w:cantSplit/>
          <w:trHeight w:val="273"/>
        </w:trPr>
        <w:tc>
          <w:tcPr>
            <w:tcW w:w="88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napToGrid w:val="0"/>
              <w:spacing w:after="0" w:line="240" w:lineRule="auto"/>
              <w:ind w:right="-3935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Образовательная область «Речевое развитие»</w:t>
            </w:r>
          </w:p>
        </w:tc>
        <w:tc>
          <w:tcPr>
            <w:tcW w:w="584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6736" w:rsidRPr="00DF6736" w:rsidTr="00DF6736">
        <w:trPr>
          <w:cantSplit/>
          <w:trHeight w:val="327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Развитие речи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DF6736">
                <w:rPr>
                  <w:rFonts w:ascii="Times New Roman" w:eastAsiaTheme="minorHAnsi" w:hAnsi="Times New Roman" w:cs="Times New Roman"/>
                  <w:bCs/>
                  <w:sz w:val="24"/>
                  <w:szCs w:val="24"/>
                  <w:lang w:eastAsia="en-US"/>
                </w:rPr>
                <w:t>10 мин</w:t>
              </w:r>
            </w:smartTag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6час.</w:t>
            </w:r>
          </w:p>
        </w:tc>
      </w:tr>
      <w:tr w:rsidR="00DF6736" w:rsidRPr="00DF6736" w:rsidTr="00DF6736">
        <w:trPr>
          <w:cantSplit/>
          <w:trHeight w:val="273"/>
        </w:trPr>
        <w:tc>
          <w:tcPr>
            <w:tcW w:w="74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F6736" w:rsidRPr="00DF6736" w:rsidRDefault="00DF6736" w:rsidP="00DF6736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Совместная деятельность взрослого и детей</w:t>
            </w:r>
          </w:p>
        </w:tc>
        <w:tc>
          <w:tcPr>
            <w:tcW w:w="728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6736" w:rsidRPr="00DF6736" w:rsidRDefault="00DF6736" w:rsidP="00DF6736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6736" w:rsidRPr="00DF6736" w:rsidTr="00DF6736">
        <w:trPr>
          <w:cantSplit/>
          <w:trHeight w:val="833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Совместная деятельность взрослого и детей по комму-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никации, речевому развитию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не более 15 минут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час.</w:t>
            </w: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 мин.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18час. 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</w:tr>
      <w:tr w:rsidR="00DF6736" w:rsidRPr="00DF6736" w:rsidTr="00DF6736">
        <w:trPr>
          <w:cantSplit/>
          <w:trHeight w:val="833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Совместная деятельность взрослого и детей по ознаком-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лению с худож. литературой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не более 15 минут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час.</w:t>
            </w: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 мин.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18час. 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</w:tr>
      <w:tr w:rsidR="00DF6736" w:rsidRPr="00DF6736" w:rsidTr="00DF6736">
        <w:trPr>
          <w:cantSplit/>
          <w:trHeight w:val="273"/>
        </w:trPr>
        <w:tc>
          <w:tcPr>
            <w:tcW w:w="146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Образовательная область «Художественное – эстетическое развитие»/+ ЛОП*</w:t>
            </w:r>
          </w:p>
        </w:tc>
      </w:tr>
      <w:tr w:rsidR="00DF6736" w:rsidRPr="00DF6736" w:rsidTr="00DF6736">
        <w:trPr>
          <w:cantSplit/>
          <w:trHeight w:hRule="exact" w:val="352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Рисование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36/8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10 мин</w:t>
            </w: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>6ч/1ч.20мин</w:t>
            </w:r>
          </w:p>
        </w:tc>
      </w:tr>
      <w:tr w:rsidR="00DF6736" w:rsidRPr="00DF6736" w:rsidTr="00DF6736">
        <w:trPr>
          <w:cantSplit/>
          <w:trHeight w:hRule="exact" w:val="287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Лепка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jc w:val="center"/>
              <w:rPr>
                <w:rFonts w:eastAsiaTheme="minorHAnsi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36/8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10 мин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 мин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>6ч/1ч.20мин</w:t>
            </w:r>
          </w:p>
        </w:tc>
      </w:tr>
      <w:tr w:rsidR="00DF6736" w:rsidRPr="00DF6736" w:rsidTr="00DF6736">
        <w:trPr>
          <w:cantSplit/>
          <w:trHeight w:hRule="exact" w:val="515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Музыкальное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72/16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 мин</w:t>
            </w: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1ч.20 мин.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>12ч./2ч.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>40 мин</w:t>
            </w:r>
          </w:p>
        </w:tc>
      </w:tr>
      <w:tr w:rsidR="00DF6736" w:rsidRPr="00DF6736" w:rsidTr="00DF6736">
        <w:trPr>
          <w:cantSplit/>
          <w:trHeight w:hRule="exact" w:val="295"/>
        </w:trPr>
        <w:tc>
          <w:tcPr>
            <w:tcW w:w="146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Совместная деятельность взрослого и ребёнка</w:t>
            </w:r>
          </w:p>
        </w:tc>
      </w:tr>
      <w:tr w:rsidR="00DF6736" w:rsidRPr="00DF6736" w:rsidTr="00DF6736">
        <w:trPr>
          <w:cantSplit/>
          <w:trHeight w:hRule="exact" w:val="611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Музыкальные досуги, праздники, развлечения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не более 15 минут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45мин.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8ч.25мин.</w:t>
            </w:r>
          </w:p>
        </w:tc>
      </w:tr>
      <w:tr w:rsidR="00DF6736" w:rsidRPr="00DF6736" w:rsidTr="00DF6736">
        <w:trPr>
          <w:cantSplit/>
          <w:trHeight w:hRule="exact" w:val="617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Совместная конструктивно - модельная деятельность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не более 15 минут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час.</w:t>
            </w: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 мин.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18час.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30 мин.</w:t>
            </w:r>
          </w:p>
        </w:tc>
      </w:tr>
      <w:tr w:rsidR="00DF6736" w:rsidRPr="00DF6736" w:rsidTr="00DF6736">
        <w:trPr>
          <w:cantSplit/>
          <w:trHeight w:hRule="exact" w:val="290"/>
        </w:trPr>
        <w:tc>
          <w:tcPr>
            <w:tcW w:w="146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Образовательная область «Социально – коммуникативное развитие»</w:t>
            </w:r>
          </w:p>
        </w:tc>
      </w:tr>
      <w:tr w:rsidR="00DF6736" w:rsidRPr="00DF6736" w:rsidTr="00DF6736">
        <w:trPr>
          <w:cantSplit/>
          <w:trHeight w:hRule="exact" w:val="290"/>
        </w:trPr>
        <w:tc>
          <w:tcPr>
            <w:tcW w:w="146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Совместная деятельность взрослого и детей</w:t>
            </w:r>
          </w:p>
        </w:tc>
      </w:tr>
      <w:tr w:rsidR="00DF6736" w:rsidRPr="00DF6736" w:rsidTr="00DF6736">
        <w:trPr>
          <w:cantSplit/>
          <w:trHeight w:hRule="exact" w:val="552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Совместная деятельность взрослого и детей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не более 15 минут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 час.</w:t>
            </w: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 мин.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18час. 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</w:tr>
      <w:tr w:rsidR="00DF6736" w:rsidRPr="00DF6736" w:rsidTr="00DF6736">
        <w:trPr>
          <w:cantSplit/>
          <w:trHeight w:hRule="exact" w:val="340"/>
        </w:trPr>
        <w:tc>
          <w:tcPr>
            <w:tcW w:w="146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Образовательная область «Физическое развитие»/+ ЛОП*</w:t>
            </w:r>
          </w:p>
        </w:tc>
      </w:tr>
      <w:tr w:rsidR="00DF6736" w:rsidRPr="00DF6736" w:rsidTr="00DF6736">
        <w:trPr>
          <w:cantSplit/>
          <w:trHeight w:val="342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НОД Физическое развитие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72/16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 мин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1ч.20 мин.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>12ч./2ч.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>40 мин</w:t>
            </w:r>
          </w:p>
        </w:tc>
      </w:tr>
      <w:tr w:rsidR="00DF6736" w:rsidRPr="00DF6736" w:rsidTr="00DF6736">
        <w:trPr>
          <w:cantSplit/>
          <w:trHeight w:val="342"/>
        </w:trPr>
        <w:tc>
          <w:tcPr>
            <w:tcW w:w="1469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F6736" w:rsidRPr="00DF6736" w:rsidRDefault="00DF6736" w:rsidP="00DF673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Совместная деятельность взрослого и детей</w:t>
            </w:r>
          </w:p>
        </w:tc>
      </w:tr>
      <w:tr w:rsidR="00DF6736" w:rsidRPr="00DF6736" w:rsidTr="00DF6736">
        <w:trPr>
          <w:cantSplit/>
          <w:trHeight w:val="224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Спортивные праздники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до 15 мин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2ч.45 мин.</w:t>
            </w:r>
          </w:p>
        </w:tc>
      </w:tr>
      <w:tr w:rsidR="00DF6736" w:rsidRPr="00DF6736" w:rsidTr="00DF6736">
        <w:trPr>
          <w:cantSplit/>
          <w:trHeight w:val="260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25 мин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час.</w:t>
            </w: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 мин.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16час. 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 мин.</w:t>
            </w:r>
          </w:p>
        </w:tc>
      </w:tr>
      <w:tr w:rsidR="00DF6736" w:rsidRPr="00DF6736" w:rsidTr="00DF6736">
        <w:trPr>
          <w:cantSplit/>
          <w:trHeight w:val="342"/>
        </w:trPr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Гимнастика пробуждения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25 мин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час.</w:t>
            </w:r>
          </w:p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 мин.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16час. 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 мин.</w:t>
            </w:r>
          </w:p>
        </w:tc>
      </w:tr>
      <w:tr w:rsidR="00DF6736" w:rsidRPr="00DF6736" w:rsidTr="00DF6736">
        <w:trPr>
          <w:trHeight w:val="227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Итого НОД/+ ЛОП*: </w:t>
            </w:r>
          </w:p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416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1ч. 40мин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6ч. 40мин.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napToGrid w:val="0"/>
              <w:spacing w:after="0" w:line="240" w:lineRule="auto"/>
              <w:ind w:left="-108" w:right="-85"/>
              <w:jc w:val="center"/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60ч./</w:t>
            </w:r>
          </w:p>
          <w:p w:rsidR="00DF6736" w:rsidRPr="00DF6736" w:rsidRDefault="00DF6736" w:rsidP="00DF6736">
            <w:pPr>
              <w:snapToGrid w:val="0"/>
              <w:spacing w:after="0" w:line="240" w:lineRule="auto"/>
              <w:ind w:left="-108" w:right="-85"/>
              <w:jc w:val="center"/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9ч.20мин</w:t>
            </w:r>
            <w:r w:rsidRPr="00DF673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DF6736" w:rsidRPr="00DF6736" w:rsidTr="00DF6736">
        <w:trPr>
          <w:trHeight w:val="414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F6736" w:rsidRPr="00DF6736" w:rsidRDefault="00DF6736" w:rsidP="00DF6736">
            <w:pPr>
              <w:snapToGrid w:val="0"/>
              <w:spacing w:after="0" w:line="240" w:lineRule="auto"/>
              <w:ind w:left="-108" w:right="-85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F6736">
              <w:rPr>
                <w:rFonts w:ascii="Times New Roman" w:eastAsiaTheme="minorHAns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69ч.20мин.</w:t>
            </w:r>
          </w:p>
        </w:tc>
      </w:tr>
    </w:tbl>
    <w:p w:rsidR="00DF6736" w:rsidRDefault="00DF6736" w:rsidP="0048270C">
      <w:pPr>
        <w:spacing w:before="225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D88" w:rsidRPr="0048270C" w:rsidRDefault="00A7148C" w:rsidP="0048270C">
      <w:pPr>
        <w:spacing w:before="225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70C">
        <w:rPr>
          <w:rFonts w:ascii="Times New Roman" w:eastAsia="Times New Roman" w:hAnsi="Times New Roman" w:cs="Times New Roman"/>
          <w:b/>
          <w:sz w:val="28"/>
          <w:szCs w:val="28"/>
        </w:rPr>
        <w:t>2.3</w:t>
      </w:r>
      <w:r w:rsidR="00417AC7" w:rsidRPr="0048270C">
        <w:rPr>
          <w:rFonts w:ascii="Times New Roman" w:eastAsia="Times New Roman" w:hAnsi="Times New Roman" w:cs="Times New Roman"/>
          <w:b/>
          <w:sz w:val="28"/>
          <w:szCs w:val="28"/>
        </w:rPr>
        <w:t xml:space="preserve">. Формы, способы, методы и средства реализации программы в </w:t>
      </w:r>
      <w:r w:rsidR="00901D10" w:rsidRPr="0048270C">
        <w:rPr>
          <w:rFonts w:ascii="Times New Roman" w:eastAsia="Times New Roman" w:hAnsi="Times New Roman" w:cs="Times New Roman"/>
          <w:b/>
          <w:sz w:val="28"/>
          <w:szCs w:val="28"/>
        </w:rPr>
        <w:t>группе раннего возраста</w:t>
      </w:r>
    </w:p>
    <w:p w:rsidR="002E7B19" w:rsidRPr="0048270C" w:rsidRDefault="002E7B19" w:rsidP="00482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воспитанников.</w:t>
      </w:r>
    </w:p>
    <w:p w:rsidR="002E7B19" w:rsidRPr="0048270C" w:rsidRDefault="002E7B19" w:rsidP="004827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 xml:space="preserve">    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</w:t>
      </w:r>
    </w:p>
    <w:p w:rsidR="0048270C" w:rsidRDefault="002E7B19" w:rsidP="000075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 xml:space="preserve">    В старшем дошкольном возрасте выделяется время для занятий учебно – развивающего ха</w:t>
      </w:r>
      <w:r w:rsidR="000075FE">
        <w:rPr>
          <w:rFonts w:ascii="Times New Roman" w:hAnsi="Times New Roman" w:cs="Times New Roman"/>
          <w:sz w:val="28"/>
          <w:szCs w:val="28"/>
        </w:rPr>
        <w:t>рактера.</w:t>
      </w:r>
      <w:r w:rsidRPr="0048270C">
        <w:rPr>
          <w:rFonts w:ascii="Times New Roman" w:hAnsi="Times New Roman" w:cs="Times New Roman"/>
          <w:sz w:val="28"/>
          <w:szCs w:val="28"/>
        </w:rPr>
        <w:t xml:space="preserve"> Образовательный  процесс  строится  на комплексно – тематическом принципе с учетом интеграции образовательных областей. Построение всего образовательного процесса вокруг одной темы дает большие возможности </w:t>
      </w:r>
    </w:p>
    <w:p w:rsidR="002E7B19" w:rsidRPr="0048270C" w:rsidRDefault="002E7B19" w:rsidP="00482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lastRenderedPageBreak/>
        <w:t>для развития детей,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Теме уделяется внимание не менее одной недели. Оптимальный период – 2- 3 недели.</w:t>
      </w:r>
    </w:p>
    <w:p w:rsidR="002E7B19" w:rsidRPr="0048270C" w:rsidRDefault="002E7B19" w:rsidP="004827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Тема  отражена в подборе материалов, находящихся в группе и в уголках развития. Выделение основной темы не означает , что абсолютно вся деятельность детей должна быть посвящена этой теме. Цель введения основной темы периода – интегрировать образовательную деятельность и избежать неоправданного дробления детской  деятельности по образовательным областям.</w:t>
      </w:r>
    </w:p>
    <w:p w:rsidR="002E7B19" w:rsidRPr="0048270C" w:rsidRDefault="002E7B19" w:rsidP="0048270C">
      <w:pPr>
        <w:shd w:val="clear" w:color="auto" w:fill="FFFFFF"/>
        <w:spacing w:after="0" w:line="360" w:lineRule="auto"/>
        <w:ind w:right="5" w:firstLine="567"/>
        <w:rPr>
          <w:rFonts w:ascii="Times New Roman" w:eastAsia="Calibri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Содержание  образовательных областей  реализуется 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292D23" w:rsidRPr="0048270C" w:rsidRDefault="00B23FAB" w:rsidP="00AD7911">
      <w:pPr>
        <w:numPr>
          <w:ilvl w:val="0"/>
          <w:numId w:val="19"/>
        </w:numPr>
        <w:shd w:val="clear" w:color="auto" w:fill="FFFFFF"/>
        <w:spacing w:after="0" w:line="360" w:lineRule="auto"/>
        <w:ind w:left="0" w:right="14" w:firstLine="567"/>
        <w:rPr>
          <w:rFonts w:ascii="Times New Roman" w:eastAsia="Calibri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в раннем возрасте (2</w:t>
      </w:r>
      <w:r w:rsidR="002E7B19" w:rsidRPr="0048270C">
        <w:rPr>
          <w:rFonts w:ascii="Times New Roman" w:hAnsi="Times New Roman" w:cs="Times New Roman"/>
          <w:sz w:val="28"/>
          <w:szCs w:val="28"/>
        </w:rPr>
        <w:t xml:space="preserve">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</w:t>
      </w:r>
      <w:r w:rsidR="002E7B19" w:rsidRPr="0048270C">
        <w:rPr>
          <w:rFonts w:ascii="Times New Roman" w:hAnsi="Times New Roman" w:cs="Times New Roman"/>
          <w:spacing w:val="-1"/>
          <w:sz w:val="28"/>
          <w:szCs w:val="28"/>
        </w:rPr>
        <w:t>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173D0B" w:rsidRPr="0048270C" w:rsidRDefault="00173D0B" w:rsidP="0048270C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6D88" w:rsidRPr="0048270C" w:rsidRDefault="00A76D88" w:rsidP="0048270C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270C">
        <w:rPr>
          <w:rFonts w:ascii="Times New Roman" w:hAnsi="Times New Roman" w:cs="Times New Roman"/>
          <w:b/>
          <w:i/>
          <w:sz w:val="28"/>
          <w:szCs w:val="28"/>
        </w:rPr>
        <w:t>Организованная образовательная деятельность</w:t>
      </w:r>
    </w:p>
    <w:p w:rsidR="00A76D88" w:rsidRPr="0048270C" w:rsidRDefault="002E7B19" w:rsidP="00AD791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Игры дидактические</w:t>
      </w:r>
      <w:r w:rsidR="00A76D88" w:rsidRPr="0048270C">
        <w:rPr>
          <w:rFonts w:ascii="Times New Roman" w:hAnsi="Times New Roman" w:cs="Times New Roman"/>
          <w:sz w:val="28"/>
          <w:szCs w:val="28"/>
        </w:rPr>
        <w:t>, сюжетно – ролевые, подвижные, музыкальные, театрализованные;</w:t>
      </w:r>
    </w:p>
    <w:p w:rsidR="00A76D88" w:rsidRPr="0048270C" w:rsidRDefault="00A76D88" w:rsidP="00AD791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Просмотр и обсуждение мультфильмов, видеофильмов, телепередач;</w:t>
      </w:r>
    </w:p>
    <w:p w:rsidR="00A76D88" w:rsidRPr="0048270C" w:rsidRDefault="00A76D88" w:rsidP="00AD791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Чтение и обсуждение программных произведений разных жанров;</w:t>
      </w:r>
    </w:p>
    <w:p w:rsidR="000075FE" w:rsidRDefault="00A76D88" w:rsidP="00AD791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Создание и решение проблемных ситуаций;</w:t>
      </w:r>
    </w:p>
    <w:p w:rsidR="00A76D88" w:rsidRPr="000075FE" w:rsidRDefault="00A76D88" w:rsidP="00AD791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5FE">
        <w:rPr>
          <w:rFonts w:ascii="Times New Roman" w:hAnsi="Times New Roman" w:cs="Times New Roman"/>
          <w:sz w:val="28"/>
          <w:szCs w:val="28"/>
        </w:rPr>
        <w:t>Наблюдение за трудом взрослых, за природой;</w:t>
      </w:r>
    </w:p>
    <w:p w:rsidR="00A76D88" w:rsidRPr="0048270C" w:rsidRDefault="00A76D88" w:rsidP="00AD791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lastRenderedPageBreak/>
        <w:t xml:space="preserve">Проектная деятельность </w:t>
      </w:r>
    </w:p>
    <w:p w:rsidR="00A76D88" w:rsidRPr="0048270C" w:rsidRDefault="00A76D88" w:rsidP="00AD791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Оформление выставок</w:t>
      </w:r>
    </w:p>
    <w:p w:rsidR="00A76D88" w:rsidRPr="0048270C" w:rsidRDefault="00A76D88" w:rsidP="00AD791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Инсценирование и драматизация</w:t>
      </w:r>
    </w:p>
    <w:p w:rsidR="00A76D88" w:rsidRPr="0048270C" w:rsidRDefault="00A76D88" w:rsidP="00AD791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Продуктивная деятельность;</w:t>
      </w:r>
    </w:p>
    <w:p w:rsidR="00A76D88" w:rsidRPr="0048270C" w:rsidRDefault="00A76D88" w:rsidP="00AD791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Музыкальная деятельность</w:t>
      </w:r>
    </w:p>
    <w:p w:rsidR="00A76D88" w:rsidRPr="0048270C" w:rsidRDefault="00A76D88" w:rsidP="00AD791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Физкультурная деятельность</w:t>
      </w:r>
    </w:p>
    <w:p w:rsidR="00A76D88" w:rsidRPr="0048270C" w:rsidRDefault="00A76D88" w:rsidP="00AD7911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Мероприятия групповые и общесадовские</w:t>
      </w:r>
    </w:p>
    <w:p w:rsidR="00A76D88" w:rsidRPr="0048270C" w:rsidRDefault="00A76D88" w:rsidP="00AD7911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 xml:space="preserve"> Экскурсии;</w:t>
      </w:r>
    </w:p>
    <w:p w:rsidR="00A76D88" w:rsidRPr="0048270C" w:rsidRDefault="00A76D88" w:rsidP="00AD7911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Физкультурные досуги ( 1-2 раза в месяц);</w:t>
      </w:r>
    </w:p>
    <w:p w:rsidR="00A76D88" w:rsidRPr="0048270C" w:rsidRDefault="00A76D88" w:rsidP="00AD7911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Спортивные праздники ( 2 раза в год);</w:t>
      </w:r>
    </w:p>
    <w:p w:rsidR="00A76D88" w:rsidRPr="0048270C" w:rsidRDefault="00A76D88" w:rsidP="00AD7911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Смотры конкурсы;</w:t>
      </w:r>
    </w:p>
    <w:p w:rsidR="00A76D88" w:rsidRPr="0048270C" w:rsidRDefault="00A76D88" w:rsidP="00AD7911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Праздники;</w:t>
      </w:r>
    </w:p>
    <w:p w:rsidR="0048270C" w:rsidRPr="000075FE" w:rsidRDefault="00A76D88" w:rsidP="00AD7911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70C">
        <w:rPr>
          <w:rFonts w:ascii="Times New Roman" w:hAnsi="Times New Roman" w:cs="Times New Roman"/>
          <w:sz w:val="28"/>
          <w:szCs w:val="28"/>
        </w:rPr>
        <w:t>Театрализованные представления.</w:t>
      </w:r>
    </w:p>
    <w:p w:rsidR="00DF6736" w:rsidRDefault="00DF6736" w:rsidP="00292D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F6736" w:rsidRDefault="00DF6736" w:rsidP="00292D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F6736" w:rsidRDefault="00DF6736" w:rsidP="00292D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F6736" w:rsidRDefault="00DF6736" w:rsidP="00292D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F6736" w:rsidRDefault="00DF6736" w:rsidP="00292D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F6736" w:rsidRDefault="00DF6736" w:rsidP="00292D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F6736" w:rsidRDefault="00DF6736" w:rsidP="00292D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92D23" w:rsidRPr="0048270C" w:rsidRDefault="00DF6736" w:rsidP="00292D2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                   </w:t>
      </w:r>
      <w:r w:rsidR="00292D23" w:rsidRPr="0048270C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Образовательная деятельность в ходе режимных моментов группе</w:t>
      </w:r>
      <w:r w:rsidR="00B23FAB" w:rsidRPr="0048270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раннего возраста</w:t>
      </w:r>
    </w:p>
    <w:tbl>
      <w:tblPr>
        <w:tblW w:w="152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2868"/>
        <w:gridCol w:w="9340"/>
      </w:tblGrid>
      <w:tr w:rsidR="00292D23" w:rsidRPr="0048270C" w:rsidTr="00F01F8F">
        <w:trPr>
          <w:trHeight w:val="311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292D23" w:rsidRPr="0048270C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 гимнастика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48270C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48270C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48270C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Ситуативные  беседы при проведении режимных моментов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48270C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48270C" w:rsidTr="00F01F8F">
        <w:trPr>
          <w:trHeight w:val="311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48270C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48270C" w:rsidTr="00F01F8F">
        <w:trPr>
          <w:trHeight w:val="934"/>
        </w:trPr>
        <w:tc>
          <w:tcPr>
            <w:tcW w:w="2993" w:type="dxa"/>
            <w:shd w:val="clear" w:color="auto" w:fill="auto"/>
          </w:tcPr>
          <w:p w:rsidR="00292D23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  <w:p w:rsidR="0048270C" w:rsidRPr="0048270C" w:rsidRDefault="0048270C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48270C" w:rsidTr="00F01F8F">
        <w:trPr>
          <w:trHeight w:val="947"/>
        </w:trPr>
        <w:tc>
          <w:tcPr>
            <w:tcW w:w="2993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в уголках развития</w:t>
            </w:r>
          </w:p>
        </w:tc>
        <w:tc>
          <w:tcPr>
            <w:tcW w:w="2868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340" w:type="dxa"/>
            <w:shd w:val="clear" w:color="auto" w:fill="auto"/>
          </w:tcPr>
          <w:p w:rsidR="00292D23" w:rsidRPr="0048270C" w:rsidRDefault="00292D23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70C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</w:tbl>
    <w:p w:rsidR="00A76D88" w:rsidRPr="0048270C" w:rsidRDefault="00A76D88" w:rsidP="00A76D88">
      <w:pPr>
        <w:jc w:val="both"/>
        <w:rPr>
          <w:sz w:val="24"/>
          <w:szCs w:val="24"/>
        </w:rPr>
      </w:pPr>
    </w:p>
    <w:p w:rsidR="00B23FAB" w:rsidRDefault="00B23FAB" w:rsidP="00173D0B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6D88" w:rsidRPr="00E06054" w:rsidRDefault="00A76D88" w:rsidP="00E060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054">
        <w:rPr>
          <w:rFonts w:ascii="Times New Roman" w:hAnsi="Times New Roman" w:cs="Times New Roman"/>
          <w:b/>
          <w:sz w:val="28"/>
          <w:szCs w:val="28"/>
        </w:rPr>
        <w:t>Самостоятельная деятельность детей</w:t>
      </w:r>
    </w:p>
    <w:p w:rsidR="00A76D88" w:rsidRPr="00E06054" w:rsidRDefault="00A76D88" w:rsidP="00AD7911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 w:rsidRPr="00E06054">
        <w:rPr>
          <w:rFonts w:ascii="Times New Roman" w:hAnsi="Times New Roman" w:cs="Times New Roman"/>
          <w:sz w:val="28"/>
          <w:szCs w:val="28"/>
        </w:rPr>
        <w:t>: самостоятельные  подвижные игры, игры на свежем воздухе, спортивные игры;</w:t>
      </w:r>
    </w:p>
    <w:p w:rsidR="00A76D88" w:rsidRPr="00E06054" w:rsidRDefault="00A76D88" w:rsidP="00AD7911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b/>
          <w:sz w:val="28"/>
          <w:szCs w:val="28"/>
        </w:rPr>
        <w:t>Социально – коммуникативное  развитие</w:t>
      </w:r>
      <w:r w:rsidRPr="00E06054">
        <w:rPr>
          <w:rFonts w:ascii="Times New Roman" w:hAnsi="Times New Roman" w:cs="Times New Roman"/>
          <w:sz w:val="28"/>
          <w:szCs w:val="28"/>
        </w:rPr>
        <w:t>: индивидуальные игры, все виды самостоятельной деятельности, предполагающие общение со сверстниками;</w:t>
      </w:r>
    </w:p>
    <w:p w:rsidR="00A76D88" w:rsidRPr="00E06054" w:rsidRDefault="00A76D88" w:rsidP="00AD7911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b/>
          <w:sz w:val="28"/>
          <w:szCs w:val="28"/>
        </w:rPr>
        <w:t>Познавательно развитие</w:t>
      </w:r>
      <w:r w:rsidRPr="00E06054">
        <w:rPr>
          <w:rFonts w:ascii="Times New Roman" w:hAnsi="Times New Roman" w:cs="Times New Roman"/>
          <w:sz w:val="28"/>
          <w:szCs w:val="28"/>
        </w:rPr>
        <w:t xml:space="preserve">: самостоятельное чтение, самостоятельные игры по мотивам  художественных </w:t>
      </w:r>
    </w:p>
    <w:p w:rsidR="00A76D88" w:rsidRPr="00E06054" w:rsidRDefault="00A76D88" w:rsidP="00E06054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sz w:val="28"/>
          <w:szCs w:val="28"/>
        </w:rPr>
        <w:t>произведений, самостоятельная деятельность в уголке книги, в уголке театра, сюжетно – ролевых игр, развивающие игры.</w:t>
      </w:r>
    </w:p>
    <w:p w:rsidR="00A76D88" w:rsidRPr="00E06054" w:rsidRDefault="00A76D88" w:rsidP="00AD7911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b/>
          <w:sz w:val="28"/>
          <w:szCs w:val="28"/>
        </w:rPr>
        <w:t>Художественно – эстетическое развитие:</w:t>
      </w:r>
      <w:r w:rsidRPr="00E06054">
        <w:rPr>
          <w:rFonts w:ascii="Times New Roman" w:hAnsi="Times New Roman" w:cs="Times New Roman"/>
          <w:sz w:val="28"/>
          <w:szCs w:val="28"/>
        </w:rPr>
        <w:t xml:space="preserve"> самостоятельное рисование, лепка, аппликация, рассматривание репродукций картин, музицирование ( пение, танцы), игра на детских музыкальных инструментах, слушание музыки</w:t>
      </w:r>
      <w:r w:rsidR="002E7B19" w:rsidRPr="00E06054">
        <w:rPr>
          <w:rFonts w:ascii="Times New Roman" w:hAnsi="Times New Roman" w:cs="Times New Roman"/>
          <w:sz w:val="28"/>
          <w:szCs w:val="28"/>
        </w:rPr>
        <w:br/>
      </w:r>
    </w:p>
    <w:p w:rsidR="00E06054" w:rsidRDefault="00E06054" w:rsidP="00E060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6054" w:rsidRDefault="00E06054" w:rsidP="00E060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6054" w:rsidRDefault="00E06054" w:rsidP="00E060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F6736" w:rsidRDefault="00DF6736" w:rsidP="00E060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6054" w:rsidRDefault="00E06054" w:rsidP="00E060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E7B19" w:rsidRPr="00E06054" w:rsidRDefault="002E7B19" w:rsidP="00E060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6054">
        <w:rPr>
          <w:rFonts w:ascii="Times New Roman" w:hAnsi="Times New Roman" w:cs="Times New Roman"/>
          <w:b/>
          <w:sz w:val="28"/>
          <w:szCs w:val="28"/>
        </w:rPr>
        <w:t>В каждой возрастной группе  предусмотрены традиции:</w:t>
      </w:r>
    </w:p>
    <w:p w:rsidR="002E7B19" w:rsidRPr="00E06054" w:rsidRDefault="002E7B19" w:rsidP="00AD7911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sz w:val="28"/>
          <w:szCs w:val="28"/>
        </w:rPr>
        <w:t>Личная встреча родителей и каждого ребенка. Общее приветствие, выражение радости по поводу того, что все пришли в детский сад</w:t>
      </w:r>
    </w:p>
    <w:p w:rsidR="002E7B19" w:rsidRPr="00E06054" w:rsidRDefault="002E7B19" w:rsidP="00AD7911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sz w:val="28"/>
          <w:szCs w:val="28"/>
        </w:rPr>
        <w:lastRenderedPageBreak/>
        <w:t>Проведение тематических  периодов :</w:t>
      </w:r>
    </w:p>
    <w:p w:rsidR="002E7B19" w:rsidRPr="00E06054" w:rsidRDefault="002E7B19" w:rsidP="00AD7911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sz w:val="28"/>
          <w:szCs w:val="28"/>
        </w:rPr>
        <w:t>Празднование дня рождения каждого ребенка</w:t>
      </w:r>
    </w:p>
    <w:p w:rsidR="002E7B19" w:rsidRPr="00E06054" w:rsidRDefault="002E7B19" w:rsidP="00AD7911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sz w:val="28"/>
          <w:szCs w:val="28"/>
        </w:rPr>
        <w:t>Групповые сборы ежедневно</w:t>
      </w:r>
    </w:p>
    <w:p w:rsidR="002E7B19" w:rsidRPr="00E06054" w:rsidRDefault="002E7B19" w:rsidP="00AD7911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sz w:val="28"/>
          <w:szCs w:val="28"/>
        </w:rPr>
        <w:t>Празднование новоселья группы</w:t>
      </w:r>
    </w:p>
    <w:p w:rsidR="002E7B19" w:rsidRPr="00E06054" w:rsidRDefault="002E7B19" w:rsidP="00AD7911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6054">
        <w:rPr>
          <w:rFonts w:ascii="Times New Roman" w:hAnsi="Times New Roman" w:cs="Times New Roman"/>
          <w:sz w:val="28"/>
          <w:szCs w:val="28"/>
        </w:rPr>
        <w:t>Планирование и подведение итогов дня вместе с детьми</w:t>
      </w:r>
    </w:p>
    <w:p w:rsidR="00417AC7" w:rsidRPr="00E06054" w:rsidRDefault="00A7148C" w:rsidP="00E06054">
      <w:pPr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054">
        <w:rPr>
          <w:rFonts w:ascii="Times New Roman" w:eastAsia="Times New Roman" w:hAnsi="Times New Roman" w:cs="Times New Roman"/>
          <w:b/>
          <w:sz w:val="28"/>
          <w:szCs w:val="28"/>
        </w:rPr>
        <w:t>2.4</w:t>
      </w:r>
      <w:r w:rsidR="00417AC7" w:rsidRPr="00E06054">
        <w:rPr>
          <w:rFonts w:ascii="Times New Roman" w:eastAsia="Times New Roman" w:hAnsi="Times New Roman" w:cs="Times New Roman"/>
          <w:b/>
          <w:sz w:val="28"/>
          <w:szCs w:val="28"/>
        </w:rPr>
        <w:t>.Взаимодействие с семьей, социумом.</w:t>
      </w:r>
    </w:p>
    <w:p w:rsidR="00292D23" w:rsidRPr="00E06054" w:rsidRDefault="00292D23" w:rsidP="00E0605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Содержание работы с семьей по областям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«Физическая культура»: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стимулирование двигательной активности ребенка совместными спортивными играми, прогулками.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информирование родителей о факторах, влияющих на физическое здоровье ребенка (спокойное общение, питание, закаливание, движение).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«Социально-коммуникативное развитие»: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привлекать родителей к активному отдыху с детьми.</w:t>
      </w:r>
    </w:p>
    <w:p w:rsidR="00E06054" w:rsidRDefault="00E06054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06054" w:rsidRDefault="00E06054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сопровождать и поддерживать семью в реализации воспитательных воздействий.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изучить традиции трудового воспитания в семьях воспитанников;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развивать у родителей навыки общения с ребенком;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показывать значение доброго, теплого общения с ребенком.</w:t>
      </w:r>
    </w:p>
    <w:p w:rsidR="00292D23" w:rsidRPr="00E06054" w:rsidRDefault="009207E4" w:rsidP="009207E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292D23" w:rsidRPr="00E060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«Познавательное развитие»: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ориентировать родителей на развитие у ребенка потребности к познанию, общению со взрослыми и сверстниками;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«Речевое развитие»: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доказывать родителям ценность домашнего чтения;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показывать методы и приемы ознакомления ребенка с художественной литературой.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«Художественно-эстетическое развитие »: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поддержать стремление родителей развивать художественную деятельность детей в детском саду и дома;</w:t>
      </w:r>
    </w:p>
    <w:p w:rsidR="00292D23" w:rsidRPr="00E06054" w:rsidRDefault="00292D23" w:rsidP="00E0605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привлекать родителей к активным формам совместной  с детьми деятельности способствующим возникновению творческого вдохновения.</w:t>
      </w:r>
    </w:p>
    <w:p w:rsidR="00292D23" w:rsidRPr="00E06054" w:rsidRDefault="00292D23" w:rsidP="00E06054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06054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раскрыть возможности музыки как средства благоприятного воздействия на психическое здоровье ребенка.</w:t>
      </w:r>
    </w:p>
    <w:p w:rsidR="00E06054" w:rsidRDefault="00E06054" w:rsidP="00E06054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06054" w:rsidRDefault="00E06054" w:rsidP="00E06054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92D23" w:rsidRPr="00E06054" w:rsidRDefault="00292D23" w:rsidP="00E06054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0605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Основные направления и формы работы с семьей </w:t>
      </w:r>
      <w:r w:rsidR="001A1D0F" w:rsidRPr="00E0605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</w:p>
    <w:p w:rsidR="001A1D0F" w:rsidRPr="00E06054" w:rsidRDefault="00292D23" w:rsidP="00AD7911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06054">
        <w:rPr>
          <w:rFonts w:ascii="Times New Roman" w:hAnsi="Times New Roman"/>
          <w:color w:val="000000" w:themeColor="text1"/>
          <w:sz w:val="28"/>
          <w:szCs w:val="28"/>
        </w:rPr>
        <w:t>Взаимопознание и взаимоинформирование</w:t>
      </w:r>
    </w:p>
    <w:p w:rsidR="001A1D0F" w:rsidRPr="00E06054" w:rsidRDefault="00292D23" w:rsidP="00AD7911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06054">
        <w:rPr>
          <w:rFonts w:ascii="Times New Roman" w:hAnsi="Times New Roman"/>
          <w:color w:val="000000" w:themeColor="text1"/>
          <w:sz w:val="28"/>
          <w:szCs w:val="28"/>
        </w:rPr>
        <w:t xml:space="preserve">разностороннее знакомство с семьями и семей воспитанников между собой, знакомство семей с педагогами. </w:t>
      </w:r>
    </w:p>
    <w:p w:rsidR="001A1D0F" w:rsidRPr="00E06054" w:rsidRDefault="00292D23" w:rsidP="00AD7911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0605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Стенды. </w:t>
      </w:r>
    </w:p>
    <w:p w:rsidR="00292D23" w:rsidRPr="00E06054" w:rsidRDefault="00292D23" w:rsidP="00AD7911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06054">
        <w:rPr>
          <w:rFonts w:ascii="Times New Roman" w:hAnsi="Times New Roman"/>
          <w:color w:val="000000" w:themeColor="text1"/>
          <w:sz w:val="28"/>
          <w:szCs w:val="28"/>
        </w:rPr>
        <w:t xml:space="preserve">Непрерывное образование воспитывающих взрослых </w:t>
      </w:r>
    </w:p>
    <w:p w:rsidR="00292D23" w:rsidRPr="00E06054" w:rsidRDefault="00292D23" w:rsidP="00AD7911">
      <w:pPr>
        <w:pStyle w:val="a3"/>
        <w:numPr>
          <w:ilvl w:val="0"/>
          <w:numId w:val="20"/>
        </w:num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06054">
        <w:rPr>
          <w:rFonts w:ascii="Times New Roman" w:hAnsi="Times New Roman"/>
          <w:color w:val="000000" w:themeColor="text1"/>
          <w:sz w:val="28"/>
          <w:szCs w:val="28"/>
        </w:rPr>
        <w:t xml:space="preserve">Совместная деятельность педагогов, родителей, детей </w:t>
      </w:r>
      <w:r w:rsidR="001A1D0F" w:rsidRPr="00E06054">
        <w:rPr>
          <w:rFonts w:ascii="Times New Roman" w:hAnsi="Times New Roman"/>
          <w:color w:val="000000" w:themeColor="text1"/>
          <w:sz w:val="28"/>
          <w:szCs w:val="28"/>
        </w:rPr>
        <w:t>: с</w:t>
      </w:r>
      <w:r w:rsidRPr="00E06054">
        <w:rPr>
          <w:rFonts w:ascii="Times New Roman" w:hAnsi="Times New Roman"/>
          <w:color w:val="000000" w:themeColor="text1"/>
          <w:sz w:val="28"/>
          <w:szCs w:val="28"/>
        </w:rPr>
        <w:t>емейные художественные студии</w:t>
      </w:r>
      <w:r w:rsidR="001A1D0F" w:rsidRPr="00E06054">
        <w:rPr>
          <w:rFonts w:ascii="Times New Roman" w:hAnsi="Times New Roman"/>
          <w:color w:val="000000" w:themeColor="text1"/>
          <w:sz w:val="28"/>
          <w:szCs w:val="28"/>
        </w:rPr>
        <w:t>, с</w:t>
      </w:r>
      <w:r w:rsidRPr="00E06054">
        <w:rPr>
          <w:rFonts w:ascii="Times New Roman" w:hAnsi="Times New Roman"/>
          <w:color w:val="000000" w:themeColor="text1"/>
          <w:sz w:val="28"/>
          <w:szCs w:val="28"/>
        </w:rPr>
        <w:t>емейные праздники</w:t>
      </w:r>
      <w:r w:rsidR="001A1D0F" w:rsidRPr="00E06054">
        <w:rPr>
          <w:rFonts w:ascii="Times New Roman" w:hAnsi="Times New Roman"/>
          <w:color w:val="000000" w:themeColor="text1"/>
          <w:sz w:val="28"/>
          <w:szCs w:val="28"/>
        </w:rPr>
        <w:t>, с</w:t>
      </w:r>
      <w:r w:rsidRPr="00E06054">
        <w:rPr>
          <w:rFonts w:ascii="Times New Roman" w:hAnsi="Times New Roman"/>
          <w:color w:val="000000" w:themeColor="text1"/>
          <w:sz w:val="28"/>
          <w:szCs w:val="28"/>
        </w:rPr>
        <w:t>емейный театр</w:t>
      </w:r>
      <w:r w:rsidR="001A1D0F" w:rsidRPr="00E06054">
        <w:rPr>
          <w:rFonts w:ascii="Times New Roman" w:hAnsi="Times New Roman"/>
          <w:color w:val="000000" w:themeColor="text1"/>
          <w:sz w:val="28"/>
          <w:szCs w:val="28"/>
        </w:rPr>
        <w:t>. п</w:t>
      </w:r>
      <w:r w:rsidRPr="00E06054">
        <w:rPr>
          <w:rFonts w:ascii="Times New Roman" w:hAnsi="Times New Roman"/>
          <w:color w:val="000000" w:themeColor="text1"/>
          <w:sz w:val="28"/>
          <w:szCs w:val="28"/>
        </w:rPr>
        <w:t xml:space="preserve">особия для занятий с ребенком дома </w:t>
      </w:r>
    </w:p>
    <w:p w:rsidR="00AE452A" w:rsidRDefault="00AE452A" w:rsidP="00292D23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AE452A" w:rsidRDefault="00AE452A" w:rsidP="00292D23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E06054" w:rsidRDefault="00E06054" w:rsidP="00292D23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E06054" w:rsidRDefault="00E06054" w:rsidP="00292D23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E06054" w:rsidRDefault="00E06054" w:rsidP="00292D23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E06054" w:rsidRDefault="00E06054" w:rsidP="00292D23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E06054" w:rsidRDefault="00E06054" w:rsidP="00292D23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E06054" w:rsidRDefault="000075FE" w:rsidP="00292D23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     </w:t>
      </w:r>
    </w:p>
    <w:p w:rsidR="002A01D0" w:rsidRDefault="002A01D0" w:rsidP="00292D23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2A01D0" w:rsidRDefault="002A01D0" w:rsidP="00292D23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DF6736" w:rsidRDefault="00DF6736" w:rsidP="00292D23">
      <w:pPr>
        <w:spacing w:line="36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1A1D0F" w:rsidRDefault="009207E4" w:rsidP="00292D23">
      <w:pPr>
        <w:spacing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lastRenderedPageBreak/>
        <w:t xml:space="preserve">                                              </w:t>
      </w:r>
      <w:r w:rsidR="002F046E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2.5.</w:t>
      </w:r>
      <w:r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1A1D0F" w:rsidRPr="001A1D0F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 xml:space="preserve">План работы с родителями </w:t>
      </w:r>
      <w:r w:rsidR="001A1D0F" w:rsidRPr="00AE452A">
        <w:rPr>
          <w:rFonts w:ascii="Times New Roman" w:eastAsia="Calibri" w:hAnsi="Times New Roman" w:cs="Times New Roman"/>
          <w:b/>
          <w:sz w:val="32"/>
          <w:szCs w:val="32"/>
        </w:rPr>
        <w:t xml:space="preserve">на  </w:t>
      </w:r>
      <w:r w:rsidR="00AE452A" w:rsidRPr="00AE452A">
        <w:rPr>
          <w:rFonts w:ascii="Times New Roman" w:eastAsia="Calibri" w:hAnsi="Times New Roman" w:cs="Times New Roman"/>
          <w:b/>
          <w:sz w:val="32"/>
          <w:szCs w:val="32"/>
        </w:rPr>
        <w:t>год:</w:t>
      </w:r>
    </w:p>
    <w:tbl>
      <w:tblPr>
        <w:tblW w:w="1509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258"/>
        <w:gridCol w:w="1382"/>
        <w:gridCol w:w="2362"/>
        <w:gridCol w:w="1096"/>
      </w:tblGrid>
      <w:tr w:rsidR="00AE452A" w:rsidTr="00AE452A">
        <w:trPr>
          <w:trHeight w:val="217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C91BB9" w:rsidRDefault="00AE452A" w:rsidP="00AE452A">
            <w:pPr>
              <w:overflowPunct w:val="0"/>
              <w:autoSpaceDE w:val="0"/>
              <w:ind w:left="-618" w:firstLine="6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BB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C91BB9" w:rsidRDefault="00AE452A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BB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452A" w:rsidRPr="00C91BB9" w:rsidRDefault="00AE452A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BB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2A" w:rsidRPr="00C91BB9" w:rsidRDefault="00AE452A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91BB9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F97151" w:rsidTr="00AE452A">
        <w:trPr>
          <w:trHeight w:val="6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151" w:rsidRPr="000B570B" w:rsidRDefault="00F97151" w:rsidP="00F97151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Родительские собрания:</w:t>
            </w:r>
          </w:p>
          <w:p w:rsidR="00F97151" w:rsidRPr="000B570B" w:rsidRDefault="00F97151" w:rsidP="00F97151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Общие родительские собрания:</w:t>
            </w:r>
          </w:p>
          <w:p w:rsidR="00F97151" w:rsidRPr="000B570B" w:rsidRDefault="00F97151" w:rsidP="00F9715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F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.Тема</w:t>
            </w: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« Основные направления образовательной деятельности и оздоровительной работы с детьми на новый учебный год». </w:t>
            </w:r>
          </w:p>
          <w:p w:rsidR="00F97151" w:rsidRPr="000B570B" w:rsidRDefault="00F97151" w:rsidP="00F9715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2.Тема</w:t>
            </w: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</w:rPr>
              <w:t>: «Б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езопасность детей в наших руках</w:t>
            </w:r>
            <w:r w:rsidRPr="000B570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»</w:t>
            </w:r>
          </w:p>
          <w:p w:rsidR="00F97151" w:rsidRPr="000B570B" w:rsidRDefault="00F97151" w:rsidP="00F9715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3.Тема</w:t>
            </w: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«Организация  летней оздоровительной  работы 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151" w:rsidRPr="000B570B" w:rsidRDefault="00F97151" w:rsidP="00F97151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7151" w:rsidRPr="000B570B" w:rsidRDefault="00F97151" w:rsidP="00F9715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7151" w:rsidRPr="000B570B" w:rsidRDefault="00F97151" w:rsidP="00F9715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F97151" w:rsidRPr="000B570B" w:rsidRDefault="00F97151" w:rsidP="00F9715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7151" w:rsidRPr="000B570B" w:rsidRDefault="00F97151" w:rsidP="00F9715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F97151" w:rsidRPr="000B570B" w:rsidRDefault="00F97151" w:rsidP="00F9715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151" w:rsidRPr="000B570B" w:rsidRDefault="00F97151" w:rsidP="00F97151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7151" w:rsidRPr="000B570B" w:rsidRDefault="00F97151" w:rsidP="00F9715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7151" w:rsidRPr="000B570B" w:rsidRDefault="00F97151" w:rsidP="00F9715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F97151" w:rsidRPr="000B570B" w:rsidRDefault="00F97151" w:rsidP="00F9715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</w:rPr>
              <w:t>Ст.воспитатель</w:t>
            </w:r>
          </w:p>
          <w:p w:rsidR="00F97151" w:rsidRPr="000B570B" w:rsidRDefault="00F97151" w:rsidP="00F97151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51" w:rsidRPr="000B570B" w:rsidRDefault="00F97151" w:rsidP="00F97151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07E4" w:rsidTr="00AE452A">
        <w:trPr>
          <w:trHeight w:val="140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C91BB9" w:rsidRDefault="009207E4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9207E4" w:rsidRPr="00C91BB9" w:rsidRDefault="009207E4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BB9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 в возрастных  группах: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C91BB9" w:rsidRDefault="009207E4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C91BB9" w:rsidRDefault="009207E4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E4" w:rsidRPr="00C91BB9" w:rsidRDefault="009207E4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7E4" w:rsidTr="00AE452A">
        <w:trPr>
          <w:trHeight w:val="253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641F83" w:rsidRDefault="009207E4" w:rsidP="00977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7E4" w:rsidRPr="00641F83" w:rsidRDefault="009207E4" w:rsidP="0097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возраста: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641F83" w:rsidRDefault="009207E4" w:rsidP="0097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7E4" w:rsidRPr="00641F83" w:rsidRDefault="009207E4" w:rsidP="0097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E4" w:rsidRPr="00E06054" w:rsidRDefault="009207E4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151" w:rsidTr="00AE452A">
        <w:trPr>
          <w:trHeight w:val="26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151" w:rsidRPr="00FE76C6" w:rsidRDefault="00F97151" w:rsidP="00F9715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«Первый раз в детский сад.  Психологические и физиологические особенности 2-3-х летних детей и основные задачи образовательной деятельности на новый учебный год»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151" w:rsidRPr="000B570B" w:rsidRDefault="00F97151" w:rsidP="00F9715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151" w:rsidRPr="000B570B" w:rsidRDefault="00F97151" w:rsidP="00F9715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Лещина Ю.И.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51" w:rsidRPr="00E06054" w:rsidRDefault="00F97151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151" w:rsidTr="00AE452A">
        <w:trPr>
          <w:trHeight w:val="194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151" w:rsidRPr="00FE76C6" w:rsidRDefault="00F97151" w:rsidP="00F97151">
            <w:pPr>
              <w:tabs>
                <w:tab w:val="left" w:pos="7364"/>
              </w:tabs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246">
              <w:rPr>
                <w:rFonts w:ascii="Times New Roman" w:hAnsi="Times New Roman" w:cs="Times New Roman"/>
                <w:sz w:val="28"/>
                <w:szCs w:val="28"/>
              </w:rPr>
              <w:t>Тема: «Развитие речи  младшего дошкольника»</w:t>
            </w: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151" w:rsidRPr="000B570B" w:rsidRDefault="00F97151" w:rsidP="00F9715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151" w:rsidRPr="000B570B" w:rsidRDefault="00F97151" w:rsidP="00F9715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51" w:rsidRPr="00E06054" w:rsidRDefault="00F97151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151" w:rsidTr="00AE452A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151" w:rsidRPr="00FE76C6" w:rsidRDefault="00F97151" w:rsidP="00F9715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«Использование  детского фольклора в развитии речи  детей  раннего дошкольного возраста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151" w:rsidRPr="000B570B" w:rsidRDefault="00F97151" w:rsidP="00F9715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151" w:rsidRPr="000B570B" w:rsidRDefault="00F97151" w:rsidP="00F9715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Лещина Ю.И.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51" w:rsidRPr="00E06054" w:rsidRDefault="00F97151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151" w:rsidTr="00AE452A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151" w:rsidRPr="00FE76C6" w:rsidRDefault="00F97151" w:rsidP="00F9715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«Мы на год взрослее стали»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151" w:rsidRPr="000B570B" w:rsidRDefault="00F97151" w:rsidP="00F9715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151" w:rsidRPr="000B570B" w:rsidRDefault="00F97151" w:rsidP="00B0349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</w:t>
            </w:r>
            <w:r w:rsidR="00B03494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51" w:rsidRPr="00E06054" w:rsidRDefault="00F97151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A4" w:rsidTr="00AE452A">
        <w:trPr>
          <w:trHeight w:val="253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A4" w:rsidRPr="000075FE" w:rsidRDefault="004C12A4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C12A4" w:rsidRPr="000075FE" w:rsidRDefault="004C12A4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Папки-передвижки: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A4" w:rsidRPr="000075FE" w:rsidRDefault="004C12A4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A4" w:rsidRPr="000075FE" w:rsidRDefault="004C12A4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A4" w:rsidRPr="00E06054" w:rsidRDefault="004C12A4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A4" w:rsidTr="00AE452A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A4" w:rsidRPr="002A0310" w:rsidRDefault="00F97151" w:rsidP="004C12A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15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Тема: «Как инт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</w:t>
            </w:r>
            <w:r w:rsidRPr="00F9715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ресно занять малыша?»</w:t>
            </w:r>
          </w:p>
        </w:tc>
        <w:tc>
          <w:tcPr>
            <w:tcW w:w="1382" w:type="dxa"/>
            <w:tcBorders>
              <w:left w:val="single" w:sz="4" w:space="0" w:color="000000"/>
            </w:tcBorders>
            <w:vAlign w:val="center"/>
          </w:tcPr>
          <w:p w:rsidR="004C12A4" w:rsidRDefault="00C91BB9" w:rsidP="004C12A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C91BB9" w:rsidRPr="00FE76C6" w:rsidRDefault="00C91BB9" w:rsidP="004C12A4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A4" w:rsidRPr="00FE76C6" w:rsidRDefault="00F97151" w:rsidP="004C12A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Лещина Ю.И.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A4" w:rsidRPr="00E06054" w:rsidRDefault="004C12A4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A4" w:rsidTr="00AE452A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A4" w:rsidRPr="002A0310" w:rsidRDefault="00F97151" w:rsidP="004C12A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15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«Как воспитать маленького патриота»</w:t>
            </w:r>
          </w:p>
        </w:tc>
        <w:tc>
          <w:tcPr>
            <w:tcW w:w="1382" w:type="dxa"/>
            <w:tcBorders>
              <w:left w:val="single" w:sz="4" w:space="0" w:color="000000"/>
            </w:tcBorders>
            <w:vAlign w:val="center"/>
          </w:tcPr>
          <w:p w:rsidR="004C12A4" w:rsidRPr="00FE76C6" w:rsidRDefault="004C12A4" w:rsidP="004C12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12A4" w:rsidRPr="00FE76C6" w:rsidRDefault="004C12A4" w:rsidP="004C12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A4" w:rsidRPr="00FE76C6" w:rsidRDefault="00F97151" w:rsidP="00B0349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15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</w:t>
            </w:r>
            <w:r w:rsidR="00B03494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971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</w:t>
            </w:r>
            <w:r w:rsidR="00B03494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A4" w:rsidRPr="00E06054" w:rsidRDefault="004C12A4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A4" w:rsidTr="00AE452A">
        <w:trPr>
          <w:cantSplit/>
          <w:trHeight w:val="19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A4" w:rsidRPr="00641F83" w:rsidRDefault="004C12A4" w:rsidP="0059610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Тема: «Люблю берёзку русскую</w:t>
            </w: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vMerge w:val="restart"/>
            <w:tcBorders>
              <w:left w:val="single" w:sz="4" w:space="0" w:color="000000"/>
            </w:tcBorders>
            <w:vAlign w:val="center"/>
          </w:tcPr>
          <w:p w:rsidR="004C12A4" w:rsidRPr="00C91BB9" w:rsidRDefault="00C91BB9" w:rsidP="00AE452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BB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A4" w:rsidRPr="000075FE" w:rsidRDefault="00F97151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15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A4" w:rsidRPr="00E06054" w:rsidRDefault="004C12A4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A4" w:rsidTr="0059610F">
        <w:trPr>
          <w:cantSplit/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A4" w:rsidRPr="00641F83" w:rsidRDefault="00F97151" w:rsidP="0059610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9715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Тема: «Исследовательская деятельность в детском саду»</w:t>
            </w:r>
          </w:p>
        </w:tc>
        <w:tc>
          <w:tcPr>
            <w:tcW w:w="1382" w:type="dxa"/>
            <w:vMerge/>
            <w:tcBorders>
              <w:left w:val="single" w:sz="4" w:space="0" w:color="000000"/>
            </w:tcBorders>
            <w:vAlign w:val="center"/>
          </w:tcPr>
          <w:p w:rsidR="004C12A4" w:rsidRPr="000075FE" w:rsidRDefault="004C12A4" w:rsidP="00AE452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A4" w:rsidRPr="000075FE" w:rsidRDefault="00F97151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Лещина Ю.И.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A4" w:rsidRPr="00E06054" w:rsidRDefault="004C12A4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A4" w:rsidTr="00641F83">
        <w:trPr>
          <w:cantSplit/>
          <w:trHeight w:val="487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C12A4" w:rsidRPr="000075FE" w:rsidRDefault="004C12A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</w:tcBorders>
            <w:vAlign w:val="center"/>
          </w:tcPr>
          <w:p w:rsidR="004C12A4" w:rsidRPr="000075FE" w:rsidRDefault="004C12A4" w:rsidP="00AE4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C12A4" w:rsidRPr="000075FE" w:rsidRDefault="004C12A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12A4" w:rsidRPr="00E06054" w:rsidRDefault="004C12A4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A4" w:rsidTr="00641F83">
        <w:trPr>
          <w:cantSplit/>
          <w:trHeight w:val="276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</w:tcBorders>
          </w:tcPr>
          <w:p w:rsidR="004C12A4" w:rsidRPr="00641F83" w:rsidRDefault="004C12A4" w:rsidP="00AE452A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</w:tcBorders>
            <w:vAlign w:val="center"/>
          </w:tcPr>
          <w:p w:rsidR="004C12A4" w:rsidRPr="000075FE" w:rsidRDefault="004C12A4" w:rsidP="00AE4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000000"/>
            </w:tcBorders>
          </w:tcPr>
          <w:p w:rsidR="004C12A4" w:rsidRDefault="004C12A4" w:rsidP="00DF6736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12A4" w:rsidRPr="00E06054" w:rsidRDefault="004C12A4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A4" w:rsidTr="00641F83">
        <w:trPr>
          <w:cantSplit/>
          <w:trHeight w:val="276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</w:tcBorders>
          </w:tcPr>
          <w:p w:rsidR="004C12A4" w:rsidRPr="00641F83" w:rsidRDefault="004C12A4" w:rsidP="0059610F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000000"/>
            </w:tcBorders>
            <w:vAlign w:val="center"/>
          </w:tcPr>
          <w:p w:rsidR="004C12A4" w:rsidRPr="000075FE" w:rsidRDefault="004C12A4" w:rsidP="00AE4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000000"/>
            </w:tcBorders>
          </w:tcPr>
          <w:p w:rsidR="004C12A4" w:rsidRPr="000075FE" w:rsidRDefault="004C12A4" w:rsidP="0059610F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12A4" w:rsidRPr="00E06054" w:rsidRDefault="004C12A4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A4" w:rsidTr="00641F83">
        <w:trPr>
          <w:cantSplit/>
          <w:trHeight w:val="276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</w:tcBorders>
          </w:tcPr>
          <w:p w:rsidR="004C12A4" w:rsidRPr="00641F83" w:rsidRDefault="004C12A4" w:rsidP="0059610F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000000"/>
            </w:tcBorders>
            <w:vAlign w:val="center"/>
          </w:tcPr>
          <w:p w:rsidR="004C12A4" w:rsidRPr="000075FE" w:rsidRDefault="004C12A4" w:rsidP="00AE4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000000"/>
            </w:tcBorders>
          </w:tcPr>
          <w:p w:rsidR="004C12A4" w:rsidRPr="000075FE" w:rsidRDefault="004C12A4" w:rsidP="0059610F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12A4" w:rsidRPr="00E06054" w:rsidRDefault="004C12A4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A4" w:rsidTr="00AE452A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A4" w:rsidRPr="000075FE" w:rsidRDefault="004C12A4" w:rsidP="00AE452A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FE">
              <w:rPr>
                <w:rFonts w:ascii="Times New Roman" w:hAnsi="Times New Roman" w:cs="Times New Roman"/>
                <w:b/>
                <w:sz w:val="24"/>
                <w:szCs w:val="24"/>
              </w:rPr>
              <w:t>Анкетирование: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2A4" w:rsidRPr="000075FE" w:rsidRDefault="004C12A4" w:rsidP="00AE4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A4" w:rsidRPr="000075FE" w:rsidRDefault="004C12A4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A4" w:rsidRPr="00E06054" w:rsidRDefault="004C12A4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151" w:rsidTr="00AE452A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151" w:rsidRPr="00FE76C6" w:rsidRDefault="00F97151" w:rsidP="00F9715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«Изучение потребностей родителей»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151" w:rsidRPr="00FE76C6" w:rsidRDefault="00F97151" w:rsidP="00F97151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151" w:rsidRPr="00FE76C6" w:rsidRDefault="00F97151" w:rsidP="00F9715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51" w:rsidRPr="00E06054" w:rsidRDefault="00F97151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151" w:rsidTr="00AE452A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151" w:rsidRPr="00FE76C6" w:rsidRDefault="00F97151" w:rsidP="00F9715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«Оценка качества работы ДОУ»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151" w:rsidRPr="00FE76C6" w:rsidRDefault="00F97151" w:rsidP="00F9715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151" w:rsidRPr="00FE76C6" w:rsidRDefault="00F97151" w:rsidP="00F97151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 групп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151" w:rsidRPr="00E06054" w:rsidRDefault="00F97151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A4" w:rsidTr="00AE452A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A4" w:rsidRPr="000075FE" w:rsidRDefault="004C12A4" w:rsidP="00E06054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5F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 педагогов  для  родителей 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A4" w:rsidRPr="000075FE" w:rsidRDefault="004C12A4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2A4" w:rsidRPr="000075FE" w:rsidRDefault="004C12A4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2A4" w:rsidRPr="00E06054" w:rsidRDefault="004C12A4" w:rsidP="00AE452A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01" w:rsidTr="00AE452A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501" w:rsidRPr="002A0310" w:rsidRDefault="00C50501" w:rsidP="0048682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sz w:val="28"/>
                <w:szCs w:val="28"/>
              </w:rPr>
              <w:t xml:space="preserve">Тема: «Адаптационный период»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501" w:rsidRPr="00FE76C6" w:rsidRDefault="00C50501" w:rsidP="0048682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501" w:rsidRPr="00FE76C6" w:rsidRDefault="00C50501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Лещина Ю.И.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01" w:rsidRPr="00E06054" w:rsidRDefault="00C50501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01" w:rsidTr="00AE452A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501" w:rsidRPr="002A0310" w:rsidRDefault="00C50501" w:rsidP="0048682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«Сказка и  мама-терапия»  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501" w:rsidRPr="00FE76C6" w:rsidRDefault="00C50501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501" w:rsidRPr="00FE76C6" w:rsidRDefault="00C50501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01" w:rsidRPr="00E06054" w:rsidRDefault="00C50501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01" w:rsidTr="00AE452A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501" w:rsidRPr="002A0310" w:rsidRDefault="00C50501" w:rsidP="0048682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Как  помочь ребенку  заговорить</w:t>
            </w: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 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501" w:rsidRPr="00FE76C6" w:rsidRDefault="00C50501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501" w:rsidRPr="00FE76C6" w:rsidRDefault="00C50501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Лещина Ю.И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01" w:rsidRPr="00E06054" w:rsidRDefault="00C50501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01" w:rsidTr="00AE452A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501" w:rsidRPr="002A0310" w:rsidRDefault="00C50501" w:rsidP="0048682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Экспериментирование с детьми раннего возраста</w:t>
            </w:r>
            <w:r w:rsidRPr="002A03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501" w:rsidRPr="00FE76C6" w:rsidRDefault="00C50501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501" w:rsidRPr="00FE76C6" w:rsidRDefault="00C50501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01" w:rsidRPr="00E06054" w:rsidRDefault="00C50501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01" w:rsidTr="00AE452A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501" w:rsidRPr="002A0310" w:rsidRDefault="00C50501" w:rsidP="0048682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Тема: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Патриотическое воспитание детей в семье</w:t>
            </w: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501" w:rsidRPr="00FE76C6" w:rsidRDefault="00C50501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501" w:rsidRPr="00FE76C6" w:rsidRDefault="00C50501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Лещина Ю.И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01" w:rsidRPr="00E06054" w:rsidRDefault="00C50501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01" w:rsidTr="00AE452A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501" w:rsidRPr="002A0310" w:rsidRDefault="00C50501" w:rsidP="0048682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>Тема: «Речевые игры с малышами»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501" w:rsidRPr="00FE76C6" w:rsidRDefault="00C50501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501" w:rsidRPr="00FE76C6" w:rsidRDefault="00C50501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01" w:rsidRPr="00E06054" w:rsidRDefault="00C50501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01" w:rsidTr="00AE452A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501" w:rsidRPr="00025065" w:rsidRDefault="00C50501" w:rsidP="0048682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065">
              <w:rPr>
                <w:rFonts w:ascii="Times New Roman" w:hAnsi="Times New Roman" w:cs="Times New Roman"/>
                <w:iCs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Первые уроки нравственности для детей раннего возраста</w:t>
            </w:r>
            <w:r w:rsidRPr="00025065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501" w:rsidRPr="00FE76C6" w:rsidRDefault="00C50501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501" w:rsidRPr="00FE76C6" w:rsidRDefault="00C50501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Лещина Ю.И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01" w:rsidRPr="00E06054" w:rsidRDefault="00C50501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01" w:rsidTr="00AE452A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501" w:rsidRPr="002A0310" w:rsidRDefault="00C50501" w:rsidP="0048682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«Экологическое воспитание детей в семье</w:t>
            </w: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501" w:rsidRPr="00FE76C6" w:rsidRDefault="00C50501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501" w:rsidRPr="00FE76C6" w:rsidRDefault="00C50501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01" w:rsidRPr="00E06054" w:rsidRDefault="00C50501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01" w:rsidTr="00AE452A">
        <w:trPr>
          <w:trHeight w:val="12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501" w:rsidRPr="002A0310" w:rsidRDefault="00C50501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Тема: «Маленький патриот большой страны</w:t>
            </w:r>
            <w:r w:rsidRPr="0002506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C50501" w:rsidRPr="002A0310" w:rsidRDefault="00C50501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501" w:rsidRPr="00FE76C6" w:rsidRDefault="00C50501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501" w:rsidRPr="00FE76C6" w:rsidRDefault="00C50501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Лещина Ю.И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01" w:rsidRPr="00E06054" w:rsidRDefault="00C50501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0BD" w:rsidTr="00641F83">
        <w:trPr>
          <w:trHeight w:val="32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0BD" w:rsidRPr="00C91BB9" w:rsidRDefault="006810BD" w:rsidP="00AE452A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91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Оформление странички «Пешеход»</w:t>
            </w:r>
          </w:p>
          <w:p w:rsidR="006810BD" w:rsidRPr="00C91BB9" w:rsidRDefault="006810BD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BB9">
              <w:rPr>
                <w:rFonts w:ascii="Times New Roman" w:hAnsi="Times New Roman" w:cs="Times New Roman"/>
                <w:sz w:val="28"/>
                <w:szCs w:val="28"/>
              </w:rPr>
              <w:t>Тема: «Пешеходом быть – наука!».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0BD" w:rsidRPr="00C91BB9" w:rsidRDefault="006810BD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B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0BD" w:rsidRPr="00C91BB9" w:rsidRDefault="006810BD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BB9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BD" w:rsidRPr="00E06054" w:rsidRDefault="006810BD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0BD" w:rsidTr="00A51D52">
        <w:trPr>
          <w:trHeight w:val="615"/>
        </w:trPr>
        <w:tc>
          <w:tcPr>
            <w:tcW w:w="102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810BD" w:rsidRPr="00FE76C6" w:rsidRDefault="006810BD" w:rsidP="00F97151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Группа  раннего возраста: </w:t>
            </w:r>
          </w:p>
          <w:p w:rsidR="006810BD" w:rsidRPr="00FE76C6" w:rsidRDefault="006810BD" w:rsidP="00F97151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1.Краткосро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чный  проект  «</w:t>
            </w:r>
            <w:r w:rsidRPr="00AE6B4B">
              <w:rPr>
                <w:rFonts w:ascii="Times New Roman" w:hAnsi="Times New Roman" w:cs="Times New Roman"/>
                <w:iCs/>
                <w:sz w:val="28"/>
                <w:szCs w:val="28"/>
              </w:rPr>
              <w:t>В  гостях у  сказки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6810BD" w:rsidRPr="00FE76C6" w:rsidRDefault="006810BD" w:rsidP="00F97151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2. Краткосрочн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ый  проект  «Моя станица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10BD" w:rsidRPr="00FE76C6" w:rsidRDefault="006810BD" w:rsidP="00F97151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810BD" w:rsidRPr="00FE76C6" w:rsidRDefault="006810BD" w:rsidP="00F97151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0BD" w:rsidRDefault="006810BD" w:rsidP="00F97151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Константиненко </w:t>
            </w:r>
          </w:p>
          <w:p w:rsidR="006810BD" w:rsidRPr="00FE76C6" w:rsidRDefault="006810BD" w:rsidP="00F97151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10BD" w:rsidRPr="00E06054" w:rsidRDefault="006810BD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0BD" w:rsidTr="00A51D52">
        <w:trPr>
          <w:trHeight w:val="930"/>
        </w:trPr>
        <w:tc>
          <w:tcPr>
            <w:tcW w:w="102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10BD" w:rsidRPr="009453E7" w:rsidRDefault="006810BD" w:rsidP="00641F83">
            <w:pPr>
              <w:overflowPunct w:val="0"/>
              <w:autoSpaceDE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810BD" w:rsidRPr="00C91BB9" w:rsidRDefault="006810BD" w:rsidP="00A51D5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BB9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3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10BD" w:rsidRPr="009453E7" w:rsidRDefault="006810BD" w:rsidP="009453E7">
            <w:pPr>
              <w:overflowPunct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BD" w:rsidRPr="00E06054" w:rsidRDefault="006810BD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0BD" w:rsidTr="00641F83">
        <w:trPr>
          <w:trHeight w:val="32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0BD" w:rsidRPr="00C91BB9" w:rsidRDefault="006810BD" w:rsidP="00641F83">
            <w:pPr>
              <w:overflowPunct w:val="0"/>
              <w:autoSpaceDE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1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Памятки, листовки, буклеты, папки – раскладушки: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0BD" w:rsidRPr="00C91BB9" w:rsidRDefault="006810BD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0BD" w:rsidRPr="00C91BB9" w:rsidRDefault="006810BD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BD" w:rsidRPr="00E06054" w:rsidRDefault="006810BD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0BD" w:rsidTr="00AE452A">
        <w:trPr>
          <w:trHeight w:val="32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501" w:rsidRPr="00C50501" w:rsidRDefault="00C50501" w:rsidP="00C50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C5050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  <w:t>Группа раннего возраста:</w:t>
            </w:r>
          </w:p>
          <w:p w:rsidR="00C50501" w:rsidRPr="00C50501" w:rsidRDefault="00C50501" w:rsidP="00C5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C5050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Папки – раскладушки:</w:t>
            </w:r>
          </w:p>
          <w:p w:rsidR="00C50501" w:rsidRPr="00C50501" w:rsidRDefault="00C50501" w:rsidP="00C50501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05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«Режим дня. Это важно или нет?»</w:t>
            </w:r>
          </w:p>
          <w:p w:rsidR="00C50501" w:rsidRPr="00C50501" w:rsidRDefault="00C50501" w:rsidP="00C50501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0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«Вежливые слова и поступки»                                           </w:t>
            </w:r>
          </w:p>
          <w:p w:rsidR="00C50501" w:rsidRPr="00C50501" w:rsidRDefault="00C50501" w:rsidP="00C50501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0501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преодолеть капризы»</w:t>
            </w:r>
          </w:p>
          <w:p w:rsidR="00C50501" w:rsidRPr="00C50501" w:rsidRDefault="00C50501" w:rsidP="00C50501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0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«Что такое хорошо»                                                                                                                                      </w:t>
            </w:r>
          </w:p>
          <w:p w:rsidR="00C50501" w:rsidRPr="00C50501" w:rsidRDefault="00C50501" w:rsidP="00C50501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50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«Как организовать Новогодний праздник дома»</w:t>
            </w:r>
          </w:p>
          <w:p w:rsidR="00C50501" w:rsidRPr="00C50501" w:rsidRDefault="00C50501" w:rsidP="00C50501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5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«Закаливание в семье»</w:t>
            </w:r>
          </w:p>
          <w:p w:rsidR="00C50501" w:rsidRPr="00C50501" w:rsidRDefault="00C50501" w:rsidP="00C50501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501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первичных представлений об объектах окружающего мира у детей раннего возраста».</w:t>
            </w:r>
          </w:p>
          <w:p w:rsidR="00C50501" w:rsidRPr="00C50501" w:rsidRDefault="00C50501" w:rsidP="00C50501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5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«Ребёнок и экология»                                           </w:t>
            </w:r>
          </w:p>
          <w:p w:rsidR="00C50501" w:rsidRPr="00C50501" w:rsidRDefault="00C50501" w:rsidP="00C5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 w:rsidRPr="00C5050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Памятки: </w:t>
            </w:r>
          </w:p>
          <w:p w:rsidR="00C50501" w:rsidRPr="00C50501" w:rsidRDefault="00C50501" w:rsidP="00C50501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0501">
              <w:rPr>
                <w:rFonts w:ascii="Times New Roman" w:eastAsia="Times New Roman" w:hAnsi="Times New Roman" w:cs="Times New Roman"/>
                <w:sz w:val="28"/>
                <w:szCs w:val="28"/>
              </w:rPr>
              <w:t>«Семейные традиции»</w:t>
            </w:r>
          </w:p>
          <w:p w:rsidR="00C50501" w:rsidRPr="00C50501" w:rsidRDefault="00C50501" w:rsidP="00C50501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0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«Воспитание сказкой»   </w:t>
            </w:r>
          </w:p>
          <w:p w:rsidR="00C50501" w:rsidRPr="00C50501" w:rsidRDefault="00C50501" w:rsidP="00C50501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0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50501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</w:rPr>
              <w:t>«Профилактика детского травматизма в зимний период»</w:t>
            </w:r>
          </w:p>
          <w:p w:rsidR="00C50501" w:rsidRPr="00C50501" w:rsidRDefault="00C50501" w:rsidP="00C5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50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Листовки:</w:t>
            </w:r>
          </w:p>
          <w:p w:rsidR="00C50501" w:rsidRPr="00C50501" w:rsidRDefault="00C50501" w:rsidP="00C50501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501">
              <w:rPr>
                <w:rFonts w:ascii="Times New Roman" w:eastAsia="Times New Roman" w:hAnsi="Times New Roman" w:cs="Times New Roman"/>
                <w:sz w:val="28"/>
                <w:szCs w:val="28"/>
              </w:rPr>
              <w:t>«Одеваем правильно малыша»</w:t>
            </w:r>
          </w:p>
          <w:p w:rsidR="00C50501" w:rsidRPr="00C50501" w:rsidRDefault="00C50501" w:rsidP="00C50501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501">
              <w:rPr>
                <w:rFonts w:ascii="Times New Roman" w:eastAsia="Times New Roman" w:hAnsi="Times New Roman" w:cs="Times New Roman"/>
                <w:sz w:val="28"/>
                <w:szCs w:val="28"/>
              </w:rPr>
              <w:t>«Опасные предметы»</w:t>
            </w:r>
          </w:p>
          <w:p w:rsidR="00C50501" w:rsidRPr="00C50501" w:rsidRDefault="00C50501" w:rsidP="00C50501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0501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</w:rPr>
              <w:t>«Туберкулёз у детей. Профилактика, лечение» ко дню борьбы с туберкулёзом»</w:t>
            </w:r>
          </w:p>
          <w:p w:rsidR="00C50501" w:rsidRPr="00C50501" w:rsidRDefault="00C50501" w:rsidP="00C50501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0501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</w:rPr>
              <w:t>«Ребёнок и домашние животные»</w:t>
            </w:r>
          </w:p>
          <w:p w:rsidR="00C50501" w:rsidRPr="00C50501" w:rsidRDefault="00C50501" w:rsidP="00C505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</w:pPr>
            <w:r w:rsidRPr="00C50501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</w:rPr>
              <w:t>Буклеты:</w:t>
            </w:r>
            <w:r w:rsidRPr="00C5050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</w:p>
          <w:p w:rsidR="00C50501" w:rsidRPr="00C50501" w:rsidRDefault="00C50501" w:rsidP="00C50501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501">
              <w:rPr>
                <w:rFonts w:ascii="Times New Roman" w:eastAsia="Times New Roman" w:hAnsi="Times New Roman" w:cs="Times New Roman"/>
                <w:sz w:val="28"/>
                <w:szCs w:val="28"/>
              </w:rPr>
              <w:t>«СемьЯ»</w:t>
            </w:r>
          </w:p>
          <w:p w:rsidR="00C50501" w:rsidRPr="00C50501" w:rsidRDefault="00C50501" w:rsidP="00C50501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«Полезные советы»                                                                                                                </w:t>
            </w:r>
          </w:p>
          <w:p w:rsidR="00C50501" w:rsidRPr="00C50501" w:rsidRDefault="00C50501" w:rsidP="00C50501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501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«Правила поведения»</w:t>
            </w:r>
          </w:p>
          <w:p w:rsidR="00C50501" w:rsidRPr="00C50501" w:rsidRDefault="00C50501" w:rsidP="00C50501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«Игра как средство воспитания»    </w:t>
            </w:r>
          </w:p>
          <w:p w:rsidR="006810BD" w:rsidRPr="00C91BB9" w:rsidRDefault="00C50501" w:rsidP="00C50501">
            <w:pPr>
              <w:overflowPunct w:val="0"/>
              <w:autoSpaceDE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50501">
              <w:rPr>
                <w:rFonts w:ascii="Times New Roman" w:eastAsia="Times New Roman" w:hAnsi="Times New Roman" w:cs="Times New Roman"/>
                <w:sz w:val="28"/>
                <w:szCs w:val="28"/>
              </w:rPr>
              <w:t>«Всем на свете нужен дом»</w:t>
            </w:r>
            <w:r w:rsidRPr="00C50501"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eastAsia="en-US"/>
              </w:rPr>
              <w:t xml:space="preserve">      </w:t>
            </w:r>
            <w:r w:rsidRPr="00C50501"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eastAsia="en-US"/>
              </w:rPr>
              <w:tab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10BD" w:rsidRPr="00C91BB9" w:rsidRDefault="006810BD" w:rsidP="00AE452A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1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Сентябрь-май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10BD" w:rsidRDefault="00C50501" w:rsidP="006810BD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Лещина Ю.И.</w:t>
            </w:r>
          </w:p>
          <w:p w:rsidR="006810BD" w:rsidRPr="00C91BB9" w:rsidRDefault="00C50501" w:rsidP="00C50501">
            <w:pPr>
              <w:overflowPunct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группы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0BD" w:rsidRPr="00E06054" w:rsidRDefault="006810BD" w:rsidP="00AE452A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52A" w:rsidRPr="00A7148C" w:rsidRDefault="00AE452A" w:rsidP="00292D23">
      <w:pPr>
        <w:spacing w:line="360" w:lineRule="auto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59610F" w:rsidRDefault="009207E4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="009453E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59610F" w:rsidRPr="00C91BB9" w:rsidRDefault="0059610F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1D52" w:rsidRPr="00C91BB9" w:rsidRDefault="00A51D52" w:rsidP="00A51D5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BB9">
        <w:rPr>
          <w:rFonts w:ascii="Times New Roman" w:eastAsia="Times New Roman" w:hAnsi="Times New Roman" w:cs="Times New Roman"/>
          <w:b/>
          <w:sz w:val="28"/>
          <w:szCs w:val="28"/>
        </w:rPr>
        <w:t>2.6  Работа с детьми</w:t>
      </w:r>
    </w:p>
    <w:p w:rsidR="00A51D52" w:rsidRPr="00C91BB9" w:rsidRDefault="00A51D52" w:rsidP="00A51D52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BB9">
        <w:rPr>
          <w:rFonts w:ascii="Times New Roman" w:eastAsia="Times New Roman" w:hAnsi="Times New Roman" w:cs="Times New Roman"/>
          <w:b/>
          <w:sz w:val="28"/>
          <w:szCs w:val="28"/>
        </w:rPr>
        <w:t>Цель: создание положительного эмоционального настроя, комфорта, обеспечения радостного проживания в ДОУ.</w:t>
      </w:r>
    </w:p>
    <w:tbl>
      <w:tblPr>
        <w:tblW w:w="15231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1567"/>
        <w:gridCol w:w="8837"/>
        <w:gridCol w:w="1369"/>
        <w:gridCol w:w="1276"/>
        <w:gridCol w:w="1559"/>
        <w:gridCol w:w="567"/>
        <w:gridCol w:w="56"/>
      </w:tblGrid>
      <w:tr w:rsidR="00A51D52" w:rsidRPr="00C91BB9" w:rsidTr="00A51D52">
        <w:tc>
          <w:tcPr>
            <w:tcW w:w="15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D52" w:rsidRPr="00C91BB9" w:rsidRDefault="00A51D52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Общие праздники :</w:t>
            </w:r>
          </w:p>
        </w:tc>
      </w:tr>
      <w:tr w:rsidR="00FA7F3C" w:rsidRPr="00C91BB9" w:rsidTr="00A51D52">
        <w:trPr>
          <w:gridAfter w:val="1"/>
          <w:wAfter w:w="56" w:type="dxa"/>
          <w:trHeight w:val="351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A7F3C" w:rsidRPr="009B72A7" w:rsidRDefault="00FA7F3C" w:rsidP="00486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hAnsi="Times New Roman" w:cs="Times New Roman"/>
                <w:sz w:val="28"/>
                <w:szCs w:val="28"/>
              </w:rPr>
              <w:t>«День знаний  1 сентября»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Музруководитель.</w:t>
            </w:r>
          </w:p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Воспитатели гр.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rPr>
          <w:gridAfter w:val="1"/>
          <w:wAfter w:w="56" w:type="dxa"/>
          <w:trHeight w:val="331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F3C" w:rsidRPr="009B72A7" w:rsidRDefault="00FA7F3C" w:rsidP="00486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hAnsi="Times New Roman" w:cs="Times New Roman"/>
                <w:sz w:val="28"/>
                <w:szCs w:val="28"/>
              </w:rPr>
              <w:t>«Осень в гости просим»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rPr>
          <w:gridAfter w:val="1"/>
          <w:wAfter w:w="56" w:type="dxa"/>
          <w:trHeight w:val="240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F3C" w:rsidRPr="009B72A7" w:rsidRDefault="00FA7F3C" w:rsidP="00486826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«День дошкольного работника»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rPr>
          <w:gridAfter w:val="1"/>
          <w:wAfter w:w="56" w:type="dxa"/>
          <w:trHeight w:val="319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F3C" w:rsidRPr="009B72A7" w:rsidRDefault="00FA7F3C" w:rsidP="00486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для наших бабушек и дедушек» («День пожилых людей»)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rPr>
          <w:gridAfter w:val="1"/>
          <w:wAfter w:w="56" w:type="dxa"/>
          <w:trHeight w:val="31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A7F3C" w:rsidRPr="009B72A7" w:rsidRDefault="00FA7F3C" w:rsidP="00486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Урожая»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Музруководитель.</w:t>
            </w:r>
          </w:p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Воспитатели групп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rPr>
          <w:gridAfter w:val="1"/>
          <w:wAfter w:w="56" w:type="dxa"/>
          <w:trHeight w:val="315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F3C" w:rsidRPr="009B72A7" w:rsidRDefault="00FA7F3C" w:rsidP="00486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«Фольклорный праздник» (праздник платков)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rPr>
          <w:gridAfter w:val="1"/>
          <w:wAfter w:w="56" w:type="dxa"/>
          <w:trHeight w:val="225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F3C" w:rsidRPr="009B72A7" w:rsidRDefault="00FA7F3C" w:rsidP="00486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«День народного единства»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rPr>
          <w:gridAfter w:val="1"/>
          <w:wAfter w:w="56" w:type="dxa"/>
          <w:trHeight w:val="150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F3C" w:rsidRPr="009B72A7" w:rsidRDefault="00FA7F3C" w:rsidP="00486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«Осенний бал»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rPr>
          <w:gridAfter w:val="1"/>
          <w:wAfter w:w="56" w:type="dxa"/>
          <w:trHeight w:val="165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F3C" w:rsidRPr="009B72A7" w:rsidRDefault="00FA7F3C" w:rsidP="00486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«День Матери- Казачки</w:t>
            </w: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rPr>
          <w:gridAfter w:val="1"/>
          <w:wAfter w:w="56" w:type="dxa"/>
          <w:trHeight w:val="46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A7F3C" w:rsidRPr="009B72A7" w:rsidRDefault="00FA7F3C" w:rsidP="00486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hAnsi="Times New Roman" w:cs="Times New Roman"/>
                <w:sz w:val="28"/>
                <w:szCs w:val="28"/>
              </w:rPr>
              <w:t>«Здравствуй, Зимушка – зима!»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Музруководитель.</w:t>
            </w:r>
          </w:p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Воспитатели гр.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rPr>
          <w:gridAfter w:val="1"/>
          <w:wAfter w:w="56" w:type="dxa"/>
          <w:trHeight w:val="495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A7F3C" w:rsidRPr="00F64E28" w:rsidRDefault="00FA7F3C" w:rsidP="00486826">
            <w:pPr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Новогодние утренники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rPr>
          <w:gridAfter w:val="1"/>
          <w:wAfter w:w="56" w:type="dxa"/>
          <w:trHeight w:val="450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A7F3C" w:rsidRPr="00F64E28" w:rsidRDefault="00FA7F3C" w:rsidP="00486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64E28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>Рождественские каникулы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Музруководитель.</w:t>
            </w:r>
          </w:p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Воспитатели гр.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rPr>
          <w:gridAfter w:val="1"/>
          <w:wAfter w:w="56" w:type="dxa"/>
          <w:trHeight w:val="51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F3C" w:rsidRPr="00F64E28" w:rsidRDefault="00FA7F3C" w:rsidP="00486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«Зимние встречи»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rPr>
          <w:gridAfter w:val="1"/>
          <w:wAfter w:w="56" w:type="dxa"/>
          <w:trHeight w:val="37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A7F3C" w:rsidRPr="00F64E28" w:rsidRDefault="00FA7F3C" w:rsidP="00486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hAnsi="Times New Roman" w:cs="Times New Roman"/>
                <w:sz w:val="28"/>
                <w:szCs w:val="28"/>
              </w:rPr>
              <w:t>«День святого Валентина»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Музруководитель Воспитатели групп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rPr>
          <w:gridAfter w:val="1"/>
          <w:wAfter w:w="56" w:type="dxa"/>
          <w:trHeight w:val="315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F3C" w:rsidRPr="00F64E28" w:rsidRDefault="00FA7F3C" w:rsidP="00486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hAnsi="Times New Roman" w:cs="Times New Roman"/>
                <w:sz w:val="28"/>
                <w:szCs w:val="28"/>
              </w:rPr>
              <w:t>«А ну-ка мальчики» (будущие защитники Отечества) (старшая гр. праздник, младшая тематическое НОД)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rPr>
          <w:gridAfter w:val="1"/>
          <w:wAfter w:w="56" w:type="dxa"/>
          <w:trHeight w:val="27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A7F3C" w:rsidRPr="00F64E28" w:rsidRDefault="00FA7F3C" w:rsidP="00486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Масленица. Проводы зимы.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rPr>
          <w:gridAfter w:val="1"/>
          <w:wAfter w:w="56" w:type="dxa"/>
          <w:trHeight w:val="300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A7F3C" w:rsidRPr="00F64E28" w:rsidRDefault="00FA7F3C" w:rsidP="00486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Утренники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Музруководитель.</w:t>
            </w:r>
          </w:p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Воспитатели групп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rPr>
          <w:gridAfter w:val="1"/>
          <w:wAfter w:w="56" w:type="dxa"/>
          <w:trHeight w:val="300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F3C" w:rsidRPr="00F64E28" w:rsidRDefault="00FA7F3C" w:rsidP="00486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«Весна шагает по планете».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rPr>
          <w:gridAfter w:val="1"/>
          <w:wAfter w:w="56" w:type="dxa"/>
          <w:trHeight w:val="375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F3C" w:rsidRPr="00F64E28" w:rsidRDefault="00FA7F3C" w:rsidP="00486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«Сороки»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rPr>
          <w:gridAfter w:val="1"/>
          <w:wAfter w:w="56" w:type="dxa"/>
          <w:trHeight w:val="27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A7F3C" w:rsidRPr="00F64E28" w:rsidRDefault="00FA7F3C" w:rsidP="00486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«День театра» (своё по группам ) 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rPr>
          <w:gridAfter w:val="1"/>
          <w:wAfter w:w="56" w:type="dxa"/>
          <w:trHeight w:val="34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A7F3C" w:rsidRPr="00F64E28" w:rsidRDefault="00FA7F3C" w:rsidP="00486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«День здоровья»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Музруководитель.</w:t>
            </w:r>
          </w:p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Воспитатели групп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rPr>
          <w:gridAfter w:val="1"/>
          <w:wAfter w:w="56" w:type="dxa"/>
          <w:trHeight w:val="150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F3C" w:rsidRPr="00F64E28" w:rsidRDefault="00FA7F3C" w:rsidP="00486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«Космическое путешествие» (тематическая НОД)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rPr>
          <w:gridAfter w:val="1"/>
          <w:wAfter w:w="56" w:type="dxa"/>
          <w:trHeight w:val="157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F3C" w:rsidRPr="00F64E28" w:rsidRDefault="00FA7F3C" w:rsidP="00486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«Пасхальный  звон»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rPr>
          <w:gridAfter w:val="1"/>
          <w:wAfter w:w="56" w:type="dxa"/>
          <w:trHeight w:val="315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F3C" w:rsidRPr="00F64E28" w:rsidRDefault="00FA7F3C" w:rsidP="00486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«День Земли»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rPr>
          <w:gridAfter w:val="1"/>
          <w:wAfter w:w="56" w:type="dxa"/>
          <w:trHeight w:val="30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A7F3C" w:rsidRPr="00F64E28" w:rsidRDefault="00FA7F3C" w:rsidP="00486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Мира»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rPr>
          <w:gridAfter w:val="1"/>
          <w:wAfter w:w="56" w:type="dxa"/>
          <w:trHeight w:val="540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A7F3C" w:rsidRPr="00F64E28" w:rsidRDefault="00FA7F3C" w:rsidP="00486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 Победы»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Музруководитель, воспитатели Подготовительная группа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rPr>
          <w:gridAfter w:val="1"/>
          <w:wAfter w:w="56" w:type="dxa"/>
          <w:trHeight w:val="1065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A7F3C" w:rsidRDefault="00FA7F3C" w:rsidP="00486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«Выпускной бал»</w:t>
            </w:r>
          </w:p>
          <w:p w:rsidR="00FA7F3C" w:rsidRDefault="00FA7F3C" w:rsidP="00486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7F3C" w:rsidRDefault="00FA7F3C" w:rsidP="00486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7F3C" w:rsidRPr="00F64E28" w:rsidRDefault="00FA7F3C" w:rsidP="004868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1D52" w:rsidRPr="00C91BB9" w:rsidTr="00A51D52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52" w:rsidRPr="00C91BB9" w:rsidRDefault="00A51D52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Развлечения по группам:</w:t>
            </w:r>
          </w:p>
          <w:p w:rsidR="00A51D52" w:rsidRPr="00C91BB9" w:rsidRDefault="00A51D52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 раннего возраста: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52" w:rsidRPr="00C91BB9" w:rsidRDefault="00A51D52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1D52" w:rsidRPr="00C91BB9" w:rsidRDefault="00A51D52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D52" w:rsidRPr="00C91BB9" w:rsidRDefault="00A51D52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516F23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A7F3C" w:rsidRPr="00FE76C6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«Путешествие в разноцветную страну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7F3C" w:rsidRPr="00FE76C6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7F3C" w:rsidRPr="00FE76C6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Лещина Ю.И.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FE76C6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«Улыбнись солнышку»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FE76C6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FE76C6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FE76C6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«Весёлое путешествие» (ПДД)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FE76C6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FE76C6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Лещина Ю.И.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FE76C6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«Зайкины именнины»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FE76C6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FE76C6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FE76C6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«Помоги зайчику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FE76C6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FE76C6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Лещина Ю.И.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1BB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Выставки,  конкуры   детского творчества: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FE76C6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 «Осенние  чудеса»  поделки из природного материала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(дети совместно с родителями)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FE76C6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FE76C6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FE76C6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   «Для  любимой  мамочки»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FE76C6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FE76C6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FE76C6" w:rsidRDefault="00FA7F3C" w:rsidP="00486826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Выставка поделок   «Полёт к звёздам»  ко дню космонавтики                              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FE76C6" w:rsidRDefault="00FA7F3C" w:rsidP="00486826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До 12 апреля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FE76C6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FE76C6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  рисунков  «Красота  родного  края»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FE76C6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FE76C6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F3C" w:rsidRPr="00C91BB9" w:rsidTr="00A51D52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FE76C6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Выставка « Новогодние  украшения» (дети совместно с родителями)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FE76C6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F3C" w:rsidRPr="00FE76C6" w:rsidRDefault="00FA7F3C" w:rsidP="004868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3C" w:rsidRPr="00C91BB9" w:rsidRDefault="00FA7F3C" w:rsidP="00A51D5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1D52" w:rsidRPr="00C91BB9" w:rsidRDefault="00A51D52" w:rsidP="00A51D52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BB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C9596B" w:rsidRPr="00C91BB9" w:rsidRDefault="00E70DAB" w:rsidP="00C9596B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BB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="00B0349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Pr="00C91B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9596B" w:rsidRPr="00C91BB9">
        <w:rPr>
          <w:rFonts w:ascii="Times New Roman" w:eastAsia="Times New Roman" w:hAnsi="Times New Roman" w:cs="Times New Roman"/>
          <w:b/>
          <w:sz w:val="28"/>
          <w:szCs w:val="28"/>
        </w:rPr>
        <w:t>Комплексно - тематическое планирование  в группе раннего возраста</w:t>
      </w:r>
    </w:p>
    <w:tbl>
      <w:tblPr>
        <w:tblStyle w:val="afe"/>
        <w:tblW w:w="15671" w:type="dxa"/>
        <w:tblInd w:w="-176" w:type="dxa"/>
        <w:tblLook w:val="04A0" w:firstRow="1" w:lastRow="0" w:firstColumn="1" w:lastColumn="0" w:noHBand="0" w:noVBand="1"/>
      </w:tblPr>
      <w:tblGrid>
        <w:gridCol w:w="5341"/>
        <w:gridCol w:w="5165"/>
        <w:gridCol w:w="5165"/>
      </w:tblGrid>
      <w:tr w:rsidR="00DB1320" w:rsidRPr="00C91BB9" w:rsidTr="00DB1320">
        <w:trPr>
          <w:trHeight w:val="143"/>
        </w:trPr>
        <w:tc>
          <w:tcPr>
            <w:tcW w:w="5341" w:type="dxa"/>
            <w:vAlign w:val="center"/>
          </w:tcPr>
          <w:p w:rsidR="00C9596B" w:rsidRPr="00C91BB9" w:rsidRDefault="00C9596B" w:rsidP="00C9596B">
            <w:pPr>
              <w:pStyle w:val="26"/>
              <w:shd w:val="clear" w:color="auto" w:fill="auto"/>
              <w:spacing w:line="150" w:lineRule="exact"/>
              <w:jc w:val="center"/>
              <w:rPr>
                <w:sz w:val="28"/>
                <w:szCs w:val="28"/>
              </w:rPr>
            </w:pPr>
            <w:r w:rsidRPr="00C91BB9">
              <w:rPr>
                <w:rStyle w:val="2Arial75pt"/>
                <w:rFonts w:ascii="Times New Roman" w:hAnsi="Times New Roman" w:cs="Times New Roman"/>
                <w:color w:val="auto"/>
                <w:sz w:val="28"/>
                <w:szCs w:val="28"/>
              </w:rPr>
              <w:t>Тема</w:t>
            </w:r>
          </w:p>
        </w:tc>
        <w:tc>
          <w:tcPr>
            <w:tcW w:w="5165" w:type="dxa"/>
            <w:vAlign w:val="center"/>
          </w:tcPr>
          <w:p w:rsidR="00C9596B" w:rsidRPr="00C91BB9" w:rsidRDefault="00C9596B" w:rsidP="00C9596B">
            <w:pPr>
              <w:pStyle w:val="26"/>
              <w:shd w:val="clear" w:color="auto" w:fill="auto"/>
              <w:spacing w:line="150" w:lineRule="exact"/>
              <w:jc w:val="center"/>
              <w:rPr>
                <w:sz w:val="28"/>
                <w:szCs w:val="28"/>
              </w:rPr>
            </w:pPr>
            <w:r w:rsidRPr="00C91BB9">
              <w:rPr>
                <w:rStyle w:val="2Arial75pt"/>
                <w:rFonts w:ascii="Times New Roman" w:hAnsi="Times New Roman" w:cs="Times New Roman"/>
                <w:color w:val="auto"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5165" w:type="dxa"/>
            <w:vAlign w:val="bottom"/>
          </w:tcPr>
          <w:p w:rsidR="00C9596B" w:rsidRPr="00C91BB9" w:rsidRDefault="00C9596B" w:rsidP="00C9596B">
            <w:pPr>
              <w:pStyle w:val="26"/>
              <w:shd w:val="clear" w:color="auto" w:fill="auto"/>
              <w:spacing w:line="202" w:lineRule="exact"/>
              <w:jc w:val="center"/>
              <w:rPr>
                <w:sz w:val="28"/>
                <w:szCs w:val="28"/>
              </w:rPr>
            </w:pPr>
            <w:r w:rsidRPr="00C91BB9">
              <w:rPr>
                <w:rStyle w:val="2Arial75pt"/>
                <w:rFonts w:ascii="Times New Roman" w:hAnsi="Times New Roman" w:cs="Times New Roman"/>
                <w:color w:val="auto"/>
                <w:sz w:val="28"/>
                <w:szCs w:val="28"/>
              </w:rPr>
              <w:t>Варианты итоговых мероприятий</w:t>
            </w:r>
          </w:p>
        </w:tc>
      </w:tr>
      <w:tr w:rsidR="00DB1320" w:rsidRPr="00C91BB9" w:rsidTr="00DB1320">
        <w:trPr>
          <w:trHeight w:val="143"/>
        </w:trPr>
        <w:tc>
          <w:tcPr>
            <w:tcW w:w="5341" w:type="dxa"/>
          </w:tcPr>
          <w:p w:rsidR="00C9596B" w:rsidRPr="00C91BB9" w:rsidRDefault="00C9596B" w:rsidP="00C9596B">
            <w:pPr>
              <w:pStyle w:val="26"/>
              <w:shd w:val="clear" w:color="auto" w:fill="auto"/>
              <w:spacing w:line="197" w:lineRule="exact"/>
              <w:rPr>
                <w:sz w:val="28"/>
                <w:szCs w:val="28"/>
              </w:rPr>
            </w:pPr>
            <w:r w:rsidRPr="00C91BB9">
              <w:rPr>
                <w:rStyle w:val="2Arial75pt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Детский сад 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>(4-я неделя августа — 1-я неделя сентября)</w:t>
            </w:r>
          </w:p>
        </w:tc>
        <w:tc>
          <w:tcPr>
            <w:tcW w:w="5165" w:type="dxa"/>
            <w:vAlign w:val="bottom"/>
          </w:tcPr>
          <w:p w:rsidR="00C9596B" w:rsidRPr="00C91BB9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Адаптировать детей к условиям детского сада. Позна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комить с детским садом как ближайшим социальным окружением (помещением и оборудованием группы: личный шкафчик, кроватка, игрушки и пр.). Познако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мить с детьми, воспитателем. Способствовать форми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рованию положительных эмоций по отношению к де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тскому саду, воспитателю, детям.</w:t>
            </w:r>
          </w:p>
        </w:tc>
        <w:tc>
          <w:tcPr>
            <w:tcW w:w="5165" w:type="dxa"/>
          </w:tcPr>
          <w:p w:rsidR="00C9596B" w:rsidRPr="00C91BB9" w:rsidRDefault="00C9596B" w:rsidP="00C9596B">
            <w:pPr>
              <w:rPr>
                <w:sz w:val="28"/>
                <w:szCs w:val="28"/>
              </w:rPr>
            </w:pPr>
          </w:p>
        </w:tc>
      </w:tr>
      <w:tr w:rsidR="00DB1320" w:rsidRPr="00C91BB9" w:rsidTr="00DB1320">
        <w:trPr>
          <w:trHeight w:val="143"/>
        </w:trPr>
        <w:tc>
          <w:tcPr>
            <w:tcW w:w="5341" w:type="dxa"/>
          </w:tcPr>
          <w:p w:rsidR="00C9596B" w:rsidRPr="00C91BB9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8"/>
                <w:szCs w:val="28"/>
              </w:rPr>
            </w:pPr>
            <w:r w:rsidRPr="00C91BB9">
              <w:rPr>
                <w:rStyle w:val="2Arial75pt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Осень</w:t>
            </w:r>
          </w:p>
          <w:p w:rsidR="00C9596B" w:rsidRPr="00C91BB9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>(         (2-я-4-я недели сентября)</w:t>
            </w:r>
          </w:p>
        </w:tc>
        <w:tc>
          <w:tcPr>
            <w:tcW w:w="5165" w:type="dxa"/>
            <w:vAlign w:val="bottom"/>
          </w:tcPr>
          <w:p w:rsidR="00C9596B" w:rsidRPr="00C91BB9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Формировать элементарные представления об осе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ни (сезонные изменения в природе, одежде людей, на участке детского сада). Дать первичные представ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ления о сборе урожая, о некоторых овощах, фруктах, ягодах, грибах. Собирать с детьми на прогулках раз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ноцветные листья, рассматривать их, сравнивать по форме и величине. Расширять знания о домашних животных и птицах. Знакомить с особенностями по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ведения лесных зверей и птиц осенью.</w:t>
            </w:r>
          </w:p>
        </w:tc>
        <w:tc>
          <w:tcPr>
            <w:tcW w:w="5165" w:type="dxa"/>
            <w:vAlign w:val="bottom"/>
          </w:tcPr>
          <w:p w:rsidR="00C9596B" w:rsidRPr="00C91BB9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Праздник «Осень». Выставка детского творчества.</w:t>
            </w:r>
          </w:p>
          <w:p w:rsidR="00C9596B" w:rsidRPr="00C91BB9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Сбор осенних листьев и создание коллектив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ной работы — плаката с самыми красивыми из собранных листьев.</w:t>
            </w:r>
          </w:p>
        </w:tc>
      </w:tr>
      <w:tr w:rsidR="00DB1320" w:rsidRPr="00C91BB9" w:rsidTr="00DB1320">
        <w:trPr>
          <w:trHeight w:val="143"/>
        </w:trPr>
        <w:tc>
          <w:tcPr>
            <w:tcW w:w="5341" w:type="dxa"/>
          </w:tcPr>
          <w:p w:rsidR="00C9596B" w:rsidRPr="00C91BB9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8"/>
                <w:szCs w:val="28"/>
              </w:rPr>
            </w:pPr>
            <w:r w:rsidRPr="00C91BB9">
              <w:rPr>
                <w:rStyle w:val="2Arial75pt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Я в мире человек 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>(1-я-2-я недели октября)</w:t>
            </w:r>
          </w:p>
        </w:tc>
        <w:tc>
          <w:tcPr>
            <w:tcW w:w="5165" w:type="dxa"/>
            <w:vAlign w:val="bottom"/>
          </w:tcPr>
          <w:p w:rsidR="00C9596B" w:rsidRPr="00C91BB9" w:rsidRDefault="00C9596B" w:rsidP="00C9596B">
            <w:pPr>
              <w:pStyle w:val="26"/>
              <w:shd w:val="clear" w:color="auto" w:fill="auto"/>
              <w:spacing w:line="192" w:lineRule="exact"/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Формировать представления о себе как о челове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ке; об основных частях тела человека, их назначе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нии. Закреплять знание своего имени, имен чле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нов семьи. Формировать навык называть воспитателя по имени и отчеству. </w:t>
            </w:r>
          </w:p>
          <w:p w:rsidR="00C9596B" w:rsidRPr="00C91BB9" w:rsidRDefault="00C9596B" w:rsidP="00C9596B">
            <w:pPr>
              <w:pStyle w:val="26"/>
              <w:shd w:val="clear" w:color="auto" w:fill="auto"/>
              <w:spacing w:line="192" w:lineRule="exact"/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9596B" w:rsidRPr="00C91BB9" w:rsidRDefault="00C9596B" w:rsidP="00C9596B">
            <w:pPr>
              <w:pStyle w:val="26"/>
              <w:shd w:val="clear" w:color="auto" w:fill="auto"/>
              <w:spacing w:line="192" w:lineRule="exact"/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9596B" w:rsidRPr="00C91BB9" w:rsidRDefault="00C9596B" w:rsidP="00C9596B">
            <w:pPr>
              <w:pStyle w:val="26"/>
              <w:shd w:val="clear" w:color="auto" w:fill="auto"/>
              <w:spacing w:line="192" w:lineRule="exact"/>
              <w:rPr>
                <w:rFonts w:eastAsia="Arial"/>
                <w:sz w:val="28"/>
                <w:szCs w:val="28"/>
                <w:lang w:bidi="ru-RU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     Формировать первичное понимание того, что такое хорошо и что такое плохо; начальные представления о здоро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вом образе жизни.</w:t>
            </w:r>
          </w:p>
        </w:tc>
        <w:tc>
          <w:tcPr>
            <w:tcW w:w="5165" w:type="dxa"/>
          </w:tcPr>
          <w:p w:rsidR="00C9596B" w:rsidRPr="00C91BB9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    Совместное с родите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лями чаепитие. Создание коллектив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ного плаката с фото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графиями детей.</w:t>
            </w:r>
          </w:p>
          <w:p w:rsidR="00C9596B" w:rsidRPr="00C91BB9" w:rsidRDefault="00C9596B" w:rsidP="00C9596B">
            <w:pPr>
              <w:pStyle w:val="26"/>
              <w:shd w:val="clear" w:color="auto" w:fill="auto"/>
              <w:spacing w:line="192" w:lineRule="exact"/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9596B" w:rsidRPr="00C91BB9" w:rsidRDefault="00C9596B" w:rsidP="00C9596B">
            <w:pPr>
              <w:pStyle w:val="26"/>
              <w:shd w:val="clear" w:color="auto" w:fill="auto"/>
              <w:spacing w:line="192" w:lineRule="exact"/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9596B" w:rsidRPr="00C91BB9" w:rsidRDefault="00C9596B" w:rsidP="00C9596B">
            <w:pPr>
              <w:pStyle w:val="26"/>
              <w:shd w:val="clear" w:color="auto" w:fill="auto"/>
              <w:spacing w:line="192" w:lineRule="exact"/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9596B" w:rsidRPr="00C91BB9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Игра «Кто у нас хороший?».</w:t>
            </w:r>
          </w:p>
        </w:tc>
      </w:tr>
      <w:tr w:rsidR="00DB1320" w:rsidRPr="00C91BB9" w:rsidTr="00DB1320">
        <w:trPr>
          <w:trHeight w:val="1394"/>
        </w:trPr>
        <w:tc>
          <w:tcPr>
            <w:tcW w:w="5341" w:type="dxa"/>
            <w:vAlign w:val="bottom"/>
          </w:tcPr>
          <w:p w:rsidR="00C9596B" w:rsidRPr="00C91BB9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8"/>
                <w:szCs w:val="28"/>
              </w:rPr>
            </w:pPr>
            <w:r w:rsidRPr="00C91BB9">
              <w:rPr>
                <w:rStyle w:val="2Arial75pt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Мой дом 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>(3-я неделя октября — 2-я неделя ноября)</w:t>
            </w:r>
          </w:p>
        </w:tc>
        <w:tc>
          <w:tcPr>
            <w:tcW w:w="5165" w:type="dxa"/>
          </w:tcPr>
          <w:p w:rsidR="00DB1320" w:rsidRPr="00C91BB9" w:rsidRDefault="00C9596B" w:rsidP="00C9596B">
            <w:pPr>
              <w:pStyle w:val="26"/>
              <w:shd w:val="clear" w:color="auto" w:fill="auto"/>
              <w:spacing w:line="197" w:lineRule="exact"/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</w:p>
          <w:p w:rsidR="00C9596B" w:rsidRPr="00C91BB9" w:rsidRDefault="00DB1320" w:rsidP="00C9596B">
            <w:pPr>
              <w:pStyle w:val="26"/>
              <w:shd w:val="clear" w:color="auto" w:fill="auto"/>
              <w:spacing w:line="197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</w:t>
            </w:r>
            <w:r w:rsidR="00C9596B"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>Знакомить детей с родным городом (поселком): его названием, объектами (улица, дом, магазин, поликлиника); с транспортом, «городскими» про</w:t>
            </w:r>
            <w:r w:rsidR="00C9596B"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фессиями (врач, продавец, милиционер).</w:t>
            </w:r>
          </w:p>
        </w:tc>
        <w:tc>
          <w:tcPr>
            <w:tcW w:w="5165" w:type="dxa"/>
            <w:vAlign w:val="bottom"/>
          </w:tcPr>
          <w:p w:rsidR="00C9596B" w:rsidRPr="00C91BB9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Тематическое развле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чение «Мои любимые игрушки».</w:t>
            </w:r>
          </w:p>
          <w:p w:rsidR="00C9596B" w:rsidRPr="00C91BB9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Выставка детского творчества.</w:t>
            </w:r>
          </w:p>
        </w:tc>
      </w:tr>
      <w:tr w:rsidR="00DB1320" w:rsidRPr="00C91BB9" w:rsidTr="00DB1320">
        <w:trPr>
          <w:trHeight w:val="1561"/>
        </w:trPr>
        <w:tc>
          <w:tcPr>
            <w:tcW w:w="5341" w:type="dxa"/>
            <w:vAlign w:val="bottom"/>
          </w:tcPr>
          <w:p w:rsidR="00C9596B" w:rsidRPr="00C91BB9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8"/>
                <w:szCs w:val="28"/>
              </w:rPr>
            </w:pPr>
            <w:r w:rsidRPr="00C91BB9">
              <w:rPr>
                <w:rStyle w:val="2Arial75pt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Новогодний праздник 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>(3-я неделя ноября — 4-я неделя декабря)</w:t>
            </w:r>
          </w:p>
        </w:tc>
        <w:tc>
          <w:tcPr>
            <w:tcW w:w="5165" w:type="dxa"/>
          </w:tcPr>
          <w:p w:rsidR="00C9596B" w:rsidRPr="00C91BB9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Организовывать все виды детской деятельности (игровой, коммуникативной, трудовой, познава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тельно-исследовательской, продуктивной, музы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кально-художественной, чтения) вокруг темы Ново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го года и новогоднего праздника.</w:t>
            </w:r>
          </w:p>
        </w:tc>
        <w:tc>
          <w:tcPr>
            <w:tcW w:w="5165" w:type="dxa"/>
          </w:tcPr>
          <w:p w:rsidR="00C9596B" w:rsidRPr="00C91BB9" w:rsidRDefault="00C9596B" w:rsidP="00C9596B">
            <w:pPr>
              <w:pStyle w:val="26"/>
              <w:shd w:val="clear" w:color="auto" w:fill="auto"/>
              <w:spacing w:line="150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Новогодний утренник.</w:t>
            </w:r>
          </w:p>
        </w:tc>
      </w:tr>
      <w:tr w:rsidR="00DB1320" w:rsidRPr="00C91BB9" w:rsidTr="00DB1320">
        <w:trPr>
          <w:trHeight w:val="1710"/>
        </w:trPr>
        <w:tc>
          <w:tcPr>
            <w:tcW w:w="5341" w:type="dxa"/>
          </w:tcPr>
          <w:p w:rsidR="00C9596B" w:rsidRPr="00C91BB9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8"/>
                <w:szCs w:val="28"/>
              </w:rPr>
            </w:pPr>
            <w:r w:rsidRPr="00C91BB9">
              <w:rPr>
                <w:rStyle w:val="2Arial75pt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Зима</w:t>
            </w:r>
          </w:p>
          <w:p w:rsidR="00C9596B" w:rsidRPr="00C91BB9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>(          (1-я-4-я недели января)</w:t>
            </w:r>
          </w:p>
        </w:tc>
        <w:tc>
          <w:tcPr>
            <w:tcW w:w="5165" w:type="dxa"/>
            <w:vAlign w:val="bottom"/>
          </w:tcPr>
          <w:p w:rsidR="00C9596B" w:rsidRPr="00C91BB9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Формировать элементарные представления о зиме (сезонные изменения в природе, одежде людей, на участке детского сада). Расширять знания о до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машних животных и птицах. Знакомить с некоторы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ми особенностями поведения лесных зверей и птиц зимой.</w:t>
            </w:r>
          </w:p>
        </w:tc>
        <w:tc>
          <w:tcPr>
            <w:tcW w:w="5165" w:type="dxa"/>
          </w:tcPr>
          <w:p w:rsidR="00C9596B" w:rsidRPr="00C91BB9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Праздник «Зима». Выставка детского творчества.</w:t>
            </w:r>
          </w:p>
        </w:tc>
      </w:tr>
      <w:tr w:rsidR="00DB1320" w:rsidRPr="00C91BB9" w:rsidTr="00DB1320">
        <w:trPr>
          <w:trHeight w:val="1524"/>
        </w:trPr>
        <w:tc>
          <w:tcPr>
            <w:tcW w:w="5341" w:type="dxa"/>
            <w:vAlign w:val="bottom"/>
          </w:tcPr>
          <w:p w:rsidR="00C9596B" w:rsidRPr="00C91BB9" w:rsidRDefault="00C9596B" w:rsidP="00C9596B">
            <w:pPr>
              <w:pStyle w:val="26"/>
              <w:shd w:val="clear" w:color="auto" w:fill="auto"/>
              <w:spacing w:line="187" w:lineRule="exact"/>
              <w:ind w:firstLine="0"/>
              <w:rPr>
                <w:sz w:val="28"/>
                <w:szCs w:val="28"/>
              </w:rPr>
            </w:pPr>
            <w:r w:rsidRPr="00C91BB9">
              <w:rPr>
                <w:rStyle w:val="2Arial75pt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Мамин день 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>(1-я неделя февраля — 1-я неделя марта)</w:t>
            </w:r>
          </w:p>
        </w:tc>
        <w:tc>
          <w:tcPr>
            <w:tcW w:w="5165" w:type="dxa"/>
            <w:vAlign w:val="bottom"/>
          </w:tcPr>
          <w:p w:rsidR="00C9596B" w:rsidRPr="00C91BB9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Организовывать все виды детской деятельности (игровой, коммуникативной, трудовой, познава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тельно-исследовательской, продуктивной, музы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кально-художественной, чтения) вокруг темы се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мьи, любви к маме, бабушке.</w:t>
            </w:r>
          </w:p>
        </w:tc>
        <w:tc>
          <w:tcPr>
            <w:tcW w:w="5165" w:type="dxa"/>
          </w:tcPr>
          <w:p w:rsidR="00C9596B" w:rsidRPr="00C91BB9" w:rsidRDefault="00C9596B" w:rsidP="00C9596B">
            <w:pPr>
              <w:pStyle w:val="26"/>
              <w:shd w:val="clear" w:color="auto" w:fill="auto"/>
              <w:spacing w:line="150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Мамин праздник.</w:t>
            </w:r>
          </w:p>
        </w:tc>
      </w:tr>
      <w:tr w:rsidR="00DB1320" w:rsidRPr="00C91BB9" w:rsidTr="00DB1320">
        <w:trPr>
          <w:trHeight w:val="1821"/>
        </w:trPr>
        <w:tc>
          <w:tcPr>
            <w:tcW w:w="5341" w:type="dxa"/>
          </w:tcPr>
          <w:p w:rsidR="00C9596B" w:rsidRPr="00C91BB9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8"/>
                <w:szCs w:val="28"/>
              </w:rPr>
            </w:pPr>
            <w:r w:rsidRPr="00C91BB9">
              <w:rPr>
                <w:rStyle w:val="2Arial75pt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Народная игрушка 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>(2-я-4-я недели марта)</w:t>
            </w:r>
          </w:p>
        </w:tc>
        <w:tc>
          <w:tcPr>
            <w:tcW w:w="5165" w:type="dxa"/>
          </w:tcPr>
          <w:p w:rsidR="00C9596B" w:rsidRPr="00C91BB9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Знакомить с народным творчеством на примере народных игрушек.</w:t>
            </w:r>
          </w:p>
          <w:p w:rsidR="00C9596B" w:rsidRPr="00C91BB9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Знакомить с устным народным творчеством (пе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сенки, потешки и др.).</w:t>
            </w:r>
          </w:p>
          <w:p w:rsidR="00C9596B" w:rsidRPr="00C91BB9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Использовать фольклор при организации всех ви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дов детской деятельности.</w:t>
            </w:r>
          </w:p>
        </w:tc>
        <w:tc>
          <w:tcPr>
            <w:tcW w:w="5165" w:type="dxa"/>
          </w:tcPr>
          <w:p w:rsidR="00C9596B" w:rsidRPr="00C91BB9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Игры-забавы. Праздник народной игрушки.</w:t>
            </w:r>
          </w:p>
        </w:tc>
      </w:tr>
      <w:tr w:rsidR="00DB1320" w:rsidRPr="00C91BB9" w:rsidTr="00DB1320">
        <w:trPr>
          <w:trHeight w:val="1412"/>
        </w:trPr>
        <w:tc>
          <w:tcPr>
            <w:tcW w:w="5341" w:type="dxa"/>
          </w:tcPr>
          <w:p w:rsidR="00C9596B" w:rsidRPr="00C91BB9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8"/>
                <w:szCs w:val="28"/>
              </w:rPr>
            </w:pPr>
            <w:r w:rsidRPr="00C91BB9">
              <w:rPr>
                <w:rStyle w:val="2Arial75pt1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                       Весна</w:t>
            </w:r>
          </w:p>
          <w:p w:rsidR="00C9596B" w:rsidRPr="00C91BB9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(1-я-4-я недели апреля)</w:t>
            </w:r>
          </w:p>
        </w:tc>
        <w:tc>
          <w:tcPr>
            <w:tcW w:w="5165" w:type="dxa"/>
          </w:tcPr>
          <w:p w:rsidR="00C9596B" w:rsidRPr="00C91BB9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Формировать элементарные представления о вес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не (сезонные изменения в природе, одежде людей, на участке детского сада)   .</w:t>
            </w:r>
          </w:p>
          <w:p w:rsidR="00C9596B" w:rsidRPr="00C91BB9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Расширять знания о домашних животных и птицах. Знакомить с некоторыми особенностями поведе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ния лесных зверей и птиц весной.</w:t>
            </w:r>
          </w:p>
        </w:tc>
        <w:tc>
          <w:tcPr>
            <w:tcW w:w="5165" w:type="dxa"/>
          </w:tcPr>
          <w:p w:rsidR="00C9596B" w:rsidRPr="00C91BB9" w:rsidRDefault="00C9596B" w:rsidP="00C9596B">
            <w:pPr>
              <w:pStyle w:val="26"/>
              <w:shd w:val="clear" w:color="auto" w:fill="auto"/>
              <w:spacing w:line="192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Праздник «Весна». Выставка детского творчества.</w:t>
            </w:r>
          </w:p>
        </w:tc>
      </w:tr>
      <w:tr w:rsidR="00DB1320" w:rsidRPr="00C91BB9" w:rsidTr="00DB1320">
        <w:trPr>
          <w:trHeight w:val="2992"/>
        </w:trPr>
        <w:tc>
          <w:tcPr>
            <w:tcW w:w="5341" w:type="dxa"/>
          </w:tcPr>
          <w:p w:rsidR="00DB1320" w:rsidRPr="00C91BB9" w:rsidRDefault="00DB1320" w:rsidP="00C9596B">
            <w:pPr>
              <w:pStyle w:val="26"/>
              <w:shd w:val="clear" w:color="auto" w:fill="auto"/>
              <w:spacing w:line="187" w:lineRule="exact"/>
              <w:rPr>
                <w:rStyle w:val="2Arial75pt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1BB9">
              <w:rPr>
                <w:rStyle w:val="2Arial75pt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</w:t>
            </w:r>
          </w:p>
          <w:p w:rsidR="00C9596B" w:rsidRPr="00C91BB9" w:rsidRDefault="00DB1320" w:rsidP="00C9596B">
            <w:pPr>
              <w:pStyle w:val="26"/>
              <w:shd w:val="clear" w:color="auto" w:fill="auto"/>
              <w:spacing w:line="187" w:lineRule="exact"/>
              <w:rPr>
                <w:sz w:val="28"/>
                <w:szCs w:val="28"/>
              </w:rPr>
            </w:pPr>
            <w:r w:rsidRPr="00C91BB9">
              <w:rPr>
                <w:rStyle w:val="2Arial75pt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</w:t>
            </w:r>
            <w:r w:rsidR="00C9596B" w:rsidRPr="00C91BB9">
              <w:rPr>
                <w:rStyle w:val="2Arial75pt1"/>
                <w:rFonts w:ascii="Times New Roman" w:hAnsi="Times New Roman" w:cs="Times New Roman"/>
                <w:color w:val="auto"/>
                <w:sz w:val="28"/>
                <w:szCs w:val="28"/>
              </w:rPr>
              <w:t>Лето</w:t>
            </w:r>
          </w:p>
          <w:p w:rsidR="00C9596B" w:rsidRPr="00C91BB9" w:rsidRDefault="00DB1320" w:rsidP="00C9596B">
            <w:pPr>
              <w:pStyle w:val="26"/>
              <w:shd w:val="clear" w:color="auto" w:fill="auto"/>
              <w:spacing w:line="187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</w:t>
            </w:r>
            <w:r w:rsidR="00C9596B"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>(1-я-4-я недели мая)</w:t>
            </w:r>
          </w:p>
        </w:tc>
        <w:tc>
          <w:tcPr>
            <w:tcW w:w="5165" w:type="dxa"/>
            <w:vAlign w:val="bottom"/>
          </w:tcPr>
          <w:p w:rsidR="00C9596B" w:rsidRPr="00C91BB9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Формировать элементарные представления о лете (сезонные изменения в природе, одежде людей, на участке детского сада).</w:t>
            </w:r>
          </w:p>
          <w:p w:rsidR="00C9596B" w:rsidRPr="00C91BB9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Расширять знания о домашних животных и птицах, об овощах, фруктах, ягодах.</w:t>
            </w:r>
          </w:p>
          <w:p w:rsidR="00C9596B" w:rsidRPr="00C91BB9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Знакомить с некоторыми особенностями поведе</w:t>
            </w: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ния лесных зверей и птиц летом.</w:t>
            </w:r>
          </w:p>
          <w:p w:rsidR="00C9596B" w:rsidRPr="00C91BB9" w:rsidRDefault="00C9596B" w:rsidP="00C9596B">
            <w:pPr>
              <w:pStyle w:val="26"/>
              <w:shd w:val="clear" w:color="auto" w:fill="auto"/>
              <w:spacing w:line="187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Познакомить с некоторыми животными жарких стран.</w:t>
            </w:r>
          </w:p>
        </w:tc>
        <w:tc>
          <w:tcPr>
            <w:tcW w:w="5165" w:type="dxa"/>
          </w:tcPr>
          <w:p w:rsidR="00DB1320" w:rsidRPr="00C91BB9" w:rsidRDefault="00C9596B" w:rsidP="00C9596B">
            <w:pPr>
              <w:pStyle w:val="26"/>
              <w:shd w:val="clear" w:color="auto" w:fill="auto"/>
              <w:spacing w:line="150" w:lineRule="exact"/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</w:p>
          <w:p w:rsidR="00C9596B" w:rsidRPr="00C91BB9" w:rsidRDefault="00DB1320" w:rsidP="00C9596B">
            <w:pPr>
              <w:pStyle w:val="26"/>
              <w:shd w:val="clear" w:color="auto" w:fill="auto"/>
              <w:spacing w:line="150" w:lineRule="exact"/>
              <w:rPr>
                <w:sz w:val="28"/>
                <w:szCs w:val="28"/>
              </w:rPr>
            </w:pPr>
            <w:r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</w:t>
            </w:r>
            <w:r w:rsidR="00C9596B" w:rsidRPr="00C91BB9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>Праздник «Лето».</w:t>
            </w:r>
          </w:p>
        </w:tc>
      </w:tr>
    </w:tbl>
    <w:p w:rsidR="00C9596B" w:rsidRPr="00C91BB9" w:rsidRDefault="00C9596B" w:rsidP="00C9596B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F54" w:rsidRPr="00C91BB9" w:rsidRDefault="00F94F54" w:rsidP="00F94F5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94F54" w:rsidRPr="00C91BB9" w:rsidRDefault="00F94F54" w:rsidP="00F94F54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E4AD5" w:rsidRPr="00C91BB9" w:rsidRDefault="00CE4AD5" w:rsidP="00CE4AD5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9596B" w:rsidRPr="00C91BB9" w:rsidRDefault="00C9596B" w:rsidP="00CE4AD5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9596B" w:rsidRPr="00C91BB9" w:rsidRDefault="00C9596B" w:rsidP="00CE4AD5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51D52" w:rsidRPr="00C91BB9" w:rsidRDefault="00A51D52" w:rsidP="00CE4AD5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51D52" w:rsidRDefault="00A51D52" w:rsidP="00CE4AD5">
      <w:pPr>
        <w:spacing w:before="225" w:after="225" w:line="240" w:lineRule="auto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C9596B" w:rsidRDefault="00C9596B" w:rsidP="00CE4AD5">
      <w:pPr>
        <w:spacing w:before="225" w:after="225" w:line="240" w:lineRule="auto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DB1320" w:rsidRDefault="0059610F" w:rsidP="00C9596B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</w:rPr>
        <w:lastRenderedPageBreak/>
        <w:t xml:space="preserve">    </w:t>
      </w:r>
    </w:p>
    <w:p w:rsidR="00F94F54" w:rsidRPr="00C9596B" w:rsidRDefault="00DB1320" w:rsidP="00C9596B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</w:t>
      </w:r>
      <w:r w:rsidR="00F94F54" w:rsidRPr="00C9596B">
        <w:rPr>
          <w:rFonts w:ascii="Times New Roman" w:eastAsia="Times New Roman" w:hAnsi="Times New Roman"/>
          <w:b/>
          <w:sz w:val="28"/>
          <w:szCs w:val="28"/>
        </w:rPr>
        <w:t>Формы организации  образовательной деятельности по  образовательным областям:</w:t>
      </w:r>
    </w:p>
    <w:tbl>
      <w:tblPr>
        <w:tblpPr w:leftFromText="180" w:rightFromText="180" w:vertAnchor="text" w:horzAnchor="margin" w:tblpY="86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03"/>
        <w:gridCol w:w="10409"/>
      </w:tblGrid>
      <w:tr w:rsidR="00F94F54" w:rsidRPr="006B36C5" w:rsidTr="005B5A5E">
        <w:trPr>
          <w:trHeight w:hRule="exact" w:val="1010"/>
        </w:trPr>
        <w:tc>
          <w:tcPr>
            <w:tcW w:w="3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ind w:left="48"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</w:t>
            </w:r>
            <w:r w:rsidRPr="006B3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  <w:r w:rsidRPr="006B36C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ватель</w:t>
            </w:r>
            <w:r w:rsidRPr="006B36C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softHyphen/>
            </w:r>
            <w:r w:rsidRPr="006B3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ные </w:t>
            </w:r>
            <w:r w:rsidRPr="006B36C5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области</w:t>
            </w:r>
          </w:p>
        </w:tc>
        <w:tc>
          <w:tcPr>
            <w:tcW w:w="10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4F54" w:rsidRPr="006B36C5" w:rsidRDefault="00F94F54" w:rsidP="00F01F8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проведения</w:t>
            </w:r>
          </w:p>
        </w:tc>
      </w:tr>
      <w:tr w:rsidR="00F94F54" w:rsidRPr="006B36C5" w:rsidTr="005B5A5E">
        <w:trPr>
          <w:trHeight w:hRule="exact" w:val="2471"/>
        </w:trPr>
        <w:tc>
          <w:tcPr>
            <w:tcW w:w="3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ind w:left="5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10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tabs>
                <w:tab w:val="left" w:pos="254"/>
              </w:tabs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Подвижные игры с правилами (в т.ч. народные), игровые упражнения, двигательные паузы, спортивные про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бежки, соревнования и  праздники, эстафеты, физкультурные минутки.</w:t>
            </w:r>
          </w:p>
          <w:p w:rsidR="00F94F54" w:rsidRPr="006B36C5" w:rsidRDefault="00F94F54" w:rsidP="00F01F8F">
            <w:pPr>
              <w:shd w:val="clear" w:color="auto" w:fill="FFFFFF"/>
              <w:tabs>
                <w:tab w:val="left" w:pos="254"/>
              </w:tabs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Оздоровительные и закаливающие процедуры, здоровье сберегающие мероприятия, практические упражнения по освоению культурно-гигиенических навыков, тематические беседы и рассказы, компьютерные пре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зентации и др.</w:t>
            </w:r>
          </w:p>
          <w:p w:rsidR="00F94F54" w:rsidRPr="006B36C5" w:rsidRDefault="00F94F54" w:rsidP="00F01F8F">
            <w:pPr>
              <w:shd w:val="clear" w:color="auto" w:fill="FFFFFF"/>
              <w:tabs>
                <w:tab w:val="left" w:pos="254"/>
              </w:tabs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F54" w:rsidRPr="006B36C5" w:rsidRDefault="00F94F54" w:rsidP="00F01F8F">
            <w:pPr>
              <w:shd w:val="clear" w:color="auto" w:fill="FFFFFF"/>
              <w:tabs>
                <w:tab w:val="left" w:pos="254"/>
              </w:tabs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F54" w:rsidRPr="006B36C5" w:rsidTr="005B5A5E">
        <w:trPr>
          <w:trHeight w:hRule="exact" w:val="4730"/>
        </w:trPr>
        <w:tc>
          <w:tcPr>
            <w:tcW w:w="3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Социально-</w:t>
            </w:r>
          </w:p>
          <w:p w:rsidR="00F94F54" w:rsidRPr="006B36C5" w:rsidRDefault="00F94F54" w:rsidP="00F01F8F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коммуника-</w:t>
            </w:r>
          </w:p>
          <w:p w:rsidR="00F94F54" w:rsidRPr="006B36C5" w:rsidRDefault="00F94F54" w:rsidP="00F01F8F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тивное</w:t>
            </w:r>
          </w:p>
          <w:p w:rsidR="00F94F54" w:rsidRPr="006B36C5" w:rsidRDefault="00F94F54" w:rsidP="00F01F8F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</w:t>
            </w:r>
          </w:p>
        </w:tc>
        <w:tc>
          <w:tcPr>
            <w:tcW w:w="10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tabs>
                <w:tab w:val="left" w:pos="250"/>
              </w:tabs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Игровые  ситуации, игры с правилами (дидактические,  настольно- печатные, подвижные,  словесные, народные, компьютерные), творческие игры (сюжет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ные, сюжетно-ролевые, театрализованные, конструк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тивные).</w:t>
            </w:r>
          </w:p>
          <w:p w:rsidR="00F94F54" w:rsidRPr="006B36C5" w:rsidRDefault="00F94F54" w:rsidP="00F01F8F">
            <w:pPr>
              <w:shd w:val="clear" w:color="auto" w:fill="FFFFFF"/>
              <w:tabs>
                <w:tab w:val="left" w:pos="250"/>
              </w:tabs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Познавательные рассказы и беседы (вт.ч. этические), рече-</w:t>
            </w:r>
          </w:p>
          <w:p w:rsidR="00F94F54" w:rsidRPr="006B36C5" w:rsidRDefault="00F94F54" w:rsidP="00F01F8F">
            <w:pPr>
              <w:shd w:val="clear" w:color="auto" w:fill="FFFFFF"/>
              <w:tabs>
                <w:tab w:val="left" w:pos="250"/>
              </w:tabs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вые ситуации, составление рассказов и сказок, творческие пересказы, отгадывание загадок, ситуатив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ные разговоры, речевые тренинги.</w:t>
            </w:r>
          </w:p>
          <w:p w:rsidR="00F94F54" w:rsidRPr="006B36C5" w:rsidRDefault="00F94F54" w:rsidP="00F01F8F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Индивидуальные   и подгрупповые поручения, де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журства, совместный (общий, коллективный) труд .</w:t>
            </w:r>
          </w:p>
          <w:p w:rsidR="00F94F54" w:rsidRDefault="00F94F54" w:rsidP="00F01F8F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ab/>
              <w:t>Анализ проблемных ситуаций, игровые ситуации по формированию культуры безопасности, практические упражнения, презентации, прогулки по экологической тропе и др.</w:t>
            </w:r>
          </w:p>
          <w:p w:rsidR="005B5A5E" w:rsidRDefault="005B5A5E" w:rsidP="00F01F8F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5E" w:rsidRDefault="005B5A5E" w:rsidP="00F01F8F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5E" w:rsidRPr="006B36C5" w:rsidRDefault="005B5A5E" w:rsidP="00F01F8F">
            <w:pPr>
              <w:shd w:val="clear" w:color="auto" w:fill="FFFFFF"/>
              <w:tabs>
                <w:tab w:val="left" w:pos="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A5E" w:rsidRPr="006B36C5" w:rsidTr="005B5A5E">
        <w:trPr>
          <w:trHeight w:hRule="exact" w:val="1122"/>
        </w:trPr>
        <w:tc>
          <w:tcPr>
            <w:tcW w:w="3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5E" w:rsidRPr="006B36C5" w:rsidRDefault="005B5A5E" w:rsidP="00F01F8F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A5E" w:rsidRPr="006B36C5" w:rsidRDefault="005B5A5E" w:rsidP="00F01F8F">
            <w:pPr>
              <w:shd w:val="clear" w:color="auto" w:fill="FFFFFF"/>
              <w:tabs>
                <w:tab w:val="left" w:pos="250"/>
              </w:tabs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F54" w:rsidRPr="006B36C5" w:rsidTr="005B5A5E">
        <w:trPr>
          <w:trHeight w:hRule="exact" w:val="1517"/>
        </w:trPr>
        <w:tc>
          <w:tcPr>
            <w:tcW w:w="3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ind w:left="4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</w:rPr>
              <w:t>Познавате-</w:t>
            </w:r>
          </w:p>
          <w:p w:rsidR="00F94F54" w:rsidRPr="006B36C5" w:rsidRDefault="00F94F54" w:rsidP="00F01F8F">
            <w:pPr>
              <w:shd w:val="clear" w:color="auto" w:fill="FFFFFF"/>
              <w:ind w:left="4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льное</w:t>
            </w:r>
          </w:p>
          <w:p w:rsidR="00F94F54" w:rsidRPr="006B36C5" w:rsidRDefault="00F94F54" w:rsidP="00F01F8F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</w:t>
            </w:r>
          </w:p>
        </w:tc>
        <w:tc>
          <w:tcPr>
            <w:tcW w:w="10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ind w:right="1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 Наблюдения,  экскурсии, решение проблемных ситуа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ций, опыты, экспериментирование, коллекционирова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ние, моделирование, познавательно-исследовательские проекты, дидактиче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ские, конструктивные игры и др.</w:t>
            </w:r>
          </w:p>
        </w:tc>
      </w:tr>
      <w:tr w:rsidR="00F94F54" w:rsidRPr="006B36C5" w:rsidTr="005B5A5E">
        <w:trPr>
          <w:trHeight w:hRule="exact" w:val="2501"/>
        </w:trPr>
        <w:tc>
          <w:tcPr>
            <w:tcW w:w="30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Речевое </w:t>
            </w:r>
          </w:p>
          <w:p w:rsidR="00F94F54" w:rsidRPr="006B36C5" w:rsidRDefault="00F94F54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</w:t>
            </w:r>
          </w:p>
        </w:tc>
        <w:tc>
          <w:tcPr>
            <w:tcW w:w="10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 Беседы,  речевые ситуации, составление рассказов и сказок, творческие пересказы, отгадывание загадок, словесные и настольно-печатные игры с правилами, си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туативные разговоры, сюжетные (в т.ч. режиссерские) игры,  речевые тренинги.</w:t>
            </w:r>
          </w:p>
          <w:p w:rsidR="00F94F54" w:rsidRPr="006B36C5" w:rsidRDefault="00F94F54" w:rsidP="00F01F8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- Рассказывание, чтение, обсуждение, разучивание, инсценирование  произведений,  игры-драматизации, театрализованные игры, различные виды театра (теневой, бибабо, пальчиковый и пр.).</w:t>
            </w:r>
          </w:p>
          <w:p w:rsidR="00F94F54" w:rsidRPr="006B36C5" w:rsidRDefault="00F94F54" w:rsidP="00F01F8F">
            <w:pPr>
              <w:shd w:val="clear" w:color="auto" w:fill="FFFFFF"/>
              <w:ind w:right="19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F54" w:rsidRPr="006B36C5" w:rsidTr="005B5A5E">
        <w:trPr>
          <w:trHeight w:hRule="exact" w:val="1542"/>
        </w:trPr>
        <w:tc>
          <w:tcPr>
            <w:tcW w:w="30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F01F8F">
            <w:pPr>
              <w:shd w:val="clear" w:color="auto" w:fill="FFFFFF"/>
              <w:ind w:left="34" w:firstLine="48"/>
              <w:rPr>
                <w:rFonts w:ascii="Times New Roman" w:hAnsi="Times New Roman" w:cs="Times New Roman"/>
                <w:b/>
                <w:i/>
                <w:spacing w:val="-4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</w:t>
            </w:r>
            <w:r w:rsidRPr="006B36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oftHyphen/>
              <w:t>ственно-эстетическое развитие</w:t>
            </w:r>
          </w:p>
        </w:tc>
        <w:tc>
          <w:tcPr>
            <w:tcW w:w="10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4F54" w:rsidRPr="006B36C5" w:rsidRDefault="00F94F54" w:rsidP="00AD7911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Мастерские  детского  творчества, выставки  изобрази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тельного  искусства, вернисажи  детского   творчества, рассказы  и  беседы  об  искусстве.</w:t>
            </w:r>
          </w:p>
          <w:p w:rsidR="00F94F54" w:rsidRPr="006B36C5" w:rsidRDefault="00F94F54" w:rsidP="00AD7911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before="5" w:after="0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B36C5">
              <w:rPr>
                <w:rFonts w:ascii="Times New Roman" w:hAnsi="Times New Roman" w:cs="Times New Roman"/>
                <w:sz w:val="28"/>
                <w:szCs w:val="28"/>
              </w:rPr>
              <w:t>Слушание  и  исполнение  музыкальных  произведений, музыкально-ритмические  движения, музыкальные  игры и  импровизации, инсценировки, драматизации,  органи</w:t>
            </w:r>
            <w:r w:rsidRPr="006B36C5">
              <w:rPr>
                <w:rFonts w:ascii="Times New Roman" w:hAnsi="Times New Roman" w:cs="Times New Roman"/>
                <w:sz w:val="28"/>
                <w:szCs w:val="28"/>
              </w:rPr>
              <w:softHyphen/>
              <w:t>зация детского  оркестра  и  др.</w:t>
            </w:r>
          </w:p>
        </w:tc>
      </w:tr>
    </w:tbl>
    <w:p w:rsidR="00F94F54" w:rsidRPr="006B36C5" w:rsidRDefault="00F94F54" w:rsidP="00F94F54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F94F54" w:rsidRPr="006B36C5" w:rsidRDefault="00F94F54" w:rsidP="00F94F54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6B36C5" w:rsidRPr="008C4EEB" w:rsidRDefault="006B36C5" w:rsidP="008C4EEB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</w:rPr>
      </w:pPr>
    </w:p>
    <w:p w:rsidR="00A7148C" w:rsidRDefault="00A7148C" w:rsidP="002E7B1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7B19" w:rsidRPr="00A7148C" w:rsidRDefault="002E7B19" w:rsidP="002E7B19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B5A5E" w:rsidRDefault="005B5A5E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5B5A5E" w:rsidRDefault="005B5A5E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5B5A5E" w:rsidRDefault="005B5A5E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5B5A5E" w:rsidRDefault="005B5A5E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5B5A5E" w:rsidRDefault="005B5A5E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5B5A5E" w:rsidRDefault="005B5A5E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5B5A5E" w:rsidRDefault="005B5A5E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5B5A5E" w:rsidRDefault="005B5A5E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5B5A5E" w:rsidRDefault="005B5A5E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5B5A5E" w:rsidRDefault="005B5A5E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5B5A5E" w:rsidRDefault="005B5A5E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5B5A5E" w:rsidRDefault="005B5A5E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2B19B1" w:rsidRDefault="002B19B1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2B19B1" w:rsidRDefault="002B19B1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2B19B1" w:rsidRDefault="002B19B1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2B19B1" w:rsidRDefault="002B19B1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2B19B1" w:rsidRDefault="002B19B1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2B19B1" w:rsidRDefault="002B19B1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2B19B1" w:rsidRDefault="002B19B1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2B19B1" w:rsidRDefault="002B19B1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2B19B1" w:rsidRPr="00641F83" w:rsidRDefault="002B19B1" w:rsidP="00641F83">
      <w:pPr>
        <w:spacing w:before="225" w:after="225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B19B1" w:rsidRDefault="002B19B1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</w:p>
    <w:p w:rsidR="002B19B1" w:rsidRPr="006B36C5" w:rsidRDefault="002B19B1" w:rsidP="005B5A5E">
      <w:pPr>
        <w:pStyle w:val="a3"/>
        <w:spacing w:before="225" w:after="225" w:line="240" w:lineRule="auto"/>
        <w:ind w:left="928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Модель организации совместной деятельности воспитателя с воспитанниками ДОУ</w:t>
      </w:r>
    </w:p>
    <w:tbl>
      <w:tblPr>
        <w:tblW w:w="13956" w:type="dxa"/>
        <w:tblInd w:w="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747"/>
        <w:gridCol w:w="10595"/>
      </w:tblGrid>
      <w:tr w:rsidR="00F94F54" w:rsidRPr="006B36C5" w:rsidTr="00D6339C">
        <w:trPr>
          <w:trHeight w:val="565"/>
        </w:trPr>
        <w:tc>
          <w:tcPr>
            <w:tcW w:w="2614" w:type="dxa"/>
            <w:vMerge w:val="restart"/>
            <w:vAlign w:val="center"/>
          </w:tcPr>
          <w:p w:rsidR="00F94F54" w:rsidRPr="00641F83" w:rsidRDefault="00F94F54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Утро.</w:t>
            </w:r>
          </w:p>
        </w:tc>
        <w:tc>
          <w:tcPr>
            <w:tcW w:w="747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95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Ситуативная беседа </w:t>
            </w:r>
          </w:p>
        </w:tc>
      </w:tr>
      <w:tr w:rsidR="00F94F54" w:rsidRPr="006B36C5" w:rsidTr="00D6339C">
        <w:trPr>
          <w:trHeight w:val="145"/>
        </w:trPr>
        <w:tc>
          <w:tcPr>
            <w:tcW w:w="2614" w:type="dxa"/>
            <w:vMerge/>
            <w:vAlign w:val="center"/>
          </w:tcPr>
          <w:p w:rsidR="00F94F54" w:rsidRPr="00641F83" w:rsidRDefault="00F94F54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595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6B36C5"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ая работа </w:t>
            </w:r>
          </w:p>
        </w:tc>
      </w:tr>
      <w:tr w:rsidR="00F94F54" w:rsidRPr="006B36C5" w:rsidTr="00D6339C">
        <w:trPr>
          <w:trHeight w:val="145"/>
        </w:trPr>
        <w:tc>
          <w:tcPr>
            <w:tcW w:w="2614" w:type="dxa"/>
            <w:vMerge/>
            <w:vAlign w:val="center"/>
          </w:tcPr>
          <w:p w:rsidR="00F94F54" w:rsidRPr="00641F83" w:rsidRDefault="00F94F54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95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Утренняя  гимнастика</w:t>
            </w:r>
          </w:p>
        </w:tc>
      </w:tr>
      <w:tr w:rsidR="00F94F54" w:rsidRPr="006B36C5" w:rsidTr="00D6339C">
        <w:trPr>
          <w:trHeight w:val="145"/>
        </w:trPr>
        <w:tc>
          <w:tcPr>
            <w:tcW w:w="2614" w:type="dxa"/>
            <w:vMerge/>
            <w:vAlign w:val="center"/>
          </w:tcPr>
          <w:p w:rsidR="00F94F54" w:rsidRPr="00641F83" w:rsidRDefault="00F94F54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95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6B36C5"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удовая деятельность </w:t>
            </w:r>
          </w:p>
        </w:tc>
      </w:tr>
      <w:tr w:rsidR="00F94F54" w:rsidRPr="006B36C5" w:rsidTr="00D6339C">
        <w:trPr>
          <w:trHeight w:val="145"/>
        </w:trPr>
        <w:tc>
          <w:tcPr>
            <w:tcW w:w="2614" w:type="dxa"/>
            <w:vMerge/>
            <w:vAlign w:val="center"/>
          </w:tcPr>
          <w:p w:rsidR="00F94F54" w:rsidRPr="00641F83" w:rsidRDefault="00F94F54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5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Игров</w:t>
            </w:r>
            <w:r w:rsidR="006B36C5"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ая деятельность </w:t>
            </w:r>
          </w:p>
        </w:tc>
      </w:tr>
      <w:tr w:rsidR="00F94F54" w:rsidRPr="006B36C5" w:rsidTr="00D6339C">
        <w:trPr>
          <w:trHeight w:val="145"/>
        </w:trPr>
        <w:tc>
          <w:tcPr>
            <w:tcW w:w="2614" w:type="dxa"/>
            <w:vMerge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595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деятельность </w:t>
            </w:r>
          </w:p>
        </w:tc>
      </w:tr>
      <w:tr w:rsidR="00F94F54" w:rsidRPr="006B36C5" w:rsidTr="002B19B1">
        <w:trPr>
          <w:trHeight w:val="773"/>
        </w:trPr>
        <w:tc>
          <w:tcPr>
            <w:tcW w:w="2614" w:type="dxa"/>
            <w:tcBorders>
              <w:top w:val="triple" w:sz="4" w:space="0" w:color="auto"/>
            </w:tcBorders>
            <w:vAlign w:val="center"/>
          </w:tcPr>
          <w:p w:rsidR="00F94F54" w:rsidRPr="00641F83" w:rsidRDefault="00F94F54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1342" w:type="dxa"/>
            <w:gridSpan w:val="2"/>
            <w:tcBorders>
              <w:top w:val="triple" w:sz="4" w:space="0" w:color="auto"/>
            </w:tcBorders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54" w:rsidRPr="006B36C5" w:rsidTr="00D6339C">
        <w:trPr>
          <w:trHeight w:val="281"/>
        </w:trPr>
        <w:tc>
          <w:tcPr>
            <w:tcW w:w="2614" w:type="dxa"/>
            <w:vMerge w:val="restart"/>
            <w:tcBorders>
              <w:top w:val="triple" w:sz="4" w:space="0" w:color="auto"/>
            </w:tcBorders>
            <w:vAlign w:val="center"/>
          </w:tcPr>
          <w:p w:rsidR="002B19B1" w:rsidRPr="00641F83" w:rsidRDefault="002B19B1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B1" w:rsidRPr="00641F83" w:rsidRDefault="002B19B1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54" w:rsidRPr="00641F83" w:rsidRDefault="00F94F54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747" w:type="dxa"/>
            <w:tcBorders>
              <w:top w:val="triple" w:sz="4" w:space="0" w:color="auto"/>
            </w:tcBorders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5" w:type="dxa"/>
            <w:tcBorders>
              <w:top w:val="triple" w:sz="4" w:space="0" w:color="auto"/>
            </w:tcBorders>
          </w:tcPr>
          <w:p w:rsidR="00F94F54" w:rsidRPr="00641F83" w:rsidRDefault="00F94F54" w:rsidP="006B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</w:tr>
      <w:tr w:rsidR="00F94F54" w:rsidRPr="006B36C5" w:rsidTr="00D6339C">
        <w:trPr>
          <w:trHeight w:val="289"/>
        </w:trPr>
        <w:tc>
          <w:tcPr>
            <w:tcW w:w="2614" w:type="dxa"/>
            <w:vMerge/>
            <w:tcBorders>
              <w:top w:val="triple" w:sz="4" w:space="0" w:color="auto"/>
            </w:tcBorders>
            <w:vAlign w:val="center"/>
          </w:tcPr>
          <w:p w:rsidR="00F94F54" w:rsidRPr="00641F83" w:rsidRDefault="00F94F54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triple" w:sz="4" w:space="0" w:color="auto"/>
            </w:tcBorders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95" w:type="dxa"/>
            <w:tcBorders>
              <w:top w:val="triple" w:sz="4" w:space="0" w:color="auto"/>
            </w:tcBorders>
          </w:tcPr>
          <w:p w:rsidR="00F94F54" w:rsidRPr="00641F83" w:rsidRDefault="00F94F54" w:rsidP="006B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 игры </w:t>
            </w:r>
          </w:p>
        </w:tc>
      </w:tr>
      <w:tr w:rsidR="00F94F54" w:rsidRPr="006B36C5" w:rsidTr="00D6339C">
        <w:trPr>
          <w:trHeight w:val="337"/>
        </w:trPr>
        <w:tc>
          <w:tcPr>
            <w:tcW w:w="2614" w:type="dxa"/>
            <w:vMerge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95" w:type="dxa"/>
          </w:tcPr>
          <w:p w:rsidR="00F94F54" w:rsidRPr="00641F83" w:rsidRDefault="00F94F54" w:rsidP="006B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Сюжетно  - ролевая  игра </w:t>
            </w:r>
          </w:p>
        </w:tc>
      </w:tr>
      <w:tr w:rsidR="00F94F54" w:rsidRPr="006B36C5" w:rsidTr="00D6339C">
        <w:trPr>
          <w:trHeight w:val="145"/>
        </w:trPr>
        <w:tc>
          <w:tcPr>
            <w:tcW w:w="2614" w:type="dxa"/>
            <w:vMerge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595" w:type="dxa"/>
          </w:tcPr>
          <w:p w:rsidR="00F94F54" w:rsidRPr="00641F83" w:rsidRDefault="00F94F54" w:rsidP="006B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</w:tc>
      </w:tr>
      <w:tr w:rsidR="00F94F54" w:rsidRPr="006B36C5" w:rsidTr="00D6339C">
        <w:trPr>
          <w:trHeight w:val="145"/>
        </w:trPr>
        <w:tc>
          <w:tcPr>
            <w:tcW w:w="2614" w:type="dxa"/>
            <w:vMerge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595" w:type="dxa"/>
          </w:tcPr>
          <w:p w:rsidR="00F94F54" w:rsidRPr="00641F83" w:rsidRDefault="00F94F54" w:rsidP="006B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 </w:t>
            </w:r>
          </w:p>
        </w:tc>
      </w:tr>
      <w:tr w:rsidR="00F94F54" w:rsidRPr="006B36C5" w:rsidTr="00D6339C">
        <w:trPr>
          <w:trHeight w:val="145"/>
        </w:trPr>
        <w:tc>
          <w:tcPr>
            <w:tcW w:w="2614" w:type="dxa"/>
            <w:vMerge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F94F54" w:rsidRPr="00641F83" w:rsidRDefault="00F94F54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595" w:type="dxa"/>
          </w:tcPr>
          <w:p w:rsidR="00F94F54" w:rsidRPr="00641F83" w:rsidRDefault="00F94F54" w:rsidP="006B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</w:p>
        </w:tc>
      </w:tr>
      <w:tr w:rsidR="00D6339C" w:rsidRPr="006B36C5" w:rsidTr="00D6339C">
        <w:trPr>
          <w:trHeight w:val="145"/>
        </w:trPr>
        <w:tc>
          <w:tcPr>
            <w:tcW w:w="2614" w:type="dxa"/>
            <w:vMerge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6339C" w:rsidRPr="00641F83" w:rsidRDefault="00D6339C" w:rsidP="0059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595" w:type="dxa"/>
          </w:tcPr>
          <w:p w:rsidR="00D6339C" w:rsidRPr="00641F83" w:rsidRDefault="00D6339C" w:rsidP="00596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 игры (словесные) (по различным видам деятельности)  </w:t>
            </w:r>
          </w:p>
        </w:tc>
      </w:tr>
      <w:tr w:rsidR="00D6339C" w:rsidRPr="006B36C5" w:rsidTr="00D6339C">
        <w:trPr>
          <w:trHeight w:val="145"/>
        </w:trPr>
        <w:tc>
          <w:tcPr>
            <w:tcW w:w="2614" w:type="dxa"/>
            <w:vMerge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5" w:type="dxa"/>
          </w:tcPr>
          <w:p w:rsidR="00D6339C" w:rsidRPr="00641F83" w:rsidRDefault="00D6339C" w:rsidP="006B3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39C" w:rsidRPr="006B36C5" w:rsidTr="00D6339C">
        <w:trPr>
          <w:trHeight w:val="145"/>
        </w:trPr>
        <w:tc>
          <w:tcPr>
            <w:tcW w:w="2614" w:type="dxa"/>
            <w:vMerge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5" w:type="dxa"/>
          </w:tcPr>
          <w:p w:rsidR="00D6339C" w:rsidRPr="00641F83" w:rsidRDefault="00D6339C" w:rsidP="006B3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39C" w:rsidRPr="006B36C5" w:rsidTr="00D6339C">
        <w:trPr>
          <w:trHeight w:val="553"/>
        </w:trPr>
        <w:tc>
          <w:tcPr>
            <w:tcW w:w="2614" w:type="dxa"/>
            <w:vMerge w:val="restart"/>
            <w:tcBorders>
              <w:top w:val="triple" w:sz="4" w:space="0" w:color="auto"/>
            </w:tcBorders>
            <w:vAlign w:val="center"/>
          </w:tcPr>
          <w:p w:rsidR="00D6339C" w:rsidRPr="00641F83" w:rsidRDefault="00D6339C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Вторая половина дня.</w:t>
            </w:r>
          </w:p>
        </w:tc>
        <w:tc>
          <w:tcPr>
            <w:tcW w:w="747" w:type="dxa"/>
            <w:tcBorders>
              <w:top w:val="triple" w:sz="4" w:space="0" w:color="auto"/>
            </w:tcBorders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95" w:type="dxa"/>
            <w:tcBorders>
              <w:top w:val="triple" w:sz="4" w:space="0" w:color="auto"/>
            </w:tcBorders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  Гимнастика  пробуждения.</w:t>
            </w:r>
          </w:p>
        </w:tc>
      </w:tr>
      <w:tr w:rsidR="00D6339C" w:rsidRPr="006B36C5" w:rsidTr="00D6339C">
        <w:trPr>
          <w:trHeight w:val="283"/>
        </w:trPr>
        <w:tc>
          <w:tcPr>
            <w:tcW w:w="2614" w:type="dxa"/>
            <w:vMerge/>
            <w:tcBorders>
              <w:top w:val="triple" w:sz="4" w:space="0" w:color="auto"/>
            </w:tcBorders>
            <w:vAlign w:val="center"/>
          </w:tcPr>
          <w:p w:rsidR="00D6339C" w:rsidRPr="00641F83" w:rsidRDefault="00D6339C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triple" w:sz="4" w:space="0" w:color="auto"/>
            </w:tcBorders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95" w:type="dxa"/>
            <w:tcBorders>
              <w:top w:val="triple" w:sz="4" w:space="0" w:color="auto"/>
            </w:tcBorders>
          </w:tcPr>
          <w:p w:rsidR="00D6339C" w:rsidRPr="00641F83" w:rsidRDefault="00D6339C" w:rsidP="006B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Чтение   художественной литературы  </w:t>
            </w:r>
          </w:p>
        </w:tc>
      </w:tr>
      <w:tr w:rsidR="00D6339C" w:rsidRPr="006B36C5" w:rsidTr="00D6339C">
        <w:trPr>
          <w:trHeight w:val="145"/>
        </w:trPr>
        <w:tc>
          <w:tcPr>
            <w:tcW w:w="2614" w:type="dxa"/>
            <w:vMerge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95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</w:t>
            </w:r>
          </w:p>
        </w:tc>
      </w:tr>
      <w:tr w:rsidR="00D6339C" w:rsidRPr="006B36C5" w:rsidTr="00D6339C">
        <w:trPr>
          <w:trHeight w:val="145"/>
        </w:trPr>
        <w:tc>
          <w:tcPr>
            <w:tcW w:w="2614" w:type="dxa"/>
            <w:vMerge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595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Занятие по интересам</w:t>
            </w:r>
          </w:p>
        </w:tc>
      </w:tr>
      <w:tr w:rsidR="00D6339C" w:rsidRPr="006B36C5" w:rsidTr="00D6339C">
        <w:trPr>
          <w:trHeight w:val="145"/>
        </w:trPr>
        <w:tc>
          <w:tcPr>
            <w:tcW w:w="2614" w:type="dxa"/>
            <w:vMerge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595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D6339C" w:rsidRPr="006B36C5" w:rsidTr="00D6339C">
        <w:trPr>
          <w:trHeight w:val="145"/>
        </w:trPr>
        <w:tc>
          <w:tcPr>
            <w:tcW w:w="2614" w:type="dxa"/>
            <w:vMerge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595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деятельность  </w:t>
            </w:r>
          </w:p>
        </w:tc>
      </w:tr>
      <w:tr w:rsidR="00D6339C" w:rsidRPr="006B36C5" w:rsidTr="00D6339C">
        <w:trPr>
          <w:trHeight w:val="145"/>
        </w:trPr>
        <w:tc>
          <w:tcPr>
            <w:tcW w:w="2614" w:type="dxa"/>
            <w:vMerge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595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 игры </w:t>
            </w:r>
          </w:p>
        </w:tc>
      </w:tr>
      <w:tr w:rsidR="00D6339C" w:rsidRPr="006B36C5" w:rsidTr="00D6339C">
        <w:trPr>
          <w:trHeight w:val="145"/>
        </w:trPr>
        <w:tc>
          <w:tcPr>
            <w:tcW w:w="2614" w:type="dxa"/>
            <w:vMerge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595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 игры  (по различным видам деятельности)  </w:t>
            </w:r>
          </w:p>
        </w:tc>
      </w:tr>
      <w:tr w:rsidR="00D6339C" w:rsidRPr="006B36C5" w:rsidTr="00D6339C">
        <w:trPr>
          <w:trHeight w:val="145"/>
        </w:trPr>
        <w:tc>
          <w:tcPr>
            <w:tcW w:w="2614" w:type="dxa"/>
            <w:vMerge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595" w:type="dxa"/>
          </w:tcPr>
          <w:p w:rsidR="00D6339C" w:rsidRPr="00641F83" w:rsidRDefault="00D6339C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83">
              <w:rPr>
                <w:rFonts w:ascii="Times New Roman" w:hAnsi="Times New Roman" w:cs="Times New Roman"/>
                <w:sz w:val="24"/>
                <w:szCs w:val="24"/>
              </w:rPr>
              <w:t>Работа с родителями (консультации, индивид беседы, папки передвижки, наглядная информация,)</w:t>
            </w:r>
          </w:p>
        </w:tc>
      </w:tr>
    </w:tbl>
    <w:p w:rsidR="00F94F54" w:rsidRPr="006B36C5" w:rsidRDefault="00F94F54" w:rsidP="00F94F54">
      <w:pPr>
        <w:rPr>
          <w:rFonts w:ascii="Times New Roman" w:hAnsi="Times New Roman" w:cs="Times New Roman"/>
          <w:sz w:val="28"/>
          <w:szCs w:val="28"/>
        </w:rPr>
      </w:pPr>
    </w:p>
    <w:p w:rsidR="00F94F54" w:rsidRPr="006B36C5" w:rsidRDefault="00F94F54" w:rsidP="00F94F54">
      <w:pPr>
        <w:rPr>
          <w:rFonts w:ascii="Times New Roman" w:hAnsi="Times New Roman" w:cs="Times New Roman"/>
          <w:i/>
          <w:sz w:val="36"/>
          <w:szCs w:val="36"/>
        </w:rPr>
      </w:pPr>
    </w:p>
    <w:p w:rsidR="00F94F54" w:rsidRPr="006B36C5" w:rsidRDefault="00F94F54" w:rsidP="00F94F54">
      <w:pPr>
        <w:rPr>
          <w:rFonts w:ascii="Times New Roman" w:hAnsi="Times New Roman" w:cs="Times New Roman"/>
          <w:sz w:val="40"/>
          <w:szCs w:val="40"/>
        </w:rPr>
      </w:pPr>
    </w:p>
    <w:p w:rsidR="00F94F54" w:rsidRDefault="00F94F54" w:rsidP="00F94F54">
      <w:pPr>
        <w:spacing w:before="225" w:after="225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F94F54" w:rsidRPr="00F94F54" w:rsidRDefault="00F94F54" w:rsidP="00F94F54">
      <w:pPr>
        <w:spacing w:before="225" w:after="225" w:line="240" w:lineRule="auto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2B19B1" w:rsidRDefault="002B19B1" w:rsidP="00417A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B19B1" w:rsidRDefault="002B19B1" w:rsidP="00417A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6339C" w:rsidRDefault="00D6339C" w:rsidP="00417A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6339C" w:rsidRDefault="00D6339C" w:rsidP="00417A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17AC7" w:rsidRPr="008C4EEB" w:rsidRDefault="00417AC7" w:rsidP="00417A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C4EEB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3. </w:t>
      </w:r>
      <w:r w:rsidRPr="008C4EEB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Организационный раздел.</w:t>
      </w:r>
    </w:p>
    <w:p w:rsidR="00417AC7" w:rsidRDefault="00417AC7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6C5">
        <w:rPr>
          <w:rFonts w:ascii="Times New Roman" w:eastAsia="Times New Roman" w:hAnsi="Times New Roman" w:cs="Times New Roman"/>
          <w:b/>
          <w:sz w:val="28"/>
          <w:szCs w:val="28"/>
        </w:rPr>
        <w:t>3.1. Оформление предметно-пространственной среды.</w:t>
      </w:r>
    </w:p>
    <w:p w:rsidR="00DD0F8E" w:rsidRPr="008C4EEB" w:rsidRDefault="006B36C5" w:rsidP="00E06054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8C4EEB">
        <w:rPr>
          <w:rFonts w:ascii="Times New Roman" w:hAnsi="Times New Roman" w:cs="Times New Roman"/>
          <w:sz w:val="28"/>
          <w:szCs w:val="28"/>
        </w:rPr>
        <w:t xml:space="preserve">Среда является важным фактором воспитания и развития ребенка. </w:t>
      </w:r>
      <w:r w:rsidR="00DD0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Развивающая </w:t>
      </w:r>
      <w:r w:rsidR="00DD0F8E" w:rsidRPr="008C4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предметно-пространственная среда </w:t>
      </w:r>
      <w:r w:rsidR="00DD0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группы  соответствует  т</w:t>
      </w:r>
      <w:r w:rsidR="00DD0F8E" w:rsidRPr="008C4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ребования</w:t>
      </w:r>
      <w:r w:rsidR="00DD0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м</w:t>
      </w:r>
      <w:r w:rsidR="00132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ФГОС ДО</w:t>
      </w:r>
      <w:r w:rsidR="00DD0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, принципам</w:t>
      </w:r>
      <w:r w:rsidR="00DD0F8E" w:rsidRPr="008C4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органи</w:t>
      </w:r>
      <w:r w:rsidR="00DD0F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зации пространства, обозначенным</w:t>
      </w:r>
      <w:r w:rsidR="00DD0F8E" w:rsidRPr="008C4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в программе. </w:t>
      </w:r>
    </w:p>
    <w:p w:rsidR="006B36C5" w:rsidRPr="008C4EEB" w:rsidRDefault="006B36C5" w:rsidP="00E060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4EEB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="002E7B19">
        <w:rPr>
          <w:rFonts w:ascii="Times New Roman" w:hAnsi="Times New Roman" w:cs="Times New Roman"/>
          <w:sz w:val="28"/>
          <w:szCs w:val="28"/>
        </w:rPr>
        <w:t xml:space="preserve">  групповой комнаты </w:t>
      </w:r>
      <w:r w:rsidR="0013202D">
        <w:rPr>
          <w:rFonts w:ascii="Times New Roman" w:hAnsi="Times New Roman" w:cs="Times New Roman"/>
          <w:sz w:val="28"/>
          <w:szCs w:val="28"/>
        </w:rPr>
        <w:t>безопасно, здоровье</w:t>
      </w:r>
      <w:r w:rsidRPr="008C4EEB">
        <w:rPr>
          <w:rFonts w:ascii="Times New Roman" w:hAnsi="Times New Roman" w:cs="Times New Roman"/>
          <w:sz w:val="28"/>
          <w:szCs w:val="28"/>
        </w:rPr>
        <w:t>сберегающе, эстетически привлекательно и развивающ</w:t>
      </w:r>
      <w:r w:rsidR="008C4EEB">
        <w:rPr>
          <w:rFonts w:ascii="Times New Roman" w:hAnsi="Times New Roman" w:cs="Times New Roman"/>
          <w:sz w:val="28"/>
          <w:szCs w:val="28"/>
        </w:rPr>
        <w:t>е</w:t>
      </w:r>
      <w:r w:rsidRPr="008C4EEB">
        <w:rPr>
          <w:rFonts w:ascii="Times New Roman" w:hAnsi="Times New Roman" w:cs="Times New Roman"/>
          <w:sz w:val="28"/>
          <w:szCs w:val="28"/>
        </w:rPr>
        <w:t>е. Мебель  соответствует  росту и возрасту детей, игрушки – обеспечивают максимальный для данного возраста развивающий эффект. Пространство группы организовано в виде разграниченных зон</w:t>
      </w:r>
      <w:r w:rsidR="002E7B19">
        <w:rPr>
          <w:rFonts w:ascii="Times New Roman" w:hAnsi="Times New Roman" w:cs="Times New Roman"/>
          <w:sz w:val="28"/>
          <w:szCs w:val="28"/>
        </w:rPr>
        <w:t>(центров)</w:t>
      </w:r>
      <w:r w:rsidRPr="008C4EEB">
        <w:rPr>
          <w:rFonts w:ascii="Times New Roman" w:hAnsi="Times New Roman" w:cs="Times New Roman"/>
          <w:sz w:val="28"/>
          <w:szCs w:val="28"/>
        </w:rPr>
        <w:t xml:space="preserve">, оснащенных развивающим материалом. Все предметы доступны детям.Оснащение </w:t>
      </w:r>
      <w:r w:rsidR="00DD0F8E">
        <w:rPr>
          <w:rFonts w:ascii="Times New Roman" w:hAnsi="Times New Roman" w:cs="Times New Roman"/>
          <w:sz w:val="28"/>
          <w:szCs w:val="28"/>
        </w:rPr>
        <w:t xml:space="preserve">центров </w:t>
      </w:r>
      <w:r w:rsidRPr="008C4EEB">
        <w:rPr>
          <w:rFonts w:ascii="Times New Roman" w:hAnsi="Times New Roman" w:cs="Times New Roman"/>
          <w:sz w:val="28"/>
          <w:szCs w:val="28"/>
        </w:rPr>
        <w:t>меняется в соответствии с тематическим планированием образовательного процесса</w:t>
      </w:r>
      <w:r w:rsidR="008C4EEB">
        <w:rPr>
          <w:rFonts w:ascii="Times New Roman" w:hAnsi="Times New Roman" w:cs="Times New Roman"/>
          <w:sz w:val="28"/>
          <w:szCs w:val="28"/>
        </w:rPr>
        <w:t>.</w:t>
      </w:r>
    </w:p>
    <w:p w:rsidR="006B36C5" w:rsidRPr="002B19B1" w:rsidRDefault="006B36C5" w:rsidP="006B36C5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19B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Содержание центров предметно-пространственной среды</w:t>
      </w:r>
    </w:p>
    <w:tbl>
      <w:tblPr>
        <w:tblW w:w="1423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2"/>
        <w:gridCol w:w="11687"/>
      </w:tblGrid>
      <w:tr w:rsidR="006B36C5" w:rsidRPr="002B19B1" w:rsidTr="00F01F8F">
        <w:trPr>
          <w:tblCellSpacing w:w="0" w:type="dxa"/>
        </w:trPr>
        <w:tc>
          <w:tcPr>
            <w:tcW w:w="2552" w:type="dxa"/>
            <w:tcBorders>
              <w:top w:val="outset" w:sz="6" w:space="0" w:color="000000"/>
            </w:tcBorders>
          </w:tcPr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Центр развития</w:t>
            </w:r>
          </w:p>
        </w:tc>
        <w:tc>
          <w:tcPr>
            <w:tcW w:w="11687" w:type="dxa"/>
            <w:tcBorders>
              <w:top w:val="outset" w:sz="6" w:space="0" w:color="000000"/>
            </w:tcBorders>
          </w:tcPr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Оборудование и материалы, которые имеются в группе</w:t>
            </w:r>
          </w:p>
        </w:tc>
      </w:tr>
      <w:tr w:rsidR="006B36C5" w:rsidRPr="002B19B1" w:rsidTr="00F01F8F">
        <w:trPr>
          <w:trHeight w:val="1119"/>
          <w:tblCellSpacing w:w="0" w:type="dxa"/>
        </w:trPr>
        <w:tc>
          <w:tcPr>
            <w:tcW w:w="2552" w:type="dxa"/>
            <w:tcBorders>
              <w:bottom w:val="outset" w:sz="6" w:space="0" w:color="000000"/>
            </w:tcBorders>
          </w:tcPr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Спортивный центр</w:t>
            </w:r>
          </w:p>
        </w:tc>
        <w:tc>
          <w:tcPr>
            <w:tcW w:w="11687" w:type="dxa"/>
            <w:tcBorders>
              <w:bottom w:val="outset" w:sz="6" w:space="0" w:color="000000"/>
            </w:tcBorders>
          </w:tcPr>
          <w:p w:rsidR="006B36C5" w:rsidRPr="002B19B1" w:rsidRDefault="006B36C5" w:rsidP="00AD7911">
            <w:pPr>
              <w:numPr>
                <w:ilvl w:val="0"/>
                <w:numId w:val="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Доска гладкая и ребристая;    - коврики, дорожки массажные, со следочками (для профилактики плоскостопия);</w:t>
            </w:r>
          </w:p>
          <w:p w:rsidR="006B36C5" w:rsidRPr="002B19B1" w:rsidRDefault="006B36C5" w:rsidP="00AD7911">
            <w:pPr>
              <w:numPr>
                <w:ilvl w:val="0"/>
                <w:numId w:val="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палка  гимнастическая;</w:t>
            </w:r>
          </w:p>
          <w:p w:rsidR="006B36C5" w:rsidRPr="002B19B1" w:rsidRDefault="006B36C5" w:rsidP="00AD7911">
            <w:pPr>
              <w:numPr>
                <w:ilvl w:val="0"/>
                <w:numId w:val="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мячи;  корзина для метания мечей;</w:t>
            </w:r>
          </w:p>
          <w:p w:rsidR="006B36C5" w:rsidRPr="002B19B1" w:rsidRDefault="006B36C5" w:rsidP="00AD7911">
            <w:pPr>
              <w:numPr>
                <w:ilvl w:val="0"/>
                <w:numId w:val="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обручи;    скакалка;  кегли; дуга; </w:t>
            </w:r>
          </w:p>
          <w:p w:rsidR="006B36C5" w:rsidRPr="002B19B1" w:rsidRDefault="006B36C5" w:rsidP="00AD7911">
            <w:pPr>
              <w:numPr>
                <w:ilvl w:val="0"/>
                <w:numId w:val="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шнур длинный и короткий;</w:t>
            </w:r>
          </w:p>
          <w:p w:rsidR="00E06054" w:rsidRDefault="006B36C5" w:rsidP="00AD7911">
            <w:pPr>
              <w:numPr>
                <w:ilvl w:val="0"/>
                <w:numId w:val="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мешочки с грузом (150-200 гр.);  мешочек с грузом большой (400 гр);</w:t>
            </w:r>
          </w:p>
          <w:p w:rsidR="008A0FAC" w:rsidRPr="008A0FAC" w:rsidRDefault="008A0FAC" w:rsidP="008A0FAC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6C5" w:rsidRPr="002B19B1" w:rsidRDefault="006B36C5" w:rsidP="00AD7911">
            <w:pPr>
              <w:numPr>
                <w:ilvl w:val="0"/>
                <w:numId w:val="3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ленты, флажки;</w:t>
            </w:r>
          </w:p>
          <w:p w:rsidR="006B36C5" w:rsidRPr="002B19B1" w:rsidRDefault="006B36C5" w:rsidP="00AD7911">
            <w:pPr>
              <w:numPr>
                <w:ilvl w:val="0"/>
                <w:numId w:val="3"/>
              </w:numPr>
              <w:suppressAutoHyphens/>
              <w:spacing w:after="0" w:line="360" w:lineRule="auto"/>
              <w:ind w:left="357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кольцеброс.</w:t>
            </w:r>
          </w:p>
        </w:tc>
      </w:tr>
      <w:tr w:rsidR="006B36C5" w:rsidRPr="002B19B1" w:rsidTr="00F01F8F">
        <w:trPr>
          <w:tblCellSpacing w:w="0" w:type="dxa"/>
        </w:trPr>
        <w:tc>
          <w:tcPr>
            <w:tcW w:w="2552" w:type="dxa"/>
          </w:tcPr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Центр познавательного развития</w:t>
            </w:r>
          </w:p>
        </w:tc>
        <w:tc>
          <w:tcPr>
            <w:tcW w:w="11687" w:type="dxa"/>
          </w:tcPr>
          <w:p w:rsidR="006B36C5" w:rsidRPr="002B19B1" w:rsidRDefault="006B36C5" w:rsidP="00AD7911">
            <w:pPr>
              <w:numPr>
                <w:ilvl w:val="0"/>
                <w:numId w:val="4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геометрических фигур;</w:t>
            </w:r>
          </w:p>
          <w:p w:rsidR="006B36C5" w:rsidRPr="002B19B1" w:rsidRDefault="006B36C5" w:rsidP="00AD7911">
            <w:pPr>
              <w:numPr>
                <w:ilvl w:val="0"/>
                <w:numId w:val="4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объёмных геометрических тел (разного цвета и величины);</w:t>
            </w:r>
          </w:p>
          <w:p w:rsidR="006B36C5" w:rsidRPr="002B19B1" w:rsidRDefault="006B36C5" w:rsidP="00AD7911">
            <w:pPr>
              <w:numPr>
                <w:ilvl w:val="0"/>
                <w:numId w:val="4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плоскостных геометрических фигур;</w:t>
            </w:r>
          </w:p>
          <w:p w:rsidR="006B36C5" w:rsidRPr="002B19B1" w:rsidRDefault="006B36C5" w:rsidP="00AD7911">
            <w:pPr>
              <w:numPr>
                <w:ilvl w:val="0"/>
                <w:numId w:val="4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мозаика (разных форм и цвета, мелкая) с графическими образцами;</w:t>
            </w:r>
          </w:p>
          <w:p w:rsidR="006B36C5" w:rsidRPr="002B19B1" w:rsidRDefault="006B36C5" w:rsidP="00AD7911">
            <w:pPr>
              <w:numPr>
                <w:ilvl w:val="0"/>
                <w:numId w:val="4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кубиков;</w:t>
            </w:r>
          </w:p>
          <w:p w:rsidR="006B36C5" w:rsidRPr="002B19B1" w:rsidRDefault="006B36C5" w:rsidP="00AD7911">
            <w:pPr>
              <w:numPr>
                <w:ilvl w:val="0"/>
                <w:numId w:val="4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карточек с изображением количества;</w:t>
            </w:r>
          </w:p>
          <w:p w:rsidR="006B36C5" w:rsidRPr="002B19B1" w:rsidRDefault="006B36C5" w:rsidP="00AD7911">
            <w:pPr>
              <w:numPr>
                <w:ilvl w:val="0"/>
                <w:numId w:val="4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для экспериментирования с водой:  емкости одинакового и разного размеров (5 - 6), различной формы, мерные стаканчики, предметы из разных материалов («тонет - не тонет»);</w:t>
            </w:r>
          </w:p>
          <w:p w:rsidR="006B36C5" w:rsidRPr="002B19B1" w:rsidRDefault="006B36C5" w:rsidP="00AD7911">
            <w:pPr>
              <w:numPr>
                <w:ilvl w:val="0"/>
                <w:numId w:val="4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книги по математике;</w:t>
            </w:r>
          </w:p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по познавательному развитию:</w:t>
            </w:r>
          </w:p>
          <w:p w:rsidR="006B36C5" w:rsidRPr="002B19B1" w:rsidRDefault="006B36C5" w:rsidP="00AD7911">
            <w:pPr>
              <w:numPr>
                <w:ilvl w:val="0"/>
                <w:numId w:val="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картинок для группировки и обобщения (до 8 - 10 в каждой группе;</w:t>
            </w:r>
          </w:p>
          <w:p w:rsidR="006B36C5" w:rsidRPr="002B19B1" w:rsidRDefault="006B36C5" w:rsidP="00AD7911">
            <w:pPr>
              <w:numPr>
                <w:ilvl w:val="0"/>
                <w:numId w:val="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предметных картинок типа «лото» из 6-8 частей;</w:t>
            </w:r>
          </w:p>
          <w:p w:rsidR="006B36C5" w:rsidRPr="002B19B1" w:rsidRDefault="006B36C5" w:rsidP="00AD7911">
            <w:pPr>
              <w:numPr>
                <w:ilvl w:val="0"/>
                <w:numId w:val="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парных картинок на соотнесение (сравнение: найди отличие (по внешнему виду), ошибки (по смыслу);</w:t>
            </w:r>
          </w:p>
          <w:p w:rsidR="008A0FAC" w:rsidRPr="008A0FAC" w:rsidRDefault="006B36C5" w:rsidP="00AD7911">
            <w:pPr>
              <w:numPr>
                <w:ilvl w:val="0"/>
                <w:numId w:val="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наборы предметных картинок для группировки по разным признакам (2 - 3) </w:t>
            </w:r>
          </w:p>
          <w:p w:rsidR="008A0FAC" w:rsidRDefault="008A0FAC" w:rsidP="008A0FAC">
            <w:pPr>
              <w:suppressAutoHyphens/>
              <w:spacing w:before="100" w:beforeAutospacing="1"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6C5" w:rsidRPr="002B19B1" w:rsidRDefault="006B36C5" w:rsidP="00AD7911">
            <w:pPr>
              <w:numPr>
                <w:ilvl w:val="0"/>
                <w:numId w:val="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последовательно или одновременно (назначение, цвет, величина);</w:t>
            </w:r>
          </w:p>
          <w:p w:rsidR="006B36C5" w:rsidRPr="002B19B1" w:rsidRDefault="006B36C5" w:rsidP="00AD7911">
            <w:pPr>
              <w:numPr>
                <w:ilvl w:val="0"/>
                <w:numId w:val="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серии картинок (по 4 - 6) для  установления последовательности событий (сказки, литературные сюжеты, социобытовые ситуации);</w:t>
            </w:r>
          </w:p>
          <w:p w:rsidR="006B36C5" w:rsidRPr="002B19B1" w:rsidRDefault="006B36C5" w:rsidP="00AD7911">
            <w:pPr>
              <w:numPr>
                <w:ilvl w:val="0"/>
                <w:numId w:val="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серии из 4 картинок «Времена года» (природная и сезонная деятельность людей);</w:t>
            </w:r>
          </w:p>
          <w:p w:rsidR="006B36C5" w:rsidRPr="002B19B1" w:rsidRDefault="006B36C5" w:rsidP="00AD7911">
            <w:pPr>
              <w:numPr>
                <w:ilvl w:val="0"/>
                <w:numId w:val="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и сюжетные картинки (с различной тематикой);</w:t>
            </w:r>
          </w:p>
          <w:p w:rsidR="006B36C5" w:rsidRPr="002B19B1" w:rsidRDefault="006B36C5" w:rsidP="00AD7911">
            <w:pPr>
              <w:numPr>
                <w:ilvl w:val="0"/>
                <w:numId w:val="5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разрезные сюжетные картинки (6 - 8 частей).</w:t>
            </w:r>
          </w:p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Краеведческие материалы: фотографии родного края, гербарии.</w:t>
            </w:r>
          </w:p>
        </w:tc>
      </w:tr>
      <w:tr w:rsidR="006B36C5" w:rsidRPr="002B19B1" w:rsidTr="00F01F8F">
        <w:trPr>
          <w:trHeight w:val="1734"/>
          <w:tblCellSpacing w:w="0" w:type="dxa"/>
        </w:trPr>
        <w:tc>
          <w:tcPr>
            <w:tcW w:w="2552" w:type="dxa"/>
          </w:tcPr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Центр  речевого развития</w:t>
            </w:r>
          </w:p>
        </w:tc>
        <w:tc>
          <w:tcPr>
            <w:tcW w:w="11687" w:type="dxa"/>
          </w:tcPr>
          <w:p w:rsidR="006B36C5" w:rsidRPr="002B19B1" w:rsidRDefault="006B36C5" w:rsidP="00AD7911">
            <w:pPr>
              <w:numPr>
                <w:ilvl w:val="0"/>
                <w:numId w:val="6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наглядные материалы;</w:t>
            </w:r>
          </w:p>
          <w:p w:rsidR="006B36C5" w:rsidRPr="002B19B1" w:rsidRDefault="006B36C5" w:rsidP="00AD7911">
            <w:pPr>
              <w:numPr>
                <w:ilvl w:val="0"/>
                <w:numId w:val="6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и сюжетные картинки и   др.</w:t>
            </w:r>
          </w:p>
          <w:p w:rsidR="006B36C5" w:rsidRPr="002B19B1" w:rsidRDefault="006B36C5" w:rsidP="00AD7911">
            <w:pPr>
              <w:numPr>
                <w:ilvl w:val="0"/>
                <w:numId w:val="6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книжные уголки с соответствующей возрасту  литературой;</w:t>
            </w:r>
          </w:p>
          <w:p w:rsidR="006B36C5" w:rsidRPr="002B19B1" w:rsidRDefault="006B36C5" w:rsidP="00AD7911">
            <w:pPr>
              <w:numPr>
                <w:ilvl w:val="0"/>
                <w:numId w:val="6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«Чудесный мешочек» с различными предметами.</w:t>
            </w:r>
          </w:p>
          <w:p w:rsidR="006B36C5" w:rsidRPr="002B19B1" w:rsidRDefault="006B36C5" w:rsidP="00AD7911">
            <w:pPr>
              <w:numPr>
                <w:ilvl w:val="0"/>
                <w:numId w:val="6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Игрушки для описания;</w:t>
            </w:r>
          </w:p>
          <w:p w:rsidR="006B36C5" w:rsidRPr="002B19B1" w:rsidRDefault="006B36C5" w:rsidP="00AD7911">
            <w:pPr>
              <w:numPr>
                <w:ilvl w:val="0"/>
                <w:numId w:val="6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игры;</w:t>
            </w:r>
          </w:p>
        </w:tc>
      </w:tr>
      <w:tr w:rsidR="006B36C5" w:rsidRPr="006B36C5" w:rsidTr="00F01F8F">
        <w:trPr>
          <w:trHeight w:val="11716"/>
          <w:tblCellSpacing w:w="0" w:type="dxa"/>
        </w:trPr>
        <w:tc>
          <w:tcPr>
            <w:tcW w:w="2552" w:type="dxa"/>
          </w:tcPr>
          <w:p w:rsidR="002B19B1" w:rsidRPr="002B19B1" w:rsidRDefault="002B19B1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B19B1" w:rsidRPr="002B19B1" w:rsidRDefault="002B19B1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Центр творчества</w:t>
            </w:r>
          </w:p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(конструирование и ручной труд)</w:t>
            </w:r>
          </w:p>
        </w:tc>
        <w:tc>
          <w:tcPr>
            <w:tcW w:w="11687" w:type="dxa"/>
          </w:tcPr>
          <w:p w:rsidR="002B19B1" w:rsidRPr="002B19B1" w:rsidRDefault="002B19B1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19B1" w:rsidRPr="002B19B1" w:rsidRDefault="002B19B1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для конструирования:</w:t>
            </w:r>
          </w:p>
          <w:p w:rsidR="006B36C5" w:rsidRPr="002B19B1" w:rsidRDefault="006B36C5" w:rsidP="00AD7911">
            <w:pPr>
              <w:numPr>
                <w:ilvl w:val="0"/>
                <w:numId w:val="7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конструкторы с разнообразными способами крепления деталей;</w:t>
            </w:r>
          </w:p>
          <w:p w:rsidR="006B36C5" w:rsidRPr="002B19B1" w:rsidRDefault="006B36C5" w:rsidP="00AD7911">
            <w:pPr>
              <w:numPr>
                <w:ilvl w:val="0"/>
                <w:numId w:val="7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строительные наборы с деталями разных форм и размеров;</w:t>
            </w:r>
          </w:p>
          <w:p w:rsidR="006B36C5" w:rsidRPr="002B19B1" w:rsidRDefault="006B36C5" w:rsidP="00AD7911">
            <w:pPr>
              <w:numPr>
                <w:ilvl w:val="0"/>
                <w:numId w:val="7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коробки большие и маленькие; ящички;</w:t>
            </w:r>
          </w:p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для ручного труда:</w:t>
            </w:r>
          </w:p>
          <w:p w:rsidR="006B36C5" w:rsidRPr="002B19B1" w:rsidRDefault="006B36C5" w:rsidP="00AD7911">
            <w:pPr>
              <w:numPr>
                <w:ilvl w:val="0"/>
                <w:numId w:val="8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 разных видов (цветная, гофрированная, салфетки, картон, открытки и др.)</w:t>
            </w:r>
          </w:p>
          <w:p w:rsidR="006B36C5" w:rsidRPr="002B19B1" w:rsidRDefault="006B36C5" w:rsidP="00AD7911">
            <w:pPr>
              <w:numPr>
                <w:ilvl w:val="0"/>
                <w:numId w:val="8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вата, поролон, текстильные материалы (ткань, верёвочки. шнурки, ленточки и т.д.);</w:t>
            </w:r>
          </w:p>
          <w:p w:rsidR="006B36C5" w:rsidRPr="002B19B1" w:rsidRDefault="006B36C5" w:rsidP="00AD7911">
            <w:pPr>
              <w:numPr>
                <w:ilvl w:val="0"/>
                <w:numId w:val="8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материалы;</w:t>
            </w:r>
          </w:p>
          <w:p w:rsidR="006B36C5" w:rsidRPr="002B19B1" w:rsidRDefault="006B36C5" w:rsidP="00AD7911">
            <w:pPr>
              <w:numPr>
                <w:ilvl w:val="0"/>
                <w:numId w:val="8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инструменты: ножницы с тупыми концами;  кисть; клей.</w:t>
            </w:r>
          </w:p>
          <w:p w:rsidR="006B36C5" w:rsidRPr="002B19B1" w:rsidRDefault="006B36C5" w:rsidP="00AD7911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цветных карандашей; наборы фломастеров; гуашь; акварель; цветные восковые мелки и т.п.</w:t>
            </w:r>
          </w:p>
          <w:p w:rsidR="006B36C5" w:rsidRPr="002B19B1" w:rsidRDefault="006B36C5" w:rsidP="00AD7911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палитры для смешения красок;</w:t>
            </w:r>
          </w:p>
          <w:p w:rsidR="006B36C5" w:rsidRPr="002B19B1" w:rsidRDefault="006B36C5" w:rsidP="00AD7911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кисточки  - тонкие и толстые, щетинистые, беличьи;  баночки для промывания ворса кисти от краски;</w:t>
            </w:r>
          </w:p>
          <w:p w:rsidR="006B36C5" w:rsidRPr="002B19B1" w:rsidRDefault="006B36C5" w:rsidP="00AD7911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 для рисования разного формата;</w:t>
            </w:r>
          </w:p>
          <w:p w:rsidR="006B36C5" w:rsidRPr="002B19B1" w:rsidRDefault="006B36C5" w:rsidP="00AD7911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салфетки из ткани, хорошо впитывающей воду, для осушения кисти; салфетки для рук;</w:t>
            </w:r>
          </w:p>
          <w:p w:rsidR="006B36C5" w:rsidRPr="002B19B1" w:rsidRDefault="006B36C5" w:rsidP="00AD7911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губки из поролона;</w:t>
            </w:r>
          </w:p>
          <w:p w:rsidR="006B36C5" w:rsidRPr="002B19B1" w:rsidRDefault="006B36C5" w:rsidP="00AD7911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пластилин</w:t>
            </w:r>
          </w:p>
          <w:p w:rsidR="006B36C5" w:rsidRPr="002B19B1" w:rsidRDefault="006B36C5" w:rsidP="00AD7911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доски для лепки;</w:t>
            </w:r>
          </w:p>
          <w:p w:rsidR="006B36C5" w:rsidRPr="002B19B1" w:rsidRDefault="006B36C5" w:rsidP="00AD7911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стеки разной формы;</w:t>
            </w:r>
          </w:p>
          <w:p w:rsidR="006B36C5" w:rsidRPr="002B19B1" w:rsidRDefault="006B36C5" w:rsidP="00AD7911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розетки для клея;</w:t>
            </w:r>
          </w:p>
          <w:p w:rsidR="006B36C5" w:rsidRPr="002B19B1" w:rsidRDefault="006B36C5" w:rsidP="00AD7911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подносы для форм и обрезков бумаги;</w:t>
            </w:r>
          </w:p>
          <w:p w:rsidR="006B36C5" w:rsidRPr="002B19B1" w:rsidRDefault="006B36C5" w:rsidP="00AD7911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большие клеёнки для покрытия столов;</w:t>
            </w:r>
          </w:p>
          <w:p w:rsidR="006B36C5" w:rsidRPr="002B19B1" w:rsidRDefault="006B36C5" w:rsidP="00AD7911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печатки для нанесения узора;</w:t>
            </w:r>
          </w:p>
          <w:p w:rsidR="006B36C5" w:rsidRPr="002B19B1" w:rsidRDefault="006B36C5" w:rsidP="00AD7911">
            <w:pPr>
              <w:numPr>
                <w:ilvl w:val="0"/>
                <w:numId w:val="9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школьные мелки для рисования на доске и асфальте или линолеуме.</w:t>
            </w:r>
          </w:p>
        </w:tc>
      </w:tr>
      <w:tr w:rsidR="006B36C5" w:rsidRPr="006B36C5" w:rsidTr="00F01F8F">
        <w:trPr>
          <w:tblCellSpacing w:w="0" w:type="dxa"/>
        </w:trPr>
        <w:tc>
          <w:tcPr>
            <w:tcW w:w="2552" w:type="dxa"/>
          </w:tcPr>
          <w:p w:rsidR="002B19B1" w:rsidRDefault="002B19B1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B19B1" w:rsidRDefault="002B19B1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Центр живой природы</w:t>
            </w:r>
          </w:p>
        </w:tc>
        <w:tc>
          <w:tcPr>
            <w:tcW w:w="11687" w:type="dxa"/>
          </w:tcPr>
          <w:p w:rsidR="00D6339C" w:rsidRDefault="006B36C5" w:rsidP="00D6339C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комнатные растения (6-7видов)  с красивыми лист</w:t>
            </w:r>
            <w:r w:rsidR="00D6339C">
              <w:rPr>
                <w:rFonts w:ascii="Times New Roman" w:eastAsia="Times New Roman" w:hAnsi="Times New Roman" w:cs="Times New Roman"/>
                <w:sz w:val="28"/>
                <w:szCs w:val="28"/>
              </w:rPr>
              <w:t>ьями различной формы, цветущие;</w:t>
            </w:r>
          </w:p>
          <w:p w:rsidR="006B36C5" w:rsidRPr="002B19B1" w:rsidRDefault="006B36C5" w:rsidP="00D6339C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круговая диаграмма смены времён года;</w:t>
            </w:r>
          </w:p>
          <w:p w:rsidR="006B36C5" w:rsidRPr="002B19B1" w:rsidRDefault="006B36C5" w:rsidP="00AD7911">
            <w:pPr>
              <w:numPr>
                <w:ilvl w:val="0"/>
                <w:numId w:val="10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Календарь природы;</w:t>
            </w:r>
          </w:p>
          <w:p w:rsidR="006B36C5" w:rsidRPr="002B19B1" w:rsidRDefault="006B36C5" w:rsidP="00AD7911">
            <w:pPr>
              <w:numPr>
                <w:ilvl w:val="0"/>
                <w:numId w:val="10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изображение явлений природы (солнце, пасмурно, ветер, дождь, снег и др.) со стрелкой.</w:t>
            </w:r>
          </w:p>
        </w:tc>
      </w:tr>
      <w:tr w:rsidR="006B36C5" w:rsidRPr="006B36C5" w:rsidTr="00F01F8F">
        <w:trPr>
          <w:trHeight w:val="985"/>
          <w:tblCellSpacing w:w="0" w:type="dxa"/>
        </w:trPr>
        <w:tc>
          <w:tcPr>
            <w:tcW w:w="2552" w:type="dxa"/>
          </w:tcPr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Центр  сюжетно-ролевых  и др. игр</w:t>
            </w:r>
          </w:p>
        </w:tc>
        <w:tc>
          <w:tcPr>
            <w:tcW w:w="11687" w:type="dxa"/>
          </w:tcPr>
          <w:p w:rsidR="006B36C5" w:rsidRPr="002B19B1" w:rsidRDefault="006B36C5" w:rsidP="00AD7911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для сюжетно-ролевых игр «Парикмахерская», «Больница», «Магазин» и др.</w:t>
            </w:r>
          </w:p>
          <w:p w:rsidR="006B36C5" w:rsidRPr="002B19B1" w:rsidRDefault="006B36C5" w:rsidP="00AD7911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для сюжетно-ролевых игр (шапочки, бескозырки, фартуки, юбки, наборы медицинских, парикмахер-ских принадлежностей и др.);</w:t>
            </w:r>
          </w:p>
          <w:p w:rsidR="006B36C5" w:rsidRPr="002B19B1" w:rsidRDefault="006B36C5" w:rsidP="00AD7911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куклы крупные (35-40 см), средние (25-35 см); </w:t>
            </w:r>
          </w:p>
          <w:p w:rsidR="006B36C5" w:rsidRPr="002B19B1" w:rsidRDefault="006B36C5" w:rsidP="00AD7911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фигурки средней величины:  дикие и домашние животные;</w:t>
            </w:r>
          </w:p>
          <w:p w:rsidR="006B36C5" w:rsidRPr="002B19B1" w:rsidRDefault="006B36C5" w:rsidP="00AD7911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кухонной и чайной посуды;</w:t>
            </w:r>
          </w:p>
          <w:p w:rsidR="006B36C5" w:rsidRPr="002B19B1" w:rsidRDefault="006B36C5" w:rsidP="00AD7911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овощей и фруктов;</w:t>
            </w:r>
          </w:p>
          <w:p w:rsidR="006B36C5" w:rsidRPr="002B19B1" w:rsidRDefault="006B36C5" w:rsidP="00AD7911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машины крупные и средние; грузовые и легковые;</w:t>
            </w:r>
          </w:p>
          <w:p w:rsidR="006B36C5" w:rsidRPr="002B19B1" w:rsidRDefault="006B36C5" w:rsidP="00AD7911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 руль, весы, сумки, ведёрки, утюг, молоток, часы  и др.</w:t>
            </w:r>
          </w:p>
          <w:p w:rsidR="006B36C5" w:rsidRPr="002B19B1" w:rsidRDefault="006B36C5" w:rsidP="00AD7911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кукольные коляски;</w:t>
            </w:r>
          </w:p>
          <w:p w:rsidR="006B36C5" w:rsidRPr="002B19B1" w:rsidRDefault="006B36C5" w:rsidP="00AD7911">
            <w:pPr>
              <w:numPr>
                <w:ilvl w:val="0"/>
                <w:numId w:val="11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настольные игры.</w:t>
            </w:r>
          </w:p>
        </w:tc>
      </w:tr>
      <w:tr w:rsidR="006B36C5" w:rsidRPr="006B36C5" w:rsidTr="00F01F8F">
        <w:trPr>
          <w:tblCellSpacing w:w="0" w:type="dxa"/>
        </w:trPr>
        <w:tc>
          <w:tcPr>
            <w:tcW w:w="2552" w:type="dxa"/>
            <w:tcBorders>
              <w:bottom w:val="inset" w:sz="6" w:space="0" w:color="000000"/>
            </w:tcBorders>
          </w:tcPr>
          <w:p w:rsidR="006B36C5" w:rsidRPr="002B19B1" w:rsidRDefault="006B36C5" w:rsidP="00F01F8F">
            <w:p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Музыкальный центр</w:t>
            </w:r>
          </w:p>
        </w:tc>
        <w:tc>
          <w:tcPr>
            <w:tcW w:w="11687" w:type="dxa"/>
            <w:tcBorders>
              <w:bottom w:val="inset" w:sz="6" w:space="0" w:color="000000"/>
            </w:tcBorders>
          </w:tcPr>
          <w:p w:rsidR="006B36C5" w:rsidRPr="002B19B1" w:rsidRDefault="006B36C5" w:rsidP="00AD7911">
            <w:pPr>
              <w:numPr>
                <w:ilvl w:val="0"/>
                <w:numId w:val="12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инструменты (ложки, шумовые инструменты);</w:t>
            </w:r>
          </w:p>
          <w:p w:rsidR="006B36C5" w:rsidRPr="002B19B1" w:rsidRDefault="006B36C5" w:rsidP="00AD7911">
            <w:pPr>
              <w:numPr>
                <w:ilvl w:val="0"/>
                <w:numId w:val="12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Карточки с изображение разных музыкальных инструментов;</w:t>
            </w:r>
          </w:p>
          <w:p w:rsidR="006B36C5" w:rsidRPr="002B19B1" w:rsidRDefault="006B36C5" w:rsidP="00AD7911">
            <w:pPr>
              <w:numPr>
                <w:ilvl w:val="0"/>
                <w:numId w:val="12"/>
              </w:numPr>
              <w:suppressAutoHyphens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9B1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Музыкально-дидактические игры.</w:t>
            </w:r>
          </w:p>
        </w:tc>
      </w:tr>
    </w:tbl>
    <w:p w:rsidR="006B36C5" w:rsidRPr="006B36C5" w:rsidRDefault="006B36C5" w:rsidP="006B36C5">
      <w:pPr>
        <w:spacing w:after="0" w:line="240" w:lineRule="auto"/>
        <w:rPr>
          <w:rFonts w:ascii="Arial" w:eastAsia="Times New Roman" w:hAnsi="Arial" w:cs="Arial"/>
          <w:color w:val="FF0000"/>
          <w:sz w:val="47"/>
          <w:szCs w:val="47"/>
        </w:rPr>
        <w:sectPr w:rsidR="006B36C5" w:rsidRPr="006B36C5" w:rsidSect="00D8165C">
          <w:footerReference w:type="default" r:id="rId9"/>
          <w:pgSz w:w="16838" w:h="11906" w:orient="landscape"/>
          <w:pgMar w:top="567" w:right="1134" w:bottom="426" w:left="1134" w:header="708" w:footer="708" w:gutter="0"/>
          <w:cols w:space="708"/>
          <w:docGrid w:linePitch="360"/>
        </w:sectPr>
      </w:pPr>
    </w:p>
    <w:p w:rsidR="006B36C5" w:rsidRPr="006B36C5" w:rsidRDefault="006B36C5" w:rsidP="006B36C5">
      <w:pPr>
        <w:spacing w:after="0" w:line="240" w:lineRule="auto"/>
        <w:rPr>
          <w:rFonts w:eastAsia="Times New Roman" w:cstheme="minorHAnsi"/>
          <w:color w:val="FF0000"/>
          <w:sz w:val="28"/>
          <w:szCs w:val="28"/>
        </w:rPr>
        <w:sectPr w:rsidR="006B36C5" w:rsidRPr="006B36C5" w:rsidSect="006203F7">
          <w:type w:val="continuous"/>
          <w:pgSz w:w="16838" w:h="11906" w:orient="landscape"/>
          <w:pgMar w:top="709" w:right="1134" w:bottom="1418" w:left="1134" w:header="708" w:footer="708" w:gutter="0"/>
          <w:cols w:space="708"/>
          <w:docGrid w:linePitch="360"/>
        </w:sectPr>
      </w:pPr>
    </w:p>
    <w:p w:rsidR="006B36C5" w:rsidRDefault="006B36C5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6C5" w:rsidRPr="006B36C5" w:rsidRDefault="006B36C5" w:rsidP="00417AC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36C5" w:rsidRPr="008A0FAC" w:rsidRDefault="00417AC7" w:rsidP="008A0FAC">
      <w:pPr>
        <w:spacing w:before="225" w:after="225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FAC">
        <w:rPr>
          <w:rFonts w:ascii="Times New Roman" w:eastAsia="Times New Roman" w:hAnsi="Times New Roman" w:cs="Times New Roman"/>
          <w:b/>
          <w:sz w:val="28"/>
          <w:szCs w:val="28"/>
        </w:rPr>
        <w:t>3.2.</w:t>
      </w:r>
      <w:r w:rsidR="008C4EEB" w:rsidRPr="008A0FAC">
        <w:rPr>
          <w:rFonts w:ascii="Times New Roman" w:eastAsia="Times New Roman" w:hAnsi="Times New Roman" w:cs="Times New Roman"/>
          <w:b/>
          <w:sz w:val="28"/>
          <w:szCs w:val="28"/>
        </w:rPr>
        <w:t xml:space="preserve">Режим дня </w:t>
      </w:r>
      <w:r w:rsidRPr="008A0FAC">
        <w:rPr>
          <w:rFonts w:ascii="Times New Roman" w:eastAsia="Times New Roman" w:hAnsi="Times New Roman" w:cs="Times New Roman"/>
          <w:b/>
          <w:sz w:val="28"/>
          <w:szCs w:val="28"/>
        </w:rPr>
        <w:t>(расписание занятий, двигательный режим,  схема закаливания детей)</w:t>
      </w:r>
    </w:p>
    <w:p w:rsidR="00A60506" w:rsidRPr="008A0FAC" w:rsidRDefault="006B36C5" w:rsidP="008A0FAC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8A0F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Организация  жизни и деятельности детей спланирована согласно </w:t>
      </w:r>
      <w:r w:rsidRPr="008A0FA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Сан Пин 2.4.1.3049-13"Санитарно-эпидемиологических требованиях к устройству, содержанию и организации режима работы дошкольных образовательных организаций"      от 15 мая 2013 г. N 26</w:t>
      </w:r>
      <w:r w:rsidRPr="008A0FA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60506" w:rsidRPr="008A0FAC" w:rsidRDefault="00A60506" w:rsidP="008A0F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A0FAC">
        <w:rPr>
          <w:rFonts w:ascii="Times New Roman" w:hAnsi="Times New Roman" w:cs="Times New Roman"/>
          <w:b/>
          <w:sz w:val="28"/>
          <w:szCs w:val="28"/>
        </w:rPr>
        <w:t xml:space="preserve">Организация жизни и деятельности  детей    </w:t>
      </w:r>
      <w:r w:rsidRPr="008A0FAC">
        <w:rPr>
          <w:rFonts w:ascii="Times New Roman" w:hAnsi="Times New Roman" w:cs="Times New Roman"/>
          <w:b/>
          <w:bCs/>
          <w:spacing w:val="17"/>
          <w:sz w:val="28"/>
          <w:szCs w:val="28"/>
        </w:rPr>
        <w:t xml:space="preserve">группы  раннего  возраста </w:t>
      </w:r>
      <w:r w:rsidR="002B19B1" w:rsidRPr="008A0FAC">
        <w:rPr>
          <w:rFonts w:ascii="Times New Roman" w:hAnsi="Times New Roman" w:cs="Times New Roman"/>
          <w:b/>
          <w:bCs/>
          <w:spacing w:val="20"/>
          <w:sz w:val="28"/>
          <w:szCs w:val="28"/>
        </w:rPr>
        <w:t>(с 1,6</w:t>
      </w:r>
      <w:r w:rsidRPr="008A0FAC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-3 лет):</w:t>
      </w:r>
    </w:p>
    <w:p w:rsidR="00A60506" w:rsidRPr="008A0FAC" w:rsidRDefault="00A60506" w:rsidP="008A0FAC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A0FAC">
        <w:rPr>
          <w:rFonts w:ascii="Times New Roman" w:hAnsi="Times New Roman" w:cs="Times New Roman"/>
          <w:sz w:val="28"/>
          <w:szCs w:val="28"/>
        </w:rPr>
        <w:t xml:space="preserve">Для детей третьего года жизни устанавливается единый режим дня, в котором значительно увеличивается продолжительность периода активного </w:t>
      </w:r>
    </w:p>
    <w:p w:rsidR="00A60506" w:rsidRPr="008A0FAC" w:rsidRDefault="00A60506" w:rsidP="008A0FAC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A0FAC">
        <w:rPr>
          <w:rFonts w:ascii="Times New Roman" w:hAnsi="Times New Roman" w:cs="Times New Roman"/>
          <w:sz w:val="28"/>
          <w:szCs w:val="28"/>
        </w:rPr>
        <w:t xml:space="preserve">бодрствования (в течение дня около 6 часов).   </w:t>
      </w:r>
      <w:r w:rsidRPr="008A0FAC">
        <w:rPr>
          <w:rFonts w:ascii="Times New Roman" w:hAnsi="Times New Roman" w:cs="Times New Roman"/>
          <w:spacing w:val="3"/>
          <w:sz w:val="28"/>
          <w:szCs w:val="28"/>
        </w:rPr>
        <w:t xml:space="preserve">Режим дня строится с учетом сезонных изменений. В теплый </w:t>
      </w:r>
      <w:r w:rsidRPr="008A0FAC">
        <w:rPr>
          <w:rFonts w:ascii="Times New Roman" w:hAnsi="Times New Roman" w:cs="Times New Roman"/>
          <w:spacing w:val="-5"/>
          <w:sz w:val="28"/>
          <w:szCs w:val="28"/>
        </w:rPr>
        <w:t>период года увеличивается ежедневная длительность пребывания</w:t>
      </w:r>
      <w:r w:rsidRPr="008A0FAC">
        <w:rPr>
          <w:rFonts w:ascii="Times New Roman" w:hAnsi="Times New Roman" w:cs="Times New Roman"/>
          <w:spacing w:val="-1"/>
          <w:sz w:val="28"/>
          <w:szCs w:val="28"/>
        </w:rPr>
        <w:t xml:space="preserve"> детей на свежем воздухе, сокращается число занятий; при нали</w:t>
      </w:r>
      <w:r w:rsidRPr="008A0FAC">
        <w:rPr>
          <w:rFonts w:ascii="Times New Roman" w:hAnsi="Times New Roman" w:cs="Times New Roman"/>
          <w:sz w:val="28"/>
          <w:szCs w:val="28"/>
        </w:rPr>
        <w:t>чии условий, некоторые режимные моменты переносятся на прог</w:t>
      </w:r>
      <w:r w:rsidRPr="008A0FAC">
        <w:rPr>
          <w:rFonts w:ascii="Times New Roman" w:hAnsi="Times New Roman" w:cs="Times New Roman"/>
          <w:spacing w:val="-2"/>
          <w:sz w:val="28"/>
          <w:szCs w:val="28"/>
        </w:rPr>
        <w:t>улочный участок (игры-занятия, гимнастика, закаливание)</w:t>
      </w:r>
      <w:r w:rsidRPr="008A0FAC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r w:rsidRPr="008A0FAC">
        <w:rPr>
          <w:rFonts w:ascii="Times New Roman" w:hAnsi="Times New Roman" w:cs="Times New Roman"/>
          <w:spacing w:val="5"/>
          <w:sz w:val="28"/>
          <w:szCs w:val="28"/>
        </w:rPr>
        <w:t>При осуществлении основных моментов режима важен ин</w:t>
      </w:r>
      <w:r w:rsidRPr="008A0FAC">
        <w:rPr>
          <w:rFonts w:ascii="Times New Roman" w:hAnsi="Times New Roman" w:cs="Times New Roman"/>
          <w:spacing w:val="4"/>
          <w:sz w:val="28"/>
          <w:szCs w:val="28"/>
        </w:rPr>
        <w:t>дивидуальный подход к ребенку: сон может быть у детей раз</w:t>
      </w:r>
      <w:r w:rsidRPr="008A0FAC">
        <w:rPr>
          <w:rFonts w:ascii="Times New Roman" w:hAnsi="Times New Roman" w:cs="Times New Roman"/>
          <w:spacing w:val="5"/>
          <w:sz w:val="28"/>
          <w:szCs w:val="28"/>
        </w:rPr>
        <w:t>ным по длительности и др.</w:t>
      </w:r>
      <w:r w:rsidRPr="008A0FAC">
        <w:rPr>
          <w:rFonts w:ascii="Times New Roman" w:hAnsi="Times New Roman" w:cs="Times New Roman"/>
          <w:spacing w:val="1"/>
          <w:sz w:val="28"/>
          <w:szCs w:val="28"/>
        </w:rPr>
        <w:t xml:space="preserve">В течение недели максимально допустимую нагрузку </w:t>
      </w:r>
      <w:r w:rsidRPr="008A0FAC">
        <w:rPr>
          <w:rFonts w:ascii="Times New Roman" w:hAnsi="Times New Roman" w:cs="Times New Roman"/>
          <w:spacing w:val="5"/>
          <w:sz w:val="28"/>
          <w:szCs w:val="28"/>
        </w:rPr>
        <w:t>составляют 10 занятий</w:t>
      </w:r>
      <w:r w:rsidRPr="008A0FAC">
        <w:rPr>
          <w:rFonts w:ascii="Times New Roman" w:hAnsi="Times New Roman" w:cs="Times New Roman"/>
          <w:spacing w:val="6"/>
          <w:sz w:val="28"/>
          <w:szCs w:val="28"/>
        </w:rPr>
        <w:t xml:space="preserve">; количество образовательных занятий в первой </w:t>
      </w:r>
      <w:r w:rsidRPr="008A0FAC">
        <w:rPr>
          <w:rFonts w:ascii="Times New Roman" w:hAnsi="Times New Roman" w:cs="Times New Roman"/>
          <w:spacing w:val="5"/>
          <w:sz w:val="28"/>
          <w:szCs w:val="28"/>
        </w:rPr>
        <w:t>половине дня не должно быть более двух</w:t>
      </w:r>
      <w:r w:rsidRPr="008A0FAC">
        <w:rPr>
          <w:rFonts w:ascii="Times New Roman" w:hAnsi="Times New Roman" w:cs="Times New Roman"/>
          <w:sz w:val="28"/>
          <w:szCs w:val="28"/>
        </w:rPr>
        <w:t>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A7148C" w:rsidRDefault="00A7148C" w:rsidP="002B19B1">
      <w:pPr>
        <w:ind w:left="-567"/>
        <w:rPr>
          <w:rFonts w:ascii="Times New Roman" w:eastAsia="Times New Roman" w:hAnsi="Times New Roman" w:cs="Times New Roman"/>
          <w:b/>
          <w:color w:val="FF0000"/>
          <w:szCs w:val="28"/>
          <w:lang w:eastAsia="zh-CN"/>
        </w:rPr>
      </w:pPr>
    </w:p>
    <w:p w:rsidR="00A7148C" w:rsidRDefault="00A7148C" w:rsidP="006B36C5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Cs w:val="28"/>
          <w:lang w:eastAsia="zh-CN"/>
        </w:rPr>
      </w:pPr>
    </w:p>
    <w:p w:rsidR="002B19B1" w:rsidRDefault="002B19B1" w:rsidP="006B36C5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Cs w:val="28"/>
          <w:lang w:eastAsia="zh-CN"/>
        </w:rPr>
      </w:pPr>
    </w:p>
    <w:p w:rsidR="00D6339C" w:rsidRPr="00D01A1D" w:rsidRDefault="00D6339C" w:rsidP="00D6339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  <w:r w:rsidRPr="00D6339C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Непрерывная образовательная деятельность в  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группе раннего </w:t>
      </w:r>
      <w:r w:rsidRPr="00D01A1D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возраста</w:t>
      </w:r>
      <w:r w:rsidR="00D01A1D" w:rsidRPr="00D01A1D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на 202</w:t>
      </w:r>
      <w:r w:rsidR="00B03494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1</w:t>
      </w:r>
      <w:r w:rsidR="00D01A1D" w:rsidRPr="00D01A1D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– 202</w:t>
      </w:r>
      <w:r w:rsidR="00B03494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2</w:t>
      </w:r>
      <w:r w:rsidRPr="00D01A1D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  учебный год</w:t>
      </w:r>
    </w:p>
    <w:p w:rsidR="00D6339C" w:rsidRPr="00D01A1D" w:rsidRDefault="00D6339C" w:rsidP="00D6339C">
      <w:pPr>
        <w:tabs>
          <w:tab w:val="left" w:pos="720"/>
        </w:tabs>
        <w:spacing w:after="0" w:line="240" w:lineRule="auto"/>
        <w:ind w:left="-993"/>
        <w:rPr>
          <w:rFonts w:ascii="Times New Roman" w:eastAsia="Times New Roman" w:hAnsi="Times New Roman" w:cs="Times New Roman"/>
          <w:b/>
          <w:spacing w:val="6"/>
          <w:sz w:val="28"/>
          <w:szCs w:val="28"/>
        </w:rPr>
      </w:pPr>
    </w:p>
    <w:tbl>
      <w:tblPr>
        <w:tblpPr w:leftFromText="180" w:rightFromText="180" w:vertAnchor="text" w:tblpY="110"/>
        <w:tblW w:w="13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1020"/>
        <w:gridCol w:w="4750"/>
        <w:gridCol w:w="3056"/>
        <w:gridCol w:w="2048"/>
      </w:tblGrid>
      <w:tr w:rsidR="00D01A1D" w:rsidRPr="00D01A1D" w:rsidTr="00A51D52">
        <w:trPr>
          <w:cantSplit/>
          <w:trHeight w:val="380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51D52" w:rsidRPr="00D01A1D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</w:pPr>
            <w:r w:rsidRPr="00D01A1D"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  <w:t xml:space="preserve">     Группа</w:t>
            </w:r>
          </w:p>
          <w:p w:rsidR="00A51D52" w:rsidRPr="00D01A1D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</w:pPr>
            <w:r w:rsidRPr="00D01A1D"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  <w:t>День недели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52" w:rsidRPr="00D01A1D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</w:pPr>
            <w:r w:rsidRPr="00D01A1D"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  <w:t>№</w:t>
            </w:r>
          </w:p>
        </w:tc>
        <w:tc>
          <w:tcPr>
            <w:tcW w:w="9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1D52" w:rsidRPr="00D01A1D" w:rsidRDefault="00A51D52" w:rsidP="00B03494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Cs w:val="28"/>
                <w:lang w:eastAsia="zh-CN"/>
              </w:rPr>
            </w:pPr>
            <w:r w:rsidRPr="00D01A1D">
              <w:rPr>
                <w:rFonts w:ascii="Times New Roman" w:eastAsia="Times New Roman" w:hAnsi="Times New Roman" w:cs="Times New Roman"/>
                <w:b/>
                <w:bCs/>
                <w:szCs w:val="28"/>
                <w:lang w:eastAsia="zh-CN"/>
              </w:rPr>
              <w:t xml:space="preserve">Одновозрастная группа общеразвивающей направленности для детей младенческого и раннего возраста (от 2 месяцев  до 3 </w:t>
            </w:r>
            <w:r w:rsidR="00D01A1D" w:rsidRPr="00D01A1D">
              <w:rPr>
                <w:rFonts w:ascii="Times New Roman" w:eastAsia="Times New Roman" w:hAnsi="Times New Roman" w:cs="Times New Roman"/>
                <w:b/>
                <w:bCs/>
                <w:szCs w:val="28"/>
                <w:lang w:eastAsia="zh-CN"/>
              </w:rPr>
              <w:t>лет) «</w:t>
            </w:r>
            <w:r w:rsidR="00B03494">
              <w:rPr>
                <w:rFonts w:ascii="Times New Roman" w:eastAsia="Times New Roman" w:hAnsi="Times New Roman" w:cs="Times New Roman"/>
                <w:b/>
                <w:bCs/>
                <w:szCs w:val="28"/>
                <w:lang w:eastAsia="zh-CN"/>
              </w:rPr>
              <w:t>Золотая рыбка</w:t>
            </w:r>
            <w:r w:rsidRPr="00D01A1D">
              <w:rPr>
                <w:rFonts w:ascii="Times New Roman" w:eastAsia="Times New Roman" w:hAnsi="Times New Roman" w:cs="Times New Roman"/>
                <w:b/>
                <w:bCs/>
                <w:szCs w:val="28"/>
                <w:lang w:eastAsia="zh-CN"/>
              </w:rPr>
              <w:t>»</w:t>
            </w:r>
          </w:p>
        </w:tc>
      </w:tr>
      <w:tr w:rsidR="00A51D52" w:rsidRPr="00A51D52" w:rsidTr="00A51D52">
        <w:trPr>
          <w:cantSplit/>
          <w:trHeight w:val="380"/>
        </w:trPr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</w:pPr>
          </w:p>
        </w:tc>
        <w:tc>
          <w:tcPr>
            <w:tcW w:w="9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Cs w:val="28"/>
                <w:lang w:eastAsia="zh-CN"/>
              </w:rPr>
            </w:pPr>
          </w:p>
        </w:tc>
      </w:tr>
      <w:tr w:rsidR="00A51D52" w:rsidRPr="00A51D52" w:rsidTr="00A51D52">
        <w:trPr>
          <w:cantSplit/>
          <w:trHeight w:val="500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Понедельник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1.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Ознакомление  с  предметным  и социальным \природа</w:t>
            </w:r>
          </w:p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 (через  неделю)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val="en-US"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9.00.-9.1</w:t>
            </w:r>
            <w:r w:rsidRPr="00A51D52">
              <w:rPr>
                <w:rFonts w:ascii="Times New Roman" w:eastAsia="Times New Roman" w:hAnsi="Times New Roman" w:cs="Times New Roman"/>
                <w:szCs w:val="28"/>
                <w:lang w:val="en-US" w:eastAsia="zh-CN"/>
              </w:rPr>
              <w:t>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Вся гр.</w:t>
            </w:r>
          </w:p>
        </w:tc>
      </w:tr>
      <w:tr w:rsidR="00A51D52" w:rsidRPr="00A51D52" w:rsidTr="00A51D52">
        <w:trPr>
          <w:cantSplit/>
          <w:trHeight w:val="428"/>
        </w:trPr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2.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533188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Музыка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9.20 - 9.30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Вся гр.</w:t>
            </w:r>
          </w:p>
        </w:tc>
      </w:tr>
      <w:tr w:rsidR="00A51D52" w:rsidRPr="00A51D52" w:rsidTr="00A51D52">
        <w:trPr>
          <w:cantSplit/>
          <w:trHeight w:val="83"/>
        </w:trPr>
        <w:tc>
          <w:tcPr>
            <w:tcW w:w="305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Вторник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1.</w:t>
            </w:r>
          </w:p>
        </w:tc>
        <w:tc>
          <w:tcPr>
            <w:tcW w:w="47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533188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Рисование</w:t>
            </w:r>
          </w:p>
        </w:tc>
        <w:tc>
          <w:tcPr>
            <w:tcW w:w="305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9.00.-9.10</w:t>
            </w:r>
          </w:p>
          <w:p w:rsidR="00533188" w:rsidRPr="00A51D52" w:rsidRDefault="00533188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9.20.-9.30</w:t>
            </w:r>
          </w:p>
        </w:tc>
        <w:tc>
          <w:tcPr>
            <w:tcW w:w="204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1D52" w:rsidRDefault="00533188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1п</w:t>
            </w:r>
          </w:p>
          <w:p w:rsidR="00533188" w:rsidRPr="00A51D52" w:rsidRDefault="00533188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2п</w:t>
            </w:r>
          </w:p>
        </w:tc>
      </w:tr>
      <w:tr w:rsidR="00A51D52" w:rsidRPr="00A51D52" w:rsidTr="00A51D52">
        <w:trPr>
          <w:cantSplit/>
          <w:trHeight w:val="362"/>
        </w:trPr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2.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533188">
              <w:rPr>
                <w:rFonts w:ascii="Times New Roman" w:eastAsia="Times New Roman" w:hAnsi="Times New Roman" w:cs="Times New Roman"/>
                <w:bCs/>
                <w:szCs w:val="28"/>
                <w:lang w:eastAsia="zh-CN"/>
              </w:rPr>
              <w:t>Развитие</w:t>
            </w:r>
            <w:r w:rsidRPr="00A51D52">
              <w:rPr>
                <w:rFonts w:ascii="Times New Roman" w:eastAsia="Times New Roman" w:hAnsi="Times New Roman" w:cs="Times New Roman"/>
                <w:bCs/>
                <w:szCs w:val="28"/>
                <w:lang w:eastAsia="zh-CN"/>
              </w:rPr>
              <w:t xml:space="preserve">  </w:t>
            </w:r>
            <w:r w:rsidRPr="00533188">
              <w:rPr>
                <w:rFonts w:ascii="Times New Roman" w:eastAsia="Times New Roman" w:hAnsi="Times New Roman" w:cs="Times New Roman"/>
                <w:bCs/>
                <w:szCs w:val="28"/>
                <w:lang w:eastAsia="zh-CN"/>
              </w:rPr>
              <w:t xml:space="preserve"> речи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9.20.-9.30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1D52" w:rsidRPr="00A51D52" w:rsidRDefault="00533188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533188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Вся гр.</w:t>
            </w:r>
          </w:p>
        </w:tc>
      </w:tr>
      <w:tr w:rsidR="00A51D52" w:rsidRPr="00A51D52" w:rsidTr="00A51D52">
        <w:trPr>
          <w:cantSplit/>
          <w:trHeight w:val="465"/>
        </w:trPr>
        <w:tc>
          <w:tcPr>
            <w:tcW w:w="305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Среда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1.</w:t>
            </w:r>
          </w:p>
        </w:tc>
        <w:tc>
          <w:tcPr>
            <w:tcW w:w="47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533188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Музыка</w:t>
            </w:r>
            <w:r w:rsidR="00A51D52"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 </w:t>
            </w:r>
          </w:p>
        </w:tc>
        <w:tc>
          <w:tcPr>
            <w:tcW w:w="30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9.00.-9.10</w:t>
            </w:r>
          </w:p>
        </w:tc>
        <w:tc>
          <w:tcPr>
            <w:tcW w:w="20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Вся гр.</w:t>
            </w:r>
          </w:p>
        </w:tc>
      </w:tr>
      <w:tr w:rsidR="00A51D52" w:rsidRPr="00A51D52" w:rsidTr="00A51D52">
        <w:trPr>
          <w:cantSplit/>
          <w:trHeight w:val="380"/>
        </w:trPr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2.</w:t>
            </w:r>
          </w:p>
        </w:tc>
        <w:tc>
          <w:tcPr>
            <w:tcW w:w="47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bCs/>
                <w:szCs w:val="28"/>
                <w:lang w:eastAsia="zh-CN"/>
              </w:rPr>
              <w:t xml:space="preserve">Развитие   </w:t>
            </w:r>
            <w:r w:rsidRPr="00533188">
              <w:rPr>
                <w:rFonts w:ascii="Times New Roman" w:eastAsia="Times New Roman" w:hAnsi="Times New Roman" w:cs="Times New Roman"/>
                <w:bCs/>
                <w:szCs w:val="28"/>
                <w:lang w:eastAsia="zh-CN"/>
              </w:rPr>
              <w:t>речи</w:t>
            </w: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 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9.20.-9.30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1п.</w:t>
            </w:r>
          </w:p>
        </w:tc>
      </w:tr>
      <w:tr w:rsidR="00A51D52" w:rsidRPr="00A51D52" w:rsidTr="00A51D52">
        <w:trPr>
          <w:cantSplit/>
          <w:trHeight w:val="380"/>
        </w:trPr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4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</w:tr>
      <w:tr w:rsidR="00A51D52" w:rsidRPr="00A51D52" w:rsidTr="00A51D52">
        <w:trPr>
          <w:cantSplit/>
          <w:trHeight w:val="299"/>
        </w:trPr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4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9.40.-9.50</w:t>
            </w:r>
          </w:p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2п.</w:t>
            </w:r>
          </w:p>
        </w:tc>
      </w:tr>
      <w:tr w:rsidR="00A51D52" w:rsidRPr="00A51D52" w:rsidTr="00A51D52">
        <w:trPr>
          <w:cantSplit/>
          <w:trHeight w:val="459"/>
        </w:trPr>
        <w:tc>
          <w:tcPr>
            <w:tcW w:w="305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Четверг</w:t>
            </w:r>
          </w:p>
        </w:tc>
        <w:tc>
          <w:tcPr>
            <w:tcW w:w="10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1.</w:t>
            </w:r>
          </w:p>
        </w:tc>
        <w:tc>
          <w:tcPr>
            <w:tcW w:w="47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533188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533188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Физическое развитие</w:t>
            </w:r>
          </w:p>
        </w:tc>
        <w:tc>
          <w:tcPr>
            <w:tcW w:w="305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9.00-9.10</w:t>
            </w:r>
          </w:p>
        </w:tc>
        <w:tc>
          <w:tcPr>
            <w:tcW w:w="204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Вся гр.</w:t>
            </w:r>
          </w:p>
        </w:tc>
      </w:tr>
      <w:tr w:rsidR="00A51D52" w:rsidRPr="00A51D52" w:rsidTr="00A51D52">
        <w:trPr>
          <w:cantSplit/>
          <w:trHeight w:val="530"/>
        </w:trPr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2.</w:t>
            </w:r>
          </w:p>
        </w:tc>
        <w:tc>
          <w:tcPr>
            <w:tcW w:w="4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533188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Лепка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9.20-9.30</w:t>
            </w:r>
          </w:p>
          <w:p w:rsidR="00533188" w:rsidRPr="00A51D52" w:rsidRDefault="00533188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9.40.-9.50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1D52" w:rsidRDefault="00533188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1п.</w:t>
            </w:r>
          </w:p>
          <w:p w:rsidR="00533188" w:rsidRPr="00A51D52" w:rsidRDefault="00533188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2п.</w:t>
            </w:r>
          </w:p>
        </w:tc>
      </w:tr>
      <w:tr w:rsidR="00A51D52" w:rsidRPr="00A51D52" w:rsidTr="00A51D52">
        <w:trPr>
          <w:cantSplit/>
          <w:trHeight w:val="453"/>
        </w:trPr>
        <w:tc>
          <w:tcPr>
            <w:tcW w:w="305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Пятница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1.</w:t>
            </w:r>
          </w:p>
        </w:tc>
        <w:tc>
          <w:tcPr>
            <w:tcW w:w="47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Физическое развитие </w:t>
            </w:r>
          </w:p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305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9.00.-9.10.</w:t>
            </w:r>
          </w:p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204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 xml:space="preserve">Вся гр </w:t>
            </w:r>
          </w:p>
        </w:tc>
      </w:tr>
      <w:tr w:rsidR="00A51D52" w:rsidRPr="00A51D52" w:rsidTr="00A51D52">
        <w:trPr>
          <w:cantSplit/>
          <w:trHeight w:val="333"/>
        </w:trPr>
        <w:tc>
          <w:tcPr>
            <w:tcW w:w="305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2</w:t>
            </w:r>
          </w:p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47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ФЭМП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9.20.-9.30.</w:t>
            </w:r>
          </w:p>
        </w:tc>
        <w:tc>
          <w:tcPr>
            <w:tcW w:w="204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1п.</w:t>
            </w:r>
          </w:p>
        </w:tc>
      </w:tr>
      <w:tr w:rsidR="00A51D52" w:rsidRPr="00A51D52" w:rsidTr="00A51D52">
        <w:trPr>
          <w:cantSplit/>
          <w:trHeight w:val="131"/>
        </w:trPr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4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9.40.-9.50.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1D52" w:rsidRPr="00A51D52" w:rsidRDefault="00A51D52" w:rsidP="00A51D52">
            <w:pPr>
              <w:shd w:val="clear" w:color="auto" w:fill="FFFFFF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A51D52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2п.</w:t>
            </w:r>
          </w:p>
        </w:tc>
      </w:tr>
    </w:tbl>
    <w:p w:rsidR="002B19B1" w:rsidRDefault="002B19B1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D6339C" w:rsidRPr="00692FCD" w:rsidRDefault="00D6339C" w:rsidP="008A0FAC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Cs w:val="28"/>
          <w:lang w:eastAsia="zh-CN"/>
        </w:rPr>
      </w:pPr>
    </w:p>
    <w:p w:rsidR="006B36C5" w:rsidRPr="00692FCD" w:rsidRDefault="006B36C5" w:rsidP="006B36C5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8"/>
          <w:lang w:eastAsia="zh-CN"/>
        </w:rPr>
      </w:pPr>
      <w:r w:rsidRPr="00692FCD">
        <w:rPr>
          <w:rFonts w:ascii="Times New Roman" w:eastAsia="Times New Roman" w:hAnsi="Times New Roman" w:cs="Times New Roman"/>
          <w:b/>
          <w:szCs w:val="28"/>
          <w:lang w:eastAsia="zh-CN"/>
        </w:rPr>
        <w:t>ОРГАНИЗАЦИЯ ЖИЗНЕДЕЯТЕЛЬНОСТИ</w:t>
      </w:r>
    </w:p>
    <w:p w:rsidR="006B36C5" w:rsidRPr="00692FCD" w:rsidRDefault="00692FCD" w:rsidP="006B36C5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8"/>
          <w:lang w:eastAsia="zh-CN"/>
        </w:rPr>
      </w:pPr>
      <w:r w:rsidRPr="00692FCD">
        <w:rPr>
          <w:rFonts w:ascii="Times New Roman" w:eastAsia="Times New Roman" w:hAnsi="Times New Roman" w:cs="Times New Roman"/>
          <w:b/>
          <w:szCs w:val="28"/>
          <w:lang w:eastAsia="zh-CN"/>
        </w:rPr>
        <w:t>В ГРУППЕ РАННЕГО ВОЗРАСТА  МБДОУ №7«Жемчужинка</w:t>
      </w:r>
      <w:r w:rsidR="006B36C5" w:rsidRPr="00692FCD">
        <w:rPr>
          <w:rFonts w:ascii="Times New Roman" w:eastAsia="Times New Roman" w:hAnsi="Times New Roman" w:cs="Times New Roman"/>
          <w:b/>
          <w:szCs w:val="28"/>
          <w:lang w:eastAsia="zh-CN"/>
        </w:rPr>
        <w:t>»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4"/>
        <w:gridCol w:w="6872"/>
      </w:tblGrid>
      <w:tr w:rsidR="00692FCD" w:rsidRPr="00692FCD" w:rsidTr="00DA4EC2">
        <w:trPr>
          <w:trHeight w:val="333"/>
        </w:trPr>
        <w:tc>
          <w:tcPr>
            <w:tcW w:w="8324" w:type="dxa"/>
          </w:tcPr>
          <w:p w:rsidR="00692FCD" w:rsidRPr="00D6339C" w:rsidRDefault="00692FCD" w:rsidP="00F01F8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Режимные процессы </w:t>
            </w:r>
          </w:p>
        </w:tc>
        <w:tc>
          <w:tcPr>
            <w:tcW w:w="6872" w:type="dxa"/>
          </w:tcPr>
          <w:p w:rsidR="00692FCD" w:rsidRPr="00D6339C" w:rsidRDefault="00692FCD" w:rsidP="00F01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3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Теплый период </w:t>
            </w:r>
          </w:p>
        </w:tc>
      </w:tr>
      <w:tr w:rsidR="00692FCD" w:rsidRPr="00692FCD" w:rsidTr="00DA4EC2">
        <w:trPr>
          <w:trHeight w:val="510"/>
        </w:trPr>
        <w:tc>
          <w:tcPr>
            <w:tcW w:w="8324" w:type="dxa"/>
          </w:tcPr>
          <w:p w:rsidR="00692FCD" w:rsidRPr="00D6339C" w:rsidRDefault="00692FCD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bCs/>
                <w:sz w:val="28"/>
                <w:szCs w:val="28"/>
              </w:rPr>
              <w:t>Прием, осмотр, индивидуальная беседа. Утренняя гимнастика.</w:t>
            </w:r>
          </w:p>
        </w:tc>
        <w:tc>
          <w:tcPr>
            <w:tcW w:w="6872" w:type="dxa"/>
          </w:tcPr>
          <w:p w:rsidR="00692FCD" w:rsidRPr="00D6339C" w:rsidRDefault="00692FCD" w:rsidP="00692F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bCs/>
                <w:sz w:val="28"/>
                <w:szCs w:val="28"/>
              </w:rPr>
              <w:t>7.30-8.05</w:t>
            </w:r>
          </w:p>
        </w:tc>
      </w:tr>
      <w:tr w:rsidR="00692FCD" w:rsidRPr="00692FCD" w:rsidTr="00D6339C">
        <w:trPr>
          <w:trHeight w:val="225"/>
        </w:trPr>
        <w:tc>
          <w:tcPr>
            <w:tcW w:w="8324" w:type="dxa"/>
          </w:tcPr>
          <w:p w:rsidR="00692FCD" w:rsidRPr="00D6339C" w:rsidRDefault="00692FCD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bCs/>
                <w:sz w:val="28"/>
                <w:szCs w:val="28"/>
              </w:rPr>
              <w:t>Утренняя гимнастика.</w:t>
            </w:r>
          </w:p>
        </w:tc>
        <w:tc>
          <w:tcPr>
            <w:tcW w:w="6872" w:type="dxa"/>
          </w:tcPr>
          <w:p w:rsidR="00692FCD" w:rsidRPr="00D6339C" w:rsidRDefault="00692FCD" w:rsidP="00692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sz w:val="28"/>
                <w:szCs w:val="28"/>
              </w:rPr>
              <w:t>8.05 - 8.15</w:t>
            </w:r>
          </w:p>
        </w:tc>
      </w:tr>
      <w:tr w:rsidR="00692FCD" w:rsidRPr="00692FCD" w:rsidTr="00D6339C">
        <w:trPr>
          <w:trHeight w:val="375"/>
        </w:trPr>
        <w:tc>
          <w:tcPr>
            <w:tcW w:w="8324" w:type="dxa"/>
          </w:tcPr>
          <w:p w:rsidR="00692FCD" w:rsidRPr="00D6339C" w:rsidRDefault="00692FCD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завтраку. Водные процедуры.</w:t>
            </w:r>
          </w:p>
        </w:tc>
        <w:tc>
          <w:tcPr>
            <w:tcW w:w="6872" w:type="dxa"/>
          </w:tcPr>
          <w:p w:rsidR="00692FCD" w:rsidRPr="00D6339C" w:rsidRDefault="00692FCD" w:rsidP="00692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sz w:val="28"/>
                <w:szCs w:val="28"/>
              </w:rPr>
              <w:t>8.15 – 8.30</w:t>
            </w:r>
          </w:p>
        </w:tc>
      </w:tr>
      <w:tr w:rsidR="00692FCD" w:rsidRPr="00692FCD" w:rsidTr="00DA4EC2">
        <w:trPr>
          <w:trHeight w:val="358"/>
        </w:trPr>
        <w:tc>
          <w:tcPr>
            <w:tcW w:w="8324" w:type="dxa"/>
          </w:tcPr>
          <w:p w:rsidR="00692FCD" w:rsidRPr="00D6339C" w:rsidRDefault="00692FCD" w:rsidP="005B6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sz w:val="28"/>
                <w:szCs w:val="28"/>
              </w:rPr>
              <w:t>Завтрак 1</w:t>
            </w:r>
          </w:p>
        </w:tc>
        <w:tc>
          <w:tcPr>
            <w:tcW w:w="6872" w:type="dxa"/>
          </w:tcPr>
          <w:p w:rsidR="00692FCD" w:rsidRPr="00D6339C" w:rsidRDefault="00692FCD" w:rsidP="00692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sz w:val="28"/>
                <w:szCs w:val="28"/>
              </w:rPr>
              <w:t>8.30 - 8.50</w:t>
            </w:r>
          </w:p>
        </w:tc>
      </w:tr>
      <w:tr w:rsidR="00692FCD" w:rsidRPr="00692FCD" w:rsidTr="00D6339C">
        <w:trPr>
          <w:trHeight w:val="335"/>
        </w:trPr>
        <w:tc>
          <w:tcPr>
            <w:tcW w:w="8324" w:type="dxa"/>
          </w:tcPr>
          <w:p w:rsidR="00692FCD" w:rsidRPr="00D6339C" w:rsidRDefault="00692FCD" w:rsidP="005B6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</w:t>
            </w:r>
          </w:p>
        </w:tc>
        <w:tc>
          <w:tcPr>
            <w:tcW w:w="6872" w:type="dxa"/>
          </w:tcPr>
          <w:p w:rsidR="00692FCD" w:rsidRPr="00D6339C" w:rsidRDefault="00692FCD" w:rsidP="00692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sz w:val="28"/>
                <w:szCs w:val="28"/>
              </w:rPr>
              <w:t>8.50 – 9.00</w:t>
            </w:r>
          </w:p>
        </w:tc>
      </w:tr>
      <w:tr w:rsidR="00692FCD" w:rsidRPr="00692FCD" w:rsidTr="00DA4EC2">
        <w:trPr>
          <w:trHeight w:val="689"/>
        </w:trPr>
        <w:tc>
          <w:tcPr>
            <w:tcW w:w="8324" w:type="dxa"/>
          </w:tcPr>
          <w:p w:rsidR="00692FCD" w:rsidRPr="00D6339C" w:rsidRDefault="00692FCD" w:rsidP="005B6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6872" w:type="dxa"/>
          </w:tcPr>
          <w:p w:rsidR="00692FCD" w:rsidRPr="00D6339C" w:rsidRDefault="00692FCD" w:rsidP="00692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</w:tr>
      <w:tr w:rsidR="00692FCD" w:rsidRPr="00692FCD" w:rsidTr="00DA4EC2">
        <w:trPr>
          <w:trHeight w:val="311"/>
        </w:trPr>
        <w:tc>
          <w:tcPr>
            <w:tcW w:w="8324" w:type="dxa"/>
          </w:tcPr>
          <w:p w:rsidR="00692FCD" w:rsidRPr="00D6339C" w:rsidRDefault="00692FCD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sz w:val="28"/>
                <w:szCs w:val="28"/>
              </w:rPr>
              <w:t>Подготовка  к  прогулке. Прогулка</w:t>
            </w:r>
          </w:p>
        </w:tc>
        <w:tc>
          <w:tcPr>
            <w:tcW w:w="6872" w:type="dxa"/>
          </w:tcPr>
          <w:p w:rsidR="00692FCD" w:rsidRPr="00D6339C" w:rsidRDefault="00692FCD" w:rsidP="00692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sz w:val="28"/>
                <w:szCs w:val="28"/>
              </w:rPr>
              <w:t>9.30-11.50</w:t>
            </w:r>
          </w:p>
        </w:tc>
      </w:tr>
      <w:tr w:rsidR="00692FCD" w:rsidRPr="00692FCD" w:rsidTr="00D6339C">
        <w:trPr>
          <w:trHeight w:val="366"/>
        </w:trPr>
        <w:tc>
          <w:tcPr>
            <w:tcW w:w="8324" w:type="dxa"/>
          </w:tcPr>
          <w:p w:rsidR="00692FCD" w:rsidRPr="00D6339C" w:rsidRDefault="00692FCD" w:rsidP="005B6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sz w:val="28"/>
                <w:szCs w:val="28"/>
              </w:rPr>
              <w:t>Завтрак 2</w:t>
            </w:r>
          </w:p>
        </w:tc>
        <w:tc>
          <w:tcPr>
            <w:tcW w:w="6872" w:type="dxa"/>
          </w:tcPr>
          <w:p w:rsidR="00692FCD" w:rsidRPr="00D6339C" w:rsidRDefault="00692FCD" w:rsidP="00692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sz w:val="28"/>
                <w:szCs w:val="28"/>
              </w:rPr>
              <w:t>10.30 - 10.40</w:t>
            </w:r>
          </w:p>
        </w:tc>
      </w:tr>
      <w:tr w:rsidR="00692FCD" w:rsidRPr="00692FCD" w:rsidTr="00D6339C">
        <w:trPr>
          <w:trHeight w:val="375"/>
        </w:trPr>
        <w:tc>
          <w:tcPr>
            <w:tcW w:w="8324" w:type="dxa"/>
          </w:tcPr>
          <w:p w:rsidR="00692FCD" w:rsidRPr="00D6339C" w:rsidRDefault="00692FCD" w:rsidP="005B6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обеду. Обед </w:t>
            </w:r>
          </w:p>
        </w:tc>
        <w:tc>
          <w:tcPr>
            <w:tcW w:w="6872" w:type="dxa"/>
          </w:tcPr>
          <w:p w:rsidR="00692FCD" w:rsidRPr="00D6339C" w:rsidRDefault="00692FCD" w:rsidP="00692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sz w:val="28"/>
                <w:szCs w:val="28"/>
              </w:rPr>
              <w:t>11.50 - 12.20</w:t>
            </w:r>
          </w:p>
        </w:tc>
      </w:tr>
      <w:tr w:rsidR="00692FCD" w:rsidRPr="00692FCD" w:rsidTr="00DA4EC2">
        <w:trPr>
          <w:trHeight w:val="312"/>
        </w:trPr>
        <w:tc>
          <w:tcPr>
            <w:tcW w:w="8324" w:type="dxa"/>
          </w:tcPr>
          <w:p w:rsidR="00692FCD" w:rsidRPr="00D6339C" w:rsidRDefault="00692FCD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сну. Дневной сон.</w:t>
            </w:r>
          </w:p>
        </w:tc>
        <w:tc>
          <w:tcPr>
            <w:tcW w:w="6872" w:type="dxa"/>
          </w:tcPr>
          <w:p w:rsidR="00692FCD" w:rsidRPr="00D6339C" w:rsidRDefault="00692FCD" w:rsidP="00692F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bCs/>
                <w:sz w:val="28"/>
                <w:szCs w:val="28"/>
              </w:rPr>
              <w:t>12.20-15.20</w:t>
            </w:r>
          </w:p>
        </w:tc>
      </w:tr>
      <w:tr w:rsidR="00DA4EC2" w:rsidRPr="00692FCD" w:rsidTr="00D6339C">
        <w:trPr>
          <w:trHeight w:val="304"/>
        </w:trPr>
        <w:tc>
          <w:tcPr>
            <w:tcW w:w="8324" w:type="dxa"/>
          </w:tcPr>
          <w:p w:rsidR="00DA4EC2" w:rsidRPr="00D6339C" w:rsidRDefault="00DA4EC2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bCs/>
                <w:sz w:val="28"/>
                <w:szCs w:val="28"/>
              </w:rPr>
              <w:t>Подъём, воздушные и водные процедуры, игры</w:t>
            </w:r>
          </w:p>
        </w:tc>
        <w:tc>
          <w:tcPr>
            <w:tcW w:w="6872" w:type="dxa"/>
          </w:tcPr>
          <w:p w:rsidR="00DA4EC2" w:rsidRPr="00D6339C" w:rsidRDefault="00DA4EC2" w:rsidP="005B6E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bCs/>
                <w:sz w:val="28"/>
                <w:szCs w:val="28"/>
              </w:rPr>
              <w:t>15.20-15.35</w:t>
            </w:r>
          </w:p>
        </w:tc>
      </w:tr>
      <w:tr w:rsidR="00DA4EC2" w:rsidRPr="00692FCD" w:rsidTr="00D6339C">
        <w:trPr>
          <w:trHeight w:val="298"/>
        </w:trPr>
        <w:tc>
          <w:tcPr>
            <w:tcW w:w="8324" w:type="dxa"/>
          </w:tcPr>
          <w:p w:rsidR="00DA4EC2" w:rsidRPr="00D6339C" w:rsidRDefault="00DA4EC2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полднику. Полдник.</w:t>
            </w:r>
          </w:p>
        </w:tc>
        <w:tc>
          <w:tcPr>
            <w:tcW w:w="6872" w:type="dxa"/>
            <w:vAlign w:val="center"/>
          </w:tcPr>
          <w:p w:rsidR="00DA4EC2" w:rsidRPr="00D6339C" w:rsidRDefault="00DA4EC2" w:rsidP="005B6E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6339C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  <w:r w:rsidRPr="00D6339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35</w:t>
            </w:r>
            <w:r w:rsidRPr="00D6339C">
              <w:rPr>
                <w:rFonts w:ascii="Times New Roman" w:hAnsi="Times New Roman" w:cs="Times New Roman"/>
                <w:bCs/>
                <w:sz w:val="28"/>
                <w:szCs w:val="28"/>
              </w:rPr>
              <w:t>-15.</w:t>
            </w:r>
            <w:r w:rsidRPr="00D6339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45</w:t>
            </w:r>
          </w:p>
        </w:tc>
      </w:tr>
      <w:tr w:rsidR="00DA4EC2" w:rsidRPr="00692FCD" w:rsidTr="00D6339C">
        <w:trPr>
          <w:trHeight w:val="577"/>
        </w:trPr>
        <w:tc>
          <w:tcPr>
            <w:tcW w:w="8324" w:type="dxa"/>
          </w:tcPr>
          <w:p w:rsidR="00DA4EC2" w:rsidRPr="00D6339C" w:rsidRDefault="00DA4EC2" w:rsidP="005B6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sz w:val="28"/>
                <w:szCs w:val="28"/>
              </w:rPr>
              <w:t xml:space="preserve">Прогулка, нерегламентированная образовательная деятельность на участке </w:t>
            </w:r>
          </w:p>
        </w:tc>
        <w:tc>
          <w:tcPr>
            <w:tcW w:w="6872" w:type="dxa"/>
            <w:vAlign w:val="center"/>
          </w:tcPr>
          <w:p w:rsidR="00DA4EC2" w:rsidRPr="00D6339C" w:rsidRDefault="00DA4EC2" w:rsidP="00DB13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bCs/>
                <w:sz w:val="28"/>
                <w:szCs w:val="28"/>
              </w:rPr>
              <w:t>15.45-18.00</w:t>
            </w:r>
          </w:p>
        </w:tc>
      </w:tr>
      <w:tr w:rsidR="00DA4EC2" w:rsidRPr="00692FCD" w:rsidTr="00DA4EC2">
        <w:trPr>
          <w:trHeight w:val="207"/>
        </w:trPr>
        <w:tc>
          <w:tcPr>
            <w:tcW w:w="8324" w:type="dxa"/>
          </w:tcPr>
          <w:p w:rsidR="00DA4EC2" w:rsidRPr="00D6339C" w:rsidRDefault="00DA4EC2" w:rsidP="005B6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bCs/>
                <w:sz w:val="28"/>
                <w:szCs w:val="28"/>
              </w:rPr>
              <w:t>Уход домой.</w:t>
            </w:r>
          </w:p>
        </w:tc>
        <w:tc>
          <w:tcPr>
            <w:tcW w:w="6872" w:type="dxa"/>
            <w:vAlign w:val="center"/>
          </w:tcPr>
          <w:p w:rsidR="00DA4EC2" w:rsidRPr="00D6339C" w:rsidRDefault="00DA4EC2" w:rsidP="005B6E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39C">
              <w:rPr>
                <w:rFonts w:ascii="Times New Roman" w:hAnsi="Times New Roman" w:cs="Times New Roman"/>
                <w:bCs/>
                <w:sz w:val="28"/>
                <w:szCs w:val="28"/>
              </w:rPr>
              <w:t>18.00</w:t>
            </w:r>
          </w:p>
        </w:tc>
      </w:tr>
    </w:tbl>
    <w:p w:rsidR="00D6339C" w:rsidRPr="006B36C5" w:rsidRDefault="00D6339C" w:rsidP="006B36C5">
      <w:pPr>
        <w:tabs>
          <w:tab w:val="left" w:pos="10620"/>
        </w:tabs>
        <w:suppressAutoHyphens/>
        <w:spacing w:after="0" w:line="36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tbl>
      <w:tblPr>
        <w:tblW w:w="15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9"/>
        <w:gridCol w:w="7050"/>
      </w:tblGrid>
      <w:tr w:rsidR="00DA4EC2" w:rsidRPr="00692FCD" w:rsidTr="00DA4EC2">
        <w:trPr>
          <w:trHeight w:val="334"/>
        </w:trPr>
        <w:tc>
          <w:tcPr>
            <w:tcW w:w="8539" w:type="dxa"/>
          </w:tcPr>
          <w:p w:rsidR="00DA4EC2" w:rsidRPr="00DA4EC2" w:rsidRDefault="00DA4EC2" w:rsidP="005B6E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Режимные процессы </w:t>
            </w:r>
          </w:p>
        </w:tc>
        <w:tc>
          <w:tcPr>
            <w:tcW w:w="7050" w:type="dxa"/>
          </w:tcPr>
          <w:p w:rsidR="00DA4EC2" w:rsidRPr="00DA4EC2" w:rsidRDefault="00DA4EC2" w:rsidP="005B6E3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E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Холодный период </w:t>
            </w:r>
          </w:p>
        </w:tc>
      </w:tr>
      <w:tr w:rsidR="00DA4EC2" w:rsidRPr="00692FCD" w:rsidTr="00D6339C">
        <w:trPr>
          <w:trHeight w:val="713"/>
        </w:trPr>
        <w:tc>
          <w:tcPr>
            <w:tcW w:w="8539" w:type="dxa"/>
          </w:tcPr>
          <w:p w:rsidR="00DA4EC2" w:rsidRPr="00DA4EC2" w:rsidRDefault="00DA4EC2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Прием, осмотр, индивидуальная беседа. самостоятельная деятельность</w:t>
            </w:r>
          </w:p>
        </w:tc>
        <w:tc>
          <w:tcPr>
            <w:tcW w:w="7050" w:type="dxa"/>
            <w:vAlign w:val="center"/>
          </w:tcPr>
          <w:p w:rsidR="00DA4EC2" w:rsidRPr="00DA4EC2" w:rsidRDefault="00D6339C" w:rsidP="00D633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7.30-8.30</w:t>
            </w:r>
          </w:p>
        </w:tc>
      </w:tr>
      <w:tr w:rsidR="00DA4EC2" w:rsidRPr="00692FCD" w:rsidTr="00DA4EC2">
        <w:trPr>
          <w:trHeight w:val="403"/>
        </w:trPr>
        <w:tc>
          <w:tcPr>
            <w:tcW w:w="8539" w:type="dxa"/>
          </w:tcPr>
          <w:p w:rsidR="00DA4EC2" w:rsidRPr="00DA4EC2" w:rsidRDefault="00DA4EC2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Утренняя гимнастика.</w:t>
            </w:r>
          </w:p>
        </w:tc>
        <w:tc>
          <w:tcPr>
            <w:tcW w:w="7050" w:type="dxa"/>
            <w:vAlign w:val="center"/>
          </w:tcPr>
          <w:p w:rsidR="00DA4EC2" w:rsidRPr="00DA4EC2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8.15-8.25</w:t>
            </w:r>
          </w:p>
        </w:tc>
      </w:tr>
      <w:tr w:rsidR="00DA4EC2" w:rsidRPr="00692FCD" w:rsidTr="00DA4EC2">
        <w:trPr>
          <w:trHeight w:val="690"/>
        </w:trPr>
        <w:tc>
          <w:tcPr>
            <w:tcW w:w="8539" w:type="dxa"/>
          </w:tcPr>
          <w:p w:rsidR="00DA4EC2" w:rsidRPr="00DA4EC2" w:rsidRDefault="00DA4EC2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завтраку. Завтрак</w:t>
            </w:r>
          </w:p>
        </w:tc>
        <w:tc>
          <w:tcPr>
            <w:tcW w:w="7050" w:type="dxa"/>
            <w:vAlign w:val="center"/>
          </w:tcPr>
          <w:p w:rsidR="00DA4EC2" w:rsidRPr="00DA4EC2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8.30- 8.50</w:t>
            </w:r>
          </w:p>
        </w:tc>
      </w:tr>
      <w:tr w:rsidR="00DA4EC2" w:rsidRPr="00692FCD" w:rsidTr="00DA4EC2">
        <w:trPr>
          <w:trHeight w:val="359"/>
        </w:trPr>
        <w:tc>
          <w:tcPr>
            <w:tcW w:w="8539" w:type="dxa"/>
          </w:tcPr>
          <w:p w:rsidR="00DA4EC2" w:rsidRPr="00DA4EC2" w:rsidRDefault="00DA4EC2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Игровая деятельность </w:t>
            </w:r>
          </w:p>
        </w:tc>
        <w:tc>
          <w:tcPr>
            <w:tcW w:w="7050" w:type="dxa"/>
            <w:vAlign w:val="center"/>
          </w:tcPr>
          <w:p w:rsidR="00DA4EC2" w:rsidRPr="00DA4EC2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8.50- 9.00</w:t>
            </w:r>
          </w:p>
        </w:tc>
      </w:tr>
      <w:tr w:rsidR="00DA4EC2" w:rsidRPr="00692FCD" w:rsidTr="00DA4EC2">
        <w:trPr>
          <w:trHeight w:val="402"/>
        </w:trPr>
        <w:tc>
          <w:tcPr>
            <w:tcW w:w="8539" w:type="dxa"/>
          </w:tcPr>
          <w:p w:rsidR="00DA4EC2" w:rsidRPr="00DA4EC2" w:rsidRDefault="00DA4EC2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Непосредственно- образовательная деятельность  </w:t>
            </w:r>
          </w:p>
        </w:tc>
        <w:tc>
          <w:tcPr>
            <w:tcW w:w="7050" w:type="dxa"/>
            <w:vAlign w:val="center"/>
          </w:tcPr>
          <w:p w:rsidR="00DA4EC2" w:rsidRPr="00DA4EC2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9.00-10.10</w:t>
            </w:r>
          </w:p>
        </w:tc>
      </w:tr>
      <w:tr w:rsidR="00DA4EC2" w:rsidRPr="00692FCD" w:rsidTr="00DA4EC2">
        <w:trPr>
          <w:trHeight w:val="382"/>
        </w:trPr>
        <w:tc>
          <w:tcPr>
            <w:tcW w:w="8539" w:type="dxa"/>
          </w:tcPr>
          <w:p w:rsidR="00DA4EC2" w:rsidRPr="00DA4EC2" w:rsidRDefault="00DA4EC2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Второй завтрак</w:t>
            </w:r>
          </w:p>
        </w:tc>
        <w:tc>
          <w:tcPr>
            <w:tcW w:w="7050" w:type="dxa"/>
            <w:vAlign w:val="center"/>
          </w:tcPr>
          <w:p w:rsidR="00DA4EC2" w:rsidRPr="00DA4EC2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10.30</w:t>
            </w:r>
            <w:r w:rsidRPr="00DA4EC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– 1</w:t>
            </w: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0.40</w:t>
            </w:r>
          </w:p>
        </w:tc>
      </w:tr>
      <w:tr w:rsidR="00DA4EC2" w:rsidRPr="00692FCD" w:rsidTr="00DA4EC2">
        <w:trPr>
          <w:trHeight w:val="311"/>
        </w:trPr>
        <w:tc>
          <w:tcPr>
            <w:tcW w:w="8539" w:type="dxa"/>
          </w:tcPr>
          <w:p w:rsidR="00DA4EC2" w:rsidRPr="00DA4EC2" w:rsidRDefault="00DA4EC2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к  прогулке. Прогулка. </w:t>
            </w:r>
          </w:p>
        </w:tc>
        <w:tc>
          <w:tcPr>
            <w:tcW w:w="7050" w:type="dxa"/>
            <w:vAlign w:val="center"/>
          </w:tcPr>
          <w:p w:rsidR="00DA4EC2" w:rsidRPr="00DA4EC2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10.10-11.50</w:t>
            </w:r>
          </w:p>
        </w:tc>
      </w:tr>
      <w:tr w:rsidR="00DA4EC2" w:rsidRPr="00692FCD" w:rsidTr="00DA4EC2">
        <w:trPr>
          <w:trHeight w:val="447"/>
        </w:trPr>
        <w:tc>
          <w:tcPr>
            <w:tcW w:w="8539" w:type="dxa"/>
          </w:tcPr>
          <w:p w:rsidR="00DA4EC2" w:rsidRPr="00DA4EC2" w:rsidRDefault="00DA4EC2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обеду. Обед.</w:t>
            </w:r>
          </w:p>
        </w:tc>
        <w:tc>
          <w:tcPr>
            <w:tcW w:w="7050" w:type="dxa"/>
            <w:vAlign w:val="center"/>
          </w:tcPr>
          <w:p w:rsidR="00DA4EC2" w:rsidRPr="00DA4EC2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11.50-12.20</w:t>
            </w:r>
          </w:p>
        </w:tc>
      </w:tr>
      <w:tr w:rsidR="00DA4EC2" w:rsidRPr="00692FCD" w:rsidTr="00DA4EC2">
        <w:trPr>
          <w:trHeight w:val="427"/>
        </w:trPr>
        <w:tc>
          <w:tcPr>
            <w:tcW w:w="8539" w:type="dxa"/>
          </w:tcPr>
          <w:p w:rsidR="00DA4EC2" w:rsidRPr="00DA4EC2" w:rsidRDefault="00DA4EC2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сну   Дневной сон.</w:t>
            </w:r>
          </w:p>
        </w:tc>
        <w:tc>
          <w:tcPr>
            <w:tcW w:w="7050" w:type="dxa"/>
            <w:vAlign w:val="center"/>
          </w:tcPr>
          <w:p w:rsidR="00DA4EC2" w:rsidRPr="00DA4EC2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12.20-15.20</w:t>
            </w:r>
          </w:p>
        </w:tc>
      </w:tr>
      <w:tr w:rsidR="00DA4EC2" w:rsidRPr="00692FCD" w:rsidTr="00DA4EC2">
        <w:trPr>
          <w:trHeight w:val="279"/>
        </w:trPr>
        <w:tc>
          <w:tcPr>
            <w:tcW w:w="8539" w:type="dxa"/>
          </w:tcPr>
          <w:p w:rsidR="00DA4EC2" w:rsidRPr="00DA4EC2" w:rsidRDefault="00DA4EC2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Подъём, воздушные и водные процедуры, игры</w:t>
            </w:r>
          </w:p>
        </w:tc>
        <w:tc>
          <w:tcPr>
            <w:tcW w:w="7050" w:type="dxa"/>
          </w:tcPr>
          <w:p w:rsidR="00DA4EC2" w:rsidRPr="00DA4EC2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15.20-15.30</w:t>
            </w:r>
          </w:p>
        </w:tc>
      </w:tr>
      <w:tr w:rsidR="00DA4EC2" w:rsidRPr="00692FCD" w:rsidTr="00DA4EC2">
        <w:trPr>
          <w:trHeight w:val="260"/>
        </w:trPr>
        <w:tc>
          <w:tcPr>
            <w:tcW w:w="8539" w:type="dxa"/>
          </w:tcPr>
          <w:p w:rsidR="00DA4EC2" w:rsidRPr="00DA4EC2" w:rsidRDefault="00DA4EC2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полднику. Полдник.</w:t>
            </w:r>
          </w:p>
        </w:tc>
        <w:tc>
          <w:tcPr>
            <w:tcW w:w="7050" w:type="dxa"/>
            <w:vAlign w:val="center"/>
          </w:tcPr>
          <w:p w:rsidR="00DA4EC2" w:rsidRPr="00DA4EC2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15.30-15.50</w:t>
            </w:r>
          </w:p>
        </w:tc>
      </w:tr>
      <w:tr w:rsidR="00DA4EC2" w:rsidRPr="00692FCD" w:rsidTr="00DA4EC2">
        <w:trPr>
          <w:trHeight w:val="679"/>
        </w:trPr>
        <w:tc>
          <w:tcPr>
            <w:tcW w:w="8539" w:type="dxa"/>
          </w:tcPr>
          <w:p w:rsidR="00DA4EC2" w:rsidRPr="00DA4EC2" w:rsidRDefault="00DA4EC2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Непосредственно- образовательная деятельность, чтение, самостоятельная  и совместная деятельность</w:t>
            </w:r>
          </w:p>
        </w:tc>
        <w:tc>
          <w:tcPr>
            <w:tcW w:w="7050" w:type="dxa"/>
            <w:vAlign w:val="center"/>
          </w:tcPr>
          <w:p w:rsidR="00DA4EC2" w:rsidRPr="00DA4EC2" w:rsidRDefault="00DA4EC2" w:rsidP="00DA4E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15.50-16.30</w:t>
            </w:r>
          </w:p>
        </w:tc>
      </w:tr>
      <w:tr w:rsidR="00DA4EC2" w:rsidRPr="00692FCD" w:rsidTr="00DA4EC2">
        <w:trPr>
          <w:trHeight w:val="250"/>
        </w:trPr>
        <w:tc>
          <w:tcPr>
            <w:tcW w:w="8539" w:type="dxa"/>
          </w:tcPr>
          <w:p w:rsidR="00DA4EC2" w:rsidRPr="00DA4EC2" w:rsidRDefault="00DA4EC2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Вечерняя прогулка. Игры,  труд, индивидуальная  работа</w:t>
            </w:r>
          </w:p>
        </w:tc>
        <w:tc>
          <w:tcPr>
            <w:tcW w:w="7050" w:type="dxa"/>
            <w:vAlign w:val="center"/>
          </w:tcPr>
          <w:p w:rsidR="00DA4EC2" w:rsidRPr="00DA4EC2" w:rsidRDefault="00DA4EC2" w:rsidP="005B6E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16.30-18.00</w:t>
            </w:r>
          </w:p>
        </w:tc>
      </w:tr>
      <w:tr w:rsidR="00DA4EC2" w:rsidRPr="00692FCD" w:rsidTr="00DA4EC2">
        <w:trPr>
          <w:trHeight w:val="274"/>
        </w:trPr>
        <w:tc>
          <w:tcPr>
            <w:tcW w:w="8539" w:type="dxa"/>
          </w:tcPr>
          <w:p w:rsidR="00DA4EC2" w:rsidRPr="00DA4EC2" w:rsidRDefault="00DA4EC2" w:rsidP="005B6E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Уход домой.</w:t>
            </w:r>
          </w:p>
        </w:tc>
        <w:tc>
          <w:tcPr>
            <w:tcW w:w="7050" w:type="dxa"/>
            <w:vAlign w:val="center"/>
          </w:tcPr>
          <w:p w:rsidR="00DA4EC2" w:rsidRPr="00DA4EC2" w:rsidRDefault="00DA4EC2" w:rsidP="005B6E3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EC2">
              <w:rPr>
                <w:rFonts w:ascii="Times New Roman" w:hAnsi="Times New Roman" w:cs="Times New Roman"/>
                <w:bCs/>
                <w:sz w:val="28"/>
                <w:szCs w:val="28"/>
              </w:rPr>
              <w:t>18.00</w:t>
            </w:r>
          </w:p>
        </w:tc>
      </w:tr>
    </w:tbl>
    <w:p w:rsidR="00DA4EC2" w:rsidRDefault="00DA4EC2" w:rsidP="00A60506">
      <w:pPr>
        <w:rPr>
          <w:b/>
          <w:i/>
          <w:sz w:val="28"/>
          <w:szCs w:val="28"/>
        </w:rPr>
      </w:pPr>
    </w:p>
    <w:p w:rsidR="00DA4EC2" w:rsidRDefault="00DA4EC2" w:rsidP="00A60506">
      <w:pPr>
        <w:rPr>
          <w:b/>
          <w:i/>
          <w:sz w:val="28"/>
          <w:szCs w:val="28"/>
        </w:rPr>
      </w:pPr>
    </w:p>
    <w:p w:rsidR="00A60506" w:rsidRPr="008A0FAC" w:rsidRDefault="002F046E" w:rsidP="00A6050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60506" w:rsidRPr="008A0FAC">
        <w:rPr>
          <w:rFonts w:ascii="Times New Roman" w:hAnsi="Times New Roman" w:cs="Times New Roman"/>
          <w:b/>
          <w:sz w:val="28"/>
          <w:szCs w:val="28"/>
        </w:rPr>
        <w:t xml:space="preserve">Система закаливающих и физкультурно-оздоровительных мероприятий   </w:t>
      </w:r>
      <w:r w:rsidR="00DA4EC2" w:rsidRPr="008A0FAC">
        <w:rPr>
          <w:rFonts w:ascii="Times New Roman" w:hAnsi="Times New Roman" w:cs="Times New Roman"/>
          <w:b/>
          <w:sz w:val="28"/>
          <w:szCs w:val="28"/>
        </w:rPr>
        <w:t>в группе раннего возраста</w:t>
      </w:r>
    </w:p>
    <w:tbl>
      <w:tblPr>
        <w:tblW w:w="13345" w:type="dxa"/>
        <w:tblInd w:w="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2002"/>
        <w:gridCol w:w="2224"/>
        <w:gridCol w:w="2224"/>
        <w:gridCol w:w="1779"/>
        <w:gridCol w:w="1557"/>
      </w:tblGrid>
      <w:tr w:rsidR="00A60506" w:rsidRPr="00DA4EC2" w:rsidTr="00DA4EC2">
        <w:trPr>
          <w:cantSplit/>
          <w:trHeight w:val="101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Оздоровительные мероприятия</w:t>
            </w: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Возрастные группы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06" w:rsidRPr="00DA4EC2" w:rsidTr="00DA4EC2">
        <w:trPr>
          <w:cantSplit/>
          <w:trHeight w:val="144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Группа  раннего возраста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Младшая  группа.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Подготовител.</w:t>
            </w:r>
          </w:p>
        </w:tc>
      </w:tr>
      <w:tr w:rsidR="00A60506" w:rsidRPr="00DA4EC2" w:rsidTr="00DA4EC2">
        <w:trPr>
          <w:trHeight w:val="99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Утренний прием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На воздухе </w:t>
            </w:r>
          </w:p>
        </w:tc>
      </w:tr>
      <w:tr w:rsidR="00A60506" w:rsidRPr="00DA4EC2" w:rsidTr="00DA4EC2">
        <w:trPr>
          <w:trHeight w:val="10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Утренняя гимнастика в          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   помещении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+21 +24 гр.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+21  +24 гр.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+21 +24гр.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+21  +24гр.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+21  +2 гр.</w:t>
            </w:r>
          </w:p>
        </w:tc>
      </w:tr>
      <w:tr w:rsidR="00A60506" w:rsidRPr="00DA4EC2" w:rsidTr="00DA4EC2">
        <w:trPr>
          <w:trHeight w:val="97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занятие 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   2-3 р. в неделю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DA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+20 гр.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DA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+20 гр.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DA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+20 гр.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DA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+20 гр.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DA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+20 гр.</w:t>
            </w:r>
          </w:p>
        </w:tc>
      </w:tr>
      <w:tr w:rsidR="00A60506" w:rsidRPr="00DA4EC2" w:rsidTr="00DA4EC2">
        <w:trPr>
          <w:trHeight w:val="7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Сон в помещении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DA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+20 гр.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DA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+20 гр.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DA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+20 гр.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DA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+20 гр.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Pr="00DA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+20 гр.</w:t>
            </w:r>
          </w:p>
        </w:tc>
      </w:tr>
      <w:tr w:rsidR="00A60506" w:rsidRPr="00DA4EC2" w:rsidTr="00DA4EC2">
        <w:trPr>
          <w:trHeight w:val="16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Одностороннее проветривание в присутствии детей во время игр, занятий ( в холодное время года)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= +22гр.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   = 24гр.С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= +22гр.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   = 24гр.С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=+21гр.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 +23гр.С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=+21гр.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 +23гр.С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=+21гр.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  +23гр.С</w:t>
            </w:r>
          </w:p>
        </w:tc>
      </w:tr>
      <w:tr w:rsidR="00A60506" w:rsidRPr="00DA4EC2" w:rsidTr="00DA4EC2">
        <w:trPr>
          <w:trHeight w:val="10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Закаливание водой, обширное умывание после дневного сна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От +32 гр.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До +18 гр.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От +32гр.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До +18гр.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От+28гр.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До+18гр.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От+28гр.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До+16гр.</w:t>
            </w:r>
          </w:p>
        </w:tc>
      </w:tr>
      <w:tr w:rsidR="00DB1320" w:rsidRPr="00DA4EC2" w:rsidTr="00DA4EC2">
        <w:trPr>
          <w:trHeight w:val="10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0" w:rsidRPr="00DA4EC2" w:rsidRDefault="00DB1320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0" w:rsidRPr="00DA4EC2" w:rsidRDefault="00DB1320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0" w:rsidRPr="00DA4EC2" w:rsidRDefault="00DB1320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0" w:rsidRPr="00DA4EC2" w:rsidRDefault="00DB1320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0" w:rsidRPr="00DA4EC2" w:rsidRDefault="00DB1320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20" w:rsidRPr="00DA4EC2" w:rsidRDefault="00DB1320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06" w:rsidRPr="00DA4EC2" w:rsidTr="00DA4EC2">
        <w:trPr>
          <w:trHeight w:val="99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Ходьба босиком по рефлекторной дорожке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1,5-2,5мин.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 xml:space="preserve"> 2,5мин.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2,5мин.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2,5мин.</w:t>
            </w:r>
          </w:p>
        </w:tc>
      </w:tr>
      <w:tr w:rsidR="00A60506" w:rsidRPr="0013202D" w:rsidTr="00DA4EC2">
        <w:trPr>
          <w:cantSplit/>
          <w:trHeight w:val="10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Витаминизация 3 блюда</w:t>
            </w: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06" w:rsidRPr="0013202D" w:rsidTr="00DA4EC2">
        <w:trPr>
          <w:cantSplit/>
          <w:trHeight w:val="99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Употребление в пищу фруктов.</w:t>
            </w: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506" w:rsidRPr="0013202D" w:rsidTr="00DA4EC2">
        <w:trPr>
          <w:cantSplit/>
          <w:trHeight w:val="97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Кварцевание групп</w:t>
            </w: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Ежедневно по 10 мин</w:t>
            </w:r>
          </w:p>
          <w:p w:rsidR="00A60506" w:rsidRPr="00DA4EC2" w:rsidRDefault="00A60506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При эпидемии 20-30 мин.</w:t>
            </w:r>
          </w:p>
        </w:tc>
      </w:tr>
      <w:tr w:rsidR="00A60506" w:rsidRPr="0013202D" w:rsidTr="00DA4EC2">
        <w:trPr>
          <w:cantSplit/>
          <w:trHeight w:val="149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ind w:left="546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506" w:rsidRPr="00DA4EC2" w:rsidRDefault="00A60506" w:rsidP="00F01F8F">
            <w:pPr>
              <w:ind w:left="546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506" w:rsidRPr="00DA4EC2" w:rsidRDefault="00A60506" w:rsidP="00DA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506" w:rsidRPr="00DA4EC2" w:rsidRDefault="00A60506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506" w:rsidRPr="00DA4EC2" w:rsidRDefault="00A60506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60506" w:rsidRPr="0013202D" w:rsidTr="00DA4EC2">
        <w:trPr>
          <w:cantSplit/>
          <w:trHeight w:val="10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506" w:rsidRPr="00DA4EC2" w:rsidRDefault="00A60506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Октябрь - март</w:t>
            </w:r>
          </w:p>
        </w:tc>
      </w:tr>
      <w:tr w:rsidR="00A60506" w:rsidRPr="0013202D" w:rsidTr="00DA4EC2">
        <w:trPr>
          <w:cantSplit/>
          <w:trHeight w:val="99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506" w:rsidRPr="00DA4EC2" w:rsidRDefault="00A60506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60506" w:rsidRPr="0013202D" w:rsidTr="00DA4EC2">
        <w:trPr>
          <w:cantSplit/>
          <w:trHeight w:val="10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DA4EC2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</w:tc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DA4EC2" w:rsidRDefault="00A60506" w:rsidP="00F01F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506" w:rsidRPr="00DA4EC2" w:rsidRDefault="00A60506" w:rsidP="00F01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EC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A60506" w:rsidRPr="0013202D" w:rsidRDefault="00A60506" w:rsidP="00A60506">
      <w:pPr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A60506" w:rsidRPr="0013202D" w:rsidRDefault="00A60506" w:rsidP="00A60506">
      <w:pPr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A60506" w:rsidRPr="0013202D" w:rsidRDefault="00A60506" w:rsidP="00A60506">
      <w:pPr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A60506" w:rsidRPr="0013202D" w:rsidRDefault="00A60506" w:rsidP="00DB1320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i/>
          <w:color w:val="000000"/>
          <w:spacing w:val="4"/>
          <w:sz w:val="28"/>
          <w:szCs w:val="28"/>
        </w:rPr>
      </w:pPr>
      <w:r w:rsidRPr="0013202D">
        <w:rPr>
          <w:rFonts w:ascii="Times New Roman" w:hAnsi="Times New Roman" w:cs="Times New Roman"/>
          <w:b/>
          <w:bCs/>
          <w:i/>
          <w:color w:val="000000"/>
          <w:spacing w:val="4"/>
          <w:sz w:val="28"/>
          <w:szCs w:val="28"/>
        </w:rPr>
        <w:t>Организация двигательной активности детей в течение дня</w:t>
      </w:r>
    </w:p>
    <w:p w:rsidR="00A60506" w:rsidRPr="0013202D" w:rsidRDefault="00A60506" w:rsidP="008A0FAC">
      <w:pPr>
        <w:shd w:val="clear" w:color="auto" w:fill="FFFFFF"/>
        <w:spacing w:line="360" w:lineRule="auto"/>
        <w:ind w:left="-709"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3202D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  Для нормальной жизнедеятельности детского организма необходимо обеспечить от 6 до 13 тыс. движений в день.</w:t>
      </w:r>
      <w:r w:rsidRPr="0013202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Педагог должен: </w:t>
      </w:r>
      <w:r w:rsidRPr="0013202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развивать интерес к физической культуре. </w:t>
      </w:r>
      <w:r w:rsidRPr="0013202D">
        <w:rPr>
          <w:rFonts w:ascii="Times New Roman" w:hAnsi="Times New Roman" w:cs="Times New Roman"/>
          <w:color w:val="000000"/>
          <w:spacing w:val="-5"/>
          <w:sz w:val="28"/>
          <w:szCs w:val="28"/>
        </w:rPr>
        <w:t>В целях обеспечения безопасности жизнедеятельности вос</w:t>
      </w:r>
      <w:r w:rsidRPr="0013202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питателю необходимо: </w:t>
      </w:r>
      <w:r w:rsidRPr="0013202D">
        <w:rPr>
          <w:rFonts w:ascii="Times New Roman" w:hAnsi="Times New Roman" w:cs="Times New Roman"/>
          <w:sz w:val="28"/>
          <w:szCs w:val="28"/>
        </w:rPr>
        <w:t>с</w:t>
      </w:r>
      <w:r w:rsidRPr="0013202D">
        <w:rPr>
          <w:rFonts w:ascii="Times New Roman" w:hAnsi="Times New Roman" w:cs="Times New Roman"/>
          <w:color w:val="000000"/>
          <w:spacing w:val="-6"/>
          <w:sz w:val="28"/>
          <w:szCs w:val="28"/>
        </w:rPr>
        <w:t>оздавать благоприятные условия  пребывания детей в дошкольном учреждении, исключающие возможность пере</w:t>
      </w:r>
      <w:r w:rsidRPr="0013202D">
        <w:rPr>
          <w:rFonts w:ascii="Times New Roman" w:hAnsi="Times New Roman" w:cs="Times New Roman"/>
          <w:color w:val="000000"/>
          <w:spacing w:val="2"/>
          <w:sz w:val="28"/>
          <w:szCs w:val="28"/>
        </w:rPr>
        <w:t>грузки, перенапряжения нервной системы, травматизма, пе</w:t>
      </w:r>
      <w:r w:rsidRPr="0013202D">
        <w:rPr>
          <w:rFonts w:ascii="Times New Roman" w:hAnsi="Times New Roman" w:cs="Times New Roman"/>
          <w:color w:val="000000"/>
          <w:spacing w:val="-12"/>
          <w:sz w:val="28"/>
          <w:szCs w:val="28"/>
        </w:rPr>
        <w:t>реутомления;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6"/>
        <w:gridCol w:w="2675"/>
        <w:gridCol w:w="2963"/>
        <w:gridCol w:w="11"/>
        <w:gridCol w:w="3103"/>
      </w:tblGrid>
      <w:tr w:rsidR="00A60506" w:rsidRPr="0013202D" w:rsidTr="005B6E3F">
        <w:trPr>
          <w:trHeight w:val="153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3F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Режимные моменты</w:t>
            </w:r>
          </w:p>
          <w:p w:rsidR="00A60506" w:rsidRPr="005B6E3F" w:rsidRDefault="00A60506" w:rsidP="005B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группа раннего ,младшая</w:t>
            </w: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br/>
              <w:t>возраста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средняя группа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Старшая группа,</w:t>
            </w: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подготовительная  группа</w:t>
            </w:r>
          </w:p>
        </w:tc>
      </w:tr>
      <w:tr w:rsidR="00A60506" w:rsidRPr="0013202D" w:rsidTr="005B6E3F">
        <w:trPr>
          <w:trHeight w:val="141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Утренняя гимнастика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Ежедневно 8-10 минут</w:t>
            </w:r>
          </w:p>
        </w:tc>
      </w:tr>
      <w:tr w:rsidR="00A60506" w:rsidRPr="0013202D" w:rsidTr="005B6E3F">
        <w:trPr>
          <w:trHeight w:val="153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Физкультурные занятия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3 раза в неделю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3 раза в неделю</w:t>
            </w: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(2 занятия в зале, одно на улице)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3 раза в неделю</w:t>
            </w: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(2 занятия в зале, одно на улице)</w:t>
            </w:r>
          </w:p>
        </w:tc>
      </w:tr>
      <w:tr w:rsidR="00A60506" w:rsidRPr="0013202D" w:rsidTr="005B6E3F">
        <w:trPr>
          <w:trHeight w:val="153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Физкультминутки во время занятий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3-5 минут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3-5 минут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3-5 минут</w:t>
            </w:r>
          </w:p>
        </w:tc>
      </w:tr>
      <w:tr w:rsidR="00A60506" w:rsidRPr="0013202D" w:rsidTr="005B6E3F">
        <w:trPr>
          <w:trHeight w:val="153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Двигательная разминка, воздушные и вод</w:t>
            </w:r>
            <w:r w:rsidRPr="005B6E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ные процедуры после дневного сна детей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10-12 минут ежедневно по мере </w:t>
            </w:r>
            <w:r w:rsidRPr="005B6E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пробуждения и подъема</w:t>
            </w: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10-12 минут ежедневно по мере </w:t>
            </w:r>
            <w:r w:rsidRPr="005B6E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пробуждения и подъема</w:t>
            </w: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10-12 минут ежедневно по мере </w:t>
            </w:r>
            <w:r w:rsidRPr="005B6E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пробуждения и подъема</w:t>
            </w: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</w:tr>
      <w:tr w:rsidR="00A60506" w:rsidRPr="0013202D" w:rsidTr="005B6E3F">
        <w:trPr>
          <w:trHeight w:val="3079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F" w:rsidRDefault="005B6E3F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5B6E3F" w:rsidRDefault="005B6E3F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Подвижные игры и </w:t>
            </w: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физические упраж</w:t>
            </w:r>
            <w:r w:rsidRPr="005B6E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нения на открытом воздухе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F" w:rsidRDefault="005B6E3F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5B6E3F" w:rsidRDefault="005B6E3F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15-20 минут, </w:t>
            </w: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ежедневно, не ме</w:t>
            </w:r>
            <w:r w:rsidRPr="005B6E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нее двух раз в день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F" w:rsidRDefault="005B6E3F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5B6E3F" w:rsidRDefault="005B6E3F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30-35минут, </w:t>
            </w: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ежедневно, не ме</w:t>
            </w:r>
            <w:r w:rsidRPr="005B6E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нее двух раз в день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F" w:rsidRDefault="005B6E3F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5B6E3F" w:rsidRDefault="005B6E3F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35-40минут, </w:t>
            </w: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ежедневно, не ме</w:t>
            </w:r>
            <w:r w:rsidRPr="005B6E3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  <w:t>нее двух раз в день</w:t>
            </w:r>
          </w:p>
        </w:tc>
      </w:tr>
      <w:tr w:rsidR="00A60506" w:rsidRPr="0013202D" w:rsidTr="005B6E3F">
        <w:trPr>
          <w:trHeight w:val="1429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Физкультурный досуг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1 -2 раза в месяц, 30-35 минут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1 -2 раза в месяц, 30-35 минут</w:t>
            </w:r>
          </w:p>
        </w:tc>
      </w:tr>
      <w:tr w:rsidR="00A60506" w:rsidRPr="0013202D" w:rsidTr="005B6E3F">
        <w:trPr>
          <w:trHeight w:val="536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День здоровья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B6E3F" w:rsidRDefault="00A60506" w:rsidP="00F01F8F">
            <w:pPr>
              <w:jc w:val="center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2 раза в год</w:t>
            </w:r>
          </w:p>
        </w:tc>
      </w:tr>
      <w:tr w:rsidR="00A60506" w:rsidRPr="0013202D" w:rsidTr="005B6E3F">
        <w:trPr>
          <w:trHeight w:val="1986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Самостоятельная </w:t>
            </w: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двигатель</w:t>
            </w:r>
            <w:r w:rsidRPr="005B6E3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  <w:t>ная  активность, подвижные игры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ежедневно, </w:t>
            </w: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20минут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ежедневно, 30-</w:t>
            </w: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35 минут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06" w:rsidRPr="005B6E3F" w:rsidRDefault="00A60506" w:rsidP="00F01F8F">
            <w:pPr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ежедневно, 35-</w:t>
            </w: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</w:p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40 минут</w:t>
            </w:r>
          </w:p>
        </w:tc>
      </w:tr>
      <w:tr w:rsidR="00A60506" w:rsidRPr="0013202D" w:rsidTr="005B6E3F">
        <w:trPr>
          <w:trHeight w:val="1568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B6E3F" w:rsidRDefault="00A60506" w:rsidP="00F01F8F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Участие родителей в физкультурно-оздорови-тельных массовых мероприятиях детского сада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06" w:rsidRPr="005B6E3F" w:rsidRDefault="00A60506" w:rsidP="00F01F8F">
            <w:pP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 w:rsidRPr="005B6E3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течение года</w:t>
            </w:r>
          </w:p>
        </w:tc>
      </w:tr>
    </w:tbl>
    <w:p w:rsidR="00A60506" w:rsidRPr="00A60506" w:rsidRDefault="00A60506" w:rsidP="00A60506">
      <w:pPr>
        <w:rPr>
          <w:color w:val="FF0000"/>
          <w:sz w:val="24"/>
          <w:szCs w:val="24"/>
        </w:rPr>
      </w:pPr>
    </w:p>
    <w:p w:rsidR="00A60506" w:rsidRDefault="00A60506" w:rsidP="00A60506"/>
    <w:p w:rsidR="006B36C5" w:rsidRDefault="006B36C5" w:rsidP="00417AC7">
      <w:pPr>
        <w:spacing w:before="225" w:after="225" w:line="240" w:lineRule="auto"/>
      </w:pPr>
    </w:p>
    <w:p w:rsidR="00D6339C" w:rsidRPr="00417AC7" w:rsidRDefault="00D6339C" w:rsidP="00417AC7">
      <w:pPr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B6E3F" w:rsidRPr="005B6E3F" w:rsidRDefault="00DB1320" w:rsidP="005B6E3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="00417AC7" w:rsidRPr="006B36C5">
        <w:rPr>
          <w:rFonts w:ascii="Times New Roman" w:eastAsia="Times New Roman" w:hAnsi="Times New Roman" w:cs="Times New Roman"/>
          <w:b/>
          <w:sz w:val="28"/>
          <w:szCs w:val="28"/>
        </w:rPr>
        <w:t>3.3.Перечень методических пособий (для реализац</w:t>
      </w:r>
      <w:r w:rsidR="00A7148C">
        <w:rPr>
          <w:rFonts w:ascii="Times New Roman" w:eastAsia="Times New Roman" w:hAnsi="Times New Roman" w:cs="Times New Roman"/>
          <w:b/>
          <w:sz w:val="28"/>
          <w:szCs w:val="28"/>
        </w:rPr>
        <w:t>ии основной части и части ДОУ)</w:t>
      </w:r>
    </w:p>
    <w:p w:rsidR="005B6E3F" w:rsidRPr="00861FB5" w:rsidRDefault="005B6E3F" w:rsidP="005B6E3F">
      <w:pPr>
        <w:tabs>
          <w:tab w:val="left" w:pos="720"/>
        </w:tabs>
        <w:jc w:val="center"/>
        <w:rPr>
          <w:b/>
          <w:sz w:val="24"/>
          <w:szCs w:val="24"/>
        </w:rPr>
      </w:pPr>
    </w:p>
    <w:tbl>
      <w:tblPr>
        <w:tblW w:w="1580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560"/>
        <w:gridCol w:w="2126"/>
        <w:gridCol w:w="1134"/>
        <w:gridCol w:w="709"/>
        <w:gridCol w:w="1134"/>
        <w:gridCol w:w="1418"/>
        <w:gridCol w:w="4030"/>
        <w:gridCol w:w="3694"/>
      </w:tblGrid>
      <w:tr w:rsidR="005B6E3F" w:rsidRPr="0081615F" w:rsidTr="005B6E3F">
        <w:trPr>
          <w:cantSplit/>
          <w:trHeight w:hRule="exact" w:val="27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B6E3F" w:rsidRPr="0081615F" w:rsidRDefault="005B6E3F" w:rsidP="005B6E3F">
            <w:pPr>
              <w:rPr>
                <w:b/>
                <w:szCs w:val="24"/>
              </w:rPr>
            </w:pPr>
            <w:r w:rsidRPr="0081615F">
              <w:rPr>
                <w:b/>
                <w:szCs w:val="24"/>
              </w:rPr>
              <w:t>Образовательные</w:t>
            </w:r>
          </w:p>
          <w:p w:rsidR="005B6E3F" w:rsidRPr="0081615F" w:rsidRDefault="005B6E3F" w:rsidP="005B6E3F">
            <w:pPr>
              <w:ind w:left="113" w:right="113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обл.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jc w:val="center"/>
              <w:rPr>
                <w:b/>
                <w:bCs/>
                <w:szCs w:val="24"/>
              </w:rPr>
            </w:pPr>
            <w:r w:rsidRPr="0081615F">
              <w:rPr>
                <w:b/>
                <w:bCs/>
                <w:szCs w:val="24"/>
              </w:rPr>
              <w:t>Формы</w:t>
            </w:r>
          </w:p>
          <w:p w:rsidR="005B6E3F" w:rsidRPr="0081615F" w:rsidRDefault="005B6E3F" w:rsidP="005B6E3F">
            <w:pPr>
              <w:jc w:val="center"/>
              <w:rPr>
                <w:b/>
                <w:bCs/>
                <w:szCs w:val="24"/>
              </w:rPr>
            </w:pPr>
            <w:r w:rsidRPr="0081615F">
              <w:rPr>
                <w:b/>
                <w:bCs/>
                <w:szCs w:val="24"/>
              </w:rPr>
              <w:t>деятельнос-</w:t>
            </w:r>
          </w:p>
          <w:p w:rsidR="005B6E3F" w:rsidRPr="0081615F" w:rsidRDefault="005B6E3F" w:rsidP="005B6E3F">
            <w:pPr>
              <w:jc w:val="center"/>
              <w:rPr>
                <w:b/>
                <w:bCs/>
                <w:szCs w:val="24"/>
              </w:rPr>
            </w:pPr>
            <w:r w:rsidRPr="0081615F">
              <w:rPr>
                <w:b/>
                <w:bCs/>
                <w:szCs w:val="24"/>
              </w:rPr>
              <w:t>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  <w:r w:rsidRPr="0081615F">
              <w:rPr>
                <w:b/>
                <w:bCs/>
                <w:szCs w:val="24"/>
              </w:rPr>
              <w:t>Кто проводит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81615F">
              <w:rPr>
                <w:b/>
                <w:bCs/>
                <w:szCs w:val="24"/>
              </w:rPr>
              <w:t>количесто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81615F">
              <w:rPr>
                <w:b/>
                <w:bCs/>
                <w:szCs w:val="24"/>
              </w:rPr>
              <w:t>Дл.</w:t>
            </w:r>
          </w:p>
          <w:p w:rsidR="005B6E3F" w:rsidRPr="0081615F" w:rsidRDefault="005B6E3F" w:rsidP="005B6E3F">
            <w:pPr>
              <w:ind w:right="-485"/>
              <w:rPr>
                <w:b/>
                <w:bCs/>
                <w:szCs w:val="24"/>
              </w:rPr>
            </w:pPr>
            <w:r w:rsidRPr="0081615F">
              <w:rPr>
                <w:b/>
                <w:bCs/>
                <w:szCs w:val="24"/>
              </w:rPr>
              <w:t>1 – 2 п.д</w:t>
            </w:r>
          </w:p>
        </w:tc>
        <w:tc>
          <w:tcPr>
            <w:tcW w:w="4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jc w:val="center"/>
              <w:rPr>
                <w:b/>
                <w:bCs/>
                <w:szCs w:val="24"/>
              </w:rPr>
            </w:pPr>
            <w:r w:rsidRPr="0081615F">
              <w:rPr>
                <w:b/>
                <w:bCs/>
                <w:szCs w:val="24"/>
              </w:rPr>
              <w:t>Программы</w:t>
            </w:r>
          </w:p>
        </w:tc>
        <w:tc>
          <w:tcPr>
            <w:tcW w:w="3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jc w:val="center"/>
              <w:rPr>
                <w:b/>
                <w:bCs/>
                <w:szCs w:val="24"/>
              </w:rPr>
            </w:pPr>
            <w:r w:rsidRPr="0081615F">
              <w:rPr>
                <w:b/>
                <w:bCs/>
                <w:szCs w:val="24"/>
              </w:rPr>
              <w:t xml:space="preserve"> Программно – методическое обеспечение  </w:t>
            </w:r>
          </w:p>
        </w:tc>
      </w:tr>
      <w:tr w:rsidR="005B6E3F" w:rsidRPr="0081615F" w:rsidTr="005B6E3F">
        <w:trPr>
          <w:cantSplit/>
          <w:trHeight w:hRule="exact" w:val="62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Месяц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</w:p>
        </w:tc>
        <w:tc>
          <w:tcPr>
            <w:tcW w:w="4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</w:p>
        </w:tc>
        <w:tc>
          <w:tcPr>
            <w:tcW w:w="3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</w:p>
        </w:tc>
      </w:tr>
      <w:tr w:rsidR="005B6E3F" w:rsidRPr="0081615F" w:rsidTr="005B6E3F">
        <w:trPr>
          <w:cantSplit/>
          <w:trHeight w:val="122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extDirection w:val="btLr"/>
            <w:vAlign w:val="center"/>
          </w:tcPr>
          <w:p w:rsidR="005B6E3F" w:rsidRPr="0081615F" w:rsidRDefault="005B6E3F" w:rsidP="005B6E3F">
            <w:pPr>
              <w:ind w:left="113" w:right="113"/>
              <w:jc w:val="center"/>
              <w:rPr>
                <w:b/>
                <w:bCs/>
                <w:szCs w:val="24"/>
              </w:rPr>
            </w:pPr>
            <w:r w:rsidRPr="0081615F">
              <w:rPr>
                <w:b/>
                <w:bCs/>
                <w:szCs w:val="24"/>
              </w:rPr>
              <w:t xml:space="preserve">Познавательное </w:t>
            </w:r>
          </w:p>
          <w:p w:rsidR="005B6E3F" w:rsidRPr="0081615F" w:rsidRDefault="005B6E3F" w:rsidP="005B6E3F">
            <w:pPr>
              <w:ind w:left="113" w:right="11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          развитие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Ознакомление с предм. и</w:t>
            </w:r>
          </w:p>
          <w:p w:rsidR="005B6E3F" w:rsidRPr="0081615F" w:rsidRDefault="005B6E3F" w:rsidP="005B6E3F">
            <w:pPr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 xml:space="preserve">социальным окружением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 xml:space="preserve">Воспитатель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</w:p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</w:p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81615F">
                <w:rPr>
                  <w:bCs/>
                  <w:szCs w:val="24"/>
                </w:rPr>
                <w:t>10 м</w:t>
              </w:r>
            </w:smartTag>
          </w:p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1п.д</w:t>
            </w:r>
          </w:p>
        </w:tc>
        <w:tc>
          <w:tcPr>
            <w:tcW w:w="4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B6E3F" w:rsidRPr="00B0434F" w:rsidRDefault="005B6E3F" w:rsidP="005B6E3F">
            <w:pPr>
              <w:pStyle w:val="15"/>
              <w:ind w:left="0"/>
            </w:pPr>
            <w:r>
              <w:rPr>
                <w:spacing w:val="6"/>
              </w:rPr>
              <w:t xml:space="preserve">Примерная  основная общеобразовательная программа дошкольного образования </w:t>
            </w:r>
            <w:r w:rsidRPr="0081615F">
              <w:rPr>
                <w:spacing w:val="6"/>
              </w:rPr>
              <w:t xml:space="preserve"> «От  рождения до школы» под редакцией Н.Е. Вераксы, Т.С.Комаровой, М.А. Васильевой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rPr>
                <w:szCs w:val="24"/>
              </w:rPr>
            </w:pPr>
            <w:r w:rsidRPr="0081615F">
              <w:rPr>
                <w:szCs w:val="24"/>
              </w:rPr>
              <w:t>О.В. Дыбина « Ознакомление с предметным и социальным окружением»</w:t>
            </w:r>
          </w:p>
        </w:tc>
      </w:tr>
      <w:tr w:rsidR="005B6E3F" w:rsidRPr="0081615F" w:rsidTr="005B6E3F">
        <w:trPr>
          <w:cantSplit/>
          <w:trHeight w:val="509"/>
        </w:trPr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B6E3F" w:rsidRPr="0081615F" w:rsidRDefault="005B6E3F" w:rsidP="005B6E3F">
            <w:pPr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Ознакомление с природ.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 xml:space="preserve">Воспитатель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0,5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81615F">
                <w:rPr>
                  <w:bCs/>
                  <w:szCs w:val="24"/>
                </w:rPr>
                <w:t>10 м</w:t>
              </w:r>
            </w:smartTag>
          </w:p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1п.д</w:t>
            </w:r>
          </w:p>
        </w:tc>
        <w:tc>
          <w:tcPr>
            <w:tcW w:w="40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6E3F" w:rsidRPr="007D646D" w:rsidRDefault="005B6E3F" w:rsidP="005B6E3F">
            <w:pPr>
              <w:rPr>
                <w:bCs/>
                <w:szCs w:val="24"/>
              </w:rPr>
            </w:pPr>
          </w:p>
        </w:tc>
        <w:tc>
          <w:tcPr>
            <w:tcW w:w="3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rPr>
                <w:szCs w:val="24"/>
              </w:rPr>
            </w:pPr>
            <w:r w:rsidRPr="0081615F">
              <w:rPr>
                <w:szCs w:val="24"/>
              </w:rPr>
              <w:t>О.А. Соломенникова «Ознакомление с природой»</w:t>
            </w:r>
          </w:p>
        </w:tc>
      </w:tr>
      <w:tr w:rsidR="005B6E3F" w:rsidRPr="0081615F" w:rsidTr="005B6E3F">
        <w:trPr>
          <w:cantSplit/>
          <w:trHeight w:val="303"/>
        </w:trPr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B6E3F" w:rsidRPr="0081615F" w:rsidRDefault="005B6E3F" w:rsidP="005B6E3F">
            <w:pPr>
              <w:rPr>
                <w:bCs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6E3F" w:rsidRPr="007D646D" w:rsidRDefault="005B6E3F" w:rsidP="005B6E3F">
            <w:pPr>
              <w:rPr>
                <w:bCs/>
                <w:szCs w:val="24"/>
              </w:rPr>
            </w:pPr>
          </w:p>
        </w:tc>
        <w:tc>
          <w:tcPr>
            <w:tcW w:w="369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rPr>
                <w:szCs w:val="24"/>
              </w:rPr>
            </w:pPr>
          </w:p>
        </w:tc>
      </w:tr>
      <w:tr w:rsidR="005B6E3F" w:rsidRPr="0081615F" w:rsidTr="005B6E3F">
        <w:trPr>
          <w:cantSplit/>
          <w:trHeight w:val="487"/>
        </w:trPr>
        <w:tc>
          <w:tcPr>
            <w:tcW w:w="1560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ФЭМП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81615F">
                <w:rPr>
                  <w:bCs/>
                  <w:szCs w:val="24"/>
                </w:rPr>
                <w:t>10 м</w:t>
              </w:r>
            </w:smartTag>
          </w:p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1п.д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7D646D" w:rsidRDefault="005B6E3F" w:rsidP="005B6E3F">
            <w:pPr>
              <w:rPr>
                <w:szCs w:val="24"/>
              </w:rPr>
            </w:pPr>
            <w:r w:rsidRPr="007D646D">
              <w:rPr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snapToGrid w:val="0"/>
              <w:rPr>
                <w:szCs w:val="24"/>
              </w:rPr>
            </w:pPr>
            <w:r w:rsidRPr="0081615F">
              <w:rPr>
                <w:szCs w:val="24"/>
              </w:rPr>
              <w:t xml:space="preserve">И.А. Помораева, </w:t>
            </w:r>
          </w:p>
          <w:p w:rsidR="005B6E3F" w:rsidRPr="0081615F" w:rsidRDefault="005B6E3F" w:rsidP="005B6E3F">
            <w:pPr>
              <w:rPr>
                <w:szCs w:val="24"/>
              </w:rPr>
            </w:pPr>
            <w:r w:rsidRPr="0081615F">
              <w:rPr>
                <w:szCs w:val="24"/>
              </w:rPr>
              <w:t>В.А. Позина  «Формирование элементарных математических представлений»</w:t>
            </w:r>
          </w:p>
        </w:tc>
      </w:tr>
      <w:tr w:rsidR="005B6E3F" w:rsidRPr="0081615F" w:rsidTr="005B6E3F">
        <w:trPr>
          <w:cantSplit/>
          <w:trHeight w:val="119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extDirection w:val="btLr"/>
          </w:tcPr>
          <w:p w:rsidR="005B6E3F" w:rsidRDefault="005B6E3F" w:rsidP="005B6E3F">
            <w:pPr>
              <w:ind w:left="113" w:right="113"/>
              <w:rPr>
                <w:b/>
                <w:szCs w:val="24"/>
              </w:rPr>
            </w:pPr>
            <w:r w:rsidRPr="0081615F">
              <w:rPr>
                <w:b/>
                <w:szCs w:val="24"/>
              </w:rPr>
              <w:t xml:space="preserve">Речевое </w:t>
            </w:r>
          </w:p>
          <w:p w:rsidR="005B6E3F" w:rsidRPr="0081615F" w:rsidRDefault="005B6E3F" w:rsidP="005B6E3F">
            <w:pPr>
              <w:ind w:left="113" w:right="113"/>
              <w:rPr>
                <w:b/>
                <w:szCs w:val="24"/>
              </w:rPr>
            </w:pPr>
            <w:r>
              <w:rPr>
                <w:b/>
                <w:szCs w:val="24"/>
              </w:rPr>
              <w:t>развитие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 xml:space="preserve">Развитие речи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Воспи</w:t>
            </w:r>
          </w:p>
          <w:p w:rsidR="005B6E3F" w:rsidRPr="0081615F" w:rsidRDefault="005B6E3F" w:rsidP="005B6E3F">
            <w:pPr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</w:p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</w:p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81615F">
                <w:rPr>
                  <w:bCs/>
                  <w:szCs w:val="24"/>
                </w:rPr>
                <w:t>10 м</w:t>
              </w:r>
            </w:smartTag>
            <w:r w:rsidRPr="0081615F">
              <w:rPr>
                <w:bCs/>
                <w:szCs w:val="24"/>
              </w:rPr>
              <w:t>.</w:t>
            </w:r>
          </w:p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1 п.д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7D646D" w:rsidRDefault="005B6E3F" w:rsidP="005B6E3F">
            <w:pPr>
              <w:rPr>
                <w:bCs/>
                <w:szCs w:val="24"/>
              </w:rPr>
            </w:pPr>
            <w:r w:rsidRPr="007D646D">
              <w:rPr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rPr>
                <w:szCs w:val="24"/>
              </w:rPr>
            </w:pPr>
            <w:r>
              <w:rPr>
                <w:szCs w:val="24"/>
              </w:rPr>
              <w:t>В.В. Гербова «Развитие речи в детском саду</w:t>
            </w:r>
            <w:r w:rsidRPr="0081615F">
              <w:rPr>
                <w:szCs w:val="24"/>
              </w:rPr>
              <w:t xml:space="preserve">»  </w:t>
            </w:r>
          </w:p>
        </w:tc>
      </w:tr>
      <w:tr w:rsidR="008A0FAC" w:rsidRPr="0081615F" w:rsidTr="005B6E3F">
        <w:trPr>
          <w:cantSplit/>
          <w:trHeight w:val="119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extDirection w:val="btLr"/>
          </w:tcPr>
          <w:p w:rsidR="008A0FAC" w:rsidRPr="0081615F" w:rsidRDefault="008A0FAC" w:rsidP="005B6E3F">
            <w:pPr>
              <w:ind w:left="113" w:right="113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A0FAC" w:rsidRPr="0081615F" w:rsidRDefault="008A0FAC" w:rsidP="005B6E3F">
            <w:pPr>
              <w:snapToGrid w:val="0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FAC" w:rsidRPr="0081615F" w:rsidRDefault="008A0FAC" w:rsidP="005B6E3F">
            <w:pPr>
              <w:rPr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FAC" w:rsidRPr="0081615F" w:rsidRDefault="008A0FAC" w:rsidP="005B6E3F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FAC" w:rsidRPr="0081615F" w:rsidRDefault="008A0FAC" w:rsidP="005B6E3F">
            <w:pPr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FAC" w:rsidRPr="0081615F" w:rsidRDefault="008A0FAC" w:rsidP="005B6E3F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FAC" w:rsidRPr="007D646D" w:rsidRDefault="008A0FAC" w:rsidP="005B6E3F">
            <w:pPr>
              <w:rPr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FAC" w:rsidRDefault="008A0FAC" w:rsidP="005B6E3F">
            <w:pPr>
              <w:rPr>
                <w:szCs w:val="24"/>
              </w:rPr>
            </w:pPr>
          </w:p>
        </w:tc>
      </w:tr>
      <w:tr w:rsidR="005B6E3F" w:rsidRPr="0081615F" w:rsidTr="005B6E3F">
        <w:trPr>
          <w:cantSplit/>
          <w:trHeight w:hRule="exact" w:val="78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extDirection w:val="btLr"/>
          </w:tcPr>
          <w:p w:rsidR="005B6E3F" w:rsidRPr="0081615F" w:rsidRDefault="005B6E3F" w:rsidP="005B6E3F">
            <w:pPr>
              <w:snapToGrid w:val="0"/>
              <w:ind w:left="113" w:right="113"/>
              <w:jc w:val="center"/>
              <w:rPr>
                <w:b/>
                <w:szCs w:val="24"/>
              </w:rPr>
            </w:pPr>
            <w:r w:rsidRPr="0081615F">
              <w:rPr>
                <w:b/>
                <w:szCs w:val="24"/>
              </w:rPr>
              <w:t>Художественно – эстетическое</w:t>
            </w:r>
            <w:r>
              <w:rPr>
                <w:b/>
                <w:szCs w:val="24"/>
              </w:rPr>
              <w:t xml:space="preserve">   развитие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Рисование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Воспи</w:t>
            </w:r>
          </w:p>
          <w:p w:rsidR="005B6E3F" w:rsidRPr="0081615F" w:rsidRDefault="005B6E3F" w:rsidP="005B6E3F">
            <w:pPr>
              <w:snapToGri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татель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10 мин</w:t>
            </w:r>
          </w:p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 xml:space="preserve">1п.д. </w:t>
            </w:r>
          </w:p>
        </w:tc>
        <w:tc>
          <w:tcPr>
            <w:tcW w:w="4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tabs>
                <w:tab w:val="left" w:pos="3780"/>
              </w:tabs>
              <w:rPr>
                <w:bCs/>
                <w:szCs w:val="24"/>
              </w:rPr>
            </w:pPr>
            <w:r w:rsidRPr="007D646D">
              <w:rPr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B6E3F" w:rsidRDefault="005B6E3F" w:rsidP="005B6E3F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Т.С. Комарова</w:t>
            </w:r>
          </w:p>
          <w:p w:rsidR="005B6E3F" w:rsidRPr="0081615F" w:rsidRDefault="005B6E3F" w:rsidP="005B6E3F">
            <w:pPr>
              <w:snapToGrid w:val="0"/>
              <w:rPr>
                <w:szCs w:val="24"/>
              </w:rPr>
            </w:pPr>
            <w:r w:rsidRPr="0081615F">
              <w:rPr>
                <w:bCs/>
                <w:szCs w:val="24"/>
              </w:rPr>
              <w:t>«Изобразительная деятельность в детском саду»</w:t>
            </w:r>
          </w:p>
        </w:tc>
      </w:tr>
      <w:tr w:rsidR="005B6E3F" w:rsidRPr="0081615F" w:rsidTr="005B6E3F">
        <w:trPr>
          <w:cantSplit/>
          <w:trHeight w:hRule="exact" w:val="57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B6E3F" w:rsidRPr="0081615F" w:rsidRDefault="005B6E3F" w:rsidP="005B6E3F">
            <w:pPr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Лепка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Воспи</w:t>
            </w:r>
          </w:p>
          <w:p w:rsidR="005B6E3F" w:rsidRPr="0081615F" w:rsidRDefault="005B6E3F" w:rsidP="005B6E3F">
            <w:pPr>
              <w:snapToGrid w:val="0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81615F">
                <w:rPr>
                  <w:bCs/>
                  <w:szCs w:val="24"/>
                </w:rPr>
                <w:t>10 м</w:t>
              </w:r>
            </w:smartTag>
            <w:r w:rsidRPr="0081615F">
              <w:rPr>
                <w:bCs/>
                <w:szCs w:val="24"/>
              </w:rPr>
              <w:t>.</w:t>
            </w:r>
          </w:p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1п.д.</w:t>
            </w:r>
          </w:p>
        </w:tc>
        <w:tc>
          <w:tcPr>
            <w:tcW w:w="40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tabs>
                <w:tab w:val="left" w:pos="3780"/>
              </w:tabs>
              <w:rPr>
                <w:bCs/>
                <w:szCs w:val="24"/>
              </w:rPr>
            </w:pPr>
          </w:p>
        </w:tc>
        <w:tc>
          <w:tcPr>
            <w:tcW w:w="3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snapToGrid w:val="0"/>
              <w:rPr>
                <w:szCs w:val="24"/>
              </w:rPr>
            </w:pPr>
          </w:p>
        </w:tc>
      </w:tr>
      <w:tr w:rsidR="005B6E3F" w:rsidRPr="0081615F" w:rsidTr="005B6E3F">
        <w:trPr>
          <w:cantSplit/>
          <w:trHeight w:val="15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B6E3F" w:rsidRPr="0081615F" w:rsidRDefault="005B6E3F" w:rsidP="005B6E3F">
            <w:pPr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rPr>
                <w:bCs/>
                <w:szCs w:val="24"/>
              </w:rPr>
            </w:pPr>
          </w:p>
          <w:p w:rsidR="005B6E3F" w:rsidRPr="0081615F" w:rsidRDefault="005B6E3F" w:rsidP="005B6E3F">
            <w:pPr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Музыкальное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Музыкрук.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</w:p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</w:p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10 мин</w:t>
            </w:r>
          </w:p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1 п.д.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E3F" w:rsidRPr="0081615F" w:rsidRDefault="005B6E3F" w:rsidP="005B6E3F">
            <w:pPr>
              <w:rPr>
                <w:bCs/>
                <w:szCs w:val="24"/>
              </w:rPr>
            </w:pPr>
            <w:r w:rsidRPr="007D646D">
              <w:rPr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Е.Н. Арсенина  «Музыкальные занятия»</w:t>
            </w:r>
          </w:p>
        </w:tc>
      </w:tr>
      <w:tr w:rsidR="005B6E3F" w:rsidRPr="0081615F" w:rsidTr="005B6E3F">
        <w:trPr>
          <w:cantSplit/>
          <w:trHeight w:val="138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5B6E3F" w:rsidRDefault="005B6E3F" w:rsidP="005B6E3F">
            <w:pPr>
              <w:ind w:left="113" w:right="113"/>
              <w:rPr>
                <w:b/>
                <w:szCs w:val="24"/>
              </w:rPr>
            </w:pPr>
            <w:r w:rsidRPr="0081615F">
              <w:rPr>
                <w:b/>
                <w:szCs w:val="24"/>
              </w:rPr>
              <w:t>Физическое</w:t>
            </w:r>
            <w:r>
              <w:rPr>
                <w:b/>
                <w:szCs w:val="24"/>
              </w:rPr>
              <w:t xml:space="preserve"> развитии е</w:t>
            </w:r>
          </w:p>
          <w:p w:rsidR="005B6E3F" w:rsidRPr="0081615F" w:rsidRDefault="005B6E3F" w:rsidP="005B6E3F">
            <w:pPr>
              <w:ind w:left="113" w:right="113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Физическая культура</w:t>
            </w:r>
            <w:r w:rsidRPr="0081615F">
              <w:rPr>
                <w:bCs/>
                <w:szCs w:val="24"/>
              </w:rPr>
              <w:t xml:space="preserve"> в  помещении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Воспи</w:t>
            </w:r>
          </w:p>
          <w:p w:rsidR="005B6E3F" w:rsidRPr="0081615F" w:rsidRDefault="005B6E3F" w:rsidP="005B6E3F">
            <w:pPr>
              <w:snapToGrid w:val="0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татель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</w:p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rPr>
                <w:bCs/>
                <w:szCs w:val="24"/>
              </w:rPr>
            </w:pPr>
          </w:p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  <w:p w:rsidR="005B6E3F" w:rsidRPr="0081615F" w:rsidRDefault="005B6E3F" w:rsidP="005B6E3F">
            <w:pPr>
              <w:rPr>
                <w:bCs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snapToGrid w:val="0"/>
              <w:jc w:val="center"/>
              <w:rPr>
                <w:bCs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81615F">
                <w:rPr>
                  <w:bCs/>
                  <w:szCs w:val="24"/>
                </w:rPr>
                <w:t>10 м</w:t>
              </w:r>
            </w:smartTag>
          </w:p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  <w:r w:rsidRPr="0081615F">
              <w:rPr>
                <w:bCs/>
                <w:szCs w:val="24"/>
              </w:rPr>
              <w:t>1 п.д</w:t>
            </w:r>
          </w:p>
          <w:p w:rsidR="005B6E3F" w:rsidRPr="0081615F" w:rsidRDefault="005B6E3F" w:rsidP="005B6E3F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E3F" w:rsidRPr="0081615F" w:rsidRDefault="005B6E3F" w:rsidP="005B6E3F">
            <w:pPr>
              <w:snapToGrid w:val="0"/>
              <w:rPr>
                <w:szCs w:val="24"/>
              </w:rPr>
            </w:pPr>
            <w:r w:rsidRPr="007D646D">
              <w:rPr>
                <w:szCs w:val="24"/>
              </w:rPr>
              <w:t>Примерная  основная общеобразовательная программа дошкольного образования  «От  рождения до школы»  под редакцией Н.Е. Вераксы, Т.С.Комаровой, М.А. Васильевой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snapToGrid w:val="0"/>
              <w:rPr>
                <w:szCs w:val="24"/>
              </w:rPr>
            </w:pPr>
            <w:r w:rsidRPr="0081615F">
              <w:rPr>
                <w:szCs w:val="24"/>
              </w:rPr>
              <w:t xml:space="preserve">Л.И. Пензулаева </w:t>
            </w:r>
          </w:p>
          <w:p w:rsidR="005B6E3F" w:rsidRPr="0081615F" w:rsidRDefault="005B6E3F" w:rsidP="005B6E3F">
            <w:pPr>
              <w:snapToGrid w:val="0"/>
              <w:rPr>
                <w:szCs w:val="24"/>
              </w:rPr>
            </w:pPr>
            <w:r w:rsidRPr="0081615F">
              <w:rPr>
                <w:szCs w:val="24"/>
              </w:rPr>
              <w:t>« Физическая культура в детском саду»</w:t>
            </w:r>
          </w:p>
        </w:tc>
      </w:tr>
      <w:tr w:rsidR="005B6E3F" w:rsidRPr="0081615F" w:rsidTr="005B6E3F">
        <w:trPr>
          <w:trHeight w:val="1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  <w:r w:rsidRPr="0081615F">
              <w:rPr>
                <w:b/>
                <w:bCs/>
                <w:szCs w:val="24"/>
              </w:rPr>
              <w:t xml:space="preserve">Всего: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  <w:r w:rsidRPr="0081615F">
              <w:rPr>
                <w:b/>
                <w:bCs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  <w:r w:rsidRPr="0081615F">
              <w:rPr>
                <w:b/>
                <w:bCs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  <w:r w:rsidRPr="0081615F">
              <w:rPr>
                <w:b/>
                <w:bCs/>
                <w:szCs w:val="24"/>
              </w:rPr>
              <w:t>1ч. 40м.</w:t>
            </w:r>
          </w:p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 п.д.-10</w:t>
            </w:r>
          </w:p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E3F" w:rsidRPr="0081615F" w:rsidRDefault="005B6E3F" w:rsidP="005B6E3F">
            <w:pPr>
              <w:rPr>
                <w:b/>
                <w:bCs/>
                <w:szCs w:val="24"/>
              </w:rPr>
            </w:pPr>
          </w:p>
        </w:tc>
      </w:tr>
    </w:tbl>
    <w:p w:rsidR="00DB1320" w:rsidRDefault="00DB1320" w:rsidP="004D2F9A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B1320" w:rsidRDefault="00DB1320" w:rsidP="004D2F9A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B1320" w:rsidRDefault="00DB1320" w:rsidP="004D2F9A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B1320" w:rsidRDefault="00DB1320" w:rsidP="004D2F9A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C694C" w:rsidRPr="00DC694C" w:rsidRDefault="00DC694C" w:rsidP="00DC69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DC694C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lastRenderedPageBreak/>
        <w:t>Приложение:</w:t>
      </w:r>
    </w:p>
    <w:p w:rsidR="00DC694C" w:rsidRPr="00DC694C" w:rsidRDefault="00DC694C" w:rsidP="00DC69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C69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Перспективно - тематическое планирование  совместной деятельности  по образовательной области «Социально – коммуникативное развитие» в группе ран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</w:t>
      </w:r>
      <w:r w:rsidR="00AF5A3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его возраста (1,6 -3г.) «</w:t>
      </w:r>
      <w:r w:rsidR="00B0349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Золотая рыбка</w:t>
      </w:r>
      <w:r w:rsidRPr="00DC694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»</w:t>
      </w:r>
    </w:p>
    <w:p w:rsidR="00DC694C" w:rsidRPr="00DC694C" w:rsidRDefault="00DC694C" w:rsidP="00DC69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DC694C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Приложение №1</w:t>
      </w:r>
    </w:p>
    <w:p w:rsidR="00DC694C" w:rsidRPr="00DC694C" w:rsidRDefault="00DC694C" w:rsidP="00DC69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DC694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Перспективное планирование сюжетно-ролевой игры</w:t>
      </w:r>
    </w:p>
    <w:tbl>
      <w:tblPr>
        <w:tblW w:w="147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4394"/>
        <w:gridCol w:w="8363"/>
      </w:tblGrid>
      <w:tr w:rsidR="00DC694C" w:rsidRPr="00DC694C" w:rsidTr="00DC694C">
        <w:trPr>
          <w:trHeight w:val="47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pacing w:after="0" w:line="240" w:lineRule="atLeast"/>
              <w:ind w:left="142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Названия </w:t>
            </w:r>
            <w:r w:rsidRPr="00DC6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pacing w:after="0" w:line="240" w:lineRule="atLeast"/>
              <w:ind w:left="142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и объем игровых умений и навыков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Методические приемы</w:t>
            </w:r>
          </w:p>
        </w:tc>
      </w:tr>
      <w:tr w:rsidR="00DC694C" w:rsidRPr="00DC694C" w:rsidTr="00DC694C">
        <w:trPr>
          <w:trHeight w:val="196"/>
        </w:trPr>
        <w:tc>
          <w:tcPr>
            <w:tcW w:w="1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</w:tr>
      <w:tr w:rsidR="00DC694C" w:rsidRPr="00DC694C" w:rsidTr="00DC694C">
        <w:trPr>
          <w:trHeight w:val="70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«Семья»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Мама кормит, одевает, раздевает дочку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 Дидактические упражнения: «Покорми мишку», «Поставь посуду для чаепития», «Напоим куклу чаем». Чтение: С. Капутикян «Маша обедает»</w:t>
            </w:r>
          </w:p>
        </w:tc>
      </w:tr>
      <w:tr w:rsidR="00DC694C" w:rsidRPr="00DC694C" w:rsidTr="00DC694C">
        <w:trPr>
          <w:trHeight w:val="81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«Строитель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softHyphen/>
              <w:t>ство»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Строители строят дом для разных игрушек, заборчик для зверей и домашних животных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 Чтение: Б. Заходер «Строители». Дидак. уп-я: «Поставим кубики рядом», «Построим зайке домик»</w:t>
            </w:r>
          </w:p>
        </w:tc>
      </w:tr>
      <w:tr w:rsidR="00DC694C" w:rsidRPr="00DC694C" w:rsidTr="00DC694C">
        <w:trPr>
          <w:trHeight w:val="328"/>
        </w:trPr>
        <w:tc>
          <w:tcPr>
            <w:tcW w:w="1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C694C" w:rsidRPr="00DC694C" w:rsidTr="00DC694C">
        <w:trPr>
          <w:trHeight w:val="97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«Семья»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Мама кормит, одевает, раздевает дочку, укладывает спать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Рас-е иллюс. Дидак.у.: «Постели простынку», «Укрой куклу одеялом», «Покачай куклу, спой ей песенку». Дидактические игры: «Уложим куклу спать», «Угостим куклу чаем», «У нас порядок»</w:t>
            </w:r>
          </w:p>
        </w:tc>
      </w:tr>
      <w:tr w:rsidR="00DC694C" w:rsidRPr="00DC694C" w:rsidTr="00DC694C">
        <w:trPr>
          <w:trHeight w:val="88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«Поликли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softHyphen/>
              <w:t>ника»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Врач прослушивает больную кук</w:t>
            </w:r>
          </w:p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лу, укладывает в постель, осматри</w:t>
            </w:r>
          </w:p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вает горло, дает лекарство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 Беседа «Как доктор лечит детей». Чтение: Е. Крылов «Как лечили петуха». Продуктивная деятельность «Витаминки для петушка»</w:t>
            </w:r>
          </w:p>
        </w:tc>
      </w:tr>
      <w:tr w:rsidR="00DC694C" w:rsidRPr="00DC694C" w:rsidTr="00DC694C">
        <w:trPr>
          <w:trHeight w:val="223"/>
        </w:trPr>
        <w:tc>
          <w:tcPr>
            <w:tcW w:w="1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Ноябрь</w:t>
            </w:r>
          </w:p>
        </w:tc>
      </w:tr>
      <w:tr w:rsidR="00DC694C" w:rsidRPr="00DC694C" w:rsidTr="00DC694C">
        <w:trPr>
          <w:trHeight w:val="99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«Семья»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Мама стирает, гладит белье, убирает в комнате, кормит и укладывает спать дочку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 Д. и.: «Погладим кукле платье», «Уложим куклу спать», «Угостим куклу чаем», «У нас порядок». Продуктивная деятельность «Ленточки сушатся на веревке»</w:t>
            </w:r>
          </w:p>
        </w:tc>
      </w:tr>
      <w:tr w:rsidR="00DC694C" w:rsidRPr="00DC694C" w:rsidTr="00DC694C">
        <w:trPr>
          <w:trHeight w:val="79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«Магазин»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Мама с дочкой приходят в мага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softHyphen/>
              <w:t>зин, покупают овощи, фрукты. Продавец отпускает продукты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</w:t>
            </w:r>
          </w:p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Рассказ воспитателя «Как я выбирала фрукты</w:t>
            </w:r>
          </w:p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магазине»</w:t>
            </w:r>
          </w:p>
        </w:tc>
      </w:tr>
      <w:tr w:rsidR="00DC694C" w:rsidRPr="00DC694C" w:rsidTr="00DC694C">
        <w:trPr>
          <w:trHeight w:val="389"/>
        </w:trPr>
        <w:tc>
          <w:tcPr>
            <w:tcW w:w="1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</w:tr>
      <w:tr w:rsidR="00DC694C" w:rsidRPr="00DC694C" w:rsidTr="00DC694C">
        <w:trPr>
          <w:trHeight w:val="91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«Парик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softHyphen/>
              <w:t>махерская»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парикмахерскую приходят мамы с детьми. Парикмахер расчесывает волосы, стрижет; он вежлив и внимателен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</w:t>
            </w:r>
          </w:p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Рассказ воспитателя «Как я ходила в парикмахерскую». Дидактическое упражнение «Покажем кукле, как работает парикмахер»</w:t>
            </w:r>
          </w:p>
        </w:tc>
      </w:tr>
      <w:tr w:rsidR="00DC694C" w:rsidRPr="00DC694C" w:rsidTr="00DC694C">
        <w:trPr>
          <w:trHeight w:val="91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«Транспорт»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Шофер возит кукол, строительный материал, ведет машину осторожно, чтобы не наехать на людей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 «Как машины ездят по улице». Чтение: А. Барто «Грузовик», Б, Заходер «Шофер». Дидактическое упражнение «Покажем мишке, как нужно осторожно катать кукол в машине»</w:t>
            </w:r>
          </w:p>
        </w:tc>
      </w:tr>
      <w:tr w:rsidR="00DC694C" w:rsidRPr="00DC694C" w:rsidTr="00DC694C">
        <w:trPr>
          <w:trHeight w:val="384"/>
        </w:trPr>
        <w:tc>
          <w:tcPr>
            <w:tcW w:w="1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</w:tr>
      <w:tr w:rsidR="00DC694C" w:rsidRPr="00DC694C" w:rsidTr="00DC694C">
        <w:trPr>
          <w:trHeight w:val="878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«Строитель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softHyphen/>
              <w:t>ство»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Строители строят дом, гараж, украшают дома к празднику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 Чтение: Б Заходер «Строители». Дидактическое упражнение «Покажем мишке, как украшают дома к празднику»</w:t>
            </w:r>
          </w:p>
        </w:tc>
      </w:tr>
      <w:tr w:rsidR="00DC694C" w:rsidRPr="00DC694C" w:rsidTr="00DC694C">
        <w:trPr>
          <w:trHeight w:val="66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«Поликли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softHyphen/>
              <w:t>ника»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Врач осматривает больных, измеряет температуру, делает уколы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Рассматривание иллюстраций. </w:t>
            </w:r>
          </w:p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Беседа «Как мы ходили на прививки»</w:t>
            </w:r>
          </w:p>
        </w:tc>
      </w:tr>
      <w:tr w:rsidR="00DC694C" w:rsidRPr="00DC694C" w:rsidTr="00DC694C">
        <w:trPr>
          <w:trHeight w:val="370"/>
        </w:trPr>
        <w:tc>
          <w:tcPr>
            <w:tcW w:w="1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</w:tr>
      <w:tr w:rsidR="00DC694C" w:rsidRPr="00DC694C" w:rsidTr="00DC694C">
        <w:trPr>
          <w:trHeight w:val="129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«Транспорт»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 улице ездят разные машины, возят грузы. Автобусы перевозят пассажиров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Наблюдение за транспортом. Рассматривание иллюстраций.</w:t>
            </w:r>
          </w:p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Рассказ воспитателя.</w:t>
            </w:r>
          </w:p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Чтение: Н. Павлова «На машине».</w:t>
            </w:r>
          </w:p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Дидактическое упражнение «Расскажем Карлсону,</w:t>
            </w:r>
          </w:p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как работает водитель автобуса»</w:t>
            </w:r>
          </w:p>
        </w:tc>
      </w:tr>
      <w:tr w:rsidR="00DC694C" w:rsidRPr="00DC694C" w:rsidTr="00DC694C">
        <w:trPr>
          <w:trHeight w:val="878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«Магазин»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магазине продаются свощи, фрукты, хлеб, гастрономические товары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 Рассказ воспитателя.</w:t>
            </w:r>
          </w:p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Игровое упражнение «Мы покупаем продукты в магазине»</w:t>
            </w:r>
          </w:p>
        </w:tc>
      </w:tr>
      <w:tr w:rsidR="00DC694C" w:rsidRPr="00DC694C" w:rsidTr="00DC694C">
        <w:trPr>
          <w:trHeight w:val="374"/>
        </w:trPr>
        <w:tc>
          <w:tcPr>
            <w:tcW w:w="1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Март</w:t>
            </w:r>
          </w:p>
        </w:tc>
      </w:tr>
      <w:tr w:rsidR="00DC694C" w:rsidRPr="00DC694C" w:rsidTr="00DC694C">
        <w:trPr>
          <w:trHeight w:val="45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«Семья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Праздник 8 Марта, поздравление мамы, праздничное угощение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Подготовка и проведение праздничного утренника, посвященного Женскому дню</w:t>
            </w:r>
          </w:p>
        </w:tc>
      </w:tr>
      <w:tr w:rsidR="00DC694C" w:rsidRPr="00DC694C" w:rsidTr="00DC694C">
        <w:trPr>
          <w:trHeight w:val="108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«Поликли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softHyphen/>
              <w:t>ника»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Врач пришел к больному ребенку, осматривает его, дает лекарство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Рассказ воспитателя «Когда я заболела». Дидактические упражнения: «Попроси куклу показать горлышко», «Измеряй температуру зайчику». Продуктивная деятельность «Таблетки для больных зверюшек»</w:t>
            </w:r>
          </w:p>
        </w:tc>
      </w:tr>
      <w:tr w:rsidR="00DC694C" w:rsidRPr="00DC694C" w:rsidTr="00DC694C">
        <w:trPr>
          <w:trHeight w:val="379"/>
        </w:trPr>
        <w:tc>
          <w:tcPr>
            <w:tcW w:w="1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Апрель</w:t>
            </w:r>
          </w:p>
        </w:tc>
      </w:tr>
      <w:tr w:rsidR="00DC694C" w:rsidRPr="00DC694C" w:rsidTr="00DC694C">
        <w:trPr>
          <w:trHeight w:val="108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«Магазин»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магазине продаются игрушки. Покупатели просят показать товар, рассматривают его, платят деньги. Продавцы вежливо разговари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softHyphen/>
              <w:t>вают с покупателями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Чтение: Ч. Янчарский «В магазине игрушек». Дидактические упражнения: «Расскажем зайке, как покупают товары», «Объясним кукле, как надо разговаривать с продавцом в магазине»</w:t>
            </w:r>
          </w:p>
        </w:tc>
      </w:tr>
      <w:tr w:rsidR="00DC694C" w:rsidRPr="00DC694C" w:rsidTr="00DC694C">
        <w:trPr>
          <w:trHeight w:val="66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«Парик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softHyphen/>
              <w:t>махерская»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Мастера стригут, причесывают, для детей есть специальные стулья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Беседа «Как вы ходили в парикмахерскую». Дидактическое упражнение «Что нужно парикмахеру»</w:t>
            </w:r>
          </w:p>
        </w:tc>
      </w:tr>
      <w:tr w:rsidR="00DC694C" w:rsidRPr="00DC694C" w:rsidTr="00DC694C">
        <w:trPr>
          <w:trHeight w:val="374"/>
        </w:trPr>
        <w:tc>
          <w:tcPr>
            <w:tcW w:w="1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</w:tr>
      <w:tr w:rsidR="00DC694C" w:rsidRPr="00DC694C" w:rsidTr="00DC694C">
        <w:trPr>
          <w:trHeight w:val="691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«Транспорт»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Водители автобусов осторожно перевозят пассажиров, объявляют остановки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 Беседа «Как вы ездили на автобусе». Продуктивная деятельность «Колеса для автобуса»</w:t>
            </w:r>
          </w:p>
        </w:tc>
      </w:tr>
      <w:tr w:rsidR="00DC694C" w:rsidRPr="00DC694C" w:rsidTr="00DC694C">
        <w:trPr>
          <w:trHeight w:val="69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«Поликли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softHyphen/>
              <w:t>ника»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Диспансеризация: измерение роста и веса, прививки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Целевое посещение медицинского кабинета. Дидактическое упражнение «Расскажем мишке, как нам измеряли рост и вес»</w:t>
            </w:r>
          </w:p>
        </w:tc>
      </w:tr>
      <w:tr w:rsidR="00DC694C" w:rsidRPr="00DC694C" w:rsidTr="00DC694C">
        <w:trPr>
          <w:trHeight w:val="374"/>
        </w:trPr>
        <w:tc>
          <w:tcPr>
            <w:tcW w:w="1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Июнь - август</w:t>
            </w:r>
          </w:p>
        </w:tc>
      </w:tr>
      <w:tr w:rsidR="00DC694C" w:rsidRPr="00DC694C" w:rsidTr="00DC694C">
        <w:trPr>
          <w:trHeight w:val="69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«Семья»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Переезд на дачу, прогулки в лес, сбор ягод и грибов, купание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</w:t>
            </w:r>
          </w:p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Рассказ воспитателя «Как я жила на даче».</w:t>
            </w:r>
          </w:p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Чтение: Я. Тайц «По грибы»</w:t>
            </w:r>
          </w:p>
        </w:tc>
      </w:tr>
      <w:tr w:rsidR="00DC694C" w:rsidRPr="00DC694C" w:rsidTr="00DC694C">
        <w:trPr>
          <w:trHeight w:val="49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«Транспорт»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Автобусы везут детей из детского сада на дачу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</w:t>
            </w:r>
          </w:p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Беседа «Куда можно поехать на автобусе»</w:t>
            </w:r>
          </w:p>
        </w:tc>
      </w:tr>
      <w:tr w:rsidR="00DC694C" w:rsidRPr="00DC694C" w:rsidTr="00DC694C">
        <w:trPr>
          <w:trHeight w:val="91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«Магазин»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магазине продаются разные товары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Рассматривание иллюстраций. Беседы: «Какие бывают магазины», </w:t>
            </w:r>
          </w:p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«Что и как продается в магазине».</w:t>
            </w:r>
          </w:p>
          <w:p w:rsidR="00DC694C" w:rsidRPr="00DC694C" w:rsidRDefault="00DC694C" w:rsidP="00DC694C">
            <w:pPr>
              <w:suppressAutoHyphens/>
              <w:spacing w:after="0" w:line="240" w:lineRule="atLeast"/>
              <w:ind w:left="142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Чтение: Ч. Янчарский «В магазине игрушек»</w:t>
            </w:r>
          </w:p>
        </w:tc>
      </w:tr>
    </w:tbl>
    <w:p w:rsidR="002F046E" w:rsidRDefault="002F046E" w:rsidP="00DC69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F046E" w:rsidRDefault="002F046E" w:rsidP="00DC69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F046E" w:rsidRDefault="002F046E" w:rsidP="00DC69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F046E" w:rsidRDefault="002F046E" w:rsidP="00DC69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F046E" w:rsidRDefault="002F046E" w:rsidP="00DC69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F046E" w:rsidRDefault="002F046E" w:rsidP="00DC69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F046E" w:rsidRDefault="002F046E" w:rsidP="00DC69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C694C" w:rsidRPr="00DC694C" w:rsidRDefault="00DC694C" w:rsidP="00DC69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C694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Приложение №2</w:t>
      </w:r>
    </w:p>
    <w:p w:rsidR="00DC694C" w:rsidRPr="00DC694C" w:rsidRDefault="00DC694C" w:rsidP="00DC694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694C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Перспективное тематическое планирование подвижных игр.</w:t>
      </w:r>
    </w:p>
    <w:p w:rsidR="00DC694C" w:rsidRPr="00DC694C" w:rsidRDefault="00DC694C" w:rsidP="00DC694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48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0"/>
        <w:gridCol w:w="1709"/>
        <w:gridCol w:w="3764"/>
        <w:gridCol w:w="4090"/>
        <w:gridCol w:w="3657"/>
      </w:tblGrid>
      <w:tr w:rsidR="00DC694C" w:rsidRPr="00DC694C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игры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Краткое содержание игры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</w:tr>
      <w:tr w:rsidR="00DC694C" w:rsidRPr="00DC694C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</w:tr>
      <w:tr w:rsidR="00DC694C" w:rsidRPr="00DC694C" w:rsidTr="00DC694C">
        <w:trPr>
          <w:trHeight w:val="1986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Сентябрь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Назови имя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Выйди, Ваня, в кружок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умение  двига-</w:t>
            </w:r>
          </w:p>
          <w:p w:rsidR="00DC694C" w:rsidRPr="00DC694C" w:rsidRDefault="00DC694C" w:rsidP="00DC694C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ться в определенном направ-</w:t>
            </w:r>
          </w:p>
          <w:p w:rsidR="00DC694C" w:rsidRPr="00DC694C" w:rsidRDefault="00DC694C" w:rsidP="00DC694C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лении, согласовывать свои действия с другими детьми; познакомить детей друг с другом; вызвать чувство ра-</w:t>
            </w:r>
          </w:p>
          <w:p w:rsidR="00DC694C" w:rsidRPr="00DC694C" w:rsidRDefault="00DC694C" w:rsidP="00DC694C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 от совместных дейст-</w:t>
            </w:r>
          </w:p>
          <w:p w:rsidR="00DC694C" w:rsidRPr="00DC694C" w:rsidRDefault="00DC694C" w:rsidP="00DC694C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вий со взрослыми и сверстни</w:t>
            </w:r>
          </w:p>
          <w:p w:rsidR="00DC694C" w:rsidRPr="00DC694C" w:rsidRDefault="00DC694C" w:rsidP="00DC694C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ками</w:t>
            </w:r>
            <w:r w:rsidRPr="00DC694C">
              <w:rPr>
                <w:rFonts w:ascii="Arial" w:eastAsia="Times New Roman" w:hAnsi="Arial" w:cs="Arial"/>
                <w:sz w:val="28"/>
                <w:szCs w:val="28"/>
              </w:rPr>
              <w:t xml:space="preserve">.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умение двигаться в опреде-</w:t>
            </w:r>
          </w:p>
          <w:p w:rsidR="00DC694C" w:rsidRPr="00DC694C" w:rsidRDefault="00DC694C" w:rsidP="00DC694C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ленном направлении; разви</w:t>
            </w:r>
          </w:p>
          <w:p w:rsidR="00DC694C" w:rsidRPr="00DC694C" w:rsidRDefault="00DC694C" w:rsidP="00DC694C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вать внимание, вызывать положительные эмоции от совершаемых действий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Хоровод водили, 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Ласковыми были,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В кружок вызывали,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Имя называли.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Выйди Леночка в кружок;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 Леночка флажок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Выйди, Ваня в кружок.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Возьми, Ваня, флажок.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Выйди, выйди, возьми,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Выше флаг подними.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поочередно выходят в кружок, называя имя: «На, Лена», или только «На», если имя ребенка трудно для воспроизведения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0" w:lineRule="atLeast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могут брать флажок только со словом «возьми», поднимать со словом «выше».</w:t>
            </w:r>
          </w:p>
        </w:tc>
      </w:tr>
      <w:tr w:rsidR="00DC694C" w:rsidRPr="00DC694C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Октябрь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Колючий ежик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бег; побуждать к подражанию взрослому; способствовать умению действовать в соответствии с текстом; развивать и поддерживать интерес к общению со взрослыми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Вот и я – колючий еж,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Ты рукой меня не трож.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 по лесу бегу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А устану - посижу.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Посижу на кочке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У белого грибочка.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Ежик песенку поет:</w:t>
            </w:r>
            <w:r w:rsidRPr="00DC694C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-Ф-ф-ф-ф.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Я свернусь в клубочек,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Наколю грибочек.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Побегайте вместе с детьми.</w:t>
            </w:r>
          </w:p>
          <w:p w:rsidR="00DC694C" w:rsidRPr="00DC694C" w:rsidRDefault="00DC694C" w:rsidP="00DC694C">
            <w:pPr>
              <w:spacing w:after="0" w:line="0" w:lineRule="atLeast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Присядьте.</w:t>
            </w:r>
          </w:p>
        </w:tc>
      </w:tr>
      <w:tr w:rsidR="00DC694C" w:rsidRPr="00DC694C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Спрячьте игрушку ежика за стационарный гриб.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Предложите детям поиграть с ежиком. Скажите «Если услышим песенку ежика – идем к нему в гости, а если не услышим то ждем его»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</w:tr>
      <w:tr w:rsidR="00DC694C" w:rsidRPr="00DC694C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Ежик наш смешной чудак,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А поет он громко так: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-Уф-уф-уф-уф!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А когда повеселится,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Под листочек спать ложится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-Уф-уф-уф-уф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Спойте громко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0" w:lineRule="atLeast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C694C" w:rsidRPr="00DC694C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Ноябрь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Маленький ежик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ходьбу и бег в определенном направлении; побуждать к совместным действиям и произнесению текста; вызывать чувство радости от совместных действий со сверстниками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встают в круг вокруг ребенка «ежика».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</w:tr>
      <w:tr w:rsidR="00DC694C" w:rsidRPr="00DC694C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Маленький ежик,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Четверо ножек,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На спине Листок (грибок)                  несет,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Песенку поет: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Фуфты-фуфты-фуфты-фу!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  <w:p w:rsidR="00DC694C" w:rsidRPr="00DC694C" w:rsidRDefault="00DC694C" w:rsidP="00DC694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На спине листок (грибок) несу!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Самый сильный я в лесу!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Лишь боюсь одну лису!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Раз, два, три!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Ребятишек догони!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Идет по кругу.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«Ежик» двигается внутри круга</w:t>
            </w:r>
            <w:r w:rsidRPr="00DC694C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Поочередно поднимают и опускают согнутые в локтях руки – «лапки».</w:t>
            </w:r>
          </w:p>
          <w:p w:rsidR="00DC694C" w:rsidRPr="00DC694C" w:rsidRDefault="00DC694C" w:rsidP="00DC694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Повороты вправо – влево, руки на поясе.</w:t>
            </w:r>
          </w:p>
          <w:p w:rsidR="00DC694C" w:rsidRPr="00DC694C" w:rsidRDefault="00DC694C" w:rsidP="00DC694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Сжимают пальцы в кулаки, разводят руки в стороны и сгибают их к плечам</w:t>
            </w:r>
          </w:p>
          <w:p w:rsidR="00DC694C" w:rsidRPr="00DC694C" w:rsidRDefault="00DC694C" w:rsidP="00DC694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Прижимают руки к груди, кисти опускают вниз и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встряхивают ими («дрожат»)</w:t>
            </w:r>
            <w:r w:rsidRPr="00DC694C"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Убегают от «ежика», который старается их запятнать.</w:t>
            </w:r>
          </w:p>
        </w:tc>
      </w:tr>
      <w:tr w:rsidR="00DC694C" w:rsidRPr="00DC694C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 w:right="11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Декабрь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Веселый Снеговик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бег; Фор-</w:t>
            </w:r>
          </w:p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мировать умение действова</w:t>
            </w:r>
          </w:p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ть по слову взрослого, </w:t>
            </w:r>
            <w:r w:rsidRPr="00DC694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пони</w:t>
            </w:r>
          </w:p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мать и употреблять прилага</w:t>
            </w:r>
          </w:p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тельное «длинный», «корот</w:t>
            </w:r>
          </w:p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кий»; вызывать положитель-</w:t>
            </w:r>
          </w:p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ные эмоции от успешных дей</w:t>
            </w:r>
          </w:p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ствий; поддерживать самосто</w:t>
            </w:r>
          </w:p>
          <w:p w:rsidR="00DC694C" w:rsidRPr="00DC694C" w:rsidRDefault="00DC694C" w:rsidP="00DC6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ятельность, инициативу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Покажите детям пособие «Снеговик»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Прочтите рифмовку: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Я веселый снеговик,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С детками играть привык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Вы бегите вслед за мной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тропинке снеговой.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вокруг белым-бело,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Все дорожки замело.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Мы лопату возьмем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Снег с дорожки скребем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Побегайте вместе с детьми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На бегу разбрасывайте снежинки</w:t>
            </w:r>
          </w:p>
          <w:p w:rsidR="00DC694C" w:rsidRPr="00DC694C" w:rsidRDefault="00DC694C" w:rsidP="00DC694C">
            <w:pPr>
              <w:spacing w:after="0" w:line="0" w:lineRule="atLeast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Имитируйте уборку снега</w:t>
            </w:r>
          </w:p>
        </w:tc>
      </w:tr>
      <w:tr w:rsidR="00DC694C" w:rsidRPr="00DC694C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Дайте ребенку лопатку. Предложите ему сгребать бумажные снежинки с длин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ной дорожки (нарисованной мелом), произнося: «А-а-а-а-а-ах!», с короткой «Ах!»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</w:tr>
      <w:tr w:rsidR="00DC694C" w:rsidRPr="00DC694C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Январь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Снеговик 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умение бросать снежки одной или двумя руками; Формировать умение понимать и использовать числительное «один», «много»; активизация словаря «снежок»; вызвать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чувство радости от выполняемых действий; побуждать самостоятельным действиям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Обратите внимание детей на то, что снежков много лежит на дорожке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</w:tr>
      <w:tr w:rsidR="00DC694C" w:rsidRPr="00DC694C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Мы один снежок возьмем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И играть мы с ним начнем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Чтоб не мерзли ножки,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Потопаем немножко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Снеговик, Снеговик!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Ты грустить не привык.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На дорожке ты не стой,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Поиграем мы с тобой.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Будем мы снежки бросать,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А ты будешь убегать.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Покрутите снежок в руках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0" w:lineRule="atLeast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Потопайте ногами</w:t>
            </w:r>
          </w:p>
        </w:tc>
      </w:tr>
      <w:tr w:rsidR="00DC694C" w:rsidRPr="00DC694C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Двигайтесь по кругу, увлекая детей за собой. Предложите каждому ребенку бросить свой снежок в Снеговика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</w:tr>
      <w:tr w:rsidR="00DC694C" w:rsidRPr="00DC694C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 w:right="112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Февраль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Вороны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Упражняться в беге; развивать внимание, умение подражать; Формировать умение действовать в соответствии с текстом; вызывать чувство радости от совместных действий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изображают ворон, они стоят стайкой и подражают движениям воспитателя, который поет и говорит нараспев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</w:tr>
      <w:tr w:rsidR="00DC694C" w:rsidRPr="00DC694C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Вот под елочкой зеленой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Скачут весело вороны,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Кар-кар-кар!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Целый день они кричали,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Спать ребятам не давали,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Кар-кар-кар!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Только к ночи умолкают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И все вместе засыпают,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Кар-кар-кар!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Дети бегают по комнате, размахивая руками, как крыльями, произнося «Кар-кар-кар!»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Продолжают бегать</w:t>
            </w:r>
          </w:p>
          <w:p w:rsidR="00DC694C" w:rsidRPr="00DC694C" w:rsidRDefault="00DC694C" w:rsidP="00DC694C">
            <w:pPr>
              <w:spacing w:after="0" w:line="0" w:lineRule="atLeast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Садятся на корточки, ручки под щечку и засыпают, тихо произнося «Кар-кар-кар!»</w:t>
            </w:r>
          </w:p>
        </w:tc>
      </w:tr>
      <w:tr w:rsidR="00DC694C" w:rsidRPr="00DC694C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Март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Кошка и цыплята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бег; развивать внимание и ориентировку в пространстве; поддерживать интерес к взаимодействию со сверстниками; побуждать к подражанию животным, развивать воображение; поощрять малышей за успешные действия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полянку выходят курочка-хохлатка (взрослый), с нею желтые цыплята (дети). В дальнем углу групповой комнаты на скамейке дремлет кошка (взрослый). Цыплята разбегаются по поляне, машут крылышками, клюют зерна. Курочка квохчет: «Ко-ко, не ходите далеко». На скамейке у окошка. Улеглась и дремлет кошка.</w:t>
            </w:r>
          </w:p>
          <w:p w:rsidR="00DC694C" w:rsidRPr="00DC694C" w:rsidRDefault="00DC694C" w:rsidP="00DC694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Кошка глазки открывает</w:t>
            </w:r>
          </w:p>
          <w:p w:rsidR="00DC694C" w:rsidRPr="00DC694C" w:rsidRDefault="00DC694C" w:rsidP="00DC694C">
            <w:pPr>
              <w:spacing w:after="0" w:line="240" w:lineRule="auto"/>
              <w:ind w:left="-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И цыпляток догоняет.</w:t>
            </w:r>
            <w:r w:rsidRPr="00DC694C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после</w:t>
            </w:r>
          </w:p>
          <w:p w:rsidR="00DC694C" w:rsidRPr="00DC694C" w:rsidRDefault="00DC694C" w:rsidP="00DC694C">
            <w:pPr>
              <w:spacing w:after="0" w:line="240" w:lineRule="auto"/>
              <w:ind w:left="-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дние слова цыплята убегают от кошки, а она пытается их догнать.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</w:tr>
      <w:tr w:rsidR="00DC694C" w:rsidRPr="00DC694C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 w:right="11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Апрель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Уточки и собачка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ходьбу, бег; побуждать к подража-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нию; вызывать чувство радости от совместных действий со взрослыми и сверстниками; поддержи-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вать самостоятельность, инициативу детей.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Рано-рано утречком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Вышла мама-уточка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Поучить утят.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Уж она их учит, учит!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Вы плывите, ути-деточки,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Плавно в ряд.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(А.Барто)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0" w:lineRule="atLeast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Утка-мама плавно двигается, отводя руки слегка назад, дети-уточки подражают ей.</w:t>
            </w:r>
          </w:p>
        </w:tc>
      </w:tr>
      <w:tr w:rsidR="00DC694C" w:rsidRPr="00DC694C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 w:hanging="44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Вдруг с лаем появляется собачка (взрослый с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игрушкой)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</w:tr>
      <w:tr w:rsidR="00DC694C" w:rsidRPr="00DC694C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 w:hanging="44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Ты, собачка, не лай!</w:t>
            </w:r>
          </w:p>
          <w:p w:rsidR="00DC694C" w:rsidRPr="00DC694C" w:rsidRDefault="00DC694C" w:rsidP="00DC694C">
            <w:pPr>
              <w:spacing w:after="0" w:line="240" w:lineRule="auto"/>
              <w:ind w:left="142" w:hanging="44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Наших уток не пугай!</w:t>
            </w:r>
          </w:p>
          <w:p w:rsidR="00DC694C" w:rsidRPr="00DC694C" w:rsidRDefault="00DC694C" w:rsidP="00DC694C">
            <w:pPr>
              <w:spacing w:after="0" w:line="240" w:lineRule="auto"/>
              <w:ind w:left="142" w:hanging="44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Утки наши белые</w:t>
            </w:r>
          </w:p>
          <w:p w:rsidR="00DC694C" w:rsidRPr="00DC694C" w:rsidRDefault="00DC694C" w:rsidP="00DC694C">
            <w:pPr>
              <w:spacing w:after="0" w:line="240" w:lineRule="auto"/>
              <w:ind w:hanging="44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Без того не смелые.(Толмакова)</w:t>
            </w:r>
          </w:p>
          <w:p w:rsidR="00DC694C" w:rsidRPr="00DC694C" w:rsidRDefault="00DC694C" w:rsidP="00DC694C">
            <w:pPr>
              <w:spacing w:after="0" w:line="240" w:lineRule="auto"/>
              <w:ind w:hanging="44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0" w:lineRule="atLeast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Собачка подбегает к пруду, а утята плывут к маме, прячутся под крыльями.</w:t>
            </w:r>
          </w:p>
        </w:tc>
      </w:tr>
      <w:tr w:rsidR="00DC694C" w:rsidRPr="00DC694C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Собака убегает. Игра повторяется.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Ты, собачка, не лай!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Наших уток не пугай!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 с нами поиграй.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Пойдем к нам в гости!               Мы тебя угостим. 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угощают собачку</w:t>
            </w:r>
          </w:p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Чем нибудь вкусным          </w:t>
            </w:r>
          </w:p>
        </w:tc>
      </w:tr>
      <w:tr w:rsidR="00DC694C" w:rsidRPr="00DC694C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Матрешки и мышки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Побуждать детей действовать в соответствии со словами; Формировать умение согласовывать свои действия с действиями других детей; развивать подражание; поощрять самостоятельность, инициативу.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Вот матрешки гуляли,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В лесу ягодки искали.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Так, так и вот так,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В лесу ягоды искали.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Под кусточком посидели,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Вкусны ягодки поели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Так, так и вот так,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Вкусны ягодки поели.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Как матрешечки устали,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Под кусточком задремали.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Так, так и вот так,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Под кусточком задремали.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А потом они плясали,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Свои ножки показали.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Так, так и вот так,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Свои ножки показали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Только слышат вдруг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подружки: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 у лесной опушки 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Побежали по дорожке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Чьи-то серенькие ножки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(Говорком) Эй, Матрешка, берегись!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Оказалось, это - мышь!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«Гуляют» по залу врассыпную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«Собирают ягоды»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Садятся на пол и «едят ягоды» с ладошки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Закрывают глазки и кладут ладошки под щечку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Выставляют ножки на пятку</w:t>
            </w:r>
          </w:p>
          <w:p w:rsidR="00DC694C" w:rsidRPr="00DC694C" w:rsidRDefault="00DC694C" w:rsidP="00DC694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Кружатся, топая ногами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Прикладывают поочередно руки то к одному, то к другому уху</w:t>
            </w:r>
          </w:p>
          <w:p w:rsidR="00DC694C" w:rsidRPr="00DC694C" w:rsidRDefault="00DC694C" w:rsidP="00DC694C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Убегают от игрушечной мышки и прячутся за большими плакатными матрешками</w:t>
            </w:r>
          </w:p>
        </w:tc>
      </w:tr>
      <w:tr w:rsidR="00DC694C" w:rsidRPr="00DC694C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Июнь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 полянке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и поддерживать интерес к общению со взрослыми совершенствовать ходьбу; побуждать детей действовать в соответствии со словами; действовать по сигналу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Обратитесь к детям: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Ай, люли, ай люли!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гости к нам цветы пришли-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Белая ромашка, синий василек,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Розовая кашка, лютик – желтенький цветок.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Мы красивые цветочки,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Нас так любят мотылечки.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Попросите детей встать таким образом, чтобы образовался маленький кружок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</w:tr>
      <w:tr w:rsidR="00DC694C" w:rsidRPr="00DC694C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Я иду, иду, ох, гуляю.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Все цветы к себе приглашаю.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Громче, дудочка дуди!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К нам ромашка, выходи.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Ты, ромашка, покружись,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Деткам в пояс поклонись.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Мы тебе похлопаем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И ножками потопаем.</w:t>
            </w:r>
            <w:r w:rsidRPr="00DC694C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Двигаются хороводным шагом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Имитируют игру на дудочке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Хлопают в ладоши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Вызванный ребенок выполняет движения по тексту</w:t>
            </w:r>
          </w:p>
        </w:tc>
      </w:tr>
      <w:tr w:rsidR="00DC694C" w:rsidRPr="00DC694C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Июль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Куры и кошка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Совершенствовать бег; развивать умение подражать; поощрять самостоятельные действия;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вызывать чувство радости от совместных действий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Выходите курочки,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Собирайте крошки,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Жучков, паучков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зеленой дорожке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Куры крыльями махали: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Ко-ко-ко, ко-ко-ко!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Куры клювиком стучали: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Тук-тук-тук, тук-тук-тук!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Выйду, выйду на дорожку,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Мяу-мяу-мяу!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Там, где куры ищут крошки,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Мяу-мяу-мяу!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Дети-курочки выбегают, машут крыльями, летают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Дети-курочки присаживаются на корточки и стучат пальцами по полу, произнося: «Тук, тук-тук!»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0" w:lineRule="atLeast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Появляется кошка</w:t>
            </w:r>
          </w:p>
        </w:tc>
      </w:tr>
      <w:tr w:rsidR="00DC694C" w:rsidRPr="00DC694C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Куры громко кричат: «Ко-ко-ко, ко-ко-ко!» - и убегают в свои домики.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</w:tr>
      <w:tr w:rsidR="00DC694C" w:rsidRPr="00DC694C" w:rsidTr="00DC694C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DC694C" w:rsidRPr="00DC694C" w:rsidRDefault="00DC694C" w:rsidP="00DC694C">
            <w:pPr>
              <w:spacing w:after="0" w:line="240" w:lineRule="auto"/>
              <w:ind w:left="142" w:right="11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Август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Карусели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равновесие, умение согласовывать свои действия со словами текста; вызывать положительные эмоции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берутся за руки и под слова взрослого двигаются по кругу, сначала медленно, потом быстрее и быстрее, а затем постепенно замедляют движения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Еле, еле, еле, еле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Завертелись карусели,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А потом, потом, потом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Все бегом, бегом, бегом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Тише, тише, не спешите,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Карусель остановите.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Раз-два, раз-два,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</w:rPr>
              <w:t>Вот и кончилась игра.</w:t>
            </w:r>
          </w:p>
          <w:p w:rsidR="00DC694C" w:rsidRPr="00DC694C" w:rsidRDefault="00DC694C" w:rsidP="00DC694C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94C" w:rsidRPr="00DC694C" w:rsidRDefault="00DC694C" w:rsidP="00DC694C">
            <w:pPr>
              <w:suppressAutoHyphens/>
              <w:spacing w:after="0" w:line="240" w:lineRule="auto"/>
              <w:ind w:left="142"/>
              <w:rPr>
                <w:rFonts w:ascii="Arial" w:eastAsia="Times New Roman" w:hAnsi="Arial" w:cs="Arial"/>
                <w:sz w:val="28"/>
                <w:szCs w:val="28"/>
                <w:lang w:eastAsia="zh-CN"/>
              </w:rPr>
            </w:pPr>
          </w:p>
        </w:tc>
      </w:tr>
    </w:tbl>
    <w:p w:rsidR="00DC694C" w:rsidRPr="00DC694C" w:rsidRDefault="00DC694C" w:rsidP="00DC694C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C694C" w:rsidRPr="00DC694C" w:rsidRDefault="00DC694C" w:rsidP="00DC694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C694C" w:rsidRPr="00DC694C" w:rsidRDefault="00DC694C" w:rsidP="00DC694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C694C" w:rsidRPr="00DC694C" w:rsidRDefault="00DC694C" w:rsidP="00DC694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C694C" w:rsidRPr="00DC694C" w:rsidRDefault="00DC694C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C694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Приложение №3</w:t>
      </w:r>
    </w:p>
    <w:p w:rsidR="00DC694C" w:rsidRPr="00DC694C" w:rsidRDefault="00DC694C" w:rsidP="00DC694C">
      <w:pPr>
        <w:shd w:val="clear" w:color="auto" w:fill="FFFFFF"/>
        <w:suppressAutoHyphens/>
        <w:spacing w:before="178" w:after="0" w:line="240" w:lineRule="auto"/>
        <w:ind w:right="38"/>
        <w:jc w:val="center"/>
        <w:rPr>
          <w:rFonts w:ascii="Times New Roman" w:eastAsia="Times New Roman" w:hAnsi="Times New Roman" w:cs="Times New Roman"/>
          <w:b/>
          <w:bCs/>
          <w:iCs/>
          <w:spacing w:val="-18"/>
          <w:sz w:val="32"/>
          <w:szCs w:val="28"/>
          <w:lang w:eastAsia="zh-CN"/>
        </w:rPr>
      </w:pPr>
      <w:r w:rsidRPr="00DC694C">
        <w:rPr>
          <w:rFonts w:ascii="Times New Roman" w:eastAsia="Times New Roman" w:hAnsi="Times New Roman" w:cs="Times New Roman"/>
          <w:b/>
          <w:bCs/>
          <w:iCs/>
          <w:spacing w:val="-18"/>
          <w:sz w:val="32"/>
          <w:szCs w:val="28"/>
          <w:lang w:eastAsia="zh-CN"/>
        </w:rPr>
        <w:t>Развитие культурно - гигиенических навыков</w:t>
      </w:r>
    </w:p>
    <w:p w:rsidR="00DC694C" w:rsidRPr="00DC694C" w:rsidRDefault="00DC694C" w:rsidP="00DC694C">
      <w:pPr>
        <w:suppressAutoHyphens/>
        <w:spacing w:after="254" w:line="1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8"/>
        <w:gridCol w:w="40"/>
        <w:gridCol w:w="5638"/>
        <w:gridCol w:w="7506"/>
      </w:tblGrid>
      <w:tr w:rsidR="00DC694C" w:rsidRPr="00DC694C" w:rsidTr="00DC694C">
        <w:trPr>
          <w:trHeight w:hRule="exact" w:val="500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eastAsia="zh-CN"/>
              </w:rPr>
              <w:t>Режимные процессы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734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Содержание навыков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1022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                          Методические приемы</w:t>
            </w:r>
          </w:p>
        </w:tc>
      </w:tr>
      <w:tr w:rsidR="00DC694C" w:rsidRPr="00DC694C" w:rsidTr="00DC694C">
        <w:trPr>
          <w:trHeight w:hRule="exact" w:val="404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393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Первый квартал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393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C694C" w:rsidRPr="00DC694C" w:rsidTr="00DC694C">
        <w:trPr>
          <w:trHeight w:hRule="exact" w:val="1091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Питание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40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держать ложку в правой руке, брать пищу губами.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480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Игровые ситуации: «Как мама учила мишку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правильно кушать».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Чтение: потешки: «Ладушки, ладушки»,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«Умница, Катенька», «Гойда, гойда»</w:t>
            </w:r>
          </w:p>
        </w:tc>
      </w:tr>
      <w:tr w:rsidR="00DC694C" w:rsidRPr="00DC694C" w:rsidTr="00DC694C">
        <w:trPr>
          <w:trHeight w:hRule="exact" w:val="2875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Одевание -</w:t>
            </w: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>раздевание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доставать из шкафа уличную обувь, одежду. 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Побуждать надевать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носки, , кофту или свитер, </w:t>
            </w:r>
            <w:r w:rsidRPr="00DC69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 xml:space="preserve">куртку, шапку. 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 xml:space="preserve">снимать колготки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с верхней части туловища.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 Создать условия для развития умения словесно выражать просьбу о помощи,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 спокойно вести себя в раздеваль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ной комнате.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Дидактические игры: «Оденем куклу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на прогулку»,.«Разденем куклу после прогулки».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Дидактические упражнения: «Туфельки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поссорились - подружились», «Сделаем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из носочка гармошку», «Покажем кукле (мишке,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зайчику), где лежат наши вещи».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Чтение: потешка «Наша Маша маленька»,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3. Александрова «Катя в яслях»</w:t>
            </w:r>
          </w:p>
        </w:tc>
      </w:tr>
      <w:tr w:rsidR="00DC694C" w:rsidRPr="00DC694C" w:rsidTr="00DC694C">
        <w:trPr>
          <w:trHeight w:hRule="exact" w:val="3389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>Умывание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3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брать мыло из мыльницы,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с помощью взрослых намыливать руки,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класть мыло на место, тереть ладони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 друг о друга, смывать мыло, знать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местонахождение своего полотенца,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с помощью взрослого вытирать руки. 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Создать условия для развития умения</w:t>
            </w:r>
            <w:r w:rsidRPr="00DC694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  <w:t xml:space="preserve"> пользоваться носовым платком.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50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Дидактическое упражнение «Как мы моем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ладошки и отжимаем ручки».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Рассматривание картинок: «Дети моют руки»,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«Мама моет дочку». Беседа по ним.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Чтение: потешки: «Водичка-водичка...»,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«Гуси-лебеди 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летели...»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88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C694C" w:rsidRPr="00DC694C" w:rsidTr="00DC694C">
        <w:trPr>
          <w:trHeight w:hRule="exact" w:val="89"/>
        </w:trPr>
        <w:tc>
          <w:tcPr>
            <w:tcW w:w="1598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397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3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50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397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C694C" w:rsidRPr="00DC694C" w:rsidTr="00DC694C">
        <w:trPr>
          <w:trHeight w:hRule="exact" w:val="593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610" w:firstLine="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lastRenderedPageBreak/>
              <w:t>Второй квартал</w:t>
            </w:r>
          </w:p>
        </w:tc>
      </w:tr>
      <w:tr w:rsidR="00DC694C" w:rsidRPr="00DC694C" w:rsidTr="00DC694C">
        <w:trPr>
          <w:trHeight w:hRule="exact" w:val="1425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Питание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Закреплять умение держать ложку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в правой руке, брать пищу губами, отку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сывать ее небольшими кусочками, жевать коренными, а не передними зубами.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610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Чтение: потешки: «Идет коза рогатая...»,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«Пошел котик на Торжок...»,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«Кисонька-мурысонька», 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61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3. Александрова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«Вкусная каша»</w:t>
            </w:r>
          </w:p>
        </w:tc>
      </w:tr>
      <w:tr w:rsidR="00DC694C" w:rsidRPr="00DC694C" w:rsidTr="00DC694C">
        <w:trPr>
          <w:trHeight w:hRule="exact" w:val="3960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21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Одевание -</w:t>
            </w: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>раздевание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расстегивать застежки липучки,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упражнять в использовании других видов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застежек.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надевать обувь , с помо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softHyphen/>
              <w:t xml:space="preserve">щью взрослого застегивать пальто, </w:t>
            </w:r>
            <w:r w:rsidRPr="00DC694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  <w:t xml:space="preserve">вешать в шкаф одежду. 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  <w:t xml:space="preserve">При раздевании 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перед сном побуждать снимать платье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или рубашку, затем обувь,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пра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вильно снимать колготки, вешать одежду </w:t>
            </w:r>
            <w:r w:rsidRPr="00DC694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  <w:t xml:space="preserve">на стул. Продолжать развивать умение соблюдать 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правила поведения в раздевалке.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Игровая ситуация «Как петушок разбудил утром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детей».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Дидактическое упражнение «Уложим куклу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спать».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Чтение: 3. Александрова «Мой мишка»,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Н. Павлова «Чьи башмачки»</w:t>
            </w:r>
          </w:p>
        </w:tc>
      </w:tr>
      <w:tr w:rsidR="00DC694C" w:rsidRPr="00DC694C" w:rsidTr="00DC694C">
        <w:trPr>
          <w:trHeight w:hRule="exact" w:val="2126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zh-CN"/>
              </w:rPr>
              <w:t>Умывание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Продолжать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намыливать руки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и мыть их прямыми движениями, совершенствовать умении отжимать руки после мытья. Закреплять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умение вытирать руки своим полотенцем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 вешать его на место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Рассматривание иллюстрации «Дети моют руки»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 беседа по ней.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Дидактическое упражнение «Как мы моем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ладошки и отжимаем ручки».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Чтение: потешка «Водичка, водичка...»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C694C" w:rsidRPr="00DC694C" w:rsidTr="00DC694C">
        <w:trPr>
          <w:trHeight w:hRule="exact" w:val="1094"/>
        </w:trPr>
        <w:tc>
          <w:tcPr>
            <w:tcW w:w="1598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3941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3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3941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3941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3941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3941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50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3941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C694C" w:rsidRPr="00DC694C" w:rsidTr="00DC694C">
        <w:trPr>
          <w:trHeight w:hRule="exact" w:val="582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Третий квартал</w:t>
            </w:r>
          </w:p>
        </w:tc>
      </w:tr>
      <w:tr w:rsidR="00DC694C" w:rsidRPr="00DC694C" w:rsidTr="00DC694C">
        <w:trPr>
          <w:trHeight w:hRule="exact" w:val="2830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Питание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82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8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Совершенствовать умение есть 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самостоятельно, доедать все до конца,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проглатывать пищу, не оставляя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ее за щекой. Формировать навыки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аккуратности.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пользоваться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салфеткой.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8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Игровая ситуация «Как мишка учился кушать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вилкой».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Дидактическое упражнение «Поможем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зверюшкам накрыть стол к обеду».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Чтение: потешка «Уж я Танюшечке пирог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испеку...», Е. Благинина «Аленушка»</w:t>
            </w:r>
          </w:p>
        </w:tc>
      </w:tr>
      <w:tr w:rsidR="00DC694C" w:rsidRPr="00DC694C" w:rsidTr="00DC694C">
        <w:trPr>
          <w:trHeight w:hRule="exact" w:val="2984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21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Одевание -</w:t>
            </w: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>раздевание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Продолжать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Формировать умение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 застегивать пуговицы. Совершенствовать умение надевать носки, гольфы, начиная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 носка.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При раздевании перед сном побуждать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вешать платье или рубашку на спинку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стула, шорты, колготки класть на сиде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нье.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вежливо выражать просьбу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 помощи.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01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Игровая ситуация «Как мы помогли кукле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собраться в гости к мишке».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Дидактическое упражнение «Поучим зверюшек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застегивать пуговицы»</w:t>
            </w:r>
          </w:p>
        </w:tc>
      </w:tr>
      <w:tr w:rsidR="00DC694C" w:rsidRPr="00DC694C" w:rsidTr="00DC694C">
        <w:trPr>
          <w:trHeight w:hRule="exact" w:val="1700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zh-CN"/>
              </w:rPr>
              <w:t>Умывание</w:t>
            </w:r>
          </w:p>
        </w:tc>
        <w:tc>
          <w:tcPr>
            <w:tcW w:w="563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засучивать рукава перед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умыванием, закреплять умение мыть руки. Создать условия для развития умения мыть лицо, не разбрызгивать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воду. Закреплять умение пользоваться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носовым платком.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Дидактические упражнения: «Научим мишку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(зайку, куклу) правильно умываться», «Покажем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Винни-Пуху, как вытирать руки и лицо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полотенцем».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Чтение: К. Чуковский «Моидодыр», Е. Благинина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«Аленушка»</w:t>
            </w:r>
          </w:p>
        </w:tc>
      </w:tr>
      <w:tr w:rsidR="00DC694C" w:rsidRPr="00DC694C" w:rsidTr="00DC694C">
        <w:trPr>
          <w:trHeight w:hRule="exact" w:val="1122"/>
        </w:trPr>
        <w:tc>
          <w:tcPr>
            <w:tcW w:w="1598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374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3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374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374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374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374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374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50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374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C694C" w:rsidRPr="00DC694C" w:rsidTr="00DC694C">
        <w:trPr>
          <w:trHeight w:hRule="exact" w:val="735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Четвертый квартал</w:t>
            </w:r>
          </w:p>
        </w:tc>
      </w:tr>
      <w:tr w:rsidR="00DC694C" w:rsidRPr="00DC694C" w:rsidTr="00DC694C">
        <w:trPr>
          <w:trHeight w:hRule="exact" w:val="2269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Питание</w:t>
            </w:r>
          </w:p>
        </w:tc>
        <w:tc>
          <w:tcPr>
            <w:tcW w:w="5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держать ложку тремя пальцами,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съедая бульон первого блюда вместе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с заправкой, основное блюдо и гарнир. Закреплять умение есть аккуратно, 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совершенствовать навыки культуры еды.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Игровая ситуация «Мишка пригласил в гости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зайку и ежика».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Дидактическое упражнение «Расскажем Хрюше,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как надо правильно кушать».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Чтение: С. Капутикян «Кто скорее допьет»,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«Маша обедает»</w:t>
            </w:r>
          </w:p>
        </w:tc>
      </w:tr>
      <w:tr w:rsidR="00DC694C" w:rsidRPr="00DC694C" w:rsidTr="00DC694C">
        <w:trPr>
          <w:trHeight w:hRule="exact" w:val="2127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21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Одевание -</w:t>
            </w: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>раздевание</w:t>
            </w:r>
          </w:p>
        </w:tc>
        <w:tc>
          <w:tcPr>
            <w:tcW w:w="5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Закреплять умение правильно одеваться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и раздеваться с небольшой помощью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взрослых, размещать свои вещи в шка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softHyphen/>
              <w:t xml:space="preserve">фу, складывать и развешивать одежду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на стуле перед сном. Продолжать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пользоваться разными видами застежек.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>Дидактические упражнения: «Покажем, как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нужно складывать одежду перед сном»,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«Научим мишку складывать вещи в раздевальном шкафчике».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Чтение: И. Муравейка «Я сама», Н. Павлова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«Чьи башмачки»</w:t>
            </w:r>
          </w:p>
        </w:tc>
      </w:tr>
      <w:tr w:rsidR="00DC694C" w:rsidRPr="00DC694C" w:rsidTr="00DC694C">
        <w:trPr>
          <w:trHeight w:hRule="exact" w:val="1818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>Умывание</w:t>
            </w:r>
          </w:p>
        </w:tc>
        <w:tc>
          <w:tcPr>
            <w:tcW w:w="5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Закреплять навыки мытья рук 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и умывания.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во время умывания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 мочить одежду. Побуждать расчесывать короткие волосы.</w:t>
            </w:r>
          </w:p>
        </w:tc>
        <w:tc>
          <w:tcPr>
            <w:tcW w:w="7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Рассматривание картинок: «Девочка чумазая»,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«Девочка аккуратная».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Чтение: С. Капутикян «Хлюп-хлюп», Г. Лагздынь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«Лапки»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ab/>
            </w:r>
          </w:p>
          <w:p w:rsidR="00DC694C" w:rsidRPr="00DC694C" w:rsidRDefault="00DC694C" w:rsidP="00DC694C">
            <w:pPr>
              <w:shd w:val="clear" w:color="auto" w:fill="FFFFFF"/>
              <w:tabs>
                <w:tab w:val="left" w:pos="145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DC694C" w:rsidRPr="00DC694C" w:rsidRDefault="00DC694C" w:rsidP="00DC6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C694C" w:rsidRPr="00DC694C" w:rsidRDefault="00DC694C" w:rsidP="00DC694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C694C" w:rsidRPr="00DC694C" w:rsidRDefault="00DC694C" w:rsidP="00DC694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C694C" w:rsidRPr="00DC694C" w:rsidRDefault="00DC694C" w:rsidP="00DC694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C694C" w:rsidRPr="00DC694C" w:rsidRDefault="00DC694C" w:rsidP="00DC694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C694C" w:rsidRPr="00DC694C" w:rsidRDefault="00DC694C" w:rsidP="00DC694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C694C" w:rsidRDefault="00DC694C" w:rsidP="00DC694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F046E" w:rsidRDefault="002F046E" w:rsidP="00DC694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F046E" w:rsidRDefault="002F046E" w:rsidP="00DC694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F046E" w:rsidRDefault="002F046E" w:rsidP="00DC694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F046E" w:rsidRDefault="002F046E" w:rsidP="00DC694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F046E" w:rsidRPr="00DC694C" w:rsidRDefault="002F046E" w:rsidP="00DC694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C694C" w:rsidRPr="00DC694C" w:rsidRDefault="00DC694C" w:rsidP="00DC69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C694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Приложение №4</w:t>
      </w:r>
    </w:p>
    <w:p w:rsidR="00DC694C" w:rsidRPr="00DC694C" w:rsidRDefault="00DC694C" w:rsidP="00DC694C">
      <w:pPr>
        <w:shd w:val="clear" w:color="auto" w:fill="FFFFFF"/>
        <w:suppressAutoHyphens/>
        <w:spacing w:after="0" w:line="264" w:lineRule="exact"/>
        <w:ind w:right="2198"/>
        <w:jc w:val="center"/>
        <w:rPr>
          <w:rFonts w:ascii="Times New Roman" w:eastAsia="Times New Roman" w:hAnsi="Times New Roman" w:cs="Times New Roman"/>
          <w:b/>
          <w:bCs/>
          <w:iCs/>
          <w:spacing w:val="-8"/>
          <w:sz w:val="32"/>
          <w:szCs w:val="28"/>
          <w:lang w:eastAsia="zh-CN"/>
        </w:rPr>
      </w:pPr>
      <w:r w:rsidRPr="00DC69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</w:t>
      </w:r>
      <w:r w:rsidRPr="00DC694C">
        <w:rPr>
          <w:rFonts w:ascii="Times New Roman" w:eastAsia="Times New Roman" w:hAnsi="Times New Roman" w:cs="Times New Roman"/>
          <w:b/>
          <w:bCs/>
          <w:iCs/>
          <w:spacing w:val="-8"/>
          <w:sz w:val="32"/>
          <w:szCs w:val="28"/>
          <w:lang w:eastAsia="zh-CN"/>
        </w:rPr>
        <w:t>Воспитание культуры поведения и положительных моральных качеств</w:t>
      </w:r>
    </w:p>
    <w:p w:rsidR="00DC694C" w:rsidRPr="00DC694C" w:rsidRDefault="00DC694C" w:rsidP="00DC694C">
      <w:pPr>
        <w:shd w:val="clear" w:color="auto" w:fill="FFFFFF"/>
        <w:suppressAutoHyphens/>
        <w:spacing w:after="0" w:line="264" w:lineRule="exact"/>
        <w:ind w:right="2198"/>
        <w:jc w:val="center"/>
        <w:rPr>
          <w:rFonts w:ascii="Times New Roman" w:eastAsia="Times New Roman" w:hAnsi="Times New Roman" w:cs="Times New Roman"/>
          <w:sz w:val="32"/>
          <w:szCs w:val="28"/>
          <w:lang w:eastAsia="zh-CN"/>
        </w:rPr>
      </w:pPr>
    </w:p>
    <w:tbl>
      <w:tblPr>
        <w:tblW w:w="14742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77"/>
        <w:gridCol w:w="6003"/>
        <w:gridCol w:w="6662"/>
      </w:tblGrid>
      <w:tr w:rsidR="00DC694C" w:rsidRPr="00DC694C" w:rsidTr="00DC694C">
        <w:trPr>
          <w:trHeight w:hRule="exact" w:val="420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5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Темы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2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zh-CN"/>
              </w:rPr>
              <w:t>Содержание умений и навыков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7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Методические приемы</w:t>
            </w:r>
          </w:p>
        </w:tc>
      </w:tr>
      <w:tr w:rsidR="00DC694C" w:rsidRPr="00DC694C" w:rsidTr="00DC694C">
        <w:trPr>
          <w:trHeight w:hRule="exact" w:val="405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391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Первый квартал</w:t>
            </w:r>
          </w:p>
        </w:tc>
      </w:tr>
      <w:tr w:rsidR="00DC694C" w:rsidRPr="00DC694C" w:rsidTr="00DC694C">
        <w:trPr>
          <w:trHeight w:hRule="exact" w:val="620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52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«Отношение к взрослым»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Побуждать спокойно идти в группу,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прислушиваться к указаниям взрослых.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854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Использование игрушки-забавы,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сюрпризных моментов</w:t>
            </w:r>
          </w:p>
        </w:tc>
      </w:tr>
      <w:tr w:rsidR="00DC694C" w:rsidRPr="00DC694C" w:rsidTr="00DC694C">
        <w:trPr>
          <w:trHeight w:hRule="exact" w:val="1408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 xml:space="preserve">«Взаимоотношения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 детьми»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58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Способствовать установлению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доброжелательных отношений между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детьми,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обращаться друг к другу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по имени, спокойно разговаривать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 детьми.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73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Рассказ воспитателя о каждом ребенке.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Чтение: С. Михалков «Песенка друзей»</w:t>
            </w:r>
          </w:p>
        </w:tc>
      </w:tr>
      <w:tr w:rsidR="00DC694C" w:rsidRPr="00DC694C" w:rsidTr="00DC694C">
        <w:trPr>
          <w:trHeight w:hRule="exact" w:val="1003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52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«Культура поведения»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77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здороваться и прощаться,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благодарить после еды.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74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Дидактические упражнения: «Как надо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здороваться», «Поздоровайся (попрощайся) с игрушкой»</w:t>
            </w:r>
          </w:p>
        </w:tc>
      </w:tr>
      <w:tr w:rsidR="00DC694C" w:rsidRPr="00DC694C" w:rsidTr="00DC694C">
        <w:trPr>
          <w:trHeight w:hRule="exact" w:val="405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393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Второй квартал</w:t>
            </w:r>
          </w:p>
        </w:tc>
      </w:tr>
      <w:tr w:rsidR="00DC694C" w:rsidRPr="00DC694C" w:rsidTr="00DC694C">
        <w:trPr>
          <w:trHeight w:hRule="exact" w:val="1573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52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«Отношение к взрослым»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  <w:t xml:space="preserve">выполнять словесные поручения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взрослых, откликаться на просьбы и предложения: отнести игрушку,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пожалеть товарища и т.д.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5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Указание, напоминание</w:t>
            </w:r>
          </w:p>
        </w:tc>
      </w:tr>
      <w:tr w:rsidR="00DC694C" w:rsidRPr="00DC694C" w:rsidTr="00DC694C">
        <w:trPr>
          <w:trHeight w:hRule="exact" w:val="1251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 xml:space="preserve">«Взаимоотношения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 детьми»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Поддерживать доброжелательные отношения между детьми, побуждать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сочувствовать друг другу.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48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Прямое обучение, напоминание.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Дидактическое упражнение «Зайчик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ушиб лапку, пожалей его»</w:t>
            </w:r>
          </w:p>
        </w:tc>
      </w:tr>
      <w:tr w:rsidR="00DC694C" w:rsidRPr="00DC694C" w:rsidTr="00DC694C">
        <w:trPr>
          <w:trHeight w:hRule="exact" w:val="1163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5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«Культура поведения»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26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Закреплять умение пользоваться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словесными формами приветствия, 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прощания,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Формировать умение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 вежливо обращаться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 просьбой.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408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Дидактические упражнения: «Поучим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игрушки здороваться друг с другом», </w:t>
            </w:r>
            <w:r w:rsidRPr="00DC69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 xml:space="preserve">«Покажем медвежонку, как нужно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попросить о чем-нибудь»</w:t>
            </w:r>
          </w:p>
        </w:tc>
      </w:tr>
      <w:tr w:rsidR="00DC694C" w:rsidRPr="00DC694C" w:rsidTr="00DC694C">
        <w:trPr>
          <w:trHeight w:val="410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395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                       Третий квартал</w:t>
            </w:r>
          </w:p>
        </w:tc>
      </w:tr>
      <w:tr w:rsidR="00DC694C" w:rsidRPr="00DC694C" w:rsidTr="00DC694C">
        <w:trPr>
          <w:trHeight w:hRule="exact" w:val="1580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5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«Отношение к взрослым»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9" w:firstLine="5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Способствовать доброжелательному общению с сотрудниками детского сада,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принимать участие в разговоре с ними.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прояв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9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лять заботу о взрослых: помогать в выполнении несложных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действий, предлагать стул.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47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Напоминание, указание.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Беседа «Мы уже большие и можем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позаботиться о взрослых».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Дидактическое упражнение «В нашу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группу пришли гости».</w:t>
            </w:r>
          </w:p>
        </w:tc>
      </w:tr>
      <w:tr w:rsidR="00DC694C" w:rsidRPr="00DC694C" w:rsidTr="00DC694C">
        <w:trPr>
          <w:trHeight w:hRule="exact" w:val="1283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 xml:space="preserve">«Взаимоотношения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 детьми»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Закреплять умение сочувствовать друг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другу.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не отнимать игрушки, побуждать к совместным играм.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>Игровая ситуация «Как мишка играет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со зверятами».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Дидактическое упражнение «Как утешить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куклу».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Чтение: Э. Машковская «Жадина»,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В. Маяковский «Что такое хорошо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 что такое плохо»</w:t>
            </w:r>
          </w:p>
        </w:tc>
      </w:tr>
      <w:tr w:rsidR="00DC694C" w:rsidRPr="00DC694C" w:rsidTr="00DC694C">
        <w:trPr>
          <w:trHeight w:hRule="exact" w:val="1273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«Культура поведения»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Способствовать формированию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привычки спокойно вести себя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в помещении и на улице. Закреплять 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словесные формы вежливого обращения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 просьбой к взрослым и детям.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Наблюдение за играми старших детей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 прогулке.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Беседа «Мы вежливые дети».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Дидактическое упражнение «Учим мишку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обращаться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zh-CN"/>
              </w:rPr>
              <w:t>ч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 просьбой»</w:t>
            </w:r>
          </w:p>
        </w:tc>
      </w:tr>
      <w:tr w:rsidR="00DC694C" w:rsidRPr="00DC694C" w:rsidTr="00DC694C">
        <w:trPr>
          <w:trHeight w:hRule="exact" w:val="406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Четвертый квартал</w:t>
            </w:r>
          </w:p>
        </w:tc>
      </w:tr>
      <w:tr w:rsidR="00DC694C" w:rsidRPr="00DC694C" w:rsidTr="00DC694C">
        <w:trPr>
          <w:trHeight w:hRule="exact" w:val="1273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tabs>
                <w:tab w:val="left" w:pos="1945"/>
              </w:tabs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«Отношение к взрослым»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tabs>
                <w:tab w:val="left" w:pos="1945"/>
              </w:tabs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Продолжать формировать желание помогать взрослым, проявлять заботу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 них, спокойно общаться с сотрудниками детского сада.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tabs>
                <w:tab w:val="left" w:pos="1945"/>
              </w:tabs>
              <w:suppressAutoHyphens/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Наблюдение за трудом няни. </w:t>
            </w:r>
            <w:r w:rsidRPr="00DC694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  <w:t xml:space="preserve">Совместная трудовая деятельность.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Чтение: Е. Пермяк «Как Маша стала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большой»</w:t>
            </w:r>
          </w:p>
        </w:tc>
      </w:tr>
      <w:tr w:rsidR="00DC694C" w:rsidRPr="00DC694C" w:rsidTr="00DC694C">
        <w:trPr>
          <w:trHeight w:hRule="exact" w:val="1273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zh-CN"/>
              </w:rPr>
              <w:t>« Взаимоотно-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zh-CN"/>
              </w:rPr>
              <w:t xml:space="preserve">шения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 детьми»</w:t>
            </w: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Побуждать к совместным играм,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играть, не ссорясь, делиться игрушками.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Способствовать созданию спокойной доброжелательной обстановки в группе.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Наблюдение за играми старших детей.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 Беседа «Мы дружные ребята». Чтение: Ч. Янчарский «Друзья»</w:t>
            </w:r>
          </w:p>
        </w:tc>
      </w:tr>
      <w:tr w:rsidR="00DC694C" w:rsidRPr="00DC694C" w:rsidTr="00DC694C">
        <w:trPr>
          <w:trHeight w:hRule="exact" w:val="1273"/>
        </w:trPr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«Культура поведения»</w:t>
            </w:r>
          </w:p>
          <w:p w:rsidR="00DC694C" w:rsidRPr="00DC694C" w:rsidRDefault="00DC694C" w:rsidP="00DC694C">
            <w:pPr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uppressAutoHyphens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Закреплять навыки культуры поведения: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здороваться и прощаться, благодарить за услугу, спокойно вести себя в разной обстановке. Формировать бережное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отношение к природе.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15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Наблюдения в природе. Рассматривание иллюстраций.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Беседы: «Напомним, как разговаривают 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вежливые дети», «Мы умеем заботиться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 природе»</w:t>
            </w:r>
          </w:p>
        </w:tc>
      </w:tr>
    </w:tbl>
    <w:p w:rsidR="00DC694C" w:rsidRPr="00DC694C" w:rsidRDefault="00DC694C" w:rsidP="00DC694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28"/>
          <w:lang w:eastAsia="zh-CN"/>
        </w:rPr>
      </w:pPr>
    </w:p>
    <w:p w:rsidR="00DC694C" w:rsidRDefault="00DC694C" w:rsidP="00DC694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F046E" w:rsidRDefault="002F046E" w:rsidP="00DC694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F046E" w:rsidRDefault="002F046E" w:rsidP="00DC694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F046E" w:rsidRDefault="002F046E" w:rsidP="00DC694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F046E" w:rsidRPr="00DC694C" w:rsidRDefault="002F046E" w:rsidP="00DC694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C694C" w:rsidRPr="00DC694C" w:rsidRDefault="00DC694C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C694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Приложение №5</w:t>
      </w:r>
    </w:p>
    <w:p w:rsidR="00DC694C" w:rsidRPr="00DC694C" w:rsidRDefault="00DC694C" w:rsidP="00DC694C">
      <w:pPr>
        <w:shd w:val="clear" w:color="auto" w:fill="FFFFFF"/>
        <w:suppressAutoHyphens/>
        <w:spacing w:before="173" w:after="0" w:line="240" w:lineRule="auto"/>
        <w:ind w:right="24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zh-CN"/>
        </w:rPr>
      </w:pPr>
      <w:r w:rsidRPr="00DC694C">
        <w:rPr>
          <w:rFonts w:ascii="Times New Roman" w:eastAsia="Times New Roman" w:hAnsi="Times New Roman" w:cs="Times New Roman"/>
          <w:b/>
          <w:iCs/>
          <w:sz w:val="32"/>
          <w:szCs w:val="28"/>
          <w:lang w:eastAsia="zh-CN"/>
        </w:rPr>
        <w:t>Ознакомление с окружающим миром</w:t>
      </w:r>
    </w:p>
    <w:p w:rsidR="00DC694C" w:rsidRPr="00DC694C" w:rsidRDefault="00DC694C" w:rsidP="00DC694C">
      <w:pPr>
        <w:suppressAutoHyphens/>
        <w:spacing w:after="254" w:line="1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66"/>
        <w:gridCol w:w="5972"/>
        <w:gridCol w:w="6804"/>
      </w:tblGrid>
      <w:tr w:rsidR="00DC694C" w:rsidRPr="00DC694C" w:rsidTr="00DC694C">
        <w:trPr>
          <w:trHeight w:hRule="exact" w:val="421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Темы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10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Содержание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1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Методические приемы</w:t>
            </w:r>
          </w:p>
        </w:tc>
      </w:tr>
      <w:tr w:rsidR="00DC694C" w:rsidRPr="00DC694C" w:rsidTr="00DC694C">
        <w:trPr>
          <w:trHeight w:hRule="exact" w:val="402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425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Сентябрь</w:t>
            </w:r>
          </w:p>
        </w:tc>
      </w:tr>
      <w:tr w:rsidR="00DC694C" w:rsidRPr="00DC694C" w:rsidTr="00DC694C">
        <w:trPr>
          <w:trHeight w:hRule="exact" w:val="675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 xml:space="preserve">«Сенсорное </w:t>
            </w: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соотносить предметы по форме, вкладывать в соответствующие отверстия коробки.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Совершенствовать умение нанизывать на стержень пирамидки большие и маленькие кольца.</w:t>
            </w:r>
          </w:p>
        </w:tc>
      </w:tr>
      <w:tr w:rsidR="00DC694C" w:rsidRPr="00DC694C" w:rsidTr="00DC694C">
        <w:trPr>
          <w:trHeight w:hRule="exact" w:val="1938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>«Предмет</w:t>
            </w: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ное окруже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4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Игрушки в нашей группе: закреплять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представления об игрушках и приемах игры с ними.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34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Рассматривание игрушек, упражнение в их пра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вильном назывании.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Внесение новых игрушек, обыгрывание их.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Дидактические игры: «Назови правильно»,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«Разрезные картинки», «Чего не стало». Дидактические упражнения по обучению игре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 разными игрушками.</w:t>
            </w:r>
          </w:p>
        </w:tc>
      </w:tr>
      <w:tr w:rsidR="00DC694C" w:rsidRPr="00DC694C" w:rsidTr="00DC694C">
        <w:trPr>
          <w:trHeight w:hRule="exact" w:val="749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Уточнить имена родителей.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Беседа «Мама и папа».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Подготовка к сюжетно-ролевой игре «Семья»</w:t>
            </w:r>
          </w:p>
        </w:tc>
      </w:tr>
      <w:tr w:rsidR="00DC694C" w:rsidRPr="00DC694C" w:rsidTr="00DC694C">
        <w:trPr>
          <w:trHeight w:hRule="exact" w:val="127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11" w:lineRule="exact"/>
              <w:ind w:right="235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Детский сад для ребят: имена и отчества воспитателей и няни, 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ориентировка в помещении группы.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Осмотр группы. Целевая прогулка по участку.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Рассказы воспитателя: «Какая наша группа»,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«Как мы играем в игрушки».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Чтение: 3. Александрова «Катя в яслях», Е. Янков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ская «Я хожу в детский сад»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C694C" w:rsidRPr="00DC694C" w:rsidTr="00DC694C">
        <w:trPr>
          <w:trHeight w:hRule="exact" w:val="708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tabs>
                <w:tab w:val="left" w:pos="1945"/>
              </w:tabs>
              <w:suppressAutoHyphens/>
              <w:spacing w:after="0" w:line="240" w:lineRule="auto"/>
              <w:ind w:right="13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«Труд </w:t>
            </w: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>взрослых»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Познакомить с трудом няни в группе.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4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Наблюдение за трудом няни. Рассказ воспитателя.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08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08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08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08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08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C694C" w:rsidRPr="00DC694C" w:rsidTr="00DC694C">
        <w:trPr>
          <w:trHeight w:hRule="exact" w:val="278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Октябрь</w:t>
            </w:r>
          </w:p>
        </w:tc>
      </w:tr>
      <w:tr w:rsidR="00DC694C" w:rsidRPr="00DC694C" w:rsidTr="00DC694C">
        <w:trPr>
          <w:trHeight w:hRule="exact" w:val="1844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 xml:space="preserve">«Сенсорное </w:t>
            </w: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распознавать и раскладывать однородные предметы двух разных цветов (красный,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зеленый).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раскладывать однородные предметы разной величины на две группы.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Формировать умение нанизывать кольца пирамидки по цвету.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Формировать умение собирать двухместную матрешку.</w:t>
            </w:r>
          </w:p>
        </w:tc>
      </w:tr>
      <w:tr w:rsidR="00DC694C" w:rsidRPr="00DC694C" w:rsidTr="00DC694C">
        <w:trPr>
          <w:trHeight w:hRule="exact" w:val="1135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lastRenderedPageBreak/>
              <w:t>«Предмет</w:t>
            </w: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ное окруже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Уточнить знания об овощах: огурец,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помидор, морковь, свекла.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5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Целевая прогулка на огород. Рассматривание иллюстраций. Беседа «Как мы ходили на огород». 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Продуктивная деятельность «Зеленые огурчики»</w:t>
            </w:r>
          </w:p>
        </w:tc>
      </w:tr>
      <w:tr w:rsidR="00DC694C" w:rsidRPr="00DC694C" w:rsidTr="00DC694C">
        <w:trPr>
          <w:trHeight w:hRule="exact" w:val="113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7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Закрепить знание имен родителей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 ближайших родственников.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547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Рассматривание фотографий. Беседа «С кем ты живешь».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Дидактическое упражнение «Кто что делает».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Чтение: русская народная сказка «Репка»</w:t>
            </w:r>
          </w:p>
        </w:tc>
      </w:tr>
      <w:tr w:rsidR="00DC694C" w:rsidRPr="00DC694C" w:rsidTr="00DC694C">
        <w:trPr>
          <w:trHeight w:hRule="exact" w:val="1011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45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Познакомить с некоторыми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помещениями детского сада, 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называть их, знать, что там проводит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ся.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21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Целевое посещение музыкального и физкультур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ного залов. Рассказ воспитателя</w:t>
            </w:r>
          </w:p>
        </w:tc>
      </w:tr>
      <w:tr w:rsidR="00DC694C" w:rsidRPr="00DC694C" w:rsidTr="00DC694C">
        <w:trPr>
          <w:trHeight w:hRule="exact" w:val="714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39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«Труд </w:t>
            </w: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>взрослых»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341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Закрепить представление о труде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няни в группе.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Рассказ воспитателя.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Беседа «Что делает наша няня (имя, отчество)»</w:t>
            </w:r>
          </w:p>
        </w:tc>
      </w:tr>
      <w:tr w:rsidR="00DC694C" w:rsidRPr="00DC694C" w:rsidTr="00DC694C">
        <w:trPr>
          <w:trHeight w:hRule="exact" w:val="434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Ноябрь</w:t>
            </w:r>
          </w:p>
        </w:tc>
      </w:tr>
      <w:tr w:rsidR="00DC694C" w:rsidRPr="00DC694C" w:rsidTr="00DC694C">
        <w:trPr>
          <w:trHeight w:hRule="exact" w:val="128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 xml:space="preserve">«Сенсорное </w:t>
            </w: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2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выбирать одинаковые по цвету предметы из четырех предложенных цветов.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различать и называть желтый цвет, закреплять знание красного и зеленого цветов.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Закреплять умение собирать двухместную матрешку. Формировать умение правильно раскладывать другие вкладыши из 2-3 предметов.</w:t>
            </w:r>
          </w:p>
        </w:tc>
      </w:tr>
      <w:tr w:rsidR="00DC694C" w:rsidRPr="00DC694C" w:rsidTr="00DC694C">
        <w:trPr>
          <w:trHeight w:hRule="exact" w:val="1701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>«Предмет</w:t>
            </w: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ное окруже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 Формировать знания о фруктах: яблоко,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груша, слива, виноград, банан.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фруктов.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Дидактические игры: «Чудесный мешочек»,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«Что принес мишка».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  <w:t>Продуктивная деятельность «Слепим круглое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яблочко»</w:t>
            </w:r>
          </w:p>
        </w:tc>
      </w:tr>
      <w:tr w:rsidR="00DC694C" w:rsidRPr="00DC694C" w:rsidTr="00DC694C">
        <w:trPr>
          <w:trHeight w:hRule="exact" w:val="111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Закреплять знание имен родителей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и ближайших родственников,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выражать свое отношение к ним.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фотографий.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Беседы: «Я люблю свою маму», «Моя бабушка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самая хорошая»</w:t>
            </w:r>
          </w:p>
        </w:tc>
      </w:tr>
      <w:tr w:rsidR="00DC694C" w:rsidRPr="00DC694C" w:rsidTr="00DC694C">
        <w:trPr>
          <w:trHeight w:hRule="exact" w:val="1305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45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9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Формировать представления о групповом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участке для прогулки, правилах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поведения на улице.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Рассказ воспитателя.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Дидактическое упражнение «Что есть на нашем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участке».</w:t>
            </w:r>
          </w:p>
        </w:tc>
      </w:tr>
      <w:tr w:rsidR="00DC694C" w:rsidRPr="00DC694C" w:rsidTr="00DC694C">
        <w:trPr>
          <w:trHeight w:hRule="exact" w:val="102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3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«Труд </w:t>
            </w: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>взрослых»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307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Закрепить представления о труде няни в группе: кормит детей, моет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посуду.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79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Наблюдение за трудом няни. Рассматривание иллюстраций.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Дидактическое упражнение «Накроем стол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 обеду». Совместная трудовая деятельность.</w:t>
            </w:r>
          </w:p>
        </w:tc>
      </w:tr>
      <w:tr w:rsidR="00DC694C" w:rsidRPr="00DC694C" w:rsidTr="00DC694C">
        <w:trPr>
          <w:trHeight w:hRule="exact" w:val="398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Декабрь</w:t>
            </w:r>
          </w:p>
        </w:tc>
      </w:tr>
      <w:tr w:rsidR="00DC694C" w:rsidRPr="00DC694C" w:rsidTr="00DC694C">
        <w:trPr>
          <w:trHeight w:hRule="exact" w:val="128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 xml:space="preserve">«Сенсорное </w:t>
            </w: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Упражнять в различении и назывании основных цветов.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Упражнять в раскладывании однородных предметов разной величины и формы.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Формировать умение собирать трехместную матрешку.</w:t>
            </w:r>
          </w:p>
        </w:tc>
      </w:tr>
      <w:tr w:rsidR="00DC694C" w:rsidRPr="00DC694C" w:rsidTr="00DC694C">
        <w:trPr>
          <w:trHeight w:hRule="exact" w:val="1248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>«Предмет</w:t>
            </w: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ное окруже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50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Закрепить знания о транспорте: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грузовая и легковая машины,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автобус, поезд.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иллюстраций.Рассказ воспитателя.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Дидактические упражнения: «Разрезные картинки»,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«Назови, что это». 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Продуктивная деятельность: «Дорога для машины»,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«Разные колеса»</w:t>
            </w:r>
          </w:p>
        </w:tc>
      </w:tr>
      <w:tr w:rsidR="00DC694C" w:rsidRPr="00DC694C" w:rsidTr="00DC694C">
        <w:trPr>
          <w:trHeight w:hRule="exact" w:val="130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69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Закреплять знания о членах своей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семьи,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Формировать  умение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называть имена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бабушки, дедушки, выражать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эмоциональное отношение 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69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к ним.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906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фотографий. Беседа «Мы - дружная семья»</w:t>
            </w:r>
          </w:p>
        </w:tc>
      </w:tr>
      <w:tr w:rsidR="00DC694C" w:rsidRPr="00DC694C" w:rsidTr="00DC694C">
        <w:trPr>
          <w:trHeight w:hRule="exact" w:val="111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69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Новогодний праздник в детском саду.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906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Разучивание стихотворений, песен. Продуктивная деятельность «Елочка пушистая в гости к нам пришла»</w:t>
            </w:r>
          </w:p>
        </w:tc>
      </w:tr>
      <w:tr w:rsidR="00DC694C" w:rsidRPr="00DC694C" w:rsidTr="00DC694C">
        <w:trPr>
          <w:trHeight w:hRule="exact" w:val="171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«Труд взрослых»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69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Формировать представление о труде воспитателя: играет с детьми, читает книги, занимается.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69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69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69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69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69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906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Рассказ воспитателя</w:t>
            </w:r>
          </w:p>
        </w:tc>
      </w:tr>
      <w:tr w:rsidR="00DC694C" w:rsidRPr="00DC694C" w:rsidTr="00DC694C">
        <w:trPr>
          <w:trHeight w:val="410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Январь</w:t>
            </w:r>
          </w:p>
        </w:tc>
      </w:tr>
      <w:tr w:rsidR="00DC694C" w:rsidRPr="00DC694C" w:rsidTr="00DC694C">
        <w:trPr>
          <w:trHeight w:hRule="exact" w:val="849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 xml:space="preserve">«Сенсорное </w:t>
            </w: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46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Познакомить с коричневым цветом. Формировать умение выделять называть его. Упражнять в использовании застежек липучек. Формировать умение шнуровке.</w:t>
            </w:r>
          </w:p>
        </w:tc>
      </w:tr>
      <w:tr w:rsidR="00DC694C" w:rsidRPr="00DC694C" w:rsidTr="00DC694C">
        <w:trPr>
          <w:trHeight w:hRule="exact" w:val="159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lastRenderedPageBreak/>
              <w:t>«Предмет</w:t>
            </w: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ное окруже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331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Формировать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 представление о чайной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посуде, подводить к пониманию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обобщающего понятия.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предметов.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Дидактические упражнения: «Угостим куклу чаем»,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«Назови и расскажи».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Продуктивная деятельность «Чашечки для кукол»</w:t>
            </w:r>
          </w:p>
        </w:tc>
      </w:tr>
      <w:tr w:rsidR="00DC694C" w:rsidRPr="00DC694C" w:rsidTr="00DC694C">
        <w:trPr>
          <w:trHeight w:hRule="exact" w:val="1119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44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Продолжать формировать 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доброжелательное отношение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 близким, формировать умение наблюдать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за их настроением и состоянием.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854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Беседа «Мы заботимся о близких». 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Дидактические упражнения: «Веселый или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грустный», «Смеется или плачет»</w:t>
            </w:r>
          </w:p>
        </w:tc>
      </w:tr>
      <w:tr w:rsidR="00DC694C" w:rsidRPr="00DC694C" w:rsidTr="00DC694C">
        <w:trPr>
          <w:trHeight w:hRule="exact" w:val="710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3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«Труд </w:t>
            </w: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>взрослых»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3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Формировать представление о труде няни: кормит, моет полы.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3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3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Рассказ воспитателя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3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C694C" w:rsidRPr="00DC694C" w:rsidTr="00DC694C">
        <w:trPr>
          <w:trHeight w:hRule="exact" w:val="328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Февраль</w:t>
            </w:r>
          </w:p>
        </w:tc>
      </w:tr>
      <w:tr w:rsidR="00DC694C" w:rsidRPr="00DC694C" w:rsidTr="00DC694C">
        <w:trPr>
          <w:trHeight w:hRule="exact" w:val="1179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 xml:space="preserve">«Сенсорное </w:t>
            </w: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Познакомить с черным цветом, учить выделять и называть его.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правильно размещать в коробке вкладыши разной формы и величины.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Формировать умение нанизывать мелкие предметы на шнур.</w:t>
            </w:r>
          </w:p>
        </w:tc>
      </w:tr>
      <w:tr w:rsidR="00DC694C" w:rsidRPr="00DC694C" w:rsidTr="00DC694C">
        <w:trPr>
          <w:trHeight w:hRule="exact" w:val="1975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>«Предмет</w:t>
            </w: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ное окруже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Закрепить названия и назначение 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отдельных предметов мебели: стол,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стул, кровать, диван, шкаф, кухонная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плита, мойка.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предметов.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Дидактическое упражнение «Устроим кукле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комнату».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  <w:t>Продуктивная деятельность «Построим разную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мебель»</w:t>
            </w:r>
          </w:p>
        </w:tc>
      </w:tr>
      <w:tr w:rsidR="00DC694C" w:rsidRPr="00DC694C" w:rsidTr="00DC694C">
        <w:trPr>
          <w:trHeight w:hRule="exact" w:val="1007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  <w:t xml:space="preserve">Формировать представление о труде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мамы дома: готовит обед, убирает,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стирает, заботится о всей семье.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37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Рассматривание фотографий. Беседа «Как мама заботится о детях».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Чтение: С. Прокофьева «Сказка о грубом слове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„уходи"»</w:t>
            </w:r>
          </w:p>
        </w:tc>
      </w:tr>
      <w:tr w:rsidR="00DC694C" w:rsidRPr="00DC694C" w:rsidTr="00DC694C">
        <w:trPr>
          <w:trHeight w:hRule="exact" w:val="1007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3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76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Закреплять знания об уголке природы в группе.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Целевое наблюдение. Беседа «Наш уголок природы».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Продуктивная деятельность «У нас растут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красивые цветы»</w:t>
            </w:r>
          </w:p>
        </w:tc>
      </w:tr>
      <w:tr w:rsidR="00DC694C" w:rsidRPr="00DC694C" w:rsidTr="00DC694C">
        <w:trPr>
          <w:trHeight w:hRule="exact" w:val="1448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25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«Труд </w:t>
            </w: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>взрослых»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Познакомить с работой музыкального руководителя: проводит музыкальные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занятия, играет для детей красивую музыку,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петь и танцевать.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Целевое посещение музыкального зала.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Беседа «Как мы занимаемся на музыкальном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занятии»</w:t>
            </w:r>
          </w:p>
        </w:tc>
      </w:tr>
      <w:tr w:rsidR="00DC694C" w:rsidRPr="00DC694C" w:rsidTr="00DC694C">
        <w:trPr>
          <w:trHeight w:hRule="exact" w:val="391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Март</w:t>
            </w:r>
          </w:p>
        </w:tc>
      </w:tr>
      <w:tr w:rsidR="00DC694C" w:rsidRPr="00DC694C" w:rsidTr="00DC694C">
        <w:trPr>
          <w:trHeight w:hRule="exact" w:val="711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  <w:t xml:space="preserve">«Сенсорное </w:t>
            </w: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152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Закреплять знание основных цветов, упражнять в их различении и назывании.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Развивать мелкую моторику пальцев (шнуровка, пуговицы). Формировать умение складывать пирамидку.</w:t>
            </w:r>
          </w:p>
        </w:tc>
      </w:tr>
      <w:tr w:rsidR="00DC694C" w:rsidRPr="00DC694C" w:rsidTr="00DC694C">
        <w:trPr>
          <w:trHeight w:hRule="exact" w:val="1700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>«Предмет</w:t>
            </w: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ное окруже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Формировать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 знание о столовой посуде -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название, назначение.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предметов. Рассматривание иллюстраций. Чтение: С. Капутикян «Маша обедает».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Дидактические игры: «Разрезные картинки»,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«Угостим куклу обедом».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zh-CN"/>
              </w:rPr>
              <w:t>Продуктивная деятельность «Мисочки для медведей»</w:t>
            </w:r>
          </w:p>
        </w:tc>
      </w:tr>
      <w:tr w:rsidR="00DC694C" w:rsidRPr="00DC694C" w:rsidTr="00DC694C">
        <w:trPr>
          <w:trHeight w:hRule="exact" w:val="991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21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Закреплять представление о труде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мамы дома, побуждать оказывать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помощь, убирать игрушки.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41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Подготовка к празднику 8 Марта. Беседа «Мы - мамины помощники». Разучивание стихотворений.</w:t>
            </w:r>
          </w:p>
        </w:tc>
      </w:tr>
      <w:tr w:rsidR="00DC694C" w:rsidRPr="00DC694C" w:rsidTr="00DC694C">
        <w:trPr>
          <w:trHeight w:hRule="exact" w:val="126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3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Познакомить с трудом медсестры 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учит прыгать, бегать,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играет с детьми в веселые игры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6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Целевое посещение медицинского кабинета.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Беседа «Со здоровьем мы дружны». Подвижные игры по желанию детей. 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Продуктивная деятельность «Флажки и султанчики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для физкультурных занятий»</w:t>
            </w:r>
          </w:p>
        </w:tc>
      </w:tr>
      <w:tr w:rsidR="00DC694C" w:rsidRPr="00DC694C" w:rsidTr="00DC694C">
        <w:trPr>
          <w:trHeight w:hRule="exact" w:val="426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Апрель</w:t>
            </w:r>
          </w:p>
        </w:tc>
      </w:tr>
      <w:tr w:rsidR="00DC694C" w:rsidRPr="00DC694C" w:rsidTr="00DC694C">
        <w:trPr>
          <w:trHeight w:hRule="exact" w:val="795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 xml:space="preserve">«Сенсорное </w:t>
            </w: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36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Упражнять в складывании вкладышей из 3-4 частей. Закреплять умение собирать пирамидку по форме. Упражнять в различении и назывании цветов. Развивать мелкую моторику пальцев.</w:t>
            </w:r>
          </w:p>
        </w:tc>
      </w:tr>
      <w:tr w:rsidR="00DC694C" w:rsidRPr="00DC694C" w:rsidTr="00DC694C">
        <w:trPr>
          <w:trHeight w:hRule="exact" w:val="693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>«Предмет</w:t>
            </w: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ное окруже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Закрепить знания о названиях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и назначении столовой и кухонной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посуды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Дидактические игры: «Что для чего», «Разрезные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картинки», лото</w:t>
            </w:r>
          </w:p>
        </w:tc>
      </w:tr>
      <w:tr w:rsidR="00DC694C" w:rsidRPr="00DC694C" w:rsidTr="00DC694C">
        <w:trPr>
          <w:trHeight w:hRule="exact" w:val="143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Формировать представление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о взаимоотношениях с младшими и старшими братьями и сестрами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фотографий.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Рассказ воспитателя.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Дидактические упражнения: «Я играю с маленьким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братиком», «Как мой старший брат играет со мной»</w:t>
            </w:r>
          </w:p>
        </w:tc>
      </w:tr>
      <w:tr w:rsidR="00DC694C" w:rsidRPr="00DC694C" w:rsidTr="00DC694C">
        <w:trPr>
          <w:trHeight w:hRule="exact" w:val="127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40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Дать первоначальные знания о труде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повара в детском саду: режет овощи,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готовит суп и щи, котлеты, варит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кашу и компот.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Рассказ воспитателя.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Дидактическое упражнение «Как варить суп».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Сюжетно-ролевая игра «Семья»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C694C" w:rsidRPr="00DC694C" w:rsidTr="00DC694C">
        <w:trPr>
          <w:trHeight w:hRule="exact" w:val="422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Май</w:t>
            </w:r>
          </w:p>
        </w:tc>
      </w:tr>
      <w:tr w:rsidR="00DC694C" w:rsidRPr="00DC694C" w:rsidTr="00DC694C">
        <w:trPr>
          <w:trHeight w:hRule="exact" w:val="1180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>«Сенсорное 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Закреплять знание основных цветов, умение выделять и называть их.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Упражнять в нанизывании пирамидок из 6-8 колец.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Закреплять навыки различения величины предметов-вкладышей (5-8 размеров).</w:t>
            </w:r>
          </w:p>
        </w:tc>
      </w:tr>
      <w:tr w:rsidR="00DC694C" w:rsidRPr="00DC694C" w:rsidTr="00DC694C">
        <w:trPr>
          <w:trHeight w:hRule="exact" w:val="183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>«Предмет</w:t>
            </w: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ное окруже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Формировать представление об одежде: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платье, рубашка, шорты, кофта,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пальто, шапка.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предметов.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>Дидактические игры: «Оденем куклу на прогулку»,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«Что забыла надеть кукла», «Разрезные картинки».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Продуктивная деятельность «Украсим свитер»</w:t>
            </w:r>
          </w:p>
        </w:tc>
      </w:tr>
      <w:tr w:rsidR="00DC694C" w:rsidRPr="00DC694C" w:rsidTr="00DC694C">
        <w:trPr>
          <w:trHeight w:hRule="exact" w:val="1125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  <w:t xml:space="preserve">Продолжать формировать заботливое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отношение к родным и близким, побуждать помогать им, не огорчать.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  <w:t>Беседа «Я люблю маму и не огорчаю ее»</w:t>
            </w:r>
          </w:p>
        </w:tc>
      </w:tr>
      <w:tr w:rsidR="00DC694C" w:rsidRPr="00DC694C" w:rsidTr="00DC694C">
        <w:trPr>
          <w:trHeight w:hRule="exact" w:val="1835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40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знания о труде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медицинской сестры детского сада: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заботится о здоровье детей,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измеряет рост и вес.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Целевое посещение медицинского кабинета.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Рассказ воспитателя.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Чтение: К. Чуковский «Айболит».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Игровая ситуация «К мишке пришел доктор».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Сюжетно-ролевая игра «Поликлиника»</w:t>
            </w:r>
          </w:p>
        </w:tc>
      </w:tr>
      <w:tr w:rsidR="00DC694C" w:rsidRPr="00DC694C" w:rsidTr="00DC694C">
        <w:trPr>
          <w:trHeight w:hRule="exact" w:val="1408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3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«Труд </w:t>
            </w:r>
            <w:r w:rsidRPr="00DC694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zh-CN"/>
              </w:rPr>
              <w:t>взрослых»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34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Формировать знания о труде шофера: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водит машины и автобусы, возит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пассажиров и грузы.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43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предметов. Рассматривание иллюстраций. Рассказ воспитателя. Сюжетно-ролевая игра «Транспорт»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43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43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43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C694C" w:rsidRPr="00DC694C" w:rsidTr="00DC694C">
        <w:trPr>
          <w:trHeight w:hRule="exact" w:val="759"/>
        </w:trPr>
        <w:tc>
          <w:tcPr>
            <w:tcW w:w="147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Июнь - август</w:t>
            </w:r>
          </w:p>
        </w:tc>
      </w:tr>
      <w:tr w:rsidR="00DC694C" w:rsidRPr="00DC694C" w:rsidTr="00DC694C">
        <w:trPr>
          <w:trHeight w:hRule="exact" w:val="1274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lastRenderedPageBreak/>
              <w:t xml:space="preserve">«Сенсорное </w:t>
            </w: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>воспитание»</w:t>
            </w:r>
          </w:p>
        </w:tc>
        <w:tc>
          <w:tcPr>
            <w:tcW w:w="1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Закреплять умение находить сходство и различие между предметами, имеющими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одинаковое название.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Упражнять в различении формы, цвета, величины предметов.</w:t>
            </w:r>
          </w:p>
        </w:tc>
      </w:tr>
      <w:tr w:rsidR="00DC694C" w:rsidRPr="00DC694C" w:rsidTr="00DC694C">
        <w:trPr>
          <w:trHeight w:hRule="exact" w:val="1720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>«Предмет</w:t>
            </w: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ное окруже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ние»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>Продолжать закреплять знания о пред</w:t>
            </w: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 xml:space="preserve">метном мире: одежда, обувь, мебель,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посуда - название, назначение, </w:t>
            </w: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>материалы, из которых они сделаны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Дидактические игры на классификацию предметов</w:t>
            </w:r>
          </w:p>
        </w:tc>
      </w:tr>
      <w:tr w:rsidR="00DC694C" w:rsidRPr="00DC694C" w:rsidTr="00DC694C">
        <w:trPr>
          <w:trHeight w:hRule="exact" w:val="952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«Семья»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97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Закреплять знания о членах семьи: имена, родственные отношения. Продолжать формировать чувство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любви и заботы.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973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фотографий. Беседа «Моя семья»</w:t>
            </w:r>
          </w:p>
        </w:tc>
      </w:tr>
      <w:tr w:rsidR="00DC694C" w:rsidRPr="00DC694C" w:rsidTr="00DC694C">
        <w:trPr>
          <w:trHeight w:hRule="exact" w:val="1406"/>
        </w:trPr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35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«Детский сад»</w:t>
            </w:r>
          </w:p>
        </w:tc>
        <w:tc>
          <w:tcPr>
            <w:tcW w:w="59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Закрепить знания о труде взрослых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в детском саду, об их заботе о детях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Беседа «Кто заботится о нас в детском саду»</w:t>
            </w:r>
          </w:p>
        </w:tc>
      </w:tr>
    </w:tbl>
    <w:p w:rsidR="00DC694C" w:rsidRPr="00DC694C" w:rsidRDefault="00DC694C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C694C" w:rsidRPr="00DC694C" w:rsidRDefault="00DC694C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C694C" w:rsidRPr="00DC694C" w:rsidRDefault="00DC694C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C694C" w:rsidRPr="00DC694C" w:rsidRDefault="00DC694C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C694C" w:rsidRDefault="00DC694C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F046E" w:rsidRDefault="002F046E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F046E" w:rsidRDefault="002F046E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F046E" w:rsidRDefault="002F046E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F046E" w:rsidRDefault="002F046E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F046E" w:rsidRDefault="002F046E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F046E" w:rsidRDefault="002F046E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F046E" w:rsidRDefault="002F046E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F046E" w:rsidRDefault="002F046E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2F046E" w:rsidRPr="00DC694C" w:rsidRDefault="002F046E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C694C" w:rsidRPr="00DC694C" w:rsidRDefault="00DC694C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C694C" w:rsidRPr="00DC694C" w:rsidRDefault="00DC694C" w:rsidP="00DC694C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C694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Приложение №6</w:t>
      </w:r>
    </w:p>
    <w:p w:rsidR="00DC694C" w:rsidRPr="00DC694C" w:rsidRDefault="00DC694C" w:rsidP="00DC694C">
      <w:pPr>
        <w:shd w:val="clear" w:color="auto" w:fill="FFFFFF"/>
        <w:suppressAutoHyphens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sz w:val="32"/>
          <w:szCs w:val="28"/>
          <w:lang w:eastAsia="zh-CN"/>
        </w:rPr>
      </w:pPr>
      <w:r w:rsidRPr="00DC694C">
        <w:rPr>
          <w:rFonts w:ascii="Times New Roman" w:eastAsia="Times New Roman" w:hAnsi="Times New Roman" w:cs="Times New Roman"/>
          <w:b/>
          <w:bCs/>
          <w:iCs/>
          <w:spacing w:val="-11"/>
          <w:sz w:val="32"/>
          <w:szCs w:val="28"/>
          <w:lang w:eastAsia="zh-CN"/>
        </w:rPr>
        <w:t>Ознакомление с природой</w:t>
      </w:r>
    </w:p>
    <w:p w:rsidR="00DC694C" w:rsidRPr="00DC694C" w:rsidRDefault="00DC694C" w:rsidP="00DC694C">
      <w:pPr>
        <w:shd w:val="clear" w:color="auto" w:fill="FFFFFF"/>
        <w:suppressAutoHyphens/>
        <w:spacing w:after="0" w:line="240" w:lineRule="auto"/>
        <w:ind w:right="14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zh-CN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2"/>
        <w:gridCol w:w="23"/>
        <w:gridCol w:w="6497"/>
        <w:gridCol w:w="5810"/>
      </w:tblGrid>
      <w:tr w:rsidR="00DC694C" w:rsidRPr="00DC694C" w:rsidTr="00DC694C">
        <w:trPr>
          <w:trHeight w:hRule="exact" w:val="413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Объекты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1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Содержание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9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Методические приемы</w:t>
            </w:r>
          </w:p>
        </w:tc>
      </w:tr>
      <w:tr w:rsidR="00DC694C" w:rsidRPr="00DC694C" w:rsidTr="00DC694C">
        <w:trPr>
          <w:trHeight w:hRule="exact" w:val="408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427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Сентябрь</w:t>
            </w:r>
          </w:p>
        </w:tc>
      </w:tr>
      <w:tr w:rsidR="00DC694C" w:rsidRPr="00DC694C" w:rsidTr="00DC694C">
        <w:trPr>
          <w:trHeight w:hRule="exact" w:val="2071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 xml:space="preserve">Растительный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мир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Рассматривание цветов на клумбе. 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Познакомить с названиями отдельных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растений, уточнить их строение: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стебель, цветок.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Рассмотреть фрукты яблоко, слива,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груша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: способствовать умению называть фрукты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,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различать по форме и цвету.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571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571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32"/>
                <w:szCs w:val="28"/>
                <w:lang w:eastAsia="zh-CN"/>
              </w:rPr>
              <w:t xml:space="preserve">Рассматривание иллюстраций. Беседа «Вот какие фрукты».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32"/>
                <w:szCs w:val="28"/>
                <w:lang w:eastAsia="zh-CN"/>
              </w:rPr>
              <w:t xml:space="preserve">Дидактическое упражнение «Разрезные </w:t>
            </w:r>
            <w:r w:rsidRPr="00DC694C">
              <w:rPr>
                <w:rFonts w:ascii="Times New Roman" w:eastAsia="Times New Roman" w:hAnsi="Times New Roman" w:cs="Times New Roman"/>
                <w:sz w:val="32"/>
                <w:szCs w:val="28"/>
                <w:lang w:eastAsia="zh-CN"/>
              </w:rPr>
              <w:t>картинки»</w:t>
            </w:r>
          </w:p>
        </w:tc>
      </w:tr>
      <w:tr w:rsidR="00DC694C" w:rsidRPr="00DC694C" w:rsidTr="00DC694C">
        <w:trPr>
          <w:trHeight w:hRule="exact" w:val="1292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Животный мир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2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Наблюдать за птицами, обратить вни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мание на их размер, создать условия для развития умения различать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больших и маленьких птиц.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Наблюдать за собакой. Отметить особенности ее внешнего вида.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74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Рассматривание иллюстраций. 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Дидактическое упражнение «Большая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или маленькая»</w:t>
            </w:r>
          </w:p>
        </w:tc>
      </w:tr>
      <w:tr w:rsidR="00DC694C" w:rsidRPr="00DC694C" w:rsidTr="00DC694C">
        <w:trPr>
          <w:trHeight w:hRule="exact" w:val="1140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6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Неживая природа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68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Обратить внимание на солнце, 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предложить почувствовать его тепло.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Формировать умение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 называть состояние погоды: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тепло, идет дождь.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Рассказ воспитателя.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Чтение потешек: «Солнышко, ведрышко»,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«Дождик, дождик, полно лить...»</w:t>
            </w:r>
          </w:p>
        </w:tc>
      </w:tr>
      <w:tr w:rsidR="00DC694C" w:rsidRPr="00DC694C" w:rsidTr="00DC694C">
        <w:trPr>
          <w:trHeight w:hRule="exact" w:val="714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Дидактические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задания</w:t>
            </w:r>
          </w:p>
        </w:tc>
        <w:tc>
          <w:tcPr>
            <w:tcW w:w="1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811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«Покажи цветок такого же цвета», «Покажи такой же цветок», «Покажи такую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же птичку»</w:t>
            </w:r>
          </w:p>
        </w:tc>
      </w:tr>
      <w:tr w:rsidR="00DC694C" w:rsidRPr="00DC694C" w:rsidTr="00DC694C">
        <w:trPr>
          <w:trHeight w:hRule="exact" w:val="416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0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Октябрь</w:t>
            </w:r>
          </w:p>
        </w:tc>
      </w:tr>
      <w:tr w:rsidR="00DC694C" w:rsidRPr="00DC694C" w:rsidTr="00DC694C">
        <w:trPr>
          <w:trHeight w:hRule="exact" w:val="1447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3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 xml:space="preserve">Растительный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  <w:t>Наблюдать листопад, слушать, как шур</w:t>
            </w:r>
            <w:r w:rsidRPr="00DC694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шат под ногами листья. </w:t>
            </w: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 xml:space="preserve">Рассматривать листья разных деревьев,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собирать букет из листьев.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Закреплять знания об овощах.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0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Сбор осенних листьев. Чтение: М. Пришвин «Листопад». </w:t>
            </w: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 xml:space="preserve">Дидактическое упражнение «Парные картинки». 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Продуктивная деятельность «Листочки летят»</w:t>
            </w:r>
          </w:p>
        </w:tc>
      </w:tr>
      <w:tr w:rsidR="00DC694C" w:rsidRPr="00DC694C" w:rsidTr="00DC694C">
        <w:trPr>
          <w:trHeight w:hRule="exact" w:val="1007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Животный 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3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Наблюдать за воробьями, объяснить,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что птиц нельзя пугать.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Закрепить знания о домашних живот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ных (собака, кошка, лошадь, корова).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634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Рассматривание иллюстраций.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Дидактические игры: «Угадай, кто это»,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«Покажи и назови»</w:t>
            </w:r>
          </w:p>
        </w:tc>
      </w:tr>
      <w:tr w:rsidR="00DC694C" w:rsidRPr="00DC694C" w:rsidTr="00DC694C">
        <w:trPr>
          <w:trHeight w:hRule="exact" w:val="1426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60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Неживая природа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83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Наблюдать за дождем, закреплять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умение называть состояние погоды: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тепло, идет дождь. Формировать умение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 различать и называть части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суток: день, ночь.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Чтение: потешка «Дождик, дождик, пуще...»</w:t>
            </w:r>
          </w:p>
        </w:tc>
      </w:tr>
      <w:tr w:rsidR="00DC694C" w:rsidRPr="00DC694C" w:rsidTr="00DC694C">
        <w:trPr>
          <w:trHeight w:hRule="exact" w:val="750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Дидактические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задания</w:t>
            </w:r>
          </w:p>
        </w:tc>
        <w:tc>
          <w:tcPr>
            <w:tcW w:w="12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53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«Найди такой же листик», «Найди большой (маленький) листик», «Покажи на картинке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кошечку (собачку и т.д.)».</w:t>
            </w:r>
          </w:p>
        </w:tc>
      </w:tr>
      <w:tr w:rsidR="00DC694C" w:rsidRPr="00DC694C" w:rsidTr="00DC694C">
        <w:trPr>
          <w:trHeight w:hRule="exact" w:val="403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433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                            Ноябрь</w:t>
            </w:r>
          </w:p>
        </w:tc>
      </w:tr>
      <w:tr w:rsidR="00DC694C" w:rsidRPr="00DC694C" w:rsidTr="00DC694C">
        <w:trPr>
          <w:trHeight w:hRule="exact" w:val="1257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3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 xml:space="preserve">Растительный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Наблюдать листопад, побегать по опав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шей листве, послушать ее шуршание.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Формировать умение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 различать куст и дерево.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Закрепить знания об овощах: внешний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вид, названия, некоторые качества.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77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Рассматривание иллюстраций.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Чтение: А. Плещеев «Осень наступила...». Дидактическое упражнение «Угадай на вкус».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Продуктивная деятельность «Овощи»</w:t>
            </w:r>
          </w:p>
        </w:tc>
      </w:tr>
      <w:tr w:rsidR="00DC694C" w:rsidRPr="00DC694C" w:rsidTr="00DC694C">
        <w:trPr>
          <w:trHeight w:hRule="exact" w:val="1984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Животный 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 xml:space="preserve">Формировать знания о домашних птицах: </w:t>
            </w:r>
            <w:r w:rsidRPr="00DC694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  <w:t xml:space="preserve">куры, гуси;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  <w:t xml:space="preserve">различать по внешнему </w:t>
            </w: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 xml:space="preserve">виду, передавать издаваемые ими звуки.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Совершенствовать умение видеть разницу между взрослы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softHyphen/>
              <w:t xml:space="preserve">ми птицами и детенышами, побуждать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правильно называть их.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zh-CN"/>
              </w:rPr>
              <w:t>Дидактические игры: «Кто как кричит»,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«Мамы и детки».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Чтение: потешка «Курочка рябушечка...»,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В. Сутеев «Цыпленок и утенок», Е. Чарушин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«Курочка».</w:t>
            </w:r>
          </w:p>
        </w:tc>
      </w:tr>
      <w:tr w:rsidR="00DC694C" w:rsidRPr="00DC694C" w:rsidTr="00DC694C">
        <w:trPr>
          <w:trHeight w:hRule="exact" w:val="1427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61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Неживая природа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Наблюдать за ветром, обратить внима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ние на то, как раскачиваются деревья.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Наблюдать первый снег.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Дать понятие: стало холодно, скоро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зима.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Обратить внимание на изменение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одежде детей.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Игры с вертушками.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  <w:t>Продуктивная деятельность «Листопад»</w:t>
            </w:r>
          </w:p>
        </w:tc>
      </w:tr>
      <w:tr w:rsidR="00DC694C" w:rsidRPr="00DC694C" w:rsidTr="00DC694C">
        <w:trPr>
          <w:trHeight w:hRule="exact" w:val="1007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Дидактические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задания</w:t>
            </w:r>
          </w:p>
        </w:tc>
        <w:tc>
          <w:tcPr>
            <w:tcW w:w="12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«Покажи кустик, дерево», «Покажи на картинке...», «Поймай на ладошку снежок».</w:t>
            </w:r>
          </w:p>
        </w:tc>
      </w:tr>
      <w:tr w:rsidR="00DC694C" w:rsidRPr="00DC694C" w:rsidTr="00DC694C">
        <w:trPr>
          <w:trHeight w:hRule="exact" w:val="403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4277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                         Декабрь</w:t>
            </w:r>
          </w:p>
        </w:tc>
      </w:tr>
      <w:tr w:rsidR="00DC694C" w:rsidRPr="00DC694C" w:rsidTr="00DC694C">
        <w:trPr>
          <w:trHeight w:hRule="exact" w:val="1498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>Растительный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Рассмотреть деревья без листьев,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вспомнить, какими они были красивы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ми осенью.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Рассмотреть комнатные растения 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с ярко выраженным стеблем и крупны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ми листьями.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Рассматривание иллюстраций.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Дидактические игры: «Листики и цветочки»,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«Парные картинки».</w:t>
            </w:r>
          </w:p>
        </w:tc>
      </w:tr>
      <w:tr w:rsidR="00DC694C" w:rsidRPr="00DC694C" w:rsidTr="00DC694C">
        <w:trPr>
          <w:trHeight w:hRule="exact" w:val="2412"/>
        </w:trPr>
        <w:tc>
          <w:tcPr>
            <w:tcW w:w="2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lastRenderedPageBreak/>
              <w:t>Животный 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1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Рассмотреть птиц на кормушке, формировать умение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определять их размер.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Закрепить знания о домашних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животных.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>Чтение: потешка «Киска, киска, киска,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брысь...», В. Берестов «Маленький бычок».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Дидактическое упражнение «Кто в домике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живет».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Продуктивная деятельность «Кошка гуляла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 дорожке» (следы).</w:t>
            </w:r>
          </w:p>
        </w:tc>
      </w:tr>
      <w:tr w:rsidR="00DC694C" w:rsidRPr="00DC694C" w:rsidTr="00DC694C">
        <w:trPr>
          <w:trHeight w:hRule="exact" w:val="941"/>
        </w:trPr>
        <w:tc>
          <w:tcPr>
            <w:tcW w:w="2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Неживая природа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10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Наблюдать, как падает снег, рассмотреть снежинки. Отметить, где лежит снег.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10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Формировать  свойства снега (белый, холодный).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 Продуктивная деятельность «Первый снег»</w:t>
            </w:r>
          </w:p>
        </w:tc>
      </w:tr>
      <w:tr w:rsidR="00DC694C" w:rsidRPr="00DC694C" w:rsidTr="00DC694C">
        <w:trPr>
          <w:trHeight w:hRule="exact" w:val="711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Дидактические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задания</w:t>
            </w:r>
          </w:p>
        </w:tc>
        <w:tc>
          <w:tcPr>
            <w:tcW w:w="1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73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«Покажи большую (маленькую) птичку», «Покажи у растения стебель, листик»,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«Покажи киску и котеночка»</w:t>
            </w:r>
          </w:p>
        </w:tc>
      </w:tr>
      <w:tr w:rsidR="00DC694C" w:rsidRPr="00DC694C" w:rsidTr="00DC694C">
        <w:trPr>
          <w:trHeight w:hRule="exact" w:val="408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437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                              Январь</w:t>
            </w:r>
          </w:p>
        </w:tc>
      </w:tr>
      <w:tr w:rsidR="00DC694C" w:rsidRPr="00DC694C" w:rsidTr="00DC694C">
        <w:trPr>
          <w:trHeight w:hRule="exact" w:val="2275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 xml:space="preserve">Растительный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мир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01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Рассмотреть деревья в зимнем уборе,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вызвать чувство восхищения.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не ломать кустики, воспитывать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бережное отношение к природе.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Закрепить знания об овощах и фрук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softHyphen/>
              <w:t>тах: названия, форма, цвет, вкус.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Рассматривание иллюстраций.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Беседа «Как мы будем беречь деревца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 кустики».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Чтение: Л. Воронкова «Снег идет». </w:t>
            </w:r>
            <w:r w:rsidRPr="00DC69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 xml:space="preserve">Дидактические игры: «Угадай на вкус»,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«Подбери такие же», «Разрезные картинки». Продуктивная деятельность «Овощи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 фрукты».</w:t>
            </w:r>
          </w:p>
        </w:tc>
      </w:tr>
      <w:tr w:rsidR="00DC694C" w:rsidRPr="00DC694C" w:rsidTr="00DC694C">
        <w:trPr>
          <w:trHeight w:hRule="exact" w:val="2329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Животный мир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  <w:t xml:space="preserve">Наблюдать за птицами, прилетающими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 кормушку.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узнавать ворону, воробья,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голубя. Обратить внимание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на их поведение у кормушки: клюют,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перелетают с ветки на ветку, улетают. Закрепить знания о домашних живот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ных: кошка, собака, лошадь, корова.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 Беседа «Какие птицы прилетают на кормушку».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Чтение: потешки «Ой, бычок мой, бычок...»,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«Дай молочка, буренушка», С. Теплюк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«Котята», Е. Чарушин «Корова».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Дидактические игры: «Чьи детки», «Найди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маму».</w:t>
            </w:r>
          </w:p>
        </w:tc>
      </w:tr>
      <w:tr w:rsidR="00DC694C" w:rsidRPr="00DC694C" w:rsidTr="00DC694C">
        <w:trPr>
          <w:trHeight w:hRule="exact" w:val="955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61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Неживая природа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Продолжать наблюдать за снегом,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его свойства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ми.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В оттепель предложить лепить из снега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Комочки.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691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Рассматривание иллюстраций. </w:t>
            </w:r>
            <w:r w:rsidRPr="00DC694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  <w:t xml:space="preserve">Продуктивная деятельность «Снежные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комочки»</w:t>
            </w:r>
          </w:p>
        </w:tc>
      </w:tr>
      <w:tr w:rsidR="00DC694C" w:rsidRPr="00DC694C" w:rsidTr="00DC694C">
        <w:trPr>
          <w:trHeight w:hRule="exact" w:val="839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lastRenderedPageBreak/>
              <w:t xml:space="preserve">Дидактические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задания</w:t>
            </w:r>
          </w:p>
        </w:tc>
        <w:tc>
          <w:tcPr>
            <w:tcW w:w="1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595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«Покажи на картинке», «Найди большую и маленькую лошадок», «Найди яблоко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такого же цвета», «Покажи такую же морковку».</w:t>
            </w:r>
          </w:p>
        </w:tc>
      </w:tr>
      <w:tr w:rsidR="00DC694C" w:rsidRPr="00DC694C" w:rsidTr="00DC694C">
        <w:trPr>
          <w:trHeight w:hRule="exact" w:val="403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429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                      Февраль</w:t>
            </w:r>
          </w:p>
        </w:tc>
      </w:tr>
      <w:tr w:rsidR="00DC694C" w:rsidRPr="00DC694C" w:rsidTr="00DC694C">
        <w:trPr>
          <w:trHeight w:hRule="exact" w:val="993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3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 xml:space="preserve">Растительный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мир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384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Продолжать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формировать умение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 видеть красоту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зимних деревьев. Рассмотреть ель и лиственное дерево, предложить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найти различие.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26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 Беседа «Какие разные деревья»</w:t>
            </w:r>
          </w:p>
        </w:tc>
      </w:tr>
      <w:tr w:rsidR="00DC694C" w:rsidRPr="00DC694C" w:rsidTr="00DC694C">
        <w:trPr>
          <w:trHeight w:hRule="exact" w:val="1560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Животный мир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Закрепить названия птиц, прилетающих на кормушку.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Закрепить знания о диких животных: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заяц, лиса, волк, медведь. Побуждать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подражать их движениям.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Воспитывать заботливое отношение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 животному миру.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Рассматривание иллюстраций. Беседа «Кто живет в лесу».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Чтение: русские народные сказки «Колобок»,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«Теремок», «Снегурушка и лиса», Г. Лагздынь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«Зайка, зайка, попляши!».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Продуктив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ная деятельность «Птички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на кормушке»</w:t>
            </w:r>
          </w:p>
        </w:tc>
      </w:tr>
      <w:tr w:rsidR="00DC694C" w:rsidRPr="00DC694C" w:rsidTr="00DC694C">
        <w:trPr>
          <w:trHeight w:hRule="exact" w:val="1024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60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Неживая природа</w:t>
            </w:r>
          </w:p>
        </w:tc>
        <w:tc>
          <w:tcPr>
            <w:tcW w:w="6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Закрепить представление о признаках зимы: холодно, много снега, он лежит на земле, деревьях, домах. Люди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надевают теплые вещи.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046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 Беседа «Как мы сейчас одеваемся на прогулку»</w:t>
            </w:r>
          </w:p>
        </w:tc>
      </w:tr>
      <w:tr w:rsidR="00DC694C" w:rsidRPr="00DC694C" w:rsidTr="00DC694C">
        <w:trPr>
          <w:trHeight w:hRule="exact" w:val="586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Дидактические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задания</w:t>
            </w:r>
          </w:p>
        </w:tc>
        <w:tc>
          <w:tcPr>
            <w:tcW w:w="1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«Покажи на картинке», «Найди такую же лисичку».</w:t>
            </w:r>
          </w:p>
        </w:tc>
      </w:tr>
      <w:tr w:rsidR="00DC694C" w:rsidRPr="00DC694C" w:rsidTr="00DC694C">
        <w:trPr>
          <w:trHeight w:hRule="exact" w:val="788"/>
        </w:trPr>
        <w:tc>
          <w:tcPr>
            <w:tcW w:w="2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451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Дидактические задания</w:t>
            </w:r>
          </w:p>
        </w:tc>
        <w:tc>
          <w:tcPr>
            <w:tcW w:w="12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«Покажи такое же», «Покажи, где у растения стебель (цветок)», «Назови животное».</w:t>
            </w:r>
          </w:p>
        </w:tc>
      </w:tr>
      <w:tr w:rsidR="00DC694C" w:rsidRPr="00DC694C" w:rsidTr="00DC694C">
        <w:trPr>
          <w:trHeight w:hRule="exact" w:val="440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spacing w:val="-11"/>
                <w:sz w:val="28"/>
                <w:szCs w:val="28"/>
                <w:lang w:eastAsia="zh-CN"/>
              </w:rPr>
              <w:t>Март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73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C694C" w:rsidRPr="00DC694C" w:rsidTr="00DC694C">
        <w:trPr>
          <w:trHeight w:hRule="exact" w:val="1420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 xml:space="preserve">Растительный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226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Закреплять знания о различии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лиственных и хвойных деревьев.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Показать первые весенние цветы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(мимоза, тюльпан), вызвать желание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любоваться ими.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739" w:hanging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Рассматривание цветов. Рассматривание иллюстраций. </w:t>
            </w:r>
            <w:r w:rsidRPr="00DC694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  <w:t>Продуктивная деятельность «Мимоза»</w:t>
            </w:r>
          </w:p>
        </w:tc>
      </w:tr>
      <w:tr w:rsidR="00DC694C" w:rsidRPr="00DC694C" w:rsidTr="00DC694C">
        <w:trPr>
          <w:trHeight w:hRule="exact" w:val="2120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Животный 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Наблюдать за птицами, способствовать  умению видеть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их различие и сходство. </w:t>
            </w: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>Продолжать знакомить с дикими живот</w:t>
            </w: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zh-CN"/>
              </w:rPr>
              <w:t>ными, правильно называть их, нахо</w:t>
            </w:r>
            <w:r w:rsidRPr="00DC694C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>дить на картинке, читать вместе с вос</w:t>
            </w: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softHyphen/>
              <w:t>питателем знакомые стихи и потешки.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0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Рассматривание иллюстраций. Беседа «Каких птиц мы знаем».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Дидактическое упражнение: лото «Дикие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животные».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0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Чтение: потешка «Сидит белка на тележке...»,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В. Даль «Ворона», С. Маршак «Слон», «Тигре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>нок», И. Токмакова «Десять птичек - стайка»</w:t>
            </w:r>
          </w:p>
        </w:tc>
      </w:tr>
      <w:tr w:rsidR="00DC694C" w:rsidRPr="00DC694C" w:rsidTr="00DC694C">
        <w:trPr>
          <w:trHeight w:hRule="exact" w:val="1144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614" w:firstLine="7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Неживая природа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59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Обратить внимание на весеннее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солнце становится теплее, снег 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начинает таять. Наступает весна.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445" w:hanging="1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 Беседа «Пришла весна».</w:t>
            </w:r>
          </w:p>
        </w:tc>
      </w:tr>
      <w:tr w:rsidR="00DC694C" w:rsidRPr="00DC694C" w:rsidTr="00DC694C">
        <w:trPr>
          <w:trHeight w:hRule="exact" w:val="738"/>
        </w:trPr>
        <w:tc>
          <w:tcPr>
            <w:tcW w:w="2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48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zh-CN"/>
              </w:rPr>
              <w:t xml:space="preserve">Дидактические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задания</w:t>
            </w:r>
          </w:p>
        </w:tc>
        <w:tc>
          <w:tcPr>
            <w:tcW w:w="12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«Покажи такой же цветок», «Найди елочку».</w:t>
            </w:r>
          </w:p>
        </w:tc>
      </w:tr>
      <w:tr w:rsidR="00DC694C" w:rsidRPr="00DC694C" w:rsidTr="00DC694C">
        <w:trPr>
          <w:trHeight w:hRule="exact" w:val="419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436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                                    Апрель</w:t>
            </w:r>
          </w:p>
        </w:tc>
      </w:tr>
      <w:tr w:rsidR="00DC694C" w:rsidRPr="00DC694C" w:rsidTr="00DC694C">
        <w:trPr>
          <w:trHeight w:hRule="exact" w:val="1379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 xml:space="preserve">Растительный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4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Показать первую траву и цветы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мать-и-мачехи. 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Продолжать знакомить с комнатными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растениями,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формировать умение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 выделять их части.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Рассматривание цветов и комнатных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растений.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Беседа «На нашем участке выросли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цветочки».</w:t>
            </w:r>
            <w:r w:rsidRPr="00DC694C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zh-CN"/>
              </w:rPr>
              <w:t>Продуктивная деятельность «Травка зеленеет».</w:t>
            </w:r>
          </w:p>
        </w:tc>
      </w:tr>
      <w:tr w:rsidR="00DC694C" w:rsidRPr="00DC694C" w:rsidTr="00DC694C">
        <w:trPr>
          <w:trHeight w:hRule="exact" w:val="1720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Животный 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Наблюдать за воробьями: чирикают,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купаются в лужах.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Отметить появление жуков,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не бояться их, но и не трогать, не брать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в руки. Продолжать воспитывать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бережное отношение ко всему живому.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Беседа «Мы не боимся жучков и не обижаем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их».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>Чтение: потешка «Божья коровка...»</w:t>
            </w:r>
          </w:p>
        </w:tc>
      </w:tr>
      <w:tr w:rsidR="00DC694C" w:rsidRPr="00DC694C" w:rsidTr="00DC694C">
        <w:trPr>
          <w:trHeight w:hRule="exact" w:val="1274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6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Неживая природа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9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Наблюдать, как тает снег на участке,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 ручейками. Отметить, как изменилась одежда детей.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Рассматривание одежды.Рассматривание иллюстраций. 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Дидактическое упражнение «Парные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картинки».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Чтение: Л. Толстой «Пришла весна».</w:t>
            </w:r>
          </w:p>
        </w:tc>
      </w:tr>
      <w:tr w:rsidR="00DC694C" w:rsidRPr="00DC694C" w:rsidTr="00DC694C">
        <w:trPr>
          <w:trHeight w:hRule="exact" w:val="705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Дидактические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задания</w:t>
            </w:r>
          </w:p>
        </w:tc>
        <w:tc>
          <w:tcPr>
            <w:tcW w:w="12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«Найди и назови», «Покажи такое же».</w:t>
            </w:r>
          </w:p>
        </w:tc>
      </w:tr>
      <w:tr w:rsidR="00DC694C" w:rsidRPr="00DC694C" w:rsidTr="00DC694C">
        <w:trPr>
          <w:trHeight w:hRule="exact" w:val="425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45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             Май</w:t>
            </w:r>
          </w:p>
        </w:tc>
      </w:tr>
      <w:tr w:rsidR="00DC694C" w:rsidRPr="00DC694C" w:rsidTr="00DC694C">
        <w:trPr>
          <w:trHeight w:hRule="exact" w:val="1594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zh-CN"/>
              </w:rPr>
              <w:t xml:space="preserve">Растительный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461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Рассмотреть цветущие растения на клумбе,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любоваться ими,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но не рвать. Закрепить названия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частей растения: стебель, цветок.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Целевое посещение клумбы.Рассматривание иллюстраций.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Рассказ воспитателя «Какие цветы растут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на нашем участке». Чтение: В. Серова «Одуванчик». </w:t>
            </w: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>Продуктивная деятельность «Красивые цветы».</w:t>
            </w:r>
          </w:p>
        </w:tc>
      </w:tr>
      <w:tr w:rsidR="00DC694C" w:rsidRPr="00DC694C" w:rsidTr="00DC694C">
        <w:trPr>
          <w:trHeight w:hRule="exact" w:val="1276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lastRenderedPageBreak/>
              <w:t>Животный 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6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Закрепить знания о домашних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животных, птицах и их детенышах,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формировать умение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 правильно называть их, сравни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вать по величине, подражать голосам.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Понаблюдать за бабочками.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-40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Рассматривание иллюстраций. </w:t>
            </w:r>
            <w:r w:rsidRPr="00DC694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zh-CN"/>
              </w:rPr>
              <w:t xml:space="preserve">Дидактические игры: «Кто как кричит»,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«Мамы и детки», «Чья мама».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Продуктивная деятельность «Бабочки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кружатся, на цветы садятся».</w:t>
            </w:r>
          </w:p>
        </w:tc>
      </w:tr>
      <w:tr w:rsidR="00DC694C" w:rsidRPr="00DC694C" w:rsidTr="00DC694C">
        <w:trPr>
          <w:trHeight w:hRule="exact" w:val="987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5" w:right="59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Неживая природа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Продолжать наблюдать за изменения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ми погоды: становится теплее, солнце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ярко светит. 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Наблюдать из окна за весенним дождем.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01"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Рассматривание иллюстраций. Чтение: потешка «Радуга-дуга...». </w:t>
            </w:r>
            <w:r w:rsidRPr="00DC694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zh-CN"/>
              </w:rPr>
              <w:t xml:space="preserve">Продуктивная деятельность «Светит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солнышко окошко».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01"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864"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864"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864"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C694C" w:rsidRPr="00DC694C" w:rsidTr="00DC694C">
        <w:trPr>
          <w:trHeight w:hRule="exact" w:val="558"/>
        </w:trPr>
        <w:tc>
          <w:tcPr>
            <w:tcW w:w="14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01" w:firstLin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Июнь - август</w:t>
            </w:r>
          </w:p>
        </w:tc>
      </w:tr>
      <w:tr w:rsidR="00DC694C" w:rsidRPr="00DC694C" w:rsidTr="00DC694C">
        <w:trPr>
          <w:trHeight w:hRule="exact" w:val="2419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left="5" w:right="59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zh-CN"/>
              </w:rPr>
              <w:t xml:space="preserve">Растительный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Рассмотреть растения цветника,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продолжать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формировать умение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 различать части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растений, называть их цвет. 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Рассмотреть лиственное дерево и ель.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Подвести к сравнению их внешнего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вида весной и зимой.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 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Рассмотреть овощи, выросшие на гряд</w:t>
            </w: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softHyphen/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ках, закрепить их названия.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Целевые прогулки.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Беседы: «Наши цветы», «Что мы знаем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 овощах и фруктах».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Дидактические игры: «Парные картинки»,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«Разрезные картинки».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Чтение: 3. Александрова «Ромашки»,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П. Воронько «Березка».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01"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C694C" w:rsidRPr="00DC694C" w:rsidTr="00DC694C">
        <w:trPr>
          <w:trHeight w:hRule="exact" w:val="1290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Закреплять умение различать овощи и фрукты по внешнему виду, отмечать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форму, цвет, величину.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Продуктивная деятельность: «В саду созрели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яблоки», «Цветы», «Морковка для зайчика».</w:t>
            </w:r>
          </w:p>
        </w:tc>
      </w:tr>
      <w:tr w:rsidR="00DC694C" w:rsidRPr="00DC694C" w:rsidTr="00DC694C">
        <w:trPr>
          <w:trHeight w:hRule="exact" w:val="3280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Животный мир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Наблюдать за насекомыми.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Формировать умение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называть их: бабочка, жук, божья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коровка, спокойно вести себя вблизи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них.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>Обобщить представления о домашних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и диких животных, насекомых, птицах.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Чтение: потешка «Тень, тень, потетень...»,белорусская народная сказка «Пых»,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Т. Александрова «Медвежонок Бурик»,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>В. Бианки «Купание медвежат», К. Ушинский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«Петушок с семьей», К. Чуковский«Цыпленок».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Дидактические игры: «Парные картинки»,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лото.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Продуктивная деятельность: «Жуки в траве»,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«Цыпленок»</w:t>
            </w:r>
          </w:p>
        </w:tc>
      </w:tr>
      <w:tr w:rsidR="00DC694C" w:rsidRPr="00DC694C" w:rsidTr="00DC694C">
        <w:trPr>
          <w:trHeight w:hRule="exact" w:val="2014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61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Неживая природа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115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 xml:space="preserve">Отмечать состояние погоды: тепло, солнечно, идет дождь, дует ветер. Наблюдать за дождем, рассмотреть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участок после дождя, отметить, что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земля мокрая, кругом лужи. </w:t>
            </w:r>
            <w:r w:rsidRPr="00DC694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zh-CN"/>
              </w:rPr>
              <w:t xml:space="preserve">В ветреную погоду послушать шелест </w:t>
            </w: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листьев, наблюдать, как качаются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ветки деревьев.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Рассматривание иллюстраций.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Игры с вертушками.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zh-CN"/>
              </w:rPr>
              <w:t>Продуктивная деятельность «Дождик, дождик,</w:t>
            </w:r>
          </w:p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полно лить...»</w:t>
            </w:r>
          </w:p>
        </w:tc>
      </w:tr>
      <w:tr w:rsidR="00DC694C" w:rsidRPr="00DC694C" w:rsidTr="00DC694C">
        <w:trPr>
          <w:trHeight w:hRule="exact" w:val="836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Дидактические </w:t>
            </w:r>
            <w:r w:rsidRPr="00DC694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задания</w:t>
            </w:r>
          </w:p>
        </w:tc>
        <w:tc>
          <w:tcPr>
            <w:tcW w:w="12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94C" w:rsidRPr="00DC694C" w:rsidRDefault="00DC694C" w:rsidP="00DC694C">
            <w:pPr>
              <w:shd w:val="clear" w:color="auto" w:fill="FFFFFF"/>
              <w:suppressAutoHyphens/>
              <w:spacing w:after="0" w:line="240" w:lineRule="auto"/>
              <w:ind w:right="312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6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zh-CN"/>
              </w:rPr>
              <w:t xml:space="preserve">«Найди такой же цветок», «Покажи маленький (большой) листик», «Посмотри, куда </w:t>
            </w:r>
            <w:r w:rsidRPr="00DC69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zh-CN"/>
              </w:rPr>
              <w:t>дует ветерок», «Покажи, как кричит петушок (летает бабочка, ходит лисичка)».</w:t>
            </w:r>
          </w:p>
        </w:tc>
      </w:tr>
    </w:tbl>
    <w:p w:rsidR="00DC694C" w:rsidRPr="00DC694C" w:rsidRDefault="00DC694C" w:rsidP="00DC694C">
      <w:pPr>
        <w:keepNext/>
        <w:suppressAutoHyphens/>
        <w:spacing w:after="0" w:line="240" w:lineRule="auto"/>
        <w:outlineLvl w:val="2"/>
        <w:rPr>
          <w:rFonts w:ascii="Cambria" w:eastAsia="Times New Roman" w:hAnsi="Cambria" w:cs="Times New Roman"/>
          <w:b/>
          <w:bCs/>
          <w:sz w:val="32"/>
          <w:szCs w:val="26"/>
          <w:lang w:eastAsia="zh-CN"/>
        </w:rPr>
      </w:pPr>
    </w:p>
    <w:p w:rsidR="00DC694C" w:rsidRPr="00DC694C" w:rsidRDefault="00DC694C" w:rsidP="00DC694C">
      <w:pPr>
        <w:keepNext/>
        <w:suppressAutoHyphen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</w:pPr>
    </w:p>
    <w:p w:rsidR="00DC694C" w:rsidRDefault="00DC694C" w:rsidP="00DC6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046E" w:rsidRDefault="002F046E" w:rsidP="00DC6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046E" w:rsidRDefault="002F046E" w:rsidP="00DC6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046E" w:rsidRDefault="002F046E" w:rsidP="00DC6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046E" w:rsidRDefault="002F046E" w:rsidP="00DC6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046E" w:rsidRDefault="002F046E" w:rsidP="00DC6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046E" w:rsidRDefault="002F046E" w:rsidP="00DC6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046E" w:rsidRDefault="002F046E" w:rsidP="00DC6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046E" w:rsidRDefault="002F046E" w:rsidP="00DC6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046E" w:rsidRDefault="002F046E" w:rsidP="00DC6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046E" w:rsidRPr="00DC694C" w:rsidRDefault="002F046E" w:rsidP="00DC6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C694C" w:rsidRPr="00DC694C" w:rsidRDefault="00DC694C" w:rsidP="00DC6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C694C" w:rsidRPr="00DC694C" w:rsidRDefault="00DC694C" w:rsidP="00DC694C">
      <w:pPr>
        <w:keepNext/>
        <w:suppressAutoHyphen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</w:pPr>
    </w:p>
    <w:p w:rsidR="00DC694C" w:rsidRPr="00DC694C" w:rsidRDefault="00DC694C" w:rsidP="00DC694C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eastAsia="zh-CN"/>
        </w:rPr>
      </w:pPr>
    </w:p>
    <w:p w:rsidR="00DC694C" w:rsidRPr="00DC694C" w:rsidRDefault="00DC694C" w:rsidP="00DC694C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eastAsia="zh-CN"/>
        </w:rPr>
      </w:pPr>
    </w:p>
    <w:p w:rsidR="00DC694C" w:rsidRPr="00DC694C" w:rsidRDefault="00DC694C" w:rsidP="00DC694C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eastAsia="zh-CN"/>
        </w:rPr>
      </w:pPr>
    </w:p>
    <w:p w:rsidR="00DC694C" w:rsidRPr="00DC694C" w:rsidRDefault="00DC694C" w:rsidP="00DC694C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eastAsia="zh-CN"/>
        </w:rPr>
      </w:pPr>
      <w:r w:rsidRPr="00DC694C">
        <w:rPr>
          <w:rFonts w:ascii="Times New Roman" w:eastAsia="Times New Roman" w:hAnsi="Times New Roman" w:cs="Times New Roman"/>
          <w:b/>
          <w:bCs/>
          <w:sz w:val="52"/>
          <w:szCs w:val="52"/>
          <w:lang w:eastAsia="zh-CN"/>
        </w:rPr>
        <w:t>Приложение ΙΙ</w:t>
      </w:r>
    </w:p>
    <w:p w:rsidR="00DC694C" w:rsidRPr="00DC694C" w:rsidRDefault="00DC694C" w:rsidP="00DC694C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52"/>
          <w:szCs w:val="52"/>
          <w:lang w:eastAsia="zh-CN"/>
        </w:rPr>
      </w:pPr>
    </w:p>
    <w:p w:rsidR="00DC694C" w:rsidRPr="00DC694C" w:rsidRDefault="00DC694C" w:rsidP="00DC6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C694C" w:rsidRPr="00DC694C" w:rsidRDefault="00DC694C" w:rsidP="00DC6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C694C" w:rsidRPr="00DC694C" w:rsidRDefault="00DC694C" w:rsidP="00DC69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DC694C" w:rsidRPr="00DC694C" w:rsidRDefault="00DC694C" w:rsidP="00DC694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DC694C" w:rsidRPr="00DC694C" w:rsidRDefault="00DC694C" w:rsidP="00DC694C">
      <w:pPr>
        <w:shd w:val="clear" w:color="auto" w:fill="FFFFFF"/>
        <w:suppressAutoHyphens/>
        <w:spacing w:after="0" w:line="240" w:lineRule="auto"/>
        <w:ind w:left="-737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zh-CN"/>
        </w:rPr>
      </w:pPr>
      <w:r w:rsidRPr="00DC694C">
        <w:rPr>
          <w:rFonts w:ascii="Times New Roman" w:eastAsia="Times New Roman" w:hAnsi="Times New Roman" w:cs="Times New Roman"/>
          <w:b/>
          <w:bCs/>
          <w:sz w:val="44"/>
          <w:szCs w:val="44"/>
          <w:lang w:eastAsia="zh-CN"/>
        </w:rPr>
        <w:t>ПЕРСПЕКТИВНОЕ ПЛАНИРОВАНИЕ</w:t>
      </w:r>
    </w:p>
    <w:p w:rsidR="00DC694C" w:rsidRPr="00DC694C" w:rsidRDefault="00DC694C" w:rsidP="00DC694C">
      <w:pPr>
        <w:shd w:val="clear" w:color="auto" w:fill="FFFFFF"/>
        <w:suppressAutoHyphens/>
        <w:spacing w:after="0" w:line="240" w:lineRule="auto"/>
        <w:ind w:left="-73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zh-CN"/>
        </w:rPr>
      </w:pPr>
      <w:r w:rsidRPr="00DC694C">
        <w:rPr>
          <w:rFonts w:ascii="Times New Roman" w:eastAsia="Times New Roman" w:hAnsi="Times New Roman" w:cs="Times New Roman"/>
          <w:b/>
          <w:bCs/>
          <w:sz w:val="44"/>
          <w:szCs w:val="44"/>
          <w:lang w:eastAsia="zh-CN"/>
        </w:rPr>
        <w:t>ОБРАЗОВАТЕЛЬНОЙ ДЕЯТЕЛЬНОСТИ</w:t>
      </w:r>
    </w:p>
    <w:p w:rsidR="00DC694C" w:rsidRPr="00DC694C" w:rsidRDefault="00DC694C" w:rsidP="00DC694C">
      <w:pPr>
        <w:shd w:val="clear" w:color="auto" w:fill="FFFFFF"/>
        <w:suppressAutoHyphens/>
        <w:spacing w:after="0" w:line="240" w:lineRule="auto"/>
        <w:ind w:left="-737" w:right="34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zh-CN"/>
        </w:rPr>
      </w:pPr>
      <w:r w:rsidRPr="00DC694C">
        <w:rPr>
          <w:rFonts w:ascii="Times New Roman" w:eastAsia="Times New Roman" w:hAnsi="Times New Roman" w:cs="Times New Roman"/>
          <w:b/>
          <w:sz w:val="44"/>
          <w:szCs w:val="44"/>
          <w:lang w:eastAsia="zh-CN"/>
        </w:rPr>
        <w:t>В ОДНОВОЗРАСТНОЙ  ГРУППЕ</w:t>
      </w:r>
    </w:p>
    <w:p w:rsidR="00DC694C" w:rsidRPr="00DC694C" w:rsidRDefault="00DC694C" w:rsidP="00DC694C">
      <w:pPr>
        <w:shd w:val="clear" w:color="auto" w:fill="FFFFFF"/>
        <w:suppressAutoHyphens/>
        <w:spacing w:after="0" w:line="240" w:lineRule="auto"/>
        <w:ind w:left="-737" w:right="34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zh-CN"/>
        </w:rPr>
      </w:pPr>
      <w:r w:rsidRPr="00DC694C">
        <w:rPr>
          <w:rFonts w:ascii="Times New Roman" w:eastAsia="Times New Roman" w:hAnsi="Times New Roman" w:cs="Times New Roman"/>
          <w:b/>
          <w:sz w:val="44"/>
          <w:szCs w:val="44"/>
          <w:lang w:eastAsia="zh-CN"/>
        </w:rPr>
        <w:t xml:space="preserve"> ОБЩЕРАЗВИВАЮЩЕЙ  НАПРАВЛЕННОСТИ</w:t>
      </w:r>
    </w:p>
    <w:p w:rsidR="00DC694C" w:rsidRPr="00DC694C" w:rsidRDefault="00DC694C" w:rsidP="00DC694C">
      <w:pPr>
        <w:shd w:val="clear" w:color="auto" w:fill="FFFFFF"/>
        <w:suppressAutoHyphens/>
        <w:spacing w:after="0" w:line="240" w:lineRule="auto"/>
        <w:ind w:left="-737" w:right="34"/>
        <w:jc w:val="center"/>
        <w:rPr>
          <w:rFonts w:ascii="Times New Roman" w:eastAsia="Times New Roman" w:hAnsi="Times New Roman" w:cs="Times New Roman"/>
          <w:b/>
          <w:bCs/>
          <w:spacing w:val="-16"/>
          <w:sz w:val="44"/>
          <w:szCs w:val="44"/>
          <w:lang w:eastAsia="zh-CN"/>
        </w:rPr>
      </w:pPr>
      <w:r w:rsidRPr="00DC694C">
        <w:rPr>
          <w:rFonts w:ascii="Times New Roman" w:eastAsia="Times New Roman" w:hAnsi="Times New Roman" w:cs="Times New Roman"/>
          <w:b/>
          <w:sz w:val="44"/>
          <w:szCs w:val="44"/>
          <w:lang w:eastAsia="zh-CN"/>
        </w:rPr>
        <w:t xml:space="preserve"> ДЛЯ ДЕТЕЙ ОТ 1  ГОДА ДО 3 ЛЕТ.</w:t>
      </w:r>
    </w:p>
    <w:p w:rsidR="00DC694C" w:rsidRPr="00DC694C" w:rsidRDefault="00DC694C" w:rsidP="00DC69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DC694C" w:rsidRPr="00DC694C" w:rsidRDefault="00DC694C" w:rsidP="00DC6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C694C" w:rsidRPr="00DC694C" w:rsidRDefault="00DC694C" w:rsidP="00DC6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C694C" w:rsidRPr="00DC694C" w:rsidRDefault="00DC694C" w:rsidP="00DC6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C694C" w:rsidRPr="00DC694C" w:rsidRDefault="00DC694C" w:rsidP="00DC6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C694C" w:rsidRPr="00DC694C" w:rsidRDefault="00DC694C" w:rsidP="00DC6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C694C" w:rsidRPr="00DC694C" w:rsidRDefault="00DC694C" w:rsidP="00DC6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C694C" w:rsidRPr="00DC694C" w:rsidRDefault="00DC694C" w:rsidP="00DC69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B1320" w:rsidRDefault="00DB1320" w:rsidP="004D2F9A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8D3D77" w:rsidRPr="002F046E" w:rsidRDefault="00DB1320" w:rsidP="004D2F9A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8D3D77" w:rsidRDefault="008D3D77" w:rsidP="004D2F9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218A0" w:rsidRPr="003B11A9" w:rsidRDefault="004218A0" w:rsidP="00EB683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11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          </w:t>
      </w:r>
    </w:p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Сентябрь.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3804"/>
        <w:gridCol w:w="6038"/>
        <w:gridCol w:w="7"/>
        <w:gridCol w:w="3120"/>
        <w:gridCol w:w="6"/>
        <w:gridCol w:w="1811"/>
      </w:tblGrid>
      <w:tr w:rsidR="00EB683C" w:rsidRPr="00EB683C" w:rsidTr="00BF39CD">
        <w:tc>
          <w:tcPr>
            <w:tcW w:w="14786" w:type="dxa"/>
            <w:gridSpan w:val="6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Первая неделя.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периода: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 День Знаний».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познавательного интереса, интереса  к школе, к книгам. Формирование дружеских доброжелательных отношений между детьми. Продолжение знакомства с детским садом, расширение представлений о профессиях сотрудников  детского сада. </w:t>
            </w:r>
          </w:p>
        </w:tc>
      </w:tr>
      <w:tr w:rsidR="00EB683C" w:rsidRPr="00EB683C" w:rsidTr="00BF39CD">
        <w:trPr>
          <w:trHeight w:val="222"/>
        </w:trPr>
        <w:tc>
          <w:tcPr>
            <w:tcW w:w="14786" w:type="dxa"/>
            <w:gridSpan w:val="6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80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  <w:gridSpan w:val="3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683C" w:rsidRPr="00EB683C" w:rsidTr="00BF39CD">
        <w:trPr>
          <w:trHeight w:val="2262"/>
        </w:trPr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01.09</w:t>
            </w:r>
          </w:p>
        </w:tc>
        <w:tc>
          <w:tcPr>
            <w:tcW w:w="6045" w:type="dxa"/>
            <w:gridSpan w:val="2"/>
            <w:tcBorders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«Путешествие по территории участка».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приучать детей участвовать в коллективном мероприятии; развивать умение слышать и понимать предложения воспитателя, охотно выполнять их (что-то проговаривать или сделать.)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Обручи, «клад».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31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</w:tc>
      </w:tr>
      <w:tr w:rsidR="00EB683C" w:rsidRPr="00EB683C" w:rsidTr="00BF39CD">
        <w:trPr>
          <w:trHeight w:val="1367"/>
        </w:trPr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02.09</w:t>
            </w:r>
          </w:p>
        </w:tc>
        <w:tc>
          <w:tcPr>
            <w:tcW w:w="6045" w:type="dxa"/>
            <w:gridSpan w:val="2"/>
            <w:tcBorders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  «Занятие №1»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Упражнять в ходьбе не наталкиваясь друг на друга, в  беге за воспитателем, развивать чувство равновесия; воспитывать положительные эмоции.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Флажки, мячи, колокольчик.</w:t>
            </w:r>
          </w:p>
        </w:tc>
        <w:tc>
          <w:tcPr>
            <w:tcW w:w="1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21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С.Ю. Федорова.</w:t>
            </w:r>
          </w:p>
        </w:tc>
      </w:tr>
      <w:tr w:rsidR="00EB683C" w:rsidRPr="00EB683C" w:rsidTr="00BF39CD">
        <w:trPr>
          <w:trHeight w:val="2677"/>
        </w:trPr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Лепка.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02.09</w:t>
            </w:r>
          </w:p>
        </w:tc>
        <w:tc>
          <w:tcPr>
            <w:tcW w:w="6045" w:type="dxa"/>
            <w:gridSpan w:val="2"/>
            <w:tcBorders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«Что можно слепить».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слушать взрослого; проявлять положительные эмоции в процессе занятия; различать пластические материалы (пластилин, глину), познакомить со свойствами глины; раскатывать палочки.  Вызывать желание лепить.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Глина, пластилин, дощечка, салфетка, поделки из пластилина и глины.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Стр. 5 </w:t>
            </w:r>
          </w:p>
        </w:tc>
      </w:tr>
      <w:tr w:rsidR="00EB683C" w:rsidRPr="00EB683C" w:rsidTr="00BF39CD">
        <w:trPr>
          <w:trHeight w:val="1695"/>
        </w:trPr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03.09</w:t>
            </w:r>
          </w:p>
        </w:tc>
        <w:tc>
          <w:tcPr>
            <w:tcW w:w="6045" w:type="dxa"/>
            <w:gridSpan w:val="2"/>
            <w:tcBorders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  «Занятие №2»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Упражнять в ходьбе  не наталкиваясь друг на друга, в  беге за воспитателем.  Развивать чувство равновесия; воспитывать положительные эмоции.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Скамейка, мяч, колокольчик.</w:t>
            </w:r>
          </w:p>
        </w:tc>
        <w:tc>
          <w:tcPr>
            <w:tcW w:w="1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С.Ю. Федорова.</w:t>
            </w:r>
          </w:p>
        </w:tc>
      </w:tr>
      <w:tr w:rsidR="00EB683C" w:rsidRPr="00EB683C" w:rsidTr="00BF39CD">
        <w:trPr>
          <w:trHeight w:val="1691"/>
        </w:trPr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ФЭМП.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03.09</w:t>
            </w:r>
          </w:p>
        </w:tc>
        <w:tc>
          <w:tcPr>
            <w:tcW w:w="6045" w:type="dxa"/>
            <w:gridSpan w:val="2"/>
            <w:tcBorders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«Занятие №1».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предметных действий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Мячи, одинаковые по цвету и величине, корзина.</w:t>
            </w:r>
          </w:p>
        </w:tc>
        <w:tc>
          <w:tcPr>
            <w:tcW w:w="18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Стр.10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И.А. Помораева.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Сентябрь.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84"/>
        <w:gridCol w:w="5992"/>
        <w:gridCol w:w="3114"/>
        <w:gridCol w:w="1896"/>
      </w:tblGrid>
      <w:tr w:rsidR="00EB683C" w:rsidRPr="00EB683C" w:rsidTr="00BF39CD"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неделя.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периода: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 День Знаний».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познавательного интереса, интереса  к школе, к книгам. Формирование дружеских доброжелательных отношений между детьми. Продолжение знакомства с детским садом, расширение представлений о профессиях сотрудников  детского сада. </w:t>
            </w:r>
          </w:p>
        </w:tc>
      </w:tr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80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683C" w:rsidRPr="00EB683C" w:rsidTr="00BF39CD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природой.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06.09</w:t>
            </w: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 «Морковка от зайчика».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детей об овощах (о моркови). Формировать доброжелательное отношение к окружающим.</w:t>
            </w:r>
          </w:p>
        </w:tc>
        <w:tc>
          <w:tcPr>
            <w:tcW w:w="3133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Игрушечный зайчик, целая и тертая морковь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О.А. Соломенникова.</w:t>
            </w:r>
          </w:p>
        </w:tc>
      </w:tr>
      <w:tr w:rsidR="00EB683C" w:rsidRPr="00EB683C" w:rsidTr="00BF39CD">
        <w:trPr>
          <w:trHeight w:val="322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13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07.09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«Дождик кап-кап-кап».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: вызывать у детей эмоциональный отклик, формировать умение штрихами передавать капельки дождя, развивать мелкую моторику рук.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Бумага формата А4, цветные карандаши, металлофон.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6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07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«Путешествие по комнате».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Содействовать умению детей участвовать в коллективном мероприятии; развивать умение слышать и понимать предложения воспитателя, охотно выполнять их.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Новая книжка, мягкий медвежонок и т.п.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Стр.33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 Гербова.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08.09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«Путешествие по комнате».№2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Содействовать умению  детей участвовать в коллективном мероприятии; развивать умение слышать и понимать предложения воспитателя, охотно выполнять их.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Новая книжка, мягкий медвежонок и т.п.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Стр.33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 Гербова.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677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09.09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  «Занятие №3»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ходьбе  не наталкиваясь друг на друга, в  беге за воспитателем.  Развивать чувство равновесия; воспитывать положительные эмоции.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Флажки, игрушки, мяч.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Стр.23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С.Ю. Федорова.</w:t>
            </w: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«Что это такое».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слушать, включаться в игру; способствовать умению отщипывать небольшие кусочки пластилина от большого куска; воспитывать интерес к лепке, эмоциональную отзывчивость при слушании литературно-художественных произведений; умение аккуратно пользоваться материалом.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Пластилин, дощечки, салфетки.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Стр.8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554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  «Занятие №4»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ходьбе  не наталкиваясь друг на друга, в  беге за воспитателем.  Развивать чувство равновесия; воспитывать положительные эмоции..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Скамейка, обруч, шары.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Стр.23</w:t>
            </w:r>
          </w:p>
        </w:tc>
      </w:tr>
      <w:tr w:rsidR="00EB683C" w:rsidRPr="00EB683C" w:rsidTr="00BF39CD">
        <w:trPr>
          <w:trHeight w:val="1531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ФЭМП.</w:t>
            </w:r>
          </w:p>
          <w:p w:rsidR="00EB683C" w:rsidRPr="00EB683C" w:rsidRDefault="00EB683C" w:rsidP="00EB683C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«Занятие №1».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предметных действий.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Мячи, по количеству детей, корзина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Стр.10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И.А.Помораева.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Сентябрь.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EB683C" w:rsidRPr="00EB683C" w:rsidTr="00BF39CD">
        <w:tc>
          <w:tcPr>
            <w:tcW w:w="1478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 неделя.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периода: 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Осень».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расширение знаний детей об осени. Продолжение знакомства с сельскохозяйственными профессиями. Закрепление знаний о правилах безопасного поведения в природе. Формирование обобщенных представлений об осени как времени года, приспособленности растений и животных к изменениям в природе, явлениях природы. Формировать первичные представления об экосистемах, природных зонах. Расширение представлений о неживой природе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92"/>
        <w:gridCol w:w="6010"/>
        <w:gridCol w:w="3123"/>
        <w:gridCol w:w="1861"/>
      </w:tblGrid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80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683C" w:rsidRPr="00EB683C" w:rsidTr="00BF39CD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предметным окружением.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13.09</w:t>
            </w: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«Мы играем с песком».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формировать представление о правилах безопасного поведения в играх с песком.  Вызвать интерес к предметам ближайшего окружения. Формировать опыт поведения в среде сверстников.</w:t>
            </w:r>
          </w:p>
        </w:tc>
        <w:tc>
          <w:tcPr>
            <w:tcW w:w="3133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Игрушки; заяц, медведь, песочные наборы.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6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Л.В .Абрамова.</w:t>
            </w:r>
          </w:p>
        </w:tc>
      </w:tr>
      <w:tr w:rsidR="00EB683C" w:rsidRPr="00EB683C" w:rsidTr="00BF39CD">
        <w:trPr>
          <w:trHeight w:val="78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13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14.09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«Учимся рисовать красками».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вызвать у детей эмоциональный отклик на яркие краски, развивать умение наносит мазки на лист, развивать мелкую моторику рук.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Краски трех цветов (красная, желтая, синяя) лист ватмана.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9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821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развитие. 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14.09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Игра «Кто у нас хороший, кто у нас пригожий».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вызвать у детей симпатию к сверстникам, помочь им запомнить имена товарищей.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Кукла Катя.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Стр.33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 Гербова.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развитие.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«Игра «Кто у нас хороший, кто у нас пригожий».№2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вызвать у детей симпатию к сверстникам, помочь им запомнить имена товарищей.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Кукла Катя.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Стр.33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развитие. 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16.09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«Занятие №5»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ходьбе и беге стайкой за воспитателем,  не наталкиваясь друг на друга. Вызвать  у  детей  желание заниматься и выполнять упражнения вместе со всеми. Развивать ловкость,  внимание, координацию движений, выносливость.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Обруч, игрушка лисичка, мячи.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Стр.24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С.Ю. Федорова.</w:t>
            </w: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Лепка. 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16.09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«Испечем оладушки».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интерес к процессу и результату лепки, аккуратно пользоваться пластилином. Прививать интерес к творчеству.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Игрушки; кукла пластилин, дощечка, салфетка.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Стр.10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17.09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«Занятие №6»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 Закреплять навыки детей в ходьбе и беге стайкой за воспитателем,  не наталкиваясь друг на друга. Вызвать  у  детей  желание заниматься и выполнять упражнения вместе со всеми. Развивать ловкость,  внимание, координацию движений, выносливость.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Скамейка, воротца, мяч, игрушка (мишка)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Стр.24</w:t>
            </w:r>
          </w:p>
        </w:tc>
      </w:tr>
      <w:tr w:rsidR="00EB683C" w:rsidRPr="00EB683C" w:rsidTr="00EB683C">
        <w:trPr>
          <w:trHeight w:val="1692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ФЭМП.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17.09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2.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развитие предметных действий.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Коробка, палочка с нанизанными на нее шариками, одинаковыми по цвету и величине.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Стр.10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И.А.Помораева.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Сентябрь.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EB683C" w:rsidRPr="00EB683C" w:rsidTr="00BF39CD">
        <w:tc>
          <w:tcPr>
            <w:tcW w:w="1478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Четвертая  неделя.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Тема периода: 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Осень».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расширение знаний детей об осени. Продолжение знакомства с сельскохозяйственными профессиями. Закрепление знаний о правилах безопасного поведения в природе. Формирование обобщенных представлений об осени как времени года, приспособленности растений и животных к изменениям в природе, явлениях природы. Формировать первичные представления об экосистемах, природных зонах. Расширение представлений о неживой природе.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91"/>
        <w:gridCol w:w="6011"/>
        <w:gridCol w:w="3123"/>
        <w:gridCol w:w="1861"/>
      </w:tblGrid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80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683C" w:rsidRPr="00EB683C" w:rsidTr="00BF39CD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природой.  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20.09</w:t>
            </w: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«Овощи».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 представления детей об овощах; их форме, величине, цвет; наблюдать, как работают дети старших групп на огороде (сбор урожая овощей). Формировать положительное отношение к труду.</w:t>
            </w:r>
          </w:p>
        </w:tc>
        <w:tc>
          <w:tcPr>
            <w:tcW w:w="3133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Игрушка Мишка, овощи, волшебный мешочек.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Стр.21</w:t>
            </w:r>
          </w:p>
        </w:tc>
      </w:tr>
      <w:tr w:rsidR="00EB683C" w:rsidRPr="00EB683C" w:rsidTr="00BF39CD">
        <w:trPr>
          <w:trHeight w:val="322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EB683C">
        <w:trPr>
          <w:trHeight w:val="23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Рисование.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21.09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«Осенний листопад». (коллективная работа)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вызывать у детей желание участвовать в совместной деятельности, дорисовывать изображения деревьев. Вызывать интерес к созданию коллективной композиции.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деревьев осенью, краски гуашь красная, зеленая и желтая, бумага А4.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11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развитие. 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21.09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«Игра-инсценировка «Про девочку Машу и Зайку – Длинное Ушко».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помочь детям понять, что утреннее расставание переживают все малыши и все мамы; поупражнять в проговаривании фраз, которые можно произнести, прощаясь с мамой (папой, бабушкой); воспитывать любовь к близким.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Кукла Маша, игрушечный зайчик.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Стр.34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 Гербова.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развитие. 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22.09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«Игра-инсценировка «Про девочку Машу и Зайку – Длинное Ушко».№2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помочь детям понять, что утреннее расставание переживают все малыши и все мамы; поупражнять в проговаривании фраз, которые можно произнести, прощаясь с мамой (папой, бабушкой); воспитывать любовь к близким.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Кукла Маша, игрушечный зайчик.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Стр.34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 Гербова.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97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23.09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«Занятие №7»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Упражнять в ходьбе  не наталкиваясь друг на друга, в  беге за воспитателем.  Развивать чувство равновесия; воспитывать положительные эмоции..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Флажки, обруч, воротца,   мячи и шары.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Стр.25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С.Ю.Федорова.</w:t>
            </w: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Лепка. 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23.09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«Угостим кукол конфетами».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развивать  у детей интерес к процессу и результату лепки, продолжать развивать умение аккуратно работать с пластилином. Развивать мелкую моторику рук.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Пластилин, дощечки, влажные салфетки, конфетные фантики.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Стр.13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EB683C">
        <w:trPr>
          <w:trHeight w:val="1948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развитие.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24.09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 Занятие №8»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Упражнять в ходьбе  не наталкиваясь друг на друга, в  беге за воспитателем.  Развивать чувство равновесия; воспитывать положительные эмоции..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Скамейка, мячи.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Стр.25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С.Ю.Федорова.</w:t>
            </w:r>
          </w:p>
        </w:tc>
      </w:tr>
      <w:tr w:rsidR="00EB683C" w:rsidRPr="00EB683C" w:rsidTr="00EB683C">
        <w:trPr>
          <w:trHeight w:val="170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ФЭМП.          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24.09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«Занятие №2».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предметных действий.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Коробка, палочка с нанизанными на нее шариками, одинаковыми по цвету и величине.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Стр.10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И.А.Помораева.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Сентябрь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EB683C" w:rsidRPr="00EB683C" w:rsidTr="00BF39CD">
        <w:tc>
          <w:tcPr>
            <w:tcW w:w="1478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ПЯТАЯ НЕДЕЛЯ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 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683C">
              <w:rPr>
                <w:rFonts w:ascii="Times New Roman" w:hAnsi="Times New Roman" w:cs="Times New Roman"/>
                <w:sz w:val="24"/>
                <w:szCs w:val="24"/>
                <w:u w:val="wavyDouble"/>
              </w:rPr>
              <w:t>Осень»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осени. Развивать умения устанавливать простейшие связи между явлениями живой и неживой природы, вести сезонные наблюдения. Расширять представления о сельскохозяйственных профессиях, о профессии лесника. Расширять знания об овощах и фруктах.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  Расширять представления о правилах безопасного поведения на природе. Воспитание бережного отношения к природе. Формировать элементарные экологические представления.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90"/>
        <w:gridCol w:w="6010"/>
        <w:gridCol w:w="3125"/>
        <w:gridCol w:w="1861"/>
      </w:tblGrid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80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683C" w:rsidRPr="00EB683C" w:rsidTr="00BF39CD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предметным окружением.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27.09</w:t>
            </w: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«К нам пришел мишка».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представления о положительных сторонах детского сада.  Формировать умение ориентироваться в помещениях группы.</w:t>
            </w:r>
          </w:p>
        </w:tc>
        <w:tc>
          <w:tcPr>
            <w:tcW w:w="3133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Большой медведь, флажки.</w:t>
            </w:r>
          </w:p>
        </w:tc>
        <w:tc>
          <w:tcPr>
            <w:tcW w:w="1811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Стр.6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Л.В.Абрамова.</w:t>
            </w:r>
          </w:p>
        </w:tc>
      </w:tr>
      <w:tr w:rsidR="00EB683C" w:rsidRPr="00EB683C" w:rsidTr="00BF39CD">
        <w:trPr>
          <w:trHeight w:val="95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13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Рисование.   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28.09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«Разноцветные шары»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вызвать у детей эмоциональный отклик. Развивать умение различать и правильно называть основные цвета, развивать воображения.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Бумага темно-синего цвета, краски гуашь, кисти.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14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развитие.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28.09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Чтение немецкой народной песенки «Три веселых братца».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умение слушать стихотворный текст; способствовать развитию умения проговаривать звукоподражательные слова, выполнять движения, о которых говорится в тексте песенки.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Иллюстрации к песенке.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Стр.37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 Гербова.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29.09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Дидактическая игра «Поручения».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совершенствовать умение детей понимать речь воспитателя; поощрять попытки детей самостоятельно осуществлять действия с предметами и называть их; помочь детям понять значение слов вверх-вниз; научить отчетливо произносить их.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Игрушки: большой и маленький медведи, неваляшка, матрешка, красная и синяя чашки, большой и маленький кубы.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Стр.37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 Гербова.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944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развитие.   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30.09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«Занятие № 9»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стайкой за воспитателем, формировать умение ориентироваться в пространстве.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Платочки, игрушка (мишка), веревка, мячи, шары.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Стр.28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С.Ю.Федорова.</w:t>
            </w: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Лепка.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30.09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«Крошки для птичек».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интерес к процессу и результату лепки, формировать умение отщипывать маленькие кусочки пластилина от большого куска. Прививать доброе отношение к животным.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Игрушка(птичка), семена подсолнуха и пшена, пластилин, дощечка, салфетка, иллюстрации по теме.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Стр.15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308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развитие.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01.10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«Занятие №10»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 упражнять детей в ходьбе и беге стайкой за воспитателем, формировать умение ориентироваться в пространстве.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Стульчики, дуга, игрушка(лисичка), мячи,  пиромидка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Стр.28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С.Ю.Федорова.</w:t>
            </w: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ФЭМП.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01.10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«Занятие №1».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различать предметы по форме и называть их: кубик, шарик; формирование умения производить действия с предметами: обводить форму предмета, катать, ставить.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Грузовая машина, 2 коробки, кубики и шарики  одинаковой величины и цвета.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11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И.А.Помораева.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Октябрь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EB683C" w:rsidRPr="00EB683C" w:rsidTr="00BF39CD">
        <w:tc>
          <w:tcPr>
            <w:tcW w:w="1478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ПЕРВАЯ  неделя.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:«Я в мире человека»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здоровье и здоровом образе жизни. Расширять представление о своей семье. Формировать первоначальные представления о родственных отношениях в семье. Закреплять знание детьми  своих имени. Фамилии и возраста; имен родителей. Знакомить детей с профессиями родителей. Воспитывать уважение к труду близких взрослых. Формировать положительную самооценку, образа «Я». Развивать представление детей о своем внешнем облике. Воспитывать эмоциональную отзывчивость на состояние близких людей, формировать положительное, заботливое отношение к пожилым родственникам.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672"/>
        <w:gridCol w:w="5737"/>
        <w:gridCol w:w="3014"/>
        <w:gridCol w:w="2363"/>
      </w:tblGrid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rPr>
          <w:trHeight w:val="862"/>
        </w:trPr>
        <w:tc>
          <w:tcPr>
            <w:tcW w:w="380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683C" w:rsidRPr="00EB683C" w:rsidTr="00BF39CD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природой.  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04.10</w:t>
            </w: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«Листопад, листопад, листья желтые летят…»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дать детям элементарные представления об осенних изменениях в природе. Формировать умение определять погоду по внешним признакам и последовательно, по сезону, одеваться на прогулку. Содействовать умению выделять ствол, ветки и листья деревьев. Воспитывать любовь к природе.</w:t>
            </w:r>
          </w:p>
        </w:tc>
        <w:tc>
          <w:tcPr>
            <w:tcW w:w="3133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О.А.Соломенникова.</w:t>
            </w:r>
          </w:p>
        </w:tc>
      </w:tr>
      <w:tr w:rsidR="00EB683C" w:rsidRPr="00EB683C" w:rsidTr="00BF39CD">
        <w:trPr>
          <w:trHeight w:val="78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EB683C">
        <w:trPr>
          <w:trHeight w:val="178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Рисование.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05.10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«Разноцветные клубочки».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 держать карандаш в руке, формировать умение круговыми движениями рисовать клубки ниток. Вызывать эмоциональный отклик у детей.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Карандаши цветные, лист бумаги формата А4 с наклеенными силуэтами котят, клубки ниток, кукла.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17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412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развитие.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05.10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Повторение сказки «Репка».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напомнить детям сказку «Репка»; вызвать желание рассказывать ее вместе с воспитателем; уточнить представления детей о том, какое животное что ест( мышка грызет корочку сыра, собака – косточку и т.д.); активизировать в речи детей глаголы лакать, грызть; способствовать развитию отчетливо произносить звук «а», небольшие фразы; воспитывать чувство коллективизма.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Настольный театр.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Стр.38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 Гербова.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развитие. 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06.10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Дидактические игры «Поручения», «Лошадки».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развивать умение детей дослушивать задание до конца, осмысливать его и выполнять соответствующие действия; различать действия, противоположные по значению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(подняться вверх – спуститься); формировать умение отчетливо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произносить звук (и).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Игрушка Лошадка.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Стр.40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 Гербова.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97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развитие.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07.10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«Занятие №11».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ходьбе с согласованными свободными движениями рук и ног, беге в различных направлениях. Способствовать психофизическому развитию детей.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Платочки, погремушка, дуга, веревка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Стр.29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С.Ю. Федорова.</w:t>
            </w: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EB683C" w:rsidRPr="00EB683C" w:rsidRDefault="00EB683C" w:rsidP="00EB683C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</w:p>
          <w:p w:rsidR="00EB683C" w:rsidRPr="00EB683C" w:rsidRDefault="00EB683C" w:rsidP="00EB683C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07.10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«Неваляшка».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совершенствовать умение детей разделять кусок пластилина на три части, скатывать круговыми движениями шарики. Обыгрывать слепленный объект. Прививать интерес к творчеству.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Пластилин, дощечки, влажные салфетки, игрушка (неваляшка)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Стр.18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121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развитие.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08.10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«Занятие №12».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ходьбе с согласованными свободными движениями рук и ног, беге в различных направлениях. Способствовать психофизическому развитию детей.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Стульчики, погремушка, мячи, обруч, игрушка (мишка)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Стр.29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С.Ю. Федорова.</w:t>
            </w: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ФЭМП.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tabs>
                <w:tab w:val="left" w:pos="2370"/>
              </w:tabs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08.10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«Занятие №2».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формирование умения различать предметы по форме и называть их: кубик, шарик; формирование умения производить действия с предметами: обводить форму предмета ладошкой, катать, ставить.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Грузовая машина, 2 коробки, кубики и шарики  одинаковой величины и цвета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Стр.12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И.А.Помораева.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Октябрь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EB683C" w:rsidRPr="00EB683C" w:rsidTr="00BF39CD">
        <w:tc>
          <w:tcPr>
            <w:tcW w:w="1478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неделя.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ПЕРИОДА:«Я в мире человек»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здоровье и здоровом образе жизни. Расширять представление о своей семье. Формировать первоначальные представления о родственных отношениях в семье. Закреплять знание детьми  своих имени.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  Формировать положительную самооценку, образа «Я»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  Развивать представление детей о своем внешнем облике.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  Воспитывать эмоциональную отзывчивость на состояние близких людей, формировать положительное, заботливое отношение к пожилым родственникам.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91"/>
        <w:gridCol w:w="6010"/>
        <w:gridCol w:w="3124"/>
        <w:gridCol w:w="1861"/>
      </w:tblGrid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80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683C" w:rsidRPr="00EB683C" w:rsidTr="00BF39CD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предметным окружением.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11.10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«Что спрятал Петрушка?».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вызывать интерес детей к предметам ближайшего окружения, развивать внимание и память, играть не ссорясь.</w:t>
            </w:r>
          </w:p>
        </w:tc>
        <w:tc>
          <w:tcPr>
            <w:tcW w:w="3133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Игрушечная тележка, Петрушка, матрешка, неваляшка, пирамидка, платок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Стр.7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Л.В.Абрамова.</w:t>
            </w:r>
          </w:p>
        </w:tc>
      </w:tr>
      <w:tr w:rsidR="00EB683C" w:rsidRPr="00EB683C" w:rsidTr="00BF39CD">
        <w:trPr>
          <w:trHeight w:val="95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13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12.10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 Топ-Топ».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вызвать у детей эмоциональный отклик на яркие краски, радоваться цветовым пятнам.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Краски гуашь (коричневая, черная) бумага, кисти, банка с водой, игрушка(кошка)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20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развитие. 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12.10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Чтение рассказа Л.Н. Толстого «Спала кошка на крыше».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содействовать развитию умения детей слушать рассказ без наглядного сопровождения; упражнять в отчетливом произношении звуков (и, а), звукосочетания (иа); воспитывать любовь к животным.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Игрушка ослик.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Стр.41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 Гербова.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развитие.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13.10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Чтение рассказа Л.Н. Толстого «Был у Пети и Миши конь».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совершенствовать умение слушать рассказ без наглядного сопровождения; способствовать умению отвечать на вопросы воспитателя; воспитывать дружеские взаимоотношения, желание делиться.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Иллюстрации к рассказу.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Стр.42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 Гербова.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944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14.10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«Занятие №13».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упражнять детей в ходьбе стайкой за воспитателем, в беге в различных направлениях, формировать умения ориентироваться в пространстве.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Погремушка, веревка, стульчики, игрушка (лисичка).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Стр.30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С.Ю.Федорова.</w:t>
            </w: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Лепка.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14.10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«Кто живет в избушке?».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формировать умение аккуратно пользоваться пластилином, раскатывать комочек пластилина движениями прямых ладоней. Вызвать у детей желание лепить избушку.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Игрушки (кошка, мышка), пластилин, дощечка, салфетка.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308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развитие.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15.10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«Занятие №14».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Упражнять детей в ходьбе с согласованными свободными движениями рук и ног, беге в различных направлениях. Способствовать психофизическому развитию детей.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Скамейка, мячи, шары. стульчики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Стр.31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С.Ю.Федорова.</w:t>
            </w: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ФЭМП. 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15.10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3.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формирование умения различать предметы по форме и называть их: кирпичик, шарик; формирование умения выполнять действия с предметами: гладить ладошкой, ставить, катать, сооружать простейшие постройки.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Коробки разного цвета (2шт.), кирпичики и шарики одинаковой величины и цвета.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12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И.А.Помораева.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Октябрь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EB683C" w:rsidRPr="00EB683C" w:rsidTr="00BF39CD">
        <w:tc>
          <w:tcPr>
            <w:tcW w:w="1478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ТРЕТЬЯ НЕДЕЛЯ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ПЕРИОДА:«Я в мире человек»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здоровье и здоровом образе жизни. Расширять представление о своей семье. Формировать первоначальные представления о родственных отношениях в семье. Закреплять знание детьми  своих имени.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  Формировать положительную самооценку, образа «Я»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  Развивать представление детей о своем внешнем облике.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  Воспитывать эмоциональную отзывчивость на состояние близких людей, формировать положительное, заботливое отношение к пожилым родственникам.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90"/>
        <w:gridCol w:w="6009"/>
        <w:gridCol w:w="3126"/>
        <w:gridCol w:w="1861"/>
      </w:tblGrid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80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683C" w:rsidRPr="00EB683C" w:rsidTr="00BF39CD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природой. 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18.10</w:t>
            </w: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 Домашние животные».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 Расширять словарный запас. Способствовать развитию умения находить на картине и называть собаку, кошку, курицу. Воспитывать бережное отношение к животным.</w:t>
            </w:r>
          </w:p>
        </w:tc>
        <w:tc>
          <w:tcPr>
            <w:tcW w:w="3133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Игрушки: кошка, собака, курица; картина с изображением домашних животных.</w:t>
            </w:r>
          </w:p>
        </w:tc>
        <w:tc>
          <w:tcPr>
            <w:tcW w:w="1811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EB683C" w:rsidRPr="00EB683C" w:rsidTr="00BF39CD">
        <w:trPr>
          <w:trHeight w:val="78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EB683C">
        <w:trPr>
          <w:trHeight w:val="182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Рисование.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 Украсим матрешкам сарафан».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развивать умение дорисовывать орнамент на сарафане матрешек, знакомить с русским народным творчеством. Развивать чувство ритма.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Силуэт матрешки, игрушка(матрешка) кисти, краски, лист бумаги, стаканчик с водой, салфетка, рисунки.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22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развитие.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19.10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«Игры и упражнения на звукопроизношение (звук у). Чтение песенки «Разговоры».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закрепить правильное произношение звука (у) ( изолированного и в звукосочетаниях); развивать умение внимательно слушать, побуждать к проговариванию звукоподражательных слов; воспитывать умение проявлять положительные эмоции в процессе игры.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Кукла.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тр.42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 Гербова.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развитие. 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20.10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«Рассматривание сюжетных картин.»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способствовать развитию умения детей понимать, что изображено на картинке; осмысливать взаимоотношения персонажей, отвечая на вопросы воспитателя; способствовать активизации речи; воспитывать отзывчивость на чужую беду.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Сюжетная картина.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Стр.43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 Гербова.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97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21.10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«Занятие №15»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Упражнять детей в ходьбе с согласованными свободными движениями рук и ног, беге в различных направлениях. Способствовать психофизическому развитию детей.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Обруч, воротца, пирамидка, мячи.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Стр.31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С.Ю.Федорова.</w:t>
            </w:r>
          </w:p>
        </w:tc>
      </w:tr>
      <w:tr w:rsidR="00EB683C" w:rsidRPr="00EB683C" w:rsidTr="00EB683C">
        <w:trPr>
          <w:trHeight w:val="182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Лепка.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21.10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«Пригласили мы гостей».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интерес к лепки, вызвать желание, что-то слепить, прививать заботливое отношение к окружающим.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пластилин, дощечка, салфетка, игрушки(лесные звери)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Стр.24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EB683C">
        <w:trPr>
          <w:trHeight w:val="1731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развитие.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22.10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«Занятие №16»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ходьбе стайкой за воспитателем, в беге в различных направлениях, формировать умения ориентироваться в пространстве.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Стульчики, обруч, погремушка, пирамидка.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Стр.32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С.Ю.Федорова.</w:t>
            </w:r>
          </w:p>
        </w:tc>
      </w:tr>
      <w:tr w:rsidR="00EB683C" w:rsidRPr="00EB683C" w:rsidTr="00EB683C">
        <w:trPr>
          <w:trHeight w:val="1840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ФЭМП.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22.10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« Занятие №4».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различать предметы по форме и называть их: кирпичик, шарик; формирование умения выполнять сооружать простейшие постройки.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Матрешки, кубики и кирпичики одного цвета и величины, коробка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Стр.13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И.А.Помораева.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</w:p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</w:t>
      </w:r>
    </w:p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Октябрь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EB683C" w:rsidRPr="00EB683C" w:rsidTr="00BF39CD">
        <w:tc>
          <w:tcPr>
            <w:tcW w:w="1478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ЧЕТВЁРТАЯ  НЕДЕЛЯ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 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683C">
              <w:rPr>
                <w:rFonts w:ascii="Times New Roman" w:hAnsi="Times New Roman" w:cs="Times New Roman"/>
                <w:sz w:val="24"/>
                <w:szCs w:val="24"/>
                <w:u w:val="wavyDouble"/>
              </w:rPr>
              <w:t>ОСЕНЬ»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осени. Развивать умения устанавливать простейшие связи между явлениями живой и неживой природы, вести сезонные наблюдения. Расширять представления о сельскохозяйственных профессиях, о профессии лесника. Расширять знания об овощах и фруктах.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  Расширять представления о правилах безопасного поведения на природе. Воспитание бережного отношения к природе. Формировать элементарные экологические представления.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19"/>
        <w:gridCol w:w="5841"/>
        <w:gridCol w:w="3091"/>
        <w:gridCol w:w="2135"/>
      </w:tblGrid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719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584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9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35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683C" w:rsidRPr="00EB683C" w:rsidTr="00BF39CD">
        <w:tc>
          <w:tcPr>
            <w:tcW w:w="3719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предметным окружением.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25.10</w:t>
            </w:r>
          </w:p>
        </w:tc>
        <w:tc>
          <w:tcPr>
            <w:tcW w:w="584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«К нам пришел мишка».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представления о положительных сторонах детского сада.  Формировать умение ориентироваться в помещениях группы.</w:t>
            </w:r>
          </w:p>
        </w:tc>
        <w:tc>
          <w:tcPr>
            <w:tcW w:w="309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Большой медведь, флажки</w:t>
            </w:r>
          </w:p>
        </w:tc>
        <w:tc>
          <w:tcPr>
            <w:tcW w:w="2135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Стр.6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Л.В. Абрамова</w:t>
            </w:r>
          </w:p>
        </w:tc>
      </w:tr>
      <w:tr w:rsidR="00EB683C" w:rsidRPr="00EB683C" w:rsidTr="00EB683C">
        <w:trPr>
          <w:trHeight w:val="2060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Рисование.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26.10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«Разноцветные шары»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вызвать у детей эмоциональный отклик. Развивать умение различать и правильно называть основные цвета, развивать воображения.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Бумага темно-синего цвета, краски гуашь, кисти.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Стр. 14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2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26.10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Чтение немецкой народной песенки «Три веселых братца».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умение слушать стихотворный текст; способствовать развитию умения проговаривать звукоподражательные слова, выполнять движения, о которых говорится в тексте песенки.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Иллюстрации к песенке.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Стр.37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 Гербова.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2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27.10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Чтение немецкой народной песенки «Три веселых братца».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умение слушать стихотворный текст; способствовать развитию умения проговаривать звукоподражательные слова, выполнять движения, о которых говорится в тексте песенки.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Иллюстрации к песенке.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Стр.37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 Гербова.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944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развитие.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28.10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«Занятие № 9»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стайкой за воспитателем, формировать умение ориентироваться в пространстве.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Платочки, игрушка (мишка), веревка, мячи, шары.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Стр.28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С.Ю. Федорова.</w:t>
            </w:r>
          </w:p>
        </w:tc>
      </w:tr>
      <w:tr w:rsidR="00EB683C" w:rsidRPr="00EB683C" w:rsidTr="00BF39CD">
        <w:trPr>
          <w:trHeight w:val="242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28.10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«Крошки для птичек».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интерес к процессу и результату лепки, формировать умение отщипывать маленькие кусочки пластилина от большого куска. Прививать доброе отношение к животным.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Игрушка(птичка), семена подсолнуха и пшена, пластилин, дощечка, салфетка, иллюстрации по теме.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Стр.15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308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развитие.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29.10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«Занятие №10»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 упражнять детей в ходьбе и беге стайкой за воспитателем, формировать умение ориентироваться в пространстве.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Стульчики, дуга, игрушка(лисичка), мячи,  пирамидка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Стр.28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С.Ю. Федорова.</w:t>
            </w:r>
          </w:p>
        </w:tc>
      </w:tr>
      <w:tr w:rsidR="00EB683C" w:rsidRPr="00EB683C" w:rsidTr="00EB683C">
        <w:trPr>
          <w:trHeight w:val="239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ФЭМП.   </w:t>
            </w:r>
          </w:p>
          <w:p w:rsidR="00EB683C" w:rsidRPr="00EB683C" w:rsidRDefault="00EB683C" w:rsidP="00EB683C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29.10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«Занятие №1».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различать предметы по форме и называть их: кубик, шарик; формирование умения производить действия с предметами: обводить форму предмета, катать, ставить.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Грузовая машина, 2 коробки, кубики и шарики  одинаковой величины и цвета.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11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И.А.Помораева.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Ноябрь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EB683C" w:rsidRPr="00EB683C" w:rsidTr="00BF39CD">
        <w:tc>
          <w:tcPr>
            <w:tcW w:w="1478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Первая неделя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«Моя станица, моя страна»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начальных представлений о родном крае, его истории и культуре. Воспитывать любовь к родному краю.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видах транспорта и его назначении. Расширять представления о правилах поведения на улице, элементарных правилах дорожного движения.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профессиях. Знакомить с некоторыми выдающимися людьми, прославившими Россию.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804"/>
        <w:gridCol w:w="6038"/>
        <w:gridCol w:w="3133"/>
        <w:gridCol w:w="1811"/>
      </w:tblGrid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80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683C" w:rsidRPr="00EB683C" w:rsidTr="00BF39CD">
        <w:tc>
          <w:tcPr>
            <w:tcW w:w="380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предметным окружением.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01.11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«Мы  накрываем на стол».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: Привлекать к выполнению простейших трудовых действий совместно со взрослыми накрывать на стол. Обогащать словарь детей глаголами обозначающими трудовые действия. 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Игрушечные столовые приборы.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Стр.19 Л.Б. Абрамова</w:t>
            </w:r>
          </w:p>
        </w:tc>
      </w:tr>
      <w:tr w:rsidR="00EB683C" w:rsidRPr="00EB683C" w:rsidTr="00BF39CD">
        <w:tc>
          <w:tcPr>
            <w:tcW w:w="3804" w:type="dxa"/>
          </w:tcPr>
          <w:p w:rsidR="00EB683C" w:rsidRPr="00EB683C" w:rsidRDefault="00EB683C" w:rsidP="00EB6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EB683C" w:rsidRPr="00EB683C" w:rsidRDefault="00EB683C" w:rsidP="00EB68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02.11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«Что за палочки такие».</w:t>
            </w:r>
          </w:p>
          <w:p w:rsidR="00EB683C" w:rsidRPr="00EB683C" w:rsidRDefault="00EB683C" w:rsidP="00EB6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развивать восприятие детей, вызывать интерес к рисованию карандашами, поощрять желание следить за движением карандаша по бумаге.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Бумага ½  альбомного листа, цветные карандаши.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4</w:t>
            </w:r>
          </w:p>
          <w:p w:rsidR="00EB683C" w:rsidRPr="00EB683C" w:rsidRDefault="00EB683C" w:rsidP="00EB6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69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02.11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Дидактическая игра «Кто пришел? Кто ушел?» Чтение потешки «Наши уточки с утра…»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совершенствовать умение детей понимать вопросы воспитателя, вести простейший диалог со сверстниками, развивать внимание. Способствовать развитию умения детей  различать и называть птиц, о которых упоминается в потешке. Воспитывать любовь и бережное отношение к птицам.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Картинки: солнышко, уточка, гуси, индюк, курочка, голуби.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Стр.46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</w:tc>
      </w:tr>
      <w:tr w:rsidR="00EB683C" w:rsidRPr="00EB683C" w:rsidTr="00BF39CD">
        <w:trPr>
          <w:trHeight w:val="169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03.11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Дидактическая игра «Кто пришел? Кто ушел?» Чтение потешки «Наши уточки с утра…» 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совершенствовать умение детей понимать вопросы воспитателя, вести простейший диалог со сверстниками, развивать внимание. Способствовать развитию умения детей  различать и называть птиц, о которых упоминается в потешке. Воспитывать любовь и бережное отношение к птицам.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Картинки: солнышко, уточка, гуси, индюк, курочка, голуби.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Стр.46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Ноябрь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EB683C" w:rsidRPr="00EB683C" w:rsidTr="00BF39CD">
        <w:tc>
          <w:tcPr>
            <w:tcW w:w="1478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НЕДЕЛЯ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«Моя станица, моя страна»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начальных представлений о родном крае, его истории и культуре. Воспитывать любовь к родному краю.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  Расширять представления о видах транспорта и его назначении. Расширять представления о правилах поведения на улице, элементарных правилах дорожного движения.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  Расширять представления о профессиях. Знакомить с некоторыми выдающимися людьми, прославившими Россию.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ayout w:type="fixed"/>
        <w:tblLook w:val="04A0" w:firstRow="1" w:lastRow="0" w:firstColumn="1" w:lastColumn="0" w:noHBand="0" w:noVBand="1"/>
      </w:tblPr>
      <w:tblGrid>
        <w:gridCol w:w="3677"/>
        <w:gridCol w:w="5733"/>
        <w:gridCol w:w="3059"/>
        <w:gridCol w:w="2240"/>
      </w:tblGrid>
      <w:tr w:rsidR="00EB683C" w:rsidRPr="00EB683C" w:rsidTr="00BF39CD">
        <w:trPr>
          <w:trHeight w:val="222"/>
        </w:trPr>
        <w:tc>
          <w:tcPr>
            <w:tcW w:w="14709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677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57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9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240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683C" w:rsidRPr="00EB683C" w:rsidTr="00BF39CD">
        <w:tc>
          <w:tcPr>
            <w:tcW w:w="3677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природой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08.11</w:t>
            </w:r>
          </w:p>
        </w:tc>
        <w:tc>
          <w:tcPr>
            <w:tcW w:w="57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«Рыбка плавает в воде»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элементарные представления об аквариумных  рыбах.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обитателям аквариума.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Аквариум с золотой рыбкой , корм для рыб.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Стр.23 О.А Соломенникова.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026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09.11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«Узор для платья куклы»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Задачи: формировать представления детей о частях тела; вызвать украсит платье куклы; развивать умение работать кистью, различать краски по цвету.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Силуэты платья куклы ,гуашь, кисти, банка с водой, салфетки.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 .27</w:t>
            </w:r>
          </w:p>
        </w:tc>
      </w:tr>
      <w:tr w:rsidR="00EB683C" w:rsidRPr="00EB683C" w:rsidTr="00BF39CD">
        <w:trPr>
          <w:trHeight w:val="24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09.11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Дидактическая игра «Это я придумал». Чтение детям русской народной потешки «Пошел котик на торжок…»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закрепить умение детей объединять действием 2-3 любые игрушки, озвучивать полученный результат при помощи фразовой речи; познакомить с народной потешкой; воспитывать доброжелательность.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Игрушка Кот.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Стр.48 В.В Гербова.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196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10.11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Дидактические игры и упражнения с кубиками и кирпичиками.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:упражнять детей в различении и назывании цветов (красный, синий, желтый), выполнении заданий воспитателя, рассчитанных на понимание речи и ее активизацию; воспитывать аккуратность при выполнении работы.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Кубики и кирпичики трех цветов.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Стр.49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979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11.11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Занятие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ходьбе по кругу и беге врассыпную, Вызвать у детей хороший эмоциональный отклик на игровое занятие и желание участвовать в нём.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Скамейка, игрушки, мяч.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С.35 С.Ю. Федоровна</w:t>
            </w:r>
          </w:p>
        </w:tc>
      </w:tr>
      <w:tr w:rsidR="00EB683C" w:rsidRPr="00EB683C" w:rsidTr="00BF39CD">
        <w:trPr>
          <w:trHeight w:val="24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11.11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«Баранки для Мишки».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 развивать умение слушать, отвечать на вопросы; знают назначение пластилина, его назначение, приемы работы с ним; развивать умение лепить баранки, обыгрывать получившийся объект.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пластилин, дощечка, игрушка Мишка салфетки.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Стр.29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12.11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Занятие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ходьбе по кругу и беге врассыпную. Вызвать у детей хороший эмоциональный отклик на игровое занятие и желание участвовать в нём.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Гимнастическая палка , мяч, дуга.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 36 С. Ю. Федоровна.</w:t>
            </w:r>
          </w:p>
        </w:tc>
      </w:tr>
      <w:tr w:rsidR="00EB683C" w:rsidRPr="00EB683C" w:rsidTr="00EB683C">
        <w:trPr>
          <w:trHeight w:val="1842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ФЭМП.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12.11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2.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развитие умения различать предметы контрастной величины и обозначать их словами: большой, маленький.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Большое и маленькое ведерки одного цвета, большие и маленькие формочки одного цвета.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Стр.15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</w:t>
      </w:r>
    </w:p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ноябрь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EB683C" w:rsidRPr="00EB683C" w:rsidTr="00BF39CD">
        <w:tc>
          <w:tcPr>
            <w:tcW w:w="1478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 НЕДЕЛЯ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Организованная образовательная деятельность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692"/>
        <w:gridCol w:w="5786"/>
        <w:gridCol w:w="3047"/>
        <w:gridCol w:w="2261"/>
      </w:tblGrid>
      <w:tr w:rsidR="00EB683C" w:rsidRPr="00EB683C" w:rsidTr="00BF39CD">
        <w:tc>
          <w:tcPr>
            <w:tcW w:w="380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683C" w:rsidRPr="00EB683C" w:rsidTr="00BF39CD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предметным окружением.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15.11</w:t>
            </w: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«Мы  накрываем на стол».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: Привлекать к выполнению простейших трудовых действий совместно со взрослыми накрывать на стол. Обогащать словарь детей глаголами обозначающими трудовые действия. </w:t>
            </w:r>
          </w:p>
        </w:tc>
        <w:tc>
          <w:tcPr>
            <w:tcW w:w="3133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Игрушечные столовые приборы.</w:t>
            </w:r>
          </w:p>
        </w:tc>
        <w:tc>
          <w:tcPr>
            <w:tcW w:w="1811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Стр.19 Л.Б. Абрамова</w:t>
            </w:r>
          </w:p>
        </w:tc>
      </w:tr>
      <w:tr w:rsidR="00EB683C" w:rsidRPr="00EB683C" w:rsidTr="00BF39CD">
        <w:trPr>
          <w:trHeight w:val="95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13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16.11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«Колеса для машины».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: развивать умение  рисовать округлые формы сравнивать предметы по величине вызывать интерес к дорисовыванию  деталей предметов 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Листы бумаги с изображением машины без колес  , карандаши черного и коричневого цвета.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30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16.11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Чтение сказки «Козлятки и волк».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со сказкой «Козлятки и волк»; вызвать желание поиграть в сказку; воспитывать послушание.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Фигурки настольного театра.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Стр.49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17.11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Игра-инсценировка «Добрый вечер, мамочка».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рассказать детям о том, как лучше встретить  вечером  мама, вернувшуюся с работы, что сказать ей (или любому другому родному человеку); активизировать речь детей; воспитывать любовь к родным людям.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Игрушки: зайчик, мишка.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Стр.50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 Гербова.</w:t>
            </w:r>
          </w:p>
        </w:tc>
      </w:tr>
      <w:tr w:rsidR="00EB683C" w:rsidRPr="00EB683C" w:rsidTr="00BF39CD">
        <w:trPr>
          <w:trHeight w:val="1944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18.11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: Занятие »№21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Упражнять детей в ходьбе в прямом направлении и беге в различном направлении. Формировать основные жизненно важные  движения.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Веревка, гимнастическая палка, мячи, дуга.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С.37С.Ю.Федорова.</w:t>
            </w: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18.11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«Орешки для белочки 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слушать, отвечать на вопросы; закреплять цвета, назначение пластилина, приемы лепки; умение отделять кусочки пластилина от большого куска; воспитывать положительные эмоции в процессе игры; умение аккуратно работать с материалом.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Пластилин, салфетки, дощечки Игрушка белочка, орешки и корзинка.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Стр.31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308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19.11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: Занятие№22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   Упражнять детей в ходьбе и беге врассыпную, совершенствовать           ориентировку в пространстве, умение двигаться в заданном направлении; прыжки     на месте и с продвижением вперед; развивать координацию движений.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Погремушка и  скамейка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Стр.37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С.Ю .Федорова</w:t>
            </w:r>
          </w:p>
        </w:tc>
      </w:tr>
      <w:tr w:rsidR="00EB683C" w:rsidRPr="00EB683C" w:rsidTr="00EB683C">
        <w:trPr>
          <w:trHeight w:val="211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ФЭМП.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19.11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3.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развитие умения различать предметы контрастной величины и обозначать их словами: большой, маленький; совершенствование предметных действий.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15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И.А. Помораева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Ноябрь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EB683C" w:rsidRPr="00EB683C" w:rsidTr="00BF39CD">
        <w:tc>
          <w:tcPr>
            <w:tcW w:w="1478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ЧЕТВЕРТАЯ НЕДЕЛЯ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804"/>
        <w:gridCol w:w="6038"/>
        <w:gridCol w:w="3133"/>
        <w:gridCol w:w="1811"/>
      </w:tblGrid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80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683C" w:rsidRPr="00EB683C" w:rsidTr="00BF39CD">
        <w:tc>
          <w:tcPr>
            <w:tcW w:w="380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природой.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22.11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683C">
              <w:rPr>
                <w:rFonts w:ascii="Times New Roman" w:hAnsi="Times New Roman" w:cs="Times New Roman"/>
                <w:bCs/>
                <w:sz w:val="24"/>
                <w:szCs w:val="24"/>
              </w:rPr>
              <w:t>Овощи и фрукты».( Интернет)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совершенствовать умение узнавать овощи по цвету ,величине, вкусу, называть их; различать по внешнему виду фрукты и овощи.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Cs/>
                <w:sz w:val="24"/>
                <w:szCs w:val="24"/>
              </w:rPr>
              <w:t>Дать представление о характерных признаках некоторых овощей, их цвете. Воспитывать интерес к НОД.</w:t>
            </w:r>
          </w:p>
        </w:tc>
        <w:tc>
          <w:tcPr>
            <w:tcW w:w="3133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Муляжи овощей, фруктов.</w:t>
            </w:r>
          </w:p>
        </w:tc>
        <w:tc>
          <w:tcPr>
            <w:tcW w:w="1811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Стр.24</w:t>
            </w:r>
          </w:p>
        </w:tc>
      </w:tr>
      <w:tr w:rsidR="00EB683C" w:rsidRPr="00EB683C" w:rsidTr="00EB683C">
        <w:trPr>
          <w:trHeight w:val="70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4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Рисование.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23.11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«На деревья на лужок ,тихо падает снежок».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Вызвать у детей интерес к образы зимы. Желание рисовать вместе с воспитателем. Ритмично располагать  мазки на листе бумаги прививать интерес к творческой деятельности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Бумага ( бежевый , розовый , серый), краска гуашь белая , кисти , баночка с водой и салфетки.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33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23.11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сюжетной картины « Таня и голуби»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помочь детям понять содержание картины; в процессе рассматривания активизировать речь детей; содействовать развитию умения договаривать слова, небольшие фразы; воспитывать бережное отношение к птицам.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Сюжетная картина.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Стр.51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</w:tc>
      </w:tr>
      <w:tr w:rsidR="00EB683C" w:rsidRPr="00EB683C" w:rsidTr="00BF39CD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развитие.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24.11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сюжетной картины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 Прятки»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помочь детям понять содержание картины; в процессе рассматривания активизировать речь детей; содействовать развитию умения договаривать слова, небольшие фразы.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Сюжетная картина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Стр.52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</w:tc>
      </w:tr>
      <w:tr w:rsidR="00EB683C" w:rsidRPr="00EB683C" w:rsidTr="00BF39CD">
        <w:trPr>
          <w:trHeight w:val="197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развитие.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25.11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№23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Упражнять в ходьбе по кругу взявшись за руку и беге не наталкиваясь друг на друга. Развивать интерес к участию в подвижных играх  и физических упражнениях.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Обруч, мяч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Стр.38 С. Ю. Федорова.</w:t>
            </w: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25.11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 Колобок».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слушать, отвечать на вопросы; умение различать предметы круглой формы; закреплять  умение скатывать шар, расплющивать его; воспитывать эмоциональную отзывчивость при слушании литературных произведений; аккуратность при работе с материалом.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Сюжетные картинки к сказке колобок; пластилин, дощечка, салфетка; игрушка 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Стр.34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26.11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№24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Упражнять в ходьбе по  прямом направлении и беге в различных направления ; Побуждать детей к двигательной активности.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Обруч, мяч, игрушки.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Стр.38 С. Ю. Федорова</w:t>
            </w: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ФЭМП.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26.11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Занятие 4.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контрастные по величине кубики и называть их: большие кубики, маленькие кубики; формирование умения сооружать простые постройки.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Кукла, большие и маленькие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кубики одинакового цвета, коробка.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Стр.16 И. А. Помораева.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декабрь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EB683C" w:rsidRPr="00EB683C" w:rsidTr="00BF39CD">
        <w:tc>
          <w:tcPr>
            <w:tcW w:w="1478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ПЕРВАЯ НЕДЕЛЯ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804"/>
        <w:gridCol w:w="6038"/>
        <w:gridCol w:w="3133"/>
        <w:gridCol w:w="1811"/>
      </w:tblGrid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80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683C" w:rsidRPr="00EB683C" w:rsidTr="00BF39CD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предметным окружением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29.11</w:t>
            </w: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 В гости бабушка пришла»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Вызывать интерес детей к предметам ближайшего окружения. Совершенствовать умение одеваться в определенной последовательности , обогащать словарь детей.</w:t>
            </w:r>
          </w:p>
        </w:tc>
        <w:tc>
          <w:tcPr>
            <w:tcW w:w="3133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Шапка(большая ,маленькая)разных цветов, шарф(большой , маленький ) разных цветов.</w:t>
            </w:r>
          </w:p>
        </w:tc>
        <w:tc>
          <w:tcPr>
            <w:tcW w:w="1811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Стр.24 Л. В. Абрамова.</w:t>
            </w:r>
          </w:p>
        </w:tc>
      </w:tr>
      <w:tr w:rsidR="00EB683C" w:rsidRPr="00EB683C" w:rsidTr="00BF39CD">
        <w:trPr>
          <w:trHeight w:val="78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EB683C">
        <w:trPr>
          <w:trHeight w:val="2351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30.11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«Салют». ( Интернет)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 и отвечать на вопросы; умение рассматривать картинки, называть изображенный предмет; определять цвета красок; делать отпечаток пальцем на бумаге; воспитывать проявление положительных эмоций в процессе игры.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Сюжетные картинки, краски, лист бумаги, салфетка.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31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30.11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произношение звуков м-мь, п- пь, б- бь. Дидактическая игра « Кто ушел? Кто пришел?»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Формировать умение четко произносить на слух близкие по звучанию звукосочетания; совершенствовать память и внимание.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Иллюстрации: корова( теленок), коза, кошка(котенок), мышь( мышата), баран(овца).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Стр.56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</w:p>
        </w:tc>
      </w:tr>
      <w:tr w:rsidR="00EB683C" w:rsidRPr="00EB683C" w:rsidTr="00BF39CD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01.12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Инсценирование сказки В.Сутеева «Кто сказал «мяу»?»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произведением; доставить малышам удовольствие от восприятия сказки; воспитыватьинтересксказкам.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Герои сказки.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Стр.57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</w:tc>
      </w:tr>
      <w:tr w:rsidR="00EB683C" w:rsidRPr="00EB683C" w:rsidTr="00BF39CD">
        <w:trPr>
          <w:trHeight w:val="197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02.12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№25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Формировать умение в основных видах движений ( ходьба , бег, прыжки)побуждать детей к двигательной активности; формировать умение сохранять устойчивое положение тела.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Кубики, веревка, мяч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Стр. 41 С. Ю. Федорова</w:t>
            </w:r>
          </w:p>
        </w:tc>
      </w:tr>
      <w:tr w:rsidR="00EB683C" w:rsidRPr="00EB683C" w:rsidTr="00EB683C">
        <w:trPr>
          <w:trHeight w:val="187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02.12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«Пряники».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Закреплять умения детей лепить шарики; сплющивать шар сдавливая его ладошками. Развивать творческое начало.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Игрушки лесные зверята, пластилин, письмо от Деда Мороза, салфетки влажные.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Стр.37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03.12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№26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Формировать умение в основных видах движений ( ходьба , бег, прыжки)побуждать детей к двигательной активности; формировать умение сохранять устойчивое положение тела.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Кубики, веревка, мяч, наклонная доска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41 С. Ю. Федорова</w:t>
            </w: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ФЭМП.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03.12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1.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развитие умения различать контрастные по величине шарики и называть их: большой шарик, маленький шарик;  совершенствование предметных действий.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Корзина, большие и маленькие шарики одного цвета, большая и маленькая полоски бумаги.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Стр.17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sz w:val="24"/>
          <w:szCs w:val="24"/>
          <w:lang w:eastAsia="en-US"/>
        </w:rPr>
        <w:t>декабрь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EB683C" w:rsidRPr="00EB683C" w:rsidTr="00BF39CD">
        <w:tc>
          <w:tcPr>
            <w:tcW w:w="1478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НЕДЕЛЯ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804"/>
        <w:gridCol w:w="6038"/>
        <w:gridCol w:w="3133"/>
        <w:gridCol w:w="1811"/>
      </w:tblGrid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80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683C" w:rsidRPr="00EB683C" w:rsidTr="00BF39CD">
        <w:tc>
          <w:tcPr>
            <w:tcW w:w="380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природой.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06.12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«У кормушки».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дать детям элементарные представления о кормушках для птиц. Формировать доброе отношение к птицам, желание заботиться о них.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Кормушка для птиц, конверт с письмом, корм для птиц.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Стр.24</w:t>
            </w:r>
          </w:p>
        </w:tc>
      </w:tr>
      <w:tr w:rsidR="00EB683C" w:rsidRPr="00EB683C" w:rsidTr="00BF39CD">
        <w:trPr>
          <w:trHeight w:val="113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07.12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 «Снежные комочки большие и маленькие».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Закреплять умение детей рисовать предметы круглой формы . Формировать умение правильно закрашивать красками ; развивать творческое начало.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Цветная бумага, белая гуашь, банка с водой , кисти, салфетки.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39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837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07.12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Дидактическое упражнение на произношение звука (ф).Дидактическая игра «Далеко – близко».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:укреплять артикуляционный и голосовой аппараты детей, предлагая задания на уточнение и закрепление произношения звука (ф), формировать умение произносить звукосочетания с различной громкостью; определять расстояние до наблюдаемого объекта и использовать в речи соответствующие слова.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Игрушки:собачка, пингвин.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Стр.58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 Гербова</w:t>
            </w:r>
          </w:p>
        </w:tc>
      </w:tr>
      <w:tr w:rsidR="00EB683C" w:rsidRPr="00EB683C" w:rsidTr="00BF39CD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08.12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 Рассматривание иллюстраций В.Сутеевак сказке «Кто сказал «мяу»?»Повторение песенки «Пошёл котик на торжок»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приучать детей рассматривать рисунки в книжках; рассказывать им о сверстниках, которые внимательно рассматривают иллюстрации. Повторить с детьми народную песенку. Воспитывать интерес к худ. Произведениям.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Стр.59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</w:tc>
      </w:tr>
      <w:tr w:rsidR="00EB683C" w:rsidRPr="00EB683C" w:rsidTr="00BF39CD">
        <w:trPr>
          <w:trHeight w:val="1944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09.12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№27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Формировать умение в основных видах движений ( ходьба , бег, прыжки)побуждать детей к двигательной активности; формировать умение сохранять устойчивое положение тела.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Кубики, веревка, мяч.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42 С. Ю. Федорова</w:t>
            </w: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09.12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«Лепешки большие и маленькие».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Продолжать развивать умение отщипывать большие и маленькие комочки от большого куска пластилина, раскатывать комочки круговыми движениями; закреплять сплющивать шар; развивать мелкую моторику рук.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Пластилин, дощечки, игрушка Зайка, салфетки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Стр.40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308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10.12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№28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Формировать умение в основных видах движений ( ходьба , бег, прыжки)побуждать детей к двигательной активности; формировать умение сохранять устойчивое положение тела.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Кубики, веревка, мяч. Обруч.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42 С. Ю. Федорова</w:t>
            </w: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ФЭМП.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10.12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2.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развитие умения различать контрастные по величине кубики и шарики; формирование умения группировать предметы по величине.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Контрастные по величине кубики и шарики одинакового цвета, большая и маленькая куклы, 3 коробки, подносы.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18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sz w:val="24"/>
          <w:szCs w:val="24"/>
          <w:lang w:eastAsia="en-US"/>
        </w:rPr>
        <w:t>декабрь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EB683C" w:rsidRPr="00EB683C" w:rsidTr="00BF39CD">
        <w:tc>
          <w:tcPr>
            <w:tcW w:w="1478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 НЕДЕЛЯ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804"/>
        <w:gridCol w:w="6038"/>
        <w:gridCol w:w="3133"/>
        <w:gridCol w:w="1811"/>
      </w:tblGrid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80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683C" w:rsidRPr="00EB683C" w:rsidTr="00BF39CD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предметным окружением.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13.12</w:t>
            </w: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:« Мы играем со снегом».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Формировать представление о снеге как о зимнем  при родном явление ; развивать интерес к зимним забавам</w:t>
            </w:r>
          </w:p>
        </w:tc>
        <w:tc>
          <w:tcPr>
            <w:tcW w:w="3133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Лопатки, куклы , санки.</w:t>
            </w:r>
          </w:p>
        </w:tc>
        <w:tc>
          <w:tcPr>
            <w:tcW w:w="1811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Стр.26 Л.В Абрамова</w:t>
            </w:r>
          </w:p>
        </w:tc>
      </w:tr>
      <w:tr w:rsidR="00EB683C" w:rsidRPr="00EB683C" w:rsidTr="00BF39CD">
        <w:trPr>
          <w:trHeight w:val="78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97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14.12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«С чем приходит к нам зима».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развивать умение слушать литературные и музыкальные произведения;  умение рисовать пальцем; представления о зимней одежде; познакомить с белым цветом; воспитывать аккуратность при выполнении работы.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Краска белого цвета, лист бумаги синего цвета, сюжетные картины по теме, песня «Зима».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14.12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«Подбери перышко».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Способствовать умению детей различать и называть красный, желтый, зеленый цвета; повторять фразы за воспитателем; воспитывать отзывчивость на чужую беду.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Картинка  с изображением петуха (хвост не раскрашен), перья трех цветов, игрушка петух.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Стр.60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15.12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сюжетных картин по выбору воспитателя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Учить детей рассматривать картины, радоваться изображённому, отвечать на вопросы воспитателя по её содержанию,делать простейшие выводы.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Сюжетные картины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Стр.61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97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16.12.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№29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Формировать умение в основных видах движений ( ходьба , бег, прыжки)побуждать детей к двигательной активности; формировать умение сохранять устойчивое положение тела.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Мячи, Обруч, бревно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43 С. Ю. Федорова</w:t>
            </w: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16.12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«Погремушки».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развивать умение лепить предмет состоящий из двух частей  шарика и палочки 4 соединять части  , плотно прижимая их к друг другу; развивать мелкую моторику рук.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Пластилин . дощечки, салфетки, погремушки.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Стр.43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17.12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№30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Формировать умение в основных видах движений ( ходьба , бег, прыжки)побуждать детей к двигательной активности; формировать умение сохранять устойчивое положение тела.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Мячи, дуги, вревка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44 С. Ю. Федорова</w:t>
            </w: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ФЭМП.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17.12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3.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 развитие умения формировать группы однородных предметов, различать количество предметов: много-один.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Коробка, салфетка, одинаковые матрешки.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Стр.19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sz w:val="24"/>
          <w:szCs w:val="24"/>
          <w:lang w:eastAsia="en-US"/>
        </w:rPr>
        <w:t>Декабрь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EB683C" w:rsidRPr="00EB683C" w:rsidTr="00BF39CD">
        <w:tc>
          <w:tcPr>
            <w:tcW w:w="1478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ЧЕТВЕРТАЯ НЕДЕЛЯ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32"/>
        <w:gridCol w:w="5868"/>
        <w:gridCol w:w="3080"/>
        <w:gridCol w:w="2106"/>
      </w:tblGrid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732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58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80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683C" w:rsidRPr="00EB683C" w:rsidTr="00BF39CD">
        <w:trPr>
          <w:trHeight w:val="1358"/>
        </w:trPr>
        <w:tc>
          <w:tcPr>
            <w:tcW w:w="37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природой.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20.12</w:t>
            </w:r>
          </w:p>
        </w:tc>
        <w:tc>
          <w:tcPr>
            <w:tcW w:w="5868" w:type="dxa"/>
            <w:tcBorders>
              <w:left w:val="single" w:sz="4" w:space="0" w:color="auto"/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«Подкормим птиц зимой».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расширять знания о зимних явлениях природы. Показать кормушку для птиц. Формировать желание подкармливать птиц зимой. Расширять представления о зимующих птицах.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Иллюстрации зимующих птиц, кормушка, корм.</w:t>
            </w:r>
          </w:p>
        </w:tc>
        <w:tc>
          <w:tcPr>
            <w:tcW w:w="2106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Стр.33 Л.В. Абрамова.</w:t>
            </w:r>
          </w:p>
        </w:tc>
      </w:tr>
      <w:tr w:rsidR="00EB683C" w:rsidRPr="00EB683C" w:rsidTr="00EB683C">
        <w:trPr>
          <w:trHeight w:val="70"/>
        </w:trPr>
        <w:tc>
          <w:tcPr>
            <w:tcW w:w="3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135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21.12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«Елочка».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развивать умение слушать; закреплять знание зеленого цвета, развивать умение рисовать предметы, состоящие из линии. Прививать интерес к творчеству.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Лист бумаги, краска зеленого цвета, салфетки, кисти, банка с водою.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44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23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21.12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Рассматривание сюжетных картин. «В гостях».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развивать умение детей рассматривать картину, радоваться изображенному; развивать умение отвечать на вопросы воспитателя по ее содержанию, делать простейшие выводы; воспитывать культуру поведения.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Сюжетная картина.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Стр.62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  Гербова</w:t>
            </w:r>
          </w:p>
        </w:tc>
      </w:tr>
      <w:tr w:rsidR="00EB683C" w:rsidRPr="00EB683C" w:rsidTr="00BF39CD">
        <w:trPr>
          <w:trHeight w:val="2196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22.12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Дидактические упражнения и игры на произношение звука (к). Чтение стихотворения К.Чуковского  «Котауси и Мауси».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:формировать умение детей правильно и отчетливо произносить звук (к); способствовать развитию голосового аппарата; активизировать  словарь. Познакомить детей с новым художественным произведением.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Картинки: кукушка, курица, кот, цыплята.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Стр.64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</w:p>
        </w:tc>
      </w:tr>
      <w:tr w:rsidR="00EB683C" w:rsidRPr="00EB683C" w:rsidTr="00BF39CD">
        <w:trPr>
          <w:trHeight w:val="1944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23.12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№31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Формировать умение в основных видах движений ( ходьба , бег, прыжки)побуждать детей к двигательной активности; формировать умение сохранять устойчивое положение тела.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Мячи, скамейка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44 С. Ю. Федорова</w:t>
            </w:r>
          </w:p>
        </w:tc>
      </w:tr>
      <w:tr w:rsidR="00EB683C" w:rsidRPr="00EB683C" w:rsidTr="00BF39CD">
        <w:trPr>
          <w:trHeight w:val="2423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23.12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«Башенка».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:развивать умение слушать и отвечать на вопросы; умение различать предметы круглой формы; формировать умение делать лепешку из пластилина, добиваться передачи различия колечек в величине воспитывать аккуратность.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Пластилин, дощечка, салфетка, башенки, 4-5 колец.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Стр.45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308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24.12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№32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Формировать умение в основных видах движений ( ходьба , бег, прыжки)побуждать детей к двигательной активности; формировать умение сохранять устойчивое положение тела.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Мячи.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45 С. Ю. Федорова</w:t>
            </w:r>
          </w:p>
        </w:tc>
      </w:tr>
      <w:tr w:rsidR="00EB683C" w:rsidRPr="00EB683C" w:rsidTr="00BF39CD">
        <w:trPr>
          <w:trHeight w:val="2423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ФЭМП.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24.12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4.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 развитие умения формировать группы однородных предметов, различать количество предметов: много-один.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Ваза, одинаковые желтые листочки.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20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sz w:val="24"/>
          <w:szCs w:val="24"/>
          <w:lang w:eastAsia="en-US"/>
        </w:rPr>
        <w:t>Декабрь</w:t>
      </w:r>
    </w:p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EB683C" w:rsidRPr="00EB683C" w:rsidTr="00BF39CD">
        <w:tc>
          <w:tcPr>
            <w:tcW w:w="1478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ПЯТАЯ НЕДЕЛЯ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«Новогодний праздник»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  </w:t>
            </w:r>
          </w:p>
        </w:tc>
      </w:tr>
    </w:tbl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804"/>
        <w:gridCol w:w="6038"/>
        <w:gridCol w:w="3133"/>
        <w:gridCol w:w="1811"/>
      </w:tblGrid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80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683C" w:rsidRPr="00EB683C" w:rsidTr="00BF39CD">
        <w:tc>
          <w:tcPr>
            <w:tcW w:w="380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природным.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27.12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 Деревья»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деревьях показать особенности лиственных  и хвойных деревьев зимой.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деревьев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83C" w:rsidRPr="00EB683C" w:rsidTr="00EB683C">
        <w:trPr>
          <w:trHeight w:val="230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28.12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«Рукавички».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развивать умение слушать ;умение рисовать кисточкой линии, делать пальчиком отпечатки; продолжать знакомить с цветом; воспитывать эмоциональную отзывчивость на красоту окружающих предметов.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Варежки, лист бумаги в виде варежки, краски, салфетка, кукла.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28.12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Чтение сказки Л.Н.Толстого «Три медведя».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 познакомить детей со сказкой, приучая их внимательно слушать относительно большие по объему художественные произведения. Развивать умение импровизировать. Воспитывать интерес к сказкам.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Стр.65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 Гербова</w:t>
            </w: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29.12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Чтение сказки Л.Н.Толстого «Три медведя».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сказкой, приучая их внимательно слушать относительно большие по объему художественные произведения. Развивать умение импровизировать. Воспитывать интерес к сказкам.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Стр.65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 Гербова</w:t>
            </w:r>
          </w:p>
        </w:tc>
      </w:tr>
      <w:tr w:rsidR="00EB683C" w:rsidRPr="00EB683C" w:rsidTr="00BF39CD">
        <w:trPr>
          <w:trHeight w:val="197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30.12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Тема: Занятие №33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Задачи: Способствовать психофизическому развитию детей,    совершенствовать выразительность движений обеспечивать закаливание организма детей.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Мячи, ленты, бревно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Стр.47 С.Ю. Федорова</w:t>
            </w:r>
          </w:p>
        </w:tc>
      </w:tr>
      <w:tr w:rsidR="00EB683C" w:rsidRPr="00EB683C" w:rsidTr="00BF39CD">
        <w:trPr>
          <w:trHeight w:val="1688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30.12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«Мандарины и апельсины».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Закреплять умение детей лепить предметы круглой формы , различать предметы по величине; развивать мелкую моторику рук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Пластилин, дощечка, муляжи фруктов.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Стр.48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sz w:val="24"/>
          <w:szCs w:val="24"/>
          <w:lang w:eastAsia="en-US"/>
        </w:rPr>
        <w:t>Январь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EB683C" w:rsidRPr="00EB683C" w:rsidTr="00BF39CD">
        <w:tc>
          <w:tcPr>
            <w:tcW w:w="1478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НЕДЕЛЯ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«Зима»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зиме. Развивать умения устанавливать простейшие связи между явлениями живой и неживой природы. Развивать умения вести сезонные наблюдения, замечать красоту зимней природы, отражать ее в рисунках, лепке. Знакомить с зимними видами спорта.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 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  Расширять представление о местах. Где всегда зима, о животных Арктики и Антарктики.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804"/>
        <w:gridCol w:w="6038"/>
        <w:gridCol w:w="3133"/>
        <w:gridCol w:w="1811"/>
      </w:tblGrid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80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683C" w:rsidRPr="00EB683C" w:rsidTr="00BF39CD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предметным окружением.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10.01</w:t>
            </w: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«Транспорт».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Знакомить с транспортными средствами, различать и называть по внешнему виду грузовые, легковые автомобили. Способствовать умению различать и правильно называть трамвай, машину, автобус. Воспитывать интерес к НОД.</w:t>
            </w:r>
          </w:p>
        </w:tc>
        <w:tc>
          <w:tcPr>
            <w:tcW w:w="3133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Иллюстрации различного транспорта.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EB683C" w:rsidRPr="00EB683C" w:rsidTr="00BF39CD">
        <w:trPr>
          <w:trHeight w:val="95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13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11.01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«Рисование узоров»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 народными дымковскими игрушками. Обратить внимание детей на узоры, рисовать узор состоящий из колечек кругов  и точек. Прививать любовь к народному искусству.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Дымковские игрушки листы бумаги , краски гуашь ,кисти, салфетка.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46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11.01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Рассказывание без наглядного сопровождения.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развивать у детей способность понимать содержание рассказа без наглядного сопровождения, умение слушать один и тот же  сюжет в сокращенном и полном варианте; активизировать словарь; воспитывать бережное отношение к животным.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Игрушка Заяц, морковка, капуста.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Стр.66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12.01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Дидактическая игра «Устроим кукле комнату». Дидактическое упражнение на произношение звуков (д, дь).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упражнять детей в правильном назывании предметов мебели; активизировать умение четко и правильно произносить звукоподражательные слова; воспитывать желание оказать помощь.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Кукла, стол, предметы мебели.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Стр.67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944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13.01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№35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психофизическому развитию детей ,совершенствовать выразительность движений обеспечивать закаливание организма детей.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Мячи, веревка.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Стр.48 С.Ю. Федорова</w:t>
            </w: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13.01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«Снеговичок».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развивать умение слушать литературное произведение, отвечать на вопросы; умение различать предметы круглой формы; знания о белом цвете; закреплять знания о назначении пластилина, порядке работы с ним;  воспитывать аккуратность.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Сюжетные картинки, пластилин, дощечка, салфетка, Снеговик.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308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14.01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№36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психофизическому развитию детей ,совершенствовать выразительность движений обеспечивать закаливание организма детей.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Мячи, обруч ,игрушка.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Стр.49 С.Ю. Федорова</w:t>
            </w: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ФЭМП.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14.01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Занятие 2.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различать контрастные по величине предметы и обозначать их соответствующими словами: большой, маленький. Развитие умения формировать группы предметов и различать их количество: много-один, один-много.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Корзинка,  большой «снежный» комочек, маленькие комочки.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21 И. А. Помораева.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sz w:val="24"/>
          <w:szCs w:val="24"/>
          <w:lang w:eastAsia="en-US"/>
        </w:rPr>
        <w:t>Январь</w:t>
      </w:r>
    </w:p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EB683C" w:rsidRPr="00EB683C" w:rsidTr="00BF39CD"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 НЕДЕЛЯ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«Зима»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зиме. Развивать умения устанавливать простейшие связи между явлениями живой и неживой природы. Развивать умения вести сезонные наблюдения, замечать красоту зимней природы, отражать ее в рисунках, лепке. Знакомить с зимними видами спорта.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 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14937" w:type="dxa"/>
        <w:tblLook w:val="04A0" w:firstRow="1" w:lastRow="0" w:firstColumn="1" w:lastColumn="0" w:noHBand="0" w:noVBand="1"/>
      </w:tblPr>
      <w:tblGrid>
        <w:gridCol w:w="3843"/>
        <w:gridCol w:w="6100"/>
        <w:gridCol w:w="3165"/>
        <w:gridCol w:w="1829"/>
      </w:tblGrid>
      <w:tr w:rsidR="00EB683C" w:rsidRPr="00EB683C" w:rsidTr="00BF39CD">
        <w:trPr>
          <w:trHeight w:val="1372"/>
        </w:trPr>
        <w:tc>
          <w:tcPr>
            <w:tcW w:w="3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природой.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17.01</w:t>
            </w:r>
          </w:p>
        </w:tc>
        <w:tc>
          <w:tcPr>
            <w:tcW w:w="6100" w:type="dxa"/>
            <w:tcBorders>
              <w:left w:val="single" w:sz="4" w:space="0" w:color="auto"/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«Покажем зайчику участок».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: Совершенствовать умение узнавать зайчика в игрушке и  называть его . Воспитывать отзывчивость развивать способность ориентироваться на участке детского сада. </w:t>
            </w:r>
          </w:p>
        </w:tc>
        <w:tc>
          <w:tcPr>
            <w:tcW w:w="3165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Игрушка зайчик</w:t>
            </w:r>
          </w:p>
        </w:tc>
        <w:tc>
          <w:tcPr>
            <w:tcW w:w="1829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Стр.33 Л. В. Абрамова</w:t>
            </w:r>
          </w:p>
        </w:tc>
      </w:tr>
      <w:tr w:rsidR="00EB683C" w:rsidRPr="00EB683C" w:rsidTr="00BF39CD">
        <w:trPr>
          <w:trHeight w:val="78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8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18.01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«Светит солнышко».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Формировать умение передавать в рисунке образ солнышко ; сочетать округлую форму с прямыми и изогнутыми линиями. Развивать  самостоятельность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Листы бумаги , гуашь желтого цвета, банки с водой, салфетки, кисти 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Стр.52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4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18.01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Повторение знакомых сказок. Чтение потешки « Огуречик, огуречик…»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вспомнить с детьми знакомые сказки, помогать малышам драматизировать отрывки из произведений; помочь запомнить новую потешку; развивать речь, память; воспитывать интерес к художественным произведениям.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Иллюстрации к сказкам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Стр.68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 Гербова.</w:t>
            </w:r>
          </w:p>
        </w:tc>
      </w:tr>
      <w:tr w:rsidR="00EB683C" w:rsidRPr="00EB683C" w:rsidTr="00BF39CD">
        <w:trPr>
          <w:trHeight w:val="12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19.01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Упражнения на совершенствование звуковой культуры речи.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упражнять детей в отчетливом произношении звуков (т, ть); развивать голосовой аппарат с помощью упражнения на образование слов по аналогии; развивать словарь; воспитывать интерес к НОД.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Картинки: большой и маленький гриб, совочек, платок, молоток, носок и др.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Стр.68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 Гербова.</w:t>
            </w:r>
          </w:p>
        </w:tc>
      </w:tr>
      <w:tr w:rsidR="00EB683C" w:rsidRPr="00EB683C" w:rsidTr="00BF39CD">
        <w:trPr>
          <w:trHeight w:val="20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20.01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Тема: Занятие №37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Задачи: Способствовать психофизическому развитию детей ,совершенствовать выразительность движений обеспечивать закаливание организма детей.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Мячи, веревка, гимнастические палки.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Стр.49 С.Ю. Федорова</w:t>
            </w:r>
          </w:p>
        </w:tc>
      </w:tr>
      <w:tr w:rsidR="00EB683C" w:rsidRPr="00EB683C" w:rsidTr="00BF39CD">
        <w:trPr>
          <w:trHeight w:val="244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20.01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«Маленькие куколки гуляют на снежной поляне.»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Формировать умение создавать  в лепке образ куклы: предмет ,состоящий из двух частей. Закреплять умение раскатывать пластилин между ладонями 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Пластилин, дощечка, салфетка.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Стр.53 </w:t>
            </w:r>
          </w:p>
        </w:tc>
      </w:tr>
      <w:tr w:rsidR="00EB683C" w:rsidRPr="00EB683C" w:rsidTr="00BF39CD">
        <w:trPr>
          <w:trHeight w:val="244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21.01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Тема: Занятие №38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Задачи: Способствовать психофизическому развитию детей ,совершенствовать выразительность движений обеспечивать закаливание организма детей.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Мячи, веревка, гимнастические палки.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Стр.49 С.Ю. Федорова</w:t>
            </w:r>
          </w:p>
        </w:tc>
      </w:tr>
      <w:tr w:rsidR="00EB683C" w:rsidRPr="00EB683C" w:rsidTr="00BF39CD">
        <w:trPr>
          <w:trHeight w:val="244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ФЭМП.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21.01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Занятие 3.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различать контрастные по величине предметы и обозначать их соответствующими словами: большой, маленький. Развитие умения формировать группы предметов и различать их количество: много--много.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мячи одного цвета, две корзины.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 21 И. А. Помораева.</w:t>
            </w:r>
          </w:p>
        </w:tc>
      </w:tr>
    </w:tbl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EB683C" w:rsidRPr="00EB683C" w:rsidTr="00BF39CD"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Январь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ЧЕТВЁРТАЯ  НЕДЕЛЯ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«Зима»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зиме. Развивать умения устанавливать простейшие связи между явлениями живой и неживой природы. Развивать умения вести сезонные наблюдения, замечать красоту зимней природы, отражать ее в рисунках, лепке. Знакомить с зимними видами спорта.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 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14937" w:type="dxa"/>
        <w:tblLook w:val="04A0" w:firstRow="1" w:lastRow="0" w:firstColumn="1" w:lastColumn="0" w:noHBand="0" w:noVBand="1"/>
      </w:tblPr>
      <w:tblGrid>
        <w:gridCol w:w="3843"/>
        <w:gridCol w:w="6100"/>
        <w:gridCol w:w="3165"/>
        <w:gridCol w:w="1829"/>
      </w:tblGrid>
      <w:tr w:rsidR="00EB683C" w:rsidRPr="00EB683C" w:rsidTr="00BF39CD">
        <w:trPr>
          <w:trHeight w:val="1372"/>
        </w:trPr>
        <w:tc>
          <w:tcPr>
            <w:tcW w:w="3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предметным.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24.01</w:t>
            </w:r>
          </w:p>
        </w:tc>
        <w:tc>
          <w:tcPr>
            <w:tcW w:w="6100" w:type="dxa"/>
            <w:tcBorders>
              <w:left w:val="single" w:sz="4" w:space="0" w:color="auto"/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«Чудесный мешочек».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Формировать у ребенка уверенность в том , что его любят ; развивать умения употреблять слово спасибо; Формировать умение называть цвет и материал из которого сделан предмет. Совершенствовать умение отвечать на вопрос  «Что это?»</w:t>
            </w:r>
          </w:p>
        </w:tc>
        <w:tc>
          <w:tcPr>
            <w:tcW w:w="3165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Мешочек, игрушки из бумаги по количеству детей</w:t>
            </w:r>
          </w:p>
        </w:tc>
        <w:tc>
          <w:tcPr>
            <w:tcW w:w="1829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Стр.28 Л. В. Абрамова</w:t>
            </w:r>
          </w:p>
        </w:tc>
      </w:tr>
      <w:tr w:rsidR="00EB683C" w:rsidRPr="00EB683C" w:rsidTr="00BF39CD">
        <w:trPr>
          <w:trHeight w:val="78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8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25.01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«Деревья в снегу».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Формировать умение передавать в рисунке картину зимы ; упражнять в рисовании деревьев .Закреплять умение правильно держать кисть . Прививать интерес  к рисованию.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Листы бумаги ,  краски гуашь, банки с водой, салфетки, кисти 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Стр.54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4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25.01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Дид/Упражнение « Чья мама? чей малыш?».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Формировать умение правильно назвать домашние животные и их детенышей, угадывать животные по описанию.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домашних животных и их детенышей.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Стр.69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 Гербова.</w:t>
            </w:r>
          </w:p>
        </w:tc>
      </w:tr>
      <w:tr w:rsidR="00EB683C" w:rsidRPr="00EB683C" w:rsidTr="00BF39CD">
        <w:trPr>
          <w:trHeight w:val="22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26.01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Упражнения на совершенствование звуковой культуры речи.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упражнять детей в отчетливом произношении звуков (т, ть); развивать голосовой аппарат с помощью упражнения на образование слов по аналогии; развивать словарь; воспитывать интерес к НОД.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Картинки: большой и маленький гриб, совочек, платок, молоток, носок и др.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Стр.68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 Гербова.</w:t>
            </w:r>
          </w:p>
        </w:tc>
      </w:tr>
      <w:tr w:rsidR="00EB683C" w:rsidRPr="00EB683C" w:rsidTr="00BF39CD">
        <w:trPr>
          <w:trHeight w:val="20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27.01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Тема: Занятие №39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Задачи: Способствовать психофизическому развитию детей ,совершенствовать выразительность движений обеспечивать закаливание организма детей.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Мячи, веревка, гимнастические палки.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Стр.50 С.Ю. Федорова</w:t>
            </w:r>
          </w:p>
        </w:tc>
      </w:tr>
      <w:tr w:rsidR="00EB683C" w:rsidRPr="00EB683C" w:rsidTr="00BF39CD">
        <w:trPr>
          <w:trHeight w:val="244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27.01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«Воробушки.»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Формировать умение создавать  в лепке образ птицы. Развивать умение отделять от целого куска пластилина  маленькие кусочки; Формировать интерес к лепке.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Пластилин, дощечка, салфетка игрушки Кот и Воробушек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Стр.56 </w:t>
            </w:r>
          </w:p>
        </w:tc>
      </w:tr>
      <w:tr w:rsidR="00EB683C" w:rsidRPr="00EB683C" w:rsidTr="00BF39CD">
        <w:trPr>
          <w:trHeight w:val="244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28.01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Тема: Занятие №40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Задачи: Способствовать психофизическому развитию детей ,совершенствовать выразительность движений обеспечивать закаливание организма детей.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Мячи, веревка, гимнастические палки.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Стр.51С.Ю. Федорова</w:t>
            </w:r>
          </w:p>
        </w:tc>
      </w:tr>
      <w:tr w:rsidR="00EB683C" w:rsidRPr="00EB683C" w:rsidTr="00BF39CD">
        <w:trPr>
          <w:trHeight w:val="244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28.01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Занятие № 4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Развитие умения формировать группы однородных предметов , различать их по количеству  много мало, мало много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Зеленый лист бумаги, заячики по количеству детей  ( +2 шт)елочки по количеству детей ( + 2 шт)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Стр.22 И. А. Помораева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sz w:val="24"/>
          <w:szCs w:val="24"/>
          <w:lang w:eastAsia="en-US"/>
        </w:rPr>
        <w:t>Февраль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EB683C" w:rsidRPr="00EB683C" w:rsidTr="00BF39CD"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ПЕРВАЯ НЕДЕЛЯ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ПЕРИОДА:«День защитника Отечества»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Знакомить детей с «военными» профессиями; с военной техникой; с флагом России. Воспитывать любовь к Родине. Осуществлять гендерное воспитание. Приобщать детей к русской истории через знакомство с былинами о богатырях.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68"/>
        <w:gridCol w:w="36"/>
        <w:gridCol w:w="6038"/>
        <w:gridCol w:w="3133"/>
        <w:gridCol w:w="1811"/>
      </w:tblGrid>
      <w:tr w:rsidR="00EB683C" w:rsidRPr="00EB683C" w:rsidTr="00BF39CD">
        <w:trPr>
          <w:trHeight w:val="1358"/>
        </w:trPr>
        <w:tc>
          <w:tcPr>
            <w:tcW w:w="380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предметным окружением.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31.01</w:t>
            </w: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«Мы рассматриваем обувь».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Формировать умение понимать обобщающее понятие обувь; обогащать словарь детей существительными, обозначающими название предметов обуви.</w:t>
            </w:r>
          </w:p>
        </w:tc>
        <w:tc>
          <w:tcPr>
            <w:tcW w:w="3133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предметов обуви.</w:t>
            </w:r>
          </w:p>
        </w:tc>
        <w:tc>
          <w:tcPr>
            <w:tcW w:w="1811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Стр.37. Л.В. Абрамова.</w:t>
            </w:r>
          </w:p>
        </w:tc>
      </w:tr>
      <w:tr w:rsidR="00EB683C" w:rsidRPr="00EB683C" w:rsidTr="00BF39CD">
        <w:trPr>
          <w:trHeight w:val="78"/>
        </w:trPr>
        <w:tc>
          <w:tcPr>
            <w:tcW w:w="3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865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01.02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«Мыльные пузыри».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развивать умение слушать, играть со сверстниками, не мешая им; развивать умение рисовать карандашом округлые формы; принимать правильную позу при рисовании; воспитывать аккуратность.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Набор «Мыльные пузыри», мяч, карандаши, листы бумаги.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Интернет.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01.02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Составление рассказов на тему: « Как мы птичек кормили»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Способствовать развитию умения детей следить за рассказом воспитателя, добавлять слова , заканчивать фразы.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Иллюстрация кормления птиц.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Стр.71В.В Гербова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196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02.02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Рассказывание сказки «Теремок». Чтение русской народной песенки «Ай, ду-ду, ду-ду, ду-ду».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со сказкой «Теремок»и песенкой-присказкой; развивать умение слушать; воспитывать интерес к художественным произведениям.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С.70 В.В. Гербова.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420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03.02</w:t>
            </w:r>
          </w:p>
        </w:tc>
        <w:tc>
          <w:tcPr>
            <w:tcW w:w="6074" w:type="dxa"/>
            <w:gridSpan w:val="2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 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№41.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действовать самостоятельно ,формировать основные жизненно важные движения ;обеспечивать закаливание организм детей 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Мячи, обруч , игрушки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Стр.53 С.Ю. Федорова.</w:t>
            </w:r>
          </w:p>
        </w:tc>
      </w:tr>
      <w:tr w:rsidR="00EB683C" w:rsidRPr="00EB683C" w:rsidTr="00BF39CD">
        <w:trPr>
          <w:trHeight w:val="2423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Лепка.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03.02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4" w:type="dxa"/>
            <w:gridSpan w:val="2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«Самолеты».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развивать умение лепит предмет , состоящий из двух частей одинаковой формы. Закреплять умения делить кусок пластилина на глаз на две равные части . Вызывать радость от созданного изображения.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Игрушка самолет, пластилин, салфетка, дощечка.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59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23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04.02</w:t>
            </w:r>
          </w:p>
        </w:tc>
        <w:tc>
          <w:tcPr>
            <w:tcW w:w="6074" w:type="dxa"/>
            <w:gridSpan w:val="2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№42.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действовать самостоятельно ,формировать основные жизненно важные движения ;обеспечивать закаливание организм детей 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Мячи, обруч , игрушки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Стр.54 С.Ю. Федорова.</w:t>
            </w:r>
          </w:p>
        </w:tc>
      </w:tr>
      <w:tr w:rsidR="00EB683C" w:rsidRPr="00EB683C" w:rsidTr="00BF39CD">
        <w:trPr>
          <w:trHeight w:val="2423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ФЭМП.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04.02</w:t>
            </w:r>
          </w:p>
        </w:tc>
        <w:tc>
          <w:tcPr>
            <w:tcW w:w="6074" w:type="dxa"/>
            <w:gridSpan w:val="2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1.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формировать умение различать предметы по форме и называть их: кубик, шарик; развитие умения различать количество предметов: один-много; развитие предметных действий.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Кубики и шарики одинакового цвета и величины, 2 машины.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Стр.23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sz w:val="24"/>
          <w:szCs w:val="24"/>
          <w:lang w:eastAsia="en-US"/>
        </w:rPr>
        <w:t>Февраль</w:t>
      </w:r>
    </w:p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EB683C" w:rsidRPr="00EB683C" w:rsidTr="00BF39CD"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НЕДЕЛЯ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«День защитника Отечества»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Знакомить детей с «военными» профессиями; с военной техникой; с флагом России. Воспитывать любовь к Родине.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  Осуществлять гендерное воспитание. Приобщать детей к русской истории через знакомство с былинами о богатырях.</w:t>
            </w:r>
          </w:p>
        </w:tc>
      </w:tr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18"/>
        <w:gridCol w:w="5880"/>
        <w:gridCol w:w="3082"/>
        <w:gridCol w:w="2106"/>
      </w:tblGrid>
      <w:tr w:rsidR="00EB683C" w:rsidRPr="00EB683C" w:rsidTr="00BF39CD">
        <w:trPr>
          <w:trHeight w:val="1358"/>
        </w:trPr>
        <w:tc>
          <w:tcPr>
            <w:tcW w:w="37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природой.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07.02</w:t>
            </w:r>
          </w:p>
        </w:tc>
        <w:tc>
          <w:tcPr>
            <w:tcW w:w="5880" w:type="dxa"/>
            <w:tcBorders>
              <w:left w:val="single" w:sz="4" w:space="0" w:color="auto"/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«Котенок Пушок».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представления о домашних животных и их детенышах. Знакомить с русским бытом. Формировать доброе отношение к животным.</w:t>
            </w:r>
          </w:p>
        </w:tc>
        <w:tc>
          <w:tcPr>
            <w:tcW w:w="3082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Панорама русской избы, печь, игрушечный котенок.</w:t>
            </w:r>
          </w:p>
        </w:tc>
        <w:tc>
          <w:tcPr>
            <w:tcW w:w="2106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Стр.27 О.А . Соломенникова</w:t>
            </w:r>
          </w:p>
        </w:tc>
      </w:tr>
      <w:tr w:rsidR="00EB683C" w:rsidRPr="00EB683C" w:rsidTr="00BF39CD">
        <w:trPr>
          <w:trHeight w:val="78"/>
        </w:trPr>
        <w:tc>
          <w:tcPr>
            <w:tcW w:w="3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865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08.02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«Разноцветные мячи».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развивать умение слушать и отвечать на вопросы; продолжать формировать умение рисовать кисточкой, рисовать круг; закреплять цвета; формировать желание охотно включаться в игру; положительные эмоции в процессе игры.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Разноцветные мячи в корзинке, бумага, кисть, салфетка.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2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08.02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Повторение стихотворения С. Капутикян « Маша обедает»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Вызвать у детей удовольствие от восприятия знакомого произведения и совместного чтения его с педагогом ; развивать умения согласовывать слова в предложения 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Кукла детская посуда.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Стр.73 В.В. Гербова.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55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09.02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Чтение потешки «Наша Маша маленькая…», стихотворения С. Капутикян «Маша обедает».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помочь детям понять содержание потешки, обратить внимание на слова аленька, черноброва; вызвать желание слушать потешку неоднократно; познакомить со стихотворением; способствовать развитию умения договаривать звукоподражательные слова и небольшие фразы, встречающиеся в стихотворении; воспитывать доброжелательность.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Кукла, детская посуда.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Стр.72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 В Гербова.</w:t>
            </w:r>
          </w:p>
        </w:tc>
      </w:tr>
      <w:tr w:rsidR="00EB683C" w:rsidRPr="00EB683C" w:rsidTr="00BF39CD">
        <w:trPr>
          <w:trHeight w:val="1979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10.02</w:t>
            </w:r>
          </w:p>
        </w:tc>
        <w:tc>
          <w:tcPr>
            <w:tcW w:w="5880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№43.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действовать самостоятельно ,формировать основные жизненно важные движения ;обеспечивать закаливание организм детей </w:t>
            </w:r>
          </w:p>
        </w:tc>
        <w:tc>
          <w:tcPr>
            <w:tcW w:w="3082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Мячи, обруч , игрушки,  скамейка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Стр.54 С.Ю. Федорова.</w:t>
            </w:r>
          </w:p>
        </w:tc>
      </w:tr>
      <w:tr w:rsidR="00EB683C" w:rsidRPr="00EB683C" w:rsidTr="00BF39CD">
        <w:trPr>
          <w:trHeight w:val="242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10.02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«Сосиски для шенка».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: развивать у  детей интерес к процессу  и результату лепки; формировать умение раскатывать комочки в палочки . Прививать заботливое отношение к окружающим 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Пластилин, дощечка, салфетка, игрушка шенок.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Стр.62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2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11.02</w:t>
            </w:r>
          </w:p>
        </w:tc>
        <w:tc>
          <w:tcPr>
            <w:tcW w:w="5880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 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№44.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действовать самостоятельно ,формировать основные жизненно важные движения ;обеспечивать закаливание организм детей </w:t>
            </w:r>
          </w:p>
        </w:tc>
        <w:tc>
          <w:tcPr>
            <w:tcW w:w="3082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Мячи, обруч , игрушки,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Стр.55 С.Ю. Федорова.</w:t>
            </w:r>
          </w:p>
        </w:tc>
      </w:tr>
      <w:tr w:rsidR="00EB683C" w:rsidRPr="00EB683C" w:rsidTr="00BF39CD">
        <w:trPr>
          <w:trHeight w:val="2423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ФЭМП.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11.02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2.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формирование умения различать предметы по форме и называть их: кубик, шарик. Развитие умения различать количество предметов: много-много.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Кубики и шарики одинакового цвета и величины, игрушечные заяц и медведь, 2 корзины, коробка с лентой.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Стр.24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sz w:val="24"/>
          <w:szCs w:val="24"/>
          <w:lang w:eastAsia="en-US"/>
        </w:rPr>
        <w:t>Февраль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97"/>
        <w:gridCol w:w="6025"/>
        <w:gridCol w:w="3128"/>
        <w:gridCol w:w="1836"/>
      </w:tblGrid>
      <w:tr w:rsidR="00EB683C" w:rsidRPr="00EB683C" w:rsidTr="00BF39CD"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 НЕДЕЛЯ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«День защитника Отечества»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Знакомить детей с «военными» профессиями; с военной техникой; с флагом России. Воспитывать любовь к Родине. Осуществлять гендерное воспитание. Приобщать детей к русской истории через знакомство с былинами о богатырях.</w:t>
            </w:r>
          </w:p>
        </w:tc>
      </w:tr>
      <w:tr w:rsidR="00EB683C" w:rsidRPr="00EB683C" w:rsidTr="00BF39CD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природой.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14.02</w:t>
            </w: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«Котенок Пушок».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закрепить у детей представления о домашних животных и их детенышах. Знакомить с русским бытом. Формировать доброе отношение к животным.</w:t>
            </w:r>
          </w:p>
        </w:tc>
        <w:tc>
          <w:tcPr>
            <w:tcW w:w="3133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Панорама русской избы, печь, игрушечный котенок.</w:t>
            </w:r>
          </w:p>
        </w:tc>
        <w:tc>
          <w:tcPr>
            <w:tcW w:w="1811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Стр.27 О.А . Соломенникова</w:t>
            </w:r>
          </w:p>
        </w:tc>
      </w:tr>
      <w:tr w:rsidR="00EB683C" w:rsidRPr="00EB683C" w:rsidTr="00BF39CD">
        <w:trPr>
          <w:trHeight w:val="95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13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15.02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: «красивые флажки на ниточке».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развивать умение  рисовать предметы прямоугольной формы ; продолжать отрабатывать  приемы рисование и закрашивания цветными карандашами. Прививать интерес к творчеству.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Карандаши, бумага , флажки разной формы.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Стр.66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412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15.02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 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стихотворения С.Капутикян «Маша обедает». Дидактическая игра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«Чей, чья, чье».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вызвать у детей удовольствие от восприятия знакомого произведения и совместного чтения его с педагогом; содействовать умению детей согласовывать слова в предложении; воспитывать интерес к НОД.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Предметные картинки.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Стр.73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 Гербова</w:t>
            </w:r>
          </w:p>
        </w:tc>
      </w:tr>
      <w:tr w:rsidR="00EB683C" w:rsidRPr="00EB683C" w:rsidTr="00BF39CD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16.02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:   Рассматривание иллюстраций к сказке «Теремок». Дидактическое упражнение «Что я сделала?»                                                                                                                                       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: дать детям почувствовать взаимосвязь между содержанием литературного текста и рисунков к нему. Содействовать развитию умения правильно называть действия, противоположные по значению; воспитывать любовь к сказкам.                                                                                                                          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Стр.73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 .В Гербова</w:t>
            </w:r>
          </w:p>
        </w:tc>
      </w:tr>
      <w:tr w:rsidR="00EB683C" w:rsidRPr="00EB683C" w:rsidTr="00BF39CD">
        <w:trPr>
          <w:trHeight w:val="1944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17.02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 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№45.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действовать самостоятельно ,формировать основные жизненно важные движения ;обеспечивать закаливание организм детей 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Мячи, обруч , игрушки,  скамейка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С.56 С.Ю. Федорова.</w:t>
            </w: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17.02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«Блюдце для кошки».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развивать умение слушать, отгадывать загадки; закреплять умение скатывать шар, расплющивать его; воспитывать аккуратность.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Пластилин, дощечка, салфетка, игрушка кошки.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Стр.65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308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18.02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 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№46.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действовать самостоятельно ,формировать основные жизненно важные движения ;обеспечивать закаливание организм детей 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Мячи, обруч , игрушки,  скамейка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Стр.56 С.Ю. Федорова.</w:t>
            </w:r>
          </w:p>
        </w:tc>
      </w:tr>
      <w:tr w:rsidR="00EB683C" w:rsidRPr="00EB683C" w:rsidTr="00BF39CD">
        <w:trPr>
          <w:trHeight w:val="1501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ФЭМП.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18.02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:Занятие3.                                                                                                        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развитие умения формировать группы предметов и различать их количество: много-много. Развитие предметных действий.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Кегли и мячи одного цвета.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25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sz w:val="24"/>
          <w:szCs w:val="24"/>
          <w:lang w:eastAsia="en-US"/>
        </w:rPr>
        <w:t>Февраль</w:t>
      </w:r>
    </w:p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EB683C" w:rsidRPr="00EB683C" w:rsidTr="00BF39CD"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ЧЕТВЕРТАЯ НЕДЕЛЯ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ПЕРИОДА:«8 Марта»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вокруг темы семьи, любви к маме, бабушке. Воспитывать уважение к воспитателям, другим сотрудникам детского сада.Расширять гендерное представление. Привлекать детей к изготовлению подарков маме, бабушке, воспитателям.</w:t>
            </w:r>
          </w:p>
        </w:tc>
      </w:tr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804"/>
        <w:gridCol w:w="6038"/>
        <w:gridCol w:w="3133"/>
        <w:gridCol w:w="1811"/>
      </w:tblGrid>
      <w:tr w:rsidR="00EB683C" w:rsidRPr="00EB683C" w:rsidTr="00BF39CD">
        <w:trPr>
          <w:trHeight w:val="186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предметным окружением.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21.02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«Папин праздник».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Формировать первоначальные представления о защитниках Отечества (солдатах), о празднике и его атрибутах:  флагах, салюте. Рассмотреть иллюстрации с изображением праздничного салюта. Расширять представления детей о явлениях общественной жизни (праздник, праздничный салют); воспитывать уважительное отношение к защитникам Отечества.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Иллюстрации солдат разного вида войск, праздничного салюта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EB683C" w:rsidRPr="00EB683C" w:rsidTr="00BF39CD">
        <w:trPr>
          <w:trHeight w:val="186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22.02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«Весенний дождик».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слушать, задавать вопросы и отвечать на них; закреплять знания о назначении красок и кисточки; умение рисовать короткие прямые линии, различать синий цвет; воспитывать аккуратность.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Краска синего цвета, кисточка, лист бумаги с нарисованной тучей, зонтик.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22.02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Знакомство с рассказом Я.Тайца «Поезд».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слушать рассказ без наглядного сопровождения; развивать умение договаривать слова; воспитывать дружеские отношения.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Иллюстрации к рассказу.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Стр.74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 В Гербова</w:t>
            </w:r>
          </w:p>
        </w:tc>
      </w:tr>
      <w:tr w:rsidR="00EB683C" w:rsidRPr="00EB683C" w:rsidTr="00BF39CD">
        <w:trPr>
          <w:trHeight w:val="197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24.02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 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№46.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действовать самостоятельно ,формировать основные жизненно важные движения ;обеспечивать закаливание организм детей 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Мячи, обруч , игрушки,  скамейка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Стр.56 С.Ю. Федорова.</w:t>
            </w:r>
          </w:p>
        </w:tc>
      </w:tr>
      <w:tr w:rsidR="00EB683C" w:rsidRPr="00EB683C" w:rsidTr="00BF39CD">
        <w:trPr>
          <w:trHeight w:val="197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24.02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Снеговичок                                                                    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Развивать умение лепить предмет , состоящий из нескольких частей одинаковой формы но разной величины ;Закреплять умение лепить аккуратно.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Пластилин, дощечка, игрушка снеговик ,салфетка.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Стр.67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97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25.02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Занятие №47.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Развивать умение действовать самостоятельно ,формировать основные жизненно важные движения ;обеспечивать закаливание организм детей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Мячи, обруч , игрушки,  скамейка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Стр.57 С.Ю. Федорова.</w:t>
            </w: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25.02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Занятие № 4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Развитие умения формировать группы однородных  предметов различать их количество  много- один  один- много  много-много.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Большие маленькие пирамидки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25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sz w:val="24"/>
          <w:szCs w:val="24"/>
          <w:lang w:eastAsia="en-US"/>
        </w:rPr>
        <w:t>Март</w:t>
      </w:r>
    </w:p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EB683C" w:rsidRPr="00EB683C" w:rsidTr="00BF39CD"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Первая неделя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ПЕРИОДА:«8 Марта»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вокруг темы семьи, любви к маме, бабушке. Воспитывать уважение к воспитателям, другим сотрудникам детского сада. Расширять гендерное представление. Привлекать детей к изготовлению подарков маме, бабушке, воспитателям.</w:t>
            </w:r>
          </w:p>
        </w:tc>
      </w:tr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68"/>
        <w:gridCol w:w="36"/>
        <w:gridCol w:w="5818"/>
        <w:gridCol w:w="220"/>
        <w:gridCol w:w="2838"/>
        <w:gridCol w:w="295"/>
        <w:gridCol w:w="1811"/>
      </w:tblGrid>
      <w:tr w:rsidR="00EB683C" w:rsidRPr="00EB683C" w:rsidTr="00BF39CD">
        <w:trPr>
          <w:trHeight w:val="1358"/>
        </w:trPr>
        <w:tc>
          <w:tcPr>
            <w:tcW w:w="380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предметным окружением.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28.02</w:t>
            </w:r>
          </w:p>
        </w:tc>
        <w:tc>
          <w:tcPr>
            <w:tcW w:w="6038" w:type="dxa"/>
            <w:gridSpan w:val="2"/>
            <w:tcBorders>
              <w:left w:val="single" w:sz="4" w:space="0" w:color="auto"/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«Беседа о маме.»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Вызвать у детей радостный, эмоциональный настрой, помочь им выразить своё отношение, любовь к маме. Укрепить авторитет матери, послушание ей на основе воспитания добрых чувств.</w:t>
            </w:r>
          </w:p>
        </w:tc>
        <w:tc>
          <w:tcPr>
            <w:tcW w:w="3133" w:type="dxa"/>
            <w:gridSpan w:val="2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Кукла, фотографии мам.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EB683C" w:rsidRPr="00EB683C" w:rsidTr="00EB683C">
        <w:trPr>
          <w:trHeight w:val="70"/>
        </w:trPr>
        <w:tc>
          <w:tcPr>
            <w:tcW w:w="3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865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01.03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: «Цветок для мамочки».                                                                                  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развивать умение слушать стихи и песни; закреплять умение делать отпечатки пальцами, рисовать карандашом прямые линии; воспитывать любовь к маме.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Цветок, краски, салфетка, лист бумаги, карандаш, рисунки цветов разного цвета.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01.03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 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 «Три медведя». Дидактическая игра «Чья картинка».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дать детям возможность убедиться в том, что рассматривать рисунки в книжках интересно и полезно; продолжать формировать умение согласовывать слова в предложениях; воспитывать интерес к сказкам.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Настольный театр.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Стр.77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 Гербова</w:t>
            </w:r>
          </w:p>
        </w:tc>
      </w:tr>
      <w:tr w:rsidR="00EB683C" w:rsidRPr="00EB683C" w:rsidTr="00BF39CD">
        <w:trPr>
          <w:trHeight w:val="2196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02.03</w:t>
            </w: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сюжетных картин.                                                 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умение детей понимать сюжет картины, отвечать на вопросы и высказываться по поводу изображенного; развивать речь; воспитывать дружеские отношения в коллективе.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Картина «Дети играют в кубики».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Стр.77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</w:tc>
      </w:tr>
      <w:tr w:rsidR="00EB683C" w:rsidRPr="00EB683C" w:rsidTr="00BF39CD">
        <w:trPr>
          <w:trHeight w:val="1662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03.03</w:t>
            </w:r>
          </w:p>
        </w:tc>
        <w:tc>
          <w:tcPr>
            <w:tcW w:w="5854" w:type="dxa"/>
            <w:gridSpan w:val="2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Занятие №49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Побуждать к двигательной активности , развивать умение  разнообразно действовать мячом  ; обеспечивать укрепление здоровье  детей .</w:t>
            </w:r>
          </w:p>
        </w:tc>
        <w:tc>
          <w:tcPr>
            <w:tcW w:w="3058" w:type="dxa"/>
            <w:gridSpan w:val="2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Обруч, дуги , веревки , флажки ,мячи.</w:t>
            </w:r>
          </w:p>
        </w:tc>
        <w:tc>
          <w:tcPr>
            <w:tcW w:w="2106" w:type="dxa"/>
            <w:gridSpan w:val="2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Стр .60 С.Ю . Федорова</w:t>
            </w:r>
          </w:p>
        </w:tc>
      </w:tr>
      <w:tr w:rsidR="00EB683C" w:rsidRPr="00EB683C" w:rsidTr="00BF39CD">
        <w:trPr>
          <w:trHeight w:val="1988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03.03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  <w:gridSpan w:val="2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:«Блины-блиночки».                                                                               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развивать умение слушать и отвечать на вопросы; умение различать предметы круглой формы; закреплять приемы работы с пластилином, знание желтого цвета; воспитывать аккуратность.</w:t>
            </w:r>
          </w:p>
        </w:tc>
        <w:tc>
          <w:tcPr>
            <w:tcW w:w="3058" w:type="dxa"/>
            <w:gridSpan w:val="2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Пластилин, дощечка, салфетка, сюжетные картинки по теме.</w:t>
            </w:r>
          </w:p>
        </w:tc>
        <w:tc>
          <w:tcPr>
            <w:tcW w:w="2106" w:type="dxa"/>
            <w:gridSpan w:val="2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832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04.03</w:t>
            </w:r>
          </w:p>
        </w:tc>
        <w:tc>
          <w:tcPr>
            <w:tcW w:w="5854" w:type="dxa"/>
            <w:gridSpan w:val="2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Занятие №50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Побуждать к двигательной активности , развивать умение  разнообразно действовать мячом  ; обеспечивать укрепление здоровье  детей .</w:t>
            </w:r>
          </w:p>
        </w:tc>
        <w:tc>
          <w:tcPr>
            <w:tcW w:w="3058" w:type="dxa"/>
            <w:gridSpan w:val="2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Обруч, дуги , веревки , флажки ,мячи.</w:t>
            </w:r>
          </w:p>
        </w:tc>
        <w:tc>
          <w:tcPr>
            <w:tcW w:w="2106" w:type="dxa"/>
            <w:gridSpan w:val="2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Стр .60 С.Ю . Федорова</w:t>
            </w:r>
          </w:p>
        </w:tc>
      </w:tr>
      <w:tr w:rsidR="00EB683C" w:rsidRPr="00EB683C" w:rsidTr="00BF39CD">
        <w:trPr>
          <w:trHeight w:val="1501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ФЭМП.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04.03</w:t>
            </w:r>
          </w:p>
        </w:tc>
        <w:tc>
          <w:tcPr>
            <w:tcW w:w="5854" w:type="dxa"/>
            <w:gridSpan w:val="2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:Занятие1.                                                                                                 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развитие умения различать предметы, контрастные по величине и форме, формировать их в группы по количеству и обозначать в речи: большой, маленький, кубик, шарик, много-много. Формирование умения производить простейшие группировки предметов по форме и величине.</w:t>
            </w:r>
          </w:p>
        </w:tc>
        <w:tc>
          <w:tcPr>
            <w:tcW w:w="3058" w:type="dxa"/>
            <w:gridSpan w:val="2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Большие и маленькие шарики одинакового цвета, большой и маленький грузовики.</w:t>
            </w:r>
          </w:p>
        </w:tc>
        <w:tc>
          <w:tcPr>
            <w:tcW w:w="2106" w:type="dxa"/>
            <w:gridSpan w:val="2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26 И. А . Помораева.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sz w:val="24"/>
          <w:szCs w:val="24"/>
          <w:lang w:eastAsia="en-US"/>
        </w:rPr>
        <w:t>Март</w:t>
      </w:r>
    </w:p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EB683C" w:rsidRPr="00EB683C" w:rsidTr="00BF39CD"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неделя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«Знакомство с народной культурой и традициями»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народной игрушке. Знакомить с народными промыслами.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  Привлекать детей к созданию узоров дымковской и филимоновской росписи. Продолжать знакомить с устным народным творчеством. Использовать фольклор при организации всех видов деятельности.</w:t>
            </w:r>
          </w:p>
        </w:tc>
      </w:tr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68"/>
        <w:gridCol w:w="5981"/>
        <w:gridCol w:w="3103"/>
        <w:gridCol w:w="1794"/>
      </w:tblGrid>
      <w:tr w:rsidR="00EB683C" w:rsidRPr="00EB683C" w:rsidTr="00BF39CD">
        <w:trPr>
          <w:trHeight w:val="231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10.03</w:t>
            </w:r>
          </w:p>
        </w:tc>
        <w:tc>
          <w:tcPr>
            <w:tcW w:w="598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Занятие №51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Побуждать к двигательной активности, развивать умение  разнообразно действовать мячом; обеспечивать укрепление здоровье  детей .</w:t>
            </w:r>
          </w:p>
        </w:tc>
        <w:tc>
          <w:tcPr>
            <w:tcW w:w="310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Обруч, дуги , веревки , флажки ,мячи.</w:t>
            </w:r>
          </w:p>
        </w:tc>
        <w:tc>
          <w:tcPr>
            <w:tcW w:w="179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 .61 С.Ю  Федорова</w:t>
            </w:r>
          </w:p>
        </w:tc>
      </w:tr>
      <w:tr w:rsidR="00EB683C" w:rsidRPr="00EB683C" w:rsidTr="00BF39CD">
        <w:trPr>
          <w:trHeight w:val="231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10.03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 Маленькая Маша»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лепить маленькую куколку : шубка толстый столбик головка шар руки палочки ; составлять изображения из частей ; развивать мелкую моторику рук .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Кукла , пластилин , дощечки, салфетки.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С. 72</w:t>
            </w:r>
          </w:p>
        </w:tc>
      </w:tr>
      <w:tr w:rsidR="00EB683C" w:rsidRPr="00EB683C" w:rsidTr="00BF39CD">
        <w:trPr>
          <w:trHeight w:val="231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11.03</w:t>
            </w:r>
          </w:p>
        </w:tc>
        <w:tc>
          <w:tcPr>
            <w:tcW w:w="598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Занятие №52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Побуждать к двигательной активности , развивать умение  разнообразно действовать мячом  ; обеспечивать укрепление здоровье  детей .</w:t>
            </w:r>
          </w:p>
        </w:tc>
        <w:tc>
          <w:tcPr>
            <w:tcW w:w="310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Обруч, дуги , веревки , флажки ,мячи.</w:t>
            </w:r>
          </w:p>
        </w:tc>
        <w:tc>
          <w:tcPr>
            <w:tcW w:w="179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Стр .62 С.Ю Федорова</w:t>
            </w:r>
          </w:p>
        </w:tc>
      </w:tr>
      <w:tr w:rsidR="00EB683C" w:rsidRPr="00EB683C" w:rsidTr="00BF39CD">
        <w:trPr>
          <w:trHeight w:val="231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ФЭМП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11.03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2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форме и количеству и обозначать их словами шарик , кубик, кирпичик  много- мало мало-много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Кубики шарики одинакового цвета ( по количеству детей ) два кирпичика,  корзинка.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Стр. 27 И. А Помораева.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sz w:val="24"/>
          <w:szCs w:val="24"/>
          <w:lang w:eastAsia="en-US"/>
        </w:rPr>
        <w:t>Март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804"/>
        <w:gridCol w:w="6038"/>
        <w:gridCol w:w="3133"/>
        <w:gridCol w:w="1811"/>
      </w:tblGrid>
      <w:tr w:rsidR="00EB683C" w:rsidRPr="00EB683C" w:rsidTr="00BF39CD"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 НЕДЕЛЯ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«Знакомство с народной культурой и традициями»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народной игрушке. Знакомить с народными промыслами. Привлекать детей к созданию узоров дымковской и филимоновской росписи. Продолжать знакомить с устным народным творчеством. Использовать фольклор при организации всех видов деятельности.</w:t>
            </w:r>
          </w:p>
        </w:tc>
      </w:tr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80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683C" w:rsidRPr="00EB683C" w:rsidTr="00BF39CD">
        <w:tc>
          <w:tcPr>
            <w:tcW w:w="380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предметным окружением.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14.03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«Мы лечим куклу».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Приобщить детей к здоровому образу жизни. Воспитывать привычку и потребность в здоровом образе жизни. Вызывать интерес к физическим упражнениям. Воспитывать у детей потребность быть здоровыми, не бояться лечиться.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Кукла, кукольная кроватка , посуда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Стр.47 Л. В Абрамова</w:t>
            </w:r>
          </w:p>
        </w:tc>
      </w:tr>
      <w:tr w:rsidR="00EB683C" w:rsidRPr="00EB683C" w:rsidTr="00BF39CD">
        <w:trPr>
          <w:trHeight w:val="113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15.03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«Лопаточки для кукол».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развивать умение рисовать предметы четырехугольной формы с прямой палочкой . Совершенствовать приемы закрашивания в одном направлении 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Листы бумаги , гуашь, картинки, лопатки, салфетки.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70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15.03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Рассказывание произведения К.Ушинского «Гуси» без наглядного сопровождения.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умение детей слушать рассказ без наглядного сопровождения; развивать словарь; воспитывать бережное отношение к животным.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Игрушка гусенок, картинка «Гуси».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Стр.80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 .В Гербова</w:t>
            </w:r>
          </w:p>
        </w:tc>
      </w:tr>
      <w:tr w:rsidR="00EB683C" w:rsidRPr="00EB683C" w:rsidTr="00BF39CD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16.03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Игра-инсценировка «Как машина зверят катала».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продолжать способствовать умению детей участвовать в инсценировках, развивать способность следить за действиями педагога, активно проговаривать простые и более сложные фразы, отчетливо произносить звук (э), звукоподражание (эй); воспитывать интерес к НОД.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Больной грузовик, игрушки: белочка, медвежонок, зайчик, ежонок.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Стр.81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 .Гербова</w:t>
            </w:r>
          </w:p>
        </w:tc>
      </w:tr>
      <w:tr w:rsidR="00EB683C" w:rsidRPr="00EB683C" w:rsidTr="00BF39CD">
        <w:trPr>
          <w:trHeight w:val="1944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17.03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№53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Побуждать к двигательной активности , развивать умение  разнообразно действовать мячом  ; обеспечивать укрепление здоровье  детей .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Обруч, дуги , веревки , флажки ,мячи.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Стр .62 С.Ю Федорова</w:t>
            </w: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17.03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«Красивая птичка».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Развивать умение лепить предмет , состоящий из двух частей . закреплять умения прочно закреплять части ; Развивать мелкую моторику рук.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Игрушечная птичка , пластилин , дощечка, салфетки.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74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308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18.03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Занятие №54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Побуждать к двигательной активности развивать умение  разнообразно действовать мячом  ; обеспечивать укрепление здоровье  детей .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Обруч, дуги , веревки , флажки ,мячи.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Стр .63 С.Ю Федорова</w:t>
            </w: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ФЭМП.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18.03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Занятие 3.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форме и количеству и обозначать их словами: шарик, кубик, кирпичик, много-много. Формирование умения сооружать несложные  постройки.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Матрешка, близкие по величине шарики с отверстиями для пирамидки одинакового цвета, кубики, кирпичики, коробка.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28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И. А. Помораева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Март</w:t>
      </w:r>
    </w:p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EB683C" w:rsidRPr="00EB683C" w:rsidTr="00BF39CD">
        <w:tc>
          <w:tcPr>
            <w:tcW w:w="1478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ЧЕТВЕРТАЯ НЕДЕЛЯ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ПЕРИОДА:«Весна»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весне. Развивать умения устанавливать наблюдения. Расширять представления о правилах безопасного поведения в природе простейшие связи между явлениями живой и неживой природы, вести сезонные. Воспитывать бережное отношение к природе. Формировать элементарные экологические представления. Формировать представления о работах, проводимых весной в саду и огороде. Привлекать детей к посильному труду на участке детского сада, в цветнике.</w:t>
            </w:r>
          </w:p>
        </w:tc>
      </w:tr>
    </w:tbl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804"/>
        <w:gridCol w:w="6038"/>
        <w:gridCol w:w="3133"/>
        <w:gridCol w:w="1811"/>
      </w:tblGrid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80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683C" w:rsidRPr="00EB683C" w:rsidTr="00BF39CD">
        <w:trPr>
          <w:trHeight w:val="1358"/>
        </w:trPr>
        <w:tc>
          <w:tcPr>
            <w:tcW w:w="38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природой.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21.03</w:t>
            </w:r>
          </w:p>
        </w:tc>
        <w:tc>
          <w:tcPr>
            <w:tcW w:w="6038" w:type="dxa"/>
            <w:tcBorders>
              <w:left w:val="single" w:sz="4" w:space="0" w:color="auto"/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«Тает снег».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весне: почему снег растаял, что появилось на деревьях, кустарниках; развивать наблюдательность, активизировать словарь; воспитывать бережное отношение к природе.</w:t>
            </w:r>
          </w:p>
        </w:tc>
        <w:tc>
          <w:tcPr>
            <w:tcW w:w="3133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Иллюстрации по теме «Весна».</w:t>
            </w:r>
          </w:p>
        </w:tc>
        <w:tc>
          <w:tcPr>
            <w:tcW w:w="1811" w:type="dxa"/>
            <w:tcBorders>
              <w:bottom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Стр.46 Л. В. Абрамова</w:t>
            </w:r>
          </w:p>
        </w:tc>
      </w:tr>
      <w:tr w:rsidR="00EB683C" w:rsidRPr="00EB683C" w:rsidTr="00BF39CD">
        <w:trPr>
          <w:trHeight w:val="70"/>
        </w:trPr>
        <w:tc>
          <w:tcPr>
            <w:tcW w:w="3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92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22.03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«Травка зеленеет».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 литературные произведения;  закреплять знание зеленого цвета, умение  рисовать короткие линии; воспитывать аккуратность.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Сюжетные картинки по теме, краска зеленого цвета, кисточки, листы бумаги, корзина с игрушками.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22.03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«Не уходи от нас, киска!»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объяснить детям, как по-разному можно играть с игрушкой и разговаривать с ней. Помогать детям повторять за воспитателем и придумывать самостоятельно несложные обращения к игрушке. Воспитывать любовь к животным.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Игрушка кошка.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Стр.82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 Гербова</w:t>
            </w:r>
          </w:p>
        </w:tc>
      </w:tr>
      <w:tr w:rsidR="00EB683C" w:rsidRPr="00EB683C" w:rsidTr="00BF39CD">
        <w:trPr>
          <w:trHeight w:val="2196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23.03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Дидактическое упражнение «Как можно медвежонка порадовать?»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Совершенствовать умение детей играть и разговаривать с игрушкой, употребляя разные по форме и содержанию обращения; развивать словарь; воспитывать бережное отношение к игрушкам.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Игрушка медвежонок.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Стр.83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 В. Гербова</w:t>
            </w:r>
          </w:p>
        </w:tc>
      </w:tr>
      <w:tr w:rsidR="00EB683C" w:rsidRPr="00EB683C" w:rsidTr="00BF39CD">
        <w:trPr>
          <w:trHeight w:val="1575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24.03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Занятие №55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Побуждать к двигательной активности развивать умение  разнообразно действовать мячом  ; обеспечивать укрепление здоровье  детей .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Обруч, дуги , веревки , флажки ,мячи.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Стр .63 С.Ю Федорова</w:t>
            </w: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«Баранки для котят».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 музыкальное произведение;  закреплять умение определять предметы круглой формы, умение раскатывать палочки, соединять их в кольцо; воспитывать аккуратность.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Игрушки котята, пластилин, дощечка, салфетка, баранки.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Стр130</w:t>
            </w: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25.03</w:t>
            </w:r>
          </w:p>
        </w:tc>
        <w:tc>
          <w:tcPr>
            <w:tcW w:w="603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Занятие №56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Побуждать к двигательной активности развивать умение  разнообразно действовать мячом  ; обеспечивать укрепление здоровье  детей .</w:t>
            </w:r>
          </w:p>
        </w:tc>
        <w:tc>
          <w:tcPr>
            <w:tcW w:w="31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Обруч, дуги , веревки , флажки ,мячи.</w:t>
            </w:r>
          </w:p>
        </w:tc>
        <w:tc>
          <w:tcPr>
            <w:tcW w:w="181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Стр .64 С.Ю Федорова</w:t>
            </w:r>
          </w:p>
        </w:tc>
      </w:tr>
      <w:tr w:rsidR="00EB683C" w:rsidRPr="00EB683C" w:rsidTr="00BF39CD">
        <w:trPr>
          <w:trHeight w:val="2423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ФЭМП.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25.03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4.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формирование умения различать предметы по форме (кубик, кирпичик) и цвету. Развитие умения различать и показывать части своего тела. Формирование умения сооружать несложные постройки.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Коробка, 2 куклы, 3 кубика, 3 кирпичика красного цвета, 3 кубика и 3 кирпичика желтого цвета.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Стр.29 И. А. Помораева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sz w:val="24"/>
          <w:szCs w:val="24"/>
          <w:lang w:eastAsia="en-US"/>
        </w:rPr>
        <w:t>Март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68"/>
        <w:gridCol w:w="5554"/>
        <w:gridCol w:w="3358"/>
        <w:gridCol w:w="2106"/>
      </w:tblGrid>
      <w:tr w:rsidR="00EB683C" w:rsidRPr="00EB683C" w:rsidTr="00BF39CD">
        <w:trPr>
          <w:trHeight w:val="2490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ПЯТАЯ  НЕДЕЛЯ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«Весна»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весне. Развивать умения устанавливать наблюдения.Расширять представления о правилах безопасного поведения в природе простейшие связи между явлениями живой и неживой природы, вести сезонные. Воспитывать бережное отношение к природе.Формировать элементарные экологические представления. Формировать представления о работах, проводимых весной в саду и огороде.Привлекать детей к посильному труду на участке детского сада, в цветнике.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5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3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683C" w:rsidRPr="00EB683C" w:rsidTr="00BF39CD">
        <w:trPr>
          <w:trHeight w:val="1358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предметным окружением.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28.03</w:t>
            </w:r>
          </w:p>
        </w:tc>
        <w:tc>
          <w:tcPr>
            <w:tcW w:w="55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«Быть здоровыми хотим»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Приобщить детей к здоровому образу жизни. Воспитывать привычку и потребность в здоровом образе жизни. Вызывать интерес к физическим упражнениям. Воспитывать у детей потребность быть здоровыми, не бояться лечиться.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Заяц, мишка.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EB683C" w:rsidRPr="00EB683C" w:rsidTr="00BF39CD">
        <w:trPr>
          <w:trHeight w:val="1135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29.03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«Цыплята на лугу».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составлять композицию  из нескольких предметов , Продолжать отрабатывать навыки аккуратного закрашивания  </w:t>
            </w:r>
          </w:p>
        </w:tc>
        <w:tc>
          <w:tcPr>
            <w:tcW w:w="33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Краска гуашь желтого цвета, кисточки, лист бумаги зеленого цвета.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75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23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29.03</w:t>
            </w:r>
          </w:p>
        </w:tc>
        <w:tc>
          <w:tcPr>
            <w:tcW w:w="55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картины « Чудо- паровозик»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умение детей понимать сюжет картины, отвечать на вопросы и высказываться по поводу изображенного; развивать речь; воспитывать дружеские отношения в коллективе.</w:t>
            </w:r>
          </w:p>
        </w:tc>
        <w:tc>
          <w:tcPr>
            <w:tcW w:w="33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Картина « Чудо-паровозик»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Стр.78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</w:tc>
      </w:tr>
      <w:tr w:rsidR="00EB683C" w:rsidRPr="00EB683C" w:rsidTr="00EB683C">
        <w:trPr>
          <w:trHeight w:val="553"/>
        </w:trPr>
        <w:tc>
          <w:tcPr>
            <w:tcW w:w="3768" w:type="dxa"/>
          </w:tcPr>
          <w:p w:rsid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30.03</w:t>
            </w:r>
          </w:p>
        </w:tc>
        <w:tc>
          <w:tcPr>
            <w:tcW w:w="55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Игра-инсценировка «Как машина зверят катала».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продолжать способствовать умению детей участвовать в инсценировках, развивать способность следить за действиями педагога, активно проговаривать простые и более сложные фразы, отчетливо произносить звук (э), звукоподражание (эй); воспитывать интерес к НОД.</w:t>
            </w:r>
          </w:p>
        </w:tc>
        <w:tc>
          <w:tcPr>
            <w:tcW w:w="33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Больной грузовик, игрушки: белочка, медвежонок, зайчик, ежонок.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Стр.81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 В Гербова</w:t>
            </w:r>
          </w:p>
        </w:tc>
      </w:tr>
      <w:tr w:rsidR="00EB683C" w:rsidRPr="00EB683C" w:rsidTr="00BF39CD">
        <w:trPr>
          <w:trHeight w:val="1944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31.03</w:t>
            </w:r>
          </w:p>
        </w:tc>
        <w:tc>
          <w:tcPr>
            <w:tcW w:w="55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№ 57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Задачи: Способствовать психофизическому развитию детей; формировать умение ориентироваться в пространстве, обеспечивать закаливание организма детей .</w:t>
            </w:r>
          </w:p>
        </w:tc>
        <w:tc>
          <w:tcPr>
            <w:tcW w:w="33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Мячи, обручи, флажки, скамейки , веревка , игрушки.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66 С. Ю Федорова.</w:t>
            </w:r>
          </w:p>
        </w:tc>
      </w:tr>
      <w:tr w:rsidR="00EB683C" w:rsidRPr="00EB683C" w:rsidTr="00BF39CD">
        <w:trPr>
          <w:trHeight w:val="2423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31.03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«Домик для мышат».                                                                                 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слушать, включаться в игру; закреплять знание о назначении пластилина, знают приемы работы с ним; умение лепить палочки; воспитывать аккуратность.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Пластилин, дощечка, салфетка, игрушки (мышка, кошка), платок.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EB683C" w:rsidRPr="00EB683C" w:rsidTr="00BF39CD">
        <w:trPr>
          <w:trHeight w:val="2308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01.04</w:t>
            </w:r>
          </w:p>
        </w:tc>
        <w:tc>
          <w:tcPr>
            <w:tcW w:w="55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№ 58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психофизическому развитию детей; формировать умение ориентироваться в пространстве, обеспечивать закаливание организма детей .</w:t>
            </w:r>
          </w:p>
        </w:tc>
        <w:tc>
          <w:tcPr>
            <w:tcW w:w="33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Мячи, обручи, флажки, скамейки , веревка , игрушки.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67 С. Ю Федорова.</w:t>
            </w:r>
          </w:p>
        </w:tc>
      </w:tr>
      <w:tr w:rsidR="00EB683C" w:rsidRPr="00EB683C" w:rsidTr="00BF39CD">
        <w:trPr>
          <w:trHeight w:val="2423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ФЭМП.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01.04</w:t>
            </w:r>
          </w:p>
        </w:tc>
        <w:tc>
          <w:tcPr>
            <w:tcW w:w="55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Занятие 1.                                                                                                          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различать предметы по величине и цвету. Развитие предметных действий </w:t>
            </w:r>
          </w:p>
        </w:tc>
        <w:tc>
          <w:tcPr>
            <w:tcW w:w="33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Подушечки разного размера ( две) большие зеленые листочки , маленькие  желтые листочки.( по количеству детей )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30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И. А. Помораева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sz w:val="24"/>
          <w:szCs w:val="24"/>
          <w:lang w:eastAsia="en-US"/>
        </w:rPr>
        <w:t>Апрель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070"/>
        <w:gridCol w:w="36"/>
      </w:tblGrid>
      <w:tr w:rsidR="00EB683C" w:rsidRPr="00EB683C" w:rsidTr="00BF39CD">
        <w:tc>
          <w:tcPr>
            <w:tcW w:w="14786" w:type="dxa"/>
            <w:gridSpan w:val="5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ПЕРВАЯ  НЕДЕЛЯ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«Весна»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весне. Развивать умения устанавливать наблюдения. Расширять представления о правилах безопасного поведения в природе простейшие связи между явлениями живой и неживой природы, вести сезонные наблюдения. Воспитывать бережное отношение к природе. Формировать элементарные экологические представления. Формировать представления о работах, проводимых весной в саду и огороде. Привлекать детей к посильному труду на участке детского сада, в цветнике.</w:t>
            </w:r>
          </w:p>
        </w:tc>
      </w:tr>
      <w:tr w:rsidR="00EB683C" w:rsidRPr="00EB683C" w:rsidTr="00BF39CD">
        <w:trPr>
          <w:trHeight w:val="222"/>
        </w:trPr>
        <w:tc>
          <w:tcPr>
            <w:tcW w:w="14786" w:type="dxa"/>
            <w:gridSpan w:val="5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  <w:gridSpan w:val="2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683C" w:rsidRPr="00EB683C" w:rsidTr="00BF39CD">
        <w:trPr>
          <w:gridAfter w:val="1"/>
          <w:wAfter w:w="36" w:type="dxa"/>
          <w:trHeight w:val="987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природой.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04.04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«Солнышко, солнышко, выгляни в окошечко…»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представления о весенних изменениях в природе. Формировать интерес к явлениям природы. Способствовать умению передавать образ солнца в рисунке. Воспитывать интерес к НОД.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Лист бумаги с нарисованным солнечным кругом, гуашь красного цвета, тучка, зонт.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EB683C" w:rsidRPr="00EB683C" w:rsidTr="00BF39CD">
        <w:trPr>
          <w:gridAfter w:val="1"/>
          <w:wAfter w:w="36" w:type="dxa"/>
          <w:trHeight w:val="3160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05.04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«Заборчик для утят».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 литературные и музыкальные произведения; закреплять умение различать предметы по размеру, знание цветов; умение рисовать прямые длинные и короткие линии кисточкой; правильно держать кисть в руках, набирать краску на кисть; воспитывать аккуратность.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Краски, кисти, лист бумаги, игрушки (утки и утята), платок.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gridAfter w:val="1"/>
          <w:wAfter w:w="36" w:type="dxa"/>
          <w:trHeight w:val="2062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05.04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Чтение сказки «Маша и медведь».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русской народной сказкой; развивать умение внимательно слушать; воспитывать чувство сострадания.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Стр.84 В. В Гербова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gridAfter w:val="1"/>
          <w:wAfter w:w="36" w:type="dxa"/>
          <w:trHeight w:val="2196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06.04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Повторение сказки «Маша и медведь». Рассказ воспитателя об иллюстрациях к сказке.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постараться убедить детей в том, что рассматривая рисунки, можно увидеть много интересного; помочь детям разыграть отрывок из сказки, прививая им интерес к драматизации; воспитывать интерес к сказкам.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Иллюстрации к сказке.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Стр.84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 В Гербова.</w:t>
            </w:r>
          </w:p>
        </w:tc>
      </w:tr>
      <w:tr w:rsidR="00EB683C" w:rsidRPr="00EB683C" w:rsidTr="00BF39CD">
        <w:trPr>
          <w:gridAfter w:val="1"/>
          <w:wAfter w:w="36" w:type="dxa"/>
          <w:trHeight w:val="1575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07.04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№ 59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Задачи: Способствовать психофизическому развитию детей; формировать умение ориентироваться в пространстве, обеспечивать закаливание организма детей 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Мячи, обручи, флажки, скамейки , веревка , игрушки.</w:t>
            </w:r>
          </w:p>
        </w:tc>
        <w:tc>
          <w:tcPr>
            <w:tcW w:w="2070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67 С. Ю Федорова.</w:t>
            </w:r>
          </w:p>
        </w:tc>
      </w:tr>
      <w:tr w:rsidR="00EB683C" w:rsidRPr="00EB683C" w:rsidTr="00BF39CD">
        <w:trPr>
          <w:gridAfter w:val="1"/>
          <w:wAfter w:w="36" w:type="dxa"/>
          <w:trHeight w:val="2908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07.04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«Весна-красна пришла».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слушать; умение наблюдать за сезонными изменениями в природе, закреплять знание зеленого цвета, умение лепить палочки; воспитывать аккуратность.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Сюжетные картинки по теме, пластилин, дощечка, салфетка.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Стр134</w:t>
            </w:r>
          </w:p>
        </w:tc>
      </w:tr>
      <w:tr w:rsidR="00EB683C" w:rsidRPr="00EB683C" w:rsidTr="00BF39CD">
        <w:trPr>
          <w:gridAfter w:val="1"/>
          <w:wAfter w:w="36" w:type="dxa"/>
          <w:trHeight w:val="2423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08.04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№ 60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Задачи: Способствовать психофизическому развитию детей; формировать умение ориентироваться в пространстве, обеспечивать закаливание организма детей 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Мячи, обручи, флажки, скамейки , веревка , игрушки.</w:t>
            </w:r>
          </w:p>
        </w:tc>
        <w:tc>
          <w:tcPr>
            <w:tcW w:w="2070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68 С. Ю Федорова.</w:t>
            </w:r>
          </w:p>
        </w:tc>
      </w:tr>
      <w:tr w:rsidR="00EB683C" w:rsidRPr="00EB683C" w:rsidTr="00BF39CD">
        <w:trPr>
          <w:gridAfter w:val="1"/>
          <w:wAfter w:w="36" w:type="dxa"/>
          <w:trHeight w:val="2423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ФЭМП.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08.04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слышать и называть пространственные предлоги и наречия, соотносить их с местом расположения конкретного предмета (в, на, под, здесь, там, тут).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Игрушки (петух, курица, собака, кошка, мышка, корова), иллюстрации с изображением этих игрушек.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31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И.А. Помораева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Апрель</w:t>
      </w:r>
    </w:p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EB683C" w:rsidRPr="00EB683C" w:rsidTr="00BF39CD"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НЕДЕЛЯ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«Весна»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весне. Развивать умения устанавливать наблюдения. Расширять представления о правилах безопасного поведения в природе простейшие связи между явлениями живой и неживой природы, вести сезонные. Воспитывать бережное отношение к природе. Формировать элементарные экологические представления. Формировать представления о работах, проводимых весной в саду и огороде. Привлекать детей к посильному труду на участке детского сада, в цветнике.</w:t>
            </w:r>
          </w:p>
        </w:tc>
      </w:tr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EB683C" w:rsidRPr="00EB683C" w:rsidTr="00EB683C">
        <w:trPr>
          <w:trHeight w:val="2503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предметным окружением.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11.04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«Труд дворника».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трудом дворника весной; орудиями труда; развивать речь, наблюдательность; воспитывать уважение к труду взрослых; формировать желание помогать окружающим.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по теме.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EB683C" w:rsidRPr="00EB683C" w:rsidTr="00BF39CD">
        <w:trPr>
          <w:trHeight w:val="1135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12.04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«Тарелочка с полосками 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развивать умение украшать тарелочку полосками , соблюдать симметрию. Прививать эстетический вкус.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Краска, кисточки, тарелка из бумаги , салфетка.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Стр.80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803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12.04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«Я ищу детей, которые полюбили бы меня…»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привлечь внимание детей к новой игрушке; содействовать умению рассказывать о том, как они будут играть с ней; развивать речь; воспитывать бережное отношение к игрушкам.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Кукла, мягкая игрушка.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Стр.85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 В Гербова</w:t>
            </w:r>
          </w:p>
        </w:tc>
      </w:tr>
      <w:tr w:rsidR="00EB683C" w:rsidRPr="00EB683C" w:rsidTr="00BF39CD">
        <w:trPr>
          <w:trHeight w:val="2196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13.04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Чтение главы «Друзья» из книги Ч.Янчарского «Приключения Мишки Ушастика».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вызвать у детей радость за Мишку Ушастика, нашедшего друзей, и желание узнать что-то новое про симпатичного медвежонка; развивать умение слушать; воспитывать дружеские отношения.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Стр.85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 В. Гербова</w:t>
            </w:r>
          </w:p>
        </w:tc>
      </w:tr>
      <w:tr w:rsidR="00EB683C" w:rsidRPr="00EB683C" w:rsidTr="00BF39CD">
        <w:trPr>
          <w:trHeight w:val="1944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14.04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№ 61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Задачи: Способствовать психофизическому развитию детей; формировать умение ориентироваться в пространстве, обеспечивать закаливание организма детей 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Мячи, обручи, флажки, скамейки , веревка , игрушки.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69 С. Ю Федорова.</w:t>
            </w:r>
          </w:p>
        </w:tc>
      </w:tr>
      <w:tr w:rsidR="00EB683C" w:rsidRPr="00EB683C" w:rsidTr="00BF39CD">
        <w:trPr>
          <w:trHeight w:val="2423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14.04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«Угостим Петушка горошка».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слушать, закреплять приемы работы с пластилином, отщипывать кусочки от основного куска и формировать шарики. Прививать желание заботиться о животных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Пластилин, дощечка, салфетка, игрушка Петушок.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Стр.81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308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15.04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№ 62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психофизическому развитию детей; формировать умение ориентироваться в пространстве, обеспечивать закаливание организма детей 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Мячи, обручи, флажки, скамейки , веревка , игрушки.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69 С. Ю Федорова.</w:t>
            </w:r>
          </w:p>
        </w:tc>
      </w:tr>
      <w:tr w:rsidR="00EB683C" w:rsidRPr="00EB683C" w:rsidTr="00BF39CD">
        <w:trPr>
          <w:trHeight w:val="2423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ФЭМП.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15.04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Занятие 3.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развитие умения формировать группы однородных предметов, различать их количество и обозначать соответствующими словами: много-один, один-много, много-мало, много-много. Развитие умения двигаться за взрослыми в определенном направлении.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«Полянка», зайчики, елочки, 2 корзины, одинаковые мячи.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Стр.32 И. А. Помораева.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sz w:val="24"/>
          <w:szCs w:val="24"/>
          <w:lang w:eastAsia="en-US"/>
        </w:rPr>
        <w:t>Апрель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EB683C" w:rsidRPr="00EB683C" w:rsidTr="00BF39CD"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  НЕДЕЛЯ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«Весна»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весне. Развивать умения устанавливать наблюдения. Расширять представления о правилах безопасного поведения в природе простейшие связи между явлениями живой и неживой природы, вести сезонные наблюдения. Воспитывать бережное отношение к природе.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Формировать элементарные экологические представления. Формировать представления о работах, проводимых весной в саду и огороде. Привлекать детей к посильному труду на участке детского сада, в цветнике.</w:t>
            </w:r>
          </w:p>
        </w:tc>
      </w:tr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683C" w:rsidRPr="00EB683C" w:rsidTr="00BF39CD">
        <w:trPr>
          <w:trHeight w:val="987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природой.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18.04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«Птицы прилетели!»                                               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птицах (птицы летают, живут на деревьях), их внешнем виде (имеют туловище, крылья, клюв и т.д.), повадках (летают, клюют корм). Воспитывать любовь и бережное отношение к птицам.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Иллюстрации птиц.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EB683C" w:rsidRPr="00EB683C" w:rsidTr="00EB683C">
        <w:trPr>
          <w:trHeight w:val="2214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19.04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«Травка для зайчат».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 литературные произведения; закреплять умение идентифицировать зеленый цвет; умение работать кисточкой, рисовать короткие линии; воспитывать аккуратность.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Сюжетные картинки по теме, краска зеленого цвета, кисточка, бумага, корзина с игрушками, салфетки.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Стр. 82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EB683C">
        <w:trPr>
          <w:trHeight w:val="2158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19.04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 из серии «Домашние животные».                                  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помочь детям увидеть различия между взрослыми животными и детенышами; обогащать и активизировать словарь, развивать инициативную речь; воспитывать любовь к животным.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Картины из серии «Домашние животные».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Стр.86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 Гербова</w:t>
            </w:r>
          </w:p>
        </w:tc>
      </w:tr>
      <w:tr w:rsidR="00EB683C" w:rsidRPr="00EB683C" w:rsidTr="00BF39CD">
        <w:trPr>
          <w:trHeight w:val="2196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20.04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«Купание куклы Кати».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и способствовать умению употреблять в речи названия предметов, действий, качеств: ванночка, мыло, мыльница, полотенце, намыливать, смывать мыло, вытирать, горячая, холодная, теплая вода; показать малышам, как интересно можно играть с куклой; воспитывать бережное отношение к игрушкам.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Кукла Катя, ванночка, два ведерка, кружка, мыло, мыльница.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Стр.87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</w:p>
        </w:tc>
      </w:tr>
      <w:tr w:rsidR="00EB683C" w:rsidRPr="00EB683C" w:rsidTr="00BF39CD">
        <w:trPr>
          <w:trHeight w:val="1554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21.04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№ 63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психофизическому развитию детей; формировать умение ориентироваться в пространстве, обеспечивать закаливание организма детей 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Мячи, обручи, флажки, скамейки , веревка , игрушки.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70 С. Ю Федорова.</w:t>
            </w:r>
          </w:p>
        </w:tc>
      </w:tr>
      <w:tr w:rsidR="00EB683C" w:rsidRPr="00EB683C" w:rsidTr="00EB683C">
        <w:trPr>
          <w:trHeight w:val="1958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Лепка.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21.04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«Вишенка для компота».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развивать умение  лепит предмет состоящие из нескольких частей, скатывать глину между ладонями , круговыми движениями.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Пластилин, дощечки, муляжи вишен, салфетки.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Стр.84</w:t>
            </w:r>
          </w:p>
        </w:tc>
      </w:tr>
      <w:tr w:rsidR="00EB683C" w:rsidRPr="00EB683C" w:rsidTr="00BF39CD">
        <w:trPr>
          <w:trHeight w:val="1824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22.04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№ 64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Задачи: Способствовать психофизическому развитию детей; формировать умение ориентироваться в пространстве, обеспечивать закаливание организма детей 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Мячи, обручи, флажки, скамейки , веревка , игрушки.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71 С. Ю Федорова.</w:t>
            </w:r>
          </w:p>
        </w:tc>
      </w:tr>
      <w:tr w:rsidR="00EB683C" w:rsidRPr="00EB683C" w:rsidTr="00BF39CD">
        <w:trPr>
          <w:trHeight w:val="2423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ФЭМП.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22.04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Занятие 4.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количество предметов (много-один), использовать в речи существительные во множественном и единственном числе; развитие умения двигаться за взрослыми в определенном направлении.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Тазик с водой, лодочки одного цвета, поднос, салфетка.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33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И.А Помораева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Апрель</w:t>
      </w:r>
    </w:p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EB683C" w:rsidRPr="00EB683C" w:rsidTr="00BF39CD"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ЧЕТВЕРТАЯ  НЕДЕЛЯ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«День Победы»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Осуществлять патриотическое воспитание детей. Воспитывать любовь к Родине. Формировать представления о празднике, посвященном Дню Победы.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  Воспитывать уважение к ветеранам войны.</w:t>
            </w:r>
          </w:p>
        </w:tc>
      </w:tr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EB683C" w:rsidRPr="00EB683C" w:rsidTr="00BF39CD">
        <w:trPr>
          <w:trHeight w:val="2224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предметным окружением.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25.04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«Наш участок весной».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 представления детей о весне; обогащать их новыми словами и понятиями; развивать наблюдательность; воспитывать бережное отношение к природе.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Иллюстрации по теме.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EB683C" w:rsidRPr="00EB683C" w:rsidTr="00BF39CD">
        <w:trPr>
          <w:trHeight w:val="1135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26.05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«Стебельки».( красивый цветок)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слушать, правильно держать кисть, рисовать прямые линии; различать зеленый цвет среди других; воспитывать аккуратность.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Краски, кисточка, салфетка, лист бумаги с силуэтом цветка.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Стр. 85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803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26.04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Чтение сказки Д. Биссета «Га-га-га».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вызвать у детей симпатию к маленькому гусенку, открывающему мир; поупражнять малышей в произнесении звукоподражаний; воспитывать любовь и бережное отношение к животным.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Картинка гусенок Вилли, игрушки: котенок, лошадка, корова, курица, петух.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Стр.88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 В Гербова</w:t>
            </w:r>
          </w:p>
        </w:tc>
      </w:tr>
      <w:tr w:rsidR="00EB683C" w:rsidRPr="00EB683C" w:rsidTr="00BF39CD">
        <w:trPr>
          <w:trHeight w:val="2196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27.04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 помощью разных приемов помочь детям вспомнить сказки, прочитанные на предыдущих занятиях, побуждая к инициативным высказываниям; развивать речь, память; воспитывать интерес к НОД.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Иллюстрации к сказкам.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Стр.88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 Гербова</w:t>
            </w:r>
          </w:p>
        </w:tc>
      </w:tr>
      <w:tr w:rsidR="00EB683C" w:rsidRPr="00EB683C" w:rsidTr="00BF39CD">
        <w:trPr>
          <w:trHeight w:val="1944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28.04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№ 57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психофизическому развитию детей; формировать умение ориентироваться в пространстве, обеспечивать закаливание организма детей 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Мячи, обручи, флажки, скамейки , веревка , игрушки.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66 С. Ю Федорова.</w:t>
            </w:r>
          </w:p>
        </w:tc>
      </w:tr>
      <w:tr w:rsidR="00EB683C" w:rsidRPr="00EB683C" w:rsidTr="00BF39CD">
        <w:trPr>
          <w:trHeight w:val="2423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28.04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«Мисочка для собачки Жучки».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 воспитателя, отвечать на вопросы; закреплять умение лепить мисочку из комка, сплющивая его ладонями, делая углубление пальцем; воспитывать заботливое отношение к животном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Пластилин, дощечка, игрушка собачка Жучка.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23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29.04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Тема: Занятие №34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Задачи: Способствовать психофизическому развитию детей , совершенствовать выразительность движений обеспечивать закаливание организма детей.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Дуги, мячи, гимнастические палки. 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Стр.47 С.Ю. Федорова</w:t>
            </w:r>
          </w:p>
        </w:tc>
      </w:tr>
      <w:tr w:rsidR="00EB683C" w:rsidRPr="00EB683C" w:rsidTr="00BF39CD">
        <w:trPr>
          <w:trHeight w:val="2423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ФЭМП.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29.04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Занятие 1.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развитие умения формировать группы однородных предметов, различать количество предметов: много- много. Формирование умения употреблять существительные в единственном и множественном числе.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Флажки красного и синего цветов, 2 коробки, 2 вазы.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Стр.20 И. А. Помораева.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sz w:val="24"/>
          <w:szCs w:val="24"/>
          <w:lang w:eastAsia="en-US"/>
        </w:rPr>
        <w:t>Май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633"/>
        <w:gridCol w:w="5541"/>
        <w:gridCol w:w="2961"/>
        <w:gridCol w:w="2651"/>
      </w:tblGrid>
      <w:tr w:rsidR="00EB683C" w:rsidRPr="00EB683C" w:rsidTr="00BF39CD"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ПЕРВАЯ НЕДЕЛЯ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ТЕМА ПЕРИОДА: 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«День Победы»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Осуществлять патриотическое воспитание детей. Воспитывать любовь к Родине. Формировать представления о празднике, посвященном Дню Победы.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Воспитывать уважение к ветеранам войны.</w:t>
            </w:r>
          </w:p>
        </w:tc>
      </w:tr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6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54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296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65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683C" w:rsidRPr="00EB683C" w:rsidTr="00BF39CD">
        <w:trPr>
          <w:trHeight w:val="987"/>
        </w:trPr>
        <w:tc>
          <w:tcPr>
            <w:tcW w:w="36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04.05</w:t>
            </w:r>
          </w:p>
        </w:tc>
        <w:tc>
          <w:tcPr>
            <w:tcW w:w="554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«Здравствуй, весна!»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совершить путешествие по участку детского сада, чтобы найти приметы весны; и поприветствовать ее; развивать речь; воспитывать наблюдательность.</w:t>
            </w:r>
          </w:p>
        </w:tc>
        <w:tc>
          <w:tcPr>
            <w:tcW w:w="296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Кукла.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94 В. В Гербова.</w:t>
            </w:r>
          </w:p>
        </w:tc>
      </w:tr>
      <w:tr w:rsidR="00EB683C" w:rsidRPr="00EB683C" w:rsidTr="00EB683C">
        <w:trPr>
          <w:trHeight w:val="2327"/>
        </w:trPr>
        <w:tc>
          <w:tcPr>
            <w:tcW w:w="36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05.05</w:t>
            </w:r>
          </w:p>
        </w:tc>
        <w:tc>
          <w:tcPr>
            <w:tcW w:w="554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Занятие№ 65.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действовать самостоятельно ; формировать основные жизненно важные движения ; обеспечивать закаливания организма детей.</w:t>
            </w:r>
          </w:p>
        </w:tc>
        <w:tc>
          <w:tcPr>
            <w:tcW w:w="296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Игрушка - зайка, обруч, гимнастическая доска (ширина 25-30 см.), маленькие  Мячики, скамейки , веревки, погремушки.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 73 С. Ю. Федорова.</w:t>
            </w:r>
          </w:p>
        </w:tc>
      </w:tr>
      <w:tr w:rsidR="00EB683C" w:rsidRPr="00EB683C" w:rsidTr="00BF39CD">
        <w:trPr>
          <w:trHeight w:val="1977"/>
        </w:trPr>
        <w:tc>
          <w:tcPr>
            <w:tcW w:w="36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05.05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«Бусы колечки».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развивать умение раскатывать комочки пластилина в ладонях прямыми движениями, сворачивать в виде кольца; лепить шарики разной величины. Развивать мелкую моторику рук.</w:t>
            </w:r>
          </w:p>
        </w:tc>
        <w:tc>
          <w:tcPr>
            <w:tcW w:w="296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Пластилин разных цветов, тесьма, дощечки, кукла .</w:t>
            </w:r>
          </w:p>
        </w:tc>
        <w:tc>
          <w:tcPr>
            <w:tcW w:w="265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 86</w:t>
            </w:r>
          </w:p>
        </w:tc>
      </w:tr>
      <w:tr w:rsidR="00EB683C" w:rsidRPr="00EB683C" w:rsidTr="00BF39CD">
        <w:trPr>
          <w:trHeight w:val="1824"/>
        </w:trPr>
        <w:tc>
          <w:tcPr>
            <w:tcW w:w="36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06.05</w:t>
            </w:r>
          </w:p>
        </w:tc>
        <w:tc>
          <w:tcPr>
            <w:tcW w:w="554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Занятие№ 66.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действовать самостоятельно ; формировать основные жизненно важные движения ; обеспечивать закаливания организма детей.</w:t>
            </w:r>
          </w:p>
        </w:tc>
        <w:tc>
          <w:tcPr>
            <w:tcW w:w="296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Игрушка - зайка, обруч, гимнастическая доска (ширина 25-30 см.), маленькие  Мячики, скамейки , веревки, погремушки.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 73 С. Ю. Федорова.</w:t>
            </w:r>
          </w:p>
        </w:tc>
      </w:tr>
      <w:tr w:rsidR="00EB683C" w:rsidRPr="00EB683C" w:rsidTr="00BF39CD">
        <w:trPr>
          <w:trHeight w:val="2423"/>
        </w:trPr>
        <w:tc>
          <w:tcPr>
            <w:tcW w:w="3633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ФЭМП.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06.05</w:t>
            </w:r>
          </w:p>
        </w:tc>
        <w:tc>
          <w:tcPr>
            <w:tcW w:w="554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развитие умения формировать группы предметов, различать их количество и обозначать их соответствующими словами: один-много, много-один, много-много. Развитие предметных действий.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Зайчик, коробочки, 4 матрешки, 4 кубика, 4 колечка.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34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Май</w:t>
      </w:r>
    </w:p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EB683C" w:rsidRPr="00EB683C" w:rsidTr="00BF39CD"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ВТОРАЯ НЕДЕЛЯ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«Лето»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детей о лете. Развивать умения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природе.</w:t>
            </w:r>
          </w:p>
        </w:tc>
      </w:tr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603"/>
        <w:gridCol w:w="5581"/>
        <w:gridCol w:w="2968"/>
        <w:gridCol w:w="2634"/>
      </w:tblGrid>
      <w:tr w:rsidR="00EB683C" w:rsidRPr="00EB683C" w:rsidTr="00BF39CD">
        <w:trPr>
          <w:trHeight w:val="2224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11.05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Чтение рассказа Г. Балла «Желтячок».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рассказом, развивать умение слушать произведение без наглядного сопровождения, отвечать на вопросы, понимать, что кличка животных зависит от их внешних признаков. Воспитывать любовь и бережное отношение к животным.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Иллюстрации: курица и цыплята.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Стр.91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 Гербова</w:t>
            </w:r>
          </w:p>
        </w:tc>
      </w:tr>
      <w:tr w:rsidR="00EB683C" w:rsidRPr="00EB683C" w:rsidTr="00BF39CD">
        <w:trPr>
          <w:trHeight w:val="1135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12.05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Занятие№ 67.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действовать самостоятельно ; формировать основные жизненно важные движения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обеспечивать закаливания организма детей.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Игрушка - зайка, обруч, гимнастическая доска (ширина 25-30 см.), маленькие  Мячики, скамейки , веревки, погремушки.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Ср 74 С. Ю. Федорова.</w:t>
            </w:r>
          </w:p>
        </w:tc>
      </w:tr>
      <w:tr w:rsidR="00EB683C" w:rsidRPr="00EB683C" w:rsidTr="00BF39CD">
        <w:trPr>
          <w:trHeight w:val="2803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12.05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«Что мы научились лепить?»       З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развивать у детей способность к осуществлению замысла; умение самостоятельно лепить простейшие формы, узнавать в них изображения знакомых предметов, персонажей; воспитывать аккуратность.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Пластилин, дощечка, салфетка.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EB683C">
        <w:trPr>
          <w:trHeight w:val="2152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13.05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Занятие№ 68.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действовать самостоятельно ; формировать основные жизненно важные движения ; обеспечивать закаливания организма детей.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Игрушка - зайка, обруч, гимнастическая доска (ширина 25-30 см.), маленькие  Мячики, скамейки , веревки, погремушки.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 75 С. Ю. Федорова.</w:t>
            </w:r>
          </w:p>
        </w:tc>
      </w:tr>
      <w:tr w:rsidR="00EB683C" w:rsidRPr="00EB683C" w:rsidTr="00BF39CD">
        <w:trPr>
          <w:trHeight w:val="1944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ФЭМП.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13.05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Занятие 2.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величине и форме и обозначать их словами: большой, маленький. Развитие предметных действий.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ведерки, совочки.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35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И. А. Помораева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sz w:val="24"/>
          <w:szCs w:val="24"/>
          <w:lang w:eastAsia="en-US"/>
        </w:rPr>
        <w:t>Май</w:t>
      </w:r>
    </w:p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EB683C" w:rsidRPr="00EB683C" w:rsidTr="00BF39CD"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ТРЕТЬЯ  НЕДЕЛЯ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ПЕРИОДА: «Лето»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детей о лете. Развивать умения устанавливать простейшие связи между явлениями живой и неживой природы, вести сезонные наблюдения.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  Знакомить с летними видами спорта.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  Формировать представления о безопасном поведении в природе.</w:t>
            </w:r>
          </w:p>
        </w:tc>
      </w:tr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683C" w:rsidRPr="00EB683C" w:rsidTr="00BF39CD">
        <w:trPr>
          <w:trHeight w:val="987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природой.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16.05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«Зоопарк».                                            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представления о животном мире. Уточнить знания о том, чем питаются живые существа; формировать умения правильного (безопасному) обращения с животными (не бояться, не обижать их).Воспитывать бережное отношение ко всему живому. 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Фотографии животных.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EB683C" w:rsidRPr="00EB683C" w:rsidTr="00EB683C">
        <w:trPr>
          <w:trHeight w:val="70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17.05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«Вот так мы умеем рисовать!»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развивать воображение; закрепить умение самостоятельно выполнять рисунок по замыслу; воспитывать аккуратность, интерес к рисованию.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Краски, кисти, листы бумаги.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977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17.05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сказки В. Бианки  « Лис и мышонок»  повторение.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  познакомить детей с произведением В. Бианки « Лис и мышонок». Помогать воспитателю читать сказку договаривать слова.  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Сюжетные картинки.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Стр.93 В. В Гербова.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977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18.05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Дидактические упражнения «Так или не так?» Чтение песенки «Снегирек».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детей осмысливать различные жизненные ситуации (без наглядного сопровождения); с помощью игры отрабатывать у детей плавный легкий выдох. Воспитывать интерес к НОД.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Бумажные птички.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 92 В. В Гербова</w:t>
            </w:r>
          </w:p>
        </w:tc>
      </w:tr>
      <w:tr w:rsidR="00EB683C" w:rsidRPr="00EB683C" w:rsidTr="00BF39CD">
        <w:trPr>
          <w:trHeight w:val="1824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19.05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Занятие№ 69.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действовать самостоятельно ; формировать основные жизненно важные движения ; обеспечивать закаливания организма детей.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Игрушка - зайка, обруч, гимнастическая доска (ширина 25-30 см.), маленькие  Мячики, скамейки , веревки, погремушки.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 75 С. Ю. Федорова.</w:t>
            </w:r>
          </w:p>
        </w:tc>
      </w:tr>
      <w:tr w:rsidR="00EB683C" w:rsidRPr="00EB683C" w:rsidTr="00BF39CD">
        <w:trPr>
          <w:trHeight w:val="2423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19.05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«Что мы научились лепить?»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: развивать у детей способность к осуществлению замысла; совершенствовать умение самостоятельно лепить простейшие формы, узнавать в них изображения знакомых предметов, персонажей; воспитывать аккуратность. 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Пластилин, дощечка, салфетка.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Стр.145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23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20.05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Занятие№ 70.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действовать самостоятельно ; формировать основные жизненно важные движения ; обеспечивать закаливания организма детей.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Игрушка - зайка, обруч, гимнастическая доска (ширина 25-30 см.), маленькие  Мячики, скамейки , веревки, погремушки.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 76 С. Ю. Федорова.</w:t>
            </w:r>
          </w:p>
        </w:tc>
      </w:tr>
      <w:tr w:rsidR="00EB683C" w:rsidRPr="00EB683C" w:rsidTr="00BF39CD">
        <w:trPr>
          <w:trHeight w:val="2423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ФЭМП.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20.05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Повторение.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развитие умения формировать группы предметов, различать их количество и обозначать их соответствующими словами: один-много, много-один, много-много. Развитие предметных действий.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Зайчик, коробочки, 4 матрешки, 4 кубика, 4 колечка.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34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И. А Помораева</w:t>
            </w: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B68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Май</w:t>
      </w:r>
    </w:p>
    <w:tbl>
      <w:tblPr>
        <w:tblStyle w:val="220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EB683C" w:rsidRPr="00EB683C" w:rsidTr="00BF39CD"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ЧЕТВЁРТАЯ  НЕДЕЛЯ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 :«Лето»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детей о лете. Развивать умения устанавливать простейшие связи между явлениями живой и неживой природы, вести сезонные наблюдения. Познакомить с летними видами спорта. Формировать представления о безопасном поведении в природе.</w:t>
            </w:r>
          </w:p>
        </w:tc>
      </w:tr>
      <w:tr w:rsidR="00EB683C" w:rsidRPr="00EB683C" w:rsidTr="00BF39CD">
        <w:trPr>
          <w:trHeight w:val="22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Организованная образовательная деятельность</w:t>
            </w:r>
          </w:p>
        </w:tc>
      </w:tr>
      <w:tr w:rsidR="00EB683C" w:rsidRPr="00EB683C" w:rsidTr="00BF39CD"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Образовательная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область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Тема. Задачи.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Материал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tbl>
      <w:tblPr>
        <w:tblStyle w:val="220"/>
        <w:tblW w:w="0" w:type="auto"/>
        <w:tblLook w:val="04A0" w:firstRow="1" w:lastRow="0" w:firstColumn="1" w:lastColumn="0" w:noHBand="0" w:noVBand="1"/>
      </w:tblPr>
      <w:tblGrid>
        <w:gridCol w:w="3768"/>
        <w:gridCol w:w="5854"/>
        <w:gridCol w:w="3058"/>
        <w:gridCol w:w="2106"/>
      </w:tblGrid>
      <w:tr w:rsidR="00EB683C" w:rsidRPr="00EB683C" w:rsidTr="00BF39CD">
        <w:trPr>
          <w:trHeight w:val="2224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предметным окружением.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23.05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«Мы играем с песком 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Формировать представления о правилах безопасного поведения в играх с песком . Развивать умение разворачивать игру  вокруг постройки.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Игрушки для игр с песком.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Стр.66 Л. В Абрамова.</w:t>
            </w:r>
          </w:p>
        </w:tc>
      </w:tr>
      <w:tr w:rsidR="00EB683C" w:rsidRPr="00EB683C" w:rsidTr="00BF39CD">
        <w:trPr>
          <w:trHeight w:val="1135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24.05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«Лето звонкое пришло».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развивать умение слушать, отвечать на вопросы; умение рассматривать рисунки, различать цвета; умение рисовать волнистые линии, правильно держать кисточку;  воспитывать аккуратность.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Краска, кисть, салфетка, лист бумаги, рисунки, выполненные детьми, игрушки.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93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060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24.05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Чтение сказки В.Бианки «Лис и Мышонок».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 произведением; содействовать умению помогать воспитателю читать сказку, договаривая слова и небольшие фразы. Воспитывать интерес к худ. литературе.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Стр.93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 В Гербова</w:t>
            </w:r>
          </w:p>
        </w:tc>
      </w:tr>
      <w:tr w:rsidR="00EB683C" w:rsidRPr="00EB683C" w:rsidTr="00EB683C">
        <w:trPr>
          <w:trHeight w:val="1829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25.05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«Здравствуй, весна!»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совершить путешествие по участку детского сада, чтобы найти приметы весны; и поприветствовать ее; развивать речь; воспитывать наблюдательность.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Кукла.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94 В. В Гербова.</w:t>
            </w:r>
          </w:p>
        </w:tc>
      </w:tr>
      <w:tr w:rsidR="00EB683C" w:rsidRPr="00EB683C" w:rsidTr="00EB683C">
        <w:trPr>
          <w:trHeight w:val="1971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26.05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Занятие№ 71.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действовать самостоятельно ; формировать основные жизненно важные движения ; обеспечивать закаливания организма детей.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Игрушка - зайка, обруч, гимнастическая доска (ширина 25-30 см.), маленькие  Мячики, скамейки , веревки, погремушки.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 77 С. Ю. Федорова.</w:t>
            </w:r>
          </w:p>
        </w:tc>
      </w:tr>
      <w:tr w:rsidR="00EB683C" w:rsidRPr="00EB683C" w:rsidTr="00BF39CD">
        <w:trPr>
          <w:trHeight w:val="1803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Лепка.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26.05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«Что мы научились лепить?»       З</w:t>
            </w: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способность к осуществлению замысла; умение самостоятельно лепить простейшие формы, узнавать в них изображения знакомых предметов, персонажей; воспитывать аккуратность. 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Пластилин, дощечка, салфетка.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С.142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2489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27.05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Занятие№ 72.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действовать самостоятельно ; формировать основные жизненно важные движения ; обеспечивать закаливания организма детей.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Игрушка - зайка, обруч, гимнастическая доска (ширина 25-30 см.), маленькие  Мячики, скамейки , веревки, погремушки.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 77 С. Ю. Федорова.</w:t>
            </w:r>
          </w:p>
        </w:tc>
      </w:tr>
      <w:tr w:rsidR="00EB683C" w:rsidRPr="00EB683C" w:rsidTr="00BF39CD">
        <w:trPr>
          <w:trHeight w:val="1892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ФЭМП.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27.05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величине и форме и обозначать их словами: большой, маленький. Развитие предметных действий.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ведерки, совочки.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35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3C" w:rsidRPr="00EB683C" w:rsidTr="00BF39CD">
        <w:trPr>
          <w:trHeight w:val="1892"/>
        </w:trPr>
        <w:tc>
          <w:tcPr>
            <w:tcW w:w="14786" w:type="dxa"/>
            <w:gridSpan w:val="4"/>
          </w:tcPr>
          <w:p w:rsidR="00EB683C" w:rsidRPr="00EB683C" w:rsidRDefault="00EB683C" w:rsidP="00EB683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ПЯТАЯ  НЕДЕЛЯ</w:t>
            </w:r>
          </w:p>
          <w:p w:rsidR="00EB683C" w:rsidRPr="00EB683C" w:rsidRDefault="00EB683C" w:rsidP="00EB683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ПЕРИОДА :«Лето»</w:t>
            </w:r>
          </w:p>
          <w:p w:rsidR="00EB683C" w:rsidRPr="00EB683C" w:rsidRDefault="00EB683C" w:rsidP="00EB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детей о лете. Развивать умения устанавливать простейшие связи между явлениями живой и неживой природы, вести сезонные наблюдения. Познакомить с летними видами спорта. Формировать представления о безопасном поведении в природе.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B683C" w:rsidRPr="00EB683C" w:rsidTr="00BF39CD">
        <w:trPr>
          <w:trHeight w:val="1829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предметным окружением. 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30.05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«Мы играем с песком 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Формировать представления о правилах безопасного поведения в играх с песком . Развивать умение разворачивать игру  вокруг постройки.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Игрушки для игр с песком.</w:t>
            </w: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Стр.66 Л. В Абрамова.</w:t>
            </w:r>
          </w:p>
        </w:tc>
      </w:tr>
      <w:tr w:rsidR="00EB683C" w:rsidRPr="00EB683C" w:rsidTr="00BF39CD">
        <w:trPr>
          <w:trHeight w:val="2423"/>
        </w:trPr>
        <w:tc>
          <w:tcPr>
            <w:tcW w:w="3768" w:type="dxa"/>
          </w:tcPr>
          <w:p w:rsidR="00EB683C" w:rsidRPr="00EB683C" w:rsidRDefault="00EB683C" w:rsidP="00EB6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B683C" w:rsidRPr="00EB683C" w:rsidRDefault="00EB683C" w:rsidP="00EB6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31.05</w:t>
            </w:r>
          </w:p>
        </w:tc>
        <w:tc>
          <w:tcPr>
            <w:tcW w:w="5854" w:type="dxa"/>
          </w:tcPr>
          <w:p w:rsidR="00EB683C" w:rsidRPr="00EB683C" w:rsidRDefault="00EB683C" w:rsidP="00EB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произведения К.Чуковского «Путаница».                          </w:t>
            </w:r>
          </w:p>
          <w:p w:rsidR="00EB683C" w:rsidRPr="00EB683C" w:rsidRDefault="00EB683C" w:rsidP="00EB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произведением К.Чуковского, доставив радость малышам от звучного веселого стихотворного текста; развивать речь, умение внимательно слушать; воспитывать интерес к худ.произведениям.</w:t>
            </w:r>
          </w:p>
          <w:p w:rsidR="00EB683C" w:rsidRPr="00EB683C" w:rsidRDefault="00EB683C" w:rsidP="00EB6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EB683C" w:rsidRPr="00EB683C" w:rsidRDefault="00EB683C" w:rsidP="00EB6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Картинки: котенок, поросенок, воробей.</w:t>
            </w:r>
          </w:p>
          <w:p w:rsidR="00EB683C" w:rsidRPr="00EB683C" w:rsidRDefault="00EB683C" w:rsidP="00EB6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B683C" w:rsidRPr="00EB683C" w:rsidRDefault="00EB683C" w:rsidP="00EB6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83C" w:rsidRPr="00EB683C" w:rsidRDefault="00EB683C" w:rsidP="00EB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С.79</w:t>
            </w:r>
          </w:p>
          <w:p w:rsidR="00EB683C" w:rsidRPr="00EB683C" w:rsidRDefault="00EB683C" w:rsidP="00EB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В.В Гербова</w:t>
            </w:r>
          </w:p>
        </w:tc>
      </w:tr>
      <w:tr w:rsidR="00EB683C" w:rsidRPr="00EB683C" w:rsidTr="00BF39CD">
        <w:trPr>
          <w:trHeight w:val="1135"/>
        </w:trPr>
        <w:tc>
          <w:tcPr>
            <w:tcW w:w="376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31.05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«Лето звонкое пришло».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: развивать умение слушать, отвечать на вопросы; умение рассматривать рисунки, различать цвета; умение рисовать волнистые линии, правильно держать кисточку;  воспитывать аккуратность.</w:t>
            </w:r>
          </w:p>
        </w:tc>
        <w:tc>
          <w:tcPr>
            <w:tcW w:w="3058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Краска, кисть, салфетка, лист бумаги, рисунки, выполненные детьми, игрушки.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83C">
              <w:rPr>
                <w:rFonts w:ascii="Times New Roman" w:hAnsi="Times New Roman" w:cs="Times New Roman"/>
                <w:sz w:val="24"/>
                <w:szCs w:val="24"/>
              </w:rPr>
              <w:t>Стр. 93</w:t>
            </w:r>
          </w:p>
          <w:p w:rsidR="00EB683C" w:rsidRPr="00EB683C" w:rsidRDefault="00EB683C" w:rsidP="00EB68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683C" w:rsidRPr="00EB683C" w:rsidRDefault="00EB683C" w:rsidP="00EB683C">
      <w:pPr>
        <w:rPr>
          <w:rFonts w:eastAsiaTheme="minorHAnsi"/>
          <w:lang w:eastAsia="en-US"/>
        </w:rPr>
      </w:pPr>
    </w:p>
    <w:p w:rsidR="00D6339C" w:rsidRPr="003B11A9" w:rsidRDefault="00D6339C" w:rsidP="004D2F9A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6339C" w:rsidRPr="003B11A9" w:rsidSect="004218A0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756" w:rsidRDefault="00C33756" w:rsidP="00621DF1">
      <w:pPr>
        <w:spacing w:after="0" w:line="240" w:lineRule="auto"/>
      </w:pPr>
      <w:r>
        <w:separator/>
      </w:r>
    </w:p>
  </w:endnote>
  <w:endnote w:type="continuationSeparator" w:id="0">
    <w:p w:rsidR="00C33756" w:rsidRDefault="00C33756" w:rsidP="0062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3948059"/>
      <w:docPartObj>
        <w:docPartGallery w:val="Page Numbers (Bottom of Page)"/>
        <w:docPartUnique/>
      </w:docPartObj>
    </w:sdtPr>
    <w:sdtEndPr/>
    <w:sdtContent>
      <w:p w:rsidR="00F97151" w:rsidRDefault="00F9715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5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7151" w:rsidRDefault="00F9715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756" w:rsidRDefault="00C33756" w:rsidP="00621DF1">
      <w:pPr>
        <w:spacing w:after="0" w:line="240" w:lineRule="auto"/>
      </w:pPr>
      <w:r>
        <w:separator/>
      </w:r>
    </w:p>
  </w:footnote>
  <w:footnote w:type="continuationSeparator" w:id="0">
    <w:p w:rsidR="00C33756" w:rsidRDefault="00C33756" w:rsidP="0062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448FF3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22A2CDE"/>
    <w:multiLevelType w:val="hybridMultilevel"/>
    <w:tmpl w:val="9CBC5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90971"/>
    <w:multiLevelType w:val="multilevel"/>
    <w:tmpl w:val="F01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727A35"/>
    <w:multiLevelType w:val="hybridMultilevel"/>
    <w:tmpl w:val="182A59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8D5FCE"/>
    <w:multiLevelType w:val="hybridMultilevel"/>
    <w:tmpl w:val="61F8E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AA47A0"/>
    <w:multiLevelType w:val="hybridMultilevel"/>
    <w:tmpl w:val="35EA9AD2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C34"/>
    <w:multiLevelType w:val="multilevel"/>
    <w:tmpl w:val="590471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3E4504"/>
    <w:multiLevelType w:val="hybridMultilevel"/>
    <w:tmpl w:val="E73EB5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42932"/>
    <w:multiLevelType w:val="hybridMultilevel"/>
    <w:tmpl w:val="46C09F20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9A179EA"/>
    <w:multiLevelType w:val="hybridMultilevel"/>
    <w:tmpl w:val="D3F61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D981553"/>
    <w:multiLevelType w:val="multilevel"/>
    <w:tmpl w:val="AB2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FB1777"/>
    <w:multiLevelType w:val="multilevel"/>
    <w:tmpl w:val="DF34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7B2C0D"/>
    <w:multiLevelType w:val="multilevel"/>
    <w:tmpl w:val="58D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D90177"/>
    <w:multiLevelType w:val="hybridMultilevel"/>
    <w:tmpl w:val="46AC8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15C35"/>
    <w:multiLevelType w:val="hybridMultilevel"/>
    <w:tmpl w:val="4CE687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AC2946"/>
    <w:multiLevelType w:val="hybridMultilevel"/>
    <w:tmpl w:val="5CC67E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B992C01"/>
    <w:multiLevelType w:val="multilevel"/>
    <w:tmpl w:val="C24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8E3BA6"/>
    <w:multiLevelType w:val="hybridMultilevel"/>
    <w:tmpl w:val="87FA2156"/>
    <w:lvl w:ilvl="0" w:tplc="27684D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F2C7F"/>
    <w:multiLevelType w:val="hybridMultilevel"/>
    <w:tmpl w:val="6F326EA2"/>
    <w:lvl w:ilvl="0" w:tplc="9C98DBB8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CFA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64B42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D495D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22867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54F8E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0F28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38D2E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8CD09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D730BB"/>
    <w:multiLevelType w:val="hybridMultilevel"/>
    <w:tmpl w:val="687C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6"/>
  </w:num>
  <w:num w:numId="4">
    <w:abstractNumId w:val="12"/>
  </w:num>
  <w:num w:numId="5">
    <w:abstractNumId w:val="8"/>
  </w:num>
  <w:num w:numId="6">
    <w:abstractNumId w:val="6"/>
  </w:num>
  <w:num w:numId="7">
    <w:abstractNumId w:val="16"/>
  </w:num>
  <w:num w:numId="8">
    <w:abstractNumId w:val="18"/>
  </w:num>
  <w:num w:numId="9">
    <w:abstractNumId w:val="19"/>
  </w:num>
  <w:num w:numId="10">
    <w:abstractNumId w:val="5"/>
  </w:num>
  <w:num w:numId="11">
    <w:abstractNumId w:val="17"/>
  </w:num>
  <w:num w:numId="12">
    <w:abstractNumId w:val="23"/>
  </w:num>
  <w:num w:numId="13">
    <w:abstractNumId w:val="13"/>
  </w:num>
  <w:num w:numId="14">
    <w:abstractNumId w:val="25"/>
  </w:num>
  <w:num w:numId="15">
    <w:abstractNumId w:val="4"/>
  </w:num>
  <w:num w:numId="16">
    <w:abstractNumId w:val="27"/>
  </w:num>
  <w:num w:numId="17">
    <w:abstractNumId w:val="7"/>
  </w:num>
  <w:num w:numId="18">
    <w:abstractNumId w:val="9"/>
  </w:num>
  <w:num w:numId="19">
    <w:abstractNumId w:val="15"/>
  </w:num>
  <w:num w:numId="20">
    <w:abstractNumId w:val="22"/>
  </w:num>
  <w:num w:numId="21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Arial" w:hAnsi="Arial" w:hint="default"/>
        </w:rPr>
      </w:lvl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4"/>
  </w:num>
  <w:num w:numId="25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BD"/>
    <w:rsid w:val="000075FE"/>
    <w:rsid w:val="00013050"/>
    <w:rsid w:val="000175A5"/>
    <w:rsid w:val="000209D8"/>
    <w:rsid w:val="0002718B"/>
    <w:rsid w:val="0003129D"/>
    <w:rsid w:val="000316AA"/>
    <w:rsid w:val="000348D1"/>
    <w:rsid w:val="00041698"/>
    <w:rsid w:val="00052977"/>
    <w:rsid w:val="00090D3F"/>
    <w:rsid w:val="000A2F83"/>
    <w:rsid w:val="000A4950"/>
    <w:rsid w:val="000B3B02"/>
    <w:rsid w:val="000C15BE"/>
    <w:rsid w:val="000D18F8"/>
    <w:rsid w:val="000D6C7C"/>
    <w:rsid w:val="00100AC9"/>
    <w:rsid w:val="00105735"/>
    <w:rsid w:val="00106D95"/>
    <w:rsid w:val="0011369D"/>
    <w:rsid w:val="001146CF"/>
    <w:rsid w:val="0013202D"/>
    <w:rsid w:val="00134BFF"/>
    <w:rsid w:val="00145F46"/>
    <w:rsid w:val="00153B7E"/>
    <w:rsid w:val="00164CA7"/>
    <w:rsid w:val="00166318"/>
    <w:rsid w:val="00166ECF"/>
    <w:rsid w:val="00173D0B"/>
    <w:rsid w:val="00180463"/>
    <w:rsid w:val="001A1D0F"/>
    <w:rsid w:val="001B0916"/>
    <w:rsid w:val="001B34AD"/>
    <w:rsid w:val="001B3CC6"/>
    <w:rsid w:val="001B44B7"/>
    <w:rsid w:val="001C1214"/>
    <w:rsid w:val="001C5B81"/>
    <w:rsid w:val="001C6ED0"/>
    <w:rsid w:val="001D06E0"/>
    <w:rsid w:val="001E21E7"/>
    <w:rsid w:val="001E5D54"/>
    <w:rsid w:val="001F3806"/>
    <w:rsid w:val="001F5E86"/>
    <w:rsid w:val="00207E6D"/>
    <w:rsid w:val="00222BC7"/>
    <w:rsid w:val="00223CE3"/>
    <w:rsid w:val="0022423C"/>
    <w:rsid w:val="002257D0"/>
    <w:rsid w:val="00226B9F"/>
    <w:rsid w:val="00231CC3"/>
    <w:rsid w:val="00237E70"/>
    <w:rsid w:val="00250BF4"/>
    <w:rsid w:val="00251BD9"/>
    <w:rsid w:val="00262489"/>
    <w:rsid w:val="00266916"/>
    <w:rsid w:val="0027034D"/>
    <w:rsid w:val="00271C56"/>
    <w:rsid w:val="00273FAD"/>
    <w:rsid w:val="00280A26"/>
    <w:rsid w:val="00292D23"/>
    <w:rsid w:val="002959D1"/>
    <w:rsid w:val="00296A44"/>
    <w:rsid w:val="002A01D0"/>
    <w:rsid w:val="002B19B1"/>
    <w:rsid w:val="002B38A0"/>
    <w:rsid w:val="002B740B"/>
    <w:rsid w:val="002B7BD3"/>
    <w:rsid w:val="002C02F7"/>
    <w:rsid w:val="002D658F"/>
    <w:rsid w:val="002E2A97"/>
    <w:rsid w:val="002E3530"/>
    <w:rsid w:val="002E495D"/>
    <w:rsid w:val="002E7B19"/>
    <w:rsid w:val="002F046E"/>
    <w:rsid w:val="002F6F1B"/>
    <w:rsid w:val="00302CAE"/>
    <w:rsid w:val="00342381"/>
    <w:rsid w:val="00351969"/>
    <w:rsid w:val="003525C6"/>
    <w:rsid w:val="00357E15"/>
    <w:rsid w:val="003613CA"/>
    <w:rsid w:val="0036399D"/>
    <w:rsid w:val="00363E3C"/>
    <w:rsid w:val="00375AD6"/>
    <w:rsid w:val="00390918"/>
    <w:rsid w:val="00391DB3"/>
    <w:rsid w:val="003B11A9"/>
    <w:rsid w:val="003C5C64"/>
    <w:rsid w:val="003E5C2F"/>
    <w:rsid w:val="003F1109"/>
    <w:rsid w:val="003F50C5"/>
    <w:rsid w:val="004070DE"/>
    <w:rsid w:val="00410921"/>
    <w:rsid w:val="004157CF"/>
    <w:rsid w:val="00417AC7"/>
    <w:rsid w:val="004218A0"/>
    <w:rsid w:val="00426313"/>
    <w:rsid w:val="004325EA"/>
    <w:rsid w:val="004371F0"/>
    <w:rsid w:val="00460944"/>
    <w:rsid w:val="0046422B"/>
    <w:rsid w:val="00476DAC"/>
    <w:rsid w:val="0048270C"/>
    <w:rsid w:val="00490B11"/>
    <w:rsid w:val="004C12A4"/>
    <w:rsid w:val="004C6C9A"/>
    <w:rsid w:val="004D2F9A"/>
    <w:rsid w:val="00522712"/>
    <w:rsid w:val="00533188"/>
    <w:rsid w:val="00534CE1"/>
    <w:rsid w:val="00552333"/>
    <w:rsid w:val="0056595D"/>
    <w:rsid w:val="00575570"/>
    <w:rsid w:val="0058233E"/>
    <w:rsid w:val="00594F82"/>
    <w:rsid w:val="0059610F"/>
    <w:rsid w:val="005B5A5E"/>
    <w:rsid w:val="005B6E3F"/>
    <w:rsid w:val="005E70B1"/>
    <w:rsid w:val="006021FE"/>
    <w:rsid w:val="00613083"/>
    <w:rsid w:val="006154AA"/>
    <w:rsid w:val="006203F7"/>
    <w:rsid w:val="00621399"/>
    <w:rsid w:val="00621DF1"/>
    <w:rsid w:val="00626049"/>
    <w:rsid w:val="00636608"/>
    <w:rsid w:val="00641F83"/>
    <w:rsid w:val="006469CA"/>
    <w:rsid w:val="006518EF"/>
    <w:rsid w:val="006760BA"/>
    <w:rsid w:val="006810BD"/>
    <w:rsid w:val="00691088"/>
    <w:rsid w:val="00692FCD"/>
    <w:rsid w:val="00694008"/>
    <w:rsid w:val="006A4ECB"/>
    <w:rsid w:val="006B36C5"/>
    <w:rsid w:val="006C4793"/>
    <w:rsid w:val="006D5396"/>
    <w:rsid w:val="006E59D3"/>
    <w:rsid w:val="006F7E77"/>
    <w:rsid w:val="00702F84"/>
    <w:rsid w:val="007070CB"/>
    <w:rsid w:val="00726DF6"/>
    <w:rsid w:val="00736BAE"/>
    <w:rsid w:val="00737C4E"/>
    <w:rsid w:val="007524C6"/>
    <w:rsid w:val="00764245"/>
    <w:rsid w:val="0077607F"/>
    <w:rsid w:val="007804CB"/>
    <w:rsid w:val="007836DE"/>
    <w:rsid w:val="007962B7"/>
    <w:rsid w:val="0079740D"/>
    <w:rsid w:val="007D2BEE"/>
    <w:rsid w:val="007E318D"/>
    <w:rsid w:val="007F78DC"/>
    <w:rsid w:val="00800B00"/>
    <w:rsid w:val="00817D24"/>
    <w:rsid w:val="00825DAD"/>
    <w:rsid w:val="00831A84"/>
    <w:rsid w:val="00832C8F"/>
    <w:rsid w:val="008460DE"/>
    <w:rsid w:val="0087517B"/>
    <w:rsid w:val="00875458"/>
    <w:rsid w:val="008837C4"/>
    <w:rsid w:val="008844C0"/>
    <w:rsid w:val="0089178B"/>
    <w:rsid w:val="008A0FAC"/>
    <w:rsid w:val="008A27D7"/>
    <w:rsid w:val="008A3D0C"/>
    <w:rsid w:val="008A52BD"/>
    <w:rsid w:val="008B0754"/>
    <w:rsid w:val="008C4EEB"/>
    <w:rsid w:val="008C6C2C"/>
    <w:rsid w:val="008D3D77"/>
    <w:rsid w:val="008D6631"/>
    <w:rsid w:val="008D67DE"/>
    <w:rsid w:val="008E255A"/>
    <w:rsid w:val="008E60D7"/>
    <w:rsid w:val="00901D10"/>
    <w:rsid w:val="00903C6F"/>
    <w:rsid w:val="009207E4"/>
    <w:rsid w:val="00931BF6"/>
    <w:rsid w:val="00940A0A"/>
    <w:rsid w:val="009453E7"/>
    <w:rsid w:val="00953F39"/>
    <w:rsid w:val="0097456F"/>
    <w:rsid w:val="00977FFD"/>
    <w:rsid w:val="00982215"/>
    <w:rsid w:val="00982E7B"/>
    <w:rsid w:val="00985933"/>
    <w:rsid w:val="00986B1E"/>
    <w:rsid w:val="00990232"/>
    <w:rsid w:val="00997440"/>
    <w:rsid w:val="009A4DD5"/>
    <w:rsid w:val="009C5B02"/>
    <w:rsid w:val="009F1B62"/>
    <w:rsid w:val="009F7C98"/>
    <w:rsid w:val="00A11A6B"/>
    <w:rsid w:val="00A23C44"/>
    <w:rsid w:val="00A404E0"/>
    <w:rsid w:val="00A4404E"/>
    <w:rsid w:val="00A445F9"/>
    <w:rsid w:val="00A51D52"/>
    <w:rsid w:val="00A60506"/>
    <w:rsid w:val="00A6349B"/>
    <w:rsid w:val="00A7148C"/>
    <w:rsid w:val="00A76D88"/>
    <w:rsid w:val="00A8321F"/>
    <w:rsid w:val="00A94723"/>
    <w:rsid w:val="00A956E8"/>
    <w:rsid w:val="00AB3BF2"/>
    <w:rsid w:val="00AD5F6F"/>
    <w:rsid w:val="00AD7911"/>
    <w:rsid w:val="00AE19B3"/>
    <w:rsid w:val="00AE28D7"/>
    <w:rsid w:val="00AE452A"/>
    <w:rsid w:val="00AF5A3F"/>
    <w:rsid w:val="00AF79C7"/>
    <w:rsid w:val="00B01876"/>
    <w:rsid w:val="00B01C3D"/>
    <w:rsid w:val="00B03494"/>
    <w:rsid w:val="00B11F94"/>
    <w:rsid w:val="00B13EB7"/>
    <w:rsid w:val="00B219B9"/>
    <w:rsid w:val="00B23FAB"/>
    <w:rsid w:val="00B425DB"/>
    <w:rsid w:val="00B44F69"/>
    <w:rsid w:val="00B46683"/>
    <w:rsid w:val="00B502D9"/>
    <w:rsid w:val="00B709B3"/>
    <w:rsid w:val="00B71796"/>
    <w:rsid w:val="00B718FC"/>
    <w:rsid w:val="00B72669"/>
    <w:rsid w:val="00B9002F"/>
    <w:rsid w:val="00B911C5"/>
    <w:rsid w:val="00B9530C"/>
    <w:rsid w:val="00BA6783"/>
    <w:rsid w:val="00BB4A7F"/>
    <w:rsid w:val="00BB52B7"/>
    <w:rsid w:val="00BB5668"/>
    <w:rsid w:val="00BC03A0"/>
    <w:rsid w:val="00BC7453"/>
    <w:rsid w:val="00BE33E7"/>
    <w:rsid w:val="00BF1EE8"/>
    <w:rsid w:val="00C006AA"/>
    <w:rsid w:val="00C008B1"/>
    <w:rsid w:val="00C0344C"/>
    <w:rsid w:val="00C20512"/>
    <w:rsid w:val="00C27CBD"/>
    <w:rsid w:val="00C30985"/>
    <w:rsid w:val="00C33756"/>
    <w:rsid w:val="00C4441F"/>
    <w:rsid w:val="00C451D1"/>
    <w:rsid w:val="00C50501"/>
    <w:rsid w:val="00C511F1"/>
    <w:rsid w:val="00C63FD9"/>
    <w:rsid w:val="00C749F7"/>
    <w:rsid w:val="00C76584"/>
    <w:rsid w:val="00C8137B"/>
    <w:rsid w:val="00C91BB9"/>
    <w:rsid w:val="00C9596B"/>
    <w:rsid w:val="00C973B5"/>
    <w:rsid w:val="00CA0949"/>
    <w:rsid w:val="00CA48BD"/>
    <w:rsid w:val="00CA5D9A"/>
    <w:rsid w:val="00CC16AA"/>
    <w:rsid w:val="00CD78E8"/>
    <w:rsid w:val="00CE4AD5"/>
    <w:rsid w:val="00CF4FA0"/>
    <w:rsid w:val="00D01A1D"/>
    <w:rsid w:val="00D12801"/>
    <w:rsid w:val="00D16321"/>
    <w:rsid w:val="00D21468"/>
    <w:rsid w:val="00D27730"/>
    <w:rsid w:val="00D35B7C"/>
    <w:rsid w:val="00D36A33"/>
    <w:rsid w:val="00D449B9"/>
    <w:rsid w:val="00D44E64"/>
    <w:rsid w:val="00D6339C"/>
    <w:rsid w:val="00D8165C"/>
    <w:rsid w:val="00DA1EA9"/>
    <w:rsid w:val="00DA4EC2"/>
    <w:rsid w:val="00DB1320"/>
    <w:rsid w:val="00DB3034"/>
    <w:rsid w:val="00DC694C"/>
    <w:rsid w:val="00DD0F8E"/>
    <w:rsid w:val="00DD11D0"/>
    <w:rsid w:val="00DD5A33"/>
    <w:rsid w:val="00DE3AA4"/>
    <w:rsid w:val="00DE6DEF"/>
    <w:rsid w:val="00DF6736"/>
    <w:rsid w:val="00E02E0A"/>
    <w:rsid w:val="00E06054"/>
    <w:rsid w:val="00E15E8F"/>
    <w:rsid w:val="00E174E6"/>
    <w:rsid w:val="00E27409"/>
    <w:rsid w:val="00E3490C"/>
    <w:rsid w:val="00E44DE4"/>
    <w:rsid w:val="00E61A43"/>
    <w:rsid w:val="00E659C1"/>
    <w:rsid w:val="00E70DAB"/>
    <w:rsid w:val="00E8567C"/>
    <w:rsid w:val="00E92607"/>
    <w:rsid w:val="00EA429F"/>
    <w:rsid w:val="00EB683C"/>
    <w:rsid w:val="00EC0DC2"/>
    <w:rsid w:val="00F01F8F"/>
    <w:rsid w:val="00F05969"/>
    <w:rsid w:val="00F12589"/>
    <w:rsid w:val="00F42CA0"/>
    <w:rsid w:val="00F44248"/>
    <w:rsid w:val="00F44792"/>
    <w:rsid w:val="00F74811"/>
    <w:rsid w:val="00F94F54"/>
    <w:rsid w:val="00F963A9"/>
    <w:rsid w:val="00F97151"/>
    <w:rsid w:val="00FA4D10"/>
    <w:rsid w:val="00FA7F3C"/>
    <w:rsid w:val="00FB001E"/>
    <w:rsid w:val="00FB576E"/>
    <w:rsid w:val="00FE56B9"/>
    <w:rsid w:val="00FE6555"/>
    <w:rsid w:val="00FF0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4AE2E36-1BF2-4908-8162-DD48410C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5B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pacing w:val="6"/>
      <w:sz w:val="28"/>
      <w:szCs w:val="34"/>
    </w:rPr>
  </w:style>
  <w:style w:type="paragraph" w:styleId="2">
    <w:name w:val="heading 2"/>
    <w:basedOn w:val="a"/>
    <w:next w:val="a"/>
    <w:link w:val="20"/>
    <w:qFormat/>
    <w:rsid w:val="002959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59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C5B8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79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C5B81"/>
    <w:rPr>
      <w:rFonts w:ascii="Times New Roman" w:eastAsia="Times New Roman" w:hAnsi="Times New Roman" w:cs="Times New Roman"/>
      <w:spacing w:val="6"/>
      <w:sz w:val="28"/>
      <w:szCs w:val="3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C5B8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rsid w:val="001C5B81"/>
  </w:style>
  <w:style w:type="character" w:customStyle="1" w:styleId="WW8Num6z0">
    <w:name w:val="WW8Num6z0"/>
    <w:rsid w:val="001C5B81"/>
    <w:rPr>
      <w:rFonts w:ascii="Symbol" w:hAnsi="Symbol" w:cs="Symbol"/>
      <w:sz w:val="20"/>
    </w:rPr>
  </w:style>
  <w:style w:type="character" w:customStyle="1" w:styleId="WW8Num6z2">
    <w:name w:val="WW8Num6z2"/>
    <w:rsid w:val="001C5B81"/>
    <w:rPr>
      <w:rFonts w:ascii="Wingdings" w:hAnsi="Wingdings" w:cs="Wingdings"/>
      <w:sz w:val="20"/>
    </w:rPr>
  </w:style>
  <w:style w:type="character" w:customStyle="1" w:styleId="WW8Num7z0">
    <w:name w:val="WW8Num7z0"/>
    <w:rsid w:val="001C5B81"/>
    <w:rPr>
      <w:rFonts w:ascii="Symbol" w:hAnsi="Symbol" w:cs="Symbol"/>
    </w:rPr>
  </w:style>
  <w:style w:type="character" w:customStyle="1" w:styleId="WW8Num7z1">
    <w:name w:val="WW8Num7z1"/>
    <w:rsid w:val="001C5B81"/>
    <w:rPr>
      <w:rFonts w:ascii="Courier New" w:hAnsi="Courier New" w:cs="Courier New"/>
    </w:rPr>
  </w:style>
  <w:style w:type="character" w:customStyle="1" w:styleId="WW8Num7z2">
    <w:name w:val="WW8Num7z2"/>
    <w:rsid w:val="001C5B81"/>
    <w:rPr>
      <w:rFonts w:ascii="Wingdings" w:hAnsi="Wingdings" w:cs="Wingdings"/>
    </w:rPr>
  </w:style>
  <w:style w:type="character" w:customStyle="1" w:styleId="12">
    <w:name w:val="Основной шрифт абзаца1"/>
    <w:rsid w:val="001C5B81"/>
  </w:style>
  <w:style w:type="character" w:customStyle="1" w:styleId="a4">
    <w:name w:val="Символ сноски"/>
    <w:rsid w:val="001C5B81"/>
    <w:rPr>
      <w:vertAlign w:val="superscript"/>
    </w:rPr>
  </w:style>
  <w:style w:type="character" w:styleId="a5">
    <w:name w:val="page number"/>
    <w:basedOn w:val="12"/>
    <w:rsid w:val="001C5B81"/>
  </w:style>
  <w:style w:type="character" w:styleId="a6">
    <w:name w:val="Hyperlink"/>
    <w:rsid w:val="001C5B81"/>
    <w:rPr>
      <w:color w:val="0000FF"/>
      <w:u w:val="single"/>
    </w:rPr>
  </w:style>
  <w:style w:type="character" w:styleId="a7">
    <w:name w:val="footnote reference"/>
    <w:rsid w:val="001C5B81"/>
    <w:rPr>
      <w:vertAlign w:val="superscript"/>
    </w:rPr>
  </w:style>
  <w:style w:type="character" w:styleId="a8">
    <w:name w:val="endnote reference"/>
    <w:rsid w:val="001C5B81"/>
    <w:rPr>
      <w:vertAlign w:val="superscript"/>
    </w:rPr>
  </w:style>
  <w:style w:type="character" w:customStyle="1" w:styleId="a9">
    <w:name w:val="Символы концевой сноски"/>
    <w:rsid w:val="001C5B81"/>
  </w:style>
  <w:style w:type="paragraph" w:customStyle="1" w:styleId="13">
    <w:name w:val="Заголовок1"/>
    <w:basedOn w:val="a"/>
    <w:next w:val="aa"/>
    <w:rsid w:val="001C5B81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1C5B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a"/>
    <w:rsid w:val="001C5B81"/>
    <w:rPr>
      <w:rFonts w:cs="Mangal"/>
    </w:rPr>
  </w:style>
  <w:style w:type="paragraph" w:styleId="ad">
    <w:name w:val="caption"/>
    <w:basedOn w:val="a"/>
    <w:qFormat/>
    <w:rsid w:val="001C5B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1C5B8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e">
    <w:name w:val="footnote text"/>
    <w:basedOn w:val="a"/>
    <w:link w:val="af"/>
    <w:rsid w:val="001C5B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1C5B8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Normal (Web)"/>
    <w:basedOn w:val="a"/>
    <w:uiPriority w:val="99"/>
    <w:rsid w:val="001C5B8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rsid w:val="001C5B8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1C5B81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1C5B8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1C5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1C5B81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3">
    <w:name w:val="Body Text Indent"/>
    <w:basedOn w:val="a"/>
    <w:link w:val="af4"/>
    <w:rsid w:val="001C5B81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4">
    <w:name w:val="Основной текст с отступом Знак"/>
    <w:basedOn w:val="a0"/>
    <w:link w:val="af3"/>
    <w:rsid w:val="001C5B8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1C5B8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">
    <w:name w:val="Знак5"/>
    <w:basedOn w:val="a"/>
    <w:rsid w:val="001C5B8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5">
    <w:name w:val="Содержимое таблицы"/>
    <w:basedOn w:val="a"/>
    <w:rsid w:val="001C5B8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6">
    <w:name w:val="Заголовок таблицы"/>
    <w:basedOn w:val="af5"/>
    <w:rsid w:val="001C5B81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rsid w:val="001C5B81"/>
  </w:style>
  <w:style w:type="paragraph" w:styleId="af8">
    <w:name w:val="header"/>
    <w:basedOn w:val="a"/>
    <w:link w:val="af9"/>
    <w:rsid w:val="001C5B8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9">
    <w:name w:val="Верхний колонтитул Знак"/>
    <w:basedOn w:val="a0"/>
    <w:link w:val="af8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1C5B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21">
    <w:name w:val="p21"/>
    <w:basedOn w:val="a"/>
    <w:rsid w:val="001C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C5B81"/>
  </w:style>
  <w:style w:type="character" w:customStyle="1" w:styleId="s7">
    <w:name w:val="s7"/>
    <w:basedOn w:val="a0"/>
    <w:rsid w:val="001C5B81"/>
  </w:style>
  <w:style w:type="paragraph" w:styleId="afa">
    <w:name w:val="Balloon Text"/>
    <w:basedOn w:val="a"/>
    <w:link w:val="afb"/>
    <w:rsid w:val="001C5B81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fb">
    <w:name w:val="Текст выноски Знак"/>
    <w:basedOn w:val="a0"/>
    <w:link w:val="afa"/>
    <w:rsid w:val="001C5B81"/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1C5B81"/>
  </w:style>
  <w:style w:type="character" w:customStyle="1" w:styleId="apple-converted-space">
    <w:name w:val="apple-converted-space"/>
    <w:basedOn w:val="a0"/>
    <w:rsid w:val="001C5B81"/>
  </w:style>
  <w:style w:type="character" w:customStyle="1" w:styleId="FontStyle207">
    <w:name w:val="Font Style207"/>
    <w:uiPriority w:val="99"/>
    <w:rsid w:val="001C5B81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1C5B8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1C5B81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rsid w:val="001C5B81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52">
    <w:name w:val="Style52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rsid w:val="001C5B81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6">
    <w:name w:val="Font Style226"/>
    <w:rsid w:val="001C5B81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rsid w:val="001C5B8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rsid w:val="001C5B8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"/>
    <w:rsid w:val="001C5B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8">
    <w:name w:val="Style118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52">
    <w:name w:val="Style152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6">
    <w:name w:val="Style156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49">
    <w:name w:val="Font Style249"/>
    <w:rsid w:val="001C5B81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67">
    <w:name w:val="Font Style267"/>
    <w:rsid w:val="001C5B81"/>
    <w:rPr>
      <w:rFonts w:ascii="Franklin Gothic Medium" w:hAnsi="Franklin Gothic Medium" w:cs="Franklin Gothic Medium"/>
      <w:sz w:val="20"/>
      <w:szCs w:val="20"/>
    </w:rPr>
  </w:style>
  <w:style w:type="character" w:customStyle="1" w:styleId="FontStyle290">
    <w:name w:val="Font Style290"/>
    <w:rsid w:val="001C5B81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2">
    <w:name w:val="Font Style292"/>
    <w:rsid w:val="001C5B8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3">
    <w:name w:val="Font Style293"/>
    <w:rsid w:val="001C5B81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308">
    <w:name w:val="Font Style308"/>
    <w:rsid w:val="001C5B81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5">
    <w:name w:val="Style5"/>
    <w:basedOn w:val="a"/>
    <w:rsid w:val="001C5B81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uiPriority w:val="99"/>
    <w:rsid w:val="001C5B81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79">
    <w:name w:val="Style79"/>
    <w:basedOn w:val="a"/>
    <w:uiPriority w:val="99"/>
    <w:rsid w:val="001C5B81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1">
    <w:name w:val="Font Style251"/>
    <w:rsid w:val="001C5B81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1C5B81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1C5B81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1C5B81"/>
    <w:rPr>
      <w:rFonts w:ascii="Century Schoolbook" w:hAnsi="Century Schoolbook" w:cs="Century Schoolbook"/>
      <w:sz w:val="20"/>
      <w:szCs w:val="20"/>
    </w:rPr>
  </w:style>
  <w:style w:type="paragraph" w:styleId="afc">
    <w:name w:val="Title"/>
    <w:basedOn w:val="a"/>
    <w:link w:val="afd"/>
    <w:qFormat/>
    <w:rsid w:val="001C5B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d">
    <w:name w:val="Заголовок Знак"/>
    <w:basedOn w:val="a0"/>
    <w:link w:val="afc"/>
    <w:rsid w:val="001C5B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245">
    <w:name w:val="Font Style245"/>
    <w:basedOn w:val="a0"/>
    <w:rsid w:val="001C5B81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30">
    <w:name w:val="Style30"/>
    <w:basedOn w:val="a"/>
    <w:rsid w:val="001C5B81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basedOn w:val="a0"/>
    <w:rsid w:val="001C5B81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84">
    <w:name w:val="Style8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15">
    <w:name w:val="Font Style215"/>
    <w:basedOn w:val="a0"/>
    <w:rsid w:val="001C5B81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47">
    <w:name w:val="Font Style247"/>
    <w:basedOn w:val="a0"/>
    <w:rsid w:val="001C5B81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64">
    <w:name w:val="Font Style264"/>
    <w:basedOn w:val="a0"/>
    <w:rsid w:val="001C5B81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rsid w:val="001C5B81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55">
    <w:name w:val="Style55"/>
    <w:basedOn w:val="a"/>
    <w:rsid w:val="001C5B81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</w:rPr>
  </w:style>
  <w:style w:type="paragraph" w:customStyle="1" w:styleId="Style56">
    <w:name w:val="Style56"/>
    <w:basedOn w:val="a"/>
    <w:rsid w:val="001C5B81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</w:rPr>
  </w:style>
  <w:style w:type="paragraph" w:customStyle="1" w:styleId="Style75">
    <w:name w:val="Style75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0">
    <w:name w:val="Style80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1">
    <w:name w:val="Style81"/>
    <w:basedOn w:val="a"/>
    <w:rsid w:val="001C5B81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"/>
    <w:rsid w:val="001C5B81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"/>
    <w:rsid w:val="001C5B81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7">
    <w:name w:val="Style97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"/>
    <w:rsid w:val="001C5B81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"/>
    <w:rsid w:val="001C5B81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paragraph" w:customStyle="1" w:styleId="Style103">
    <w:name w:val="Style103"/>
    <w:basedOn w:val="a"/>
    <w:rsid w:val="001C5B8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2">
    <w:name w:val="Style112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34">
    <w:name w:val="Style13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5">
    <w:name w:val="Font Style225"/>
    <w:basedOn w:val="a0"/>
    <w:rsid w:val="001C5B81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basedOn w:val="a0"/>
    <w:rsid w:val="001C5B81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44">
    <w:name w:val="Font Style244"/>
    <w:basedOn w:val="a0"/>
    <w:rsid w:val="001C5B81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3">
    <w:name w:val="Font Style253"/>
    <w:basedOn w:val="a0"/>
    <w:rsid w:val="001C5B81"/>
    <w:rPr>
      <w:rFonts w:ascii="Microsoft Sans Serif" w:hAnsi="Microsoft Sans Serif" w:cs="Microsoft Sans Serif"/>
      <w:sz w:val="18"/>
      <w:szCs w:val="18"/>
    </w:rPr>
  </w:style>
  <w:style w:type="character" w:customStyle="1" w:styleId="FontStyle256">
    <w:name w:val="Font Style256"/>
    <w:basedOn w:val="a0"/>
    <w:rsid w:val="001C5B81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3">
    <w:name w:val="Font Style263"/>
    <w:basedOn w:val="a0"/>
    <w:rsid w:val="001C5B81"/>
    <w:rPr>
      <w:rFonts w:ascii="Century Schoolbook" w:hAnsi="Century Schoolbook" w:cs="Century Schoolbook"/>
      <w:sz w:val="20"/>
      <w:szCs w:val="20"/>
    </w:rPr>
  </w:style>
  <w:style w:type="character" w:customStyle="1" w:styleId="FontStyle265">
    <w:name w:val="Font Style265"/>
    <w:basedOn w:val="a0"/>
    <w:rsid w:val="001C5B81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87">
    <w:name w:val="Font Style287"/>
    <w:basedOn w:val="a0"/>
    <w:rsid w:val="001C5B81"/>
    <w:rPr>
      <w:rFonts w:ascii="Microsoft Sans Serif" w:hAnsi="Microsoft Sans Serif" w:cs="Microsoft Sans Serif"/>
      <w:sz w:val="16"/>
      <w:szCs w:val="16"/>
    </w:rPr>
  </w:style>
  <w:style w:type="character" w:customStyle="1" w:styleId="FontStyle291">
    <w:name w:val="Font Style291"/>
    <w:basedOn w:val="a0"/>
    <w:rsid w:val="001C5B81"/>
    <w:rPr>
      <w:rFonts w:ascii="Century Schoolbook" w:hAnsi="Century Schoolbook" w:cs="Century Schoolbook"/>
      <w:sz w:val="18"/>
      <w:szCs w:val="18"/>
    </w:rPr>
  </w:style>
  <w:style w:type="table" w:styleId="afe">
    <w:name w:val="Table Grid"/>
    <w:basedOn w:val="a1"/>
    <w:uiPriority w:val="59"/>
    <w:rsid w:val="001C5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1E5D54"/>
  </w:style>
  <w:style w:type="character" w:customStyle="1" w:styleId="20">
    <w:name w:val="Заголовок 2 Знак"/>
    <w:basedOn w:val="a0"/>
    <w:link w:val="2"/>
    <w:rsid w:val="002959D1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59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">
    <w:name w:val="Стиль"/>
    <w:rsid w:val="002959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3">
    <w:name w:val="Body Text 2"/>
    <w:basedOn w:val="a"/>
    <w:link w:val="24"/>
    <w:rsid w:val="002959D1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8"/>
    </w:rPr>
  </w:style>
  <w:style w:type="character" w:customStyle="1" w:styleId="24">
    <w:name w:val="Основной текст 2 Знак"/>
    <w:basedOn w:val="a0"/>
    <w:link w:val="23"/>
    <w:rsid w:val="002959D1"/>
    <w:rPr>
      <w:rFonts w:ascii="Times New Roman" w:eastAsia="Times New Roman" w:hAnsi="Times New Roman" w:cs="Times New Roman"/>
      <w:color w:val="FF0000"/>
      <w:sz w:val="24"/>
      <w:szCs w:val="28"/>
      <w:lang w:eastAsia="ru-RU"/>
    </w:rPr>
  </w:style>
  <w:style w:type="paragraph" w:customStyle="1" w:styleId="aff0">
    <w:name w:val="Заг"/>
    <w:basedOn w:val="aff1"/>
    <w:qFormat/>
    <w:rsid w:val="001146CF"/>
    <w:pPr>
      <w:spacing w:after="360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aff1">
    <w:name w:val="Plain Text"/>
    <w:basedOn w:val="a"/>
    <w:link w:val="aff2"/>
    <w:uiPriority w:val="99"/>
    <w:unhideWhenUsed/>
    <w:rsid w:val="001146C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f2">
    <w:name w:val="Текст Знак"/>
    <w:basedOn w:val="a0"/>
    <w:link w:val="aff1"/>
    <w:uiPriority w:val="99"/>
    <w:rsid w:val="001146CF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C76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5">
    <w:name w:val="Основной текст (2)_"/>
    <w:basedOn w:val="a0"/>
    <w:link w:val="26"/>
    <w:rsid w:val="008D67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D67DE"/>
    <w:pPr>
      <w:widowControl w:val="0"/>
      <w:shd w:val="clear" w:color="auto" w:fill="FFFFFF"/>
      <w:spacing w:before="240" w:after="0" w:line="413" w:lineRule="exact"/>
      <w:ind w:hanging="300"/>
      <w:jc w:val="both"/>
    </w:pPr>
    <w:rPr>
      <w:rFonts w:ascii="Times New Roman" w:eastAsia="Times New Roman" w:hAnsi="Times New Roman" w:cs="Times New Roman"/>
    </w:rPr>
  </w:style>
  <w:style w:type="character" w:customStyle="1" w:styleId="16">
    <w:name w:val="Основной текст (16)_"/>
    <w:basedOn w:val="a0"/>
    <w:rsid w:val="006760B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0">
    <w:name w:val="Основной текст (16)"/>
    <w:basedOn w:val="16"/>
    <w:rsid w:val="006760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5"/>
    <w:rsid w:val="0067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2">
    <w:name w:val="Заголовок №5_"/>
    <w:basedOn w:val="a0"/>
    <w:rsid w:val="006760BA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3">
    <w:name w:val="Заголовок №5"/>
    <w:basedOn w:val="52"/>
    <w:rsid w:val="006760B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главление (3)_"/>
    <w:basedOn w:val="a0"/>
    <w:link w:val="32"/>
    <w:rsid w:val="006760B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главление (3)"/>
    <w:basedOn w:val="a"/>
    <w:link w:val="31"/>
    <w:rsid w:val="006760BA"/>
    <w:pPr>
      <w:widowControl w:val="0"/>
      <w:shd w:val="clear" w:color="auto" w:fill="FFFFFF"/>
      <w:spacing w:before="60" w:after="0" w:line="269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7">
    <w:name w:val="Заголовок №7_"/>
    <w:basedOn w:val="a0"/>
    <w:rsid w:val="00B9002F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0">
    <w:name w:val="Заголовок №7"/>
    <w:basedOn w:val="7"/>
    <w:rsid w:val="00B9002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0">
    <w:name w:val="Основной текст (13)_"/>
    <w:basedOn w:val="a0"/>
    <w:rsid w:val="00C008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">
    <w:name w:val="Основной текст (13)"/>
    <w:basedOn w:val="130"/>
    <w:rsid w:val="00C008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5">
    <w:name w:val="Абзац списка1"/>
    <w:basedOn w:val="a"/>
    <w:rsid w:val="00C008B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Arial75pt">
    <w:name w:val="Основной текст (2) + Arial;7;5 pt;Полужирный"/>
    <w:basedOn w:val="25"/>
    <w:rsid w:val="00CE4A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Arial75pt0">
    <w:name w:val="Основной текст (2) + Arial;7;5 pt"/>
    <w:basedOn w:val="25"/>
    <w:rsid w:val="00CE4A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Arial75pt1">
    <w:name w:val="Основной текст (2) + Arial;7;5 pt;Курсив"/>
    <w:basedOn w:val="25"/>
    <w:rsid w:val="00CE4AD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numbering" w:customStyle="1" w:styleId="33">
    <w:name w:val="Нет списка3"/>
    <w:next w:val="a2"/>
    <w:uiPriority w:val="99"/>
    <w:semiHidden/>
    <w:unhideWhenUsed/>
    <w:rsid w:val="00D6339C"/>
  </w:style>
  <w:style w:type="table" w:customStyle="1" w:styleId="17">
    <w:name w:val="Сетка таблицы1"/>
    <w:basedOn w:val="a1"/>
    <w:next w:val="afe"/>
    <w:uiPriority w:val="59"/>
    <w:rsid w:val="00D633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1"/>
    <w:next w:val="afe"/>
    <w:uiPriority w:val="59"/>
    <w:rsid w:val="00D633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e"/>
    <w:uiPriority w:val="59"/>
    <w:rsid w:val="00D633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aliases w:val="основа,Без интервала1"/>
    <w:link w:val="aff4"/>
    <w:uiPriority w:val="1"/>
    <w:qFormat/>
    <w:rsid w:val="00D6339C"/>
    <w:pPr>
      <w:spacing w:after="0" w:line="240" w:lineRule="auto"/>
    </w:pPr>
    <w:rPr>
      <w:rFonts w:eastAsiaTheme="minorHAnsi"/>
      <w:lang w:eastAsia="en-US"/>
    </w:rPr>
  </w:style>
  <w:style w:type="numbering" w:customStyle="1" w:styleId="4">
    <w:name w:val="Нет списка4"/>
    <w:next w:val="a2"/>
    <w:uiPriority w:val="99"/>
    <w:semiHidden/>
    <w:unhideWhenUsed/>
    <w:rsid w:val="004218A0"/>
  </w:style>
  <w:style w:type="table" w:customStyle="1" w:styleId="110">
    <w:name w:val="Сетка таблицы11"/>
    <w:basedOn w:val="a1"/>
    <w:next w:val="afe"/>
    <w:uiPriority w:val="59"/>
    <w:rsid w:val="004218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">
    <w:name w:val="Сетка таблицы3"/>
    <w:basedOn w:val="a1"/>
    <w:next w:val="afe"/>
    <w:uiPriority w:val="59"/>
    <w:rsid w:val="004218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e"/>
    <w:uiPriority w:val="59"/>
    <w:rsid w:val="004218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DC694C"/>
  </w:style>
  <w:style w:type="paragraph" w:customStyle="1" w:styleId="29">
    <w:name w:val="Заголовок2"/>
    <w:basedOn w:val="a"/>
    <w:next w:val="aa"/>
    <w:rsid w:val="00DC694C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character" w:customStyle="1" w:styleId="blk">
    <w:name w:val="blk"/>
    <w:basedOn w:val="a0"/>
    <w:rsid w:val="00DC694C"/>
  </w:style>
  <w:style w:type="character" w:customStyle="1" w:styleId="ep">
    <w:name w:val="ep"/>
    <w:basedOn w:val="a0"/>
    <w:rsid w:val="00DC694C"/>
  </w:style>
  <w:style w:type="character" w:customStyle="1" w:styleId="40">
    <w:name w:val="Основной текст (4)_"/>
    <w:link w:val="41"/>
    <w:rsid w:val="00DC694C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C694C"/>
    <w:pPr>
      <w:shd w:val="clear" w:color="auto" w:fill="FFFFFF"/>
      <w:spacing w:after="0" w:line="322" w:lineRule="exact"/>
    </w:pPr>
    <w:rPr>
      <w:b/>
      <w:bCs/>
      <w:sz w:val="26"/>
      <w:szCs w:val="26"/>
    </w:rPr>
  </w:style>
  <w:style w:type="character" w:customStyle="1" w:styleId="35">
    <w:name w:val="Основной текст (3)_"/>
    <w:link w:val="36"/>
    <w:rsid w:val="00DC694C"/>
    <w:rPr>
      <w:rFonts w:ascii="Microsoft Sans Serif" w:hAnsi="Microsoft Sans Serif"/>
      <w:sz w:val="21"/>
      <w:szCs w:val="21"/>
      <w:shd w:val="clear" w:color="auto" w:fill="FFFFFF"/>
    </w:rPr>
  </w:style>
  <w:style w:type="character" w:customStyle="1" w:styleId="2100">
    <w:name w:val="Основной текст (2) + 10"/>
    <w:aliases w:val="5 pt,Не полужирный"/>
    <w:rsid w:val="00DC694C"/>
    <w:rPr>
      <w:rFonts w:ascii="Microsoft Sans Serif" w:hAnsi="Microsoft Sans Serif" w:cs="Microsoft Sans Serif"/>
      <w:b/>
      <w:bCs/>
      <w:spacing w:val="0"/>
      <w:sz w:val="21"/>
      <w:szCs w:val="21"/>
      <w:lang w:bidi="ar-SA"/>
    </w:rPr>
  </w:style>
  <w:style w:type="paragraph" w:customStyle="1" w:styleId="36">
    <w:name w:val="Основной текст (3)"/>
    <w:basedOn w:val="a"/>
    <w:link w:val="35"/>
    <w:rsid w:val="00DC694C"/>
    <w:pPr>
      <w:shd w:val="clear" w:color="auto" w:fill="FFFFFF"/>
      <w:spacing w:after="0" w:line="240" w:lineRule="atLeast"/>
    </w:pPr>
    <w:rPr>
      <w:rFonts w:ascii="Microsoft Sans Serif" w:hAnsi="Microsoft Sans Serif"/>
      <w:sz w:val="21"/>
      <w:szCs w:val="21"/>
    </w:rPr>
  </w:style>
  <w:style w:type="paragraph" w:customStyle="1" w:styleId="c0">
    <w:name w:val="c0"/>
    <w:basedOn w:val="a"/>
    <w:rsid w:val="00D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c15c3">
    <w:name w:val="c18 c15 c3"/>
    <w:basedOn w:val="a0"/>
    <w:rsid w:val="00DC694C"/>
  </w:style>
  <w:style w:type="paragraph" w:customStyle="1" w:styleId="c7">
    <w:name w:val="c7"/>
    <w:basedOn w:val="a"/>
    <w:rsid w:val="00D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4">
    <w:name w:val="c3 c4"/>
    <w:basedOn w:val="a0"/>
    <w:rsid w:val="00DC694C"/>
  </w:style>
  <w:style w:type="character" w:customStyle="1" w:styleId="c15c3c18">
    <w:name w:val="c15 c3 c18"/>
    <w:basedOn w:val="a0"/>
    <w:rsid w:val="00DC694C"/>
  </w:style>
  <w:style w:type="paragraph" w:customStyle="1" w:styleId="c11c6c13">
    <w:name w:val="c11 c6 c13"/>
    <w:basedOn w:val="a"/>
    <w:rsid w:val="00D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c3">
    <w:name w:val="c14 c3"/>
    <w:basedOn w:val="a0"/>
    <w:rsid w:val="00DC694C"/>
  </w:style>
  <w:style w:type="paragraph" w:customStyle="1" w:styleId="c0c6">
    <w:name w:val="c0 c6"/>
    <w:basedOn w:val="a"/>
    <w:rsid w:val="00D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C694C"/>
  </w:style>
  <w:style w:type="paragraph" w:customStyle="1" w:styleId="c11">
    <w:name w:val="c11"/>
    <w:basedOn w:val="a"/>
    <w:rsid w:val="00D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D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6">
    <w:name w:val="c7 c6"/>
    <w:basedOn w:val="a"/>
    <w:rsid w:val="00D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C694C"/>
  </w:style>
  <w:style w:type="character" w:customStyle="1" w:styleId="c14c3c4">
    <w:name w:val="c14 c3 c4"/>
    <w:basedOn w:val="a0"/>
    <w:rsid w:val="00DC694C"/>
  </w:style>
  <w:style w:type="paragraph" w:customStyle="1" w:styleId="c11c6">
    <w:name w:val="c11 c6"/>
    <w:basedOn w:val="a"/>
    <w:rsid w:val="00D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5">
    <w:name w:val="c0 c5"/>
    <w:basedOn w:val="a"/>
    <w:rsid w:val="00D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4c14">
    <w:name w:val="c3 c4 c14"/>
    <w:basedOn w:val="a0"/>
    <w:rsid w:val="00DC694C"/>
  </w:style>
  <w:style w:type="character" w:customStyle="1" w:styleId="18">
    <w:name w:val="Заголовок №1_"/>
    <w:link w:val="19"/>
    <w:uiPriority w:val="99"/>
    <w:locked/>
    <w:rsid w:val="00DC694C"/>
    <w:rPr>
      <w:b/>
      <w:bCs/>
      <w:spacing w:val="20"/>
      <w:sz w:val="28"/>
      <w:szCs w:val="28"/>
      <w:shd w:val="clear" w:color="auto" w:fill="FFFFFF"/>
    </w:rPr>
  </w:style>
  <w:style w:type="character" w:customStyle="1" w:styleId="aff5">
    <w:name w:val="Основной текст + Полужирный"/>
    <w:aliases w:val="Интервал 0 pt"/>
    <w:uiPriority w:val="99"/>
    <w:rsid w:val="00DC694C"/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12pt">
    <w:name w:val="Основной текст + 12 pt"/>
    <w:aliases w:val="Интервал 0 pt2"/>
    <w:rsid w:val="00DC694C"/>
    <w:rPr>
      <w:rFonts w:ascii="Times New Roman" w:hAnsi="Times New Roman" w:cs="Times New Roman"/>
      <w:spacing w:val="10"/>
      <w:sz w:val="24"/>
      <w:szCs w:val="24"/>
    </w:rPr>
  </w:style>
  <w:style w:type="character" w:customStyle="1" w:styleId="12pt1">
    <w:name w:val="Основной текст + 12 pt1"/>
    <w:aliases w:val="Интервал 0 pt1"/>
    <w:rsid w:val="00DC694C"/>
    <w:rPr>
      <w:rFonts w:ascii="Times New Roman" w:hAnsi="Times New Roman" w:cs="Times New Roman"/>
      <w:spacing w:val="10"/>
      <w:sz w:val="24"/>
      <w:szCs w:val="24"/>
    </w:rPr>
  </w:style>
  <w:style w:type="paragraph" w:customStyle="1" w:styleId="19">
    <w:name w:val="Заголовок №1"/>
    <w:basedOn w:val="a"/>
    <w:link w:val="18"/>
    <w:uiPriority w:val="99"/>
    <w:rsid w:val="00DC694C"/>
    <w:pPr>
      <w:shd w:val="clear" w:color="auto" w:fill="FFFFFF"/>
      <w:spacing w:after="420" w:line="240" w:lineRule="atLeast"/>
      <w:jc w:val="center"/>
      <w:outlineLvl w:val="0"/>
    </w:pPr>
    <w:rPr>
      <w:b/>
      <w:bCs/>
      <w:spacing w:val="20"/>
      <w:sz w:val="28"/>
      <w:szCs w:val="28"/>
    </w:rPr>
  </w:style>
  <w:style w:type="table" w:customStyle="1" w:styleId="42">
    <w:name w:val="Сетка таблицы4"/>
    <w:basedOn w:val="a1"/>
    <w:next w:val="afe"/>
    <w:uiPriority w:val="59"/>
    <w:rsid w:val="00DC694C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DC694C"/>
    <w:pPr>
      <w:widowControl w:val="0"/>
      <w:autoSpaceDE w:val="0"/>
      <w:autoSpaceDN w:val="0"/>
      <w:adjustRightInd w:val="0"/>
      <w:spacing w:after="0" w:line="226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DC694C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DC694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DC6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Основной текст_"/>
    <w:link w:val="2a"/>
    <w:rsid w:val="00DC694C"/>
    <w:rPr>
      <w:rFonts w:ascii="Arial Narrow" w:eastAsia="Arial Narrow" w:hAnsi="Arial Narrow" w:cs="Arial Narrow"/>
      <w:spacing w:val="6"/>
      <w:shd w:val="clear" w:color="auto" w:fill="FFFFFF"/>
    </w:rPr>
  </w:style>
  <w:style w:type="paragraph" w:customStyle="1" w:styleId="2a">
    <w:name w:val="Основной текст2"/>
    <w:basedOn w:val="a"/>
    <w:link w:val="aff6"/>
    <w:rsid w:val="00DC694C"/>
    <w:pPr>
      <w:widowControl w:val="0"/>
      <w:shd w:val="clear" w:color="auto" w:fill="FFFFFF"/>
      <w:spacing w:after="0" w:line="286" w:lineRule="exact"/>
      <w:ind w:hanging="300"/>
      <w:jc w:val="both"/>
    </w:pPr>
    <w:rPr>
      <w:rFonts w:ascii="Arial Narrow" w:eastAsia="Arial Narrow" w:hAnsi="Arial Narrow" w:cs="Arial Narrow"/>
      <w:spacing w:val="6"/>
    </w:rPr>
  </w:style>
  <w:style w:type="character" w:customStyle="1" w:styleId="0pt">
    <w:name w:val="Основной текст + Полужирный;Курсив;Интервал 0 pt"/>
    <w:rsid w:val="00DC694C"/>
    <w:rPr>
      <w:rFonts w:ascii="Arial Narrow" w:eastAsia="Arial Narrow" w:hAnsi="Arial Narrow" w:cs="Arial Narrow"/>
      <w:b/>
      <w:bCs/>
      <w:i/>
      <w:iCs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DC694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f7">
    <w:name w:val="Strong"/>
    <w:uiPriority w:val="22"/>
    <w:qFormat/>
    <w:rsid w:val="00DC694C"/>
    <w:rPr>
      <w:b/>
      <w:bCs/>
    </w:rPr>
  </w:style>
  <w:style w:type="character" w:customStyle="1" w:styleId="aff4">
    <w:name w:val="Без интервала Знак"/>
    <w:aliases w:val="основа Знак,Без интервала1 Знак"/>
    <w:link w:val="aff3"/>
    <w:uiPriority w:val="1"/>
    <w:rsid w:val="00DC694C"/>
    <w:rPr>
      <w:rFonts w:eastAsiaTheme="minorHAnsi"/>
      <w:lang w:eastAsia="en-US"/>
    </w:rPr>
  </w:style>
  <w:style w:type="table" w:customStyle="1" w:styleId="120">
    <w:name w:val="Сетка таблицы12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next w:val="afe"/>
    <w:uiPriority w:val="9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">
    <w:name w:val="Сетка таблицы13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fe"/>
    <w:uiPriority w:val="59"/>
    <w:rsid w:val="00DC694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pt1">
    <w:name w:val="Основной текст + Интервал 2 pt1"/>
    <w:uiPriority w:val="99"/>
    <w:rsid w:val="00DC694C"/>
    <w:rPr>
      <w:rFonts w:ascii="Times New Roman" w:hAnsi="Times New Roman"/>
      <w:spacing w:val="40"/>
      <w:sz w:val="25"/>
    </w:rPr>
  </w:style>
  <w:style w:type="character" w:customStyle="1" w:styleId="2b">
    <w:name w:val="Основной текст (2) + Не полужирный"/>
    <w:uiPriority w:val="99"/>
    <w:rsid w:val="00DC694C"/>
    <w:rPr>
      <w:rFonts w:ascii="Times New Roman" w:hAnsi="Times New Roman" w:cs="Times New Roman"/>
      <w:spacing w:val="10"/>
      <w:sz w:val="25"/>
      <w:szCs w:val="25"/>
    </w:rPr>
  </w:style>
  <w:style w:type="character" w:customStyle="1" w:styleId="1a">
    <w:name w:val="Заголовок №1 + Не полужирный"/>
    <w:uiPriority w:val="99"/>
    <w:rsid w:val="00DC694C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  <w:lang w:bidi="ar-SA"/>
    </w:rPr>
  </w:style>
  <w:style w:type="character" w:customStyle="1" w:styleId="212">
    <w:name w:val="Основной текст (2) + Не полужирный1"/>
    <w:uiPriority w:val="99"/>
    <w:rsid w:val="00DC694C"/>
    <w:rPr>
      <w:rFonts w:ascii="Times New Roman" w:hAnsi="Times New Roman" w:cs="Times New Roman"/>
      <w:spacing w:val="10"/>
      <w:sz w:val="25"/>
      <w:szCs w:val="25"/>
    </w:rPr>
  </w:style>
  <w:style w:type="numbering" w:customStyle="1" w:styleId="60">
    <w:name w:val="Нет списка6"/>
    <w:next w:val="a2"/>
    <w:uiPriority w:val="99"/>
    <w:semiHidden/>
    <w:unhideWhenUsed/>
    <w:rsid w:val="00EB683C"/>
  </w:style>
  <w:style w:type="numbering" w:customStyle="1" w:styleId="112">
    <w:name w:val="Нет списка11"/>
    <w:next w:val="a2"/>
    <w:semiHidden/>
    <w:rsid w:val="00EB683C"/>
  </w:style>
  <w:style w:type="numbering" w:customStyle="1" w:styleId="213">
    <w:name w:val="Нет списка21"/>
    <w:next w:val="a2"/>
    <w:uiPriority w:val="99"/>
    <w:semiHidden/>
    <w:unhideWhenUsed/>
    <w:rsid w:val="00EB683C"/>
  </w:style>
  <w:style w:type="numbering" w:customStyle="1" w:styleId="311">
    <w:name w:val="Нет списка31"/>
    <w:next w:val="a2"/>
    <w:uiPriority w:val="99"/>
    <w:semiHidden/>
    <w:unhideWhenUsed/>
    <w:rsid w:val="00EB683C"/>
  </w:style>
  <w:style w:type="numbering" w:customStyle="1" w:styleId="411">
    <w:name w:val="Нет списка41"/>
    <w:next w:val="a2"/>
    <w:uiPriority w:val="99"/>
    <w:semiHidden/>
    <w:unhideWhenUsed/>
    <w:rsid w:val="00EB683C"/>
  </w:style>
  <w:style w:type="numbering" w:customStyle="1" w:styleId="510">
    <w:name w:val="Нет списка51"/>
    <w:next w:val="a2"/>
    <w:uiPriority w:val="99"/>
    <w:semiHidden/>
    <w:unhideWhenUsed/>
    <w:rsid w:val="00EB6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2803E-EFD4-479D-9720-358E489A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37525</Words>
  <Characters>213896</Characters>
  <Application>Microsoft Office Word</Application>
  <DocSecurity>0</DocSecurity>
  <Lines>1782</Lines>
  <Paragraphs>501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User</cp:lastModifiedBy>
  <cp:revision>8</cp:revision>
  <cp:lastPrinted>2018-09-08T11:25:00Z</cp:lastPrinted>
  <dcterms:created xsi:type="dcterms:W3CDTF">2021-08-27T11:57:00Z</dcterms:created>
  <dcterms:modified xsi:type="dcterms:W3CDTF">2021-12-25T10:17:00Z</dcterms:modified>
</cp:coreProperties>
</file>